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DC" w:rsidRPr="001D42DC" w:rsidRDefault="001D42DC" w:rsidP="001D42DC">
      <w:pPr>
        <w:spacing w:after="0" w:line="240" w:lineRule="atLeast"/>
        <w:contextualSpacing/>
        <w:jc w:val="center"/>
        <w:rPr>
          <w:rFonts w:ascii="Times New Roman" w:eastAsia="Times New Roman" w:hAnsi="Times New Roman" w:cs="Times New Roman"/>
          <w:b/>
          <w:bCs/>
          <w:i/>
          <w:iCs/>
          <w:sz w:val="40"/>
          <w:szCs w:val="40"/>
        </w:rPr>
      </w:pPr>
      <w:r w:rsidRPr="001D42DC">
        <w:rPr>
          <w:rFonts w:ascii="Times New Roman" w:eastAsia="Times New Roman" w:hAnsi="Times New Roman" w:cs="Times New Roman"/>
          <w:b/>
          <w:bCs/>
          <w:i/>
          <w:iCs/>
          <w:sz w:val="40"/>
          <w:szCs w:val="40"/>
        </w:rPr>
        <w:t>Муниципальное бюджетное учреждение</w:t>
      </w:r>
    </w:p>
    <w:p w:rsidR="001D42DC" w:rsidRPr="001D42DC" w:rsidRDefault="001D42DC" w:rsidP="001D42DC">
      <w:pPr>
        <w:spacing w:after="0" w:line="240" w:lineRule="atLeast"/>
        <w:contextualSpacing/>
        <w:jc w:val="center"/>
        <w:rPr>
          <w:rFonts w:ascii="Times New Roman" w:eastAsia="Times New Roman" w:hAnsi="Times New Roman" w:cs="Times New Roman"/>
          <w:b/>
          <w:bCs/>
          <w:i/>
          <w:iCs/>
          <w:sz w:val="40"/>
          <w:szCs w:val="40"/>
        </w:rPr>
      </w:pPr>
      <w:proofErr w:type="spellStart"/>
      <w:r w:rsidRPr="001D42DC">
        <w:rPr>
          <w:rFonts w:ascii="Times New Roman" w:eastAsia="Times New Roman" w:hAnsi="Times New Roman" w:cs="Times New Roman"/>
          <w:b/>
          <w:bCs/>
          <w:i/>
          <w:iCs/>
          <w:sz w:val="40"/>
          <w:szCs w:val="40"/>
        </w:rPr>
        <w:t>Отрадовская</w:t>
      </w:r>
      <w:proofErr w:type="spellEnd"/>
      <w:r w:rsidRPr="001D42DC">
        <w:rPr>
          <w:rFonts w:ascii="Times New Roman" w:eastAsia="Times New Roman" w:hAnsi="Times New Roman" w:cs="Times New Roman"/>
          <w:b/>
          <w:bCs/>
          <w:i/>
          <w:iCs/>
          <w:sz w:val="40"/>
          <w:szCs w:val="40"/>
        </w:rPr>
        <w:t xml:space="preserve"> средняя общеобразовательная школа</w:t>
      </w:r>
    </w:p>
    <w:p w:rsidR="001D42DC" w:rsidRPr="001D42DC" w:rsidRDefault="001D42DC" w:rsidP="001D42DC">
      <w:pPr>
        <w:spacing w:after="0" w:line="240" w:lineRule="atLeast"/>
        <w:rPr>
          <w:rFonts w:ascii="Times New Roman" w:eastAsia="Times New Roman" w:hAnsi="Times New Roman" w:cs="Times New Roman"/>
          <w:b/>
          <w:u w:val="single"/>
        </w:rPr>
      </w:pPr>
    </w:p>
    <w:p w:rsidR="001D42DC" w:rsidRPr="001D42DC" w:rsidRDefault="001D42DC" w:rsidP="001D42DC">
      <w:pPr>
        <w:spacing w:after="0" w:line="240" w:lineRule="atLeast"/>
        <w:rPr>
          <w:rFonts w:ascii="Times New Roman" w:eastAsia="Times New Roman" w:hAnsi="Times New Roman" w:cs="Times New Roman"/>
          <w:b/>
          <w:sz w:val="24"/>
          <w:szCs w:val="24"/>
          <w:u w:val="single"/>
        </w:rPr>
      </w:pPr>
    </w:p>
    <w:p w:rsidR="001D42DC" w:rsidRPr="001D42DC" w:rsidRDefault="001D42DC" w:rsidP="001D42DC">
      <w:pPr>
        <w:spacing w:after="0" w:line="240" w:lineRule="atLeast"/>
        <w:rPr>
          <w:rFonts w:ascii="Times New Roman" w:eastAsia="Times New Roman" w:hAnsi="Times New Roman" w:cs="Times New Roman"/>
          <w:b/>
          <w:sz w:val="24"/>
          <w:szCs w:val="24"/>
          <w:u w:val="single"/>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4501"/>
      </w:tblGrid>
      <w:tr w:rsidR="001D42DC" w:rsidRPr="001D42DC" w:rsidTr="00AD6BE4">
        <w:tc>
          <w:tcPr>
            <w:tcW w:w="4786" w:type="dxa"/>
          </w:tcPr>
          <w:p w:rsidR="001D42DC" w:rsidRPr="001D42DC" w:rsidRDefault="001D42DC" w:rsidP="001D42DC">
            <w:pPr>
              <w:spacing w:line="240" w:lineRule="atLeast"/>
              <w:jc w:val="center"/>
              <w:rPr>
                <w:rFonts w:ascii="Times New Roman" w:eastAsia="Times New Roman" w:hAnsi="Times New Roman" w:cs="Times New Roman"/>
                <w:sz w:val="28"/>
                <w:szCs w:val="28"/>
              </w:rPr>
            </w:pPr>
            <w:r w:rsidRPr="001D42DC">
              <w:rPr>
                <w:rFonts w:ascii="Times New Roman" w:eastAsia="Times New Roman" w:hAnsi="Times New Roman" w:cs="Times New Roman"/>
                <w:sz w:val="28"/>
                <w:szCs w:val="28"/>
                <w:u w:val="single"/>
              </w:rPr>
              <w:t>«Рассмотрено и рекомендовано»</w:t>
            </w:r>
            <w:r w:rsidRPr="001D42DC">
              <w:rPr>
                <w:rFonts w:ascii="Times New Roman" w:eastAsia="Times New Roman" w:hAnsi="Times New Roman" w:cs="Times New Roman"/>
                <w:sz w:val="28"/>
                <w:szCs w:val="28"/>
              </w:rPr>
              <w:t xml:space="preserve"> </w:t>
            </w:r>
          </w:p>
          <w:p w:rsidR="001D42DC" w:rsidRPr="001D42DC" w:rsidRDefault="001D42DC" w:rsidP="001D42DC">
            <w:pPr>
              <w:spacing w:line="240" w:lineRule="atLeast"/>
              <w:rPr>
                <w:rFonts w:ascii="Times New Roman" w:eastAsia="Times New Roman" w:hAnsi="Times New Roman" w:cs="Times New Roman"/>
                <w:sz w:val="28"/>
                <w:szCs w:val="28"/>
              </w:rPr>
            </w:pPr>
            <w:r w:rsidRPr="001D42DC">
              <w:rPr>
                <w:rFonts w:ascii="Times New Roman" w:eastAsia="Times New Roman" w:hAnsi="Times New Roman" w:cs="Times New Roman"/>
                <w:sz w:val="28"/>
                <w:szCs w:val="28"/>
              </w:rPr>
              <w:t xml:space="preserve">Руководитель ШМО </w:t>
            </w:r>
            <w:r>
              <w:rPr>
                <w:rFonts w:ascii="Times New Roman" w:eastAsia="Times New Roman" w:hAnsi="Times New Roman" w:cs="Times New Roman"/>
                <w:sz w:val="28"/>
                <w:szCs w:val="28"/>
              </w:rPr>
              <w:t>естественно-математического</w:t>
            </w:r>
            <w:r w:rsidRPr="001D42DC">
              <w:rPr>
                <w:rFonts w:ascii="Times New Roman" w:eastAsia="Times New Roman" w:hAnsi="Times New Roman" w:cs="Times New Roman"/>
                <w:sz w:val="28"/>
                <w:szCs w:val="28"/>
              </w:rPr>
              <w:t xml:space="preserve"> цикла</w:t>
            </w:r>
          </w:p>
          <w:p w:rsidR="001D42DC" w:rsidRPr="001D42DC" w:rsidRDefault="001D42DC" w:rsidP="001D42DC">
            <w:pPr>
              <w:spacing w:line="240" w:lineRule="atLeast"/>
              <w:rPr>
                <w:rFonts w:ascii="Times New Roman" w:eastAsia="Times New Roman" w:hAnsi="Times New Roman" w:cs="Times New Roman"/>
                <w:sz w:val="28"/>
                <w:szCs w:val="28"/>
              </w:rPr>
            </w:pPr>
            <w:r w:rsidRPr="001D42DC">
              <w:rPr>
                <w:rFonts w:ascii="Times New Roman" w:eastAsia="Times New Roman" w:hAnsi="Times New Roman" w:cs="Times New Roman"/>
                <w:sz w:val="28"/>
                <w:szCs w:val="28"/>
              </w:rPr>
              <w:t xml:space="preserve">__________________    </w:t>
            </w:r>
            <w:proofErr w:type="spellStart"/>
            <w:r>
              <w:rPr>
                <w:rFonts w:ascii="Times New Roman" w:eastAsia="Times New Roman" w:hAnsi="Times New Roman" w:cs="Times New Roman"/>
                <w:sz w:val="28"/>
                <w:szCs w:val="28"/>
              </w:rPr>
              <w:t>В.С.Власова</w:t>
            </w:r>
            <w:proofErr w:type="spellEnd"/>
          </w:p>
          <w:p w:rsidR="001D42DC" w:rsidRPr="001D42DC" w:rsidRDefault="001D42DC" w:rsidP="001D42DC">
            <w:pPr>
              <w:spacing w:line="240" w:lineRule="atLeast"/>
              <w:rPr>
                <w:rFonts w:ascii="Times New Roman" w:eastAsia="Times New Roman" w:hAnsi="Times New Roman" w:cs="Times New Roman"/>
                <w:sz w:val="28"/>
                <w:szCs w:val="28"/>
                <w:u w:val="single"/>
              </w:rPr>
            </w:pPr>
            <w:r w:rsidRPr="001D42DC">
              <w:rPr>
                <w:rFonts w:ascii="Times New Roman" w:eastAsia="Times New Roman" w:hAnsi="Times New Roman" w:cs="Times New Roman"/>
                <w:sz w:val="28"/>
                <w:szCs w:val="28"/>
              </w:rPr>
              <w:t>«31»августа 2011г</w:t>
            </w:r>
          </w:p>
        </w:tc>
        <w:tc>
          <w:tcPr>
            <w:tcW w:w="284" w:type="dxa"/>
          </w:tcPr>
          <w:p w:rsidR="001D42DC" w:rsidRPr="001D42DC" w:rsidRDefault="001D42DC" w:rsidP="001D42DC">
            <w:pPr>
              <w:spacing w:line="240" w:lineRule="atLeast"/>
              <w:rPr>
                <w:rFonts w:ascii="Times New Roman" w:eastAsia="Times New Roman" w:hAnsi="Times New Roman" w:cs="Times New Roman"/>
                <w:sz w:val="28"/>
                <w:szCs w:val="28"/>
                <w:u w:val="single"/>
              </w:rPr>
            </w:pPr>
          </w:p>
        </w:tc>
        <w:tc>
          <w:tcPr>
            <w:tcW w:w="4501" w:type="dxa"/>
          </w:tcPr>
          <w:p w:rsidR="001D42DC" w:rsidRPr="001D42DC" w:rsidRDefault="001D42DC" w:rsidP="001D42DC">
            <w:pPr>
              <w:spacing w:line="240" w:lineRule="atLeast"/>
              <w:jc w:val="center"/>
              <w:rPr>
                <w:rFonts w:ascii="Times New Roman" w:eastAsia="Times New Roman" w:hAnsi="Times New Roman" w:cs="Times New Roman"/>
                <w:sz w:val="28"/>
                <w:szCs w:val="28"/>
                <w:u w:val="single"/>
              </w:rPr>
            </w:pPr>
            <w:r w:rsidRPr="001D42DC">
              <w:rPr>
                <w:rFonts w:ascii="Times New Roman" w:eastAsia="Times New Roman" w:hAnsi="Times New Roman" w:cs="Times New Roman"/>
                <w:sz w:val="28"/>
                <w:szCs w:val="28"/>
              </w:rPr>
              <w:t>«</w:t>
            </w:r>
            <w:r w:rsidRPr="001D42DC">
              <w:rPr>
                <w:rFonts w:ascii="Times New Roman" w:eastAsia="Times New Roman" w:hAnsi="Times New Roman" w:cs="Times New Roman"/>
                <w:sz w:val="28"/>
                <w:szCs w:val="28"/>
                <w:u w:val="single"/>
              </w:rPr>
              <w:t>Утверждаю»</w:t>
            </w:r>
          </w:p>
          <w:p w:rsidR="001D42DC" w:rsidRPr="001D42DC" w:rsidRDefault="001D42DC" w:rsidP="001D42DC">
            <w:pPr>
              <w:spacing w:line="240" w:lineRule="atLeast"/>
              <w:rPr>
                <w:rFonts w:ascii="Times New Roman" w:eastAsia="Times New Roman" w:hAnsi="Times New Roman" w:cs="Times New Roman"/>
                <w:sz w:val="28"/>
                <w:szCs w:val="28"/>
                <w:u w:val="single"/>
              </w:rPr>
            </w:pPr>
          </w:p>
          <w:p w:rsidR="001D42DC" w:rsidRPr="001D42DC" w:rsidRDefault="001D42DC" w:rsidP="001D42DC">
            <w:pPr>
              <w:spacing w:line="240" w:lineRule="atLeast"/>
              <w:rPr>
                <w:rFonts w:ascii="Times New Roman" w:eastAsia="Times New Roman" w:hAnsi="Times New Roman" w:cs="Times New Roman"/>
                <w:sz w:val="28"/>
                <w:szCs w:val="28"/>
              </w:rPr>
            </w:pPr>
            <w:r w:rsidRPr="001D42DC">
              <w:rPr>
                <w:rFonts w:ascii="Times New Roman" w:eastAsia="Times New Roman" w:hAnsi="Times New Roman" w:cs="Times New Roman"/>
                <w:sz w:val="28"/>
                <w:szCs w:val="28"/>
              </w:rPr>
              <w:t xml:space="preserve">Директор МБУ </w:t>
            </w:r>
            <w:proofErr w:type="spellStart"/>
            <w:r w:rsidRPr="001D42DC">
              <w:rPr>
                <w:rFonts w:ascii="Times New Roman" w:eastAsia="Times New Roman" w:hAnsi="Times New Roman" w:cs="Times New Roman"/>
                <w:sz w:val="28"/>
                <w:szCs w:val="28"/>
              </w:rPr>
              <w:t>Отрадовская</w:t>
            </w:r>
            <w:proofErr w:type="spellEnd"/>
            <w:r w:rsidRPr="001D42DC">
              <w:rPr>
                <w:rFonts w:ascii="Times New Roman" w:eastAsia="Times New Roman" w:hAnsi="Times New Roman" w:cs="Times New Roman"/>
                <w:sz w:val="28"/>
                <w:szCs w:val="28"/>
              </w:rPr>
              <w:t xml:space="preserve"> СОШ</w:t>
            </w:r>
          </w:p>
          <w:p w:rsidR="001D42DC" w:rsidRPr="001D42DC" w:rsidRDefault="001D42DC" w:rsidP="001D42DC">
            <w:pPr>
              <w:spacing w:line="240" w:lineRule="atLeast"/>
              <w:rPr>
                <w:rFonts w:ascii="Times New Roman" w:eastAsia="Times New Roman" w:hAnsi="Times New Roman" w:cs="Times New Roman"/>
                <w:sz w:val="28"/>
                <w:szCs w:val="28"/>
              </w:rPr>
            </w:pPr>
            <w:r w:rsidRPr="001D42DC">
              <w:rPr>
                <w:rFonts w:ascii="Times New Roman" w:eastAsia="Times New Roman" w:hAnsi="Times New Roman" w:cs="Times New Roman"/>
                <w:sz w:val="28"/>
                <w:szCs w:val="28"/>
              </w:rPr>
              <w:t xml:space="preserve">_________________ </w:t>
            </w:r>
            <w:proofErr w:type="spellStart"/>
            <w:r w:rsidRPr="001D42DC">
              <w:rPr>
                <w:rFonts w:ascii="Times New Roman" w:eastAsia="Times New Roman" w:hAnsi="Times New Roman" w:cs="Times New Roman"/>
                <w:sz w:val="28"/>
                <w:szCs w:val="28"/>
              </w:rPr>
              <w:t>Ж.А.Котова</w:t>
            </w:r>
            <w:proofErr w:type="spellEnd"/>
            <w:r w:rsidRPr="001D42DC">
              <w:rPr>
                <w:rFonts w:ascii="Times New Roman" w:eastAsia="Times New Roman" w:hAnsi="Times New Roman" w:cs="Times New Roman"/>
                <w:sz w:val="28"/>
                <w:szCs w:val="28"/>
              </w:rPr>
              <w:t xml:space="preserve"> </w:t>
            </w:r>
          </w:p>
          <w:p w:rsidR="001D42DC" w:rsidRPr="001D42DC" w:rsidRDefault="001D42DC" w:rsidP="001D42DC">
            <w:pPr>
              <w:spacing w:line="240" w:lineRule="atLeast"/>
              <w:rPr>
                <w:rFonts w:ascii="Times New Roman" w:eastAsia="Times New Roman" w:hAnsi="Times New Roman" w:cs="Times New Roman"/>
                <w:sz w:val="28"/>
                <w:szCs w:val="28"/>
              </w:rPr>
            </w:pPr>
            <w:r w:rsidRPr="001D42DC">
              <w:rPr>
                <w:rFonts w:ascii="Times New Roman" w:eastAsia="Times New Roman" w:hAnsi="Times New Roman" w:cs="Times New Roman"/>
                <w:sz w:val="28"/>
                <w:szCs w:val="28"/>
              </w:rPr>
              <w:t>«31» августа 2011г.</w:t>
            </w:r>
          </w:p>
          <w:p w:rsidR="001D42DC" w:rsidRPr="001D42DC" w:rsidRDefault="001D42DC" w:rsidP="001D42DC">
            <w:pPr>
              <w:spacing w:line="240" w:lineRule="atLeast"/>
              <w:rPr>
                <w:rFonts w:ascii="Times New Roman" w:eastAsia="Times New Roman" w:hAnsi="Times New Roman" w:cs="Times New Roman"/>
                <w:sz w:val="28"/>
                <w:szCs w:val="28"/>
                <w:u w:val="single"/>
              </w:rPr>
            </w:pPr>
          </w:p>
        </w:tc>
      </w:tr>
    </w:tbl>
    <w:p w:rsidR="001D42DC" w:rsidRPr="001D42DC" w:rsidRDefault="001D42DC" w:rsidP="001D42DC">
      <w:pPr>
        <w:spacing w:after="0" w:line="240" w:lineRule="atLeast"/>
        <w:rPr>
          <w:rFonts w:ascii="Times New Roman" w:eastAsia="Times New Roman" w:hAnsi="Times New Roman" w:cs="Times New Roman"/>
          <w:b/>
          <w:sz w:val="24"/>
          <w:szCs w:val="24"/>
          <w:u w:val="single"/>
        </w:rPr>
      </w:pPr>
    </w:p>
    <w:p w:rsidR="001D42DC" w:rsidRPr="001D42DC" w:rsidRDefault="001D42DC" w:rsidP="001D42DC">
      <w:pPr>
        <w:spacing w:after="0" w:line="240" w:lineRule="atLeast"/>
        <w:rPr>
          <w:rFonts w:ascii="Times New Roman" w:eastAsia="Times New Roman" w:hAnsi="Times New Roman" w:cs="Times New Roman"/>
          <w:b/>
          <w:sz w:val="24"/>
          <w:szCs w:val="24"/>
          <w:u w:val="single"/>
        </w:rPr>
      </w:pPr>
    </w:p>
    <w:p w:rsidR="001D42DC" w:rsidRPr="001D42DC" w:rsidRDefault="001D42DC" w:rsidP="001D42DC">
      <w:pPr>
        <w:spacing w:after="0" w:line="240" w:lineRule="auto"/>
        <w:jc w:val="center"/>
        <w:outlineLvl w:val="0"/>
        <w:rPr>
          <w:rFonts w:ascii="Times New Roman" w:eastAsia="Times New Roman" w:hAnsi="Times New Roman" w:cs="Times New Roman"/>
          <w:b/>
          <w:sz w:val="40"/>
          <w:szCs w:val="24"/>
        </w:rPr>
      </w:pPr>
    </w:p>
    <w:p w:rsidR="001D42DC" w:rsidRPr="001D42DC" w:rsidRDefault="001D42DC" w:rsidP="001D42DC">
      <w:pPr>
        <w:spacing w:after="0" w:line="240" w:lineRule="auto"/>
        <w:jc w:val="center"/>
        <w:outlineLvl w:val="0"/>
        <w:rPr>
          <w:rFonts w:ascii="Times New Roman" w:eastAsia="Times New Roman" w:hAnsi="Times New Roman" w:cs="Times New Roman"/>
          <w:b/>
          <w:sz w:val="40"/>
          <w:szCs w:val="24"/>
        </w:rPr>
      </w:pPr>
    </w:p>
    <w:p w:rsidR="001D42DC" w:rsidRPr="001D42DC" w:rsidRDefault="001D42DC" w:rsidP="001D42DC">
      <w:pPr>
        <w:spacing w:after="0" w:line="240" w:lineRule="auto"/>
        <w:jc w:val="center"/>
        <w:outlineLvl w:val="0"/>
        <w:rPr>
          <w:rFonts w:ascii="Times New Roman" w:eastAsia="Times New Roman" w:hAnsi="Times New Roman" w:cs="Times New Roman"/>
          <w:b/>
          <w:sz w:val="40"/>
          <w:szCs w:val="24"/>
        </w:rPr>
      </w:pPr>
    </w:p>
    <w:p w:rsidR="001D42DC" w:rsidRPr="001D42DC" w:rsidRDefault="001D42DC" w:rsidP="001D42DC">
      <w:pPr>
        <w:spacing w:after="0" w:line="240" w:lineRule="auto"/>
        <w:jc w:val="center"/>
        <w:outlineLvl w:val="0"/>
        <w:rPr>
          <w:rFonts w:ascii="Times New Roman" w:eastAsia="Times New Roman" w:hAnsi="Times New Roman" w:cs="Times New Roman"/>
          <w:b/>
          <w:sz w:val="52"/>
          <w:szCs w:val="52"/>
        </w:rPr>
      </w:pPr>
      <w:r w:rsidRPr="001D42DC">
        <w:rPr>
          <w:rFonts w:ascii="Times New Roman" w:eastAsia="Times New Roman" w:hAnsi="Times New Roman" w:cs="Times New Roman"/>
          <w:b/>
          <w:sz w:val="52"/>
          <w:szCs w:val="52"/>
        </w:rPr>
        <w:t>Рабочая программа</w:t>
      </w:r>
    </w:p>
    <w:p w:rsidR="001D42DC" w:rsidRPr="001D42DC" w:rsidRDefault="001D42DC" w:rsidP="001D42DC">
      <w:pPr>
        <w:spacing w:after="0" w:line="240" w:lineRule="auto"/>
        <w:jc w:val="center"/>
        <w:outlineLvl w:val="0"/>
        <w:rPr>
          <w:rFonts w:ascii="Times New Roman" w:eastAsia="Times New Roman" w:hAnsi="Times New Roman" w:cs="Times New Roman"/>
          <w:b/>
          <w:sz w:val="52"/>
          <w:szCs w:val="52"/>
        </w:rPr>
      </w:pPr>
      <w:r w:rsidRPr="001D42DC">
        <w:rPr>
          <w:rFonts w:ascii="Times New Roman" w:eastAsia="Times New Roman" w:hAnsi="Times New Roman" w:cs="Times New Roman"/>
          <w:b/>
          <w:sz w:val="52"/>
          <w:szCs w:val="52"/>
        </w:rPr>
        <w:t>предмета «</w:t>
      </w:r>
      <w:r>
        <w:rPr>
          <w:rFonts w:ascii="Times New Roman" w:eastAsia="Times New Roman" w:hAnsi="Times New Roman" w:cs="Times New Roman"/>
          <w:b/>
          <w:sz w:val="52"/>
          <w:szCs w:val="52"/>
        </w:rPr>
        <w:t>Информатика</w:t>
      </w:r>
      <w:r w:rsidRPr="001D42DC">
        <w:rPr>
          <w:rFonts w:ascii="Times New Roman" w:eastAsia="Times New Roman" w:hAnsi="Times New Roman" w:cs="Times New Roman"/>
          <w:b/>
          <w:sz w:val="52"/>
          <w:szCs w:val="52"/>
        </w:rPr>
        <w:t>»</w:t>
      </w:r>
    </w:p>
    <w:p w:rsidR="001D42DC" w:rsidRPr="001D42DC" w:rsidRDefault="001D42DC" w:rsidP="001D42DC">
      <w:pPr>
        <w:spacing w:after="0" w:line="240" w:lineRule="atLeast"/>
        <w:jc w:val="center"/>
        <w:rPr>
          <w:rFonts w:ascii="Times New Roman" w:eastAsia="Times New Roman" w:hAnsi="Times New Roman" w:cs="Times New Roman"/>
          <w:sz w:val="52"/>
          <w:szCs w:val="52"/>
        </w:rPr>
      </w:pPr>
      <w:r w:rsidRPr="001D42DC">
        <w:rPr>
          <w:rFonts w:ascii="Times New Roman" w:eastAsia="Times New Roman" w:hAnsi="Times New Roman" w:cs="Times New Roman"/>
          <w:b/>
          <w:sz w:val="52"/>
          <w:szCs w:val="52"/>
        </w:rPr>
        <w:t xml:space="preserve">для </w:t>
      </w:r>
      <w:r>
        <w:rPr>
          <w:rFonts w:ascii="Arial" w:eastAsia="Times New Roman" w:hAnsi="Arial" w:cs="Arial"/>
          <w:b/>
          <w:sz w:val="52"/>
          <w:szCs w:val="52"/>
        </w:rPr>
        <w:t>2-11</w:t>
      </w:r>
      <w:r>
        <w:rPr>
          <w:rFonts w:ascii="Times New Roman" w:eastAsia="Times New Roman" w:hAnsi="Times New Roman" w:cs="Times New Roman"/>
          <w:b/>
          <w:sz w:val="52"/>
          <w:szCs w:val="52"/>
        </w:rPr>
        <w:t xml:space="preserve"> классов</w:t>
      </w:r>
    </w:p>
    <w:p w:rsidR="001D42DC" w:rsidRPr="001D42DC" w:rsidRDefault="001D42DC" w:rsidP="001D42DC">
      <w:pPr>
        <w:spacing w:after="0" w:line="240" w:lineRule="atLeast"/>
        <w:jc w:val="center"/>
        <w:rPr>
          <w:rFonts w:ascii="Times New Roman" w:eastAsia="Times New Roman" w:hAnsi="Times New Roman" w:cs="Times New Roman"/>
          <w:sz w:val="52"/>
          <w:szCs w:val="52"/>
        </w:rPr>
      </w:pPr>
    </w:p>
    <w:p w:rsidR="001D42DC" w:rsidRPr="001D42DC" w:rsidRDefault="001D42DC" w:rsidP="001D42DC">
      <w:pPr>
        <w:spacing w:after="0" w:line="240" w:lineRule="atLeast"/>
        <w:jc w:val="center"/>
        <w:rPr>
          <w:rFonts w:ascii="Times New Roman" w:eastAsia="Times New Roman" w:hAnsi="Times New Roman" w:cs="Times New Roman"/>
          <w:sz w:val="24"/>
          <w:szCs w:val="24"/>
        </w:rPr>
      </w:pPr>
    </w:p>
    <w:p w:rsidR="001D42DC" w:rsidRPr="001D42DC" w:rsidRDefault="001D42DC" w:rsidP="001D42DC">
      <w:pPr>
        <w:spacing w:after="0" w:line="240" w:lineRule="atLeast"/>
        <w:jc w:val="center"/>
        <w:rPr>
          <w:rFonts w:ascii="Times New Roman" w:eastAsia="Times New Roman" w:hAnsi="Times New Roman" w:cs="Times New Roman"/>
          <w:b/>
          <w:sz w:val="32"/>
          <w:szCs w:val="32"/>
        </w:rPr>
      </w:pPr>
      <w:r w:rsidRPr="001D42DC">
        <w:rPr>
          <w:rFonts w:ascii="Times New Roman" w:eastAsia="Times New Roman" w:hAnsi="Times New Roman" w:cs="Times New Roman"/>
          <w:b/>
          <w:sz w:val="32"/>
          <w:szCs w:val="32"/>
        </w:rPr>
        <w:t>2011-2012 учебный год</w:t>
      </w:r>
    </w:p>
    <w:p w:rsidR="001D42DC" w:rsidRPr="001D42DC" w:rsidRDefault="001D42DC" w:rsidP="001D42DC">
      <w:pPr>
        <w:spacing w:after="0" w:line="240" w:lineRule="atLeast"/>
        <w:jc w:val="center"/>
        <w:rPr>
          <w:rFonts w:ascii="Times New Roman" w:eastAsia="Times New Roman" w:hAnsi="Times New Roman" w:cs="Times New Roman"/>
          <w:b/>
          <w:sz w:val="28"/>
          <w:szCs w:val="28"/>
        </w:rPr>
      </w:pPr>
    </w:p>
    <w:p w:rsidR="001D42DC" w:rsidRPr="001D42DC" w:rsidRDefault="001D42DC" w:rsidP="001D42DC">
      <w:pPr>
        <w:spacing w:after="0" w:line="240" w:lineRule="atLeast"/>
        <w:jc w:val="center"/>
        <w:rPr>
          <w:rFonts w:ascii="Times New Roman" w:eastAsia="Times New Roman" w:hAnsi="Times New Roman" w:cs="Times New Roman"/>
        </w:rPr>
      </w:pPr>
    </w:p>
    <w:p w:rsidR="001D42DC" w:rsidRDefault="001D42DC" w:rsidP="001D42DC">
      <w:pPr>
        <w:spacing w:after="0" w:line="240" w:lineRule="atLeast"/>
        <w:ind w:left="5670"/>
        <w:rPr>
          <w:rFonts w:ascii="Times New Roman" w:eastAsia="Times New Roman" w:hAnsi="Times New Roman" w:cs="Times New Roman"/>
          <w:sz w:val="24"/>
          <w:szCs w:val="24"/>
        </w:rPr>
      </w:pPr>
      <w:r>
        <w:rPr>
          <w:rFonts w:ascii="Times New Roman" w:eastAsia="Times New Roman" w:hAnsi="Times New Roman" w:cs="Times New Roman"/>
          <w:sz w:val="24"/>
          <w:szCs w:val="24"/>
        </w:rPr>
        <w:t>2-4 классы автор Горячев А.</w:t>
      </w:r>
      <w:proofErr w:type="gramStart"/>
      <w:r>
        <w:rPr>
          <w:rFonts w:ascii="Times New Roman" w:eastAsia="Times New Roman" w:hAnsi="Times New Roman" w:cs="Times New Roman"/>
          <w:sz w:val="24"/>
          <w:szCs w:val="24"/>
        </w:rPr>
        <w:t>В</w:t>
      </w:r>
      <w:proofErr w:type="gramEnd"/>
    </w:p>
    <w:p w:rsidR="001D42DC" w:rsidRDefault="001D42DC" w:rsidP="001D42DC">
      <w:pPr>
        <w:spacing w:after="0" w:line="240" w:lineRule="atLeast"/>
        <w:ind w:left="56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классы автор </w:t>
      </w:r>
      <w:proofErr w:type="spellStart"/>
      <w:r>
        <w:rPr>
          <w:rFonts w:ascii="Times New Roman" w:eastAsia="Times New Roman" w:hAnsi="Times New Roman" w:cs="Times New Roman"/>
          <w:sz w:val="24"/>
          <w:szCs w:val="24"/>
        </w:rPr>
        <w:t>Босова</w:t>
      </w:r>
      <w:proofErr w:type="spellEnd"/>
      <w:r>
        <w:rPr>
          <w:rFonts w:ascii="Times New Roman" w:eastAsia="Times New Roman" w:hAnsi="Times New Roman" w:cs="Times New Roman"/>
          <w:sz w:val="24"/>
          <w:szCs w:val="24"/>
        </w:rPr>
        <w:t xml:space="preserve"> Л.Л.</w:t>
      </w:r>
    </w:p>
    <w:p w:rsidR="001D42DC" w:rsidRPr="001D42DC" w:rsidRDefault="001D42DC" w:rsidP="001D42DC">
      <w:pPr>
        <w:spacing w:after="0" w:line="240" w:lineRule="atLeast"/>
        <w:ind w:left="5670"/>
        <w:rPr>
          <w:rFonts w:ascii="Times New Roman" w:eastAsia="Times New Roman" w:hAnsi="Times New Roman" w:cs="Times New Roman"/>
          <w:sz w:val="24"/>
          <w:szCs w:val="24"/>
        </w:rPr>
      </w:pPr>
      <w:r>
        <w:rPr>
          <w:rFonts w:ascii="Times New Roman" w:eastAsia="Times New Roman" w:hAnsi="Times New Roman" w:cs="Times New Roman"/>
          <w:sz w:val="24"/>
          <w:szCs w:val="24"/>
        </w:rPr>
        <w:t>8-11 классы автор Макарова Н.В.</w:t>
      </w:r>
    </w:p>
    <w:p w:rsidR="001D42DC" w:rsidRPr="001D42DC" w:rsidRDefault="001D42DC" w:rsidP="001D42DC">
      <w:pPr>
        <w:spacing w:after="0" w:line="240" w:lineRule="atLeast"/>
        <w:ind w:left="5670"/>
        <w:rPr>
          <w:rFonts w:ascii="Times New Roman" w:eastAsia="Times New Roman" w:hAnsi="Times New Roman" w:cs="Times New Roman"/>
          <w:sz w:val="24"/>
          <w:szCs w:val="24"/>
        </w:rPr>
      </w:pPr>
    </w:p>
    <w:p w:rsidR="001D42DC" w:rsidRPr="001D42DC" w:rsidRDefault="001D42DC" w:rsidP="001D42DC">
      <w:pPr>
        <w:spacing w:after="0" w:line="240" w:lineRule="atLeast"/>
        <w:jc w:val="center"/>
        <w:rPr>
          <w:rFonts w:ascii="Times New Roman" w:eastAsia="Times New Roman" w:hAnsi="Times New Roman" w:cs="Times New Roman"/>
          <w:sz w:val="24"/>
          <w:szCs w:val="24"/>
        </w:rPr>
      </w:pPr>
    </w:p>
    <w:p w:rsidR="001D42DC" w:rsidRPr="001D42DC" w:rsidRDefault="001D42DC" w:rsidP="001D42DC">
      <w:pPr>
        <w:spacing w:after="0" w:line="240" w:lineRule="atLeast"/>
        <w:jc w:val="center"/>
        <w:rPr>
          <w:rFonts w:ascii="Times New Roman" w:eastAsia="Times New Roman" w:hAnsi="Times New Roman" w:cs="Times New Roman"/>
          <w:sz w:val="24"/>
          <w:szCs w:val="24"/>
        </w:rPr>
      </w:pPr>
    </w:p>
    <w:p w:rsidR="001D42DC" w:rsidRPr="001D42DC" w:rsidRDefault="001D42DC" w:rsidP="001D42DC">
      <w:pPr>
        <w:spacing w:after="0" w:line="240" w:lineRule="atLeast"/>
        <w:jc w:val="center"/>
        <w:rPr>
          <w:rFonts w:ascii="Times New Roman" w:eastAsia="Times New Roman" w:hAnsi="Times New Roman" w:cs="Times New Roman"/>
          <w:sz w:val="24"/>
          <w:szCs w:val="24"/>
        </w:rPr>
      </w:pPr>
    </w:p>
    <w:p w:rsidR="001D42DC" w:rsidRPr="001D42DC" w:rsidRDefault="001D42DC" w:rsidP="001D42DC">
      <w:pPr>
        <w:spacing w:after="0" w:line="240" w:lineRule="atLeast"/>
        <w:jc w:val="center"/>
        <w:rPr>
          <w:rFonts w:ascii="Times New Roman" w:eastAsia="Times New Roman" w:hAnsi="Times New Roman" w:cs="Times New Roman"/>
          <w:b/>
          <w:sz w:val="24"/>
          <w:szCs w:val="24"/>
        </w:rPr>
      </w:pPr>
    </w:p>
    <w:p w:rsidR="001D42DC" w:rsidRPr="001D42DC" w:rsidRDefault="001D42DC" w:rsidP="001D42DC">
      <w:pPr>
        <w:spacing w:after="0" w:line="240" w:lineRule="atLeast"/>
        <w:jc w:val="right"/>
        <w:rPr>
          <w:rFonts w:ascii="Times New Roman" w:eastAsia="Times New Roman" w:hAnsi="Times New Roman" w:cs="Times New Roman"/>
          <w:b/>
          <w:sz w:val="24"/>
          <w:szCs w:val="24"/>
        </w:rPr>
      </w:pPr>
    </w:p>
    <w:p w:rsidR="001D42DC" w:rsidRPr="001D42DC" w:rsidRDefault="001D42DC" w:rsidP="001D42DC">
      <w:pPr>
        <w:spacing w:after="0" w:line="240" w:lineRule="atLeast"/>
        <w:jc w:val="right"/>
        <w:rPr>
          <w:rFonts w:ascii="Times New Roman" w:eastAsia="Times New Roman" w:hAnsi="Times New Roman" w:cs="Times New Roman"/>
          <w:b/>
          <w:sz w:val="24"/>
          <w:szCs w:val="24"/>
        </w:rPr>
      </w:pPr>
    </w:p>
    <w:p w:rsidR="001D42DC" w:rsidRPr="001D42DC" w:rsidRDefault="001D42DC" w:rsidP="001D42DC">
      <w:pPr>
        <w:spacing w:after="0" w:line="240" w:lineRule="atLeast"/>
        <w:jc w:val="right"/>
        <w:rPr>
          <w:rFonts w:ascii="Times New Roman" w:eastAsia="Times New Roman" w:hAnsi="Times New Roman" w:cs="Times New Roman"/>
          <w:b/>
          <w:sz w:val="24"/>
          <w:szCs w:val="24"/>
        </w:rPr>
      </w:pPr>
    </w:p>
    <w:p w:rsidR="001D42DC" w:rsidRPr="001D42DC" w:rsidRDefault="001D42DC" w:rsidP="001D42DC">
      <w:pPr>
        <w:spacing w:after="0" w:line="240" w:lineRule="atLeast"/>
        <w:jc w:val="right"/>
        <w:rPr>
          <w:rFonts w:ascii="Times New Roman" w:eastAsia="Times New Roman" w:hAnsi="Times New Roman" w:cs="Times New Roman"/>
          <w:b/>
          <w:sz w:val="24"/>
          <w:szCs w:val="24"/>
        </w:rPr>
      </w:pPr>
    </w:p>
    <w:p w:rsidR="001D42DC" w:rsidRPr="001D42DC" w:rsidRDefault="001D42DC" w:rsidP="001D42DC">
      <w:pPr>
        <w:spacing w:after="0" w:line="240" w:lineRule="atLeast"/>
        <w:ind w:left="6237"/>
        <w:rPr>
          <w:rFonts w:ascii="Times New Roman" w:eastAsia="Times New Roman" w:hAnsi="Times New Roman" w:cs="Times New Roman"/>
          <w:b/>
          <w:sz w:val="28"/>
          <w:szCs w:val="28"/>
        </w:rPr>
      </w:pPr>
      <w:r w:rsidRPr="001D42DC">
        <w:rPr>
          <w:rFonts w:ascii="Times New Roman" w:eastAsia="Times New Roman" w:hAnsi="Times New Roman" w:cs="Times New Roman"/>
          <w:b/>
          <w:sz w:val="24"/>
          <w:szCs w:val="24"/>
        </w:rPr>
        <w:t xml:space="preserve"> </w:t>
      </w:r>
      <w:r w:rsidRPr="001D42DC">
        <w:rPr>
          <w:rFonts w:ascii="Times New Roman" w:eastAsia="Times New Roman" w:hAnsi="Times New Roman" w:cs="Times New Roman"/>
          <w:b/>
          <w:sz w:val="28"/>
          <w:szCs w:val="28"/>
        </w:rPr>
        <w:t xml:space="preserve">Составитель: </w:t>
      </w:r>
    </w:p>
    <w:p w:rsidR="001D42DC" w:rsidRPr="001D42DC" w:rsidRDefault="001D42DC" w:rsidP="001D42DC">
      <w:pPr>
        <w:spacing w:after="0" w:line="240" w:lineRule="atLeast"/>
        <w:ind w:left="6237"/>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Ядренцева</w:t>
      </w:r>
      <w:proofErr w:type="spellEnd"/>
      <w:r>
        <w:rPr>
          <w:rFonts w:ascii="Times New Roman" w:eastAsia="Times New Roman" w:hAnsi="Times New Roman" w:cs="Times New Roman"/>
          <w:sz w:val="28"/>
          <w:szCs w:val="28"/>
        </w:rPr>
        <w:t xml:space="preserve"> О.В.</w:t>
      </w:r>
    </w:p>
    <w:p w:rsidR="001D42DC" w:rsidRPr="001D42DC" w:rsidRDefault="001D42DC" w:rsidP="001D42DC">
      <w:pPr>
        <w:spacing w:after="0" w:line="240" w:lineRule="atLeast"/>
        <w:ind w:left="6237"/>
        <w:rPr>
          <w:rFonts w:ascii="Times New Roman" w:eastAsia="Times New Roman" w:hAnsi="Times New Roman" w:cs="Times New Roman"/>
          <w:b/>
          <w:sz w:val="28"/>
          <w:szCs w:val="28"/>
        </w:rPr>
      </w:pPr>
      <w:r w:rsidRPr="001D42DC">
        <w:rPr>
          <w:rFonts w:ascii="Times New Roman" w:eastAsia="Times New Roman" w:hAnsi="Times New Roman" w:cs="Times New Roman"/>
          <w:sz w:val="28"/>
          <w:szCs w:val="28"/>
        </w:rPr>
        <w:t xml:space="preserve"> учитель </w:t>
      </w:r>
      <w:r>
        <w:rPr>
          <w:rFonts w:ascii="Times New Roman" w:eastAsia="Times New Roman" w:hAnsi="Times New Roman" w:cs="Times New Roman"/>
          <w:sz w:val="28"/>
          <w:szCs w:val="28"/>
        </w:rPr>
        <w:t>информатики</w:t>
      </w:r>
    </w:p>
    <w:p w:rsidR="001D42DC" w:rsidRPr="001D42DC" w:rsidRDefault="001D42DC" w:rsidP="001D42DC">
      <w:pPr>
        <w:spacing w:after="0" w:line="240" w:lineRule="auto"/>
        <w:jc w:val="right"/>
        <w:rPr>
          <w:rFonts w:ascii="Times New Roman" w:eastAsia="Times New Roman" w:hAnsi="Times New Roman" w:cs="Times New Roman"/>
          <w:b/>
          <w:sz w:val="24"/>
          <w:szCs w:val="24"/>
        </w:rPr>
      </w:pPr>
    </w:p>
    <w:p w:rsidR="001D42DC" w:rsidRPr="001D42DC" w:rsidRDefault="001D42DC" w:rsidP="001D42DC">
      <w:pPr>
        <w:spacing w:after="0" w:line="240" w:lineRule="auto"/>
        <w:jc w:val="right"/>
        <w:rPr>
          <w:rFonts w:ascii="Times New Roman" w:eastAsia="Times New Roman" w:hAnsi="Times New Roman" w:cs="Times New Roman"/>
          <w:b/>
          <w:sz w:val="24"/>
          <w:szCs w:val="24"/>
        </w:rPr>
      </w:pPr>
    </w:p>
    <w:p w:rsidR="009D04A2" w:rsidRDefault="009D04A2" w:rsidP="001D42DC">
      <w:pPr>
        <w:rPr>
          <w:sz w:val="24"/>
          <w:szCs w:val="24"/>
        </w:rPr>
      </w:pPr>
    </w:p>
    <w:p w:rsidR="009D04A2" w:rsidRDefault="009D04A2">
      <w:pPr>
        <w:rPr>
          <w:sz w:val="24"/>
          <w:szCs w:val="24"/>
        </w:rPr>
      </w:pPr>
      <w:r>
        <w:rPr>
          <w:sz w:val="24"/>
          <w:szCs w:val="24"/>
        </w:rPr>
        <w:br w:type="page"/>
      </w:r>
    </w:p>
    <w:p w:rsidR="009D04A2" w:rsidRPr="00C47A98" w:rsidRDefault="009D04A2" w:rsidP="00C47A98">
      <w:pPr>
        <w:pStyle w:val="af5"/>
        <w:numPr>
          <w:ilvl w:val="0"/>
          <w:numId w:val="26"/>
        </w:numPr>
        <w:jc w:val="center"/>
        <w:rPr>
          <w:rFonts w:ascii="Times New Roman" w:eastAsia="Times New Roman" w:hAnsi="Times New Roman" w:cs="Times New Roman"/>
          <w:b/>
          <w:sz w:val="40"/>
          <w:szCs w:val="40"/>
        </w:rPr>
      </w:pPr>
      <w:r w:rsidRPr="00C47A98">
        <w:rPr>
          <w:rFonts w:ascii="Times New Roman" w:eastAsia="Times New Roman" w:hAnsi="Times New Roman" w:cs="Times New Roman"/>
          <w:b/>
          <w:sz w:val="40"/>
          <w:szCs w:val="40"/>
        </w:rPr>
        <w:lastRenderedPageBreak/>
        <w:t>Пояснительная записка</w:t>
      </w:r>
    </w:p>
    <w:p w:rsidR="009D04A2" w:rsidRPr="00C97D23" w:rsidRDefault="009D04A2" w:rsidP="00B60198">
      <w:pPr>
        <w:spacing w:after="0"/>
        <w:ind w:firstLine="720"/>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Курс информатики является элементом системы школьного образования, который необходим для реализации наиболее важных и приоритетных сегодня общих образовательных целей:</w:t>
      </w:r>
    </w:p>
    <w:p w:rsidR="009D04A2" w:rsidRPr="00C97D23" w:rsidRDefault="009D04A2" w:rsidP="00B60198">
      <w:pPr>
        <w:numPr>
          <w:ilvl w:val="0"/>
          <w:numId w:val="1"/>
        </w:numPr>
        <w:spacing w:after="0" w:line="240" w:lineRule="auto"/>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Формирование основ научного мировоззрения.</w:t>
      </w:r>
    </w:p>
    <w:p w:rsidR="009D04A2" w:rsidRPr="00C97D23" w:rsidRDefault="009D04A2" w:rsidP="00B60198">
      <w:pPr>
        <w:numPr>
          <w:ilvl w:val="0"/>
          <w:numId w:val="1"/>
        </w:numPr>
        <w:spacing w:after="0" w:line="240" w:lineRule="auto"/>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Формирование общенаучных и общекультурных навыков работы с информацией.</w:t>
      </w:r>
    </w:p>
    <w:p w:rsidR="009D04A2" w:rsidRPr="00C97D23" w:rsidRDefault="009D04A2" w:rsidP="00B60198">
      <w:pPr>
        <w:numPr>
          <w:ilvl w:val="0"/>
          <w:numId w:val="1"/>
        </w:numPr>
        <w:spacing w:after="0" w:line="240" w:lineRule="auto"/>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Подготовка школьников к последующей профессиональной деятельности.</w:t>
      </w:r>
    </w:p>
    <w:p w:rsidR="009D04A2" w:rsidRPr="00C97D23" w:rsidRDefault="009D04A2" w:rsidP="00B60198">
      <w:pPr>
        <w:numPr>
          <w:ilvl w:val="0"/>
          <w:numId w:val="1"/>
        </w:numPr>
        <w:tabs>
          <w:tab w:val="clear" w:pos="1080"/>
          <w:tab w:val="num" w:pos="0"/>
        </w:tabs>
        <w:spacing w:after="0" w:line="240" w:lineRule="auto"/>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Овладение информационными и телекоммуникационными технологиями как необходимое условие перехода к системе непрерывного образования.</w:t>
      </w:r>
    </w:p>
    <w:p w:rsidR="009D04A2" w:rsidRPr="00C97D23" w:rsidRDefault="009D04A2" w:rsidP="00B60198">
      <w:pPr>
        <w:spacing w:after="0"/>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Курс Информатика разбит на следующие этапы:</w:t>
      </w:r>
    </w:p>
    <w:p w:rsidR="009D04A2" w:rsidRPr="00C97D23" w:rsidRDefault="009D04A2" w:rsidP="00B60198">
      <w:pPr>
        <w:spacing w:after="0"/>
        <w:ind w:firstLine="900"/>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 пропедевтический курс 2-4 классы;</w:t>
      </w:r>
    </w:p>
    <w:p w:rsidR="009D04A2" w:rsidRPr="00C97D23" w:rsidRDefault="009D04A2" w:rsidP="00B60198">
      <w:pPr>
        <w:spacing w:after="0"/>
        <w:ind w:firstLine="900"/>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  пропедевтический курс 5-7 классы</w:t>
      </w:r>
    </w:p>
    <w:p w:rsidR="009D04A2" w:rsidRPr="00C97D23" w:rsidRDefault="009D04A2" w:rsidP="00B60198">
      <w:pPr>
        <w:spacing w:after="0"/>
        <w:ind w:firstLine="900"/>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  базовый курс 8-11 классы</w:t>
      </w:r>
    </w:p>
    <w:p w:rsidR="009D04A2" w:rsidRPr="00C97D23" w:rsidRDefault="009D04A2" w:rsidP="00B60198">
      <w:pPr>
        <w:spacing w:after="0"/>
        <w:ind w:firstLine="900"/>
        <w:rPr>
          <w:rFonts w:ascii="Times New Roman" w:eastAsia="Times New Roman" w:hAnsi="Times New Roman" w:cs="Times New Roman"/>
          <w:sz w:val="24"/>
          <w:szCs w:val="24"/>
          <w:u w:val="single"/>
        </w:rPr>
      </w:pPr>
      <w:r w:rsidRPr="00C97D23">
        <w:rPr>
          <w:rFonts w:ascii="Times New Roman" w:eastAsia="Times New Roman" w:hAnsi="Times New Roman" w:cs="Times New Roman"/>
          <w:sz w:val="24"/>
          <w:szCs w:val="24"/>
          <w:u w:val="single"/>
        </w:rPr>
        <w:t>Пропедевтический курс 2-4 классы</w:t>
      </w:r>
    </w:p>
    <w:p w:rsidR="009D04A2" w:rsidRPr="00C97D23" w:rsidRDefault="009D04A2" w:rsidP="00B60198">
      <w:pPr>
        <w:spacing w:after="0"/>
        <w:ind w:firstLine="900"/>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 xml:space="preserve">Курс согласован с базовым курсом образовательного стандарта по информатике. Объем курса составляет 105 часов: </w:t>
      </w:r>
    </w:p>
    <w:p w:rsidR="009D04A2" w:rsidRPr="00C97D23" w:rsidRDefault="009D04A2" w:rsidP="00B60198">
      <w:pPr>
        <w:spacing w:after="0"/>
        <w:ind w:firstLine="900"/>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2 класс – 1 час в неделю,</w:t>
      </w:r>
    </w:p>
    <w:p w:rsidR="009D04A2" w:rsidRPr="00C97D23" w:rsidRDefault="009D04A2" w:rsidP="00B60198">
      <w:pPr>
        <w:spacing w:after="0"/>
        <w:ind w:firstLine="900"/>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3 класс – 1 час в неделю,</w:t>
      </w:r>
    </w:p>
    <w:p w:rsidR="009D04A2" w:rsidRPr="00C97D23" w:rsidRDefault="009D04A2" w:rsidP="00B60198">
      <w:pPr>
        <w:spacing w:after="0"/>
        <w:ind w:firstLine="900"/>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4 класс – 1 час в неделю.</w:t>
      </w:r>
    </w:p>
    <w:p w:rsidR="009D04A2" w:rsidRPr="00C97D23" w:rsidRDefault="009D04A2" w:rsidP="00B60198">
      <w:pPr>
        <w:spacing w:after="0"/>
        <w:ind w:firstLine="900"/>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Данный курс должен обеспечить подготовку ученика к решению задач в области информационной деятельности на последующих ступенях общего образования, закладывает необходимый объем опорных умений в области информатики, развивает у школьников устойчивые навыки решения задач с помощью компьютера.</w:t>
      </w:r>
    </w:p>
    <w:p w:rsidR="009D04A2" w:rsidRPr="00C97D23" w:rsidRDefault="009D04A2" w:rsidP="00B60198">
      <w:pPr>
        <w:spacing w:after="0"/>
        <w:ind w:firstLine="900"/>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Учебно-методический комплект</w:t>
      </w:r>
      <w:proofErr w:type="gramStart"/>
      <w:r w:rsidRPr="00C97D23">
        <w:rPr>
          <w:rFonts w:ascii="Times New Roman" w:eastAsia="Times New Roman" w:hAnsi="Times New Roman" w:cs="Times New Roman"/>
          <w:sz w:val="24"/>
          <w:szCs w:val="24"/>
        </w:rPr>
        <w:t xml:space="preserve"> :</w:t>
      </w:r>
      <w:proofErr w:type="gramEnd"/>
    </w:p>
    <w:p w:rsidR="009D04A2" w:rsidRPr="00C97D23" w:rsidRDefault="009D04A2" w:rsidP="00B60198">
      <w:pPr>
        <w:numPr>
          <w:ilvl w:val="0"/>
          <w:numId w:val="3"/>
        </w:numPr>
        <w:spacing w:after="0" w:line="240" w:lineRule="auto"/>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Информатика в играх и задачах</w:t>
      </w:r>
      <w:proofErr w:type="gramStart"/>
      <w:r w:rsidRPr="00C97D23">
        <w:rPr>
          <w:rFonts w:ascii="Times New Roman" w:eastAsia="Times New Roman" w:hAnsi="Times New Roman" w:cs="Times New Roman"/>
          <w:sz w:val="24"/>
          <w:szCs w:val="24"/>
        </w:rPr>
        <w:t xml:space="preserve">., </w:t>
      </w:r>
      <w:proofErr w:type="gramEnd"/>
      <w:r w:rsidRPr="00C97D23">
        <w:rPr>
          <w:rFonts w:ascii="Times New Roman" w:eastAsia="Times New Roman" w:hAnsi="Times New Roman" w:cs="Times New Roman"/>
          <w:sz w:val="24"/>
          <w:szCs w:val="24"/>
        </w:rPr>
        <w:t xml:space="preserve">2 класс. Учебник-тетрадь в 2-х частях. </w:t>
      </w:r>
      <w:proofErr w:type="spellStart"/>
      <w:r w:rsidRPr="00C97D23">
        <w:rPr>
          <w:rFonts w:ascii="Times New Roman" w:eastAsia="Times New Roman" w:hAnsi="Times New Roman" w:cs="Times New Roman"/>
          <w:sz w:val="24"/>
          <w:szCs w:val="24"/>
        </w:rPr>
        <w:t>А.В.Горячев</w:t>
      </w:r>
      <w:proofErr w:type="spellEnd"/>
      <w:r w:rsidRPr="00C97D23">
        <w:rPr>
          <w:rFonts w:ascii="Times New Roman" w:eastAsia="Times New Roman" w:hAnsi="Times New Roman" w:cs="Times New Roman"/>
          <w:sz w:val="24"/>
          <w:szCs w:val="24"/>
        </w:rPr>
        <w:t xml:space="preserve">, - М.: </w:t>
      </w:r>
      <w:proofErr w:type="spellStart"/>
      <w:r w:rsidRPr="00C97D23">
        <w:rPr>
          <w:rFonts w:ascii="Times New Roman" w:eastAsia="Times New Roman" w:hAnsi="Times New Roman" w:cs="Times New Roman"/>
          <w:sz w:val="24"/>
          <w:szCs w:val="24"/>
        </w:rPr>
        <w:t>Баласс</w:t>
      </w:r>
      <w:proofErr w:type="spellEnd"/>
      <w:r w:rsidRPr="00C97D23">
        <w:rPr>
          <w:rFonts w:ascii="Times New Roman" w:eastAsia="Times New Roman" w:hAnsi="Times New Roman" w:cs="Times New Roman"/>
          <w:sz w:val="24"/>
          <w:szCs w:val="24"/>
        </w:rPr>
        <w:t>, 2008</w:t>
      </w:r>
    </w:p>
    <w:p w:rsidR="009D04A2" w:rsidRPr="00C97D23" w:rsidRDefault="009D04A2" w:rsidP="00B60198">
      <w:pPr>
        <w:numPr>
          <w:ilvl w:val="0"/>
          <w:numId w:val="3"/>
        </w:numPr>
        <w:spacing w:after="0" w:line="240" w:lineRule="auto"/>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Информатика в играх и задачах</w:t>
      </w:r>
      <w:proofErr w:type="gramStart"/>
      <w:r w:rsidRPr="00C97D23">
        <w:rPr>
          <w:rFonts w:ascii="Times New Roman" w:eastAsia="Times New Roman" w:hAnsi="Times New Roman" w:cs="Times New Roman"/>
          <w:sz w:val="24"/>
          <w:szCs w:val="24"/>
        </w:rPr>
        <w:t xml:space="preserve">., </w:t>
      </w:r>
      <w:proofErr w:type="gramEnd"/>
      <w:r w:rsidRPr="00C97D23">
        <w:rPr>
          <w:rFonts w:ascii="Times New Roman" w:eastAsia="Times New Roman" w:hAnsi="Times New Roman" w:cs="Times New Roman"/>
          <w:sz w:val="24"/>
          <w:szCs w:val="24"/>
        </w:rPr>
        <w:t xml:space="preserve">3 класс. Учебник-тетрадь в 2-х частях. </w:t>
      </w:r>
      <w:proofErr w:type="spellStart"/>
      <w:r w:rsidRPr="00C97D23">
        <w:rPr>
          <w:rFonts w:ascii="Times New Roman" w:eastAsia="Times New Roman" w:hAnsi="Times New Roman" w:cs="Times New Roman"/>
          <w:sz w:val="24"/>
          <w:szCs w:val="24"/>
        </w:rPr>
        <w:t>А.В.Горячев</w:t>
      </w:r>
      <w:proofErr w:type="spellEnd"/>
      <w:r w:rsidRPr="00C97D23">
        <w:rPr>
          <w:rFonts w:ascii="Times New Roman" w:eastAsia="Times New Roman" w:hAnsi="Times New Roman" w:cs="Times New Roman"/>
          <w:sz w:val="24"/>
          <w:szCs w:val="24"/>
        </w:rPr>
        <w:t xml:space="preserve">, - М.: </w:t>
      </w:r>
      <w:proofErr w:type="spellStart"/>
      <w:r w:rsidRPr="00C97D23">
        <w:rPr>
          <w:rFonts w:ascii="Times New Roman" w:eastAsia="Times New Roman" w:hAnsi="Times New Roman" w:cs="Times New Roman"/>
          <w:sz w:val="24"/>
          <w:szCs w:val="24"/>
        </w:rPr>
        <w:t>Баласс</w:t>
      </w:r>
      <w:proofErr w:type="spellEnd"/>
      <w:r w:rsidRPr="00C97D23">
        <w:rPr>
          <w:rFonts w:ascii="Times New Roman" w:eastAsia="Times New Roman" w:hAnsi="Times New Roman" w:cs="Times New Roman"/>
          <w:sz w:val="24"/>
          <w:szCs w:val="24"/>
        </w:rPr>
        <w:t>, 2008</w:t>
      </w:r>
    </w:p>
    <w:p w:rsidR="009D04A2" w:rsidRPr="00C97D23" w:rsidRDefault="009D04A2" w:rsidP="00B60198">
      <w:pPr>
        <w:numPr>
          <w:ilvl w:val="0"/>
          <w:numId w:val="3"/>
        </w:numPr>
        <w:spacing w:after="0" w:line="240" w:lineRule="auto"/>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Информатика в играх и задачах</w:t>
      </w:r>
      <w:proofErr w:type="gramStart"/>
      <w:r w:rsidRPr="00C97D23">
        <w:rPr>
          <w:rFonts w:ascii="Times New Roman" w:eastAsia="Times New Roman" w:hAnsi="Times New Roman" w:cs="Times New Roman"/>
          <w:sz w:val="24"/>
          <w:szCs w:val="24"/>
        </w:rPr>
        <w:t xml:space="preserve">., </w:t>
      </w:r>
      <w:proofErr w:type="gramEnd"/>
      <w:r w:rsidRPr="00C97D23">
        <w:rPr>
          <w:rFonts w:ascii="Times New Roman" w:eastAsia="Times New Roman" w:hAnsi="Times New Roman" w:cs="Times New Roman"/>
          <w:sz w:val="24"/>
          <w:szCs w:val="24"/>
        </w:rPr>
        <w:t xml:space="preserve">3 класс. Учебник-тетрадь в 2-х частях. </w:t>
      </w:r>
      <w:proofErr w:type="spellStart"/>
      <w:r w:rsidRPr="00C97D23">
        <w:rPr>
          <w:rFonts w:ascii="Times New Roman" w:eastAsia="Times New Roman" w:hAnsi="Times New Roman" w:cs="Times New Roman"/>
          <w:sz w:val="24"/>
          <w:szCs w:val="24"/>
        </w:rPr>
        <w:t>А.В.Горячев</w:t>
      </w:r>
      <w:proofErr w:type="spellEnd"/>
      <w:r w:rsidRPr="00C97D23">
        <w:rPr>
          <w:rFonts w:ascii="Times New Roman" w:eastAsia="Times New Roman" w:hAnsi="Times New Roman" w:cs="Times New Roman"/>
          <w:sz w:val="24"/>
          <w:szCs w:val="24"/>
        </w:rPr>
        <w:t xml:space="preserve">, - М.: </w:t>
      </w:r>
      <w:proofErr w:type="spellStart"/>
      <w:r w:rsidRPr="00C97D23">
        <w:rPr>
          <w:rFonts w:ascii="Times New Roman" w:eastAsia="Times New Roman" w:hAnsi="Times New Roman" w:cs="Times New Roman"/>
          <w:sz w:val="24"/>
          <w:szCs w:val="24"/>
        </w:rPr>
        <w:t>Баласс</w:t>
      </w:r>
      <w:proofErr w:type="spellEnd"/>
      <w:r w:rsidRPr="00C97D23">
        <w:rPr>
          <w:rFonts w:ascii="Times New Roman" w:eastAsia="Times New Roman" w:hAnsi="Times New Roman" w:cs="Times New Roman"/>
          <w:sz w:val="24"/>
          <w:szCs w:val="24"/>
        </w:rPr>
        <w:t>, 2008</w:t>
      </w:r>
    </w:p>
    <w:p w:rsidR="009D04A2" w:rsidRPr="00C97D23" w:rsidRDefault="009D04A2" w:rsidP="00B60198">
      <w:pPr>
        <w:spacing w:after="0"/>
        <w:jc w:val="both"/>
        <w:rPr>
          <w:rFonts w:ascii="Times New Roman" w:eastAsia="Times New Roman" w:hAnsi="Times New Roman" w:cs="Times New Roman"/>
          <w:sz w:val="24"/>
          <w:szCs w:val="24"/>
        </w:rPr>
      </w:pPr>
    </w:p>
    <w:p w:rsidR="009D04A2" w:rsidRPr="00C97D23" w:rsidRDefault="009D04A2" w:rsidP="00B60198">
      <w:pPr>
        <w:spacing w:after="0"/>
        <w:ind w:firstLine="708"/>
        <w:jc w:val="both"/>
        <w:rPr>
          <w:rFonts w:ascii="Times New Roman" w:eastAsia="Times New Roman" w:hAnsi="Times New Roman" w:cs="Times New Roman"/>
          <w:sz w:val="24"/>
          <w:szCs w:val="24"/>
          <w:u w:val="single"/>
        </w:rPr>
      </w:pPr>
      <w:r w:rsidRPr="00C97D23">
        <w:rPr>
          <w:rFonts w:ascii="Times New Roman" w:eastAsia="Times New Roman" w:hAnsi="Times New Roman" w:cs="Times New Roman"/>
          <w:sz w:val="24"/>
          <w:szCs w:val="24"/>
          <w:u w:val="single"/>
        </w:rPr>
        <w:t>Пропедевтический курс 5-7 классы</w:t>
      </w:r>
    </w:p>
    <w:p w:rsidR="009D04A2" w:rsidRPr="00C97D23" w:rsidRDefault="009D04A2" w:rsidP="00B60198">
      <w:pPr>
        <w:spacing w:after="0"/>
        <w:ind w:firstLine="900"/>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 xml:space="preserve">Объем курса составляет 105 часов: </w:t>
      </w:r>
    </w:p>
    <w:p w:rsidR="009D04A2" w:rsidRPr="00C97D23" w:rsidRDefault="009D04A2" w:rsidP="00B60198">
      <w:pPr>
        <w:spacing w:after="0"/>
        <w:ind w:firstLine="900"/>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5 класс – 1 час в неделю,</w:t>
      </w:r>
    </w:p>
    <w:p w:rsidR="009D04A2" w:rsidRPr="00C97D23" w:rsidRDefault="009D04A2" w:rsidP="00B60198">
      <w:pPr>
        <w:spacing w:after="0"/>
        <w:ind w:firstLine="900"/>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6 класс – 1 час в неделю,</w:t>
      </w:r>
    </w:p>
    <w:p w:rsidR="009D04A2" w:rsidRPr="00C97D23" w:rsidRDefault="009D04A2" w:rsidP="00B60198">
      <w:pPr>
        <w:spacing w:after="0"/>
        <w:ind w:firstLine="900"/>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7 класс – 1 час в неделю.</w:t>
      </w:r>
    </w:p>
    <w:p w:rsidR="009D04A2" w:rsidRPr="00C97D23" w:rsidRDefault="009D04A2" w:rsidP="00B60198">
      <w:pPr>
        <w:spacing w:after="0"/>
        <w:ind w:firstLine="900"/>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Для реализации курса выбран учебник из перечня: Рекомендуемая литература</w:t>
      </w:r>
    </w:p>
    <w:p w:rsidR="009D04A2" w:rsidRPr="00C97D23" w:rsidRDefault="009D04A2" w:rsidP="00B60198">
      <w:pPr>
        <w:spacing w:after="0"/>
        <w:ind w:firstLine="708"/>
        <w:jc w:val="both"/>
        <w:rPr>
          <w:rFonts w:ascii="Times New Roman" w:eastAsia="Times New Roman" w:hAnsi="Times New Roman" w:cs="Times New Roman"/>
          <w:sz w:val="24"/>
          <w:szCs w:val="24"/>
        </w:rPr>
      </w:pPr>
      <w:proofErr w:type="spellStart"/>
      <w:r w:rsidRPr="00C97D23">
        <w:rPr>
          <w:rFonts w:ascii="Times New Roman" w:eastAsia="Times New Roman" w:hAnsi="Times New Roman" w:cs="Times New Roman"/>
          <w:sz w:val="24"/>
          <w:szCs w:val="24"/>
        </w:rPr>
        <w:t>Босова</w:t>
      </w:r>
      <w:proofErr w:type="spellEnd"/>
      <w:r w:rsidRPr="00C97D23">
        <w:rPr>
          <w:rFonts w:ascii="Times New Roman" w:eastAsia="Times New Roman" w:hAnsi="Times New Roman" w:cs="Times New Roman"/>
          <w:sz w:val="24"/>
          <w:szCs w:val="24"/>
        </w:rPr>
        <w:t xml:space="preserve"> Л.Л., Информатика  5 </w:t>
      </w:r>
      <w:proofErr w:type="spellStart"/>
      <w:r w:rsidRPr="00C97D23">
        <w:rPr>
          <w:rFonts w:ascii="Times New Roman" w:eastAsia="Times New Roman" w:hAnsi="Times New Roman" w:cs="Times New Roman"/>
          <w:sz w:val="24"/>
          <w:szCs w:val="24"/>
        </w:rPr>
        <w:t>кл</w:t>
      </w:r>
      <w:proofErr w:type="spellEnd"/>
      <w:r w:rsidRPr="00C97D23">
        <w:rPr>
          <w:rFonts w:ascii="Times New Roman" w:eastAsia="Times New Roman" w:hAnsi="Times New Roman" w:cs="Times New Roman"/>
          <w:sz w:val="24"/>
          <w:szCs w:val="24"/>
        </w:rPr>
        <w:t>., 2007-2009, БИНОМ</w:t>
      </w:r>
    </w:p>
    <w:p w:rsidR="009D04A2" w:rsidRPr="00C97D23" w:rsidRDefault="009D04A2" w:rsidP="00B60198">
      <w:pPr>
        <w:spacing w:after="0"/>
        <w:ind w:firstLine="708"/>
        <w:jc w:val="both"/>
        <w:rPr>
          <w:rFonts w:ascii="Times New Roman" w:eastAsia="Times New Roman" w:hAnsi="Times New Roman" w:cs="Times New Roman"/>
          <w:sz w:val="24"/>
          <w:szCs w:val="24"/>
        </w:rPr>
      </w:pPr>
      <w:proofErr w:type="spellStart"/>
      <w:r w:rsidRPr="00C97D23">
        <w:rPr>
          <w:rFonts w:ascii="Times New Roman" w:eastAsia="Times New Roman" w:hAnsi="Times New Roman" w:cs="Times New Roman"/>
          <w:sz w:val="24"/>
          <w:szCs w:val="24"/>
        </w:rPr>
        <w:t>Босова</w:t>
      </w:r>
      <w:proofErr w:type="spellEnd"/>
      <w:r w:rsidRPr="00C97D23">
        <w:rPr>
          <w:rFonts w:ascii="Times New Roman" w:eastAsia="Times New Roman" w:hAnsi="Times New Roman" w:cs="Times New Roman"/>
          <w:sz w:val="24"/>
          <w:szCs w:val="24"/>
        </w:rPr>
        <w:t xml:space="preserve"> Л.Л., Информатика 6 </w:t>
      </w:r>
      <w:proofErr w:type="spellStart"/>
      <w:r w:rsidRPr="00C97D23">
        <w:rPr>
          <w:rFonts w:ascii="Times New Roman" w:eastAsia="Times New Roman" w:hAnsi="Times New Roman" w:cs="Times New Roman"/>
          <w:sz w:val="24"/>
          <w:szCs w:val="24"/>
        </w:rPr>
        <w:t>кл</w:t>
      </w:r>
      <w:proofErr w:type="spellEnd"/>
      <w:r w:rsidRPr="00C97D23">
        <w:rPr>
          <w:rFonts w:ascii="Times New Roman" w:eastAsia="Times New Roman" w:hAnsi="Times New Roman" w:cs="Times New Roman"/>
          <w:sz w:val="24"/>
          <w:szCs w:val="24"/>
        </w:rPr>
        <w:t>., 2007-2009, БИНОМ</w:t>
      </w:r>
    </w:p>
    <w:p w:rsidR="009D04A2" w:rsidRPr="00C97D23" w:rsidRDefault="009D04A2" w:rsidP="00B60198">
      <w:pPr>
        <w:spacing w:after="0"/>
        <w:ind w:firstLine="708"/>
        <w:jc w:val="both"/>
        <w:rPr>
          <w:rFonts w:ascii="Times New Roman" w:eastAsia="Times New Roman" w:hAnsi="Times New Roman" w:cs="Times New Roman"/>
          <w:sz w:val="24"/>
          <w:szCs w:val="24"/>
        </w:rPr>
      </w:pPr>
      <w:proofErr w:type="spellStart"/>
      <w:r w:rsidRPr="00C97D23">
        <w:rPr>
          <w:rFonts w:ascii="Times New Roman" w:eastAsia="Times New Roman" w:hAnsi="Times New Roman" w:cs="Times New Roman"/>
          <w:sz w:val="24"/>
          <w:szCs w:val="24"/>
        </w:rPr>
        <w:t>Босова</w:t>
      </w:r>
      <w:proofErr w:type="spellEnd"/>
      <w:r w:rsidRPr="00C97D23">
        <w:rPr>
          <w:rFonts w:ascii="Times New Roman" w:eastAsia="Times New Roman" w:hAnsi="Times New Roman" w:cs="Times New Roman"/>
          <w:sz w:val="24"/>
          <w:szCs w:val="24"/>
        </w:rPr>
        <w:t xml:space="preserve"> Л.Л., Информатика 7 </w:t>
      </w:r>
      <w:proofErr w:type="spellStart"/>
      <w:r w:rsidRPr="00C97D23">
        <w:rPr>
          <w:rFonts w:ascii="Times New Roman" w:eastAsia="Times New Roman" w:hAnsi="Times New Roman" w:cs="Times New Roman"/>
          <w:sz w:val="24"/>
          <w:szCs w:val="24"/>
        </w:rPr>
        <w:t>кл</w:t>
      </w:r>
      <w:proofErr w:type="spellEnd"/>
      <w:r w:rsidRPr="00C97D23">
        <w:rPr>
          <w:rFonts w:ascii="Times New Roman" w:eastAsia="Times New Roman" w:hAnsi="Times New Roman" w:cs="Times New Roman"/>
          <w:sz w:val="24"/>
          <w:szCs w:val="24"/>
        </w:rPr>
        <w:t>., 2007-2009, БИНОМ</w:t>
      </w:r>
    </w:p>
    <w:p w:rsidR="009D04A2" w:rsidRPr="00C97D23" w:rsidRDefault="009D04A2" w:rsidP="00B60198">
      <w:pPr>
        <w:spacing w:after="0"/>
        <w:ind w:firstLine="900"/>
        <w:rPr>
          <w:rFonts w:ascii="Times New Roman" w:eastAsia="Times New Roman" w:hAnsi="Times New Roman" w:cs="Times New Roman"/>
          <w:sz w:val="24"/>
          <w:szCs w:val="24"/>
          <w:u w:val="single"/>
        </w:rPr>
      </w:pPr>
      <w:r w:rsidRPr="00C97D23">
        <w:rPr>
          <w:rFonts w:ascii="Times New Roman" w:eastAsia="Times New Roman" w:hAnsi="Times New Roman" w:cs="Times New Roman"/>
          <w:sz w:val="24"/>
          <w:szCs w:val="24"/>
          <w:u w:val="single"/>
        </w:rPr>
        <w:t>Базовый курс 8-11 классы</w:t>
      </w:r>
    </w:p>
    <w:p w:rsidR="009D04A2" w:rsidRPr="00C97D23" w:rsidRDefault="009D04A2" w:rsidP="00B60198">
      <w:pPr>
        <w:spacing w:after="0"/>
        <w:ind w:firstLine="900"/>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 xml:space="preserve">Объем курса составляет 280  часов: </w:t>
      </w:r>
    </w:p>
    <w:p w:rsidR="009D04A2" w:rsidRPr="00C97D23" w:rsidRDefault="009D04A2" w:rsidP="00B60198">
      <w:pPr>
        <w:spacing w:after="0"/>
        <w:ind w:firstLine="900"/>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8 класс – 1 час в неделю,</w:t>
      </w:r>
    </w:p>
    <w:p w:rsidR="009D04A2" w:rsidRPr="00C97D23" w:rsidRDefault="009D04A2" w:rsidP="00B60198">
      <w:pPr>
        <w:spacing w:after="0"/>
        <w:ind w:firstLine="900"/>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9 класс – 2 часа в неделю,</w:t>
      </w:r>
    </w:p>
    <w:p w:rsidR="009D04A2" w:rsidRPr="00C97D23" w:rsidRDefault="009D04A2" w:rsidP="00B60198">
      <w:pPr>
        <w:spacing w:after="0"/>
        <w:ind w:firstLine="900"/>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lastRenderedPageBreak/>
        <w:t>10 класс – 2 часа в неделю</w:t>
      </w:r>
    </w:p>
    <w:p w:rsidR="009D04A2" w:rsidRPr="00C97D23" w:rsidRDefault="009D04A2" w:rsidP="00B60198">
      <w:pPr>
        <w:spacing w:after="0"/>
        <w:ind w:firstLine="900"/>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 xml:space="preserve">11 класс – 2 часа </w:t>
      </w:r>
      <w:proofErr w:type="spellStart"/>
      <w:r w:rsidRPr="00C97D23">
        <w:rPr>
          <w:rFonts w:ascii="Times New Roman" w:eastAsia="Times New Roman" w:hAnsi="Times New Roman" w:cs="Times New Roman"/>
          <w:sz w:val="24"/>
          <w:szCs w:val="24"/>
        </w:rPr>
        <w:t>внеделю</w:t>
      </w:r>
      <w:proofErr w:type="spellEnd"/>
      <w:r w:rsidRPr="00C97D23">
        <w:rPr>
          <w:rFonts w:ascii="Times New Roman" w:eastAsia="Times New Roman" w:hAnsi="Times New Roman" w:cs="Times New Roman"/>
          <w:sz w:val="24"/>
          <w:szCs w:val="24"/>
        </w:rPr>
        <w:t>.</w:t>
      </w:r>
    </w:p>
    <w:p w:rsidR="009D04A2" w:rsidRPr="00C97D23" w:rsidRDefault="009D04A2" w:rsidP="00B60198">
      <w:pPr>
        <w:spacing w:after="0"/>
        <w:ind w:firstLine="900"/>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 xml:space="preserve"> Курс реализуется по учебникам:</w:t>
      </w:r>
    </w:p>
    <w:p w:rsidR="009D04A2" w:rsidRPr="00C97D23" w:rsidRDefault="009D04A2" w:rsidP="00B60198">
      <w:pPr>
        <w:numPr>
          <w:ilvl w:val="0"/>
          <w:numId w:val="2"/>
        </w:numPr>
        <w:spacing w:after="0" w:line="240" w:lineRule="auto"/>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 xml:space="preserve">Информатика и ИКТ. Учебник 8-9 класс/Под редакцией профессора </w:t>
      </w:r>
      <w:proofErr w:type="spellStart"/>
      <w:r w:rsidRPr="00C97D23">
        <w:rPr>
          <w:rFonts w:ascii="Times New Roman" w:eastAsia="Times New Roman" w:hAnsi="Times New Roman" w:cs="Times New Roman"/>
          <w:sz w:val="24"/>
          <w:szCs w:val="24"/>
        </w:rPr>
        <w:t>Н.В.Макаровой</w:t>
      </w:r>
      <w:proofErr w:type="gramStart"/>
      <w:r w:rsidRPr="00C97D23">
        <w:rPr>
          <w:rFonts w:ascii="Times New Roman" w:eastAsia="Times New Roman" w:hAnsi="Times New Roman" w:cs="Times New Roman"/>
          <w:sz w:val="24"/>
          <w:szCs w:val="24"/>
        </w:rPr>
        <w:t>.</w:t>
      </w:r>
      <w:r w:rsidRPr="00C97D23">
        <w:rPr>
          <w:rFonts w:ascii="Times New Roman" w:eastAsia="Times New Roman" w:hAnsi="Times New Roman" w:cs="Times New Roman"/>
          <w:sz w:val="24"/>
          <w:szCs w:val="24"/>
        </w:rPr>
        <w:softHyphen/>
        <w:t>С</w:t>
      </w:r>
      <w:proofErr w:type="gramEnd"/>
      <w:r w:rsidRPr="00C97D23">
        <w:rPr>
          <w:rFonts w:ascii="Times New Roman" w:eastAsia="Times New Roman" w:hAnsi="Times New Roman" w:cs="Times New Roman"/>
          <w:sz w:val="24"/>
          <w:szCs w:val="24"/>
        </w:rPr>
        <w:t>П.:Питер</w:t>
      </w:r>
      <w:proofErr w:type="spellEnd"/>
      <w:r w:rsidRPr="00C97D23">
        <w:rPr>
          <w:rFonts w:ascii="Times New Roman" w:eastAsia="Times New Roman" w:hAnsi="Times New Roman" w:cs="Times New Roman"/>
          <w:sz w:val="24"/>
          <w:szCs w:val="24"/>
        </w:rPr>
        <w:t>, 2008.</w:t>
      </w:r>
    </w:p>
    <w:p w:rsidR="009D04A2" w:rsidRPr="00C97D23" w:rsidRDefault="009D04A2" w:rsidP="00B60198">
      <w:pPr>
        <w:numPr>
          <w:ilvl w:val="0"/>
          <w:numId w:val="2"/>
        </w:numPr>
        <w:spacing w:after="0" w:line="240" w:lineRule="auto"/>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 xml:space="preserve">Информатика и ИКТ. 10 класс. Базовый уровень/ Под редакцией профессора </w:t>
      </w:r>
      <w:proofErr w:type="spellStart"/>
      <w:r w:rsidRPr="00C97D23">
        <w:rPr>
          <w:rFonts w:ascii="Times New Roman" w:eastAsia="Times New Roman" w:hAnsi="Times New Roman" w:cs="Times New Roman"/>
          <w:sz w:val="24"/>
          <w:szCs w:val="24"/>
        </w:rPr>
        <w:t>Н.В.Макаровой</w:t>
      </w:r>
      <w:proofErr w:type="gramStart"/>
      <w:r w:rsidRPr="00C97D23">
        <w:rPr>
          <w:rFonts w:ascii="Times New Roman" w:eastAsia="Times New Roman" w:hAnsi="Times New Roman" w:cs="Times New Roman"/>
          <w:sz w:val="24"/>
          <w:szCs w:val="24"/>
        </w:rPr>
        <w:t>.</w:t>
      </w:r>
      <w:r w:rsidRPr="00C97D23">
        <w:rPr>
          <w:rFonts w:ascii="Times New Roman" w:eastAsia="Times New Roman" w:hAnsi="Times New Roman" w:cs="Times New Roman"/>
          <w:sz w:val="24"/>
          <w:szCs w:val="24"/>
        </w:rPr>
        <w:softHyphen/>
        <w:t>С</w:t>
      </w:r>
      <w:proofErr w:type="gramEnd"/>
      <w:r w:rsidRPr="00C97D23">
        <w:rPr>
          <w:rFonts w:ascii="Times New Roman" w:eastAsia="Times New Roman" w:hAnsi="Times New Roman" w:cs="Times New Roman"/>
          <w:sz w:val="24"/>
          <w:szCs w:val="24"/>
        </w:rPr>
        <w:t>П.:Питер</w:t>
      </w:r>
      <w:proofErr w:type="spellEnd"/>
      <w:r w:rsidRPr="00C97D23">
        <w:rPr>
          <w:rFonts w:ascii="Times New Roman" w:eastAsia="Times New Roman" w:hAnsi="Times New Roman" w:cs="Times New Roman"/>
          <w:sz w:val="24"/>
          <w:szCs w:val="24"/>
        </w:rPr>
        <w:t>, 2008.</w:t>
      </w:r>
    </w:p>
    <w:p w:rsidR="009D04A2" w:rsidRPr="00C97D23" w:rsidRDefault="009D04A2" w:rsidP="00B60198">
      <w:pPr>
        <w:numPr>
          <w:ilvl w:val="0"/>
          <w:numId w:val="2"/>
        </w:numPr>
        <w:spacing w:after="0" w:line="240" w:lineRule="auto"/>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 xml:space="preserve"> Информатика и ИКТ. 11 класс. Базовый уровень/ Под редакцией профессора </w:t>
      </w:r>
      <w:proofErr w:type="spellStart"/>
      <w:r w:rsidRPr="00C97D23">
        <w:rPr>
          <w:rFonts w:ascii="Times New Roman" w:eastAsia="Times New Roman" w:hAnsi="Times New Roman" w:cs="Times New Roman"/>
          <w:sz w:val="24"/>
          <w:szCs w:val="24"/>
        </w:rPr>
        <w:t>Н.В.Макаровой</w:t>
      </w:r>
      <w:proofErr w:type="gramStart"/>
      <w:r w:rsidRPr="00C97D23">
        <w:rPr>
          <w:rFonts w:ascii="Times New Roman" w:eastAsia="Times New Roman" w:hAnsi="Times New Roman" w:cs="Times New Roman"/>
          <w:sz w:val="24"/>
          <w:szCs w:val="24"/>
        </w:rPr>
        <w:t>.</w:t>
      </w:r>
      <w:r w:rsidRPr="00C97D23">
        <w:rPr>
          <w:rFonts w:ascii="Times New Roman" w:eastAsia="Times New Roman" w:hAnsi="Times New Roman" w:cs="Times New Roman"/>
          <w:sz w:val="24"/>
          <w:szCs w:val="24"/>
        </w:rPr>
        <w:softHyphen/>
        <w:t>С</w:t>
      </w:r>
      <w:proofErr w:type="gramEnd"/>
      <w:r w:rsidRPr="00C97D23">
        <w:rPr>
          <w:rFonts w:ascii="Times New Roman" w:eastAsia="Times New Roman" w:hAnsi="Times New Roman" w:cs="Times New Roman"/>
          <w:sz w:val="24"/>
          <w:szCs w:val="24"/>
        </w:rPr>
        <w:t>П.:Питер</w:t>
      </w:r>
      <w:proofErr w:type="spellEnd"/>
      <w:r w:rsidRPr="00C97D23">
        <w:rPr>
          <w:rFonts w:ascii="Times New Roman" w:eastAsia="Times New Roman" w:hAnsi="Times New Roman" w:cs="Times New Roman"/>
          <w:sz w:val="24"/>
          <w:szCs w:val="24"/>
        </w:rPr>
        <w:t>, 2008</w:t>
      </w:r>
    </w:p>
    <w:p w:rsidR="009D04A2" w:rsidRPr="00C97D23" w:rsidRDefault="009D04A2" w:rsidP="00B60198">
      <w:pPr>
        <w:numPr>
          <w:ilvl w:val="0"/>
          <w:numId w:val="2"/>
        </w:numPr>
        <w:spacing w:after="0" w:line="240" w:lineRule="auto"/>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 xml:space="preserve">Информатика и ИКТ. Задачник по моделированию. 9-11 класс. Базовый уровень/ Под редакцией профессора </w:t>
      </w:r>
      <w:proofErr w:type="spellStart"/>
      <w:r w:rsidRPr="00C97D23">
        <w:rPr>
          <w:rFonts w:ascii="Times New Roman" w:eastAsia="Times New Roman" w:hAnsi="Times New Roman" w:cs="Times New Roman"/>
          <w:sz w:val="24"/>
          <w:szCs w:val="24"/>
        </w:rPr>
        <w:t>Н.В.Макаровой</w:t>
      </w:r>
      <w:proofErr w:type="gramStart"/>
      <w:r w:rsidRPr="00C97D23">
        <w:rPr>
          <w:rFonts w:ascii="Times New Roman" w:eastAsia="Times New Roman" w:hAnsi="Times New Roman" w:cs="Times New Roman"/>
          <w:sz w:val="24"/>
          <w:szCs w:val="24"/>
        </w:rPr>
        <w:t>.</w:t>
      </w:r>
      <w:r w:rsidRPr="00C97D23">
        <w:rPr>
          <w:rFonts w:ascii="Times New Roman" w:eastAsia="Times New Roman" w:hAnsi="Times New Roman" w:cs="Times New Roman"/>
          <w:sz w:val="24"/>
          <w:szCs w:val="24"/>
        </w:rPr>
        <w:softHyphen/>
        <w:t>С</w:t>
      </w:r>
      <w:proofErr w:type="gramEnd"/>
      <w:r w:rsidRPr="00C97D23">
        <w:rPr>
          <w:rFonts w:ascii="Times New Roman" w:eastAsia="Times New Roman" w:hAnsi="Times New Roman" w:cs="Times New Roman"/>
          <w:sz w:val="24"/>
          <w:szCs w:val="24"/>
        </w:rPr>
        <w:t>П.:Питер</w:t>
      </w:r>
      <w:proofErr w:type="spellEnd"/>
      <w:r w:rsidRPr="00C97D23">
        <w:rPr>
          <w:rFonts w:ascii="Times New Roman" w:eastAsia="Times New Roman" w:hAnsi="Times New Roman" w:cs="Times New Roman"/>
          <w:sz w:val="24"/>
          <w:szCs w:val="24"/>
        </w:rPr>
        <w:t>, 2008</w:t>
      </w:r>
    </w:p>
    <w:p w:rsidR="009D04A2" w:rsidRPr="00C97D23" w:rsidRDefault="009D04A2" w:rsidP="00B60198">
      <w:pPr>
        <w:numPr>
          <w:ilvl w:val="0"/>
          <w:numId w:val="2"/>
        </w:numPr>
        <w:spacing w:after="0" w:line="240" w:lineRule="auto"/>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 xml:space="preserve">Информатика и ИКТ. Практикум. 8-9 класс./ Под редакцией профессора </w:t>
      </w:r>
      <w:proofErr w:type="spellStart"/>
      <w:r w:rsidRPr="00C97D23">
        <w:rPr>
          <w:rFonts w:ascii="Times New Roman" w:eastAsia="Times New Roman" w:hAnsi="Times New Roman" w:cs="Times New Roman"/>
          <w:sz w:val="24"/>
          <w:szCs w:val="24"/>
        </w:rPr>
        <w:t>Н.В.Макаровой</w:t>
      </w:r>
      <w:proofErr w:type="gramStart"/>
      <w:r w:rsidRPr="00C97D23">
        <w:rPr>
          <w:rFonts w:ascii="Times New Roman" w:eastAsia="Times New Roman" w:hAnsi="Times New Roman" w:cs="Times New Roman"/>
          <w:sz w:val="24"/>
          <w:szCs w:val="24"/>
        </w:rPr>
        <w:t>.</w:t>
      </w:r>
      <w:r w:rsidRPr="00C97D23">
        <w:rPr>
          <w:rFonts w:ascii="Times New Roman" w:eastAsia="Times New Roman" w:hAnsi="Times New Roman" w:cs="Times New Roman"/>
          <w:sz w:val="24"/>
          <w:szCs w:val="24"/>
        </w:rPr>
        <w:softHyphen/>
        <w:t>С</w:t>
      </w:r>
      <w:proofErr w:type="gramEnd"/>
      <w:r w:rsidRPr="00C97D23">
        <w:rPr>
          <w:rFonts w:ascii="Times New Roman" w:eastAsia="Times New Roman" w:hAnsi="Times New Roman" w:cs="Times New Roman"/>
          <w:sz w:val="24"/>
          <w:szCs w:val="24"/>
        </w:rPr>
        <w:t>П.:Питер</w:t>
      </w:r>
      <w:proofErr w:type="spellEnd"/>
      <w:r w:rsidRPr="00C97D23">
        <w:rPr>
          <w:rFonts w:ascii="Times New Roman" w:eastAsia="Times New Roman" w:hAnsi="Times New Roman" w:cs="Times New Roman"/>
          <w:sz w:val="24"/>
          <w:szCs w:val="24"/>
        </w:rPr>
        <w:t>, 2008</w:t>
      </w:r>
    </w:p>
    <w:p w:rsidR="0033025A" w:rsidRDefault="009D04A2" w:rsidP="00B60198">
      <w:pPr>
        <w:numPr>
          <w:ilvl w:val="0"/>
          <w:numId w:val="2"/>
        </w:numPr>
        <w:spacing w:after="0" w:line="240" w:lineRule="auto"/>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 xml:space="preserve">Информатика и ИКТ. Практикум по программированию. 10-11 класс. Базовый уровень./ Под редакцией профессора </w:t>
      </w:r>
      <w:proofErr w:type="spellStart"/>
      <w:r w:rsidRPr="00C97D23">
        <w:rPr>
          <w:rFonts w:ascii="Times New Roman" w:eastAsia="Times New Roman" w:hAnsi="Times New Roman" w:cs="Times New Roman"/>
          <w:sz w:val="24"/>
          <w:szCs w:val="24"/>
        </w:rPr>
        <w:t>Н.В.Макаровой</w:t>
      </w:r>
      <w:proofErr w:type="gramStart"/>
      <w:r w:rsidRPr="00C97D23">
        <w:rPr>
          <w:rFonts w:ascii="Times New Roman" w:eastAsia="Times New Roman" w:hAnsi="Times New Roman" w:cs="Times New Roman"/>
          <w:sz w:val="24"/>
          <w:szCs w:val="24"/>
        </w:rPr>
        <w:t>.</w:t>
      </w:r>
      <w:r w:rsidRPr="00C97D23">
        <w:rPr>
          <w:rFonts w:ascii="Times New Roman" w:eastAsia="Times New Roman" w:hAnsi="Times New Roman" w:cs="Times New Roman"/>
          <w:sz w:val="24"/>
          <w:szCs w:val="24"/>
        </w:rPr>
        <w:softHyphen/>
        <w:t>С</w:t>
      </w:r>
      <w:proofErr w:type="gramEnd"/>
      <w:r w:rsidRPr="00C97D23">
        <w:rPr>
          <w:rFonts w:ascii="Times New Roman" w:eastAsia="Times New Roman" w:hAnsi="Times New Roman" w:cs="Times New Roman"/>
          <w:sz w:val="24"/>
          <w:szCs w:val="24"/>
        </w:rPr>
        <w:t>П.:Питер</w:t>
      </w:r>
      <w:proofErr w:type="spellEnd"/>
      <w:r w:rsidRPr="00C97D23">
        <w:rPr>
          <w:rFonts w:ascii="Times New Roman" w:eastAsia="Times New Roman" w:hAnsi="Times New Roman" w:cs="Times New Roman"/>
          <w:sz w:val="24"/>
          <w:szCs w:val="24"/>
        </w:rPr>
        <w:t>, 2008</w:t>
      </w:r>
    </w:p>
    <w:p w:rsidR="0033025A" w:rsidRDefault="0033025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7A98" w:rsidRPr="00C47A98" w:rsidRDefault="00C47A98" w:rsidP="00C47A98">
      <w:pPr>
        <w:pStyle w:val="1"/>
        <w:numPr>
          <w:ilvl w:val="0"/>
          <w:numId w:val="26"/>
        </w:numPr>
        <w:jc w:val="center"/>
        <w:rPr>
          <w:rFonts w:ascii="Times New Roman" w:hAnsi="Times New Roman"/>
          <w:w w:val="90"/>
          <w:sz w:val="40"/>
          <w:szCs w:val="40"/>
        </w:rPr>
      </w:pPr>
      <w:r w:rsidRPr="00C47A98">
        <w:rPr>
          <w:rFonts w:ascii="Times New Roman" w:hAnsi="Times New Roman"/>
          <w:w w:val="90"/>
          <w:sz w:val="40"/>
          <w:szCs w:val="40"/>
        </w:rPr>
        <w:lastRenderedPageBreak/>
        <w:t>Стандарт образования</w:t>
      </w:r>
    </w:p>
    <w:p w:rsidR="00B60198" w:rsidRPr="00030B55" w:rsidRDefault="00B60198" w:rsidP="00B60198">
      <w:pPr>
        <w:pStyle w:val="1"/>
        <w:jc w:val="center"/>
        <w:rPr>
          <w:rFonts w:ascii="Times New Roman" w:hAnsi="Times New Roman"/>
          <w:i/>
          <w:w w:val="90"/>
          <w:sz w:val="24"/>
          <w:szCs w:val="24"/>
        </w:rPr>
      </w:pPr>
      <w:r w:rsidRPr="00030B55">
        <w:rPr>
          <w:rFonts w:ascii="Times New Roman" w:hAnsi="Times New Roman"/>
          <w:i/>
          <w:w w:val="90"/>
          <w:sz w:val="24"/>
          <w:szCs w:val="24"/>
        </w:rPr>
        <w:t xml:space="preserve">СТАНДАРТ ОСНОВНОГО ОБЩЕГО </w:t>
      </w:r>
      <w:r w:rsidRPr="00030B55">
        <w:rPr>
          <w:rFonts w:ascii="Times New Roman" w:hAnsi="Times New Roman"/>
          <w:sz w:val="24"/>
          <w:szCs w:val="24"/>
        </w:rPr>
        <w:t>ОБРАЗОВАНИЯ</w:t>
      </w:r>
      <w:r w:rsidRPr="00030B55">
        <w:rPr>
          <w:rFonts w:ascii="Times New Roman" w:hAnsi="Times New Roman"/>
          <w:i/>
          <w:w w:val="90"/>
          <w:sz w:val="24"/>
          <w:szCs w:val="24"/>
        </w:rPr>
        <w:br/>
        <w:t>ПО ИНФОРМАТИКЕ И ИКТ</w:t>
      </w:r>
    </w:p>
    <w:p w:rsidR="00B60198" w:rsidRPr="00841097" w:rsidRDefault="00B60198" w:rsidP="00B60198">
      <w:pPr>
        <w:pStyle w:val="21"/>
        <w:spacing w:before="240" w:line="240" w:lineRule="auto"/>
        <w:ind w:firstLine="709"/>
        <w:rPr>
          <w:rFonts w:ascii="Times New Roman" w:hAnsi="Times New Roman" w:cs="Times New Roman"/>
          <w:b/>
          <w:i/>
          <w:sz w:val="24"/>
          <w:szCs w:val="24"/>
        </w:rPr>
      </w:pPr>
      <w:r w:rsidRPr="00841097">
        <w:rPr>
          <w:rFonts w:ascii="Times New Roman" w:hAnsi="Times New Roman" w:cs="Times New Roman"/>
          <w:b/>
          <w:i/>
          <w:sz w:val="24"/>
          <w:szCs w:val="24"/>
        </w:rPr>
        <w:t>Изучение информатики и информационно-</w:t>
      </w:r>
      <w:proofErr w:type="spellStart"/>
      <w:r w:rsidRPr="00841097">
        <w:rPr>
          <w:rFonts w:ascii="Times New Roman" w:hAnsi="Times New Roman" w:cs="Times New Roman"/>
          <w:b/>
          <w:i/>
          <w:sz w:val="24"/>
          <w:szCs w:val="24"/>
        </w:rPr>
        <w:t>коммуникацион</w:t>
      </w:r>
      <w:proofErr w:type="spellEnd"/>
      <w:r w:rsidRPr="00841097">
        <w:rPr>
          <w:rFonts w:ascii="Times New Roman" w:hAnsi="Times New Roman" w:cs="Times New Roman"/>
          <w:b/>
          <w:i/>
          <w:sz w:val="24"/>
          <w:szCs w:val="24"/>
        </w:rPr>
        <w:t>-</w:t>
      </w:r>
      <w:proofErr w:type="spellStart"/>
      <w:r w:rsidRPr="00841097">
        <w:rPr>
          <w:rFonts w:ascii="Times New Roman" w:hAnsi="Times New Roman" w:cs="Times New Roman"/>
          <w:b/>
          <w:i/>
          <w:sz w:val="24"/>
          <w:szCs w:val="24"/>
        </w:rPr>
        <w:t>ных</w:t>
      </w:r>
      <w:proofErr w:type="spellEnd"/>
      <w:r w:rsidRPr="00841097">
        <w:rPr>
          <w:rFonts w:ascii="Times New Roman" w:hAnsi="Times New Roman" w:cs="Times New Roman"/>
          <w:b/>
          <w:i/>
          <w:sz w:val="24"/>
          <w:szCs w:val="24"/>
        </w:rPr>
        <w:t xml:space="preserve"> технологий на ступени основного общего образования направлено на достижение следующих целей:</w:t>
      </w:r>
    </w:p>
    <w:p w:rsidR="00B60198" w:rsidRPr="00841097" w:rsidRDefault="00B60198" w:rsidP="00B60198">
      <w:pPr>
        <w:numPr>
          <w:ilvl w:val="0"/>
          <w:numId w:val="11"/>
        </w:numPr>
        <w:tabs>
          <w:tab w:val="clear" w:pos="567"/>
        </w:tabs>
        <w:spacing w:before="20" w:after="0" w:line="240" w:lineRule="auto"/>
        <w:ind w:firstLine="709"/>
        <w:jc w:val="both"/>
        <w:rPr>
          <w:rFonts w:ascii="Times New Roman" w:hAnsi="Times New Roman" w:cs="Times New Roman"/>
          <w:sz w:val="24"/>
          <w:szCs w:val="24"/>
        </w:rPr>
      </w:pPr>
      <w:r w:rsidRPr="00841097">
        <w:rPr>
          <w:rFonts w:ascii="Times New Roman" w:hAnsi="Times New Roman" w:cs="Times New Roman"/>
          <w:b/>
          <w:sz w:val="24"/>
          <w:szCs w:val="24"/>
        </w:rPr>
        <w:t>освоение знаний</w:t>
      </w:r>
      <w:r w:rsidRPr="00841097">
        <w:rPr>
          <w:rFonts w:ascii="Times New Roman" w:hAnsi="Times New Roman" w:cs="Times New Roman"/>
          <w:sz w:val="24"/>
          <w:szCs w:val="24"/>
        </w:rPr>
        <w:t xml:space="preserve">, составляющих основу научных представлений об информации, информационных процессах, системах, технологиях и моделях; </w:t>
      </w:r>
    </w:p>
    <w:p w:rsidR="00B60198" w:rsidRPr="00841097" w:rsidRDefault="00B60198" w:rsidP="00B60198">
      <w:pPr>
        <w:numPr>
          <w:ilvl w:val="0"/>
          <w:numId w:val="11"/>
        </w:numPr>
        <w:tabs>
          <w:tab w:val="clear" w:pos="567"/>
        </w:tabs>
        <w:spacing w:before="20" w:after="0" w:line="240" w:lineRule="auto"/>
        <w:ind w:firstLine="709"/>
        <w:jc w:val="both"/>
        <w:rPr>
          <w:rFonts w:ascii="Times New Roman" w:hAnsi="Times New Roman" w:cs="Times New Roman"/>
          <w:sz w:val="24"/>
          <w:szCs w:val="24"/>
        </w:rPr>
      </w:pPr>
      <w:r w:rsidRPr="00841097">
        <w:rPr>
          <w:rFonts w:ascii="Times New Roman" w:hAnsi="Times New Roman" w:cs="Times New Roman"/>
          <w:b/>
          <w:sz w:val="24"/>
          <w:szCs w:val="24"/>
        </w:rPr>
        <w:t>овладение умениями</w:t>
      </w:r>
      <w:r w:rsidRPr="00841097">
        <w:rPr>
          <w:rFonts w:ascii="Times New Roman" w:hAnsi="Times New Roman" w:cs="Times New Roman"/>
          <w:sz w:val="24"/>
          <w:szCs w:val="24"/>
        </w:rPr>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B60198" w:rsidRPr="00841097" w:rsidRDefault="00B60198" w:rsidP="00B60198">
      <w:pPr>
        <w:numPr>
          <w:ilvl w:val="0"/>
          <w:numId w:val="11"/>
        </w:numPr>
        <w:tabs>
          <w:tab w:val="clear" w:pos="567"/>
        </w:tabs>
        <w:spacing w:before="20" w:after="0" w:line="240" w:lineRule="auto"/>
        <w:ind w:firstLine="709"/>
        <w:jc w:val="both"/>
        <w:rPr>
          <w:rFonts w:ascii="Times New Roman" w:hAnsi="Times New Roman" w:cs="Times New Roman"/>
          <w:sz w:val="24"/>
          <w:szCs w:val="24"/>
        </w:rPr>
      </w:pPr>
      <w:r w:rsidRPr="00841097">
        <w:rPr>
          <w:rFonts w:ascii="Times New Roman" w:hAnsi="Times New Roman" w:cs="Times New Roman"/>
          <w:b/>
          <w:sz w:val="24"/>
          <w:szCs w:val="24"/>
        </w:rPr>
        <w:t xml:space="preserve">развитие </w:t>
      </w:r>
      <w:r w:rsidRPr="00841097">
        <w:rPr>
          <w:rFonts w:ascii="Times New Roman" w:hAnsi="Times New Roman" w:cs="Times New Roman"/>
          <w:sz w:val="24"/>
          <w:szCs w:val="24"/>
        </w:rPr>
        <w:t>познавательных интересов, интеллектуальных и творческих способностей средствами ИКТ;</w:t>
      </w:r>
    </w:p>
    <w:p w:rsidR="00B60198" w:rsidRPr="00841097" w:rsidRDefault="00B60198" w:rsidP="00B60198">
      <w:pPr>
        <w:numPr>
          <w:ilvl w:val="0"/>
          <w:numId w:val="11"/>
        </w:numPr>
        <w:tabs>
          <w:tab w:val="clear" w:pos="567"/>
        </w:tabs>
        <w:spacing w:before="20" w:after="0" w:line="240" w:lineRule="auto"/>
        <w:ind w:firstLine="709"/>
        <w:jc w:val="both"/>
        <w:rPr>
          <w:rFonts w:ascii="Times New Roman" w:hAnsi="Times New Roman" w:cs="Times New Roman"/>
          <w:sz w:val="24"/>
          <w:szCs w:val="24"/>
        </w:rPr>
      </w:pPr>
      <w:r w:rsidRPr="00841097">
        <w:rPr>
          <w:rFonts w:ascii="Times New Roman" w:hAnsi="Times New Roman" w:cs="Times New Roman"/>
          <w:b/>
          <w:sz w:val="24"/>
          <w:szCs w:val="24"/>
        </w:rPr>
        <w:t>воспитание</w:t>
      </w:r>
      <w:r w:rsidRPr="00841097">
        <w:rPr>
          <w:rFonts w:ascii="Times New Roman" w:hAnsi="Times New Roman" w:cs="Times New Roman"/>
          <w:sz w:val="24"/>
          <w:szCs w:val="24"/>
        </w:rP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B60198" w:rsidRPr="00841097" w:rsidRDefault="00B60198" w:rsidP="00B60198">
      <w:pPr>
        <w:numPr>
          <w:ilvl w:val="0"/>
          <w:numId w:val="11"/>
        </w:numPr>
        <w:tabs>
          <w:tab w:val="clear" w:pos="567"/>
        </w:tabs>
        <w:spacing w:before="20" w:after="0" w:line="240" w:lineRule="auto"/>
        <w:ind w:firstLine="709"/>
        <w:jc w:val="both"/>
        <w:rPr>
          <w:rFonts w:ascii="Times New Roman" w:hAnsi="Times New Roman" w:cs="Times New Roman"/>
          <w:sz w:val="24"/>
          <w:szCs w:val="24"/>
        </w:rPr>
      </w:pPr>
      <w:r w:rsidRPr="00841097">
        <w:rPr>
          <w:rFonts w:ascii="Times New Roman" w:hAnsi="Times New Roman" w:cs="Times New Roman"/>
          <w:b/>
          <w:sz w:val="24"/>
          <w:szCs w:val="24"/>
        </w:rPr>
        <w:t>выработка навыков</w:t>
      </w:r>
      <w:r w:rsidRPr="00841097">
        <w:rPr>
          <w:rFonts w:ascii="Times New Roman" w:hAnsi="Times New Roman" w:cs="Times New Roman"/>
          <w:sz w:val="24"/>
          <w:szCs w:val="24"/>
        </w:rPr>
        <w:t xml:space="preserve">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B60198" w:rsidRPr="00841097" w:rsidRDefault="00B60198" w:rsidP="00B60198">
      <w:pPr>
        <w:spacing w:before="80"/>
        <w:ind w:firstLine="709"/>
        <w:jc w:val="both"/>
        <w:rPr>
          <w:rFonts w:ascii="Times New Roman" w:hAnsi="Times New Roman" w:cs="Times New Roman"/>
          <w:sz w:val="24"/>
          <w:szCs w:val="24"/>
        </w:rPr>
      </w:pPr>
    </w:p>
    <w:p w:rsidR="00B60198" w:rsidRPr="00841097" w:rsidRDefault="00B60198" w:rsidP="00B60198">
      <w:pPr>
        <w:pStyle w:val="5"/>
        <w:spacing w:line="240" w:lineRule="auto"/>
        <w:ind w:firstLine="709"/>
        <w:jc w:val="center"/>
        <w:rPr>
          <w:rFonts w:ascii="Times New Roman" w:hAnsi="Times New Roman" w:cs="Times New Roman"/>
          <w:color w:val="auto"/>
          <w:sz w:val="24"/>
          <w:szCs w:val="24"/>
        </w:rPr>
      </w:pPr>
      <w:r w:rsidRPr="00841097">
        <w:rPr>
          <w:rFonts w:ascii="Times New Roman" w:hAnsi="Times New Roman" w:cs="Times New Roman"/>
          <w:color w:val="auto"/>
          <w:sz w:val="24"/>
          <w:szCs w:val="24"/>
        </w:rPr>
        <w:t>ОБЯЗАТЕЛЬНЫЙ МИНИМУМ СОДЕРЖАНИЯ</w:t>
      </w:r>
    </w:p>
    <w:p w:rsidR="00B60198" w:rsidRPr="00841097" w:rsidRDefault="00B60198" w:rsidP="00B60198">
      <w:pPr>
        <w:pStyle w:val="5"/>
        <w:spacing w:line="240" w:lineRule="auto"/>
        <w:ind w:firstLine="709"/>
        <w:jc w:val="center"/>
        <w:rPr>
          <w:rFonts w:ascii="Times New Roman" w:hAnsi="Times New Roman" w:cs="Times New Roman"/>
          <w:color w:val="auto"/>
          <w:sz w:val="24"/>
          <w:szCs w:val="24"/>
        </w:rPr>
      </w:pPr>
      <w:r w:rsidRPr="00841097">
        <w:rPr>
          <w:rFonts w:ascii="Times New Roman" w:hAnsi="Times New Roman" w:cs="Times New Roman"/>
          <w:color w:val="auto"/>
          <w:sz w:val="24"/>
          <w:szCs w:val="24"/>
        </w:rPr>
        <w:t>ОСНОВНЫХ ОБРАЗОВАТЕЛЬНЫХ ПРОГРАММ</w:t>
      </w:r>
    </w:p>
    <w:p w:rsidR="00B60198" w:rsidRPr="00841097" w:rsidRDefault="00B60198" w:rsidP="00B60198">
      <w:pPr>
        <w:pStyle w:val="ab"/>
        <w:spacing w:before="120"/>
        <w:ind w:left="567" w:firstLine="709"/>
        <w:rPr>
          <w:rFonts w:ascii="Times New Roman" w:hAnsi="Times New Roman"/>
          <w:b/>
          <w:sz w:val="24"/>
          <w:szCs w:val="24"/>
        </w:rPr>
      </w:pPr>
      <w:r w:rsidRPr="00841097">
        <w:rPr>
          <w:rFonts w:ascii="Times New Roman" w:hAnsi="Times New Roman"/>
          <w:b/>
          <w:sz w:val="24"/>
          <w:szCs w:val="24"/>
        </w:rPr>
        <w:t>ИНФОРМАЦИОННЫЕ ПРОЦЕССЫ</w:t>
      </w:r>
    </w:p>
    <w:p w:rsidR="00B60198" w:rsidRPr="00841097" w:rsidRDefault="00B60198" w:rsidP="00B60198">
      <w:pPr>
        <w:spacing w:before="60"/>
        <w:ind w:firstLine="709"/>
        <w:jc w:val="both"/>
        <w:rPr>
          <w:rFonts w:ascii="Times New Roman" w:hAnsi="Times New Roman" w:cs="Times New Roman"/>
          <w:i/>
          <w:sz w:val="24"/>
          <w:szCs w:val="24"/>
        </w:rPr>
      </w:pPr>
      <w:r w:rsidRPr="00841097">
        <w:rPr>
          <w:rFonts w:ascii="Times New Roman" w:hAnsi="Times New Roman" w:cs="Times New Roman"/>
          <w:b/>
          <w:sz w:val="24"/>
          <w:szCs w:val="24"/>
        </w:rPr>
        <w:t xml:space="preserve">Представление информации. </w:t>
      </w:r>
      <w:r w:rsidRPr="00841097">
        <w:rPr>
          <w:rFonts w:ascii="Times New Roman" w:hAnsi="Times New Roman" w:cs="Times New Roman"/>
          <w:sz w:val="24"/>
          <w:szCs w:val="24"/>
        </w:rPr>
        <w:t xml:space="preserve">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w:t>
      </w:r>
      <w:r w:rsidRPr="00841097">
        <w:rPr>
          <w:rFonts w:ascii="Times New Roman" w:hAnsi="Times New Roman" w:cs="Times New Roman"/>
          <w:i/>
          <w:sz w:val="24"/>
          <w:szCs w:val="24"/>
        </w:rPr>
        <w:t>Управление, обратная связь. Основные этапы развития средств информационных технолог.</w:t>
      </w:r>
    </w:p>
    <w:p w:rsidR="00B60198" w:rsidRPr="00841097" w:rsidRDefault="00B60198" w:rsidP="00B60198">
      <w:pPr>
        <w:spacing w:before="60"/>
        <w:ind w:firstLine="709"/>
        <w:jc w:val="both"/>
        <w:rPr>
          <w:rFonts w:ascii="Times New Roman" w:hAnsi="Times New Roman" w:cs="Times New Roman"/>
          <w:sz w:val="24"/>
          <w:szCs w:val="24"/>
        </w:rPr>
      </w:pPr>
      <w:r w:rsidRPr="00841097">
        <w:rPr>
          <w:rFonts w:ascii="Times New Roman" w:hAnsi="Times New Roman" w:cs="Times New Roman"/>
          <w:b/>
          <w:sz w:val="24"/>
          <w:szCs w:val="24"/>
        </w:rPr>
        <w:t xml:space="preserve">Передача информации. </w:t>
      </w:r>
      <w:r w:rsidRPr="00841097">
        <w:rPr>
          <w:rFonts w:ascii="Times New Roman" w:hAnsi="Times New Roman" w:cs="Times New Roman"/>
          <w:sz w:val="24"/>
          <w:szCs w:val="24"/>
        </w:rPr>
        <w:t xml:space="preserve">Процесс передачи информации, источник и приемник информации, сигнал, кодирование и декодирование, </w:t>
      </w:r>
      <w:r w:rsidRPr="00841097">
        <w:rPr>
          <w:rFonts w:ascii="Times New Roman" w:hAnsi="Times New Roman" w:cs="Times New Roman"/>
          <w:i/>
          <w:sz w:val="24"/>
          <w:szCs w:val="24"/>
        </w:rPr>
        <w:t>искажение информации при передаче,</w:t>
      </w:r>
      <w:r w:rsidRPr="00841097">
        <w:rPr>
          <w:rFonts w:ascii="Times New Roman" w:hAnsi="Times New Roman" w:cs="Times New Roman"/>
          <w:sz w:val="24"/>
          <w:szCs w:val="24"/>
        </w:rPr>
        <w:t xml:space="preserve"> скорость передачи информации. </w:t>
      </w:r>
    </w:p>
    <w:p w:rsidR="00B60198" w:rsidRPr="00841097" w:rsidRDefault="00B60198" w:rsidP="00B60198">
      <w:pPr>
        <w:spacing w:before="60"/>
        <w:ind w:firstLine="709"/>
        <w:jc w:val="both"/>
        <w:rPr>
          <w:rFonts w:ascii="Times New Roman" w:hAnsi="Times New Roman" w:cs="Times New Roman"/>
          <w:i/>
          <w:sz w:val="24"/>
          <w:szCs w:val="24"/>
        </w:rPr>
      </w:pPr>
      <w:r w:rsidRPr="00841097">
        <w:rPr>
          <w:rFonts w:ascii="Times New Roman" w:hAnsi="Times New Roman" w:cs="Times New Roman"/>
          <w:b/>
          <w:sz w:val="24"/>
          <w:szCs w:val="24"/>
        </w:rPr>
        <w:t>Обработка информации.</w:t>
      </w:r>
      <w:r w:rsidRPr="00841097">
        <w:rPr>
          <w:rFonts w:ascii="Times New Roman" w:hAnsi="Times New Roman" w:cs="Times New Roman"/>
          <w:sz w:val="24"/>
          <w:szCs w:val="24"/>
        </w:rPr>
        <w:t xml:space="preserve">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w:t>
      </w:r>
      <w:r w:rsidRPr="00841097">
        <w:rPr>
          <w:rFonts w:ascii="Times New Roman" w:hAnsi="Times New Roman" w:cs="Times New Roman"/>
          <w:i/>
          <w:sz w:val="24"/>
          <w:szCs w:val="24"/>
        </w:rPr>
        <w:t>графы</w:t>
      </w:r>
      <w:r w:rsidRPr="00841097">
        <w:rPr>
          <w:rFonts w:ascii="Times New Roman" w:hAnsi="Times New Roman" w:cs="Times New Roman"/>
          <w:sz w:val="24"/>
          <w:szCs w:val="24"/>
        </w:rPr>
        <w:t xml:space="preserve">. </w:t>
      </w:r>
      <w:r w:rsidRPr="00841097">
        <w:rPr>
          <w:rFonts w:ascii="Times New Roman" w:hAnsi="Times New Roman" w:cs="Times New Roman"/>
          <w:i/>
          <w:sz w:val="24"/>
          <w:szCs w:val="24"/>
        </w:rPr>
        <w:t>Восприятие, запоминание и преобразование сигналов живыми организмами.</w:t>
      </w:r>
    </w:p>
    <w:p w:rsidR="00B60198" w:rsidRPr="00841097" w:rsidRDefault="00B60198" w:rsidP="00B60198">
      <w:pPr>
        <w:pStyle w:val="31"/>
        <w:spacing w:before="60"/>
        <w:ind w:firstLine="709"/>
        <w:rPr>
          <w:rFonts w:ascii="Times New Roman" w:hAnsi="Times New Roman" w:cs="Times New Roman"/>
          <w:sz w:val="24"/>
          <w:szCs w:val="24"/>
        </w:rPr>
      </w:pPr>
      <w:r w:rsidRPr="00841097">
        <w:rPr>
          <w:rFonts w:ascii="Times New Roman" w:hAnsi="Times New Roman" w:cs="Times New Roman"/>
          <w:b/>
          <w:sz w:val="24"/>
          <w:szCs w:val="24"/>
        </w:rPr>
        <w:t>Компьютер как универсальное устройство обработки информации</w:t>
      </w:r>
      <w:r w:rsidRPr="00841097">
        <w:rPr>
          <w:rFonts w:ascii="Times New Roman" w:hAnsi="Times New Roman" w:cs="Times New Roman"/>
          <w:sz w:val="24"/>
          <w:szCs w:val="24"/>
        </w:rPr>
        <w:t xml:space="preserve">. Основные компоненты компьютера и их функции. Программный принцип работы компьютера. </w:t>
      </w:r>
      <w:r w:rsidRPr="00841097">
        <w:rPr>
          <w:rFonts w:ascii="Times New Roman" w:hAnsi="Times New Roman" w:cs="Times New Roman"/>
          <w:sz w:val="24"/>
          <w:szCs w:val="24"/>
        </w:rPr>
        <w:lastRenderedPageBreak/>
        <w:t>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B60198" w:rsidRPr="00841097" w:rsidRDefault="00B60198" w:rsidP="00B60198">
      <w:pPr>
        <w:pStyle w:val="31"/>
        <w:ind w:firstLine="709"/>
        <w:rPr>
          <w:rFonts w:ascii="Times New Roman" w:hAnsi="Times New Roman" w:cs="Times New Roman"/>
          <w:i/>
          <w:sz w:val="24"/>
          <w:szCs w:val="24"/>
        </w:rPr>
      </w:pPr>
      <w:r w:rsidRPr="00841097">
        <w:rPr>
          <w:rFonts w:ascii="Times New Roman" w:hAnsi="Times New Roman" w:cs="Times New Roman"/>
          <w:b/>
          <w:sz w:val="24"/>
          <w:szCs w:val="24"/>
        </w:rPr>
        <w:t>Информационные процессы в обществе</w:t>
      </w:r>
      <w:r w:rsidRPr="00841097">
        <w:rPr>
          <w:rFonts w:ascii="Times New Roman" w:hAnsi="Times New Roman" w:cs="Times New Roman"/>
          <w:sz w:val="24"/>
          <w:szCs w:val="24"/>
        </w:rPr>
        <w:t xml:space="preserve">. Информационные ресурсы общества, образовательные информационные ресурсы. Личная информация, информационная безопасность, </w:t>
      </w:r>
      <w:proofErr w:type="gramStart"/>
      <w:r w:rsidRPr="00841097">
        <w:rPr>
          <w:rFonts w:ascii="Times New Roman" w:hAnsi="Times New Roman" w:cs="Times New Roman"/>
          <w:sz w:val="24"/>
          <w:szCs w:val="24"/>
        </w:rPr>
        <w:t>информационные</w:t>
      </w:r>
      <w:proofErr w:type="gramEnd"/>
      <w:r w:rsidRPr="00841097">
        <w:rPr>
          <w:rFonts w:ascii="Times New Roman" w:hAnsi="Times New Roman" w:cs="Times New Roman"/>
          <w:sz w:val="24"/>
          <w:szCs w:val="24"/>
        </w:rPr>
        <w:t xml:space="preserve"> этика и право. </w:t>
      </w:r>
    </w:p>
    <w:p w:rsidR="00B60198" w:rsidRPr="00841097" w:rsidRDefault="00B60198" w:rsidP="00B60198">
      <w:pPr>
        <w:pStyle w:val="ab"/>
        <w:spacing w:before="240"/>
        <w:ind w:left="567" w:firstLine="709"/>
        <w:rPr>
          <w:rFonts w:ascii="Times New Roman" w:hAnsi="Times New Roman"/>
          <w:b/>
          <w:sz w:val="24"/>
          <w:szCs w:val="24"/>
        </w:rPr>
      </w:pPr>
      <w:r w:rsidRPr="00841097">
        <w:rPr>
          <w:rFonts w:ascii="Times New Roman" w:hAnsi="Times New Roman"/>
          <w:b/>
          <w:sz w:val="24"/>
          <w:szCs w:val="24"/>
        </w:rPr>
        <w:t>ИНФОРМАЦИОННЫЕ ТЕХНОЛОГИИ</w:t>
      </w:r>
    </w:p>
    <w:p w:rsidR="00B60198" w:rsidRPr="00841097" w:rsidRDefault="00B60198" w:rsidP="00B60198">
      <w:pPr>
        <w:pStyle w:val="ad"/>
        <w:tabs>
          <w:tab w:val="clear" w:pos="360"/>
        </w:tabs>
        <w:spacing w:before="60"/>
        <w:ind w:left="0" w:firstLine="709"/>
        <w:jc w:val="both"/>
      </w:pPr>
      <w:r w:rsidRPr="00841097">
        <w:rPr>
          <w:b/>
        </w:rPr>
        <w:t>Основные устройства ИКТ</w:t>
      </w:r>
    </w:p>
    <w:p w:rsidR="00B60198" w:rsidRPr="00841097" w:rsidRDefault="00B60198" w:rsidP="00B60198">
      <w:pPr>
        <w:pStyle w:val="ad"/>
        <w:tabs>
          <w:tab w:val="clear" w:pos="360"/>
        </w:tabs>
        <w:ind w:left="0" w:firstLine="709"/>
        <w:jc w:val="both"/>
        <w:rPr>
          <w:i/>
        </w:rPr>
      </w:pPr>
      <w:r w:rsidRPr="00841097">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 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r w:rsidRPr="00841097">
        <w:rPr>
          <w:i/>
        </w:rPr>
        <w:t xml:space="preserve"> </w:t>
      </w:r>
    </w:p>
    <w:p w:rsidR="00B60198" w:rsidRPr="00841097" w:rsidRDefault="00B60198" w:rsidP="00B60198">
      <w:pPr>
        <w:ind w:firstLine="709"/>
        <w:jc w:val="both"/>
        <w:rPr>
          <w:rFonts w:ascii="Times New Roman" w:hAnsi="Times New Roman" w:cs="Times New Roman"/>
          <w:sz w:val="24"/>
          <w:szCs w:val="24"/>
        </w:rPr>
      </w:pPr>
      <w:r w:rsidRPr="00841097">
        <w:rPr>
          <w:rFonts w:ascii="Times New Roman" w:hAnsi="Times New Roman" w:cs="Times New Roman"/>
          <w:sz w:val="24"/>
          <w:szCs w:val="24"/>
        </w:rPr>
        <w:t xml:space="preserve">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 </w:t>
      </w:r>
    </w:p>
    <w:p w:rsidR="00B60198" w:rsidRPr="00841097" w:rsidRDefault="00B60198" w:rsidP="00B60198">
      <w:pPr>
        <w:ind w:firstLine="709"/>
        <w:jc w:val="both"/>
        <w:rPr>
          <w:rFonts w:ascii="Times New Roman" w:hAnsi="Times New Roman" w:cs="Times New Roman"/>
          <w:sz w:val="24"/>
          <w:szCs w:val="24"/>
        </w:rPr>
      </w:pPr>
      <w:r w:rsidRPr="00841097">
        <w:rPr>
          <w:rFonts w:ascii="Times New Roman" w:hAnsi="Times New Roman" w:cs="Times New Roman"/>
          <w:sz w:val="24"/>
          <w:szCs w:val="24"/>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B60198" w:rsidRPr="00841097" w:rsidRDefault="00B60198" w:rsidP="00B60198">
      <w:pPr>
        <w:ind w:firstLine="709"/>
        <w:jc w:val="both"/>
        <w:rPr>
          <w:rFonts w:ascii="Times New Roman" w:hAnsi="Times New Roman" w:cs="Times New Roman"/>
          <w:sz w:val="24"/>
          <w:szCs w:val="24"/>
        </w:rPr>
      </w:pPr>
      <w:r w:rsidRPr="00841097">
        <w:rPr>
          <w:rFonts w:ascii="Times New Roman" w:hAnsi="Times New Roman" w:cs="Times New Roman"/>
          <w:b/>
          <w:i/>
          <w:sz w:val="24"/>
          <w:szCs w:val="24"/>
        </w:rPr>
        <w:t>Образовательные области приоритетного освоения:</w:t>
      </w:r>
      <w:r w:rsidRPr="00841097">
        <w:rPr>
          <w:rFonts w:ascii="Times New Roman" w:hAnsi="Times New Roman" w:cs="Times New Roman"/>
          <w:i/>
          <w:sz w:val="24"/>
          <w:szCs w:val="24"/>
        </w:rPr>
        <w:t xml:space="preserve"> </w:t>
      </w:r>
      <w:r w:rsidRPr="00841097">
        <w:rPr>
          <w:rFonts w:ascii="Times New Roman" w:hAnsi="Times New Roman" w:cs="Times New Roman"/>
          <w:sz w:val="24"/>
          <w:szCs w:val="24"/>
        </w:rPr>
        <w:t>информатика и информационные технологии, материальные технологии, обществознание (экономика).</w:t>
      </w:r>
    </w:p>
    <w:p w:rsidR="00B60198" w:rsidRPr="008A7027" w:rsidRDefault="00B60198" w:rsidP="00B60198">
      <w:pPr>
        <w:pStyle w:val="ad"/>
        <w:tabs>
          <w:tab w:val="clear" w:pos="360"/>
        </w:tabs>
        <w:spacing w:before="120"/>
        <w:ind w:left="0" w:firstLine="709"/>
        <w:jc w:val="both"/>
      </w:pPr>
      <w:r w:rsidRPr="00841097">
        <w:rPr>
          <w:b/>
        </w:rPr>
        <w:t xml:space="preserve">Запись средствами ИКТ информации об объектах и процессах окружающего мира </w:t>
      </w:r>
      <w:r w:rsidRPr="008A7027">
        <w:t xml:space="preserve">(природных, культурно-исторических, школьной жизни, индивидуальной и семейной истории): </w:t>
      </w:r>
    </w:p>
    <w:p w:rsidR="00B60198" w:rsidRPr="008A7027" w:rsidRDefault="00B60198" w:rsidP="00B60198">
      <w:pPr>
        <w:pStyle w:val="8"/>
        <w:keepNext w:val="0"/>
        <w:keepLines w:val="0"/>
        <w:numPr>
          <w:ilvl w:val="0"/>
          <w:numId w:val="13"/>
        </w:numPr>
        <w:spacing w:before="0" w:line="240" w:lineRule="auto"/>
        <w:ind w:firstLine="709"/>
        <w:jc w:val="both"/>
        <w:rPr>
          <w:rFonts w:ascii="Times New Roman" w:hAnsi="Times New Roman" w:cs="Times New Roman"/>
          <w:sz w:val="24"/>
          <w:szCs w:val="24"/>
        </w:rPr>
      </w:pPr>
      <w:r w:rsidRPr="008A7027">
        <w:rPr>
          <w:rFonts w:ascii="Times New Roman" w:hAnsi="Times New Roman" w:cs="Times New Roman"/>
          <w:sz w:val="24"/>
          <w:szCs w:val="24"/>
        </w:rPr>
        <w:t>запись изображений и звука с использованием различных устройств (цифровых фотоаппаратов и микроскопов, видеокамер, сканеров, магнитофонов);</w:t>
      </w:r>
    </w:p>
    <w:p w:rsidR="00B60198" w:rsidRPr="008A7027" w:rsidRDefault="00B60198" w:rsidP="00B60198">
      <w:pPr>
        <w:pStyle w:val="8"/>
        <w:keepNext w:val="0"/>
        <w:keepLines w:val="0"/>
        <w:numPr>
          <w:ilvl w:val="0"/>
          <w:numId w:val="13"/>
        </w:numPr>
        <w:spacing w:before="0" w:line="240" w:lineRule="auto"/>
        <w:ind w:firstLine="709"/>
        <w:jc w:val="both"/>
        <w:rPr>
          <w:rFonts w:ascii="Times New Roman" w:hAnsi="Times New Roman" w:cs="Times New Roman"/>
          <w:sz w:val="24"/>
          <w:szCs w:val="24"/>
        </w:rPr>
      </w:pPr>
      <w:r w:rsidRPr="008A7027">
        <w:rPr>
          <w:rFonts w:ascii="Times New Roman" w:hAnsi="Times New Roman" w:cs="Times New Roman"/>
          <w:sz w:val="24"/>
          <w:szCs w:val="24"/>
        </w:rPr>
        <w:t>текстов, (в том числе с использованием сканера и программ распознавания, расшифровки устной речи);</w:t>
      </w:r>
    </w:p>
    <w:p w:rsidR="00B60198" w:rsidRPr="008A7027" w:rsidRDefault="00B60198" w:rsidP="00B60198">
      <w:pPr>
        <w:pStyle w:val="8"/>
        <w:keepNext w:val="0"/>
        <w:keepLines w:val="0"/>
        <w:numPr>
          <w:ilvl w:val="0"/>
          <w:numId w:val="13"/>
        </w:numPr>
        <w:spacing w:before="0" w:line="240" w:lineRule="auto"/>
        <w:ind w:firstLine="709"/>
        <w:jc w:val="both"/>
        <w:rPr>
          <w:rFonts w:ascii="Times New Roman" w:hAnsi="Times New Roman" w:cs="Times New Roman"/>
          <w:sz w:val="24"/>
          <w:szCs w:val="24"/>
        </w:rPr>
      </w:pPr>
      <w:r w:rsidRPr="008A7027">
        <w:rPr>
          <w:rFonts w:ascii="Times New Roman" w:hAnsi="Times New Roman" w:cs="Times New Roman"/>
          <w:sz w:val="24"/>
          <w:szCs w:val="24"/>
        </w:rPr>
        <w:t>музыки (в том числе с использованием музыкальной клавиатуры);</w:t>
      </w:r>
    </w:p>
    <w:p w:rsidR="00B60198" w:rsidRPr="008A7027" w:rsidRDefault="00B60198" w:rsidP="00B60198">
      <w:pPr>
        <w:pStyle w:val="8"/>
        <w:keepNext w:val="0"/>
        <w:keepLines w:val="0"/>
        <w:numPr>
          <w:ilvl w:val="0"/>
          <w:numId w:val="13"/>
        </w:numPr>
        <w:spacing w:before="0" w:line="240" w:lineRule="auto"/>
        <w:ind w:firstLine="709"/>
        <w:jc w:val="both"/>
        <w:rPr>
          <w:rFonts w:ascii="Times New Roman" w:hAnsi="Times New Roman" w:cs="Times New Roman"/>
          <w:sz w:val="24"/>
          <w:szCs w:val="24"/>
        </w:rPr>
      </w:pPr>
      <w:r w:rsidRPr="008A7027">
        <w:rPr>
          <w:rFonts w:ascii="Times New Roman" w:hAnsi="Times New Roman" w:cs="Times New Roman"/>
          <w:sz w:val="24"/>
          <w:szCs w:val="24"/>
        </w:rPr>
        <w:t>таблиц результатов измерений (в том числе с использованием присоединяемых к компьютеру датчиков) и опросов.</w:t>
      </w:r>
    </w:p>
    <w:p w:rsidR="00B60198" w:rsidRPr="00841097" w:rsidRDefault="00B60198" w:rsidP="00B60198">
      <w:pPr>
        <w:ind w:firstLine="709"/>
        <w:jc w:val="both"/>
        <w:rPr>
          <w:rFonts w:ascii="Times New Roman" w:hAnsi="Times New Roman" w:cs="Times New Roman"/>
          <w:b/>
          <w:sz w:val="24"/>
          <w:szCs w:val="24"/>
        </w:rPr>
      </w:pPr>
    </w:p>
    <w:p w:rsidR="00B60198" w:rsidRPr="00841097" w:rsidRDefault="00B60198" w:rsidP="00B60198">
      <w:pPr>
        <w:pStyle w:val="8"/>
        <w:keepNext w:val="0"/>
        <w:spacing w:line="240" w:lineRule="auto"/>
        <w:ind w:firstLine="709"/>
        <w:jc w:val="both"/>
        <w:rPr>
          <w:rFonts w:ascii="Times New Roman" w:hAnsi="Times New Roman" w:cs="Times New Roman"/>
          <w:sz w:val="24"/>
          <w:szCs w:val="24"/>
        </w:rPr>
      </w:pPr>
      <w:r w:rsidRPr="00841097">
        <w:rPr>
          <w:rFonts w:ascii="Times New Roman" w:hAnsi="Times New Roman" w:cs="Times New Roman"/>
          <w:sz w:val="24"/>
          <w:szCs w:val="24"/>
        </w:rPr>
        <w:t xml:space="preserve">Создание и обработка информационных объектов </w:t>
      </w:r>
    </w:p>
    <w:p w:rsidR="00B60198" w:rsidRPr="00841097" w:rsidRDefault="00B60198" w:rsidP="00B60198">
      <w:pPr>
        <w:spacing w:before="120"/>
        <w:ind w:firstLine="709"/>
        <w:jc w:val="both"/>
        <w:rPr>
          <w:rFonts w:ascii="Times New Roman" w:hAnsi="Times New Roman" w:cs="Times New Roman"/>
          <w:sz w:val="24"/>
          <w:szCs w:val="24"/>
        </w:rPr>
      </w:pPr>
      <w:r w:rsidRPr="00841097">
        <w:rPr>
          <w:rFonts w:ascii="Times New Roman" w:hAnsi="Times New Roman" w:cs="Times New Roman"/>
          <w:b/>
          <w:sz w:val="24"/>
          <w:szCs w:val="24"/>
        </w:rPr>
        <w:t>Тексты</w:t>
      </w:r>
      <w:r w:rsidRPr="00841097">
        <w:rPr>
          <w:rFonts w:ascii="Times New Roman" w:hAnsi="Times New Roman" w:cs="Times New Roman"/>
          <w:sz w:val="24"/>
          <w:szCs w:val="24"/>
        </w:rPr>
        <w:t>. С</w:t>
      </w:r>
      <w:r w:rsidRPr="00841097">
        <w:rPr>
          <w:rFonts w:ascii="Times New Roman" w:hAnsi="Times New Roman" w:cs="Times New Roman"/>
          <w:color w:val="000000"/>
          <w:sz w:val="24"/>
          <w:szCs w:val="24"/>
        </w:rPr>
        <w:t xml:space="preserve">оздание текста посредством квалифицированного клавиатурного письма с использованием базовых средств текстовых редакторов. </w:t>
      </w:r>
      <w:r w:rsidRPr="00841097">
        <w:rPr>
          <w:rFonts w:ascii="Times New Roman" w:hAnsi="Times New Roman" w:cs="Times New Roman"/>
          <w:sz w:val="24"/>
          <w:szCs w:val="24"/>
        </w:rPr>
        <w:t>Работа с фрагментами текста. Страница. Абзацы, ссылки, заголовки, оглавления. Выделение изменений. Проверка правописания, словари. Включение в те</w:t>
      </w:r>
      <w:proofErr w:type="gramStart"/>
      <w:r w:rsidRPr="00841097">
        <w:rPr>
          <w:rFonts w:ascii="Times New Roman" w:hAnsi="Times New Roman" w:cs="Times New Roman"/>
          <w:sz w:val="24"/>
          <w:szCs w:val="24"/>
        </w:rPr>
        <w:t>кст сп</w:t>
      </w:r>
      <w:proofErr w:type="gramEnd"/>
      <w:r w:rsidRPr="00841097">
        <w:rPr>
          <w:rFonts w:ascii="Times New Roman" w:hAnsi="Times New Roman" w:cs="Times New Roman"/>
          <w:sz w:val="24"/>
          <w:szCs w:val="24"/>
        </w:rPr>
        <w:t xml:space="preserve">исков, таблиц, изображений, диаграмм, формул. Печать текста. </w:t>
      </w:r>
      <w:r w:rsidRPr="00841097">
        <w:rPr>
          <w:rFonts w:ascii="Times New Roman" w:hAnsi="Times New Roman" w:cs="Times New Roman"/>
          <w:i/>
          <w:sz w:val="24"/>
          <w:szCs w:val="24"/>
        </w:rPr>
        <w:t>Планирование работы над текстом.</w:t>
      </w:r>
      <w:r w:rsidRPr="00841097">
        <w:rPr>
          <w:rFonts w:ascii="Times New Roman" w:hAnsi="Times New Roman" w:cs="Times New Roman"/>
          <w:sz w:val="24"/>
          <w:szCs w:val="24"/>
        </w:rPr>
        <w:t xml:space="preserve"> Примеры деловой переписки, учебной публикации (доклад, реферат). </w:t>
      </w:r>
    </w:p>
    <w:p w:rsidR="00B60198" w:rsidRPr="00841097" w:rsidRDefault="00B60198" w:rsidP="00B60198">
      <w:pPr>
        <w:pStyle w:val="ad"/>
        <w:tabs>
          <w:tab w:val="clear" w:pos="360"/>
        </w:tabs>
        <w:ind w:left="0" w:firstLine="709"/>
        <w:jc w:val="both"/>
      </w:pPr>
      <w:r w:rsidRPr="00841097">
        <w:rPr>
          <w:b/>
          <w:i/>
        </w:rPr>
        <w:t>Образовательные области приоритетного освоения</w:t>
      </w:r>
      <w:r w:rsidRPr="00841097">
        <w:t>: информатика и информационные</w:t>
      </w:r>
      <w:r w:rsidRPr="00841097">
        <w:rPr>
          <w:i/>
        </w:rPr>
        <w:t xml:space="preserve"> </w:t>
      </w:r>
      <w:r w:rsidRPr="00841097">
        <w:t xml:space="preserve">технологии, обществоведение, естественнонаучные дисциплины, филология, искусство. </w:t>
      </w:r>
    </w:p>
    <w:p w:rsidR="00B60198" w:rsidRPr="00841097" w:rsidRDefault="00B60198" w:rsidP="00B60198">
      <w:pPr>
        <w:pStyle w:val="ad"/>
        <w:tabs>
          <w:tab w:val="clear" w:pos="360"/>
        </w:tabs>
        <w:ind w:left="0" w:firstLine="709"/>
        <w:jc w:val="both"/>
      </w:pPr>
    </w:p>
    <w:p w:rsidR="00B60198" w:rsidRPr="00841097" w:rsidRDefault="00B60198" w:rsidP="00B60198">
      <w:pPr>
        <w:pStyle w:val="ad"/>
        <w:tabs>
          <w:tab w:val="clear" w:pos="360"/>
        </w:tabs>
        <w:ind w:left="0" w:firstLine="709"/>
        <w:jc w:val="both"/>
      </w:pPr>
      <w:r w:rsidRPr="00841097">
        <w:rPr>
          <w:b/>
        </w:rPr>
        <w:t>Базы данных.</w:t>
      </w:r>
      <w:r w:rsidRPr="00841097">
        <w:t xml:space="preserve"> Поиск данных в готовой базе. Создание записей в базе данных</w:t>
      </w:r>
      <w:r w:rsidRPr="00841097">
        <w:rPr>
          <w:i/>
        </w:rPr>
        <w:t>.</w:t>
      </w:r>
    </w:p>
    <w:p w:rsidR="00B60198" w:rsidRPr="00841097" w:rsidRDefault="00B60198" w:rsidP="00B60198">
      <w:pPr>
        <w:pStyle w:val="ad"/>
        <w:tabs>
          <w:tab w:val="clear" w:pos="360"/>
        </w:tabs>
        <w:ind w:left="0" w:firstLine="709"/>
        <w:jc w:val="both"/>
      </w:pPr>
      <w:r w:rsidRPr="00841097">
        <w:rPr>
          <w:b/>
          <w:i/>
        </w:rPr>
        <w:t>Образовательные области приоритетного освоения</w:t>
      </w:r>
      <w:r w:rsidRPr="00841097">
        <w:t>: информатика и информационные</w:t>
      </w:r>
      <w:r w:rsidRPr="00841097">
        <w:rPr>
          <w:i/>
        </w:rPr>
        <w:t xml:space="preserve"> </w:t>
      </w:r>
      <w:r w:rsidRPr="00841097">
        <w:t>технологии</w:t>
      </w:r>
      <w:r w:rsidRPr="00841097">
        <w:rPr>
          <w:i/>
        </w:rPr>
        <w:t xml:space="preserve">, </w:t>
      </w:r>
      <w:r w:rsidRPr="00841097">
        <w:t>обществознание (экономика и право).</w:t>
      </w:r>
    </w:p>
    <w:p w:rsidR="00B60198" w:rsidRPr="00841097" w:rsidRDefault="00B60198" w:rsidP="00B60198">
      <w:pPr>
        <w:pStyle w:val="ad"/>
        <w:tabs>
          <w:tab w:val="clear" w:pos="360"/>
        </w:tabs>
        <w:ind w:left="0" w:firstLine="709"/>
        <w:jc w:val="both"/>
      </w:pPr>
    </w:p>
    <w:p w:rsidR="00B60198" w:rsidRPr="00841097" w:rsidRDefault="00B60198" w:rsidP="00B60198">
      <w:pPr>
        <w:ind w:firstLine="709"/>
        <w:jc w:val="both"/>
        <w:rPr>
          <w:rFonts w:ascii="Times New Roman" w:hAnsi="Times New Roman" w:cs="Times New Roman"/>
          <w:sz w:val="24"/>
          <w:szCs w:val="24"/>
        </w:rPr>
      </w:pPr>
      <w:r w:rsidRPr="00841097">
        <w:rPr>
          <w:rFonts w:ascii="Times New Roman" w:hAnsi="Times New Roman" w:cs="Times New Roman"/>
          <w:b/>
          <w:sz w:val="24"/>
          <w:szCs w:val="24"/>
        </w:rPr>
        <w:t>Рисунки и фотографии</w:t>
      </w:r>
      <w:r w:rsidRPr="00841097">
        <w:rPr>
          <w:rFonts w:ascii="Times New Roman" w:hAnsi="Times New Roman" w:cs="Times New Roman"/>
          <w:sz w:val="24"/>
          <w:szCs w:val="24"/>
        </w:rPr>
        <w:t>.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B60198" w:rsidRPr="00841097" w:rsidRDefault="00B60198" w:rsidP="00B60198">
      <w:pPr>
        <w:pStyle w:val="ad"/>
        <w:tabs>
          <w:tab w:val="clear" w:pos="360"/>
        </w:tabs>
        <w:ind w:left="0" w:firstLine="709"/>
        <w:jc w:val="both"/>
      </w:pPr>
      <w:r w:rsidRPr="00841097">
        <w:rPr>
          <w:b/>
          <w:i/>
        </w:rPr>
        <w:t>Образовательные области приоритетного освоения</w:t>
      </w:r>
      <w:r w:rsidRPr="00841097">
        <w:t>: информатика и информационные технологии,</w:t>
      </w:r>
      <w:r w:rsidRPr="00841097">
        <w:rPr>
          <w:i/>
        </w:rPr>
        <w:t xml:space="preserve"> </w:t>
      </w:r>
      <w:r w:rsidRPr="00841097">
        <w:t>искусство, материальные технологии.</w:t>
      </w:r>
    </w:p>
    <w:p w:rsidR="00B60198" w:rsidRPr="00841097" w:rsidRDefault="00B60198" w:rsidP="00B60198">
      <w:pPr>
        <w:pStyle w:val="ad"/>
        <w:tabs>
          <w:tab w:val="clear" w:pos="360"/>
        </w:tabs>
        <w:ind w:left="0" w:firstLine="709"/>
        <w:jc w:val="both"/>
      </w:pPr>
    </w:p>
    <w:p w:rsidR="00B60198" w:rsidRPr="00841097" w:rsidRDefault="00B60198" w:rsidP="00B60198">
      <w:pPr>
        <w:pStyle w:val="a9"/>
        <w:spacing w:line="240" w:lineRule="auto"/>
        <w:ind w:firstLine="709"/>
        <w:rPr>
          <w:rFonts w:ascii="Times New Roman" w:hAnsi="Times New Roman" w:cs="Times New Roman"/>
          <w:i/>
          <w:sz w:val="24"/>
          <w:szCs w:val="24"/>
        </w:rPr>
      </w:pPr>
      <w:r w:rsidRPr="00841097">
        <w:rPr>
          <w:rFonts w:ascii="Times New Roman" w:hAnsi="Times New Roman" w:cs="Times New Roman"/>
          <w:b/>
          <w:i/>
          <w:sz w:val="24"/>
          <w:szCs w:val="24"/>
        </w:rPr>
        <w:t>Звуки</w:t>
      </w:r>
      <w:r w:rsidRPr="00841097">
        <w:rPr>
          <w:rFonts w:ascii="Times New Roman" w:hAnsi="Times New Roman" w:cs="Times New Roman"/>
          <w:i/>
          <w:sz w:val="24"/>
          <w:szCs w:val="24"/>
        </w:rPr>
        <w:t>,</w:t>
      </w:r>
      <w:r w:rsidRPr="00841097">
        <w:rPr>
          <w:rFonts w:ascii="Times New Roman" w:hAnsi="Times New Roman" w:cs="Times New Roman"/>
          <w:b/>
          <w:i/>
          <w:sz w:val="24"/>
          <w:szCs w:val="24"/>
        </w:rPr>
        <w:t xml:space="preserve"> и видеоизображения. </w:t>
      </w:r>
      <w:r w:rsidRPr="00841097">
        <w:rPr>
          <w:rFonts w:ascii="Times New Roman" w:hAnsi="Times New Roman" w:cs="Times New Roman"/>
          <w:i/>
          <w:sz w:val="24"/>
          <w:szCs w:val="24"/>
        </w:rPr>
        <w:t>Композиция и монтаж. Использование простых анимационных графических объектов.</w:t>
      </w:r>
    </w:p>
    <w:p w:rsidR="00B60198" w:rsidRPr="00841097" w:rsidRDefault="00B60198" w:rsidP="00B60198">
      <w:pPr>
        <w:pStyle w:val="ad"/>
        <w:tabs>
          <w:tab w:val="clear" w:pos="360"/>
        </w:tabs>
        <w:ind w:left="0" w:firstLine="709"/>
        <w:jc w:val="both"/>
      </w:pPr>
      <w:r w:rsidRPr="00841097">
        <w:rPr>
          <w:b/>
          <w:i/>
        </w:rPr>
        <w:t>Образовательные области приоритетного освоения</w:t>
      </w:r>
      <w:r w:rsidRPr="00841097">
        <w:t>: языки, искусство; проектная деятельность в различных предметных областях.</w:t>
      </w:r>
    </w:p>
    <w:p w:rsidR="00B60198" w:rsidRPr="00841097" w:rsidRDefault="00B60198" w:rsidP="00B60198">
      <w:pPr>
        <w:pStyle w:val="ad"/>
        <w:tabs>
          <w:tab w:val="clear" w:pos="360"/>
        </w:tabs>
        <w:ind w:left="0" w:firstLine="709"/>
        <w:jc w:val="both"/>
      </w:pPr>
    </w:p>
    <w:p w:rsidR="00B60198" w:rsidRPr="00841097" w:rsidRDefault="00B60198" w:rsidP="00B60198">
      <w:pPr>
        <w:pStyle w:val="ad"/>
        <w:tabs>
          <w:tab w:val="clear" w:pos="360"/>
        </w:tabs>
        <w:ind w:left="0" w:firstLine="709"/>
        <w:jc w:val="both"/>
      </w:pPr>
      <w:r w:rsidRPr="00841097">
        <w:rPr>
          <w:b/>
        </w:rPr>
        <w:t>Поиск информации</w:t>
      </w:r>
    </w:p>
    <w:p w:rsidR="00B60198" w:rsidRPr="00841097" w:rsidRDefault="00B60198" w:rsidP="00B60198">
      <w:pPr>
        <w:pStyle w:val="ad"/>
        <w:tabs>
          <w:tab w:val="clear" w:pos="360"/>
        </w:tabs>
        <w:ind w:left="0" w:firstLine="709"/>
        <w:jc w:val="both"/>
      </w:pPr>
      <w:r w:rsidRPr="00841097">
        <w:t xml:space="preserve">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 </w:t>
      </w:r>
    </w:p>
    <w:p w:rsidR="00B60198" w:rsidRPr="00841097" w:rsidRDefault="00B60198" w:rsidP="00B60198">
      <w:pPr>
        <w:pStyle w:val="ad"/>
        <w:tabs>
          <w:tab w:val="clear" w:pos="360"/>
        </w:tabs>
        <w:ind w:left="0" w:firstLine="709"/>
        <w:jc w:val="both"/>
      </w:pPr>
      <w:r w:rsidRPr="00841097">
        <w:rPr>
          <w:b/>
          <w:i/>
        </w:rPr>
        <w:t>Образовательные области приоритетного освоения</w:t>
      </w:r>
      <w:r w:rsidRPr="00841097">
        <w:t>:</w:t>
      </w:r>
      <w:r w:rsidRPr="00841097">
        <w:rPr>
          <w:i/>
        </w:rPr>
        <w:t xml:space="preserve"> </w:t>
      </w:r>
      <w:r w:rsidRPr="00841097">
        <w:t>обществоведение, естественнонаучные дисциплины, языки.</w:t>
      </w:r>
    </w:p>
    <w:p w:rsidR="00B60198" w:rsidRPr="00841097" w:rsidRDefault="00B60198" w:rsidP="00B60198">
      <w:pPr>
        <w:pStyle w:val="ad"/>
        <w:tabs>
          <w:tab w:val="clear" w:pos="360"/>
        </w:tabs>
        <w:ind w:left="0" w:firstLine="709"/>
        <w:jc w:val="both"/>
      </w:pPr>
    </w:p>
    <w:p w:rsidR="00B60198" w:rsidRPr="00841097" w:rsidRDefault="00B60198" w:rsidP="00B60198">
      <w:pPr>
        <w:pStyle w:val="ad"/>
        <w:tabs>
          <w:tab w:val="clear" w:pos="360"/>
        </w:tabs>
        <w:ind w:left="0" w:firstLine="709"/>
        <w:jc w:val="both"/>
        <w:rPr>
          <w:b/>
        </w:rPr>
      </w:pPr>
      <w:r w:rsidRPr="00841097">
        <w:rPr>
          <w:b/>
        </w:rPr>
        <w:t xml:space="preserve">Проектирование и моделирование </w:t>
      </w:r>
    </w:p>
    <w:p w:rsidR="00B60198" w:rsidRPr="00841097" w:rsidRDefault="00B60198" w:rsidP="00B60198">
      <w:pPr>
        <w:pStyle w:val="a9"/>
        <w:spacing w:line="240" w:lineRule="auto"/>
        <w:ind w:firstLine="709"/>
        <w:rPr>
          <w:rFonts w:ascii="Times New Roman" w:hAnsi="Times New Roman" w:cs="Times New Roman"/>
          <w:sz w:val="24"/>
          <w:szCs w:val="24"/>
        </w:rPr>
      </w:pPr>
      <w:r w:rsidRPr="00841097">
        <w:rPr>
          <w:rFonts w:ascii="Times New Roman" w:hAnsi="Times New Roman" w:cs="Times New Roman"/>
          <w:sz w:val="24"/>
          <w:szCs w:val="24"/>
        </w:rPr>
        <w:t>Чертежи.</w:t>
      </w:r>
      <w:r w:rsidRPr="00841097">
        <w:rPr>
          <w:rFonts w:ascii="Times New Roman" w:hAnsi="Times New Roman" w:cs="Times New Roman"/>
          <w:b/>
          <w:sz w:val="24"/>
          <w:szCs w:val="24"/>
        </w:rPr>
        <w:t xml:space="preserve"> </w:t>
      </w:r>
      <w:r w:rsidRPr="00841097">
        <w:rPr>
          <w:rFonts w:ascii="Times New Roman" w:hAnsi="Times New Roman" w:cs="Times New Roman"/>
          <w:sz w:val="24"/>
          <w:szCs w:val="24"/>
        </w:rPr>
        <w:t xml:space="preserve">Двумерная и </w:t>
      </w:r>
      <w:r w:rsidRPr="00841097">
        <w:rPr>
          <w:rFonts w:ascii="Times New Roman" w:hAnsi="Times New Roman" w:cs="Times New Roman"/>
          <w:i/>
          <w:sz w:val="24"/>
          <w:szCs w:val="24"/>
        </w:rPr>
        <w:t>трехмерная</w:t>
      </w:r>
      <w:r w:rsidRPr="00841097">
        <w:rPr>
          <w:rFonts w:ascii="Times New Roman" w:hAnsi="Times New Roman" w:cs="Times New Roman"/>
          <w:sz w:val="24"/>
          <w:szCs w:val="24"/>
        </w:rPr>
        <w:t xml:space="preserve"> графика. Использование стандартных графических объектов и конструирование графических объектов:</w:t>
      </w:r>
      <w:r w:rsidRPr="00841097">
        <w:rPr>
          <w:rFonts w:ascii="Times New Roman" w:hAnsi="Times New Roman" w:cs="Times New Roman"/>
          <w:i/>
          <w:sz w:val="24"/>
          <w:szCs w:val="24"/>
        </w:rPr>
        <w:t xml:space="preserve"> </w:t>
      </w:r>
      <w:r w:rsidRPr="00841097">
        <w:rPr>
          <w:rFonts w:ascii="Times New Roman" w:hAnsi="Times New Roman" w:cs="Times New Roman"/>
          <w:sz w:val="24"/>
          <w:szCs w:val="24"/>
        </w:rPr>
        <w:t xml:space="preserve">выделение, объединение, геометрические преобразования фрагментов и компонентов. Диаграммы, планы, карты. </w:t>
      </w:r>
    </w:p>
    <w:p w:rsidR="00B60198" w:rsidRPr="00841097" w:rsidRDefault="00B60198" w:rsidP="00B60198">
      <w:pPr>
        <w:pStyle w:val="a9"/>
        <w:spacing w:line="240" w:lineRule="auto"/>
        <w:ind w:firstLine="709"/>
        <w:rPr>
          <w:rFonts w:ascii="Times New Roman" w:hAnsi="Times New Roman" w:cs="Times New Roman"/>
          <w:i/>
          <w:sz w:val="24"/>
          <w:szCs w:val="24"/>
        </w:rPr>
      </w:pPr>
      <w:r w:rsidRPr="00841097">
        <w:rPr>
          <w:rFonts w:ascii="Times New Roman" w:hAnsi="Times New Roman" w:cs="Times New Roman"/>
          <w:sz w:val="24"/>
          <w:szCs w:val="24"/>
        </w:rPr>
        <w:t>Простейшие управляемые компьютерные модели.</w:t>
      </w:r>
    </w:p>
    <w:p w:rsidR="00B60198" w:rsidRPr="00841097" w:rsidRDefault="00B60198" w:rsidP="00B60198">
      <w:pPr>
        <w:pStyle w:val="ad"/>
        <w:tabs>
          <w:tab w:val="clear" w:pos="360"/>
        </w:tabs>
        <w:ind w:left="0" w:firstLine="709"/>
        <w:jc w:val="both"/>
      </w:pPr>
      <w:r w:rsidRPr="00841097">
        <w:rPr>
          <w:b/>
          <w:i/>
        </w:rPr>
        <w:t>Образовательные области приоритетного освоения</w:t>
      </w:r>
      <w:r w:rsidRPr="00841097">
        <w:t>: черчение, материальные технологии, искусство, география, естественнонаучные дисциплины.</w:t>
      </w:r>
    </w:p>
    <w:p w:rsidR="00B60198" w:rsidRPr="00841097" w:rsidRDefault="00B60198" w:rsidP="00B60198">
      <w:pPr>
        <w:pStyle w:val="ad"/>
        <w:tabs>
          <w:tab w:val="clear" w:pos="360"/>
        </w:tabs>
        <w:ind w:left="0" w:firstLine="709"/>
        <w:jc w:val="both"/>
      </w:pPr>
    </w:p>
    <w:p w:rsidR="00B60198" w:rsidRPr="00841097" w:rsidRDefault="00B60198" w:rsidP="00B60198">
      <w:pPr>
        <w:ind w:firstLine="709"/>
        <w:jc w:val="both"/>
        <w:rPr>
          <w:rFonts w:ascii="Times New Roman" w:hAnsi="Times New Roman" w:cs="Times New Roman"/>
          <w:b/>
          <w:sz w:val="24"/>
          <w:szCs w:val="24"/>
        </w:rPr>
      </w:pPr>
      <w:r w:rsidRPr="00841097">
        <w:rPr>
          <w:rFonts w:ascii="Times New Roman" w:hAnsi="Times New Roman" w:cs="Times New Roman"/>
          <w:b/>
          <w:sz w:val="24"/>
          <w:szCs w:val="24"/>
        </w:rPr>
        <w:t>Математические инструменты, динамические (электронные) таблицы</w:t>
      </w:r>
    </w:p>
    <w:p w:rsidR="00B60198" w:rsidRPr="00841097" w:rsidRDefault="00B60198" w:rsidP="00B60198">
      <w:pPr>
        <w:ind w:firstLine="709"/>
        <w:jc w:val="both"/>
        <w:rPr>
          <w:rFonts w:ascii="Times New Roman" w:hAnsi="Times New Roman" w:cs="Times New Roman"/>
          <w:i/>
          <w:sz w:val="24"/>
          <w:szCs w:val="24"/>
        </w:rPr>
      </w:pPr>
      <w:r w:rsidRPr="00841097">
        <w:rPr>
          <w:rFonts w:ascii="Times New Roman" w:hAnsi="Times New Roman" w:cs="Times New Roman"/>
          <w:sz w:val="24"/>
          <w:szCs w:val="24"/>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r w:rsidRPr="00841097">
        <w:rPr>
          <w:rFonts w:ascii="Times New Roman" w:hAnsi="Times New Roman" w:cs="Times New Roman"/>
          <w:i/>
          <w:sz w:val="24"/>
          <w:szCs w:val="24"/>
        </w:rPr>
        <w:t>.</w:t>
      </w:r>
    </w:p>
    <w:p w:rsidR="00B60198" w:rsidRPr="00841097" w:rsidRDefault="00B60198" w:rsidP="00B60198">
      <w:pPr>
        <w:pStyle w:val="ad"/>
        <w:tabs>
          <w:tab w:val="clear" w:pos="360"/>
        </w:tabs>
        <w:ind w:left="0" w:firstLine="709"/>
        <w:jc w:val="both"/>
        <w:rPr>
          <w:b/>
        </w:rPr>
      </w:pPr>
      <w:r w:rsidRPr="00841097">
        <w:rPr>
          <w:b/>
          <w:i/>
        </w:rPr>
        <w:t>Образовательные области приоритетного освоения</w:t>
      </w:r>
      <w:r w:rsidRPr="00841097">
        <w:t>: информатика и информационные</w:t>
      </w:r>
      <w:r w:rsidRPr="00841097">
        <w:rPr>
          <w:i/>
        </w:rPr>
        <w:t xml:space="preserve"> </w:t>
      </w:r>
      <w:r w:rsidRPr="00841097">
        <w:t>технологии, естественнонаучные дисциплины, обществоведение (экономика).</w:t>
      </w:r>
    </w:p>
    <w:p w:rsidR="00B60198" w:rsidRPr="00841097" w:rsidRDefault="00B60198" w:rsidP="00B60198">
      <w:pPr>
        <w:pStyle w:val="ad"/>
        <w:tabs>
          <w:tab w:val="clear" w:pos="360"/>
        </w:tabs>
        <w:spacing w:before="120"/>
        <w:ind w:left="0" w:firstLine="709"/>
        <w:jc w:val="both"/>
        <w:rPr>
          <w:b/>
        </w:rPr>
      </w:pPr>
      <w:r w:rsidRPr="00841097">
        <w:rPr>
          <w:b/>
        </w:rPr>
        <w:t>Организация информационной среды</w:t>
      </w:r>
    </w:p>
    <w:p w:rsidR="00B60198" w:rsidRPr="00841097" w:rsidRDefault="00B60198" w:rsidP="00B60198">
      <w:pPr>
        <w:pStyle w:val="ad"/>
        <w:tabs>
          <w:tab w:val="clear" w:pos="360"/>
        </w:tabs>
        <w:ind w:left="0" w:firstLine="709"/>
        <w:jc w:val="both"/>
      </w:pPr>
      <w:r w:rsidRPr="00841097">
        <w:t>Создание и обработка комплексных информационных объектов в виде печатного текста, веб-страницы, презентации с использованием шаблонов.</w:t>
      </w:r>
    </w:p>
    <w:p w:rsidR="00B60198" w:rsidRPr="00841097" w:rsidRDefault="00B60198" w:rsidP="00B60198">
      <w:pPr>
        <w:pStyle w:val="ad"/>
        <w:tabs>
          <w:tab w:val="clear" w:pos="360"/>
        </w:tabs>
        <w:ind w:left="0" w:firstLine="709"/>
        <w:jc w:val="both"/>
      </w:pPr>
      <w:r w:rsidRPr="00841097">
        <w:t xml:space="preserve">Организация информации в среде коллективного использования информационных ресурсов. </w:t>
      </w:r>
    </w:p>
    <w:p w:rsidR="00B60198" w:rsidRPr="00841097" w:rsidRDefault="00B60198" w:rsidP="00B60198">
      <w:pPr>
        <w:pStyle w:val="ad"/>
        <w:tabs>
          <w:tab w:val="clear" w:pos="360"/>
        </w:tabs>
        <w:ind w:left="0" w:firstLine="709"/>
        <w:jc w:val="both"/>
        <w:rPr>
          <w:i/>
        </w:rPr>
      </w:pPr>
      <w:r w:rsidRPr="00841097">
        <w:t xml:space="preserve">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w:t>
      </w:r>
      <w:r w:rsidRPr="00841097">
        <w:lastRenderedPageBreak/>
        <w:t>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B60198" w:rsidRPr="00841097" w:rsidRDefault="00B60198" w:rsidP="00B60198">
      <w:pPr>
        <w:pStyle w:val="ad"/>
        <w:tabs>
          <w:tab w:val="clear" w:pos="360"/>
        </w:tabs>
        <w:ind w:left="0" w:firstLine="709"/>
        <w:jc w:val="both"/>
      </w:pPr>
      <w:r w:rsidRPr="00841097">
        <w:rPr>
          <w:b/>
          <w:i/>
        </w:rPr>
        <w:t>Образовательные области приоритетного освоения</w:t>
      </w:r>
      <w:r w:rsidRPr="00841097">
        <w:t>: информатика и информационные технологии, языки, обществоведение, естественнонаучные дисциплины.</w:t>
      </w:r>
    </w:p>
    <w:p w:rsidR="00B60198" w:rsidRPr="00841097" w:rsidRDefault="00B60198" w:rsidP="00B60198">
      <w:pPr>
        <w:pStyle w:val="ad"/>
        <w:tabs>
          <w:tab w:val="clear" w:pos="360"/>
        </w:tabs>
        <w:ind w:left="0" w:firstLine="709"/>
        <w:jc w:val="both"/>
      </w:pPr>
    </w:p>
    <w:p w:rsidR="00B60198" w:rsidRPr="00841097" w:rsidRDefault="00B60198" w:rsidP="00B60198">
      <w:pPr>
        <w:pStyle w:val="2"/>
        <w:spacing w:before="360" w:after="0"/>
        <w:jc w:val="center"/>
        <w:rPr>
          <w:rFonts w:ascii="Times New Roman" w:hAnsi="Times New Roman"/>
          <w:i w:val="0"/>
          <w:szCs w:val="24"/>
        </w:rPr>
      </w:pPr>
      <w:r w:rsidRPr="00841097">
        <w:rPr>
          <w:rFonts w:ascii="Times New Roman" w:hAnsi="Times New Roman"/>
          <w:i w:val="0"/>
          <w:szCs w:val="24"/>
        </w:rPr>
        <w:t>ТРЕБОВАНИЯ К УРОВНЮ</w:t>
      </w:r>
      <w:r w:rsidRPr="00841097">
        <w:rPr>
          <w:rFonts w:ascii="Times New Roman" w:hAnsi="Times New Roman"/>
          <w:i w:val="0"/>
          <w:szCs w:val="24"/>
        </w:rPr>
        <w:br/>
        <w:t>ПОДГОТОВКИ ВЫПУСКНИКОВ</w:t>
      </w:r>
    </w:p>
    <w:p w:rsidR="00B60198" w:rsidRPr="00841097" w:rsidRDefault="00B60198" w:rsidP="00B60198">
      <w:pPr>
        <w:spacing w:before="120"/>
        <w:ind w:firstLine="709"/>
        <w:jc w:val="both"/>
        <w:rPr>
          <w:rFonts w:ascii="Times New Roman" w:hAnsi="Times New Roman" w:cs="Times New Roman"/>
          <w:b/>
          <w:i/>
          <w:sz w:val="24"/>
          <w:szCs w:val="24"/>
        </w:rPr>
      </w:pPr>
      <w:r w:rsidRPr="00841097">
        <w:rPr>
          <w:rFonts w:ascii="Times New Roman" w:hAnsi="Times New Roman" w:cs="Times New Roman"/>
          <w:b/>
          <w:i/>
          <w:sz w:val="24"/>
          <w:szCs w:val="24"/>
        </w:rPr>
        <w:t>В результате изучения информатики и информационн0-коммуникационных технологий ученик должен</w:t>
      </w:r>
    </w:p>
    <w:p w:rsidR="00B60198" w:rsidRPr="00841097" w:rsidRDefault="00B60198" w:rsidP="00B60198">
      <w:pPr>
        <w:spacing w:before="240"/>
        <w:ind w:firstLine="709"/>
        <w:jc w:val="both"/>
        <w:rPr>
          <w:rFonts w:ascii="Times New Roman" w:hAnsi="Times New Roman" w:cs="Times New Roman"/>
          <w:b/>
          <w:sz w:val="24"/>
          <w:szCs w:val="24"/>
        </w:rPr>
      </w:pPr>
      <w:r w:rsidRPr="00841097">
        <w:rPr>
          <w:rFonts w:ascii="Times New Roman" w:hAnsi="Times New Roman" w:cs="Times New Roman"/>
          <w:b/>
          <w:sz w:val="24"/>
          <w:szCs w:val="24"/>
        </w:rPr>
        <w:t>знать/понимать</w:t>
      </w:r>
    </w:p>
    <w:p w:rsidR="00B60198" w:rsidRPr="00841097" w:rsidRDefault="00B60198" w:rsidP="00B60198">
      <w:pPr>
        <w:numPr>
          <w:ilvl w:val="0"/>
          <w:numId w:val="12"/>
        </w:numPr>
        <w:spacing w:before="60" w:after="0" w:line="240" w:lineRule="auto"/>
        <w:ind w:firstLine="709"/>
        <w:jc w:val="both"/>
        <w:rPr>
          <w:rFonts w:ascii="Times New Roman" w:hAnsi="Times New Roman" w:cs="Times New Roman"/>
          <w:sz w:val="24"/>
          <w:szCs w:val="24"/>
        </w:rPr>
      </w:pPr>
      <w:r w:rsidRPr="00841097">
        <w:rPr>
          <w:rFonts w:ascii="Times New Roman" w:hAnsi="Times New Roman" w:cs="Times New Roman"/>
          <w:sz w:val="24"/>
          <w:szCs w:val="24"/>
        </w:rPr>
        <w:t>виды информационных процессов; примеры источников и приемников информации;</w:t>
      </w:r>
    </w:p>
    <w:p w:rsidR="00B60198" w:rsidRPr="00841097" w:rsidRDefault="00B60198" w:rsidP="00B60198">
      <w:pPr>
        <w:numPr>
          <w:ilvl w:val="0"/>
          <w:numId w:val="12"/>
        </w:numPr>
        <w:spacing w:before="60" w:after="0" w:line="240" w:lineRule="auto"/>
        <w:ind w:firstLine="709"/>
        <w:jc w:val="both"/>
        <w:rPr>
          <w:rFonts w:ascii="Times New Roman" w:hAnsi="Times New Roman" w:cs="Times New Roman"/>
          <w:sz w:val="24"/>
          <w:szCs w:val="24"/>
        </w:rPr>
      </w:pPr>
      <w:r w:rsidRPr="00841097">
        <w:rPr>
          <w:rFonts w:ascii="Times New Roman" w:hAnsi="Times New Roman" w:cs="Times New Roman"/>
          <w:sz w:val="24"/>
          <w:szCs w:val="24"/>
        </w:rPr>
        <w:t xml:space="preserve">единицы измерения количества и скорости передачи информации; принцип дискретного (цифрового) представления информации; </w:t>
      </w:r>
    </w:p>
    <w:p w:rsidR="00B60198" w:rsidRPr="00841097" w:rsidRDefault="00B60198" w:rsidP="00B60198">
      <w:pPr>
        <w:numPr>
          <w:ilvl w:val="0"/>
          <w:numId w:val="12"/>
        </w:numPr>
        <w:spacing w:before="60" w:after="0" w:line="240" w:lineRule="auto"/>
        <w:ind w:firstLine="709"/>
        <w:jc w:val="both"/>
        <w:rPr>
          <w:rFonts w:ascii="Times New Roman" w:hAnsi="Times New Roman" w:cs="Times New Roman"/>
          <w:sz w:val="24"/>
          <w:szCs w:val="24"/>
        </w:rPr>
      </w:pPr>
      <w:r w:rsidRPr="00841097">
        <w:rPr>
          <w:rFonts w:ascii="Times New Roman" w:hAnsi="Times New Roman" w:cs="Times New Roman"/>
          <w:sz w:val="24"/>
          <w:szCs w:val="24"/>
        </w:rPr>
        <w:t>основные свойства алгоритма, типы алгоритмических конструкций: следование, ветвление, цикл; понятие вспомогательного алгоритма;</w:t>
      </w:r>
    </w:p>
    <w:p w:rsidR="00B60198" w:rsidRPr="00841097" w:rsidRDefault="00B60198" w:rsidP="00B60198">
      <w:pPr>
        <w:numPr>
          <w:ilvl w:val="0"/>
          <w:numId w:val="12"/>
        </w:numPr>
        <w:spacing w:before="60" w:after="0" w:line="240" w:lineRule="auto"/>
        <w:ind w:firstLine="709"/>
        <w:jc w:val="both"/>
        <w:rPr>
          <w:rFonts w:ascii="Times New Roman" w:hAnsi="Times New Roman" w:cs="Times New Roman"/>
          <w:sz w:val="24"/>
          <w:szCs w:val="24"/>
        </w:rPr>
      </w:pPr>
      <w:r w:rsidRPr="00841097">
        <w:rPr>
          <w:rFonts w:ascii="Times New Roman" w:hAnsi="Times New Roman" w:cs="Times New Roman"/>
          <w:sz w:val="24"/>
          <w:szCs w:val="24"/>
        </w:rPr>
        <w:t>программный принцип работы компьютера;</w:t>
      </w:r>
    </w:p>
    <w:p w:rsidR="00B60198" w:rsidRPr="00841097" w:rsidRDefault="00B60198" w:rsidP="00B60198">
      <w:pPr>
        <w:numPr>
          <w:ilvl w:val="0"/>
          <w:numId w:val="12"/>
        </w:numPr>
        <w:spacing w:before="60" w:after="0" w:line="240" w:lineRule="auto"/>
        <w:ind w:firstLine="709"/>
        <w:jc w:val="both"/>
        <w:rPr>
          <w:rFonts w:ascii="Times New Roman" w:hAnsi="Times New Roman" w:cs="Times New Roman"/>
          <w:sz w:val="24"/>
          <w:szCs w:val="24"/>
        </w:rPr>
      </w:pPr>
      <w:r w:rsidRPr="00841097">
        <w:rPr>
          <w:rFonts w:ascii="Times New Roman" w:hAnsi="Times New Roman" w:cs="Times New Roman"/>
          <w:sz w:val="24"/>
          <w:szCs w:val="24"/>
        </w:rPr>
        <w:t>назначение и функции используемых информационных и коммуникационных технологий;</w:t>
      </w:r>
    </w:p>
    <w:p w:rsidR="00B60198" w:rsidRPr="00841097" w:rsidRDefault="00B60198" w:rsidP="00B60198">
      <w:pPr>
        <w:spacing w:before="240"/>
        <w:ind w:firstLine="709"/>
        <w:jc w:val="both"/>
        <w:rPr>
          <w:rFonts w:ascii="Times New Roman" w:hAnsi="Times New Roman" w:cs="Times New Roman"/>
          <w:sz w:val="24"/>
          <w:szCs w:val="24"/>
        </w:rPr>
      </w:pPr>
      <w:r w:rsidRPr="00841097">
        <w:rPr>
          <w:rFonts w:ascii="Times New Roman" w:hAnsi="Times New Roman" w:cs="Times New Roman"/>
          <w:b/>
          <w:sz w:val="24"/>
          <w:szCs w:val="24"/>
        </w:rPr>
        <w:t>уметь</w:t>
      </w:r>
    </w:p>
    <w:p w:rsidR="00B60198" w:rsidRPr="00841097" w:rsidRDefault="00B60198" w:rsidP="00B60198">
      <w:pPr>
        <w:numPr>
          <w:ilvl w:val="0"/>
          <w:numId w:val="12"/>
        </w:numPr>
        <w:spacing w:before="60" w:after="0" w:line="240" w:lineRule="auto"/>
        <w:ind w:firstLine="709"/>
        <w:jc w:val="both"/>
        <w:rPr>
          <w:rFonts w:ascii="Times New Roman" w:hAnsi="Times New Roman" w:cs="Times New Roman"/>
          <w:sz w:val="24"/>
          <w:szCs w:val="24"/>
        </w:rPr>
      </w:pPr>
      <w:r w:rsidRPr="00841097">
        <w:rPr>
          <w:rFonts w:ascii="Times New Roman" w:hAnsi="Times New Roman" w:cs="Times New Roman"/>
          <w:sz w:val="24"/>
          <w:szCs w:val="24"/>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B60198" w:rsidRPr="00841097" w:rsidRDefault="00B60198" w:rsidP="00B60198">
      <w:pPr>
        <w:numPr>
          <w:ilvl w:val="0"/>
          <w:numId w:val="12"/>
        </w:numPr>
        <w:spacing w:before="60" w:after="0" w:line="240" w:lineRule="auto"/>
        <w:ind w:firstLine="709"/>
        <w:jc w:val="both"/>
        <w:rPr>
          <w:rFonts w:ascii="Times New Roman" w:hAnsi="Times New Roman" w:cs="Times New Roman"/>
          <w:sz w:val="24"/>
          <w:szCs w:val="24"/>
        </w:rPr>
      </w:pPr>
      <w:r w:rsidRPr="00841097">
        <w:rPr>
          <w:rFonts w:ascii="Times New Roman" w:hAnsi="Times New Roman" w:cs="Times New Roman"/>
          <w:sz w:val="24"/>
          <w:szCs w:val="24"/>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B60198" w:rsidRPr="00841097" w:rsidRDefault="00B60198" w:rsidP="00B60198">
      <w:pPr>
        <w:numPr>
          <w:ilvl w:val="0"/>
          <w:numId w:val="12"/>
        </w:numPr>
        <w:spacing w:before="60" w:after="0" w:line="240" w:lineRule="auto"/>
        <w:ind w:firstLine="709"/>
        <w:jc w:val="both"/>
        <w:rPr>
          <w:rFonts w:ascii="Times New Roman" w:hAnsi="Times New Roman" w:cs="Times New Roman"/>
          <w:sz w:val="24"/>
          <w:szCs w:val="24"/>
        </w:rPr>
      </w:pPr>
      <w:r w:rsidRPr="00841097">
        <w:rPr>
          <w:rFonts w:ascii="Times New Roman" w:hAnsi="Times New Roman" w:cs="Times New Roman"/>
          <w:sz w:val="24"/>
          <w:szCs w:val="24"/>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B60198" w:rsidRPr="00841097" w:rsidRDefault="00B60198" w:rsidP="00B60198">
      <w:pPr>
        <w:numPr>
          <w:ilvl w:val="0"/>
          <w:numId w:val="12"/>
        </w:numPr>
        <w:spacing w:before="60" w:after="0" w:line="240" w:lineRule="auto"/>
        <w:ind w:firstLine="709"/>
        <w:jc w:val="both"/>
        <w:rPr>
          <w:rFonts w:ascii="Times New Roman" w:hAnsi="Times New Roman" w:cs="Times New Roman"/>
          <w:sz w:val="24"/>
          <w:szCs w:val="24"/>
        </w:rPr>
      </w:pPr>
      <w:r w:rsidRPr="00841097">
        <w:rPr>
          <w:rFonts w:ascii="Times New Roman" w:hAnsi="Times New Roman" w:cs="Times New Roman"/>
          <w:sz w:val="24"/>
          <w:szCs w:val="24"/>
        </w:rPr>
        <w:t>создавать информационные объекты, в том числе:</w:t>
      </w:r>
    </w:p>
    <w:p w:rsidR="00B60198" w:rsidRPr="00841097" w:rsidRDefault="00B60198" w:rsidP="00B60198">
      <w:pPr>
        <w:ind w:left="902" w:firstLine="709"/>
        <w:jc w:val="both"/>
        <w:rPr>
          <w:rFonts w:ascii="Times New Roman" w:hAnsi="Times New Roman" w:cs="Times New Roman"/>
          <w:sz w:val="24"/>
          <w:szCs w:val="24"/>
        </w:rPr>
      </w:pPr>
      <w:r w:rsidRPr="00841097">
        <w:rPr>
          <w:rFonts w:ascii="Times New Roman" w:hAnsi="Times New Roman" w:cs="Times New Roman"/>
          <w:sz w:val="24"/>
          <w:szCs w:val="24"/>
        </w:rPr>
        <w:t>-</w:t>
      </w:r>
      <w:r w:rsidRPr="00841097">
        <w:rPr>
          <w:rFonts w:ascii="Times New Roman" w:hAnsi="Times New Roman" w:cs="Times New Roman"/>
          <w:sz w:val="24"/>
          <w:szCs w:val="24"/>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B60198" w:rsidRPr="00841097" w:rsidRDefault="00B60198" w:rsidP="00B60198">
      <w:pPr>
        <w:ind w:left="902" w:firstLine="709"/>
        <w:jc w:val="both"/>
        <w:rPr>
          <w:rFonts w:ascii="Times New Roman" w:hAnsi="Times New Roman" w:cs="Times New Roman"/>
          <w:sz w:val="24"/>
          <w:szCs w:val="24"/>
        </w:rPr>
      </w:pPr>
      <w:r w:rsidRPr="00841097">
        <w:rPr>
          <w:rFonts w:ascii="Times New Roman" w:hAnsi="Times New Roman" w:cs="Times New Roman"/>
          <w:sz w:val="24"/>
          <w:szCs w:val="24"/>
        </w:rPr>
        <w:t>-</w:t>
      </w:r>
      <w:r w:rsidRPr="00841097">
        <w:rPr>
          <w:rFonts w:ascii="Times New Roman" w:hAnsi="Times New Roman" w:cs="Times New Roman"/>
          <w:sz w:val="24"/>
          <w:szCs w:val="24"/>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B60198" w:rsidRPr="00841097" w:rsidRDefault="00B60198" w:rsidP="00B60198">
      <w:pPr>
        <w:ind w:left="902" w:firstLine="709"/>
        <w:jc w:val="both"/>
        <w:rPr>
          <w:rFonts w:ascii="Times New Roman" w:hAnsi="Times New Roman" w:cs="Times New Roman"/>
          <w:sz w:val="24"/>
          <w:szCs w:val="24"/>
        </w:rPr>
      </w:pPr>
      <w:r w:rsidRPr="00841097">
        <w:rPr>
          <w:rFonts w:ascii="Times New Roman" w:hAnsi="Times New Roman" w:cs="Times New Roman"/>
          <w:sz w:val="24"/>
          <w:szCs w:val="24"/>
        </w:rPr>
        <w:t>-</w:t>
      </w:r>
      <w:r w:rsidRPr="00841097">
        <w:rPr>
          <w:rFonts w:ascii="Times New Roman" w:hAnsi="Times New Roman" w:cs="Times New Roman"/>
          <w:sz w:val="24"/>
          <w:szCs w:val="24"/>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B60198" w:rsidRPr="00841097" w:rsidRDefault="00B60198" w:rsidP="00B60198">
      <w:pPr>
        <w:ind w:left="902" w:firstLine="709"/>
        <w:jc w:val="both"/>
        <w:rPr>
          <w:rFonts w:ascii="Times New Roman" w:hAnsi="Times New Roman" w:cs="Times New Roman"/>
          <w:sz w:val="24"/>
          <w:szCs w:val="24"/>
        </w:rPr>
      </w:pPr>
      <w:r w:rsidRPr="00841097">
        <w:rPr>
          <w:rFonts w:ascii="Times New Roman" w:hAnsi="Times New Roman" w:cs="Times New Roman"/>
          <w:sz w:val="24"/>
          <w:szCs w:val="24"/>
        </w:rPr>
        <w:lastRenderedPageBreak/>
        <w:t>-</w:t>
      </w:r>
      <w:r w:rsidRPr="00841097">
        <w:rPr>
          <w:rFonts w:ascii="Times New Roman" w:hAnsi="Times New Roman" w:cs="Times New Roman"/>
          <w:sz w:val="24"/>
          <w:szCs w:val="24"/>
        </w:rPr>
        <w:tab/>
        <w:t>создавать записи в базе данных;</w:t>
      </w:r>
    </w:p>
    <w:p w:rsidR="00B60198" w:rsidRPr="00841097" w:rsidRDefault="00B60198" w:rsidP="00B60198">
      <w:pPr>
        <w:ind w:left="902" w:firstLine="709"/>
        <w:jc w:val="both"/>
        <w:rPr>
          <w:rFonts w:ascii="Times New Roman" w:hAnsi="Times New Roman" w:cs="Times New Roman"/>
          <w:sz w:val="24"/>
          <w:szCs w:val="24"/>
        </w:rPr>
      </w:pPr>
      <w:r w:rsidRPr="00841097">
        <w:rPr>
          <w:rFonts w:ascii="Times New Roman" w:hAnsi="Times New Roman" w:cs="Times New Roman"/>
          <w:sz w:val="24"/>
          <w:szCs w:val="24"/>
        </w:rPr>
        <w:t>-</w:t>
      </w:r>
      <w:r w:rsidRPr="00841097">
        <w:rPr>
          <w:rFonts w:ascii="Times New Roman" w:hAnsi="Times New Roman" w:cs="Times New Roman"/>
          <w:sz w:val="24"/>
          <w:szCs w:val="24"/>
        </w:rPr>
        <w:tab/>
        <w:t>создавать презентации на основе шаблонов;</w:t>
      </w:r>
    </w:p>
    <w:p w:rsidR="00B60198" w:rsidRPr="00841097" w:rsidRDefault="00B60198" w:rsidP="00B60198">
      <w:pPr>
        <w:numPr>
          <w:ilvl w:val="0"/>
          <w:numId w:val="12"/>
        </w:numPr>
        <w:spacing w:before="60" w:after="0" w:line="240" w:lineRule="auto"/>
        <w:ind w:firstLine="709"/>
        <w:jc w:val="both"/>
        <w:rPr>
          <w:rFonts w:ascii="Times New Roman" w:hAnsi="Times New Roman" w:cs="Times New Roman"/>
          <w:sz w:val="24"/>
          <w:szCs w:val="24"/>
        </w:rPr>
      </w:pPr>
      <w:r w:rsidRPr="00841097">
        <w:rPr>
          <w:rFonts w:ascii="Times New Roman" w:hAnsi="Times New Roman" w:cs="Times New Roman"/>
          <w:sz w:val="24"/>
          <w:szCs w:val="24"/>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B60198" w:rsidRPr="00841097" w:rsidRDefault="00B60198" w:rsidP="00B60198">
      <w:pPr>
        <w:numPr>
          <w:ilvl w:val="0"/>
          <w:numId w:val="12"/>
        </w:numPr>
        <w:spacing w:before="60" w:after="0" w:line="240" w:lineRule="auto"/>
        <w:ind w:firstLine="709"/>
        <w:jc w:val="both"/>
        <w:rPr>
          <w:rFonts w:ascii="Times New Roman" w:hAnsi="Times New Roman" w:cs="Times New Roman"/>
          <w:sz w:val="24"/>
          <w:szCs w:val="24"/>
        </w:rPr>
      </w:pPr>
      <w:r w:rsidRPr="00841097">
        <w:rPr>
          <w:rFonts w:ascii="Times New Roman" w:hAnsi="Times New Roman" w:cs="Times New Roman"/>
          <w:sz w:val="24"/>
          <w:szCs w:val="24"/>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B60198" w:rsidRPr="00841097" w:rsidRDefault="00B60198" w:rsidP="00B60198">
      <w:pPr>
        <w:spacing w:before="240"/>
        <w:ind w:left="567" w:firstLine="709"/>
        <w:jc w:val="both"/>
        <w:rPr>
          <w:rFonts w:ascii="Times New Roman" w:hAnsi="Times New Roman" w:cs="Times New Roman"/>
          <w:sz w:val="24"/>
          <w:szCs w:val="24"/>
        </w:rPr>
      </w:pPr>
      <w:r w:rsidRPr="00841097">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841097">
        <w:rPr>
          <w:rFonts w:ascii="Times New Roman" w:hAnsi="Times New Roman" w:cs="Times New Roman"/>
          <w:sz w:val="24"/>
          <w:szCs w:val="24"/>
        </w:rPr>
        <w:t>для</w:t>
      </w:r>
      <w:proofErr w:type="gramEnd"/>
      <w:r w:rsidRPr="00841097">
        <w:rPr>
          <w:rFonts w:ascii="Times New Roman" w:hAnsi="Times New Roman" w:cs="Times New Roman"/>
          <w:sz w:val="24"/>
          <w:szCs w:val="24"/>
        </w:rPr>
        <w:t>:</w:t>
      </w:r>
    </w:p>
    <w:p w:rsidR="00B60198" w:rsidRPr="00841097" w:rsidRDefault="00B60198" w:rsidP="00B60198">
      <w:pPr>
        <w:numPr>
          <w:ilvl w:val="0"/>
          <w:numId w:val="12"/>
        </w:numPr>
        <w:spacing w:before="60" w:after="0" w:line="240" w:lineRule="auto"/>
        <w:ind w:firstLine="709"/>
        <w:jc w:val="both"/>
        <w:rPr>
          <w:rFonts w:ascii="Times New Roman" w:hAnsi="Times New Roman" w:cs="Times New Roman"/>
          <w:sz w:val="24"/>
          <w:szCs w:val="24"/>
        </w:rPr>
      </w:pPr>
      <w:r w:rsidRPr="00841097">
        <w:rPr>
          <w:rFonts w:ascii="Times New Roman" w:hAnsi="Times New Roman" w:cs="Times New Roman"/>
          <w:sz w:val="24"/>
          <w:szCs w:val="24"/>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B60198" w:rsidRPr="00841097" w:rsidRDefault="00B60198" w:rsidP="00B60198">
      <w:pPr>
        <w:numPr>
          <w:ilvl w:val="0"/>
          <w:numId w:val="12"/>
        </w:numPr>
        <w:spacing w:before="60" w:after="0" w:line="240" w:lineRule="auto"/>
        <w:ind w:firstLine="709"/>
        <w:jc w:val="both"/>
        <w:rPr>
          <w:rFonts w:ascii="Times New Roman" w:hAnsi="Times New Roman" w:cs="Times New Roman"/>
          <w:sz w:val="24"/>
          <w:szCs w:val="24"/>
        </w:rPr>
      </w:pPr>
      <w:r w:rsidRPr="00841097">
        <w:rPr>
          <w:rFonts w:ascii="Times New Roman" w:hAnsi="Times New Roman" w:cs="Times New Roman"/>
          <w:sz w:val="24"/>
          <w:szCs w:val="24"/>
        </w:rPr>
        <w:t>проведения компьютерных экспериментов с использованием готовых моделей объектов и процессов;</w:t>
      </w:r>
    </w:p>
    <w:p w:rsidR="00B60198" w:rsidRPr="00841097" w:rsidRDefault="00B60198" w:rsidP="00B60198">
      <w:pPr>
        <w:numPr>
          <w:ilvl w:val="0"/>
          <w:numId w:val="12"/>
        </w:numPr>
        <w:spacing w:before="60" w:after="0" w:line="240" w:lineRule="auto"/>
        <w:ind w:firstLine="709"/>
        <w:jc w:val="both"/>
        <w:rPr>
          <w:rFonts w:ascii="Times New Roman" w:hAnsi="Times New Roman" w:cs="Times New Roman"/>
          <w:sz w:val="24"/>
          <w:szCs w:val="24"/>
        </w:rPr>
      </w:pPr>
      <w:r w:rsidRPr="00841097">
        <w:rPr>
          <w:rFonts w:ascii="Times New Roman" w:hAnsi="Times New Roman" w:cs="Times New Roman"/>
          <w:sz w:val="24"/>
          <w:szCs w:val="24"/>
        </w:rPr>
        <w:t>создания информационных объектов, в том числе для оформления результатов учебной работы;</w:t>
      </w:r>
    </w:p>
    <w:p w:rsidR="00B60198" w:rsidRPr="00841097" w:rsidRDefault="00B60198" w:rsidP="00B60198">
      <w:pPr>
        <w:numPr>
          <w:ilvl w:val="0"/>
          <w:numId w:val="12"/>
        </w:numPr>
        <w:spacing w:before="60" w:after="0" w:line="240" w:lineRule="auto"/>
        <w:ind w:firstLine="709"/>
        <w:jc w:val="both"/>
        <w:rPr>
          <w:rFonts w:ascii="Times New Roman" w:hAnsi="Times New Roman" w:cs="Times New Roman"/>
          <w:sz w:val="24"/>
          <w:szCs w:val="24"/>
        </w:rPr>
      </w:pPr>
      <w:r w:rsidRPr="00841097">
        <w:rPr>
          <w:rFonts w:ascii="Times New Roman" w:hAnsi="Times New Roman" w:cs="Times New Roman"/>
          <w:sz w:val="24"/>
          <w:szCs w:val="24"/>
        </w:rPr>
        <w:t>организации индивидуального информационного пространства, создания личных коллекций информационных объектов;</w:t>
      </w:r>
    </w:p>
    <w:p w:rsidR="00B60198" w:rsidRPr="00841097" w:rsidRDefault="00B60198" w:rsidP="00B60198">
      <w:pPr>
        <w:numPr>
          <w:ilvl w:val="0"/>
          <w:numId w:val="12"/>
        </w:numPr>
        <w:spacing w:before="60" w:after="0" w:line="240" w:lineRule="auto"/>
        <w:ind w:firstLine="709"/>
        <w:jc w:val="both"/>
        <w:rPr>
          <w:rFonts w:ascii="Times New Roman" w:hAnsi="Times New Roman" w:cs="Times New Roman"/>
          <w:sz w:val="24"/>
          <w:szCs w:val="24"/>
        </w:rPr>
      </w:pPr>
      <w:r w:rsidRPr="00841097">
        <w:rPr>
          <w:rFonts w:ascii="Times New Roman" w:hAnsi="Times New Roman" w:cs="Times New Roman"/>
          <w:sz w:val="24"/>
          <w:szCs w:val="24"/>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B60198" w:rsidRPr="00841097" w:rsidRDefault="00B60198" w:rsidP="00B60198">
      <w:pPr>
        <w:spacing w:before="60"/>
        <w:ind w:firstLine="709"/>
        <w:jc w:val="both"/>
        <w:rPr>
          <w:rFonts w:ascii="Times New Roman" w:hAnsi="Times New Roman" w:cs="Times New Roman"/>
          <w:sz w:val="24"/>
          <w:szCs w:val="24"/>
        </w:rPr>
      </w:pPr>
    </w:p>
    <w:p w:rsidR="00B60198" w:rsidRPr="00841097" w:rsidRDefault="00B60198" w:rsidP="00B60198">
      <w:pPr>
        <w:spacing w:before="60"/>
        <w:ind w:firstLine="709"/>
        <w:jc w:val="both"/>
        <w:rPr>
          <w:rFonts w:ascii="Times New Roman" w:hAnsi="Times New Roman" w:cs="Times New Roman"/>
          <w:sz w:val="24"/>
          <w:szCs w:val="24"/>
        </w:rPr>
      </w:pPr>
    </w:p>
    <w:p w:rsidR="00B60198" w:rsidRDefault="00B60198">
      <w:pPr>
        <w:rPr>
          <w:rFonts w:ascii="Times New Roman" w:eastAsia="Times New Roman" w:hAnsi="Times New Roman" w:cs="Times New Roman"/>
          <w:b/>
          <w:bCs/>
          <w:kern w:val="36"/>
          <w:sz w:val="28"/>
          <w:szCs w:val="28"/>
          <w:u w:val="single"/>
          <w:shd w:val="clear" w:color="auto" w:fill="FFFFFF"/>
        </w:rPr>
      </w:pPr>
      <w:r>
        <w:rPr>
          <w:rFonts w:ascii="Times New Roman" w:eastAsia="Times New Roman" w:hAnsi="Times New Roman" w:cs="Times New Roman"/>
          <w:b/>
          <w:bCs/>
          <w:kern w:val="36"/>
          <w:sz w:val="28"/>
          <w:szCs w:val="28"/>
          <w:u w:val="single"/>
          <w:shd w:val="clear" w:color="auto" w:fill="FFFFFF"/>
        </w:rPr>
        <w:br w:type="page"/>
      </w:r>
    </w:p>
    <w:p w:rsidR="00B60198" w:rsidRPr="00C97D23" w:rsidRDefault="00B60198" w:rsidP="00B60198">
      <w:pPr>
        <w:pStyle w:val="1"/>
        <w:pBdr>
          <w:bottom w:val="single" w:sz="12" w:space="1" w:color="auto"/>
        </w:pBdr>
        <w:spacing w:before="0" w:after="0"/>
        <w:jc w:val="center"/>
        <w:rPr>
          <w:rFonts w:ascii="Times New Roman" w:hAnsi="Times New Roman"/>
          <w:i/>
          <w:iCs/>
          <w:w w:val="90"/>
          <w:sz w:val="24"/>
          <w:szCs w:val="24"/>
        </w:rPr>
      </w:pPr>
      <w:r w:rsidRPr="00C97D23">
        <w:rPr>
          <w:rFonts w:ascii="Times New Roman" w:hAnsi="Times New Roman"/>
          <w:i/>
          <w:iCs/>
          <w:w w:val="90"/>
          <w:sz w:val="24"/>
          <w:szCs w:val="24"/>
        </w:rPr>
        <w:lastRenderedPageBreak/>
        <w:t>СТАНДАРТ СРЕДНЕГО (ПОЛНОГО) ОБЩЕГО ОБРАЗОВАНИЯ</w:t>
      </w:r>
      <w:r w:rsidRPr="00C97D23">
        <w:rPr>
          <w:rFonts w:ascii="Times New Roman" w:hAnsi="Times New Roman"/>
          <w:i/>
          <w:iCs/>
          <w:w w:val="90"/>
          <w:sz w:val="24"/>
          <w:szCs w:val="24"/>
        </w:rPr>
        <w:br/>
        <w:t>ПО ИНФОРМАТИКЕ И ИКТ</w:t>
      </w:r>
    </w:p>
    <w:p w:rsidR="00B60198" w:rsidRPr="00BC386D" w:rsidRDefault="00B60198" w:rsidP="00B60198">
      <w:pPr>
        <w:pStyle w:val="5"/>
        <w:spacing w:before="0" w:line="240" w:lineRule="auto"/>
        <w:rPr>
          <w:rFonts w:ascii="Times New Roman" w:hAnsi="Times New Roman" w:cs="Times New Roman"/>
          <w:bCs/>
          <w:sz w:val="24"/>
          <w:szCs w:val="24"/>
        </w:rPr>
      </w:pPr>
      <w:r w:rsidRPr="00BC386D">
        <w:rPr>
          <w:rFonts w:ascii="Times New Roman" w:hAnsi="Times New Roman" w:cs="Times New Roman"/>
          <w:bCs/>
          <w:sz w:val="24"/>
          <w:szCs w:val="24"/>
        </w:rPr>
        <w:t>БАЗОВЫЙ УРОВЕНЬ</w:t>
      </w:r>
    </w:p>
    <w:p w:rsidR="00B60198" w:rsidRPr="00BC386D" w:rsidRDefault="00B60198" w:rsidP="00B60198">
      <w:pPr>
        <w:pStyle w:val="21"/>
        <w:spacing w:after="0" w:line="240" w:lineRule="auto"/>
        <w:ind w:firstLine="567"/>
        <w:rPr>
          <w:rFonts w:ascii="Times New Roman" w:hAnsi="Times New Roman" w:cs="Times New Roman"/>
          <w:b/>
          <w:bCs/>
          <w:i/>
          <w:iCs/>
          <w:sz w:val="24"/>
          <w:szCs w:val="24"/>
        </w:rPr>
      </w:pPr>
      <w:r w:rsidRPr="00BC386D">
        <w:rPr>
          <w:rFonts w:ascii="Times New Roman" w:hAnsi="Times New Roman" w:cs="Times New Roman"/>
          <w:b/>
          <w:bCs/>
          <w:i/>
          <w:iCs/>
          <w:sz w:val="24"/>
          <w:szCs w:val="24"/>
        </w:rPr>
        <w:t>Изучение информатики и информационно-</w:t>
      </w:r>
      <w:proofErr w:type="spellStart"/>
      <w:r w:rsidRPr="00BC386D">
        <w:rPr>
          <w:rFonts w:ascii="Times New Roman" w:hAnsi="Times New Roman" w:cs="Times New Roman"/>
          <w:b/>
          <w:bCs/>
          <w:i/>
          <w:iCs/>
          <w:sz w:val="24"/>
          <w:szCs w:val="24"/>
        </w:rPr>
        <w:t>коммуникацион</w:t>
      </w:r>
      <w:proofErr w:type="spellEnd"/>
      <w:r w:rsidRPr="00BC386D">
        <w:rPr>
          <w:rFonts w:ascii="Times New Roman" w:hAnsi="Times New Roman" w:cs="Times New Roman"/>
          <w:b/>
          <w:bCs/>
          <w:i/>
          <w:iCs/>
          <w:sz w:val="24"/>
          <w:szCs w:val="24"/>
        </w:rPr>
        <w:t>-</w:t>
      </w:r>
      <w:proofErr w:type="spellStart"/>
      <w:r w:rsidRPr="00BC386D">
        <w:rPr>
          <w:rFonts w:ascii="Times New Roman" w:hAnsi="Times New Roman" w:cs="Times New Roman"/>
          <w:b/>
          <w:bCs/>
          <w:i/>
          <w:iCs/>
          <w:sz w:val="24"/>
          <w:szCs w:val="24"/>
        </w:rPr>
        <w:t>ных</w:t>
      </w:r>
      <w:proofErr w:type="spellEnd"/>
      <w:r w:rsidRPr="00BC386D">
        <w:rPr>
          <w:rFonts w:ascii="Times New Roman" w:hAnsi="Times New Roman" w:cs="Times New Roman"/>
          <w:b/>
          <w:bCs/>
          <w:i/>
          <w:iCs/>
          <w:sz w:val="24"/>
          <w:szCs w:val="24"/>
        </w:rPr>
        <w:t xml:space="preserve"> технологий на базовом уровне среднего (полного) общего образования направлено на достижение следующих целей:</w:t>
      </w:r>
    </w:p>
    <w:p w:rsidR="00B60198" w:rsidRPr="00BC386D" w:rsidRDefault="00B60198" w:rsidP="00B60198">
      <w:pPr>
        <w:numPr>
          <w:ilvl w:val="0"/>
          <w:numId w:val="11"/>
        </w:numPr>
        <w:tabs>
          <w:tab w:val="clear" w:pos="567"/>
        </w:tabs>
        <w:spacing w:after="0" w:line="240" w:lineRule="auto"/>
        <w:jc w:val="both"/>
        <w:rPr>
          <w:rFonts w:ascii="Times New Roman" w:hAnsi="Times New Roman" w:cs="Times New Roman"/>
          <w:sz w:val="24"/>
          <w:szCs w:val="24"/>
        </w:rPr>
      </w:pPr>
      <w:r w:rsidRPr="00BC386D">
        <w:rPr>
          <w:rFonts w:ascii="Times New Roman" w:hAnsi="Times New Roman" w:cs="Times New Roman"/>
          <w:b/>
          <w:sz w:val="24"/>
          <w:szCs w:val="24"/>
        </w:rPr>
        <w:t>освоение системы базовых знаний</w:t>
      </w:r>
      <w:r w:rsidRPr="00BC386D">
        <w:rPr>
          <w:rFonts w:ascii="Times New Roman" w:hAnsi="Times New Roman" w:cs="Times New Roman"/>
          <w:sz w:val="24"/>
          <w:szCs w:val="24"/>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B60198" w:rsidRPr="00BC386D" w:rsidRDefault="00B60198" w:rsidP="00B60198">
      <w:pPr>
        <w:numPr>
          <w:ilvl w:val="0"/>
          <w:numId w:val="11"/>
        </w:numPr>
        <w:tabs>
          <w:tab w:val="clear" w:pos="567"/>
        </w:tabs>
        <w:spacing w:after="0" w:line="240" w:lineRule="auto"/>
        <w:jc w:val="both"/>
        <w:rPr>
          <w:rFonts w:ascii="Times New Roman" w:hAnsi="Times New Roman" w:cs="Times New Roman"/>
          <w:sz w:val="24"/>
          <w:szCs w:val="24"/>
        </w:rPr>
      </w:pPr>
      <w:r w:rsidRPr="00BC386D">
        <w:rPr>
          <w:rFonts w:ascii="Times New Roman" w:hAnsi="Times New Roman" w:cs="Times New Roman"/>
          <w:b/>
          <w:sz w:val="24"/>
          <w:szCs w:val="24"/>
        </w:rPr>
        <w:t>овладение умениями</w:t>
      </w:r>
      <w:r w:rsidRPr="00BC386D">
        <w:rPr>
          <w:rFonts w:ascii="Times New Roman" w:hAnsi="Times New Roman" w:cs="Times New Roman"/>
          <w:sz w:val="24"/>
          <w:szCs w:val="24"/>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B60198" w:rsidRPr="00BC386D" w:rsidRDefault="00B60198" w:rsidP="00B60198">
      <w:pPr>
        <w:numPr>
          <w:ilvl w:val="0"/>
          <w:numId w:val="11"/>
        </w:numPr>
        <w:tabs>
          <w:tab w:val="clear" w:pos="567"/>
        </w:tabs>
        <w:spacing w:after="0" w:line="240" w:lineRule="auto"/>
        <w:jc w:val="both"/>
        <w:rPr>
          <w:rFonts w:ascii="Times New Roman" w:hAnsi="Times New Roman" w:cs="Times New Roman"/>
          <w:sz w:val="24"/>
          <w:szCs w:val="24"/>
        </w:rPr>
      </w:pPr>
      <w:r w:rsidRPr="00BC386D">
        <w:rPr>
          <w:rFonts w:ascii="Times New Roman" w:hAnsi="Times New Roman" w:cs="Times New Roman"/>
          <w:b/>
          <w:sz w:val="24"/>
          <w:szCs w:val="24"/>
        </w:rPr>
        <w:t>развитие</w:t>
      </w:r>
      <w:r w:rsidRPr="00BC386D">
        <w:rPr>
          <w:rFonts w:ascii="Times New Roman" w:hAnsi="Times New Roman" w:cs="Times New Roman"/>
          <w:sz w:val="24"/>
          <w:szCs w:val="24"/>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B60198" w:rsidRPr="00BC386D" w:rsidRDefault="00B60198" w:rsidP="00B60198">
      <w:pPr>
        <w:numPr>
          <w:ilvl w:val="0"/>
          <w:numId w:val="11"/>
        </w:numPr>
        <w:tabs>
          <w:tab w:val="clear" w:pos="567"/>
        </w:tabs>
        <w:spacing w:after="0" w:line="240" w:lineRule="auto"/>
        <w:jc w:val="both"/>
        <w:rPr>
          <w:rFonts w:ascii="Times New Roman" w:hAnsi="Times New Roman" w:cs="Times New Roman"/>
          <w:sz w:val="24"/>
          <w:szCs w:val="24"/>
        </w:rPr>
      </w:pPr>
      <w:r w:rsidRPr="00BC386D">
        <w:rPr>
          <w:rFonts w:ascii="Times New Roman" w:hAnsi="Times New Roman" w:cs="Times New Roman"/>
          <w:b/>
          <w:sz w:val="24"/>
          <w:szCs w:val="24"/>
        </w:rPr>
        <w:t>воспитание</w:t>
      </w:r>
      <w:r w:rsidRPr="00BC386D">
        <w:rPr>
          <w:rFonts w:ascii="Times New Roman" w:hAnsi="Times New Roman" w:cs="Times New Roman"/>
          <w:sz w:val="24"/>
          <w:szCs w:val="24"/>
        </w:rPr>
        <w:t xml:space="preserve"> ответственного отношения к соблюдению этических и правовых норм информационной деятельности; </w:t>
      </w:r>
    </w:p>
    <w:p w:rsidR="00B60198" w:rsidRPr="00BC386D" w:rsidRDefault="00B60198" w:rsidP="00B60198">
      <w:pPr>
        <w:numPr>
          <w:ilvl w:val="0"/>
          <w:numId w:val="11"/>
        </w:numPr>
        <w:tabs>
          <w:tab w:val="clear" w:pos="567"/>
        </w:tabs>
        <w:spacing w:after="0" w:line="240" w:lineRule="auto"/>
        <w:jc w:val="both"/>
        <w:rPr>
          <w:rFonts w:ascii="Times New Roman" w:hAnsi="Times New Roman" w:cs="Times New Roman"/>
          <w:sz w:val="24"/>
          <w:szCs w:val="24"/>
        </w:rPr>
      </w:pPr>
      <w:r w:rsidRPr="00BC386D">
        <w:rPr>
          <w:rFonts w:ascii="Times New Roman" w:hAnsi="Times New Roman" w:cs="Times New Roman"/>
          <w:b/>
          <w:sz w:val="24"/>
          <w:szCs w:val="24"/>
        </w:rPr>
        <w:t>приобретение опыта</w:t>
      </w:r>
      <w:r w:rsidRPr="00BC386D">
        <w:rPr>
          <w:rFonts w:ascii="Times New Roman" w:hAnsi="Times New Roman" w:cs="Times New Roman"/>
          <w:sz w:val="24"/>
          <w:szCs w:val="24"/>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B60198" w:rsidRPr="00BC386D" w:rsidRDefault="00B60198" w:rsidP="00B60198">
      <w:pPr>
        <w:spacing w:after="0"/>
        <w:ind w:left="567"/>
        <w:jc w:val="both"/>
        <w:rPr>
          <w:rFonts w:ascii="Times New Roman" w:hAnsi="Times New Roman" w:cs="Times New Roman"/>
          <w:sz w:val="24"/>
          <w:szCs w:val="24"/>
        </w:rPr>
      </w:pPr>
    </w:p>
    <w:p w:rsidR="00B60198" w:rsidRPr="00BC386D" w:rsidRDefault="00B60198" w:rsidP="00B60198">
      <w:pPr>
        <w:spacing w:after="0"/>
        <w:ind w:left="567"/>
        <w:jc w:val="both"/>
        <w:rPr>
          <w:rFonts w:ascii="Times New Roman" w:hAnsi="Times New Roman" w:cs="Times New Roman"/>
          <w:b/>
          <w:sz w:val="24"/>
          <w:szCs w:val="24"/>
        </w:rPr>
      </w:pPr>
      <w:r w:rsidRPr="00BC386D">
        <w:rPr>
          <w:rFonts w:ascii="Times New Roman" w:hAnsi="Times New Roman" w:cs="Times New Roman"/>
          <w:b/>
          <w:sz w:val="24"/>
          <w:szCs w:val="24"/>
        </w:rPr>
        <w:t>Обязательный минимум содержания основных программ образования</w:t>
      </w:r>
    </w:p>
    <w:p w:rsidR="00B60198" w:rsidRPr="00BC386D" w:rsidRDefault="00B60198" w:rsidP="00B60198">
      <w:pPr>
        <w:pStyle w:val="ab"/>
        <w:ind w:left="567"/>
        <w:jc w:val="center"/>
        <w:rPr>
          <w:rFonts w:ascii="Times New Roman" w:hAnsi="Times New Roman"/>
          <w:b/>
          <w:caps/>
          <w:sz w:val="24"/>
          <w:szCs w:val="24"/>
        </w:rPr>
      </w:pPr>
      <w:r w:rsidRPr="00BC386D">
        <w:rPr>
          <w:rFonts w:ascii="Times New Roman" w:hAnsi="Times New Roman"/>
          <w:b/>
          <w:caps/>
          <w:sz w:val="24"/>
          <w:szCs w:val="24"/>
        </w:rPr>
        <w:t>Базовые понятия информатики и</w:t>
      </w:r>
      <w:r w:rsidRPr="00BC386D">
        <w:rPr>
          <w:rFonts w:ascii="Times New Roman" w:hAnsi="Times New Roman"/>
          <w:b/>
          <w:caps/>
          <w:sz w:val="24"/>
          <w:szCs w:val="24"/>
        </w:rPr>
        <w:br/>
        <w:t>информационных технологий</w:t>
      </w:r>
    </w:p>
    <w:p w:rsidR="00B60198" w:rsidRPr="00BC386D" w:rsidRDefault="00B60198" w:rsidP="00B60198">
      <w:pPr>
        <w:spacing w:after="0"/>
        <w:ind w:firstLine="567"/>
        <w:jc w:val="both"/>
        <w:rPr>
          <w:rFonts w:ascii="Times New Roman" w:hAnsi="Times New Roman" w:cs="Times New Roman"/>
          <w:b/>
          <w:sz w:val="24"/>
          <w:szCs w:val="24"/>
        </w:rPr>
      </w:pPr>
    </w:p>
    <w:p w:rsidR="00B60198" w:rsidRPr="00BC386D" w:rsidRDefault="00B60198" w:rsidP="00B60198">
      <w:pPr>
        <w:shd w:val="clear" w:color="auto" w:fill="FFFFFF"/>
        <w:spacing w:after="0"/>
        <w:ind w:firstLine="567"/>
        <w:jc w:val="both"/>
        <w:rPr>
          <w:rFonts w:ascii="Times New Roman" w:hAnsi="Times New Roman" w:cs="Times New Roman"/>
          <w:sz w:val="24"/>
          <w:szCs w:val="24"/>
        </w:rPr>
      </w:pPr>
      <w:r w:rsidRPr="00BC386D">
        <w:rPr>
          <w:rFonts w:ascii="Times New Roman" w:hAnsi="Times New Roman" w:cs="Times New Roman"/>
          <w:b/>
          <w:sz w:val="24"/>
          <w:szCs w:val="24"/>
        </w:rPr>
        <w:t>Информация и информационные процессы</w:t>
      </w:r>
    </w:p>
    <w:p w:rsidR="00B60198" w:rsidRPr="00BC386D" w:rsidRDefault="00B60198" w:rsidP="00B60198">
      <w:pPr>
        <w:shd w:val="clear" w:color="auto" w:fill="FFFFFF"/>
        <w:spacing w:after="0"/>
        <w:ind w:firstLine="567"/>
        <w:jc w:val="both"/>
        <w:rPr>
          <w:rFonts w:ascii="Times New Roman" w:hAnsi="Times New Roman" w:cs="Times New Roman"/>
          <w:sz w:val="24"/>
          <w:szCs w:val="24"/>
        </w:rPr>
      </w:pPr>
      <w:r w:rsidRPr="00BC386D">
        <w:rPr>
          <w:rFonts w:ascii="Times New Roman" w:hAnsi="Times New Roman" w:cs="Times New Roman"/>
          <w:sz w:val="24"/>
          <w:szCs w:val="24"/>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B60198" w:rsidRPr="00BC386D" w:rsidRDefault="00B60198" w:rsidP="00B60198">
      <w:pPr>
        <w:shd w:val="clear" w:color="auto" w:fill="FFFFFF"/>
        <w:spacing w:after="0"/>
        <w:ind w:firstLine="567"/>
        <w:jc w:val="both"/>
        <w:rPr>
          <w:rFonts w:ascii="Times New Roman" w:hAnsi="Times New Roman" w:cs="Times New Roman"/>
          <w:sz w:val="24"/>
          <w:szCs w:val="24"/>
        </w:rPr>
      </w:pPr>
      <w:r w:rsidRPr="00BC386D">
        <w:rPr>
          <w:rFonts w:ascii="Times New Roman" w:hAnsi="Times New Roman" w:cs="Times New Roman"/>
          <w:sz w:val="24"/>
          <w:szCs w:val="24"/>
        </w:rPr>
        <w:t>Поиск и систематизация информации. Хранение информации; выбор способа хранения информации.</w:t>
      </w:r>
    </w:p>
    <w:p w:rsidR="00B60198" w:rsidRPr="00BC386D" w:rsidRDefault="00B60198" w:rsidP="00B60198">
      <w:pPr>
        <w:shd w:val="clear" w:color="auto" w:fill="FFFFFF"/>
        <w:spacing w:after="0"/>
        <w:ind w:firstLine="567"/>
        <w:jc w:val="both"/>
        <w:rPr>
          <w:rFonts w:ascii="Times New Roman" w:hAnsi="Times New Roman" w:cs="Times New Roman"/>
          <w:sz w:val="24"/>
          <w:szCs w:val="24"/>
        </w:rPr>
      </w:pPr>
      <w:r w:rsidRPr="00BC386D">
        <w:rPr>
          <w:rFonts w:ascii="Times New Roman" w:hAnsi="Times New Roman" w:cs="Times New Roman"/>
          <w:sz w:val="24"/>
          <w:szCs w:val="24"/>
        </w:rPr>
        <w:t xml:space="preserve">Передача информации в социальных, биологических и технических системах. </w:t>
      </w:r>
    </w:p>
    <w:p w:rsidR="00B60198" w:rsidRPr="00BC386D" w:rsidRDefault="00B60198" w:rsidP="00B60198">
      <w:pPr>
        <w:shd w:val="clear" w:color="auto" w:fill="FFFFFF"/>
        <w:spacing w:after="0"/>
        <w:ind w:firstLine="567"/>
        <w:jc w:val="both"/>
        <w:rPr>
          <w:rFonts w:ascii="Times New Roman" w:hAnsi="Times New Roman" w:cs="Times New Roman"/>
          <w:sz w:val="24"/>
          <w:szCs w:val="24"/>
        </w:rPr>
      </w:pPr>
      <w:r w:rsidRPr="00BC386D">
        <w:rPr>
          <w:rFonts w:ascii="Times New Roman" w:hAnsi="Times New Roman" w:cs="Times New Roman"/>
          <w:sz w:val="24"/>
          <w:szCs w:val="24"/>
        </w:rPr>
        <w:t xml:space="preserve">Преобразование информации на основе формальных правил. Алгоритмизация как необходимое условие его автоматизации. </w:t>
      </w:r>
    </w:p>
    <w:p w:rsidR="00B60198" w:rsidRPr="00BC386D" w:rsidRDefault="00B60198" w:rsidP="00B60198">
      <w:pPr>
        <w:shd w:val="clear" w:color="auto" w:fill="FFFFFF"/>
        <w:spacing w:after="0"/>
        <w:ind w:firstLine="567"/>
        <w:jc w:val="both"/>
        <w:rPr>
          <w:rFonts w:ascii="Times New Roman" w:hAnsi="Times New Roman" w:cs="Times New Roman"/>
          <w:sz w:val="24"/>
          <w:szCs w:val="24"/>
        </w:rPr>
      </w:pPr>
      <w:r w:rsidRPr="00BC386D">
        <w:rPr>
          <w:rFonts w:ascii="Times New Roman" w:hAnsi="Times New Roman" w:cs="Times New Roman"/>
          <w:sz w:val="24"/>
          <w:szCs w:val="24"/>
        </w:rPr>
        <w:t xml:space="preserve">Особенности запоминания, обработки и передачи информации человеком. Организация личной информационной среды. Защита информации. </w:t>
      </w:r>
    </w:p>
    <w:p w:rsidR="00B60198" w:rsidRPr="00BC386D" w:rsidRDefault="00B60198" w:rsidP="00B60198">
      <w:pPr>
        <w:shd w:val="clear" w:color="auto" w:fill="FFFFFF"/>
        <w:spacing w:after="0"/>
        <w:ind w:firstLine="567"/>
        <w:jc w:val="both"/>
        <w:rPr>
          <w:rFonts w:ascii="Times New Roman" w:hAnsi="Times New Roman" w:cs="Times New Roman"/>
          <w:sz w:val="24"/>
          <w:szCs w:val="24"/>
        </w:rPr>
      </w:pPr>
      <w:r w:rsidRPr="00BC386D">
        <w:rPr>
          <w:rFonts w:ascii="Times New Roman" w:hAnsi="Times New Roman" w:cs="Times New Roman"/>
          <w:sz w:val="24"/>
          <w:szCs w:val="24"/>
        </w:rPr>
        <w:t xml:space="preserve">Использование основных методов информатики и средств ИКТ при анализе процессов в обществе, природе и технике. </w:t>
      </w:r>
    </w:p>
    <w:p w:rsidR="00B60198" w:rsidRPr="00BC386D" w:rsidRDefault="00B60198" w:rsidP="00B60198">
      <w:pPr>
        <w:shd w:val="clear" w:color="auto" w:fill="FFFFFF"/>
        <w:spacing w:after="0"/>
        <w:ind w:firstLine="567"/>
        <w:jc w:val="both"/>
        <w:rPr>
          <w:rFonts w:ascii="Times New Roman" w:hAnsi="Times New Roman" w:cs="Times New Roman"/>
          <w:sz w:val="24"/>
          <w:szCs w:val="24"/>
        </w:rPr>
      </w:pPr>
    </w:p>
    <w:p w:rsidR="00B60198" w:rsidRPr="00BC386D" w:rsidRDefault="00B60198" w:rsidP="00B60198">
      <w:pPr>
        <w:shd w:val="clear" w:color="auto" w:fill="FFFFFF"/>
        <w:spacing w:after="0"/>
        <w:ind w:firstLine="567"/>
        <w:jc w:val="both"/>
        <w:rPr>
          <w:rFonts w:ascii="Times New Roman" w:hAnsi="Times New Roman" w:cs="Times New Roman"/>
          <w:sz w:val="24"/>
          <w:szCs w:val="24"/>
        </w:rPr>
      </w:pPr>
      <w:r w:rsidRPr="00BC386D">
        <w:rPr>
          <w:rFonts w:ascii="Times New Roman" w:hAnsi="Times New Roman" w:cs="Times New Roman"/>
          <w:b/>
          <w:sz w:val="24"/>
          <w:szCs w:val="24"/>
        </w:rPr>
        <w:t>Информационные модели и системы</w:t>
      </w:r>
    </w:p>
    <w:p w:rsidR="00B60198" w:rsidRPr="00BC386D" w:rsidRDefault="00B60198" w:rsidP="00B60198">
      <w:pPr>
        <w:spacing w:after="0"/>
        <w:ind w:firstLine="567"/>
        <w:jc w:val="both"/>
        <w:rPr>
          <w:rFonts w:ascii="Times New Roman" w:hAnsi="Times New Roman" w:cs="Times New Roman"/>
          <w:sz w:val="24"/>
          <w:szCs w:val="24"/>
        </w:rPr>
      </w:pPr>
      <w:r w:rsidRPr="00BC386D">
        <w:rPr>
          <w:rFonts w:ascii="Times New Roman" w:hAnsi="Times New Roman" w:cs="Times New Roman"/>
          <w:sz w:val="24"/>
          <w:szCs w:val="24"/>
        </w:rPr>
        <w:t>Информационные (нематериальные) модели. Использование информационных моделей в учебной и познавательной деятельности.</w:t>
      </w:r>
    </w:p>
    <w:p w:rsidR="00B60198" w:rsidRPr="00BC386D" w:rsidRDefault="00B60198" w:rsidP="00B60198">
      <w:pPr>
        <w:spacing w:after="0"/>
        <w:ind w:firstLine="567"/>
        <w:jc w:val="both"/>
        <w:rPr>
          <w:rFonts w:ascii="Times New Roman" w:hAnsi="Times New Roman" w:cs="Times New Roman"/>
          <w:sz w:val="24"/>
          <w:szCs w:val="24"/>
        </w:rPr>
      </w:pPr>
      <w:r w:rsidRPr="00BC386D">
        <w:rPr>
          <w:rFonts w:ascii="Times New Roman" w:hAnsi="Times New Roman" w:cs="Times New Roman"/>
          <w:sz w:val="24"/>
          <w:szCs w:val="24"/>
        </w:rPr>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B60198" w:rsidRPr="00BC386D" w:rsidRDefault="00B60198" w:rsidP="00B60198">
      <w:pPr>
        <w:spacing w:after="0"/>
        <w:ind w:firstLine="567"/>
        <w:jc w:val="both"/>
        <w:rPr>
          <w:rFonts w:ascii="Times New Roman" w:hAnsi="Times New Roman" w:cs="Times New Roman"/>
          <w:sz w:val="24"/>
          <w:szCs w:val="24"/>
        </w:rPr>
      </w:pPr>
      <w:r w:rsidRPr="00BC386D">
        <w:rPr>
          <w:rFonts w:ascii="Times New Roman" w:hAnsi="Times New Roman" w:cs="Times New Roman"/>
          <w:sz w:val="24"/>
          <w:szCs w:val="24"/>
        </w:rPr>
        <w:lastRenderedPageBreak/>
        <w:t>Оценка адекватности модели объекту и целям моделирования (на примерах задач различных предметных областей).</w:t>
      </w:r>
    </w:p>
    <w:p w:rsidR="00B60198" w:rsidRPr="00BC386D" w:rsidRDefault="00B60198" w:rsidP="00B60198">
      <w:pPr>
        <w:spacing w:after="0"/>
        <w:ind w:firstLine="567"/>
        <w:jc w:val="both"/>
        <w:rPr>
          <w:rFonts w:ascii="Times New Roman" w:hAnsi="Times New Roman" w:cs="Times New Roman"/>
          <w:b/>
          <w:sz w:val="24"/>
          <w:szCs w:val="24"/>
        </w:rPr>
      </w:pPr>
      <w:r w:rsidRPr="00BC386D">
        <w:rPr>
          <w:rFonts w:ascii="Times New Roman" w:hAnsi="Times New Roman" w:cs="Times New Roman"/>
          <w:b/>
          <w:sz w:val="24"/>
          <w:szCs w:val="24"/>
        </w:rPr>
        <w:t>Компьютер как средство автоматизации информационных процессов</w:t>
      </w:r>
    </w:p>
    <w:p w:rsidR="00B60198" w:rsidRPr="00BC386D" w:rsidRDefault="00B60198" w:rsidP="00B60198">
      <w:pPr>
        <w:spacing w:after="0"/>
        <w:ind w:firstLine="567"/>
        <w:jc w:val="both"/>
        <w:rPr>
          <w:rFonts w:ascii="Times New Roman" w:hAnsi="Times New Roman" w:cs="Times New Roman"/>
          <w:sz w:val="24"/>
          <w:szCs w:val="24"/>
        </w:rPr>
      </w:pPr>
      <w:r w:rsidRPr="00BC386D">
        <w:rPr>
          <w:rFonts w:ascii="Times New Roman" w:hAnsi="Times New Roman" w:cs="Times New Roman"/>
          <w:sz w:val="24"/>
          <w:szCs w:val="24"/>
        </w:rPr>
        <w:t>Аппаратное и программное обеспечение компьютера. Архитектуры современных компьютеров. Многообразие операционных систем.</w:t>
      </w:r>
    </w:p>
    <w:p w:rsidR="00B60198" w:rsidRPr="00BC386D" w:rsidRDefault="00B60198" w:rsidP="00B60198">
      <w:pPr>
        <w:spacing w:after="0"/>
        <w:ind w:firstLine="567"/>
        <w:jc w:val="both"/>
        <w:rPr>
          <w:rFonts w:ascii="Times New Roman" w:hAnsi="Times New Roman" w:cs="Times New Roman"/>
          <w:sz w:val="24"/>
          <w:szCs w:val="24"/>
        </w:rPr>
      </w:pPr>
      <w:r w:rsidRPr="00BC386D">
        <w:rPr>
          <w:rFonts w:ascii="Times New Roman" w:hAnsi="Times New Roman" w:cs="Times New Roman"/>
          <w:sz w:val="24"/>
          <w:szCs w:val="24"/>
        </w:rPr>
        <w:t xml:space="preserve">Выбор конфигурации компьютера в зависимости от решаемой задачи. </w:t>
      </w:r>
    </w:p>
    <w:p w:rsidR="00B60198" w:rsidRPr="00BC386D" w:rsidRDefault="00B60198" w:rsidP="00B60198">
      <w:pPr>
        <w:spacing w:after="0"/>
        <w:ind w:firstLine="567"/>
        <w:jc w:val="both"/>
        <w:rPr>
          <w:rFonts w:ascii="Times New Roman" w:hAnsi="Times New Roman" w:cs="Times New Roman"/>
          <w:sz w:val="24"/>
          <w:szCs w:val="24"/>
        </w:rPr>
      </w:pPr>
      <w:r w:rsidRPr="00BC386D">
        <w:rPr>
          <w:rFonts w:ascii="Times New Roman" w:hAnsi="Times New Roman" w:cs="Times New Roman"/>
          <w:sz w:val="24"/>
          <w:szCs w:val="24"/>
        </w:rPr>
        <w:t xml:space="preserve">Программные средства создания информационных объектов, организация личного информационного пространства, защиты информации. </w:t>
      </w:r>
    </w:p>
    <w:p w:rsidR="00B60198" w:rsidRPr="00BC386D" w:rsidRDefault="00B60198" w:rsidP="00B60198">
      <w:pPr>
        <w:spacing w:after="0"/>
        <w:ind w:firstLine="567"/>
        <w:jc w:val="both"/>
        <w:rPr>
          <w:rFonts w:ascii="Times New Roman" w:hAnsi="Times New Roman" w:cs="Times New Roman"/>
          <w:sz w:val="24"/>
          <w:szCs w:val="24"/>
        </w:rPr>
      </w:pPr>
      <w:r w:rsidRPr="00BC386D">
        <w:rPr>
          <w:rFonts w:ascii="Times New Roman" w:hAnsi="Times New Roman" w:cs="Times New Roman"/>
          <w:sz w:val="24"/>
          <w:szCs w:val="24"/>
        </w:rPr>
        <w:t>Программные и аппаратные средства в различных видах профессиональной деятельности</w:t>
      </w:r>
    </w:p>
    <w:p w:rsidR="00B60198" w:rsidRPr="00BC386D" w:rsidRDefault="00B60198" w:rsidP="00B60198">
      <w:pPr>
        <w:spacing w:after="0"/>
        <w:ind w:firstLine="567"/>
        <w:jc w:val="both"/>
        <w:rPr>
          <w:rFonts w:ascii="Times New Roman" w:hAnsi="Times New Roman" w:cs="Times New Roman"/>
          <w:b/>
          <w:sz w:val="24"/>
          <w:szCs w:val="24"/>
        </w:rPr>
      </w:pPr>
      <w:r w:rsidRPr="00BC386D">
        <w:rPr>
          <w:rFonts w:ascii="Times New Roman" w:hAnsi="Times New Roman" w:cs="Times New Roman"/>
          <w:b/>
          <w:sz w:val="24"/>
          <w:szCs w:val="24"/>
        </w:rPr>
        <w:t>Средства и технологии создания и преобразования информационных объектов</w:t>
      </w:r>
    </w:p>
    <w:p w:rsidR="00B60198" w:rsidRPr="00BC386D" w:rsidRDefault="00B60198" w:rsidP="00B60198">
      <w:pPr>
        <w:spacing w:after="0"/>
        <w:ind w:firstLine="567"/>
        <w:jc w:val="both"/>
        <w:rPr>
          <w:rFonts w:ascii="Times New Roman" w:hAnsi="Times New Roman" w:cs="Times New Roman"/>
          <w:sz w:val="24"/>
          <w:szCs w:val="24"/>
        </w:rPr>
      </w:pPr>
      <w:r w:rsidRPr="00BC386D">
        <w:rPr>
          <w:rFonts w:ascii="Times New Roman" w:hAnsi="Times New Roman" w:cs="Times New Roman"/>
          <w:sz w:val="24"/>
          <w:szCs w:val="24"/>
        </w:rPr>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B60198" w:rsidRPr="00BC386D" w:rsidRDefault="00B60198" w:rsidP="00B60198">
      <w:pPr>
        <w:spacing w:after="0"/>
        <w:ind w:firstLine="567"/>
        <w:jc w:val="both"/>
        <w:rPr>
          <w:rFonts w:ascii="Times New Roman" w:hAnsi="Times New Roman" w:cs="Times New Roman"/>
          <w:sz w:val="24"/>
          <w:szCs w:val="24"/>
        </w:rPr>
      </w:pPr>
      <w:r w:rsidRPr="00BC386D">
        <w:rPr>
          <w:rFonts w:ascii="Times New Roman" w:hAnsi="Times New Roman" w:cs="Times New Roman"/>
          <w:sz w:val="24"/>
          <w:szCs w:val="24"/>
        </w:rP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B60198" w:rsidRPr="00BC386D" w:rsidRDefault="00B60198" w:rsidP="00B60198">
      <w:pPr>
        <w:spacing w:after="0"/>
        <w:ind w:firstLine="567"/>
        <w:jc w:val="both"/>
        <w:rPr>
          <w:rFonts w:ascii="Times New Roman" w:hAnsi="Times New Roman" w:cs="Times New Roman"/>
          <w:sz w:val="24"/>
          <w:szCs w:val="24"/>
        </w:rPr>
      </w:pPr>
      <w:r w:rsidRPr="00BC386D">
        <w:rPr>
          <w:rFonts w:ascii="Times New Roman" w:hAnsi="Times New Roman" w:cs="Times New Roman"/>
          <w:sz w:val="24"/>
          <w:szCs w:val="24"/>
        </w:rPr>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B60198" w:rsidRPr="00BC386D" w:rsidRDefault="00B60198" w:rsidP="00B60198">
      <w:pPr>
        <w:spacing w:after="0"/>
        <w:ind w:firstLine="567"/>
        <w:jc w:val="both"/>
        <w:rPr>
          <w:rFonts w:ascii="Times New Roman" w:hAnsi="Times New Roman" w:cs="Times New Roman"/>
          <w:sz w:val="24"/>
          <w:szCs w:val="24"/>
        </w:rPr>
      </w:pPr>
      <w:r w:rsidRPr="00BC386D">
        <w:rPr>
          <w:rFonts w:ascii="Times New Roman" w:hAnsi="Times New Roman" w:cs="Times New Roman"/>
          <w:sz w:val="24"/>
          <w:szCs w:val="24"/>
        </w:rPr>
        <w:t>Базы данных. Системы управления базами данных. Создание, ведение и использование баз данных при решении учебных и практических задач.</w:t>
      </w:r>
    </w:p>
    <w:p w:rsidR="00B60198" w:rsidRPr="00BC386D" w:rsidRDefault="00B60198" w:rsidP="00B60198">
      <w:pPr>
        <w:pStyle w:val="ad"/>
        <w:ind w:left="0" w:firstLine="567"/>
        <w:jc w:val="both"/>
        <w:rPr>
          <w:b/>
        </w:rPr>
      </w:pPr>
      <w:r w:rsidRPr="00BC386D">
        <w:rPr>
          <w:b/>
        </w:rPr>
        <w:t>Средства и технологии обмена информацией с помощью компьютерных сетей (сетевые технологии)</w:t>
      </w:r>
    </w:p>
    <w:p w:rsidR="00B60198" w:rsidRPr="00BC386D" w:rsidRDefault="00B60198" w:rsidP="00B60198">
      <w:pPr>
        <w:spacing w:after="0"/>
        <w:ind w:firstLine="567"/>
        <w:jc w:val="both"/>
        <w:rPr>
          <w:rFonts w:ascii="Times New Roman" w:hAnsi="Times New Roman" w:cs="Times New Roman"/>
          <w:sz w:val="24"/>
          <w:szCs w:val="24"/>
        </w:rPr>
      </w:pPr>
      <w:r w:rsidRPr="00BC386D">
        <w:rPr>
          <w:rFonts w:ascii="Times New Roman" w:hAnsi="Times New Roman" w:cs="Times New Roman"/>
          <w:sz w:val="24"/>
          <w:szCs w:val="24"/>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B60198" w:rsidRPr="00BC386D" w:rsidRDefault="00B60198" w:rsidP="00B60198">
      <w:pPr>
        <w:spacing w:after="0"/>
        <w:ind w:firstLine="567"/>
        <w:jc w:val="both"/>
        <w:rPr>
          <w:rFonts w:ascii="Times New Roman" w:hAnsi="Times New Roman" w:cs="Times New Roman"/>
          <w:i/>
          <w:iCs/>
          <w:sz w:val="24"/>
          <w:szCs w:val="24"/>
        </w:rPr>
      </w:pPr>
      <w:r w:rsidRPr="00BC386D">
        <w:rPr>
          <w:rFonts w:ascii="Times New Roman" w:hAnsi="Times New Roman" w:cs="Times New Roman"/>
          <w:b/>
          <w:sz w:val="24"/>
          <w:szCs w:val="24"/>
        </w:rPr>
        <w:t>Основы социальной информатики</w:t>
      </w:r>
    </w:p>
    <w:p w:rsidR="00B60198" w:rsidRPr="00BC386D" w:rsidRDefault="00B60198" w:rsidP="00B60198">
      <w:pPr>
        <w:spacing w:after="0"/>
        <w:ind w:firstLine="567"/>
        <w:jc w:val="both"/>
        <w:rPr>
          <w:rFonts w:ascii="Times New Roman" w:hAnsi="Times New Roman" w:cs="Times New Roman"/>
          <w:sz w:val="24"/>
          <w:szCs w:val="24"/>
        </w:rPr>
      </w:pPr>
      <w:r w:rsidRPr="00BC386D">
        <w:rPr>
          <w:rFonts w:ascii="Times New Roman" w:hAnsi="Times New Roman" w:cs="Times New Roman"/>
          <w:i/>
          <w:sz w:val="24"/>
          <w:szCs w:val="24"/>
        </w:rPr>
        <w:t>Основные этапы становления информационного общества</w:t>
      </w:r>
      <w:r w:rsidRPr="00BC386D">
        <w:rPr>
          <w:rFonts w:ascii="Times New Roman" w:hAnsi="Times New Roman" w:cs="Times New Roman"/>
          <w:b/>
          <w:i/>
          <w:iCs/>
          <w:sz w:val="24"/>
          <w:szCs w:val="24"/>
        </w:rPr>
        <w:t>.</w:t>
      </w:r>
      <w:r w:rsidRPr="00BC386D">
        <w:rPr>
          <w:rFonts w:ascii="Times New Roman" w:hAnsi="Times New Roman" w:cs="Times New Roman"/>
          <w:sz w:val="24"/>
          <w:szCs w:val="24"/>
        </w:rPr>
        <w:t xml:space="preserve"> Этические и правовые нормы информационной деятельности человека.</w:t>
      </w:r>
    </w:p>
    <w:p w:rsidR="00B60198" w:rsidRPr="00BC386D" w:rsidRDefault="00B60198" w:rsidP="00B60198">
      <w:pPr>
        <w:spacing w:after="0"/>
        <w:jc w:val="both"/>
        <w:rPr>
          <w:rFonts w:ascii="Times New Roman" w:hAnsi="Times New Roman" w:cs="Times New Roman"/>
          <w:sz w:val="24"/>
          <w:szCs w:val="24"/>
        </w:rPr>
      </w:pPr>
    </w:p>
    <w:p w:rsidR="00B60198" w:rsidRPr="00BC386D" w:rsidRDefault="00B60198" w:rsidP="00B60198">
      <w:pPr>
        <w:spacing w:after="0"/>
        <w:jc w:val="both"/>
        <w:rPr>
          <w:rFonts w:ascii="Times New Roman" w:hAnsi="Times New Roman" w:cs="Times New Roman"/>
          <w:sz w:val="24"/>
          <w:szCs w:val="24"/>
        </w:rPr>
      </w:pPr>
    </w:p>
    <w:p w:rsidR="00B60198" w:rsidRPr="00BC386D" w:rsidRDefault="00B60198" w:rsidP="00B60198">
      <w:pPr>
        <w:pStyle w:val="2"/>
        <w:spacing w:before="0" w:after="0"/>
        <w:jc w:val="center"/>
        <w:rPr>
          <w:rFonts w:ascii="Times New Roman" w:hAnsi="Times New Roman"/>
          <w:i w:val="0"/>
          <w:iCs/>
          <w:szCs w:val="24"/>
        </w:rPr>
      </w:pPr>
      <w:r w:rsidRPr="00BC386D">
        <w:rPr>
          <w:rFonts w:ascii="Times New Roman" w:hAnsi="Times New Roman"/>
          <w:i w:val="0"/>
          <w:iCs/>
          <w:szCs w:val="24"/>
        </w:rPr>
        <w:t>ТРЕБОВАНИЯ К УРОВНЮ</w:t>
      </w:r>
      <w:r w:rsidRPr="00BC386D">
        <w:rPr>
          <w:rFonts w:ascii="Times New Roman" w:hAnsi="Times New Roman"/>
          <w:i w:val="0"/>
          <w:iCs/>
          <w:szCs w:val="24"/>
        </w:rPr>
        <w:br/>
        <w:t>ПОДГОТОВКИ ВЫПУСКНИКОВ</w:t>
      </w:r>
    </w:p>
    <w:p w:rsidR="00B60198" w:rsidRPr="00BC386D" w:rsidRDefault="00B60198" w:rsidP="00B60198">
      <w:pPr>
        <w:spacing w:after="0"/>
        <w:ind w:firstLine="567"/>
        <w:jc w:val="both"/>
        <w:rPr>
          <w:rFonts w:ascii="Times New Roman" w:hAnsi="Times New Roman" w:cs="Times New Roman"/>
          <w:b/>
          <w:bCs/>
          <w:i/>
          <w:iCs/>
          <w:sz w:val="24"/>
          <w:szCs w:val="24"/>
        </w:rPr>
      </w:pPr>
      <w:r w:rsidRPr="00BC386D">
        <w:rPr>
          <w:rFonts w:ascii="Times New Roman" w:hAnsi="Times New Roman" w:cs="Times New Roman"/>
          <w:b/>
          <w:bCs/>
          <w:i/>
          <w:iCs/>
          <w:sz w:val="24"/>
          <w:szCs w:val="24"/>
        </w:rPr>
        <w:t>В результате изучения информатики и ИКТ на базовом уровне ученик должен</w:t>
      </w:r>
    </w:p>
    <w:p w:rsidR="00B60198" w:rsidRPr="00BC386D" w:rsidRDefault="00B60198" w:rsidP="00B60198">
      <w:pPr>
        <w:spacing w:after="0"/>
        <w:ind w:firstLine="567"/>
        <w:jc w:val="both"/>
        <w:rPr>
          <w:rFonts w:ascii="Times New Roman" w:hAnsi="Times New Roman" w:cs="Times New Roman"/>
          <w:b/>
          <w:sz w:val="24"/>
          <w:szCs w:val="24"/>
        </w:rPr>
      </w:pPr>
      <w:r w:rsidRPr="00BC386D">
        <w:rPr>
          <w:rFonts w:ascii="Times New Roman" w:hAnsi="Times New Roman" w:cs="Times New Roman"/>
          <w:b/>
          <w:sz w:val="24"/>
          <w:szCs w:val="24"/>
        </w:rPr>
        <w:t>знать</w:t>
      </w:r>
      <w:r w:rsidRPr="00BC386D">
        <w:rPr>
          <w:rFonts w:ascii="Times New Roman" w:hAnsi="Times New Roman" w:cs="Times New Roman"/>
          <w:b/>
          <w:sz w:val="24"/>
          <w:szCs w:val="24"/>
          <w:lang w:val="en-US"/>
        </w:rPr>
        <w:t>/</w:t>
      </w:r>
      <w:r w:rsidRPr="00BC386D">
        <w:rPr>
          <w:rFonts w:ascii="Times New Roman" w:hAnsi="Times New Roman" w:cs="Times New Roman"/>
          <w:b/>
          <w:sz w:val="24"/>
          <w:szCs w:val="24"/>
        </w:rPr>
        <w:t>понимать</w:t>
      </w:r>
    </w:p>
    <w:p w:rsidR="00B60198" w:rsidRPr="00BC386D" w:rsidRDefault="00B60198" w:rsidP="00B60198">
      <w:pPr>
        <w:numPr>
          <w:ilvl w:val="0"/>
          <w:numId w:val="12"/>
        </w:numPr>
        <w:spacing w:after="0" w:line="240" w:lineRule="auto"/>
        <w:jc w:val="both"/>
        <w:rPr>
          <w:rFonts w:ascii="Times New Roman" w:hAnsi="Times New Roman" w:cs="Times New Roman"/>
          <w:iCs/>
          <w:sz w:val="24"/>
          <w:szCs w:val="24"/>
        </w:rPr>
      </w:pPr>
      <w:r w:rsidRPr="00BC386D">
        <w:rPr>
          <w:rFonts w:ascii="Times New Roman" w:hAnsi="Times New Roman" w:cs="Times New Roman"/>
          <w:iCs/>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B60198" w:rsidRPr="00BC386D" w:rsidRDefault="00B60198" w:rsidP="00B60198">
      <w:pPr>
        <w:numPr>
          <w:ilvl w:val="0"/>
          <w:numId w:val="12"/>
        </w:numPr>
        <w:spacing w:after="0" w:line="240" w:lineRule="auto"/>
        <w:jc w:val="both"/>
        <w:rPr>
          <w:rFonts w:ascii="Times New Roman" w:hAnsi="Times New Roman" w:cs="Times New Roman"/>
          <w:iCs/>
          <w:sz w:val="24"/>
          <w:szCs w:val="24"/>
        </w:rPr>
      </w:pPr>
      <w:r w:rsidRPr="00BC386D">
        <w:rPr>
          <w:rFonts w:ascii="Times New Roman" w:hAnsi="Times New Roman" w:cs="Times New Roman"/>
          <w:iCs/>
          <w:sz w:val="24"/>
          <w:szCs w:val="24"/>
        </w:rPr>
        <w:t>назначение и виды информационных моделей, описывающих реальные объекты и процессы;</w:t>
      </w:r>
    </w:p>
    <w:p w:rsidR="00B60198" w:rsidRPr="00BC386D" w:rsidRDefault="00B60198" w:rsidP="00B60198">
      <w:pPr>
        <w:numPr>
          <w:ilvl w:val="0"/>
          <w:numId w:val="12"/>
        </w:numPr>
        <w:spacing w:after="0" w:line="240" w:lineRule="auto"/>
        <w:jc w:val="both"/>
        <w:rPr>
          <w:rFonts w:ascii="Times New Roman" w:hAnsi="Times New Roman" w:cs="Times New Roman"/>
          <w:iCs/>
          <w:sz w:val="24"/>
          <w:szCs w:val="24"/>
        </w:rPr>
      </w:pPr>
      <w:r w:rsidRPr="00BC386D">
        <w:rPr>
          <w:rFonts w:ascii="Times New Roman" w:hAnsi="Times New Roman" w:cs="Times New Roman"/>
          <w:iCs/>
          <w:sz w:val="24"/>
          <w:szCs w:val="24"/>
        </w:rPr>
        <w:t>назначение и функции операционных систем;</w:t>
      </w:r>
    </w:p>
    <w:p w:rsidR="00B60198" w:rsidRPr="00BC386D" w:rsidRDefault="00B60198" w:rsidP="00B60198">
      <w:pPr>
        <w:spacing w:after="0"/>
        <w:ind w:firstLine="567"/>
        <w:jc w:val="both"/>
        <w:rPr>
          <w:rFonts w:ascii="Times New Roman" w:hAnsi="Times New Roman" w:cs="Times New Roman"/>
          <w:sz w:val="24"/>
          <w:szCs w:val="24"/>
        </w:rPr>
      </w:pPr>
      <w:r w:rsidRPr="00BC386D">
        <w:rPr>
          <w:rFonts w:ascii="Times New Roman" w:hAnsi="Times New Roman" w:cs="Times New Roman"/>
          <w:b/>
          <w:bCs/>
          <w:sz w:val="24"/>
          <w:szCs w:val="24"/>
        </w:rPr>
        <w:t>уметь</w:t>
      </w:r>
    </w:p>
    <w:p w:rsidR="00B60198" w:rsidRPr="00BC386D" w:rsidRDefault="00B60198" w:rsidP="00B60198">
      <w:pPr>
        <w:numPr>
          <w:ilvl w:val="0"/>
          <w:numId w:val="12"/>
        </w:numPr>
        <w:spacing w:after="0" w:line="240" w:lineRule="auto"/>
        <w:jc w:val="both"/>
        <w:rPr>
          <w:rFonts w:ascii="Times New Roman" w:hAnsi="Times New Roman" w:cs="Times New Roman"/>
          <w:iCs/>
          <w:sz w:val="24"/>
          <w:szCs w:val="24"/>
        </w:rPr>
      </w:pPr>
      <w:r w:rsidRPr="00BC386D">
        <w:rPr>
          <w:rFonts w:ascii="Times New Roman" w:hAnsi="Times New Roman" w:cs="Times New Roman"/>
          <w:iCs/>
          <w:sz w:val="24"/>
          <w:szCs w:val="24"/>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B60198" w:rsidRPr="00BC386D" w:rsidRDefault="00B60198" w:rsidP="00B60198">
      <w:pPr>
        <w:numPr>
          <w:ilvl w:val="0"/>
          <w:numId w:val="12"/>
        </w:numPr>
        <w:spacing w:after="0" w:line="240" w:lineRule="auto"/>
        <w:jc w:val="both"/>
        <w:rPr>
          <w:rFonts w:ascii="Times New Roman" w:hAnsi="Times New Roman" w:cs="Times New Roman"/>
          <w:iCs/>
          <w:sz w:val="24"/>
          <w:szCs w:val="24"/>
        </w:rPr>
      </w:pPr>
      <w:r w:rsidRPr="00BC386D">
        <w:rPr>
          <w:rFonts w:ascii="Times New Roman" w:hAnsi="Times New Roman" w:cs="Times New Roman"/>
          <w:iCs/>
          <w:sz w:val="24"/>
          <w:szCs w:val="24"/>
        </w:rPr>
        <w:lastRenderedPageBreak/>
        <w:t>распознавать и описывать информационные процессы в социальных, биологических и технических системах;</w:t>
      </w:r>
    </w:p>
    <w:p w:rsidR="00B60198" w:rsidRPr="00BC386D" w:rsidRDefault="00B60198" w:rsidP="00B60198">
      <w:pPr>
        <w:numPr>
          <w:ilvl w:val="0"/>
          <w:numId w:val="12"/>
        </w:numPr>
        <w:spacing w:after="0" w:line="240" w:lineRule="auto"/>
        <w:jc w:val="both"/>
        <w:rPr>
          <w:rFonts w:ascii="Times New Roman" w:hAnsi="Times New Roman" w:cs="Times New Roman"/>
          <w:iCs/>
          <w:sz w:val="24"/>
          <w:szCs w:val="24"/>
        </w:rPr>
      </w:pPr>
      <w:r w:rsidRPr="00BC386D">
        <w:rPr>
          <w:rFonts w:ascii="Times New Roman" w:hAnsi="Times New Roman" w:cs="Times New Roman"/>
          <w:iCs/>
          <w:sz w:val="24"/>
          <w:szCs w:val="24"/>
        </w:rPr>
        <w:t>использовать готовые информационные модели, оценивать их соответствие реальному объекту и целям моделирования;</w:t>
      </w:r>
    </w:p>
    <w:p w:rsidR="00B60198" w:rsidRPr="00BC386D" w:rsidRDefault="00B60198" w:rsidP="00B60198">
      <w:pPr>
        <w:numPr>
          <w:ilvl w:val="0"/>
          <w:numId w:val="12"/>
        </w:numPr>
        <w:spacing w:after="0" w:line="240" w:lineRule="auto"/>
        <w:jc w:val="both"/>
        <w:rPr>
          <w:rFonts w:ascii="Times New Roman" w:hAnsi="Times New Roman" w:cs="Times New Roman"/>
          <w:iCs/>
          <w:sz w:val="24"/>
          <w:szCs w:val="24"/>
        </w:rPr>
      </w:pPr>
      <w:r w:rsidRPr="00BC386D">
        <w:rPr>
          <w:rFonts w:ascii="Times New Roman" w:hAnsi="Times New Roman" w:cs="Times New Roman"/>
          <w:iCs/>
          <w:sz w:val="24"/>
          <w:szCs w:val="24"/>
        </w:rPr>
        <w:t>оценивать достоверность информации, сопоставляя различные источники;</w:t>
      </w:r>
    </w:p>
    <w:p w:rsidR="00B60198" w:rsidRPr="00BC386D" w:rsidRDefault="00B60198" w:rsidP="00B60198">
      <w:pPr>
        <w:numPr>
          <w:ilvl w:val="0"/>
          <w:numId w:val="12"/>
        </w:numPr>
        <w:spacing w:after="0" w:line="240" w:lineRule="auto"/>
        <w:jc w:val="both"/>
        <w:rPr>
          <w:rFonts w:ascii="Times New Roman" w:hAnsi="Times New Roman" w:cs="Times New Roman"/>
          <w:iCs/>
          <w:sz w:val="24"/>
          <w:szCs w:val="24"/>
        </w:rPr>
      </w:pPr>
      <w:r w:rsidRPr="00BC386D">
        <w:rPr>
          <w:rFonts w:ascii="Times New Roman" w:hAnsi="Times New Roman" w:cs="Times New Roman"/>
          <w:iCs/>
          <w:sz w:val="24"/>
          <w:szCs w:val="24"/>
        </w:rPr>
        <w:t>иллюстрировать учебные работы с использованием средств информационных технологий;</w:t>
      </w:r>
    </w:p>
    <w:p w:rsidR="00B60198" w:rsidRPr="00BC386D" w:rsidRDefault="00B60198" w:rsidP="00B60198">
      <w:pPr>
        <w:numPr>
          <w:ilvl w:val="0"/>
          <w:numId w:val="12"/>
        </w:numPr>
        <w:spacing w:after="0" w:line="240" w:lineRule="auto"/>
        <w:jc w:val="both"/>
        <w:rPr>
          <w:rFonts w:ascii="Times New Roman" w:hAnsi="Times New Roman" w:cs="Times New Roman"/>
          <w:iCs/>
          <w:sz w:val="24"/>
          <w:szCs w:val="24"/>
        </w:rPr>
      </w:pPr>
      <w:r w:rsidRPr="00BC386D">
        <w:rPr>
          <w:rFonts w:ascii="Times New Roman" w:hAnsi="Times New Roman" w:cs="Times New Roman"/>
          <w:iCs/>
          <w:sz w:val="24"/>
          <w:szCs w:val="24"/>
        </w:rPr>
        <w:t>создавать информационные объекты сложной структуры, в том числе гипертекстовые документы;</w:t>
      </w:r>
    </w:p>
    <w:p w:rsidR="00B60198" w:rsidRPr="00BC386D" w:rsidRDefault="00B60198" w:rsidP="00B60198">
      <w:pPr>
        <w:numPr>
          <w:ilvl w:val="0"/>
          <w:numId w:val="12"/>
        </w:numPr>
        <w:spacing w:after="0" w:line="240" w:lineRule="auto"/>
        <w:jc w:val="both"/>
        <w:rPr>
          <w:rFonts w:ascii="Times New Roman" w:hAnsi="Times New Roman" w:cs="Times New Roman"/>
          <w:iCs/>
          <w:sz w:val="24"/>
          <w:szCs w:val="24"/>
        </w:rPr>
      </w:pPr>
      <w:r w:rsidRPr="00BC386D">
        <w:rPr>
          <w:rFonts w:ascii="Times New Roman" w:hAnsi="Times New Roman" w:cs="Times New Roman"/>
          <w:iCs/>
          <w:sz w:val="24"/>
          <w:szCs w:val="24"/>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B60198" w:rsidRPr="00BC386D" w:rsidRDefault="00B60198" w:rsidP="00B60198">
      <w:pPr>
        <w:numPr>
          <w:ilvl w:val="0"/>
          <w:numId w:val="12"/>
        </w:numPr>
        <w:spacing w:after="0" w:line="240" w:lineRule="auto"/>
        <w:jc w:val="both"/>
        <w:rPr>
          <w:rFonts w:ascii="Times New Roman" w:hAnsi="Times New Roman" w:cs="Times New Roman"/>
          <w:iCs/>
          <w:sz w:val="24"/>
          <w:szCs w:val="24"/>
        </w:rPr>
      </w:pPr>
      <w:r w:rsidRPr="00BC386D">
        <w:rPr>
          <w:rFonts w:ascii="Times New Roman" w:hAnsi="Times New Roman" w:cs="Times New Roman"/>
          <w:iCs/>
          <w:sz w:val="24"/>
          <w:szCs w:val="24"/>
        </w:rPr>
        <w:t>наглядно представлять числовые показатели и динамику их изменения с помощью программ деловой графики;</w:t>
      </w:r>
    </w:p>
    <w:p w:rsidR="00B60198" w:rsidRPr="00BC386D" w:rsidRDefault="00B60198" w:rsidP="00B60198">
      <w:pPr>
        <w:numPr>
          <w:ilvl w:val="0"/>
          <w:numId w:val="12"/>
        </w:numPr>
        <w:spacing w:after="0" w:line="240" w:lineRule="auto"/>
        <w:jc w:val="both"/>
        <w:rPr>
          <w:rFonts w:ascii="Times New Roman" w:hAnsi="Times New Roman" w:cs="Times New Roman"/>
          <w:iCs/>
          <w:sz w:val="24"/>
          <w:szCs w:val="24"/>
        </w:rPr>
      </w:pPr>
      <w:r w:rsidRPr="00BC386D">
        <w:rPr>
          <w:rFonts w:ascii="Times New Roman" w:hAnsi="Times New Roman" w:cs="Times New Roman"/>
          <w:iCs/>
          <w:sz w:val="24"/>
          <w:szCs w:val="24"/>
        </w:rPr>
        <w:t>соблюдать правила техники безопасности и гигиенические рекомендации при использовании средств ИКТ;</w:t>
      </w:r>
    </w:p>
    <w:p w:rsidR="00B60198" w:rsidRPr="00BC386D" w:rsidRDefault="00B60198" w:rsidP="00B60198">
      <w:pPr>
        <w:spacing w:after="0"/>
        <w:ind w:left="567"/>
        <w:jc w:val="both"/>
        <w:rPr>
          <w:rFonts w:ascii="Times New Roman" w:hAnsi="Times New Roman" w:cs="Times New Roman"/>
          <w:bCs/>
          <w:sz w:val="24"/>
          <w:szCs w:val="24"/>
        </w:rPr>
      </w:pPr>
      <w:r w:rsidRPr="00BC386D">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BC386D">
        <w:rPr>
          <w:rFonts w:ascii="Times New Roman" w:hAnsi="Times New Roman" w:cs="Times New Roman"/>
          <w:bCs/>
          <w:sz w:val="24"/>
          <w:szCs w:val="24"/>
        </w:rPr>
        <w:t>для</w:t>
      </w:r>
      <w:proofErr w:type="gramEnd"/>
      <w:r w:rsidRPr="00BC386D">
        <w:rPr>
          <w:rFonts w:ascii="Times New Roman" w:hAnsi="Times New Roman" w:cs="Times New Roman"/>
          <w:bCs/>
          <w:sz w:val="24"/>
          <w:szCs w:val="24"/>
        </w:rPr>
        <w:t>:</w:t>
      </w:r>
    </w:p>
    <w:p w:rsidR="00B60198" w:rsidRPr="00BC386D" w:rsidRDefault="00B60198" w:rsidP="00B60198">
      <w:pPr>
        <w:numPr>
          <w:ilvl w:val="0"/>
          <w:numId w:val="12"/>
        </w:numPr>
        <w:spacing w:after="0" w:line="240" w:lineRule="auto"/>
        <w:jc w:val="both"/>
        <w:rPr>
          <w:rFonts w:ascii="Times New Roman" w:hAnsi="Times New Roman" w:cs="Times New Roman"/>
          <w:iCs/>
          <w:sz w:val="24"/>
          <w:szCs w:val="24"/>
        </w:rPr>
      </w:pPr>
      <w:r w:rsidRPr="00BC386D">
        <w:rPr>
          <w:rFonts w:ascii="Times New Roman" w:hAnsi="Times New Roman" w:cs="Times New Roman"/>
          <w:iCs/>
          <w:sz w:val="24"/>
          <w:szCs w:val="24"/>
        </w:rPr>
        <w:t>эффективного применения информационных образовательных ресурсов в учебной деятельности, в том числе самообразовании;</w:t>
      </w:r>
    </w:p>
    <w:p w:rsidR="00B60198" w:rsidRPr="00BC386D" w:rsidRDefault="00B60198" w:rsidP="00B60198">
      <w:pPr>
        <w:numPr>
          <w:ilvl w:val="0"/>
          <w:numId w:val="12"/>
        </w:numPr>
        <w:spacing w:after="0" w:line="240" w:lineRule="auto"/>
        <w:jc w:val="both"/>
        <w:rPr>
          <w:rFonts w:ascii="Times New Roman" w:hAnsi="Times New Roman" w:cs="Times New Roman"/>
          <w:iCs/>
          <w:sz w:val="24"/>
          <w:szCs w:val="24"/>
        </w:rPr>
      </w:pPr>
      <w:r w:rsidRPr="00BC386D">
        <w:rPr>
          <w:rFonts w:ascii="Times New Roman" w:hAnsi="Times New Roman" w:cs="Times New Roman"/>
          <w:iCs/>
          <w:sz w:val="24"/>
          <w:szCs w:val="24"/>
        </w:rPr>
        <w:t>ориентации в информационном пространстве, работы с распространенными автоматизированными информационными системами;</w:t>
      </w:r>
    </w:p>
    <w:p w:rsidR="00B60198" w:rsidRPr="00BC386D" w:rsidRDefault="00B60198" w:rsidP="00B60198">
      <w:pPr>
        <w:numPr>
          <w:ilvl w:val="0"/>
          <w:numId w:val="12"/>
        </w:numPr>
        <w:spacing w:after="0" w:line="240" w:lineRule="auto"/>
        <w:jc w:val="both"/>
        <w:rPr>
          <w:rFonts w:ascii="Times New Roman" w:hAnsi="Times New Roman" w:cs="Times New Roman"/>
          <w:iCs/>
          <w:sz w:val="24"/>
          <w:szCs w:val="24"/>
        </w:rPr>
      </w:pPr>
      <w:r w:rsidRPr="00BC386D">
        <w:rPr>
          <w:rFonts w:ascii="Times New Roman" w:hAnsi="Times New Roman" w:cs="Times New Roman"/>
          <w:iCs/>
          <w:sz w:val="24"/>
          <w:szCs w:val="24"/>
        </w:rPr>
        <w:t>автоматизации коммуникационной деятельности;</w:t>
      </w:r>
    </w:p>
    <w:p w:rsidR="00B60198" w:rsidRPr="00BC386D" w:rsidRDefault="00B60198" w:rsidP="00B60198">
      <w:pPr>
        <w:numPr>
          <w:ilvl w:val="0"/>
          <w:numId w:val="12"/>
        </w:numPr>
        <w:spacing w:after="0" w:line="240" w:lineRule="auto"/>
        <w:jc w:val="both"/>
        <w:rPr>
          <w:rFonts w:ascii="Times New Roman" w:hAnsi="Times New Roman" w:cs="Times New Roman"/>
          <w:sz w:val="24"/>
          <w:szCs w:val="24"/>
        </w:rPr>
      </w:pPr>
      <w:r w:rsidRPr="00BC386D">
        <w:rPr>
          <w:rFonts w:ascii="Times New Roman" w:hAnsi="Times New Roman" w:cs="Times New Roman"/>
          <w:iCs/>
          <w:sz w:val="24"/>
          <w:szCs w:val="24"/>
        </w:rPr>
        <w:t>соблюдения этических и правовых норм при работе с информацией;</w:t>
      </w:r>
    </w:p>
    <w:p w:rsidR="00B60198" w:rsidRPr="00BC386D" w:rsidRDefault="00B60198" w:rsidP="00B60198">
      <w:pPr>
        <w:numPr>
          <w:ilvl w:val="0"/>
          <w:numId w:val="12"/>
        </w:numPr>
        <w:spacing w:after="0" w:line="240" w:lineRule="auto"/>
        <w:jc w:val="both"/>
        <w:rPr>
          <w:rFonts w:ascii="Times New Roman" w:hAnsi="Times New Roman" w:cs="Times New Roman"/>
          <w:sz w:val="24"/>
          <w:szCs w:val="24"/>
        </w:rPr>
      </w:pPr>
      <w:r w:rsidRPr="00BC386D">
        <w:rPr>
          <w:rFonts w:ascii="Times New Roman" w:hAnsi="Times New Roman" w:cs="Times New Roman"/>
          <w:iCs/>
          <w:sz w:val="24"/>
          <w:szCs w:val="24"/>
        </w:rPr>
        <w:t>эффективной организации индивидуального информационного пространства.</w:t>
      </w:r>
    </w:p>
    <w:p w:rsidR="00B60198" w:rsidRDefault="00B60198" w:rsidP="00B60198"/>
    <w:p w:rsidR="00B60198" w:rsidRDefault="00B60198" w:rsidP="00B60198"/>
    <w:p w:rsidR="00B60198" w:rsidRDefault="00B60198">
      <w:pPr>
        <w:rPr>
          <w:rFonts w:ascii="Times New Roman" w:eastAsia="Times New Roman" w:hAnsi="Times New Roman" w:cs="Times New Roman"/>
          <w:b/>
          <w:bCs/>
          <w:kern w:val="36"/>
          <w:sz w:val="28"/>
          <w:szCs w:val="28"/>
          <w:u w:val="single"/>
          <w:shd w:val="clear" w:color="auto" w:fill="FFFFFF"/>
        </w:rPr>
      </w:pPr>
      <w:r>
        <w:rPr>
          <w:rFonts w:ascii="Times New Roman" w:eastAsia="Times New Roman" w:hAnsi="Times New Roman" w:cs="Times New Roman"/>
          <w:b/>
          <w:bCs/>
          <w:kern w:val="36"/>
          <w:sz w:val="28"/>
          <w:szCs w:val="28"/>
          <w:u w:val="single"/>
          <w:shd w:val="clear" w:color="auto" w:fill="FFFFFF"/>
        </w:rPr>
        <w:br w:type="page"/>
      </w:r>
    </w:p>
    <w:p w:rsidR="00B60198" w:rsidRPr="00C47A98" w:rsidRDefault="001D42DC" w:rsidP="001D42DC">
      <w:pPr>
        <w:pStyle w:val="af1"/>
        <w:numPr>
          <w:ilvl w:val="0"/>
          <w:numId w:val="26"/>
        </w:numPr>
        <w:rPr>
          <w:sz w:val="40"/>
          <w:szCs w:val="40"/>
          <w:lang w:val="ru-RU"/>
        </w:rPr>
      </w:pPr>
      <w:bookmarkStart w:id="0" w:name="_GoBack"/>
      <w:bookmarkEnd w:id="0"/>
      <w:r>
        <w:rPr>
          <w:sz w:val="40"/>
          <w:szCs w:val="40"/>
          <w:lang w:val="ru-RU"/>
        </w:rPr>
        <w:lastRenderedPageBreak/>
        <w:t>Материально-техническое обеспечение курса</w:t>
      </w:r>
    </w:p>
    <w:p w:rsidR="00B60198" w:rsidRPr="0033025A" w:rsidRDefault="00B60198" w:rsidP="00B60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33025A">
        <w:rPr>
          <w:rFonts w:ascii="Times New Roman" w:hAnsi="Times New Roman" w:cs="Times New Roman"/>
          <w:b/>
          <w:bCs/>
          <w:sz w:val="24"/>
          <w:szCs w:val="24"/>
        </w:rPr>
        <w:t>Требования к минимальному материально-техническому обеспечению</w:t>
      </w:r>
    </w:p>
    <w:p w:rsidR="00B60198" w:rsidRPr="0033025A" w:rsidRDefault="00B60198" w:rsidP="00B60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4"/>
          <w:szCs w:val="24"/>
        </w:rPr>
      </w:pPr>
      <w:r w:rsidRPr="0033025A">
        <w:rPr>
          <w:rFonts w:ascii="Times New Roman" w:hAnsi="Times New Roman" w:cs="Times New Roman"/>
          <w:bCs/>
          <w:sz w:val="24"/>
          <w:szCs w:val="24"/>
        </w:rPr>
        <w:t>Реализация учебной дисциплины требует наличия учебного кабинета информатики и информационно-коммуникационных технологий.</w:t>
      </w:r>
    </w:p>
    <w:p w:rsidR="00B60198" w:rsidRPr="0033025A" w:rsidRDefault="00B60198" w:rsidP="00B60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rFonts w:ascii="Times New Roman" w:hAnsi="Times New Roman" w:cs="Times New Roman"/>
          <w:bCs/>
          <w:sz w:val="24"/>
          <w:szCs w:val="24"/>
        </w:rPr>
      </w:pPr>
      <w:r w:rsidRPr="0033025A">
        <w:rPr>
          <w:rFonts w:ascii="Times New Roman" w:hAnsi="Times New Roman" w:cs="Times New Roman"/>
          <w:b/>
          <w:bCs/>
          <w:sz w:val="24"/>
          <w:szCs w:val="24"/>
        </w:rPr>
        <w:t>Оборудование учебного кабинета:</w:t>
      </w:r>
      <w:r w:rsidRPr="0033025A">
        <w:rPr>
          <w:rFonts w:ascii="Times New Roman" w:hAnsi="Times New Roman" w:cs="Times New Roman"/>
          <w:bCs/>
          <w:sz w:val="24"/>
          <w:szCs w:val="24"/>
        </w:rPr>
        <w:t xml:space="preserve"> </w:t>
      </w:r>
    </w:p>
    <w:p w:rsidR="00B60198" w:rsidRPr="0033025A" w:rsidRDefault="00B60198" w:rsidP="00B601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rFonts w:ascii="Times New Roman" w:hAnsi="Times New Roman" w:cs="Times New Roman"/>
          <w:bCs/>
          <w:sz w:val="24"/>
          <w:szCs w:val="24"/>
        </w:rPr>
      </w:pPr>
      <w:r w:rsidRPr="0033025A">
        <w:rPr>
          <w:rFonts w:ascii="Times New Roman" w:hAnsi="Times New Roman" w:cs="Times New Roman"/>
          <w:bCs/>
          <w:sz w:val="24"/>
          <w:szCs w:val="24"/>
        </w:rPr>
        <w:t xml:space="preserve">1. посадочные места по количеству </w:t>
      </w:r>
      <w:proofErr w:type="gramStart"/>
      <w:r w:rsidRPr="0033025A">
        <w:rPr>
          <w:rFonts w:ascii="Times New Roman" w:hAnsi="Times New Roman" w:cs="Times New Roman"/>
          <w:bCs/>
          <w:sz w:val="24"/>
          <w:szCs w:val="24"/>
        </w:rPr>
        <w:t>обучающихся</w:t>
      </w:r>
      <w:proofErr w:type="gramEnd"/>
      <w:r w:rsidRPr="0033025A">
        <w:rPr>
          <w:rFonts w:ascii="Times New Roman" w:hAnsi="Times New Roman" w:cs="Times New Roman"/>
          <w:bCs/>
          <w:sz w:val="24"/>
          <w:szCs w:val="24"/>
        </w:rPr>
        <w:t xml:space="preserve">; </w:t>
      </w:r>
    </w:p>
    <w:p w:rsidR="00B60198" w:rsidRPr="0033025A" w:rsidRDefault="00B60198" w:rsidP="00B601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709"/>
        <w:jc w:val="both"/>
        <w:textAlignment w:val="baseline"/>
        <w:rPr>
          <w:rFonts w:ascii="Times New Roman" w:hAnsi="Times New Roman" w:cs="Times New Roman"/>
          <w:sz w:val="24"/>
          <w:szCs w:val="24"/>
        </w:rPr>
      </w:pPr>
      <w:r w:rsidRPr="0033025A">
        <w:rPr>
          <w:rFonts w:ascii="Times New Roman" w:hAnsi="Times New Roman" w:cs="Times New Roman"/>
          <w:bCs/>
          <w:sz w:val="24"/>
          <w:szCs w:val="24"/>
        </w:rPr>
        <w:t>2. рабочее место преподавателя;</w:t>
      </w:r>
      <w:r w:rsidRPr="0033025A">
        <w:rPr>
          <w:rFonts w:ascii="Times New Roman" w:hAnsi="Times New Roman" w:cs="Times New Roman"/>
          <w:sz w:val="24"/>
          <w:szCs w:val="24"/>
        </w:rPr>
        <w:t xml:space="preserve"> </w:t>
      </w:r>
    </w:p>
    <w:p w:rsidR="00B60198" w:rsidRPr="0033025A" w:rsidRDefault="00B60198" w:rsidP="00B601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rFonts w:ascii="Times New Roman" w:hAnsi="Times New Roman" w:cs="Times New Roman"/>
          <w:sz w:val="24"/>
          <w:szCs w:val="24"/>
        </w:rPr>
      </w:pPr>
      <w:r w:rsidRPr="0033025A">
        <w:rPr>
          <w:rFonts w:ascii="Times New Roman" w:hAnsi="Times New Roman" w:cs="Times New Roman"/>
          <w:sz w:val="24"/>
          <w:szCs w:val="24"/>
        </w:rPr>
        <w:t>3. комплект сетевого оборудования, обеспечивающий соединение всех компьютеров, установленных в кабинете в единую сеть, с выходом через прокси-сервер в Интернет</w:t>
      </w:r>
      <w:r w:rsidRPr="0033025A">
        <w:rPr>
          <w:rFonts w:ascii="Times New Roman" w:hAnsi="Times New Roman" w:cs="Times New Roman"/>
          <w:bCs/>
          <w:sz w:val="24"/>
          <w:szCs w:val="24"/>
        </w:rPr>
        <w:t>;</w:t>
      </w:r>
      <w:r w:rsidRPr="0033025A">
        <w:rPr>
          <w:rFonts w:ascii="Times New Roman" w:hAnsi="Times New Roman" w:cs="Times New Roman"/>
          <w:sz w:val="24"/>
          <w:szCs w:val="24"/>
        </w:rPr>
        <w:t xml:space="preserve"> </w:t>
      </w:r>
    </w:p>
    <w:p w:rsidR="00B60198" w:rsidRPr="0033025A" w:rsidRDefault="00B60198" w:rsidP="00B601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709"/>
        <w:jc w:val="both"/>
        <w:textAlignment w:val="baseline"/>
        <w:rPr>
          <w:rFonts w:ascii="Times New Roman" w:hAnsi="Times New Roman" w:cs="Times New Roman"/>
          <w:sz w:val="24"/>
          <w:szCs w:val="24"/>
        </w:rPr>
      </w:pPr>
      <w:r w:rsidRPr="0033025A">
        <w:rPr>
          <w:rFonts w:ascii="Times New Roman" w:hAnsi="Times New Roman" w:cs="Times New Roman"/>
          <w:sz w:val="24"/>
          <w:szCs w:val="24"/>
        </w:rPr>
        <w:t xml:space="preserve">4. аудиторная доска для письма; </w:t>
      </w:r>
    </w:p>
    <w:p w:rsidR="00B60198" w:rsidRPr="0033025A" w:rsidRDefault="00B60198" w:rsidP="00B601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left="709"/>
        <w:jc w:val="both"/>
        <w:textAlignment w:val="baseline"/>
        <w:rPr>
          <w:rFonts w:ascii="Times New Roman" w:hAnsi="Times New Roman" w:cs="Times New Roman"/>
          <w:sz w:val="24"/>
          <w:szCs w:val="24"/>
        </w:rPr>
      </w:pPr>
      <w:r w:rsidRPr="0033025A">
        <w:rPr>
          <w:rFonts w:ascii="Times New Roman" w:hAnsi="Times New Roman" w:cs="Times New Roman"/>
          <w:sz w:val="24"/>
          <w:szCs w:val="24"/>
        </w:rPr>
        <w:t xml:space="preserve">5. компьютерные столы по числу рабочих мест обучающихся; </w:t>
      </w:r>
    </w:p>
    <w:p w:rsidR="00B60198" w:rsidRPr="0033025A" w:rsidRDefault="00B60198" w:rsidP="00B601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rFonts w:ascii="Times New Roman" w:hAnsi="Times New Roman" w:cs="Times New Roman"/>
          <w:bCs/>
          <w:sz w:val="24"/>
          <w:szCs w:val="24"/>
        </w:rPr>
      </w:pPr>
      <w:r w:rsidRPr="0033025A">
        <w:rPr>
          <w:rFonts w:ascii="Times New Roman" w:hAnsi="Times New Roman" w:cs="Times New Roman"/>
          <w:sz w:val="24"/>
          <w:szCs w:val="24"/>
        </w:rPr>
        <w:t>6. вентиляционное оборудование, обеспечивающие комфортные условия проведения занятий.</w:t>
      </w:r>
    </w:p>
    <w:p w:rsidR="00B60198" w:rsidRPr="0033025A" w:rsidRDefault="00B60198" w:rsidP="00B601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4"/>
          <w:szCs w:val="24"/>
        </w:rPr>
      </w:pPr>
      <w:r w:rsidRPr="0033025A">
        <w:rPr>
          <w:rFonts w:ascii="Times New Roman" w:hAnsi="Times New Roman" w:cs="Times New Roman"/>
          <w:b/>
          <w:bCs/>
          <w:sz w:val="24"/>
          <w:szCs w:val="24"/>
        </w:rPr>
        <w:t>Технические средства обучения:</w:t>
      </w:r>
      <w:r w:rsidRPr="0033025A">
        <w:rPr>
          <w:rFonts w:ascii="Times New Roman" w:hAnsi="Times New Roman" w:cs="Times New Roman"/>
          <w:bCs/>
          <w:sz w:val="24"/>
          <w:szCs w:val="24"/>
        </w:rPr>
        <w:t xml:space="preserve"> </w:t>
      </w:r>
    </w:p>
    <w:p w:rsidR="00B60198" w:rsidRPr="0033025A" w:rsidRDefault="00B60198" w:rsidP="00B601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4"/>
          <w:szCs w:val="24"/>
        </w:rPr>
      </w:pPr>
      <w:r w:rsidRPr="0033025A">
        <w:rPr>
          <w:rFonts w:ascii="Times New Roman" w:hAnsi="Times New Roman" w:cs="Times New Roman"/>
          <w:bCs/>
          <w:sz w:val="24"/>
          <w:szCs w:val="24"/>
        </w:rPr>
        <w:t xml:space="preserve">1. мультимедиа проектор; интерактивная   доска; </w:t>
      </w:r>
    </w:p>
    <w:p w:rsidR="00B60198" w:rsidRPr="0033025A" w:rsidRDefault="00B60198" w:rsidP="00B601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4"/>
          <w:szCs w:val="24"/>
        </w:rPr>
      </w:pPr>
      <w:r w:rsidRPr="0033025A">
        <w:rPr>
          <w:rFonts w:ascii="Times New Roman" w:hAnsi="Times New Roman" w:cs="Times New Roman"/>
          <w:bCs/>
          <w:sz w:val="24"/>
          <w:szCs w:val="24"/>
        </w:rPr>
        <w:t>2. персональные компьютеры с лицензионным программным обеспечением;</w:t>
      </w:r>
    </w:p>
    <w:p w:rsidR="00B60198" w:rsidRPr="0033025A" w:rsidRDefault="00B60198" w:rsidP="00B601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4"/>
          <w:szCs w:val="24"/>
        </w:rPr>
      </w:pPr>
      <w:r w:rsidRPr="0033025A">
        <w:rPr>
          <w:rFonts w:ascii="Times New Roman" w:hAnsi="Times New Roman" w:cs="Times New Roman"/>
          <w:bCs/>
          <w:sz w:val="24"/>
          <w:szCs w:val="24"/>
        </w:rPr>
        <w:t xml:space="preserve">3. лазерный принтер; </w:t>
      </w:r>
    </w:p>
    <w:p w:rsidR="00B60198" w:rsidRPr="0033025A" w:rsidRDefault="00B60198" w:rsidP="00B601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4"/>
          <w:szCs w:val="24"/>
        </w:rPr>
      </w:pPr>
      <w:r w:rsidRPr="0033025A">
        <w:rPr>
          <w:rFonts w:ascii="Times New Roman" w:hAnsi="Times New Roman" w:cs="Times New Roman"/>
          <w:bCs/>
          <w:sz w:val="24"/>
          <w:szCs w:val="24"/>
        </w:rPr>
        <w:t xml:space="preserve">6. устройства вывода звуковой информации: звуковые колонки и наушники </w:t>
      </w:r>
    </w:p>
    <w:p w:rsidR="00B60198" w:rsidRPr="0033025A" w:rsidRDefault="00B60198" w:rsidP="00B6019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B60198" w:rsidRDefault="00B60198">
      <w:pPr>
        <w:rPr>
          <w:rFonts w:ascii="Times New Roman" w:eastAsia="Times New Roman" w:hAnsi="Times New Roman" w:cs="Times New Roman"/>
          <w:b/>
          <w:bCs/>
          <w:kern w:val="36"/>
          <w:sz w:val="28"/>
          <w:szCs w:val="28"/>
          <w:u w:val="single"/>
          <w:shd w:val="clear" w:color="auto" w:fill="FFFFFF"/>
        </w:rPr>
      </w:pPr>
      <w:r>
        <w:rPr>
          <w:rFonts w:ascii="Times New Roman" w:eastAsia="Times New Roman" w:hAnsi="Times New Roman" w:cs="Times New Roman"/>
          <w:b/>
          <w:bCs/>
          <w:kern w:val="36"/>
          <w:sz w:val="28"/>
          <w:szCs w:val="28"/>
          <w:u w:val="single"/>
          <w:shd w:val="clear" w:color="auto" w:fill="FFFFFF"/>
        </w:rPr>
        <w:br w:type="page"/>
      </w:r>
    </w:p>
    <w:p w:rsidR="0033025A" w:rsidRPr="00C47A98" w:rsidRDefault="00C47A98" w:rsidP="00C47A98">
      <w:pPr>
        <w:pStyle w:val="af5"/>
        <w:numPr>
          <w:ilvl w:val="0"/>
          <w:numId w:val="26"/>
        </w:numPr>
        <w:spacing w:after="0" w:line="240" w:lineRule="auto"/>
        <w:jc w:val="center"/>
        <w:outlineLvl w:val="0"/>
        <w:rPr>
          <w:rFonts w:ascii="Times New Roman" w:eastAsia="Times New Roman" w:hAnsi="Times New Roman" w:cs="Times New Roman"/>
          <w:b/>
          <w:bCs/>
          <w:kern w:val="36"/>
          <w:sz w:val="40"/>
          <w:szCs w:val="40"/>
          <w:shd w:val="clear" w:color="auto" w:fill="FFFFFF"/>
        </w:rPr>
      </w:pPr>
      <w:r w:rsidRPr="00C47A98">
        <w:rPr>
          <w:rFonts w:ascii="Times New Roman" w:eastAsia="Times New Roman" w:hAnsi="Times New Roman" w:cs="Times New Roman"/>
          <w:b/>
          <w:bCs/>
          <w:kern w:val="36"/>
          <w:sz w:val="40"/>
          <w:szCs w:val="40"/>
          <w:shd w:val="clear" w:color="auto" w:fill="FFFFFF"/>
        </w:rPr>
        <w:lastRenderedPageBreak/>
        <w:t>Система оценивания</w:t>
      </w:r>
    </w:p>
    <w:p w:rsidR="00C47A98" w:rsidRPr="00C47A98" w:rsidRDefault="00C47A98" w:rsidP="0033025A">
      <w:pPr>
        <w:spacing w:after="0" w:line="240" w:lineRule="auto"/>
        <w:ind w:firstLine="709"/>
        <w:jc w:val="center"/>
        <w:outlineLvl w:val="0"/>
        <w:rPr>
          <w:rFonts w:ascii="Times New Roman" w:eastAsia="Times New Roman" w:hAnsi="Times New Roman" w:cs="Times New Roman"/>
          <w:b/>
          <w:bCs/>
          <w:kern w:val="36"/>
          <w:sz w:val="28"/>
          <w:szCs w:val="28"/>
          <w:shd w:val="clear" w:color="auto" w:fill="FFFFFF"/>
        </w:rPr>
      </w:pPr>
    </w:p>
    <w:p w:rsidR="0033025A" w:rsidRPr="00DF2448" w:rsidRDefault="0033025A" w:rsidP="0033025A">
      <w:pPr>
        <w:spacing w:after="0" w:line="240" w:lineRule="auto"/>
        <w:ind w:firstLine="709"/>
        <w:jc w:val="both"/>
        <w:rPr>
          <w:rFonts w:ascii="Times New Roman" w:eastAsia="Times New Roman" w:hAnsi="Times New Roman" w:cs="Times New Roman"/>
          <w:sz w:val="24"/>
          <w:szCs w:val="24"/>
          <w:shd w:val="clear" w:color="auto" w:fill="FFFFFF"/>
        </w:rPr>
      </w:pPr>
      <w:r w:rsidRPr="00DF2448">
        <w:rPr>
          <w:rFonts w:ascii="Times New Roman" w:eastAsia="Times New Roman" w:hAnsi="Times New Roman" w:cs="Times New Roman"/>
          <w:sz w:val="24"/>
          <w:szCs w:val="24"/>
          <w:shd w:val="clear" w:color="auto" w:fill="FFFFFF"/>
        </w:rPr>
        <w:t>1. Содержание и объем материала, подлежащего проверке, определяется программой.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 ситуациях.</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2. Основными формами проверки ЗУН учащихся по информатике являются письменная контрольная работа, самостоятельная работа на ЭВМ, тестирование, устный опрос и зачеты (в старших классах).</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3.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и (или) умениями, указанными в программе.</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4. Задания для устного и письменного опроса учащихся состоят из теоретических вопросов и задач.</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xml:space="preserve">Решение задач считается безупречным, если правильно выбран способ решения, само решение сопровождается необходимыми объяснениями, </w:t>
      </w:r>
      <w:proofErr w:type="gramStart"/>
      <w:r w:rsidRPr="00DF2448">
        <w:rPr>
          <w:color w:val="000000"/>
          <w:shd w:val="clear" w:color="auto" w:fill="FFFFFF"/>
        </w:rPr>
        <w:t>верно</w:t>
      </w:r>
      <w:proofErr w:type="gramEnd"/>
      <w:r w:rsidRPr="00DF2448">
        <w:rPr>
          <w:color w:val="000000"/>
          <w:shd w:val="clear" w:color="auto" w:fill="FFFFFF"/>
        </w:rPr>
        <w:t xml:space="preserve">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Самостоятельная работа на ЭВМ считается безупречной, если учащийся самостоятельно или с незначительной помощью учителя выполнил все этапы решения задачи на ЭВМ, и был получен верный ответ или иное требуемое представление решения задачи.</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5.Оценка ответа учащегося при устном и письменном опросах, а также при самостоятельной работе на ЭВМ, проводится по пятибалльной системе, т.е. за ответ выставляется одна из отметок: 1 (плохо), 2 (неудовлетворительно), 3 (удовлетворительно), 4 (хорошо), 5 (отлично).</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6.Учитель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ОЦЕНКА ОТВЕТОВ УЧАЩИХСЯ</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Для устных ответов определяются следующие критерии оценок:</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оценка «5» выставляется, если ученик:</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полно раскрыл содержание материала в объеме, предусмотренном программой и учебником;</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lastRenderedPageBreak/>
        <w:t>- правильно выполнил графическое изображение алгоритма и иные чертежи и графики, сопутствующие ответу;</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xml:space="preserve">- продемонстрировал усвоение ранее изученных сопутствующих вопросов, </w:t>
      </w:r>
      <w:proofErr w:type="spellStart"/>
      <w:r w:rsidRPr="00DF2448">
        <w:rPr>
          <w:color w:val="000000"/>
          <w:shd w:val="clear" w:color="auto" w:fill="FFFFFF"/>
        </w:rPr>
        <w:t>сформированность</w:t>
      </w:r>
      <w:proofErr w:type="spellEnd"/>
      <w:r w:rsidRPr="00DF2448">
        <w:rPr>
          <w:color w:val="000000"/>
          <w:shd w:val="clear" w:color="auto" w:fill="FFFFFF"/>
        </w:rPr>
        <w:t xml:space="preserve"> и устойчивость используемых при ответе умений и навыков;</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отвечал самостоятельно без наводящих вопросов учителя.</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Возможны одна-две неточности при освещении второстепенных вопросов или в выкладках, которые ученик легко исправил по замечанию учителя.</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оценка «4» выставляется, если:</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ответ удовлетворяет в основном требованиям на оценку «5», но при этом имеет один из недостатков:</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в изложении допущены небольшие пробелы, не исказившие логического и информационного содержания ответа;</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допущены один-два недочета при освещении основного содержания ответа, исправленные по замечанию учителя;</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оценка «3» выставляется, если:</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xml:space="preserve">- при знании теоретического материала </w:t>
      </w:r>
      <w:proofErr w:type="gramStart"/>
      <w:r w:rsidRPr="00DF2448">
        <w:rPr>
          <w:color w:val="000000"/>
          <w:shd w:val="clear" w:color="auto" w:fill="FFFFFF"/>
        </w:rPr>
        <w:t>выявлена</w:t>
      </w:r>
      <w:proofErr w:type="gramEnd"/>
      <w:r w:rsidRPr="00DF2448">
        <w:rPr>
          <w:color w:val="000000"/>
          <w:shd w:val="clear" w:color="auto" w:fill="FFFFFF"/>
        </w:rPr>
        <w:t xml:space="preserve"> недостаточная </w:t>
      </w:r>
      <w:proofErr w:type="spellStart"/>
      <w:r w:rsidRPr="00DF2448">
        <w:rPr>
          <w:color w:val="000000"/>
          <w:shd w:val="clear" w:color="auto" w:fill="FFFFFF"/>
        </w:rPr>
        <w:t>сформированность</w:t>
      </w:r>
      <w:proofErr w:type="spellEnd"/>
      <w:r w:rsidRPr="00DF2448">
        <w:rPr>
          <w:color w:val="000000"/>
          <w:shd w:val="clear" w:color="auto" w:fill="FFFFFF"/>
        </w:rPr>
        <w:t xml:space="preserve"> основных умений и навыков.</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оценка «2» выставляется, если:</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не раскрыто основное содержание учебного материала;</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обнаружено незнание или непонимание учеником большей или наиболее важной части учебного материала,</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оценка «1» выставляется, если:</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Для письменных работ учащихся:</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оценка «5» ставится, если:</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работа выполнена полностью;</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в графическом изображении алгоритма (блок-схеме), в теоретических выкладках решения нет пробелов и ошибок;</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оценка «4» ставится, если:</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lastRenderedPageBreak/>
        <w:t>- допущена одна ошибка или два-три недочета в чертежах, выкладках, чертежах блок-схем или тексте программы.</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оценка «3» ставится, если:</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оценка «2» ставится, если:</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допущены существенные ошибки, показавшие, что учащийся не владеет обязательными знаниями по данной теме в полной мере.</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оценка «1» ставится, если:</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работа показала полное отсутствие у учащегося обязательных знаний и умений по проверяемой теме.</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Самостоятельная работа на ЭВМ оценивается следующим образом:</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оценка «5» ставится, если:</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учащийся самостоятельно выполнил все этапы решения задач на ЭВМ;</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работа выполнена полностью и получен верный ответ или иное требуемое представление результата работы;</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оценка «4» ставится, если:</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работа выполнена полностью, но при выполнении обнаружилось недостаточное владение навыками работы с ЭВМ в рамках поставленной задачи;</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правильно выполнена большая часть работы (свыше 85 %);</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работа выполнена полностью, но использованы наименее оптимальные подходы к решению поставленной задачи.</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оценка «3» ставится, если:</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работа выполнена не полностью, допущено более трех ошибок, но учащийся владеет основными навыками работы на ЭВМ, требуемыми для решения поставленной задачи.</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оценка «2» ставится, если:</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допущены существенные ошибки, показавшие, что учащийся не владеет обязательными знаниями, умениями и навыками работы на ЭВМ или значительная часть работы выполнена не самостоятельно.</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оценка «1» ставится, если:</w:t>
      </w:r>
    </w:p>
    <w:p w:rsidR="0033025A" w:rsidRPr="00DF2448" w:rsidRDefault="0033025A" w:rsidP="0033025A">
      <w:pPr>
        <w:pStyle w:val="a8"/>
        <w:spacing w:before="0" w:beforeAutospacing="0" w:after="0" w:afterAutospacing="0"/>
        <w:ind w:firstLine="709"/>
        <w:jc w:val="both"/>
        <w:rPr>
          <w:color w:val="000000"/>
          <w:shd w:val="clear" w:color="auto" w:fill="FFFFFF"/>
        </w:rPr>
      </w:pPr>
      <w:r w:rsidRPr="00DF2448">
        <w:rPr>
          <w:color w:val="000000"/>
          <w:shd w:val="clear" w:color="auto" w:fill="FFFFFF"/>
        </w:rPr>
        <w:t>- работа показала полное отсутствие у учащихся обязательных знаний и навыков работы на ЭВМ по проверяемой теме.</w:t>
      </w:r>
    </w:p>
    <w:p w:rsidR="0033025A" w:rsidRPr="00DF2448" w:rsidRDefault="0033025A" w:rsidP="0033025A">
      <w:pPr>
        <w:spacing w:after="0" w:line="240" w:lineRule="auto"/>
        <w:ind w:firstLine="709"/>
        <w:jc w:val="both"/>
        <w:rPr>
          <w:rFonts w:ascii="Times New Roman" w:eastAsia="Times New Roman" w:hAnsi="Times New Roman" w:cs="Times New Roman"/>
          <w:sz w:val="24"/>
          <w:szCs w:val="24"/>
          <w:shd w:val="clear" w:color="auto" w:fill="FFFFFF"/>
        </w:rPr>
      </w:pPr>
    </w:p>
    <w:p w:rsidR="0033025A" w:rsidRDefault="0033025A" w:rsidP="0033025A">
      <w:pPr>
        <w:rPr>
          <w:rFonts w:ascii="Times New Roman" w:hAnsi="Times New Roman" w:cs="Times New Roman"/>
          <w:sz w:val="24"/>
          <w:szCs w:val="24"/>
        </w:rPr>
      </w:pPr>
      <w:r>
        <w:rPr>
          <w:rFonts w:ascii="Times New Roman" w:hAnsi="Times New Roman" w:cs="Times New Roman"/>
          <w:sz w:val="24"/>
          <w:szCs w:val="24"/>
        </w:rPr>
        <w:br w:type="page"/>
      </w:r>
    </w:p>
    <w:p w:rsidR="0033025A" w:rsidRPr="00C47A98" w:rsidRDefault="0033025A" w:rsidP="00C47A98">
      <w:pPr>
        <w:pStyle w:val="af5"/>
        <w:numPr>
          <w:ilvl w:val="0"/>
          <w:numId w:val="26"/>
        </w:numPr>
        <w:spacing w:after="0"/>
        <w:jc w:val="center"/>
        <w:rPr>
          <w:rFonts w:ascii="Times New Roman" w:hAnsi="Times New Roman" w:cs="Times New Roman"/>
          <w:sz w:val="40"/>
          <w:szCs w:val="40"/>
        </w:rPr>
      </w:pPr>
      <w:r w:rsidRPr="00C47A98">
        <w:rPr>
          <w:rFonts w:ascii="Times New Roman" w:hAnsi="Times New Roman" w:cs="Times New Roman"/>
          <w:sz w:val="40"/>
          <w:szCs w:val="40"/>
        </w:rPr>
        <w:lastRenderedPageBreak/>
        <w:t>График контрольных работ по информатике</w:t>
      </w:r>
      <w:r w:rsidRPr="00C47A98">
        <w:rPr>
          <w:rFonts w:ascii="Times New Roman" w:hAnsi="Times New Roman" w:cs="Times New Roman"/>
          <w:sz w:val="40"/>
          <w:szCs w:val="40"/>
        </w:rPr>
        <w:br/>
        <w:t>2011-2012 учебный год</w:t>
      </w:r>
    </w:p>
    <w:tbl>
      <w:tblPr>
        <w:tblStyle w:val="a5"/>
        <w:tblW w:w="0" w:type="auto"/>
        <w:tblInd w:w="-8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35"/>
        <w:gridCol w:w="1135"/>
        <w:gridCol w:w="1701"/>
        <w:gridCol w:w="6378"/>
      </w:tblGrid>
      <w:tr w:rsidR="0033025A" w:rsidRPr="009E306D" w:rsidTr="00C47A98">
        <w:tc>
          <w:tcPr>
            <w:tcW w:w="1135" w:type="dxa"/>
            <w:tcBorders>
              <w:top w:val="single" w:sz="4" w:space="0" w:color="auto"/>
              <w:left w:val="single" w:sz="4" w:space="0" w:color="auto"/>
              <w:bottom w:val="single" w:sz="4" w:space="0" w:color="auto"/>
            </w:tcBorders>
          </w:tcPr>
          <w:p w:rsidR="0033025A" w:rsidRPr="009E306D" w:rsidRDefault="0033025A" w:rsidP="00C47A98">
            <w:pPr>
              <w:jc w:val="center"/>
              <w:rPr>
                <w:rFonts w:ascii="Times New Roman" w:hAnsi="Times New Roman" w:cs="Times New Roman"/>
                <w:b/>
                <w:sz w:val="24"/>
                <w:szCs w:val="24"/>
              </w:rPr>
            </w:pPr>
            <w:r w:rsidRPr="009E306D">
              <w:rPr>
                <w:rFonts w:ascii="Times New Roman" w:hAnsi="Times New Roman" w:cs="Times New Roman"/>
                <w:b/>
                <w:sz w:val="24"/>
                <w:szCs w:val="24"/>
              </w:rPr>
              <w:t>Класс</w:t>
            </w:r>
          </w:p>
        </w:tc>
        <w:tc>
          <w:tcPr>
            <w:tcW w:w="1135" w:type="dxa"/>
            <w:tcBorders>
              <w:top w:val="single" w:sz="4" w:space="0" w:color="auto"/>
              <w:bottom w:val="single" w:sz="4" w:space="0" w:color="auto"/>
            </w:tcBorders>
          </w:tcPr>
          <w:p w:rsidR="0033025A" w:rsidRPr="009E306D" w:rsidRDefault="0033025A" w:rsidP="00C47A98">
            <w:pPr>
              <w:jc w:val="center"/>
              <w:rPr>
                <w:rFonts w:ascii="Times New Roman" w:hAnsi="Times New Roman" w:cs="Times New Roman"/>
                <w:b/>
                <w:sz w:val="24"/>
                <w:szCs w:val="24"/>
              </w:rPr>
            </w:pPr>
            <w:r w:rsidRPr="009E306D">
              <w:rPr>
                <w:rFonts w:ascii="Times New Roman" w:hAnsi="Times New Roman" w:cs="Times New Roman"/>
                <w:b/>
                <w:sz w:val="24"/>
                <w:szCs w:val="24"/>
              </w:rPr>
              <w:t>Дата</w:t>
            </w:r>
          </w:p>
        </w:tc>
        <w:tc>
          <w:tcPr>
            <w:tcW w:w="1701" w:type="dxa"/>
            <w:tcBorders>
              <w:top w:val="single" w:sz="4" w:space="0" w:color="auto"/>
              <w:bottom w:val="single" w:sz="4" w:space="0" w:color="auto"/>
            </w:tcBorders>
          </w:tcPr>
          <w:p w:rsidR="0033025A" w:rsidRPr="009E306D" w:rsidRDefault="0033025A" w:rsidP="00C47A98">
            <w:pPr>
              <w:jc w:val="center"/>
              <w:rPr>
                <w:rFonts w:ascii="Times New Roman" w:hAnsi="Times New Roman" w:cs="Times New Roman"/>
                <w:b/>
                <w:sz w:val="24"/>
                <w:szCs w:val="24"/>
              </w:rPr>
            </w:pPr>
            <w:r w:rsidRPr="009E306D">
              <w:rPr>
                <w:rFonts w:ascii="Times New Roman" w:hAnsi="Times New Roman" w:cs="Times New Roman"/>
                <w:b/>
                <w:sz w:val="24"/>
                <w:szCs w:val="24"/>
              </w:rPr>
              <w:t xml:space="preserve">№ </w:t>
            </w:r>
            <w:proofErr w:type="spellStart"/>
            <w:r w:rsidRPr="009E306D">
              <w:rPr>
                <w:rFonts w:ascii="Times New Roman" w:hAnsi="Times New Roman" w:cs="Times New Roman"/>
                <w:b/>
                <w:sz w:val="24"/>
                <w:szCs w:val="24"/>
              </w:rPr>
              <w:t>контр</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аб</w:t>
            </w:r>
            <w:proofErr w:type="spellEnd"/>
            <w:r>
              <w:rPr>
                <w:rFonts w:ascii="Times New Roman" w:hAnsi="Times New Roman" w:cs="Times New Roman"/>
                <w:b/>
                <w:sz w:val="24"/>
                <w:szCs w:val="24"/>
              </w:rPr>
              <w:t>.</w:t>
            </w:r>
          </w:p>
        </w:tc>
        <w:tc>
          <w:tcPr>
            <w:tcW w:w="6378" w:type="dxa"/>
            <w:tcBorders>
              <w:top w:val="single" w:sz="4" w:space="0" w:color="auto"/>
              <w:bottom w:val="single" w:sz="4" w:space="0" w:color="auto"/>
              <w:right w:val="single" w:sz="4" w:space="0" w:color="auto"/>
            </w:tcBorders>
          </w:tcPr>
          <w:p w:rsidR="0033025A" w:rsidRPr="009E306D" w:rsidRDefault="0033025A" w:rsidP="00C47A98">
            <w:pPr>
              <w:jc w:val="center"/>
              <w:rPr>
                <w:rFonts w:ascii="Times New Roman" w:hAnsi="Times New Roman" w:cs="Times New Roman"/>
                <w:b/>
                <w:sz w:val="24"/>
                <w:szCs w:val="24"/>
              </w:rPr>
            </w:pPr>
            <w:r w:rsidRPr="009E306D">
              <w:rPr>
                <w:rFonts w:ascii="Times New Roman" w:hAnsi="Times New Roman" w:cs="Times New Roman"/>
                <w:b/>
                <w:sz w:val="24"/>
                <w:szCs w:val="24"/>
              </w:rPr>
              <w:t>Тема контрольной работы</w:t>
            </w:r>
          </w:p>
        </w:tc>
      </w:tr>
      <w:tr w:rsidR="0033025A" w:rsidRPr="009E306D" w:rsidTr="00C47A98">
        <w:tc>
          <w:tcPr>
            <w:tcW w:w="1135" w:type="dxa"/>
            <w:vMerge w:val="restart"/>
            <w:tcBorders>
              <w:top w:val="single" w:sz="4" w:space="0" w:color="auto"/>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r w:rsidRPr="009E306D">
              <w:rPr>
                <w:rFonts w:ascii="Times New Roman" w:hAnsi="Times New Roman" w:cs="Times New Roman"/>
                <w:b/>
                <w:sz w:val="24"/>
                <w:szCs w:val="24"/>
              </w:rPr>
              <w:t>2 класс</w:t>
            </w:r>
          </w:p>
        </w:tc>
        <w:tc>
          <w:tcPr>
            <w:tcW w:w="1135" w:type="dxa"/>
            <w:tcBorders>
              <w:top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15.10.11</w:t>
            </w:r>
          </w:p>
        </w:tc>
        <w:tc>
          <w:tcPr>
            <w:tcW w:w="1701" w:type="dxa"/>
            <w:tcBorders>
              <w:top w:val="single" w:sz="4" w:space="0" w:color="auto"/>
            </w:tcBorders>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1</w:t>
            </w:r>
          </w:p>
        </w:tc>
        <w:tc>
          <w:tcPr>
            <w:tcW w:w="6378" w:type="dxa"/>
            <w:tcBorders>
              <w:top w:val="single" w:sz="4" w:space="0" w:color="auto"/>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Объекты</w:t>
            </w:r>
          </w:p>
        </w:tc>
      </w:tr>
      <w:tr w:rsidR="0033025A" w:rsidRPr="009E306D" w:rsidTr="00C47A98">
        <w:tc>
          <w:tcPr>
            <w:tcW w:w="1135" w:type="dxa"/>
            <w:vMerge/>
            <w:tcBorders>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17.12.11</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2</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Алгоритмы</w:t>
            </w:r>
          </w:p>
        </w:tc>
      </w:tr>
      <w:tr w:rsidR="0033025A" w:rsidRPr="009E306D" w:rsidTr="00C47A98">
        <w:tc>
          <w:tcPr>
            <w:tcW w:w="1135" w:type="dxa"/>
            <w:vMerge/>
            <w:tcBorders>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10.03.12</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3</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Множества</w:t>
            </w:r>
          </w:p>
        </w:tc>
      </w:tr>
      <w:tr w:rsidR="0033025A" w:rsidRPr="009E306D" w:rsidTr="00C47A98">
        <w:tc>
          <w:tcPr>
            <w:tcW w:w="1135" w:type="dxa"/>
            <w:vMerge/>
            <w:tcBorders>
              <w:left w:val="single" w:sz="4" w:space="0" w:color="auto"/>
              <w:bottom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Borders>
              <w:bottom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12.05.12</w:t>
            </w:r>
          </w:p>
        </w:tc>
        <w:tc>
          <w:tcPr>
            <w:tcW w:w="1701" w:type="dxa"/>
            <w:tcBorders>
              <w:bottom w:val="single" w:sz="4" w:space="0" w:color="auto"/>
            </w:tcBorders>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4</w:t>
            </w:r>
          </w:p>
        </w:tc>
        <w:tc>
          <w:tcPr>
            <w:tcW w:w="6378" w:type="dxa"/>
            <w:tcBorders>
              <w:bottom w:val="single" w:sz="4" w:space="0" w:color="auto"/>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Логика</w:t>
            </w:r>
          </w:p>
        </w:tc>
      </w:tr>
      <w:tr w:rsidR="0033025A" w:rsidRPr="009E306D" w:rsidTr="00C47A98">
        <w:tc>
          <w:tcPr>
            <w:tcW w:w="1135" w:type="dxa"/>
            <w:vMerge w:val="restart"/>
            <w:tcBorders>
              <w:top w:val="single" w:sz="4" w:space="0" w:color="auto"/>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r w:rsidRPr="009E306D">
              <w:rPr>
                <w:rFonts w:ascii="Times New Roman" w:hAnsi="Times New Roman" w:cs="Times New Roman"/>
                <w:b/>
                <w:sz w:val="24"/>
                <w:szCs w:val="24"/>
              </w:rPr>
              <w:t>3 класс</w:t>
            </w:r>
          </w:p>
        </w:tc>
        <w:tc>
          <w:tcPr>
            <w:tcW w:w="1135" w:type="dxa"/>
            <w:tcBorders>
              <w:top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19.10.11</w:t>
            </w:r>
          </w:p>
        </w:tc>
        <w:tc>
          <w:tcPr>
            <w:tcW w:w="1701" w:type="dxa"/>
            <w:tcBorders>
              <w:top w:val="single" w:sz="4" w:space="0" w:color="auto"/>
            </w:tcBorders>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1</w:t>
            </w:r>
          </w:p>
        </w:tc>
        <w:tc>
          <w:tcPr>
            <w:tcW w:w="6378" w:type="dxa"/>
            <w:tcBorders>
              <w:top w:val="single" w:sz="4" w:space="0" w:color="auto"/>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Алгоритмы</w:t>
            </w:r>
          </w:p>
        </w:tc>
      </w:tr>
      <w:tr w:rsidR="0033025A" w:rsidRPr="009E306D" w:rsidTr="00C47A98">
        <w:tc>
          <w:tcPr>
            <w:tcW w:w="1135" w:type="dxa"/>
            <w:vMerge/>
            <w:tcBorders>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21.12.11</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2</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Состав и имя объекта</w:t>
            </w:r>
          </w:p>
        </w:tc>
      </w:tr>
      <w:tr w:rsidR="0033025A" w:rsidRPr="009E306D" w:rsidTr="00C47A98">
        <w:tc>
          <w:tcPr>
            <w:tcW w:w="1135" w:type="dxa"/>
            <w:vMerge/>
            <w:tcBorders>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14.03.12</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3</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Множества. Графы</w:t>
            </w:r>
          </w:p>
        </w:tc>
      </w:tr>
      <w:tr w:rsidR="0033025A" w:rsidRPr="009E306D" w:rsidTr="00C47A98">
        <w:tc>
          <w:tcPr>
            <w:tcW w:w="1135" w:type="dxa"/>
            <w:vMerge/>
            <w:tcBorders>
              <w:left w:val="single" w:sz="4" w:space="0" w:color="auto"/>
              <w:bottom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Borders>
              <w:bottom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3.05.12</w:t>
            </w:r>
          </w:p>
        </w:tc>
        <w:tc>
          <w:tcPr>
            <w:tcW w:w="1701" w:type="dxa"/>
            <w:tcBorders>
              <w:bottom w:val="single" w:sz="4" w:space="0" w:color="auto"/>
            </w:tcBorders>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4</w:t>
            </w:r>
          </w:p>
        </w:tc>
        <w:tc>
          <w:tcPr>
            <w:tcW w:w="6378" w:type="dxa"/>
            <w:tcBorders>
              <w:bottom w:val="single" w:sz="4" w:space="0" w:color="auto"/>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Аналогия и закономерность</w:t>
            </w:r>
          </w:p>
        </w:tc>
      </w:tr>
      <w:tr w:rsidR="0033025A" w:rsidRPr="009E306D" w:rsidTr="00C47A98">
        <w:tc>
          <w:tcPr>
            <w:tcW w:w="1135" w:type="dxa"/>
            <w:vMerge w:val="restart"/>
            <w:tcBorders>
              <w:top w:val="single" w:sz="4" w:space="0" w:color="auto"/>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r w:rsidRPr="009E306D">
              <w:rPr>
                <w:rFonts w:ascii="Times New Roman" w:hAnsi="Times New Roman" w:cs="Times New Roman"/>
                <w:b/>
                <w:sz w:val="24"/>
                <w:szCs w:val="24"/>
              </w:rPr>
              <w:t>4 класс</w:t>
            </w:r>
          </w:p>
        </w:tc>
        <w:tc>
          <w:tcPr>
            <w:tcW w:w="1135" w:type="dxa"/>
            <w:tcBorders>
              <w:top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15.10.11</w:t>
            </w:r>
          </w:p>
        </w:tc>
        <w:tc>
          <w:tcPr>
            <w:tcW w:w="1701" w:type="dxa"/>
            <w:tcBorders>
              <w:top w:val="single" w:sz="4" w:space="0" w:color="auto"/>
            </w:tcBorders>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1</w:t>
            </w:r>
          </w:p>
        </w:tc>
        <w:tc>
          <w:tcPr>
            <w:tcW w:w="6378" w:type="dxa"/>
            <w:tcBorders>
              <w:top w:val="single" w:sz="4" w:space="0" w:color="auto"/>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Составление алгоритма</w:t>
            </w:r>
          </w:p>
        </w:tc>
      </w:tr>
      <w:tr w:rsidR="0033025A" w:rsidRPr="009E306D" w:rsidTr="00C47A98">
        <w:tc>
          <w:tcPr>
            <w:tcW w:w="1135" w:type="dxa"/>
            <w:vMerge/>
            <w:tcBorders>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17.12.11</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2</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Схема состава объекта</w:t>
            </w:r>
          </w:p>
        </w:tc>
      </w:tr>
      <w:tr w:rsidR="0033025A" w:rsidRPr="009E306D" w:rsidTr="00C47A98">
        <w:tc>
          <w:tcPr>
            <w:tcW w:w="1135" w:type="dxa"/>
            <w:vMerge/>
            <w:tcBorders>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10.03.12</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3</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Множество. Графы</w:t>
            </w:r>
          </w:p>
        </w:tc>
      </w:tr>
      <w:tr w:rsidR="0033025A" w:rsidRPr="009E306D" w:rsidTr="00C47A98">
        <w:tc>
          <w:tcPr>
            <w:tcW w:w="1135" w:type="dxa"/>
            <w:vMerge/>
            <w:tcBorders>
              <w:left w:val="single" w:sz="4" w:space="0" w:color="auto"/>
              <w:bottom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Borders>
              <w:bottom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12.05.12</w:t>
            </w:r>
          </w:p>
        </w:tc>
        <w:tc>
          <w:tcPr>
            <w:tcW w:w="1701" w:type="dxa"/>
            <w:tcBorders>
              <w:bottom w:val="single" w:sz="4" w:space="0" w:color="auto"/>
            </w:tcBorders>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4</w:t>
            </w:r>
          </w:p>
        </w:tc>
        <w:tc>
          <w:tcPr>
            <w:tcW w:w="6378" w:type="dxa"/>
            <w:tcBorders>
              <w:bottom w:val="single" w:sz="4" w:space="0" w:color="auto"/>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Действия и признаки объектов</w:t>
            </w:r>
          </w:p>
        </w:tc>
      </w:tr>
      <w:tr w:rsidR="0033025A" w:rsidRPr="009E306D" w:rsidTr="00C47A98">
        <w:tc>
          <w:tcPr>
            <w:tcW w:w="1135" w:type="dxa"/>
            <w:vMerge w:val="restart"/>
            <w:tcBorders>
              <w:top w:val="single" w:sz="4" w:space="0" w:color="auto"/>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r w:rsidRPr="009E306D">
              <w:rPr>
                <w:rFonts w:ascii="Times New Roman" w:hAnsi="Times New Roman" w:cs="Times New Roman"/>
                <w:b/>
                <w:sz w:val="24"/>
                <w:szCs w:val="24"/>
              </w:rPr>
              <w:t>5 класс</w:t>
            </w:r>
          </w:p>
        </w:tc>
        <w:tc>
          <w:tcPr>
            <w:tcW w:w="1135" w:type="dxa"/>
            <w:tcBorders>
              <w:top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24.10.11</w:t>
            </w:r>
          </w:p>
        </w:tc>
        <w:tc>
          <w:tcPr>
            <w:tcW w:w="1701" w:type="dxa"/>
            <w:tcBorders>
              <w:top w:val="single" w:sz="4" w:space="0" w:color="auto"/>
            </w:tcBorders>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1</w:t>
            </w:r>
          </w:p>
        </w:tc>
        <w:tc>
          <w:tcPr>
            <w:tcW w:w="6378" w:type="dxa"/>
            <w:tcBorders>
              <w:top w:val="single" w:sz="4" w:space="0" w:color="auto"/>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Устройство компьютера. Клавиатура.</w:t>
            </w:r>
          </w:p>
        </w:tc>
      </w:tr>
      <w:tr w:rsidR="0033025A" w:rsidRPr="009E306D" w:rsidTr="00C47A98">
        <w:tc>
          <w:tcPr>
            <w:tcW w:w="1135" w:type="dxa"/>
            <w:vMerge/>
            <w:tcBorders>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26.12.11</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2</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Информация</w:t>
            </w:r>
          </w:p>
        </w:tc>
      </w:tr>
      <w:tr w:rsidR="0033025A" w:rsidRPr="009E306D" w:rsidTr="00C47A98">
        <w:tc>
          <w:tcPr>
            <w:tcW w:w="1135" w:type="dxa"/>
            <w:vMerge/>
            <w:tcBorders>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12.03.12</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3</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Графический редактор</w:t>
            </w:r>
          </w:p>
        </w:tc>
      </w:tr>
      <w:tr w:rsidR="0033025A" w:rsidRPr="009E306D" w:rsidTr="00C47A98">
        <w:tc>
          <w:tcPr>
            <w:tcW w:w="1135" w:type="dxa"/>
            <w:vMerge/>
            <w:tcBorders>
              <w:left w:val="single" w:sz="4" w:space="0" w:color="auto"/>
              <w:bottom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Borders>
              <w:bottom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30.04.12</w:t>
            </w:r>
          </w:p>
        </w:tc>
        <w:tc>
          <w:tcPr>
            <w:tcW w:w="1701" w:type="dxa"/>
            <w:tcBorders>
              <w:bottom w:val="single" w:sz="4" w:space="0" w:color="auto"/>
            </w:tcBorders>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4</w:t>
            </w:r>
          </w:p>
        </w:tc>
        <w:tc>
          <w:tcPr>
            <w:tcW w:w="6378" w:type="dxa"/>
            <w:tcBorders>
              <w:bottom w:val="single" w:sz="4" w:space="0" w:color="auto"/>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Компьютер</w:t>
            </w:r>
          </w:p>
        </w:tc>
      </w:tr>
      <w:tr w:rsidR="0033025A" w:rsidRPr="009E306D" w:rsidTr="00C47A98">
        <w:tc>
          <w:tcPr>
            <w:tcW w:w="1135" w:type="dxa"/>
            <w:vMerge w:val="restart"/>
            <w:tcBorders>
              <w:top w:val="single" w:sz="4" w:space="0" w:color="auto"/>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r w:rsidRPr="009E306D">
              <w:rPr>
                <w:rFonts w:ascii="Times New Roman" w:hAnsi="Times New Roman" w:cs="Times New Roman"/>
                <w:b/>
                <w:sz w:val="24"/>
                <w:szCs w:val="24"/>
              </w:rPr>
              <w:t>6 класс</w:t>
            </w:r>
          </w:p>
        </w:tc>
        <w:tc>
          <w:tcPr>
            <w:tcW w:w="1135" w:type="dxa"/>
            <w:tcBorders>
              <w:top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24.10.11</w:t>
            </w:r>
          </w:p>
        </w:tc>
        <w:tc>
          <w:tcPr>
            <w:tcW w:w="1701" w:type="dxa"/>
            <w:tcBorders>
              <w:top w:val="single" w:sz="4" w:space="0" w:color="auto"/>
            </w:tcBorders>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1</w:t>
            </w:r>
          </w:p>
        </w:tc>
        <w:tc>
          <w:tcPr>
            <w:tcW w:w="6378" w:type="dxa"/>
            <w:tcBorders>
              <w:top w:val="single" w:sz="4" w:space="0" w:color="auto"/>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Создание документа по образцу</w:t>
            </w:r>
          </w:p>
        </w:tc>
      </w:tr>
      <w:tr w:rsidR="0033025A" w:rsidRPr="009E306D" w:rsidTr="00C47A98">
        <w:tc>
          <w:tcPr>
            <w:tcW w:w="1135" w:type="dxa"/>
            <w:vMerge/>
            <w:tcBorders>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28.11.11</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2</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Кодирование</w:t>
            </w:r>
          </w:p>
        </w:tc>
      </w:tr>
      <w:tr w:rsidR="0033025A" w:rsidRPr="009E306D" w:rsidTr="00C47A98">
        <w:tc>
          <w:tcPr>
            <w:tcW w:w="1135" w:type="dxa"/>
            <w:vMerge/>
            <w:tcBorders>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10.12.11</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3</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Работа с текстом</w:t>
            </w:r>
          </w:p>
        </w:tc>
      </w:tr>
      <w:tr w:rsidR="0033025A" w:rsidRPr="009E306D" w:rsidTr="00C47A98">
        <w:tc>
          <w:tcPr>
            <w:tcW w:w="1135" w:type="dxa"/>
            <w:vMerge/>
            <w:tcBorders>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27.02.12</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4</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Понятия. Суждения</w:t>
            </w:r>
          </w:p>
        </w:tc>
      </w:tr>
      <w:tr w:rsidR="0033025A" w:rsidRPr="009E306D" w:rsidTr="00C47A98">
        <w:tc>
          <w:tcPr>
            <w:tcW w:w="1135" w:type="dxa"/>
            <w:vMerge/>
            <w:tcBorders>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12.03.12</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5</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Работа в графическом редакторе</w:t>
            </w:r>
          </w:p>
        </w:tc>
      </w:tr>
      <w:tr w:rsidR="0033025A" w:rsidRPr="009E306D" w:rsidTr="00C47A98">
        <w:tc>
          <w:tcPr>
            <w:tcW w:w="1135" w:type="dxa"/>
            <w:vMerge/>
            <w:tcBorders>
              <w:left w:val="single" w:sz="4" w:space="0" w:color="auto"/>
              <w:bottom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Borders>
              <w:bottom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7.05.12</w:t>
            </w:r>
          </w:p>
        </w:tc>
        <w:tc>
          <w:tcPr>
            <w:tcW w:w="1701" w:type="dxa"/>
            <w:tcBorders>
              <w:bottom w:val="single" w:sz="4" w:space="0" w:color="auto"/>
            </w:tcBorders>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6</w:t>
            </w:r>
          </w:p>
        </w:tc>
        <w:tc>
          <w:tcPr>
            <w:tcW w:w="6378" w:type="dxa"/>
            <w:tcBorders>
              <w:bottom w:val="single" w:sz="4" w:space="0" w:color="auto"/>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Алгоритмы</w:t>
            </w:r>
          </w:p>
        </w:tc>
      </w:tr>
      <w:tr w:rsidR="0033025A" w:rsidRPr="009E306D" w:rsidTr="00C47A98">
        <w:tc>
          <w:tcPr>
            <w:tcW w:w="1135" w:type="dxa"/>
            <w:vMerge w:val="restart"/>
            <w:tcBorders>
              <w:top w:val="single" w:sz="4" w:space="0" w:color="auto"/>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r w:rsidRPr="009E306D">
              <w:rPr>
                <w:rFonts w:ascii="Times New Roman" w:hAnsi="Times New Roman" w:cs="Times New Roman"/>
                <w:b/>
                <w:sz w:val="24"/>
                <w:szCs w:val="24"/>
              </w:rPr>
              <w:t>7 класс</w:t>
            </w:r>
          </w:p>
        </w:tc>
        <w:tc>
          <w:tcPr>
            <w:tcW w:w="1135" w:type="dxa"/>
            <w:tcBorders>
              <w:top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10.10.11</w:t>
            </w:r>
          </w:p>
        </w:tc>
        <w:tc>
          <w:tcPr>
            <w:tcW w:w="1701" w:type="dxa"/>
            <w:tcBorders>
              <w:top w:val="single" w:sz="4" w:space="0" w:color="auto"/>
            </w:tcBorders>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1</w:t>
            </w:r>
          </w:p>
        </w:tc>
        <w:tc>
          <w:tcPr>
            <w:tcW w:w="6378" w:type="dxa"/>
            <w:tcBorders>
              <w:top w:val="single" w:sz="4" w:space="0" w:color="auto"/>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Объекты и системы</w:t>
            </w:r>
          </w:p>
        </w:tc>
      </w:tr>
      <w:tr w:rsidR="0033025A" w:rsidRPr="009E306D" w:rsidTr="00C47A98">
        <w:tc>
          <w:tcPr>
            <w:tcW w:w="1135" w:type="dxa"/>
            <w:vMerge/>
            <w:tcBorders>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5.12.11</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2</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Информационное моделирование</w:t>
            </w:r>
          </w:p>
        </w:tc>
      </w:tr>
      <w:tr w:rsidR="0033025A" w:rsidRPr="009E306D" w:rsidTr="00C47A98">
        <w:tc>
          <w:tcPr>
            <w:tcW w:w="1135" w:type="dxa"/>
            <w:vMerge/>
            <w:tcBorders>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12.03.12</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3</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Решение логических задач</w:t>
            </w:r>
          </w:p>
        </w:tc>
      </w:tr>
      <w:tr w:rsidR="0033025A" w:rsidRPr="009E306D" w:rsidTr="00C47A98">
        <w:tc>
          <w:tcPr>
            <w:tcW w:w="1135" w:type="dxa"/>
            <w:vMerge/>
            <w:tcBorders>
              <w:left w:val="single" w:sz="4" w:space="0" w:color="auto"/>
              <w:bottom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Borders>
              <w:bottom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7.05.12</w:t>
            </w:r>
          </w:p>
        </w:tc>
        <w:tc>
          <w:tcPr>
            <w:tcW w:w="1701" w:type="dxa"/>
            <w:tcBorders>
              <w:bottom w:val="single" w:sz="4" w:space="0" w:color="auto"/>
            </w:tcBorders>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4</w:t>
            </w:r>
          </w:p>
        </w:tc>
        <w:tc>
          <w:tcPr>
            <w:tcW w:w="6378" w:type="dxa"/>
            <w:tcBorders>
              <w:bottom w:val="single" w:sz="4" w:space="0" w:color="auto"/>
              <w:right w:val="single" w:sz="4" w:space="0" w:color="auto"/>
            </w:tcBorders>
          </w:tcPr>
          <w:p w:rsidR="0033025A" w:rsidRPr="009E306D" w:rsidRDefault="0033025A" w:rsidP="00C47A98">
            <w:pPr>
              <w:rPr>
                <w:rFonts w:ascii="Times New Roman" w:hAnsi="Times New Roman" w:cs="Times New Roman"/>
                <w:sz w:val="24"/>
                <w:szCs w:val="24"/>
              </w:rPr>
            </w:pPr>
            <w:proofErr w:type="spellStart"/>
            <w:r w:rsidRPr="009E306D">
              <w:rPr>
                <w:rFonts w:ascii="Times New Roman" w:hAnsi="Times New Roman" w:cs="Times New Roman"/>
                <w:sz w:val="24"/>
                <w:szCs w:val="24"/>
              </w:rPr>
              <w:t>Алгоритмика</w:t>
            </w:r>
            <w:proofErr w:type="spellEnd"/>
          </w:p>
        </w:tc>
      </w:tr>
      <w:tr w:rsidR="0033025A" w:rsidRPr="009E306D" w:rsidTr="00C47A98">
        <w:tc>
          <w:tcPr>
            <w:tcW w:w="1135" w:type="dxa"/>
            <w:vMerge w:val="restart"/>
            <w:tcBorders>
              <w:top w:val="single" w:sz="4" w:space="0" w:color="auto"/>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r w:rsidRPr="009E306D">
              <w:rPr>
                <w:rFonts w:ascii="Times New Roman" w:hAnsi="Times New Roman" w:cs="Times New Roman"/>
                <w:b/>
                <w:sz w:val="24"/>
                <w:szCs w:val="24"/>
              </w:rPr>
              <w:t>8 класс</w:t>
            </w:r>
          </w:p>
        </w:tc>
        <w:tc>
          <w:tcPr>
            <w:tcW w:w="1135" w:type="dxa"/>
            <w:tcBorders>
              <w:top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18.10.11</w:t>
            </w:r>
          </w:p>
        </w:tc>
        <w:tc>
          <w:tcPr>
            <w:tcW w:w="1701" w:type="dxa"/>
            <w:tcBorders>
              <w:top w:val="single" w:sz="4" w:space="0" w:color="auto"/>
            </w:tcBorders>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1</w:t>
            </w:r>
          </w:p>
        </w:tc>
        <w:tc>
          <w:tcPr>
            <w:tcW w:w="6378" w:type="dxa"/>
            <w:tcBorders>
              <w:top w:val="single" w:sz="4" w:space="0" w:color="auto"/>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Измерение информации</w:t>
            </w:r>
          </w:p>
        </w:tc>
      </w:tr>
      <w:tr w:rsidR="0033025A" w:rsidRPr="009E306D" w:rsidTr="00C47A98">
        <w:tc>
          <w:tcPr>
            <w:tcW w:w="1135" w:type="dxa"/>
            <w:vMerge/>
            <w:tcBorders>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29.11.11</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2</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Системы счисления</w:t>
            </w:r>
          </w:p>
        </w:tc>
      </w:tr>
      <w:tr w:rsidR="0033025A" w:rsidRPr="009E306D" w:rsidTr="00C47A98">
        <w:tc>
          <w:tcPr>
            <w:tcW w:w="1135" w:type="dxa"/>
            <w:vMerge/>
            <w:tcBorders>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17.01.12</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3</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Устройство компьютера</w:t>
            </w:r>
          </w:p>
        </w:tc>
      </w:tr>
      <w:tr w:rsidR="0033025A" w:rsidRPr="009E306D" w:rsidTr="00C47A98">
        <w:tc>
          <w:tcPr>
            <w:tcW w:w="1135" w:type="dxa"/>
            <w:vMerge/>
            <w:tcBorders>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7.02.12</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4</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Алгоритмы</w:t>
            </w:r>
          </w:p>
        </w:tc>
      </w:tr>
      <w:tr w:rsidR="0033025A" w:rsidRPr="009E306D" w:rsidTr="00C47A98">
        <w:tc>
          <w:tcPr>
            <w:tcW w:w="1135" w:type="dxa"/>
            <w:vMerge/>
            <w:tcBorders>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21.02.12</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5</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Работа с файлами</w:t>
            </w:r>
          </w:p>
        </w:tc>
      </w:tr>
      <w:tr w:rsidR="0033025A" w:rsidRPr="009E306D" w:rsidTr="00C47A98">
        <w:tc>
          <w:tcPr>
            <w:tcW w:w="1135" w:type="dxa"/>
            <w:vMerge/>
            <w:tcBorders>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13.03.12</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6</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Создание графического объекта</w:t>
            </w:r>
          </w:p>
        </w:tc>
      </w:tr>
      <w:tr w:rsidR="0033025A" w:rsidRPr="009E306D" w:rsidTr="00C47A98">
        <w:tc>
          <w:tcPr>
            <w:tcW w:w="1135" w:type="dxa"/>
            <w:vMerge/>
            <w:tcBorders>
              <w:left w:val="single" w:sz="4" w:space="0" w:color="auto"/>
              <w:bottom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Borders>
              <w:bottom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15.05.12</w:t>
            </w:r>
          </w:p>
        </w:tc>
        <w:tc>
          <w:tcPr>
            <w:tcW w:w="1701" w:type="dxa"/>
            <w:tcBorders>
              <w:bottom w:val="single" w:sz="4" w:space="0" w:color="auto"/>
            </w:tcBorders>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7</w:t>
            </w:r>
          </w:p>
        </w:tc>
        <w:tc>
          <w:tcPr>
            <w:tcW w:w="6378" w:type="dxa"/>
            <w:tcBorders>
              <w:bottom w:val="single" w:sz="4" w:space="0" w:color="auto"/>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Создание и обработка комплексного информационного объекта</w:t>
            </w:r>
          </w:p>
        </w:tc>
      </w:tr>
      <w:tr w:rsidR="0033025A" w:rsidRPr="009E306D" w:rsidTr="00C47A98">
        <w:tc>
          <w:tcPr>
            <w:tcW w:w="1135" w:type="dxa"/>
            <w:vMerge w:val="restart"/>
            <w:tcBorders>
              <w:top w:val="single" w:sz="4" w:space="0" w:color="auto"/>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r w:rsidRPr="009E306D">
              <w:rPr>
                <w:rFonts w:ascii="Times New Roman" w:hAnsi="Times New Roman" w:cs="Times New Roman"/>
                <w:b/>
                <w:sz w:val="24"/>
                <w:szCs w:val="24"/>
              </w:rPr>
              <w:t>9 класс</w:t>
            </w:r>
          </w:p>
        </w:tc>
        <w:tc>
          <w:tcPr>
            <w:tcW w:w="1135" w:type="dxa"/>
            <w:tcBorders>
              <w:top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10.10.11</w:t>
            </w:r>
          </w:p>
        </w:tc>
        <w:tc>
          <w:tcPr>
            <w:tcW w:w="1701" w:type="dxa"/>
            <w:tcBorders>
              <w:top w:val="single" w:sz="4" w:space="0" w:color="auto"/>
            </w:tcBorders>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1</w:t>
            </w:r>
          </w:p>
        </w:tc>
        <w:tc>
          <w:tcPr>
            <w:tcW w:w="6378" w:type="dxa"/>
            <w:tcBorders>
              <w:top w:val="single" w:sz="4" w:space="0" w:color="auto"/>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Моделирование</w:t>
            </w:r>
          </w:p>
        </w:tc>
      </w:tr>
      <w:tr w:rsidR="0033025A" w:rsidRPr="009E306D" w:rsidTr="00C47A98">
        <w:tc>
          <w:tcPr>
            <w:tcW w:w="1135" w:type="dxa"/>
            <w:vMerge/>
            <w:tcBorders>
              <w:left w:val="single" w:sz="4" w:space="0" w:color="auto"/>
            </w:tcBorders>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26.11.11</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2</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Основы программирования</w:t>
            </w:r>
          </w:p>
        </w:tc>
      </w:tr>
      <w:tr w:rsidR="0033025A" w:rsidRPr="009E306D" w:rsidTr="00C47A98">
        <w:tc>
          <w:tcPr>
            <w:tcW w:w="1135" w:type="dxa"/>
            <w:vMerge/>
            <w:tcBorders>
              <w:left w:val="single" w:sz="4" w:space="0" w:color="auto"/>
            </w:tcBorders>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14.01.12</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3</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Программирование</w:t>
            </w:r>
          </w:p>
        </w:tc>
      </w:tr>
      <w:tr w:rsidR="0033025A" w:rsidRPr="009E306D" w:rsidTr="00C47A98">
        <w:tc>
          <w:tcPr>
            <w:tcW w:w="1135" w:type="dxa"/>
            <w:vMerge/>
            <w:tcBorders>
              <w:left w:val="single" w:sz="4" w:space="0" w:color="auto"/>
            </w:tcBorders>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13.02.12</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4</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Электронная таблица</w:t>
            </w:r>
          </w:p>
        </w:tc>
      </w:tr>
      <w:tr w:rsidR="0033025A" w:rsidRPr="009E306D" w:rsidTr="00C47A98">
        <w:tc>
          <w:tcPr>
            <w:tcW w:w="1135" w:type="dxa"/>
            <w:vMerge/>
            <w:tcBorders>
              <w:left w:val="single" w:sz="4" w:space="0" w:color="auto"/>
            </w:tcBorders>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19.03.12</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5</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Системы управления баз данных</w:t>
            </w:r>
          </w:p>
        </w:tc>
      </w:tr>
      <w:tr w:rsidR="0033025A" w:rsidRPr="009E306D" w:rsidTr="00C47A98">
        <w:tc>
          <w:tcPr>
            <w:tcW w:w="1135" w:type="dxa"/>
            <w:vMerge/>
            <w:tcBorders>
              <w:left w:val="single" w:sz="4" w:space="0" w:color="auto"/>
            </w:tcBorders>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14.04.12</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6</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Интернет</w:t>
            </w:r>
          </w:p>
        </w:tc>
      </w:tr>
      <w:tr w:rsidR="0033025A" w:rsidRPr="009E306D" w:rsidTr="00C47A98">
        <w:tc>
          <w:tcPr>
            <w:tcW w:w="1135" w:type="dxa"/>
            <w:vMerge/>
            <w:tcBorders>
              <w:left w:val="single" w:sz="4" w:space="0" w:color="auto"/>
              <w:bottom w:val="single" w:sz="4" w:space="0" w:color="auto"/>
            </w:tcBorders>
          </w:tcPr>
          <w:p w:rsidR="0033025A" w:rsidRPr="009E306D" w:rsidRDefault="0033025A" w:rsidP="00C47A98">
            <w:pPr>
              <w:jc w:val="center"/>
              <w:rPr>
                <w:rFonts w:ascii="Times New Roman" w:hAnsi="Times New Roman" w:cs="Times New Roman"/>
                <w:b/>
                <w:sz w:val="24"/>
                <w:szCs w:val="24"/>
              </w:rPr>
            </w:pPr>
          </w:p>
        </w:tc>
        <w:tc>
          <w:tcPr>
            <w:tcW w:w="1135" w:type="dxa"/>
            <w:tcBorders>
              <w:bottom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24.05.12</w:t>
            </w:r>
          </w:p>
        </w:tc>
        <w:tc>
          <w:tcPr>
            <w:tcW w:w="1701" w:type="dxa"/>
            <w:tcBorders>
              <w:bottom w:val="single" w:sz="4" w:space="0" w:color="auto"/>
            </w:tcBorders>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7</w:t>
            </w:r>
          </w:p>
        </w:tc>
        <w:tc>
          <w:tcPr>
            <w:tcW w:w="6378" w:type="dxa"/>
            <w:tcBorders>
              <w:bottom w:val="single" w:sz="4" w:space="0" w:color="auto"/>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Основы логики</w:t>
            </w:r>
          </w:p>
        </w:tc>
      </w:tr>
      <w:tr w:rsidR="0033025A" w:rsidRPr="009E306D" w:rsidTr="00C47A98">
        <w:tc>
          <w:tcPr>
            <w:tcW w:w="1135" w:type="dxa"/>
            <w:vMerge w:val="restart"/>
            <w:tcBorders>
              <w:top w:val="single" w:sz="4" w:space="0" w:color="auto"/>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r w:rsidRPr="009E306D">
              <w:rPr>
                <w:rFonts w:ascii="Times New Roman" w:hAnsi="Times New Roman" w:cs="Times New Roman"/>
                <w:b/>
                <w:sz w:val="24"/>
                <w:szCs w:val="24"/>
              </w:rPr>
              <w:t>10 класс</w:t>
            </w:r>
          </w:p>
        </w:tc>
        <w:tc>
          <w:tcPr>
            <w:tcW w:w="1135" w:type="dxa"/>
            <w:tcBorders>
              <w:top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4.10.11</w:t>
            </w:r>
          </w:p>
        </w:tc>
        <w:tc>
          <w:tcPr>
            <w:tcW w:w="1701" w:type="dxa"/>
            <w:tcBorders>
              <w:top w:val="single" w:sz="4" w:space="0" w:color="auto"/>
            </w:tcBorders>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1</w:t>
            </w:r>
          </w:p>
        </w:tc>
        <w:tc>
          <w:tcPr>
            <w:tcW w:w="6378" w:type="dxa"/>
            <w:tcBorders>
              <w:top w:val="single" w:sz="4" w:space="0" w:color="auto"/>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Количество информации</w:t>
            </w:r>
          </w:p>
        </w:tc>
      </w:tr>
      <w:tr w:rsidR="0033025A" w:rsidRPr="009E306D" w:rsidTr="00C47A98">
        <w:tc>
          <w:tcPr>
            <w:tcW w:w="1135" w:type="dxa"/>
            <w:vMerge/>
            <w:tcBorders>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1.11.11</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2</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Системы счисления</w:t>
            </w:r>
          </w:p>
        </w:tc>
      </w:tr>
      <w:tr w:rsidR="0033025A" w:rsidRPr="009E306D" w:rsidTr="00C47A98">
        <w:tc>
          <w:tcPr>
            <w:tcW w:w="1135" w:type="dxa"/>
            <w:vMerge/>
            <w:tcBorders>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17.01.12</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3</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Основы логики и логические основы компьютера</w:t>
            </w:r>
          </w:p>
        </w:tc>
      </w:tr>
      <w:tr w:rsidR="0033025A" w:rsidRPr="009E306D" w:rsidTr="00C47A98">
        <w:tc>
          <w:tcPr>
            <w:tcW w:w="1135" w:type="dxa"/>
            <w:vMerge/>
            <w:tcBorders>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1.03.12</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4</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Программирование</w:t>
            </w:r>
          </w:p>
        </w:tc>
      </w:tr>
      <w:tr w:rsidR="0033025A" w:rsidRPr="009E306D" w:rsidTr="00C47A98">
        <w:tc>
          <w:tcPr>
            <w:tcW w:w="1135" w:type="dxa"/>
            <w:vMerge/>
            <w:tcBorders>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5.04.12</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5</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Текстовый редактор</w:t>
            </w:r>
          </w:p>
        </w:tc>
      </w:tr>
      <w:tr w:rsidR="0033025A" w:rsidRPr="009E306D" w:rsidTr="00C47A98">
        <w:tc>
          <w:tcPr>
            <w:tcW w:w="1135" w:type="dxa"/>
            <w:vMerge/>
            <w:tcBorders>
              <w:left w:val="single" w:sz="4" w:space="0" w:color="auto"/>
              <w:bottom w:val="single" w:sz="4" w:space="0" w:color="auto"/>
            </w:tcBorders>
            <w:vAlign w:val="center"/>
          </w:tcPr>
          <w:p w:rsidR="0033025A" w:rsidRPr="009E306D" w:rsidRDefault="0033025A" w:rsidP="00C47A98">
            <w:pPr>
              <w:jc w:val="center"/>
              <w:rPr>
                <w:rFonts w:ascii="Times New Roman" w:hAnsi="Times New Roman" w:cs="Times New Roman"/>
                <w:b/>
                <w:sz w:val="24"/>
                <w:szCs w:val="24"/>
              </w:rPr>
            </w:pPr>
          </w:p>
        </w:tc>
        <w:tc>
          <w:tcPr>
            <w:tcW w:w="1135" w:type="dxa"/>
            <w:tcBorders>
              <w:bottom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24.04.12</w:t>
            </w:r>
          </w:p>
        </w:tc>
        <w:tc>
          <w:tcPr>
            <w:tcW w:w="1701" w:type="dxa"/>
            <w:tcBorders>
              <w:bottom w:val="single" w:sz="4" w:space="0" w:color="auto"/>
            </w:tcBorders>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6</w:t>
            </w:r>
          </w:p>
        </w:tc>
        <w:tc>
          <w:tcPr>
            <w:tcW w:w="6378" w:type="dxa"/>
            <w:tcBorders>
              <w:bottom w:val="single" w:sz="4" w:space="0" w:color="auto"/>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Компьютерные сети</w:t>
            </w:r>
          </w:p>
        </w:tc>
      </w:tr>
      <w:tr w:rsidR="0033025A" w:rsidRPr="009E306D" w:rsidTr="00C47A98">
        <w:tc>
          <w:tcPr>
            <w:tcW w:w="1135" w:type="dxa"/>
            <w:vMerge w:val="restart"/>
            <w:tcBorders>
              <w:top w:val="single" w:sz="4" w:space="0" w:color="auto"/>
              <w:left w:val="single" w:sz="4" w:space="0" w:color="auto"/>
            </w:tcBorders>
            <w:vAlign w:val="center"/>
          </w:tcPr>
          <w:p w:rsidR="0033025A" w:rsidRPr="009E306D" w:rsidRDefault="0033025A" w:rsidP="00C47A98">
            <w:pPr>
              <w:jc w:val="center"/>
              <w:rPr>
                <w:rFonts w:ascii="Times New Roman" w:hAnsi="Times New Roman" w:cs="Times New Roman"/>
                <w:b/>
                <w:sz w:val="24"/>
                <w:szCs w:val="24"/>
              </w:rPr>
            </w:pPr>
            <w:r w:rsidRPr="009E306D">
              <w:rPr>
                <w:rFonts w:ascii="Times New Roman" w:hAnsi="Times New Roman" w:cs="Times New Roman"/>
                <w:b/>
                <w:sz w:val="24"/>
                <w:szCs w:val="24"/>
              </w:rPr>
              <w:t>11 класс</w:t>
            </w:r>
          </w:p>
        </w:tc>
        <w:tc>
          <w:tcPr>
            <w:tcW w:w="1135" w:type="dxa"/>
            <w:tcBorders>
              <w:top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16.09.11</w:t>
            </w:r>
          </w:p>
        </w:tc>
        <w:tc>
          <w:tcPr>
            <w:tcW w:w="1701" w:type="dxa"/>
            <w:tcBorders>
              <w:top w:val="single" w:sz="4" w:space="0" w:color="auto"/>
            </w:tcBorders>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1</w:t>
            </w:r>
          </w:p>
        </w:tc>
        <w:tc>
          <w:tcPr>
            <w:tcW w:w="6378" w:type="dxa"/>
            <w:tcBorders>
              <w:top w:val="single" w:sz="4" w:space="0" w:color="auto"/>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Информационное общество</w:t>
            </w:r>
          </w:p>
        </w:tc>
      </w:tr>
      <w:tr w:rsidR="0033025A" w:rsidRPr="009E306D" w:rsidTr="00C47A98">
        <w:tc>
          <w:tcPr>
            <w:tcW w:w="1135" w:type="dxa"/>
            <w:vMerge/>
            <w:tcBorders>
              <w:left w:val="single" w:sz="4" w:space="0" w:color="auto"/>
            </w:tcBorders>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28.10.11</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2</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Моделирование</w:t>
            </w:r>
          </w:p>
        </w:tc>
      </w:tr>
      <w:tr w:rsidR="0033025A" w:rsidRPr="009E306D" w:rsidTr="00C47A98">
        <w:tc>
          <w:tcPr>
            <w:tcW w:w="1135" w:type="dxa"/>
            <w:vMerge/>
            <w:tcBorders>
              <w:left w:val="single" w:sz="4" w:space="0" w:color="auto"/>
            </w:tcBorders>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18.11.11</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3</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Информационные системы</w:t>
            </w:r>
          </w:p>
        </w:tc>
      </w:tr>
      <w:tr w:rsidR="0033025A" w:rsidRPr="009E306D" w:rsidTr="00C47A98">
        <w:tc>
          <w:tcPr>
            <w:tcW w:w="1135" w:type="dxa"/>
            <w:vMerge/>
            <w:tcBorders>
              <w:left w:val="single" w:sz="4" w:space="0" w:color="auto"/>
            </w:tcBorders>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6.12.11</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4</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Текстовый редактор</w:t>
            </w:r>
          </w:p>
        </w:tc>
      </w:tr>
      <w:tr w:rsidR="0033025A" w:rsidRPr="009E306D" w:rsidTr="00C47A98">
        <w:tc>
          <w:tcPr>
            <w:tcW w:w="1135" w:type="dxa"/>
            <w:vMerge/>
            <w:tcBorders>
              <w:left w:val="single" w:sz="4" w:space="0" w:color="auto"/>
            </w:tcBorders>
          </w:tcPr>
          <w:p w:rsidR="0033025A" w:rsidRPr="009E306D" w:rsidRDefault="0033025A" w:rsidP="00C47A98">
            <w:pPr>
              <w:jc w:val="center"/>
              <w:rPr>
                <w:rFonts w:ascii="Times New Roman" w:hAnsi="Times New Roman" w:cs="Times New Roman"/>
                <w:b/>
                <w:sz w:val="24"/>
                <w:szCs w:val="24"/>
              </w:rPr>
            </w:pPr>
          </w:p>
        </w:tc>
        <w:tc>
          <w:tcPr>
            <w:tcW w:w="1135" w:type="dxa"/>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3.02.12</w:t>
            </w:r>
          </w:p>
        </w:tc>
        <w:tc>
          <w:tcPr>
            <w:tcW w:w="1701" w:type="dxa"/>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5</w:t>
            </w:r>
          </w:p>
        </w:tc>
        <w:tc>
          <w:tcPr>
            <w:tcW w:w="6378" w:type="dxa"/>
            <w:tcBorders>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Системы управления баз данных</w:t>
            </w:r>
          </w:p>
        </w:tc>
      </w:tr>
      <w:tr w:rsidR="0033025A" w:rsidRPr="009E306D" w:rsidTr="00C47A98">
        <w:tc>
          <w:tcPr>
            <w:tcW w:w="1135" w:type="dxa"/>
            <w:vMerge/>
            <w:tcBorders>
              <w:left w:val="single" w:sz="4" w:space="0" w:color="auto"/>
              <w:bottom w:val="single" w:sz="4" w:space="0" w:color="auto"/>
            </w:tcBorders>
          </w:tcPr>
          <w:p w:rsidR="0033025A" w:rsidRPr="009E306D" w:rsidRDefault="0033025A" w:rsidP="00C47A98">
            <w:pPr>
              <w:jc w:val="center"/>
              <w:rPr>
                <w:rFonts w:ascii="Times New Roman" w:hAnsi="Times New Roman" w:cs="Times New Roman"/>
                <w:b/>
                <w:sz w:val="24"/>
                <w:szCs w:val="24"/>
              </w:rPr>
            </w:pPr>
          </w:p>
        </w:tc>
        <w:tc>
          <w:tcPr>
            <w:tcW w:w="1135" w:type="dxa"/>
            <w:tcBorders>
              <w:bottom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24.04.12</w:t>
            </w:r>
          </w:p>
        </w:tc>
        <w:tc>
          <w:tcPr>
            <w:tcW w:w="1701" w:type="dxa"/>
            <w:tcBorders>
              <w:bottom w:val="single" w:sz="4" w:space="0" w:color="auto"/>
            </w:tcBorders>
          </w:tcPr>
          <w:p w:rsidR="0033025A" w:rsidRPr="009E306D" w:rsidRDefault="0033025A" w:rsidP="00C47A98">
            <w:pPr>
              <w:jc w:val="center"/>
              <w:rPr>
                <w:rFonts w:ascii="Times New Roman" w:hAnsi="Times New Roman" w:cs="Times New Roman"/>
                <w:sz w:val="24"/>
                <w:szCs w:val="24"/>
              </w:rPr>
            </w:pPr>
            <w:r w:rsidRPr="009E306D">
              <w:rPr>
                <w:rFonts w:ascii="Times New Roman" w:hAnsi="Times New Roman" w:cs="Times New Roman"/>
                <w:sz w:val="24"/>
                <w:szCs w:val="24"/>
              </w:rPr>
              <w:t>6</w:t>
            </w:r>
          </w:p>
        </w:tc>
        <w:tc>
          <w:tcPr>
            <w:tcW w:w="6378" w:type="dxa"/>
            <w:tcBorders>
              <w:bottom w:val="single" w:sz="4" w:space="0" w:color="auto"/>
              <w:right w:val="single" w:sz="4" w:space="0" w:color="auto"/>
            </w:tcBorders>
          </w:tcPr>
          <w:p w:rsidR="0033025A" w:rsidRPr="009E306D" w:rsidRDefault="0033025A" w:rsidP="00C47A98">
            <w:pPr>
              <w:rPr>
                <w:rFonts w:ascii="Times New Roman" w:hAnsi="Times New Roman" w:cs="Times New Roman"/>
                <w:sz w:val="24"/>
                <w:szCs w:val="24"/>
              </w:rPr>
            </w:pPr>
            <w:r w:rsidRPr="009E306D">
              <w:rPr>
                <w:rFonts w:ascii="Times New Roman" w:hAnsi="Times New Roman" w:cs="Times New Roman"/>
                <w:sz w:val="24"/>
                <w:szCs w:val="24"/>
              </w:rPr>
              <w:t>Программирование</w:t>
            </w:r>
          </w:p>
        </w:tc>
      </w:tr>
    </w:tbl>
    <w:p w:rsidR="009D04A2" w:rsidRDefault="009D04A2" w:rsidP="0033025A">
      <w:pPr>
        <w:spacing w:after="0" w:line="240" w:lineRule="auto"/>
        <w:jc w:val="both"/>
        <w:rPr>
          <w:rFonts w:ascii="Times New Roman" w:eastAsia="Times New Roman" w:hAnsi="Times New Roman" w:cs="Times New Roman"/>
          <w:sz w:val="24"/>
          <w:szCs w:val="24"/>
        </w:rPr>
      </w:pPr>
    </w:p>
    <w:p w:rsidR="0033025A" w:rsidRDefault="0033025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47A98" w:rsidRPr="00C47A98" w:rsidRDefault="00C47A98" w:rsidP="00C47A98">
      <w:pPr>
        <w:pStyle w:val="2"/>
        <w:spacing w:before="120"/>
        <w:ind w:firstLine="0"/>
        <w:jc w:val="center"/>
        <w:rPr>
          <w:rFonts w:ascii="Times New Roman" w:hAnsi="Times New Roman"/>
          <w:i w:val="0"/>
          <w:sz w:val="40"/>
          <w:szCs w:val="40"/>
        </w:rPr>
      </w:pPr>
      <w:r>
        <w:rPr>
          <w:rFonts w:ascii="Times New Roman" w:hAnsi="Times New Roman"/>
          <w:i w:val="0"/>
          <w:sz w:val="40"/>
          <w:szCs w:val="40"/>
        </w:rPr>
        <w:lastRenderedPageBreak/>
        <w:t>6. Содержание образования</w:t>
      </w:r>
    </w:p>
    <w:p w:rsidR="009D04A2" w:rsidRPr="00690D55" w:rsidRDefault="009D04A2" w:rsidP="009D04A2">
      <w:pPr>
        <w:pStyle w:val="2"/>
        <w:spacing w:before="120"/>
        <w:ind w:firstLine="0"/>
        <w:jc w:val="right"/>
        <w:rPr>
          <w:rFonts w:cs="Arial"/>
        </w:rPr>
      </w:pPr>
      <w:proofErr w:type="spellStart"/>
      <w:r w:rsidRPr="00690D55">
        <w:rPr>
          <w:rFonts w:cs="Arial"/>
        </w:rPr>
        <w:t>А.В.Горячев</w:t>
      </w:r>
      <w:proofErr w:type="spellEnd"/>
    </w:p>
    <w:p w:rsidR="009D04A2" w:rsidRPr="00C97D23" w:rsidRDefault="009D04A2" w:rsidP="009D04A2">
      <w:pPr>
        <w:pStyle w:val="1"/>
        <w:spacing w:before="120"/>
        <w:ind w:firstLine="0"/>
        <w:jc w:val="center"/>
        <w:rPr>
          <w:rFonts w:ascii="Times New Roman" w:hAnsi="Times New Roman"/>
          <w:sz w:val="24"/>
          <w:szCs w:val="24"/>
        </w:rPr>
      </w:pPr>
      <w:r w:rsidRPr="00C97D23">
        <w:rPr>
          <w:rFonts w:ascii="Times New Roman" w:hAnsi="Times New Roman"/>
          <w:sz w:val="24"/>
          <w:szCs w:val="24"/>
        </w:rPr>
        <w:t xml:space="preserve">Программа по информатике и ИКТ (информационным и коммуникационным технологиям) для начальной школы </w:t>
      </w:r>
    </w:p>
    <w:p w:rsidR="009D04A2" w:rsidRPr="00C97D23" w:rsidRDefault="009D04A2" w:rsidP="009D04A2">
      <w:pPr>
        <w:widowControl w:val="0"/>
        <w:numPr>
          <w:ilvl w:val="12"/>
          <w:numId w:val="0"/>
        </w:numPr>
        <w:ind w:firstLine="709"/>
        <w:jc w:val="center"/>
        <w:rPr>
          <w:rFonts w:ascii="Times New Roman" w:eastAsia="Times New Roman" w:hAnsi="Times New Roman" w:cs="Times New Roman"/>
          <w:b/>
          <w:sz w:val="24"/>
          <w:szCs w:val="24"/>
        </w:rPr>
      </w:pPr>
      <w:r w:rsidRPr="00C97D23">
        <w:rPr>
          <w:rFonts w:ascii="Times New Roman" w:eastAsia="Times New Roman" w:hAnsi="Times New Roman" w:cs="Times New Roman"/>
          <w:b/>
          <w:sz w:val="24"/>
          <w:szCs w:val="24"/>
        </w:rPr>
        <w:t xml:space="preserve">2-й класс (34 ч) </w:t>
      </w:r>
    </w:p>
    <w:p w:rsidR="009D04A2" w:rsidRPr="00C97D23" w:rsidRDefault="009D04A2" w:rsidP="009D04A2">
      <w:pPr>
        <w:widowControl w:val="0"/>
        <w:numPr>
          <w:ilvl w:val="12"/>
          <w:numId w:val="0"/>
        </w:numPr>
        <w:ind w:left="24" w:right="9" w:firstLine="709"/>
        <w:rPr>
          <w:rFonts w:ascii="Times New Roman" w:eastAsia="Times New Roman" w:hAnsi="Times New Roman" w:cs="Times New Roman"/>
          <w:b/>
          <w:sz w:val="24"/>
          <w:szCs w:val="24"/>
        </w:rPr>
      </w:pPr>
      <w:r w:rsidRPr="00C97D23">
        <w:rPr>
          <w:rFonts w:ascii="Times New Roman" w:eastAsia="Times New Roman" w:hAnsi="Times New Roman" w:cs="Times New Roman"/>
          <w:b/>
          <w:sz w:val="24"/>
          <w:szCs w:val="24"/>
        </w:rPr>
        <w:t xml:space="preserve">План действий и его описание (11 ч) </w:t>
      </w:r>
    </w:p>
    <w:p w:rsidR="009D04A2" w:rsidRPr="00C97D23" w:rsidRDefault="009D04A2" w:rsidP="009D04A2">
      <w:pPr>
        <w:widowControl w:val="0"/>
        <w:numPr>
          <w:ilvl w:val="12"/>
          <w:numId w:val="0"/>
        </w:numPr>
        <w:ind w:left="24" w:right="9" w:firstLine="225"/>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Последовательность действий. Последовательность состояний в природе. Выполнение последовательности действий. Составление линейных планов дейст</w:t>
      </w:r>
      <w:r w:rsidRPr="00C97D23">
        <w:rPr>
          <w:rFonts w:ascii="Times New Roman" w:eastAsia="Times New Roman" w:hAnsi="Times New Roman" w:cs="Times New Roman"/>
          <w:sz w:val="24"/>
          <w:szCs w:val="24"/>
        </w:rPr>
        <w:softHyphen/>
        <w:t>вий. Поиск ошибок в последовательности действий. Знакомство со способами записи алгоритмов. Знакомство с ветвлениями в алгоритмах.</w:t>
      </w:r>
    </w:p>
    <w:p w:rsidR="009D04A2" w:rsidRPr="00C97D23" w:rsidRDefault="009D04A2" w:rsidP="009D04A2">
      <w:pPr>
        <w:widowControl w:val="0"/>
        <w:numPr>
          <w:ilvl w:val="12"/>
          <w:numId w:val="0"/>
        </w:numPr>
        <w:ind w:left="24" w:right="2" w:firstLine="709"/>
        <w:rPr>
          <w:rFonts w:ascii="Times New Roman" w:eastAsia="Times New Roman" w:hAnsi="Times New Roman" w:cs="Times New Roman"/>
          <w:b/>
          <w:sz w:val="24"/>
          <w:szCs w:val="24"/>
        </w:rPr>
      </w:pPr>
      <w:r w:rsidRPr="00C97D23">
        <w:rPr>
          <w:rFonts w:ascii="Times New Roman" w:eastAsia="Times New Roman" w:hAnsi="Times New Roman" w:cs="Times New Roman"/>
          <w:b/>
          <w:sz w:val="24"/>
          <w:szCs w:val="24"/>
        </w:rPr>
        <w:t xml:space="preserve">Отличительные признаки и составные части предметов (11 ч) </w:t>
      </w:r>
    </w:p>
    <w:p w:rsidR="009D04A2" w:rsidRPr="00C97D23" w:rsidRDefault="009D04A2" w:rsidP="009D04A2">
      <w:pPr>
        <w:widowControl w:val="0"/>
        <w:numPr>
          <w:ilvl w:val="12"/>
          <w:numId w:val="0"/>
        </w:numPr>
        <w:ind w:left="24" w:right="2" w:firstLine="709"/>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Выделение признаков предметов, узнавание предметов по заданным при</w:t>
      </w:r>
      <w:r w:rsidRPr="00C97D23">
        <w:rPr>
          <w:rFonts w:ascii="Times New Roman" w:eastAsia="Times New Roman" w:hAnsi="Times New Roman" w:cs="Times New Roman"/>
          <w:sz w:val="24"/>
          <w:szCs w:val="24"/>
        </w:rPr>
        <w:softHyphen/>
        <w:t>знакам. Сравнение двух или более предметов. Разбиение предметов на груп</w:t>
      </w:r>
      <w:r w:rsidRPr="00C97D23">
        <w:rPr>
          <w:rFonts w:ascii="Times New Roman" w:eastAsia="Times New Roman" w:hAnsi="Times New Roman" w:cs="Times New Roman"/>
          <w:sz w:val="24"/>
          <w:szCs w:val="24"/>
        </w:rPr>
        <w:softHyphen/>
        <w:t xml:space="preserve">пы по заданным признакам. Составные части предметов. </w:t>
      </w:r>
    </w:p>
    <w:p w:rsidR="009D04A2" w:rsidRPr="00C97D23" w:rsidRDefault="009D04A2" w:rsidP="009D04A2">
      <w:pPr>
        <w:widowControl w:val="0"/>
        <w:numPr>
          <w:ilvl w:val="12"/>
          <w:numId w:val="0"/>
        </w:numPr>
        <w:ind w:left="2" w:right="19" w:firstLine="709"/>
        <w:rPr>
          <w:rFonts w:ascii="Times New Roman" w:eastAsia="Times New Roman" w:hAnsi="Times New Roman" w:cs="Times New Roman"/>
          <w:b/>
          <w:sz w:val="24"/>
          <w:szCs w:val="24"/>
        </w:rPr>
      </w:pPr>
      <w:proofErr w:type="gramStart"/>
      <w:r w:rsidRPr="00C97D23">
        <w:rPr>
          <w:rFonts w:ascii="Times New Roman" w:eastAsia="Times New Roman" w:hAnsi="Times New Roman" w:cs="Times New Roman"/>
          <w:b/>
          <w:sz w:val="24"/>
          <w:szCs w:val="24"/>
        </w:rPr>
        <w:t>Логические рассуждения</w:t>
      </w:r>
      <w:proofErr w:type="gramEnd"/>
      <w:r w:rsidRPr="00C97D23">
        <w:rPr>
          <w:rFonts w:ascii="Times New Roman" w:eastAsia="Times New Roman" w:hAnsi="Times New Roman" w:cs="Times New Roman"/>
          <w:b/>
          <w:sz w:val="24"/>
          <w:szCs w:val="24"/>
        </w:rPr>
        <w:t xml:space="preserve">(13 ч) </w:t>
      </w:r>
    </w:p>
    <w:p w:rsidR="009D04A2" w:rsidRPr="00C97D23" w:rsidRDefault="009D04A2" w:rsidP="009D04A2">
      <w:pPr>
        <w:widowControl w:val="0"/>
        <w:numPr>
          <w:ilvl w:val="12"/>
          <w:numId w:val="0"/>
        </w:numPr>
        <w:ind w:left="2" w:right="19" w:firstLine="225"/>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 xml:space="preserve">Истинность и ложность </w:t>
      </w:r>
      <w:proofErr w:type="gramStart"/>
      <w:r w:rsidRPr="00C97D23">
        <w:rPr>
          <w:rFonts w:ascii="Times New Roman" w:eastAsia="Times New Roman" w:hAnsi="Times New Roman" w:cs="Times New Roman"/>
          <w:sz w:val="24"/>
          <w:szCs w:val="24"/>
        </w:rPr>
        <w:t>высказывании</w:t>
      </w:r>
      <w:proofErr w:type="gramEnd"/>
      <w:r w:rsidRPr="00C97D23">
        <w:rPr>
          <w:rFonts w:ascii="Times New Roman" w:eastAsia="Times New Roman" w:hAnsi="Times New Roman" w:cs="Times New Roman"/>
          <w:sz w:val="24"/>
          <w:szCs w:val="24"/>
        </w:rPr>
        <w:t xml:space="preserve">. </w:t>
      </w:r>
      <w:proofErr w:type="gramStart"/>
      <w:r w:rsidRPr="00C97D23">
        <w:rPr>
          <w:rFonts w:ascii="Times New Roman" w:eastAsia="Times New Roman" w:hAnsi="Times New Roman" w:cs="Times New Roman"/>
          <w:sz w:val="24"/>
          <w:szCs w:val="24"/>
        </w:rPr>
        <w:t>Логические рассуждения</w:t>
      </w:r>
      <w:proofErr w:type="gramEnd"/>
      <w:r w:rsidRPr="00C97D23">
        <w:rPr>
          <w:rFonts w:ascii="Times New Roman" w:eastAsia="Times New Roman" w:hAnsi="Times New Roman" w:cs="Times New Roman"/>
          <w:sz w:val="24"/>
          <w:szCs w:val="24"/>
        </w:rPr>
        <w:t xml:space="preserve"> и выводы. Поиск путей на простейших графах, подсчет вариантов. Высказывания и мно</w:t>
      </w:r>
      <w:r w:rsidRPr="00C97D23">
        <w:rPr>
          <w:rFonts w:ascii="Times New Roman" w:eastAsia="Times New Roman" w:hAnsi="Times New Roman" w:cs="Times New Roman"/>
          <w:sz w:val="24"/>
          <w:szCs w:val="24"/>
        </w:rPr>
        <w:softHyphen/>
        <w:t xml:space="preserve">жества. Вложенные множества. Построение отрицания высказываний. </w:t>
      </w:r>
    </w:p>
    <w:p w:rsidR="009D04A2" w:rsidRPr="00C97D23" w:rsidRDefault="009D04A2" w:rsidP="009D04A2">
      <w:pPr>
        <w:widowControl w:val="0"/>
        <w:numPr>
          <w:ilvl w:val="12"/>
          <w:numId w:val="0"/>
        </w:numPr>
        <w:ind w:left="2" w:right="14" w:firstLine="709"/>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Учащиеся будут уметь:</w:t>
      </w:r>
    </w:p>
    <w:p w:rsidR="009D04A2" w:rsidRPr="00C97D23" w:rsidRDefault="009D04A2" w:rsidP="009D04A2">
      <w:pPr>
        <w:numPr>
          <w:ilvl w:val="0"/>
          <w:numId w:val="4"/>
        </w:numPr>
        <w:tabs>
          <w:tab w:val="left" w:pos="1710"/>
        </w:tabs>
        <w:spacing w:after="0" w:line="240" w:lineRule="auto"/>
        <w:ind w:left="283"/>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Предлагать несколько вариантов лишнего предмета в группе однородных.</w:t>
      </w:r>
    </w:p>
    <w:p w:rsidR="009D04A2" w:rsidRPr="00C97D23" w:rsidRDefault="009D04A2" w:rsidP="009D04A2">
      <w:pPr>
        <w:numPr>
          <w:ilvl w:val="0"/>
          <w:numId w:val="4"/>
        </w:numPr>
        <w:spacing w:after="0" w:line="240" w:lineRule="auto"/>
        <w:ind w:left="283"/>
        <w:jc w:val="both"/>
        <w:rPr>
          <w:rFonts w:ascii="Times New Roman" w:eastAsia="Times New Roman" w:hAnsi="Times New Roman" w:cs="Times New Roman"/>
          <w:sz w:val="24"/>
          <w:szCs w:val="24"/>
        </w:rPr>
      </w:pPr>
      <w:proofErr w:type="gramStart"/>
      <w:r w:rsidRPr="00C97D23">
        <w:rPr>
          <w:rFonts w:ascii="Times New Roman" w:eastAsia="Times New Roman" w:hAnsi="Times New Roman" w:cs="Times New Roman"/>
          <w:sz w:val="24"/>
          <w:szCs w:val="24"/>
        </w:rPr>
        <w:t>Выделять группы однородных предметов среди разнородных и давать названия этим группам.</w:t>
      </w:r>
      <w:proofErr w:type="gramEnd"/>
    </w:p>
    <w:p w:rsidR="009D04A2" w:rsidRPr="00C97D23" w:rsidRDefault="009D04A2" w:rsidP="009D04A2">
      <w:pPr>
        <w:numPr>
          <w:ilvl w:val="0"/>
          <w:numId w:val="4"/>
        </w:numPr>
        <w:tabs>
          <w:tab w:val="left" w:pos="1710"/>
        </w:tabs>
        <w:spacing w:after="0" w:line="240" w:lineRule="auto"/>
        <w:ind w:left="283"/>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Разбивать предложенное множество фигур (рисунков) на два подмножества по значениям разных признаков.</w:t>
      </w:r>
    </w:p>
    <w:p w:rsidR="009D04A2" w:rsidRPr="00C97D23" w:rsidRDefault="009D04A2" w:rsidP="009D04A2">
      <w:pPr>
        <w:numPr>
          <w:ilvl w:val="0"/>
          <w:numId w:val="4"/>
        </w:numPr>
        <w:spacing w:after="0" w:line="240" w:lineRule="auto"/>
        <w:ind w:left="283"/>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Находить закономерности в расположении фигур по значению двух признаков.</w:t>
      </w:r>
    </w:p>
    <w:p w:rsidR="009D04A2" w:rsidRPr="00C97D23" w:rsidRDefault="009D04A2" w:rsidP="009D04A2">
      <w:pPr>
        <w:numPr>
          <w:ilvl w:val="0"/>
          <w:numId w:val="4"/>
        </w:numPr>
        <w:tabs>
          <w:tab w:val="left" w:pos="1710"/>
        </w:tabs>
        <w:spacing w:after="0" w:line="240" w:lineRule="auto"/>
        <w:ind w:left="283"/>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 xml:space="preserve">Приводить примеры последовательности действий в быту, сказках. </w:t>
      </w:r>
    </w:p>
    <w:p w:rsidR="009D04A2" w:rsidRPr="00C97D23" w:rsidRDefault="009D04A2" w:rsidP="009D04A2">
      <w:pPr>
        <w:numPr>
          <w:ilvl w:val="0"/>
          <w:numId w:val="4"/>
        </w:numPr>
        <w:tabs>
          <w:tab w:val="left" w:pos="1710"/>
        </w:tabs>
        <w:spacing w:after="0" w:line="240" w:lineRule="auto"/>
        <w:ind w:left="283"/>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Точно выполнять действия под диктовку учителя.</w:t>
      </w:r>
    </w:p>
    <w:p w:rsidR="009D04A2" w:rsidRPr="00C97D23" w:rsidRDefault="009D04A2" w:rsidP="009D04A2">
      <w:pPr>
        <w:numPr>
          <w:ilvl w:val="0"/>
          <w:numId w:val="4"/>
        </w:numPr>
        <w:spacing w:after="0" w:line="240" w:lineRule="auto"/>
        <w:ind w:left="283"/>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Отличать высказывания от других предложений, приводить примеры высказываний, определять истинные и ложные высказывания.</w:t>
      </w:r>
    </w:p>
    <w:p w:rsidR="009D04A2" w:rsidRPr="00C97D23" w:rsidRDefault="009D04A2" w:rsidP="009D04A2">
      <w:pPr>
        <w:numPr>
          <w:ilvl w:val="12"/>
          <w:numId w:val="0"/>
        </w:numPr>
        <w:ind w:left="992" w:hanging="283"/>
        <w:rPr>
          <w:rFonts w:ascii="Times New Roman" w:eastAsia="Times New Roman" w:hAnsi="Times New Roman" w:cs="Times New Roman"/>
          <w:sz w:val="24"/>
          <w:szCs w:val="24"/>
        </w:rPr>
      </w:pPr>
    </w:p>
    <w:p w:rsidR="009D04A2" w:rsidRPr="00C97D23" w:rsidRDefault="009D04A2" w:rsidP="009D04A2">
      <w:pPr>
        <w:widowControl w:val="0"/>
        <w:numPr>
          <w:ilvl w:val="12"/>
          <w:numId w:val="0"/>
        </w:numPr>
        <w:ind w:firstLine="709"/>
        <w:jc w:val="center"/>
        <w:rPr>
          <w:rFonts w:ascii="Times New Roman" w:eastAsia="Times New Roman" w:hAnsi="Times New Roman" w:cs="Times New Roman"/>
          <w:b/>
          <w:i/>
          <w:sz w:val="24"/>
          <w:szCs w:val="24"/>
        </w:rPr>
      </w:pPr>
      <w:r w:rsidRPr="00C97D23">
        <w:rPr>
          <w:rFonts w:ascii="Times New Roman" w:eastAsia="Times New Roman" w:hAnsi="Times New Roman" w:cs="Times New Roman"/>
          <w:b/>
          <w:sz w:val="24"/>
          <w:szCs w:val="24"/>
        </w:rPr>
        <w:t xml:space="preserve">3-й класс (35 ч) </w:t>
      </w:r>
      <w:r w:rsidRPr="00C97D23">
        <w:rPr>
          <w:rFonts w:ascii="Times New Roman" w:eastAsia="Times New Roman" w:hAnsi="Times New Roman" w:cs="Times New Roman"/>
          <w:b/>
          <w:i/>
          <w:sz w:val="24"/>
          <w:szCs w:val="24"/>
        </w:rPr>
        <w:t xml:space="preserve"> </w:t>
      </w:r>
    </w:p>
    <w:p w:rsidR="009D04A2" w:rsidRPr="00C97D23" w:rsidRDefault="009D04A2" w:rsidP="009D04A2">
      <w:pPr>
        <w:pStyle w:val="3"/>
        <w:numPr>
          <w:ilvl w:val="12"/>
          <w:numId w:val="0"/>
        </w:numPr>
        <w:spacing w:before="0"/>
        <w:ind w:firstLine="709"/>
        <w:rPr>
          <w:rFonts w:ascii="Times New Roman" w:hAnsi="Times New Roman"/>
          <w:color w:val="auto"/>
          <w:sz w:val="24"/>
          <w:szCs w:val="24"/>
        </w:rPr>
      </w:pPr>
      <w:r w:rsidRPr="00C97D23">
        <w:rPr>
          <w:rFonts w:ascii="Times New Roman" w:hAnsi="Times New Roman"/>
          <w:color w:val="auto"/>
          <w:sz w:val="24"/>
          <w:szCs w:val="24"/>
        </w:rPr>
        <w:t>Алгоритмы (9 часов)</w:t>
      </w:r>
    </w:p>
    <w:p w:rsidR="009D04A2" w:rsidRPr="00C97D23" w:rsidRDefault="009D04A2" w:rsidP="009D04A2">
      <w:pPr>
        <w:numPr>
          <w:ilvl w:val="12"/>
          <w:numId w:val="0"/>
        </w:numPr>
        <w:ind w:firstLine="709"/>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Алгоритм, как план действий, приводящих к заданной цели. Формы записи алгоритмов: блок-схема, построчная запись. Выполнение алгоритма. Составление алгоритма. Поиск  ошибок в алгоритме. Линейные, ветвящиеся, циклические алгоритмы.</w:t>
      </w:r>
    </w:p>
    <w:p w:rsidR="009D04A2" w:rsidRPr="00C97D23" w:rsidRDefault="009D04A2" w:rsidP="009D04A2">
      <w:pPr>
        <w:pStyle w:val="3"/>
        <w:numPr>
          <w:ilvl w:val="12"/>
          <w:numId w:val="0"/>
        </w:numPr>
        <w:spacing w:before="0"/>
        <w:ind w:firstLine="709"/>
        <w:rPr>
          <w:rFonts w:ascii="Times New Roman" w:hAnsi="Times New Roman"/>
          <w:color w:val="auto"/>
          <w:sz w:val="24"/>
          <w:szCs w:val="24"/>
        </w:rPr>
      </w:pPr>
      <w:r w:rsidRPr="00C97D23">
        <w:rPr>
          <w:rFonts w:ascii="Times New Roman" w:hAnsi="Times New Roman"/>
          <w:color w:val="auto"/>
          <w:sz w:val="24"/>
          <w:szCs w:val="24"/>
        </w:rPr>
        <w:t>Группы (классы) объектов (8 часов)</w:t>
      </w:r>
    </w:p>
    <w:p w:rsidR="009D04A2" w:rsidRPr="00C97D23" w:rsidRDefault="009D04A2" w:rsidP="009D04A2">
      <w:pPr>
        <w:numPr>
          <w:ilvl w:val="12"/>
          <w:numId w:val="0"/>
        </w:numPr>
        <w:ind w:firstLine="709"/>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 xml:space="preserve"> Общие названия и отдельные объекты. Разные объекты с общим названием.  Разные общие названия одного отдельного объекта. Состав и действия объектов с одним </w:t>
      </w:r>
      <w:r w:rsidRPr="00C97D23">
        <w:rPr>
          <w:rFonts w:ascii="Times New Roman" w:eastAsia="Times New Roman" w:hAnsi="Times New Roman" w:cs="Times New Roman"/>
          <w:sz w:val="24"/>
          <w:szCs w:val="24"/>
        </w:rPr>
        <w:lastRenderedPageBreak/>
        <w:t xml:space="preserve">общим названием. Отличительные признаки.  Значения отличительных признаков (атрибутов) у разных объектов в группе. Имена объектов. </w:t>
      </w:r>
    </w:p>
    <w:p w:rsidR="009D04A2" w:rsidRPr="00C97D23" w:rsidRDefault="009D04A2" w:rsidP="009D04A2">
      <w:pPr>
        <w:pStyle w:val="3"/>
        <w:numPr>
          <w:ilvl w:val="12"/>
          <w:numId w:val="0"/>
        </w:numPr>
        <w:spacing w:before="0"/>
        <w:ind w:firstLine="709"/>
        <w:rPr>
          <w:rFonts w:ascii="Times New Roman" w:hAnsi="Times New Roman"/>
          <w:color w:val="auto"/>
          <w:sz w:val="24"/>
          <w:szCs w:val="24"/>
        </w:rPr>
      </w:pPr>
      <w:r w:rsidRPr="00C97D23">
        <w:rPr>
          <w:rFonts w:ascii="Times New Roman" w:hAnsi="Times New Roman"/>
          <w:color w:val="auto"/>
          <w:sz w:val="24"/>
          <w:szCs w:val="24"/>
        </w:rPr>
        <w:t xml:space="preserve"> </w:t>
      </w:r>
      <w:proofErr w:type="gramStart"/>
      <w:r w:rsidRPr="00C97D23">
        <w:rPr>
          <w:rFonts w:ascii="Times New Roman" w:hAnsi="Times New Roman"/>
          <w:color w:val="auto"/>
          <w:sz w:val="24"/>
          <w:szCs w:val="24"/>
        </w:rPr>
        <w:t>Логические рассуждения</w:t>
      </w:r>
      <w:proofErr w:type="gramEnd"/>
      <w:r w:rsidRPr="00C97D23">
        <w:rPr>
          <w:rFonts w:ascii="Times New Roman" w:hAnsi="Times New Roman"/>
          <w:color w:val="auto"/>
          <w:sz w:val="24"/>
          <w:szCs w:val="24"/>
        </w:rPr>
        <w:t xml:space="preserve"> (10 часов)</w:t>
      </w:r>
    </w:p>
    <w:p w:rsidR="009D04A2" w:rsidRPr="00C97D23" w:rsidRDefault="009D04A2" w:rsidP="009D04A2">
      <w:pPr>
        <w:numPr>
          <w:ilvl w:val="12"/>
          <w:numId w:val="0"/>
        </w:numPr>
        <w:ind w:firstLine="709"/>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 xml:space="preserve"> Высказывания со словами “все”, “не все”, “никакие”.  Отношения между множествами (объединение, пересечение, вложенность). Графы и их табличное описание. Пути в графах. Деревья.</w:t>
      </w:r>
    </w:p>
    <w:p w:rsidR="009D04A2" w:rsidRPr="00C97D23" w:rsidRDefault="009D04A2" w:rsidP="009D04A2">
      <w:pPr>
        <w:pStyle w:val="3"/>
        <w:numPr>
          <w:ilvl w:val="12"/>
          <w:numId w:val="0"/>
        </w:numPr>
        <w:spacing w:before="0"/>
        <w:ind w:firstLine="709"/>
        <w:rPr>
          <w:rFonts w:ascii="Times New Roman" w:hAnsi="Times New Roman"/>
          <w:color w:val="auto"/>
          <w:sz w:val="24"/>
          <w:szCs w:val="24"/>
        </w:rPr>
      </w:pPr>
      <w:r w:rsidRPr="00C97D23">
        <w:rPr>
          <w:rFonts w:ascii="Times New Roman" w:hAnsi="Times New Roman"/>
          <w:color w:val="auto"/>
          <w:sz w:val="24"/>
          <w:szCs w:val="24"/>
        </w:rPr>
        <w:t>Применение моделей (схем) для решения задач (8 часов)</w:t>
      </w:r>
    </w:p>
    <w:p w:rsidR="009D04A2" w:rsidRPr="00C97D23" w:rsidRDefault="009D04A2" w:rsidP="009D04A2">
      <w:pPr>
        <w:numPr>
          <w:ilvl w:val="12"/>
          <w:numId w:val="0"/>
        </w:numPr>
        <w:ind w:firstLine="709"/>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 xml:space="preserve">Игры.  Анализ  игры с выигрышной стратегией. Решение задач по аналогии. Решение задач на закономерности. Аналогичные закономерности.   </w:t>
      </w:r>
    </w:p>
    <w:p w:rsidR="009D04A2" w:rsidRPr="00C97D23" w:rsidRDefault="009D04A2" w:rsidP="009D04A2">
      <w:pPr>
        <w:numPr>
          <w:ilvl w:val="12"/>
          <w:numId w:val="0"/>
        </w:numPr>
        <w:ind w:firstLine="709"/>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 xml:space="preserve">Учащиеся будут уметь:     </w:t>
      </w:r>
    </w:p>
    <w:p w:rsidR="009D04A2" w:rsidRPr="00C97D23" w:rsidRDefault="009D04A2" w:rsidP="009D04A2">
      <w:pPr>
        <w:numPr>
          <w:ilvl w:val="0"/>
          <w:numId w:val="4"/>
        </w:numPr>
        <w:spacing w:after="0" w:line="240" w:lineRule="auto"/>
        <w:ind w:left="283"/>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находить общее в составных частях и действиях у всех предметов из одного класса (группы однородных предметов);</w:t>
      </w:r>
    </w:p>
    <w:p w:rsidR="009D04A2" w:rsidRPr="00C97D23" w:rsidRDefault="009D04A2" w:rsidP="009D04A2">
      <w:pPr>
        <w:numPr>
          <w:ilvl w:val="0"/>
          <w:numId w:val="4"/>
        </w:numPr>
        <w:spacing w:after="0" w:line="240" w:lineRule="auto"/>
        <w:ind w:left="283"/>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называть общие признаки предметов из одного класса (группы однородных предметов) и значения признаков у разных предметов из этого класса;</w:t>
      </w:r>
    </w:p>
    <w:p w:rsidR="009D04A2" w:rsidRPr="00C97D23" w:rsidRDefault="009D04A2" w:rsidP="009D04A2">
      <w:pPr>
        <w:numPr>
          <w:ilvl w:val="0"/>
          <w:numId w:val="4"/>
        </w:numPr>
        <w:tabs>
          <w:tab w:val="left" w:pos="1710"/>
        </w:tabs>
        <w:spacing w:after="0" w:line="240" w:lineRule="auto"/>
        <w:ind w:left="283"/>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понимать построчную запись алгоритмов и запись с помощью блок-схем;</w:t>
      </w:r>
    </w:p>
    <w:p w:rsidR="009D04A2" w:rsidRPr="00C97D23" w:rsidRDefault="009D04A2" w:rsidP="009D04A2">
      <w:pPr>
        <w:numPr>
          <w:ilvl w:val="0"/>
          <w:numId w:val="4"/>
        </w:numPr>
        <w:spacing w:after="0" w:line="240" w:lineRule="auto"/>
        <w:ind w:left="283"/>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выполнять простые алгоритмы и составлять свои по аналогии;</w:t>
      </w:r>
    </w:p>
    <w:p w:rsidR="009D04A2" w:rsidRPr="00C97D23" w:rsidRDefault="009D04A2" w:rsidP="009D04A2">
      <w:pPr>
        <w:numPr>
          <w:ilvl w:val="0"/>
          <w:numId w:val="4"/>
        </w:numPr>
        <w:tabs>
          <w:tab w:val="left" w:pos="1710"/>
        </w:tabs>
        <w:spacing w:after="0" w:line="240" w:lineRule="auto"/>
        <w:ind w:left="283"/>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изображать графы;</w:t>
      </w:r>
    </w:p>
    <w:p w:rsidR="009D04A2" w:rsidRPr="00C97D23" w:rsidRDefault="009D04A2" w:rsidP="009D04A2">
      <w:pPr>
        <w:numPr>
          <w:ilvl w:val="0"/>
          <w:numId w:val="4"/>
        </w:numPr>
        <w:tabs>
          <w:tab w:val="left" w:pos="1710"/>
        </w:tabs>
        <w:spacing w:after="0" w:line="240" w:lineRule="auto"/>
        <w:ind w:left="283"/>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выбирать граф, правильно изображающий предложенную ситуацию;</w:t>
      </w:r>
    </w:p>
    <w:p w:rsidR="009D04A2" w:rsidRPr="00C97D23" w:rsidRDefault="009D04A2" w:rsidP="009D04A2">
      <w:pPr>
        <w:numPr>
          <w:ilvl w:val="0"/>
          <w:numId w:val="4"/>
        </w:numPr>
        <w:spacing w:after="0" w:line="240" w:lineRule="auto"/>
        <w:ind w:left="283"/>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находить на рисунке область пересечения двух множеств и называть элементы из этой области.</w:t>
      </w:r>
    </w:p>
    <w:p w:rsidR="009D04A2" w:rsidRPr="00C97D23" w:rsidRDefault="009D04A2" w:rsidP="009D04A2">
      <w:pPr>
        <w:widowControl w:val="0"/>
        <w:numPr>
          <w:ilvl w:val="12"/>
          <w:numId w:val="0"/>
        </w:numPr>
        <w:ind w:firstLine="709"/>
        <w:jc w:val="center"/>
        <w:rPr>
          <w:rFonts w:ascii="Times New Roman" w:eastAsia="Times New Roman" w:hAnsi="Times New Roman" w:cs="Times New Roman"/>
          <w:b/>
          <w:sz w:val="24"/>
          <w:szCs w:val="24"/>
        </w:rPr>
      </w:pPr>
      <w:r w:rsidRPr="00C97D23">
        <w:rPr>
          <w:rFonts w:ascii="Times New Roman" w:eastAsia="Times New Roman" w:hAnsi="Times New Roman" w:cs="Times New Roman"/>
          <w:b/>
          <w:sz w:val="24"/>
          <w:szCs w:val="24"/>
        </w:rPr>
        <w:t xml:space="preserve">4-й класс (35 ч) </w:t>
      </w:r>
    </w:p>
    <w:p w:rsidR="009D04A2" w:rsidRPr="00C97D23" w:rsidRDefault="009D04A2" w:rsidP="009D04A2">
      <w:pPr>
        <w:pStyle w:val="3"/>
        <w:numPr>
          <w:ilvl w:val="12"/>
          <w:numId w:val="0"/>
        </w:numPr>
        <w:spacing w:before="0"/>
        <w:ind w:firstLine="709"/>
        <w:rPr>
          <w:rFonts w:ascii="Times New Roman" w:hAnsi="Times New Roman"/>
          <w:color w:val="auto"/>
          <w:sz w:val="24"/>
          <w:szCs w:val="24"/>
        </w:rPr>
      </w:pPr>
      <w:r w:rsidRPr="00C97D23">
        <w:rPr>
          <w:rFonts w:ascii="Times New Roman" w:hAnsi="Times New Roman"/>
          <w:color w:val="auto"/>
          <w:sz w:val="24"/>
          <w:szCs w:val="24"/>
        </w:rPr>
        <w:t xml:space="preserve">Алгоритмы (9 часов) </w:t>
      </w:r>
    </w:p>
    <w:p w:rsidR="009D04A2" w:rsidRPr="00C97D23" w:rsidRDefault="009D04A2" w:rsidP="009D04A2">
      <w:pPr>
        <w:numPr>
          <w:ilvl w:val="12"/>
          <w:numId w:val="0"/>
        </w:numPr>
        <w:ind w:firstLine="709"/>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 xml:space="preserve">Вложенные алгоритмы.  Алгоритмы с параметрами.  </w:t>
      </w:r>
      <w:proofErr w:type="gramStart"/>
      <w:r w:rsidRPr="00C97D23">
        <w:rPr>
          <w:rFonts w:ascii="Times New Roman" w:eastAsia="Times New Roman" w:hAnsi="Times New Roman" w:cs="Times New Roman"/>
          <w:sz w:val="24"/>
          <w:szCs w:val="24"/>
        </w:rPr>
        <w:t xml:space="preserve">Циклы: повторение указанное число раз, до выполнения заданного условия, для перечисленных параметров).  </w:t>
      </w:r>
      <w:proofErr w:type="gramEnd"/>
    </w:p>
    <w:p w:rsidR="009D04A2" w:rsidRPr="00C97D23" w:rsidRDefault="009D04A2" w:rsidP="009D04A2">
      <w:pPr>
        <w:pStyle w:val="3"/>
        <w:numPr>
          <w:ilvl w:val="12"/>
          <w:numId w:val="0"/>
        </w:numPr>
        <w:spacing w:before="0"/>
        <w:ind w:firstLine="709"/>
        <w:rPr>
          <w:rFonts w:ascii="Times New Roman" w:hAnsi="Times New Roman"/>
          <w:color w:val="auto"/>
          <w:sz w:val="24"/>
          <w:szCs w:val="24"/>
        </w:rPr>
      </w:pPr>
      <w:r w:rsidRPr="00C97D23">
        <w:rPr>
          <w:rFonts w:ascii="Times New Roman" w:hAnsi="Times New Roman"/>
          <w:color w:val="auto"/>
          <w:sz w:val="24"/>
          <w:szCs w:val="24"/>
        </w:rPr>
        <w:t xml:space="preserve">  Объекты (8 часов) </w:t>
      </w:r>
    </w:p>
    <w:p w:rsidR="009D04A2" w:rsidRPr="00C97D23" w:rsidRDefault="009D04A2" w:rsidP="009D04A2">
      <w:pPr>
        <w:numPr>
          <w:ilvl w:val="12"/>
          <w:numId w:val="0"/>
        </w:numPr>
        <w:ind w:firstLine="709"/>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 xml:space="preserve">Составные объекты.  Отношение "состоит </w:t>
      </w:r>
      <w:proofErr w:type="gramStart"/>
      <w:r w:rsidRPr="00C97D23">
        <w:rPr>
          <w:rFonts w:ascii="Times New Roman" w:eastAsia="Times New Roman" w:hAnsi="Times New Roman" w:cs="Times New Roman"/>
          <w:sz w:val="24"/>
          <w:szCs w:val="24"/>
        </w:rPr>
        <w:t>из</w:t>
      </w:r>
      <w:proofErr w:type="gramEnd"/>
      <w:r w:rsidRPr="00C97D23">
        <w:rPr>
          <w:rFonts w:ascii="Times New Roman" w:eastAsia="Times New Roman" w:hAnsi="Times New Roman" w:cs="Times New Roman"/>
          <w:sz w:val="24"/>
          <w:szCs w:val="24"/>
        </w:rPr>
        <w:t xml:space="preserve">".  Схема (дерево)  состава.  Адреса  объектов.  Адреса компонент составных объектов.  Связь между составом  сложного объекта и адресами его  компонент.  Относительные  адреса  в  составных объектах.   </w:t>
      </w:r>
    </w:p>
    <w:p w:rsidR="009D04A2" w:rsidRPr="00C97D23" w:rsidRDefault="009D04A2" w:rsidP="009D04A2">
      <w:pPr>
        <w:pStyle w:val="3"/>
        <w:numPr>
          <w:ilvl w:val="12"/>
          <w:numId w:val="0"/>
        </w:numPr>
        <w:spacing w:before="0"/>
        <w:ind w:firstLine="709"/>
        <w:rPr>
          <w:rFonts w:ascii="Times New Roman" w:hAnsi="Times New Roman"/>
          <w:color w:val="auto"/>
          <w:sz w:val="24"/>
          <w:szCs w:val="24"/>
        </w:rPr>
      </w:pPr>
      <w:r w:rsidRPr="00C97D23">
        <w:rPr>
          <w:rFonts w:ascii="Times New Roman" w:hAnsi="Times New Roman"/>
          <w:color w:val="auto"/>
          <w:sz w:val="24"/>
          <w:szCs w:val="24"/>
        </w:rPr>
        <w:t xml:space="preserve"> </w:t>
      </w:r>
      <w:proofErr w:type="gramStart"/>
      <w:r w:rsidRPr="00C97D23">
        <w:rPr>
          <w:rFonts w:ascii="Times New Roman" w:hAnsi="Times New Roman"/>
          <w:color w:val="auto"/>
          <w:sz w:val="24"/>
          <w:szCs w:val="24"/>
        </w:rPr>
        <w:t>Логические рассуждения</w:t>
      </w:r>
      <w:proofErr w:type="gramEnd"/>
      <w:r w:rsidRPr="00C97D23">
        <w:rPr>
          <w:rFonts w:ascii="Times New Roman" w:hAnsi="Times New Roman"/>
          <w:color w:val="auto"/>
          <w:sz w:val="24"/>
          <w:szCs w:val="24"/>
        </w:rPr>
        <w:t xml:space="preserve">  (10 часов)</w:t>
      </w:r>
    </w:p>
    <w:p w:rsidR="009D04A2" w:rsidRPr="00C97D23" w:rsidRDefault="009D04A2" w:rsidP="009D04A2">
      <w:pPr>
        <w:numPr>
          <w:ilvl w:val="12"/>
          <w:numId w:val="0"/>
        </w:numPr>
        <w:ind w:firstLine="709"/>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 xml:space="preserve"> Связь  операций  над  множествами и логических операций. Пути  в  графах,  удовлетворяющие  заданным критериям.  Правила вывода "если -  то".  Цепочки правил вывода. Простейшие “</w:t>
      </w:r>
      <w:proofErr w:type="gramStart"/>
      <w:r w:rsidRPr="00C97D23">
        <w:rPr>
          <w:rFonts w:ascii="Times New Roman" w:eastAsia="Times New Roman" w:hAnsi="Times New Roman" w:cs="Times New Roman"/>
          <w:sz w:val="24"/>
          <w:szCs w:val="24"/>
        </w:rPr>
        <w:t>и-или</w:t>
      </w:r>
      <w:proofErr w:type="gramEnd"/>
      <w:r w:rsidRPr="00C97D23">
        <w:rPr>
          <w:rFonts w:ascii="Times New Roman" w:eastAsia="Times New Roman" w:hAnsi="Times New Roman" w:cs="Times New Roman"/>
          <w:sz w:val="24"/>
          <w:szCs w:val="24"/>
        </w:rPr>
        <w:t>” графы.</w:t>
      </w:r>
    </w:p>
    <w:p w:rsidR="009D04A2" w:rsidRPr="00C97D23" w:rsidRDefault="009D04A2" w:rsidP="009D04A2">
      <w:pPr>
        <w:pStyle w:val="3"/>
        <w:numPr>
          <w:ilvl w:val="12"/>
          <w:numId w:val="0"/>
        </w:numPr>
        <w:spacing w:before="0"/>
        <w:ind w:firstLine="709"/>
        <w:rPr>
          <w:rFonts w:ascii="Times New Roman" w:hAnsi="Times New Roman"/>
          <w:color w:val="auto"/>
          <w:sz w:val="24"/>
          <w:szCs w:val="24"/>
        </w:rPr>
      </w:pPr>
      <w:r w:rsidRPr="00C97D23">
        <w:rPr>
          <w:rFonts w:ascii="Times New Roman" w:hAnsi="Times New Roman"/>
          <w:color w:val="auto"/>
          <w:sz w:val="24"/>
          <w:szCs w:val="24"/>
        </w:rPr>
        <w:t>Применение моделей (схем) для решения задач (8 часов)</w:t>
      </w:r>
    </w:p>
    <w:p w:rsidR="009D04A2" w:rsidRPr="00C97D23" w:rsidRDefault="009D04A2" w:rsidP="009D04A2">
      <w:pPr>
        <w:numPr>
          <w:ilvl w:val="12"/>
          <w:numId w:val="0"/>
        </w:numPr>
        <w:ind w:firstLine="709"/>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 xml:space="preserve">  Приемы фантазирования (прием "наоборот",  "необычные значения признаков",  "необычный  состав  объекта").  Связь  изменения объектов и их  функционального назначения.  Применение изучаемых приемов фантазирования  к  материалам разделов 1-3 (к алгоритмам,  объектам и др.)    </w:t>
      </w:r>
    </w:p>
    <w:p w:rsidR="009D04A2" w:rsidRPr="00C97D23" w:rsidRDefault="009D04A2" w:rsidP="009D04A2">
      <w:pPr>
        <w:numPr>
          <w:ilvl w:val="12"/>
          <w:numId w:val="0"/>
        </w:numPr>
        <w:ind w:firstLine="709"/>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 xml:space="preserve">Учащиеся будут уметь:      </w:t>
      </w:r>
    </w:p>
    <w:p w:rsidR="009D04A2" w:rsidRPr="00C97D23" w:rsidRDefault="009D04A2" w:rsidP="009D04A2">
      <w:pPr>
        <w:numPr>
          <w:ilvl w:val="0"/>
          <w:numId w:val="4"/>
        </w:numPr>
        <w:tabs>
          <w:tab w:val="left" w:pos="1710"/>
        </w:tabs>
        <w:spacing w:after="0" w:line="240" w:lineRule="auto"/>
        <w:ind w:left="283"/>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 xml:space="preserve">определять составные части предметов, а также, в свою очередь, состав этих составных частей и </w:t>
      </w:r>
      <w:proofErr w:type="spellStart"/>
      <w:r w:rsidRPr="00C97D23">
        <w:rPr>
          <w:rFonts w:ascii="Times New Roman" w:eastAsia="Times New Roman" w:hAnsi="Times New Roman" w:cs="Times New Roman"/>
          <w:sz w:val="24"/>
          <w:szCs w:val="24"/>
        </w:rPr>
        <w:t>т</w:t>
      </w:r>
      <w:proofErr w:type="gramStart"/>
      <w:r w:rsidRPr="00C97D23">
        <w:rPr>
          <w:rFonts w:ascii="Times New Roman" w:eastAsia="Times New Roman" w:hAnsi="Times New Roman" w:cs="Times New Roman"/>
          <w:sz w:val="24"/>
          <w:szCs w:val="24"/>
        </w:rPr>
        <w:t>.д</w:t>
      </w:r>
      <w:proofErr w:type="spellEnd"/>
      <w:proofErr w:type="gramEnd"/>
      <w:r w:rsidRPr="00C97D23">
        <w:rPr>
          <w:rFonts w:ascii="Times New Roman" w:eastAsia="Times New Roman" w:hAnsi="Times New Roman" w:cs="Times New Roman"/>
          <w:sz w:val="24"/>
          <w:szCs w:val="24"/>
        </w:rPr>
        <w:t>;</w:t>
      </w:r>
    </w:p>
    <w:p w:rsidR="009D04A2" w:rsidRPr="00C97D23" w:rsidRDefault="009D04A2" w:rsidP="009D04A2">
      <w:pPr>
        <w:numPr>
          <w:ilvl w:val="0"/>
          <w:numId w:val="4"/>
        </w:numPr>
        <w:spacing w:after="0" w:line="240" w:lineRule="auto"/>
        <w:ind w:left="283"/>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lastRenderedPageBreak/>
        <w:t>описывать местонахождения предмета перечисляя объекты, в состав которых он входит (по аналогии с почтовым адресом);</w:t>
      </w:r>
    </w:p>
    <w:p w:rsidR="009D04A2" w:rsidRPr="00C97D23" w:rsidRDefault="009D04A2" w:rsidP="009D04A2">
      <w:pPr>
        <w:numPr>
          <w:ilvl w:val="0"/>
          <w:numId w:val="4"/>
        </w:numPr>
        <w:spacing w:after="0" w:line="240" w:lineRule="auto"/>
        <w:ind w:left="283"/>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заполнять таблицу признаков для предметов из одного класса; в каждой клетке таблицы записывается значение одного из нескольких признаков у одного из нескольких предметов;</w:t>
      </w:r>
    </w:p>
    <w:p w:rsidR="009D04A2" w:rsidRPr="00C97D23" w:rsidRDefault="009D04A2" w:rsidP="009D04A2">
      <w:pPr>
        <w:numPr>
          <w:ilvl w:val="0"/>
          <w:numId w:val="4"/>
        </w:numPr>
        <w:spacing w:after="0" w:line="240" w:lineRule="auto"/>
        <w:ind w:left="283"/>
        <w:jc w:val="both"/>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 xml:space="preserve">выполнять алгоритмы с ветвлениями, с повторениями, с параметрами, обратные </w:t>
      </w:r>
      <w:proofErr w:type="gramStart"/>
      <w:r w:rsidRPr="00C97D23">
        <w:rPr>
          <w:rFonts w:ascii="Times New Roman" w:eastAsia="Times New Roman" w:hAnsi="Times New Roman" w:cs="Times New Roman"/>
          <w:sz w:val="24"/>
          <w:szCs w:val="24"/>
        </w:rPr>
        <w:t>заданному</w:t>
      </w:r>
      <w:proofErr w:type="gramEnd"/>
      <w:r w:rsidRPr="00C97D23">
        <w:rPr>
          <w:rFonts w:ascii="Times New Roman" w:eastAsia="Times New Roman" w:hAnsi="Times New Roman" w:cs="Times New Roman"/>
          <w:sz w:val="24"/>
          <w:szCs w:val="24"/>
        </w:rPr>
        <w:t>;</w:t>
      </w:r>
    </w:p>
    <w:p w:rsidR="009D04A2" w:rsidRPr="00C97D23" w:rsidRDefault="009D04A2" w:rsidP="009D04A2">
      <w:pPr>
        <w:numPr>
          <w:ilvl w:val="0"/>
          <w:numId w:val="4"/>
        </w:numPr>
        <w:tabs>
          <w:tab w:val="left" w:pos="1710"/>
        </w:tabs>
        <w:spacing w:after="0" w:line="240" w:lineRule="auto"/>
        <w:ind w:left="283"/>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изображать множества с разным взаимным расположением;</w:t>
      </w:r>
    </w:p>
    <w:p w:rsidR="009D04A2" w:rsidRPr="00C97D23" w:rsidRDefault="009D04A2" w:rsidP="009D04A2">
      <w:pPr>
        <w:numPr>
          <w:ilvl w:val="0"/>
          <w:numId w:val="4"/>
        </w:numPr>
        <w:tabs>
          <w:tab w:val="left" w:pos="1710"/>
        </w:tabs>
        <w:spacing w:after="0" w:line="240" w:lineRule="auto"/>
        <w:ind w:left="283"/>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записывать выводы в виде правил “если-то”;</w:t>
      </w:r>
    </w:p>
    <w:p w:rsidR="009D04A2" w:rsidRPr="00C97D23" w:rsidRDefault="009D04A2" w:rsidP="009D04A2">
      <w:pPr>
        <w:keepNext/>
        <w:numPr>
          <w:ilvl w:val="0"/>
          <w:numId w:val="4"/>
        </w:numPr>
        <w:spacing w:after="0" w:line="240" w:lineRule="auto"/>
        <w:ind w:left="283"/>
        <w:rPr>
          <w:rFonts w:ascii="Times New Roman" w:eastAsia="Times New Roman" w:hAnsi="Times New Roman" w:cs="Times New Roman"/>
          <w:sz w:val="24"/>
          <w:szCs w:val="24"/>
        </w:rPr>
      </w:pPr>
      <w:r w:rsidRPr="00C97D23">
        <w:rPr>
          <w:rFonts w:ascii="Times New Roman" w:eastAsia="Times New Roman" w:hAnsi="Times New Roman" w:cs="Times New Roman"/>
          <w:sz w:val="24"/>
          <w:szCs w:val="24"/>
        </w:rPr>
        <w:t xml:space="preserve">по заданной ситуации составлять короткие цепочки правил </w:t>
      </w:r>
      <w:r w:rsidRPr="00C97D23">
        <w:rPr>
          <w:rFonts w:ascii="Times New Roman" w:eastAsia="Times New Roman" w:hAnsi="Times New Roman" w:cs="Times New Roman"/>
          <w:sz w:val="24"/>
          <w:szCs w:val="24"/>
        </w:rPr>
        <w:br/>
        <w:t>“если-то”.</w:t>
      </w:r>
    </w:p>
    <w:p w:rsidR="009D04A2" w:rsidRPr="00C97D23" w:rsidRDefault="009D04A2">
      <w:pPr>
        <w:rPr>
          <w:rFonts w:ascii="Times New Roman" w:hAnsi="Times New Roman" w:cs="Times New Roman"/>
          <w:sz w:val="24"/>
          <w:szCs w:val="24"/>
        </w:rPr>
      </w:pPr>
      <w:r w:rsidRPr="00C97D23">
        <w:rPr>
          <w:rFonts w:ascii="Times New Roman" w:hAnsi="Times New Roman" w:cs="Times New Roman"/>
          <w:sz w:val="24"/>
          <w:szCs w:val="24"/>
        </w:rPr>
        <w:br w:type="page"/>
      </w:r>
    </w:p>
    <w:p w:rsidR="009D04A2" w:rsidRPr="00C97D23" w:rsidRDefault="009D04A2" w:rsidP="009D04A2">
      <w:pPr>
        <w:jc w:val="center"/>
        <w:rPr>
          <w:rFonts w:ascii="Times New Roman" w:hAnsi="Times New Roman" w:cs="Times New Roman"/>
          <w:sz w:val="24"/>
          <w:szCs w:val="24"/>
        </w:rPr>
        <w:sectPr w:rsidR="009D04A2" w:rsidRPr="00C97D23" w:rsidSect="001D42DC">
          <w:footerReference w:type="default" r:id="rId9"/>
          <w:pgSz w:w="11906" w:h="16838"/>
          <w:pgMar w:top="1134" w:right="850" w:bottom="709" w:left="1701" w:header="708" w:footer="708" w:gutter="0"/>
          <w:cols w:space="708"/>
          <w:titlePg/>
          <w:docGrid w:linePitch="360"/>
        </w:sectPr>
      </w:pPr>
    </w:p>
    <w:p w:rsidR="009D04A2" w:rsidRPr="00205126" w:rsidRDefault="009D04A2" w:rsidP="009D04A2">
      <w:pPr>
        <w:jc w:val="center"/>
        <w:rPr>
          <w:rFonts w:ascii="Times New Roman" w:hAnsi="Times New Roman" w:cs="Times New Roman"/>
          <w:b/>
          <w:sz w:val="40"/>
          <w:szCs w:val="40"/>
        </w:rPr>
      </w:pPr>
      <w:r w:rsidRPr="00205126">
        <w:rPr>
          <w:rFonts w:ascii="Times New Roman" w:hAnsi="Times New Roman" w:cs="Times New Roman"/>
          <w:b/>
          <w:sz w:val="40"/>
          <w:szCs w:val="40"/>
        </w:rPr>
        <w:lastRenderedPageBreak/>
        <w:t>Календарно-тематическое планирование 2 класс (34 часа)</w:t>
      </w:r>
    </w:p>
    <w:tbl>
      <w:tblPr>
        <w:tblStyle w:val="a5"/>
        <w:tblW w:w="15593" w:type="dxa"/>
        <w:tblLayout w:type="fixed"/>
        <w:tblLook w:val="04A0" w:firstRow="1" w:lastRow="0" w:firstColumn="1" w:lastColumn="0" w:noHBand="0" w:noVBand="1"/>
      </w:tblPr>
      <w:tblGrid>
        <w:gridCol w:w="636"/>
        <w:gridCol w:w="782"/>
        <w:gridCol w:w="2268"/>
        <w:gridCol w:w="1134"/>
        <w:gridCol w:w="992"/>
        <w:gridCol w:w="1134"/>
        <w:gridCol w:w="2268"/>
        <w:gridCol w:w="1985"/>
        <w:gridCol w:w="1842"/>
        <w:gridCol w:w="1134"/>
        <w:gridCol w:w="1418"/>
      </w:tblGrid>
      <w:tr w:rsidR="009D04A2" w:rsidRPr="000B3BE0" w:rsidTr="009D04A2">
        <w:tc>
          <w:tcPr>
            <w:tcW w:w="636" w:type="dxa"/>
            <w:vMerge w:val="restart"/>
            <w:hideMark/>
          </w:tcPr>
          <w:p w:rsidR="009D04A2" w:rsidRPr="000B3BE0" w:rsidRDefault="009D04A2" w:rsidP="00974041">
            <w:pPr>
              <w:spacing w:after="100" w:afterAutospacing="1" w:line="215" w:lineRule="atLeast"/>
              <w:jc w:val="center"/>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N </w:t>
            </w:r>
            <w:r w:rsidRPr="000B3BE0">
              <w:rPr>
                <w:rFonts w:ascii="Times New Roman" w:eastAsia="Times New Roman" w:hAnsi="Times New Roman" w:cs="Times New Roman"/>
                <w:sz w:val="24"/>
                <w:szCs w:val="24"/>
              </w:rPr>
              <w:br/>
            </w:r>
            <w:proofErr w:type="gramStart"/>
            <w:r w:rsidRPr="000B3BE0">
              <w:rPr>
                <w:rFonts w:ascii="Times New Roman" w:eastAsia="Times New Roman" w:hAnsi="Times New Roman" w:cs="Times New Roman"/>
                <w:sz w:val="24"/>
                <w:szCs w:val="24"/>
              </w:rPr>
              <w:t>п</w:t>
            </w:r>
            <w:proofErr w:type="gramEnd"/>
            <w:r w:rsidRPr="000B3BE0">
              <w:rPr>
                <w:rFonts w:ascii="Times New Roman" w:eastAsia="Times New Roman" w:hAnsi="Times New Roman" w:cs="Times New Roman"/>
                <w:sz w:val="24"/>
                <w:szCs w:val="24"/>
              </w:rPr>
              <w:t>/п</w:t>
            </w:r>
          </w:p>
        </w:tc>
        <w:tc>
          <w:tcPr>
            <w:tcW w:w="782" w:type="dxa"/>
            <w:vMerge w:val="restart"/>
          </w:tcPr>
          <w:p w:rsidR="009D04A2" w:rsidRPr="000B3BE0" w:rsidRDefault="009D04A2" w:rsidP="00974041">
            <w:pPr>
              <w:spacing w:after="100" w:afterAutospacing="1" w:line="215"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Дата</w:t>
            </w:r>
          </w:p>
        </w:tc>
        <w:tc>
          <w:tcPr>
            <w:tcW w:w="2268" w:type="dxa"/>
            <w:vMerge w:val="restart"/>
            <w:hideMark/>
          </w:tcPr>
          <w:p w:rsidR="009D04A2" w:rsidRPr="000B3BE0" w:rsidRDefault="009D04A2" w:rsidP="00974041">
            <w:pPr>
              <w:spacing w:after="100" w:afterAutospacing="1" w:line="215" w:lineRule="atLeast"/>
              <w:jc w:val="center"/>
              <w:rPr>
                <w:rFonts w:ascii="Times New Roman" w:eastAsia="Times New Roman" w:hAnsi="Times New Roman" w:cs="Times New Roman"/>
                <w:sz w:val="24"/>
                <w:szCs w:val="24"/>
              </w:rPr>
            </w:pPr>
          </w:p>
          <w:p w:rsidR="009D04A2" w:rsidRPr="000B3BE0" w:rsidRDefault="009D04A2" w:rsidP="00974041">
            <w:pPr>
              <w:spacing w:after="100" w:afterAutospacing="1" w:line="215"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Тема </w:t>
            </w:r>
            <w:r w:rsidRPr="000B3BE0">
              <w:rPr>
                <w:rFonts w:ascii="Times New Roman" w:eastAsia="Times New Roman" w:hAnsi="Times New Roman" w:cs="Times New Roman"/>
                <w:b/>
                <w:bCs/>
                <w:sz w:val="24"/>
                <w:szCs w:val="24"/>
              </w:rPr>
              <w:t>урок</w:t>
            </w:r>
            <w:r>
              <w:rPr>
                <w:rFonts w:ascii="Times New Roman" w:eastAsia="Times New Roman" w:hAnsi="Times New Roman" w:cs="Times New Roman"/>
                <w:b/>
                <w:bCs/>
                <w:sz w:val="24"/>
                <w:szCs w:val="24"/>
              </w:rPr>
              <w:t>а</w:t>
            </w:r>
          </w:p>
        </w:tc>
        <w:tc>
          <w:tcPr>
            <w:tcW w:w="1134" w:type="dxa"/>
            <w:vMerge w:val="restart"/>
            <w:hideMark/>
          </w:tcPr>
          <w:p w:rsidR="009D04A2" w:rsidRPr="00201189" w:rsidRDefault="009D04A2" w:rsidP="00974041">
            <w:pPr>
              <w:spacing w:after="100" w:afterAutospacing="1" w:line="215" w:lineRule="atLeast"/>
              <w:jc w:val="center"/>
              <w:rPr>
                <w:rFonts w:ascii="Times New Roman" w:eastAsia="Times New Roman" w:hAnsi="Times New Roman" w:cs="Times New Roman"/>
                <w:sz w:val="20"/>
                <w:szCs w:val="20"/>
              </w:rPr>
            </w:pPr>
            <w:proofErr w:type="spellStart"/>
            <w:proofErr w:type="gramStart"/>
            <w:r w:rsidRPr="00201189">
              <w:rPr>
                <w:rFonts w:ascii="Times New Roman" w:eastAsia="Times New Roman" w:hAnsi="Times New Roman" w:cs="Times New Roman"/>
                <w:b/>
                <w:bCs/>
                <w:sz w:val="20"/>
                <w:szCs w:val="20"/>
              </w:rPr>
              <w:t>Дидактичес</w:t>
            </w:r>
            <w:proofErr w:type="spellEnd"/>
            <w:r w:rsidRPr="00201189">
              <w:rPr>
                <w:rFonts w:ascii="Times New Roman" w:eastAsia="Times New Roman" w:hAnsi="Times New Roman" w:cs="Times New Roman"/>
                <w:b/>
                <w:bCs/>
                <w:sz w:val="20"/>
                <w:szCs w:val="20"/>
              </w:rPr>
              <w:t>-кая</w:t>
            </w:r>
            <w:proofErr w:type="gramEnd"/>
            <w:r w:rsidRPr="00201189">
              <w:rPr>
                <w:rFonts w:ascii="Times New Roman" w:eastAsia="Times New Roman" w:hAnsi="Times New Roman" w:cs="Times New Roman"/>
                <w:b/>
                <w:bCs/>
                <w:sz w:val="20"/>
                <w:szCs w:val="20"/>
              </w:rPr>
              <w:t xml:space="preserve"> модель обучения</w:t>
            </w:r>
          </w:p>
        </w:tc>
        <w:tc>
          <w:tcPr>
            <w:tcW w:w="992" w:type="dxa"/>
            <w:vMerge w:val="restart"/>
            <w:hideMark/>
          </w:tcPr>
          <w:p w:rsidR="009D04A2" w:rsidRPr="00201189" w:rsidRDefault="009D04A2" w:rsidP="00974041">
            <w:pPr>
              <w:spacing w:after="100" w:afterAutospacing="1" w:line="215" w:lineRule="atLeast"/>
              <w:jc w:val="center"/>
              <w:rPr>
                <w:rFonts w:ascii="Times New Roman" w:eastAsia="Times New Roman" w:hAnsi="Times New Roman" w:cs="Times New Roman"/>
                <w:sz w:val="20"/>
                <w:szCs w:val="20"/>
              </w:rPr>
            </w:pPr>
            <w:proofErr w:type="spellStart"/>
            <w:proofErr w:type="gramStart"/>
            <w:r w:rsidRPr="00201189">
              <w:rPr>
                <w:rFonts w:ascii="Times New Roman" w:eastAsia="Times New Roman" w:hAnsi="Times New Roman" w:cs="Times New Roman"/>
                <w:b/>
                <w:bCs/>
                <w:sz w:val="20"/>
                <w:szCs w:val="20"/>
              </w:rPr>
              <w:t>Педагогичес</w:t>
            </w:r>
            <w:proofErr w:type="spellEnd"/>
            <w:r w:rsidRPr="00201189">
              <w:rPr>
                <w:rFonts w:ascii="Times New Roman" w:eastAsia="Times New Roman" w:hAnsi="Times New Roman" w:cs="Times New Roman"/>
                <w:b/>
                <w:bCs/>
                <w:sz w:val="20"/>
                <w:szCs w:val="20"/>
              </w:rPr>
              <w:t>-кие</w:t>
            </w:r>
            <w:proofErr w:type="gramEnd"/>
            <w:r w:rsidRPr="00201189">
              <w:rPr>
                <w:rFonts w:ascii="Times New Roman" w:eastAsia="Times New Roman" w:hAnsi="Times New Roman" w:cs="Times New Roman"/>
                <w:b/>
                <w:bCs/>
                <w:sz w:val="20"/>
                <w:szCs w:val="20"/>
              </w:rPr>
              <w:br/>
              <w:t>средства</w:t>
            </w:r>
          </w:p>
        </w:tc>
        <w:tc>
          <w:tcPr>
            <w:tcW w:w="1134" w:type="dxa"/>
            <w:vMerge w:val="restart"/>
            <w:hideMark/>
          </w:tcPr>
          <w:p w:rsidR="009D04A2" w:rsidRPr="00201189" w:rsidRDefault="009D04A2" w:rsidP="00974041">
            <w:pPr>
              <w:spacing w:after="100" w:afterAutospacing="1" w:line="215" w:lineRule="atLeast"/>
              <w:jc w:val="center"/>
              <w:rPr>
                <w:rFonts w:ascii="Times New Roman" w:eastAsia="Times New Roman" w:hAnsi="Times New Roman" w:cs="Times New Roman"/>
                <w:sz w:val="20"/>
                <w:szCs w:val="20"/>
              </w:rPr>
            </w:pPr>
            <w:r w:rsidRPr="00201189">
              <w:rPr>
                <w:rFonts w:ascii="Times New Roman" w:eastAsia="Times New Roman" w:hAnsi="Times New Roman" w:cs="Times New Roman"/>
                <w:b/>
                <w:bCs/>
                <w:sz w:val="20"/>
                <w:szCs w:val="20"/>
              </w:rPr>
              <w:t>Вид деятельности учащихся.</w:t>
            </w:r>
          </w:p>
        </w:tc>
        <w:tc>
          <w:tcPr>
            <w:tcW w:w="6095" w:type="dxa"/>
            <w:gridSpan w:val="3"/>
            <w:hideMark/>
          </w:tcPr>
          <w:p w:rsidR="009D04A2" w:rsidRPr="000B3BE0" w:rsidRDefault="009D04A2" w:rsidP="00974041">
            <w:pPr>
              <w:spacing w:after="100" w:afterAutospacing="1" w:line="215" w:lineRule="atLeast"/>
              <w:jc w:val="center"/>
              <w:rPr>
                <w:rFonts w:ascii="Times New Roman" w:eastAsia="Times New Roman" w:hAnsi="Times New Roman" w:cs="Times New Roman"/>
                <w:sz w:val="24"/>
                <w:szCs w:val="24"/>
              </w:rPr>
            </w:pPr>
            <w:r w:rsidRPr="000B3BE0">
              <w:rPr>
                <w:rFonts w:ascii="Times New Roman" w:eastAsia="Times New Roman" w:hAnsi="Times New Roman" w:cs="Times New Roman"/>
                <w:b/>
                <w:bCs/>
                <w:sz w:val="24"/>
                <w:szCs w:val="24"/>
              </w:rPr>
              <w:t>Задачи. Планируемый результат и уровень освоения</w:t>
            </w:r>
          </w:p>
        </w:tc>
        <w:tc>
          <w:tcPr>
            <w:tcW w:w="1134" w:type="dxa"/>
            <w:vMerge w:val="restart"/>
          </w:tcPr>
          <w:p w:rsidR="009D04A2" w:rsidRPr="000B3BE0" w:rsidRDefault="009D04A2" w:rsidP="00974041">
            <w:pPr>
              <w:spacing w:after="100" w:afterAutospacing="1" w:line="215"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Домашнее задание</w:t>
            </w:r>
          </w:p>
        </w:tc>
        <w:tc>
          <w:tcPr>
            <w:tcW w:w="1418" w:type="dxa"/>
            <w:vMerge w:val="restart"/>
            <w:hideMark/>
          </w:tcPr>
          <w:p w:rsidR="009D04A2" w:rsidRPr="000B3BE0" w:rsidRDefault="009D04A2" w:rsidP="00974041">
            <w:pPr>
              <w:spacing w:after="100" w:afterAutospacing="1" w:line="215" w:lineRule="atLeast"/>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bCs/>
                <w:sz w:val="24"/>
                <w:szCs w:val="24"/>
              </w:rPr>
              <w:t>Примеча-ние</w:t>
            </w:r>
            <w:proofErr w:type="spellEnd"/>
            <w:proofErr w:type="gramEnd"/>
          </w:p>
        </w:tc>
      </w:tr>
      <w:tr w:rsidR="009D04A2" w:rsidRPr="000B3BE0" w:rsidTr="009D04A2">
        <w:tc>
          <w:tcPr>
            <w:tcW w:w="636" w:type="dxa"/>
            <w:vMerge/>
            <w:hideMark/>
          </w:tcPr>
          <w:p w:rsidR="009D04A2" w:rsidRPr="000B3BE0" w:rsidRDefault="009D04A2" w:rsidP="009D04A2">
            <w:pPr>
              <w:rPr>
                <w:rFonts w:ascii="Times New Roman" w:eastAsia="Times New Roman" w:hAnsi="Times New Roman" w:cs="Times New Roman"/>
                <w:sz w:val="24"/>
                <w:szCs w:val="24"/>
              </w:rPr>
            </w:pPr>
          </w:p>
        </w:tc>
        <w:tc>
          <w:tcPr>
            <w:tcW w:w="782" w:type="dxa"/>
            <w:vMerge/>
          </w:tcPr>
          <w:p w:rsidR="009D04A2" w:rsidRPr="000B3BE0" w:rsidRDefault="009D04A2" w:rsidP="009D04A2">
            <w:pPr>
              <w:rPr>
                <w:rFonts w:ascii="Times New Roman" w:eastAsia="Times New Roman" w:hAnsi="Times New Roman" w:cs="Times New Roman"/>
                <w:sz w:val="24"/>
                <w:szCs w:val="24"/>
              </w:rPr>
            </w:pPr>
          </w:p>
        </w:tc>
        <w:tc>
          <w:tcPr>
            <w:tcW w:w="2268" w:type="dxa"/>
            <w:vMerge/>
            <w:hideMark/>
          </w:tcPr>
          <w:p w:rsidR="009D04A2" w:rsidRPr="000B3BE0" w:rsidRDefault="009D04A2" w:rsidP="009D04A2">
            <w:pPr>
              <w:rPr>
                <w:rFonts w:ascii="Times New Roman" w:eastAsia="Times New Roman" w:hAnsi="Times New Roman" w:cs="Times New Roman"/>
                <w:sz w:val="24"/>
                <w:szCs w:val="24"/>
              </w:rPr>
            </w:pPr>
          </w:p>
        </w:tc>
        <w:tc>
          <w:tcPr>
            <w:tcW w:w="1134" w:type="dxa"/>
            <w:vMerge/>
            <w:hideMark/>
          </w:tcPr>
          <w:p w:rsidR="009D04A2" w:rsidRPr="00201189" w:rsidRDefault="009D04A2" w:rsidP="009D04A2">
            <w:pPr>
              <w:rPr>
                <w:rFonts w:ascii="Times New Roman" w:eastAsia="Times New Roman" w:hAnsi="Times New Roman" w:cs="Times New Roman"/>
                <w:sz w:val="20"/>
                <w:szCs w:val="20"/>
              </w:rPr>
            </w:pPr>
          </w:p>
        </w:tc>
        <w:tc>
          <w:tcPr>
            <w:tcW w:w="992" w:type="dxa"/>
            <w:vMerge/>
            <w:hideMark/>
          </w:tcPr>
          <w:p w:rsidR="009D04A2" w:rsidRPr="00201189" w:rsidRDefault="009D04A2" w:rsidP="009D04A2">
            <w:pPr>
              <w:rPr>
                <w:rFonts w:ascii="Times New Roman" w:eastAsia="Times New Roman" w:hAnsi="Times New Roman" w:cs="Times New Roman"/>
                <w:sz w:val="20"/>
                <w:szCs w:val="20"/>
              </w:rPr>
            </w:pPr>
          </w:p>
        </w:tc>
        <w:tc>
          <w:tcPr>
            <w:tcW w:w="1134" w:type="dxa"/>
            <w:vMerge/>
            <w:hideMark/>
          </w:tcPr>
          <w:p w:rsidR="009D04A2" w:rsidRPr="00201189" w:rsidRDefault="009D04A2" w:rsidP="009D04A2">
            <w:pPr>
              <w:rPr>
                <w:rFonts w:ascii="Times New Roman" w:eastAsia="Times New Roman" w:hAnsi="Times New Roman" w:cs="Times New Roman"/>
                <w:sz w:val="20"/>
                <w:szCs w:val="20"/>
              </w:rPr>
            </w:pPr>
          </w:p>
        </w:tc>
        <w:tc>
          <w:tcPr>
            <w:tcW w:w="6095" w:type="dxa"/>
            <w:gridSpan w:val="3"/>
            <w:hideMark/>
          </w:tcPr>
          <w:p w:rsidR="009D04A2" w:rsidRPr="000B3BE0" w:rsidRDefault="009D04A2" w:rsidP="009D04A2">
            <w:pPr>
              <w:spacing w:after="100" w:afterAutospacing="1" w:line="215" w:lineRule="atLeast"/>
              <w:jc w:val="center"/>
              <w:rPr>
                <w:rFonts w:ascii="Times New Roman" w:eastAsia="Times New Roman" w:hAnsi="Times New Roman" w:cs="Times New Roman"/>
                <w:sz w:val="24"/>
                <w:szCs w:val="24"/>
              </w:rPr>
            </w:pPr>
            <w:r w:rsidRPr="000B3BE0">
              <w:rPr>
                <w:rFonts w:ascii="Times New Roman" w:eastAsia="Times New Roman" w:hAnsi="Times New Roman" w:cs="Times New Roman"/>
                <w:b/>
                <w:bCs/>
                <w:sz w:val="24"/>
                <w:szCs w:val="24"/>
              </w:rPr>
              <w:t>Компетенции</w:t>
            </w:r>
          </w:p>
        </w:tc>
        <w:tc>
          <w:tcPr>
            <w:tcW w:w="1134" w:type="dxa"/>
            <w:vMerge/>
          </w:tcPr>
          <w:p w:rsidR="009D04A2" w:rsidRPr="000B3BE0" w:rsidRDefault="009D04A2" w:rsidP="009D04A2">
            <w:pPr>
              <w:rPr>
                <w:rFonts w:ascii="Times New Roman" w:eastAsia="Times New Roman" w:hAnsi="Times New Roman" w:cs="Times New Roman"/>
                <w:sz w:val="24"/>
                <w:szCs w:val="24"/>
              </w:rPr>
            </w:pPr>
          </w:p>
        </w:tc>
        <w:tc>
          <w:tcPr>
            <w:tcW w:w="1418" w:type="dxa"/>
            <w:vMerge/>
            <w:hideMark/>
          </w:tcPr>
          <w:p w:rsidR="009D04A2" w:rsidRPr="000B3BE0" w:rsidRDefault="009D04A2" w:rsidP="009D04A2">
            <w:pPr>
              <w:rPr>
                <w:rFonts w:ascii="Times New Roman" w:eastAsia="Times New Roman" w:hAnsi="Times New Roman" w:cs="Times New Roman"/>
                <w:sz w:val="24"/>
                <w:szCs w:val="24"/>
              </w:rPr>
            </w:pPr>
          </w:p>
        </w:tc>
      </w:tr>
      <w:tr w:rsidR="009D04A2" w:rsidRPr="000B3BE0" w:rsidTr="009D04A2">
        <w:tc>
          <w:tcPr>
            <w:tcW w:w="636" w:type="dxa"/>
            <w:vMerge/>
            <w:hideMark/>
          </w:tcPr>
          <w:p w:rsidR="009D04A2" w:rsidRPr="000B3BE0" w:rsidRDefault="009D04A2" w:rsidP="009D04A2">
            <w:pPr>
              <w:rPr>
                <w:rFonts w:ascii="Times New Roman" w:eastAsia="Times New Roman" w:hAnsi="Times New Roman" w:cs="Times New Roman"/>
                <w:sz w:val="24"/>
                <w:szCs w:val="24"/>
              </w:rPr>
            </w:pPr>
          </w:p>
        </w:tc>
        <w:tc>
          <w:tcPr>
            <w:tcW w:w="782" w:type="dxa"/>
            <w:vMerge/>
          </w:tcPr>
          <w:p w:rsidR="009D04A2" w:rsidRPr="000B3BE0" w:rsidRDefault="009D04A2" w:rsidP="009D04A2">
            <w:pPr>
              <w:rPr>
                <w:rFonts w:ascii="Times New Roman" w:eastAsia="Times New Roman" w:hAnsi="Times New Roman" w:cs="Times New Roman"/>
                <w:sz w:val="24"/>
                <w:szCs w:val="24"/>
              </w:rPr>
            </w:pPr>
          </w:p>
        </w:tc>
        <w:tc>
          <w:tcPr>
            <w:tcW w:w="2268" w:type="dxa"/>
            <w:vMerge/>
            <w:hideMark/>
          </w:tcPr>
          <w:p w:rsidR="009D04A2" w:rsidRPr="000B3BE0" w:rsidRDefault="009D04A2" w:rsidP="009D04A2">
            <w:pPr>
              <w:rPr>
                <w:rFonts w:ascii="Times New Roman" w:eastAsia="Times New Roman" w:hAnsi="Times New Roman" w:cs="Times New Roman"/>
                <w:sz w:val="24"/>
                <w:szCs w:val="24"/>
              </w:rPr>
            </w:pPr>
          </w:p>
        </w:tc>
        <w:tc>
          <w:tcPr>
            <w:tcW w:w="1134" w:type="dxa"/>
            <w:vMerge/>
            <w:hideMark/>
          </w:tcPr>
          <w:p w:rsidR="009D04A2" w:rsidRPr="00201189" w:rsidRDefault="009D04A2" w:rsidP="009D04A2">
            <w:pPr>
              <w:rPr>
                <w:rFonts w:ascii="Times New Roman" w:eastAsia="Times New Roman" w:hAnsi="Times New Roman" w:cs="Times New Roman"/>
                <w:sz w:val="20"/>
                <w:szCs w:val="20"/>
              </w:rPr>
            </w:pPr>
          </w:p>
        </w:tc>
        <w:tc>
          <w:tcPr>
            <w:tcW w:w="992" w:type="dxa"/>
            <w:vMerge/>
            <w:hideMark/>
          </w:tcPr>
          <w:p w:rsidR="009D04A2" w:rsidRPr="00201189" w:rsidRDefault="009D04A2" w:rsidP="009D04A2">
            <w:pPr>
              <w:rPr>
                <w:rFonts w:ascii="Times New Roman" w:eastAsia="Times New Roman" w:hAnsi="Times New Roman" w:cs="Times New Roman"/>
                <w:sz w:val="20"/>
                <w:szCs w:val="20"/>
              </w:rPr>
            </w:pPr>
          </w:p>
        </w:tc>
        <w:tc>
          <w:tcPr>
            <w:tcW w:w="1134" w:type="dxa"/>
            <w:vMerge/>
            <w:hideMark/>
          </w:tcPr>
          <w:p w:rsidR="009D04A2" w:rsidRPr="00201189" w:rsidRDefault="009D04A2" w:rsidP="009D04A2">
            <w:pPr>
              <w:rPr>
                <w:rFonts w:ascii="Times New Roman" w:eastAsia="Times New Roman" w:hAnsi="Times New Roman" w:cs="Times New Roman"/>
                <w:sz w:val="20"/>
                <w:szCs w:val="20"/>
              </w:rPr>
            </w:pPr>
          </w:p>
        </w:tc>
        <w:tc>
          <w:tcPr>
            <w:tcW w:w="4253" w:type="dxa"/>
            <w:gridSpan w:val="2"/>
            <w:hideMark/>
          </w:tcPr>
          <w:p w:rsidR="009D04A2" w:rsidRPr="000B3BE0" w:rsidRDefault="009D04A2" w:rsidP="009D04A2">
            <w:pPr>
              <w:spacing w:after="100" w:afterAutospacing="1" w:line="215" w:lineRule="atLeast"/>
              <w:jc w:val="center"/>
              <w:rPr>
                <w:rFonts w:ascii="Times New Roman" w:eastAsia="Times New Roman" w:hAnsi="Times New Roman" w:cs="Times New Roman"/>
                <w:sz w:val="24"/>
                <w:szCs w:val="24"/>
              </w:rPr>
            </w:pPr>
            <w:r w:rsidRPr="000B3BE0">
              <w:rPr>
                <w:rFonts w:ascii="Times New Roman" w:eastAsia="Times New Roman" w:hAnsi="Times New Roman" w:cs="Times New Roman"/>
                <w:b/>
                <w:bCs/>
                <w:sz w:val="24"/>
                <w:szCs w:val="24"/>
              </w:rPr>
              <w:t>Учебн</w:t>
            </w:r>
            <w:proofErr w:type="gramStart"/>
            <w:r w:rsidRPr="000B3BE0">
              <w:rPr>
                <w:rFonts w:ascii="Times New Roman" w:eastAsia="Times New Roman" w:hAnsi="Times New Roman" w:cs="Times New Roman"/>
                <w:b/>
                <w:bCs/>
                <w:sz w:val="24"/>
                <w:szCs w:val="24"/>
              </w:rPr>
              <w:t>о-</w:t>
            </w:r>
            <w:proofErr w:type="gramEnd"/>
            <w:r w:rsidRPr="000B3BE0">
              <w:rPr>
                <w:rFonts w:ascii="Times New Roman" w:eastAsia="Times New Roman" w:hAnsi="Times New Roman" w:cs="Times New Roman"/>
                <w:b/>
                <w:bCs/>
                <w:sz w:val="24"/>
                <w:szCs w:val="24"/>
              </w:rPr>
              <w:t xml:space="preserve"> познавательная</w:t>
            </w:r>
          </w:p>
        </w:tc>
        <w:tc>
          <w:tcPr>
            <w:tcW w:w="1842" w:type="dxa"/>
            <w:vMerge w:val="restart"/>
            <w:hideMark/>
          </w:tcPr>
          <w:p w:rsidR="009D04A2" w:rsidRPr="000B3BE0" w:rsidRDefault="009D04A2" w:rsidP="009D04A2">
            <w:pPr>
              <w:spacing w:after="100" w:afterAutospacing="1" w:line="215" w:lineRule="atLeast"/>
              <w:jc w:val="center"/>
              <w:rPr>
                <w:rFonts w:ascii="Times New Roman" w:eastAsia="Times New Roman" w:hAnsi="Times New Roman" w:cs="Times New Roman"/>
                <w:sz w:val="24"/>
                <w:szCs w:val="24"/>
              </w:rPr>
            </w:pPr>
            <w:r w:rsidRPr="000B3BE0">
              <w:rPr>
                <w:rFonts w:ascii="Times New Roman" w:eastAsia="Times New Roman" w:hAnsi="Times New Roman" w:cs="Times New Roman"/>
                <w:b/>
                <w:bCs/>
                <w:sz w:val="24"/>
                <w:szCs w:val="24"/>
              </w:rPr>
              <w:t>Информационная</w:t>
            </w:r>
          </w:p>
        </w:tc>
        <w:tc>
          <w:tcPr>
            <w:tcW w:w="1134" w:type="dxa"/>
            <w:vMerge/>
          </w:tcPr>
          <w:p w:rsidR="009D04A2" w:rsidRPr="000B3BE0" w:rsidRDefault="009D04A2" w:rsidP="009D04A2">
            <w:pPr>
              <w:rPr>
                <w:rFonts w:ascii="Times New Roman" w:eastAsia="Times New Roman" w:hAnsi="Times New Roman" w:cs="Times New Roman"/>
                <w:sz w:val="24"/>
                <w:szCs w:val="24"/>
              </w:rPr>
            </w:pPr>
          </w:p>
        </w:tc>
        <w:tc>
          <w:tcPr>
            <w:tcW w:w="1418" w:type="dxa"/>
            <w:vMerge/>
            <w:hideMark/>
          </w:tcPr>
          <w:p w:rsidR="009D04A2" w:rsidRPr="000B3BE0" w:rsidRDefault="009D04A2" w:rsidP="009D04A2">
            <w:pPr>
              <w:rPr>
                <w:rFonts w:ascii="Times New Roman" w:eastAsia="Times New Roman" w:hAnsi="Times New Roman" w:cs="Times New Roman"/>
                <w:sz w:val="24"/>
                <w:szCs w:val="24"/>
              </w:rPr>
            </w:pPr>
          </w:p>
        </w:tc>
      </w:tr>
      <w:tr w:rsidR="009D04A2" w:rsidRPr="000B3BE0" w:rsidTr="009D04A2">
        <w:tc>
          <w:tcPr>
            <w:tcW w:w="636" w:type="dxa"/>
            <w:vMerge/>
            <w:hideMark/>
          </w:tcPr>
          <w:p w:rsidR="009D04A2" w:rsidRPr="000B3BE0" w:rsidRDefault="009D04A2" w:rsidP="009D04A2">
            <w:pPr>
              <w:rPr>
                <w:rFonts w:ascii="Times New Roman" w:eastAsia="Times New Roman" w:hAnsi="Times New Roman" w:cs="Times New Roman"/>
                <w:sz w:val="24"/>
                <w:szCs w:val="24"/>
              </w:rPr>
            </w:pPr>
          </w:p>
        </w:tc>
        <w:tc>
          <w:tcPr>
            <w:tcW w:w="782" w:type="dxa"/>
            <w:vMerge/>
          </w:tcPr>
          <w:p w:rsidR="009D04A2" w:rsidRPr="000B3BE0" w:rsidRDefault="009D04A2" w:rsidP="009D04A2">
            <w:pPr>
              <w:rPr>
                <w:rFonts w:ascii="Times New Roman" w:eastAsia="Times New Roman" w:hAnsi="Times New Roman" w:cs="Times New Roman"/>
                <w:sz w:val="24"/>
                <w:szCs w:val="24"/>
              </w:rPr>
            </w:pPr>
          </w:p>
        </w:tc>
        <w:tc>
          <w:tcPr>
            <w:tcW w:w="2268" w:type="dxa"/>
            <w:vMerge/>
            <w:hideMark/>
          </w:tcPr>
          <w:p w:rsidR="009D04A2" w:rsidRPr="000B3BE0" w:rsidRDefault="009D04A2" w:rsidP="009D04A2">
            <w:pPr>
              <w:rPr>
                <w:rFonts w:ascii="Times New Roman" w:eastAsia="Times New Roman" w:hAnsi="Times New Roman" w:cs="Times New Roman"/>
                <w:sz w:val="24"/>
                <w:szCs w:val="24"/>
              </w:rPr>
            </w:pPr>
          </w:p>
        </w:tc>
        <w:tc>
          <w:tcPr>
            <w:tcW w:w="1134" w:type="dxa"/>
            <w:vMerge/>
            <w:hideMark/>
          </w:tcPr>
          <w:p w:rsidR="009D04A2" w:rsidRPr="00201189" w:rsidRDefault="009D04A2" w:rsidP="009D04A2">
            <w:pPr>
              <w:rPr>
                <w:rFonts w:ascii="Times New Roman" w:eastAsia="Times New Roman" w:hAnsi="Times New Roman" w:cs="Times New Roman"/>
                <w:sz w:val="20"/>
                <w:szCs w:val="20"/>
              </w:rPr>
            </w:pPr>
          </w:p>
        </w:tc>
        <w:tc>
          <w:tcPr>
            <w:tcW w:w="992" w:type="dxa"/>
            <w:vMerge/>
            <w:hideMark/>
          </w:tcPr>
          <w:p w:rsidR="009D04A2" w:rsidRPr="00201189" w:rsidRDefault="009D04A2" w:rsidP="009D04A2">
            <w:pPr>
              <w:rPr>
                <w:rFonts w:ascii="Times New Roman" w:eastAsia="Times New Roman" w:hAnsi="Times New Roman" w:cs="Times New Roman"/>
                <w:sz w:val="20"/>
                <w:szCs w:val="20"/>
              </w:rPr>
            </w:pPr>
          </w:p>
        </w:tc>
        <w:tc>
          <w:tcPr>
            <w:tcW w:w="1134" w:type="dxa"/>
            <w:vMerge/>
            <w:hideMark/>
          </w:tcPr>
          <w:p w:rsidR="009D04A2" w:rsidRPr="00201189" w:rsidRDefault="009D04A2" w:rsidP="009D04A2">
            <w:pPr>
              <w:rPr>
                <w:rFonts w:ascii="Times New Roman" w:eastAsia="Times New Roman" w:hAnsi="Times New Roman" w:cs="Times New Roman"/>
                <w:sz w:val="20"/>
                <w:szCs w:val="20"/>
              </w:rPr>
            </w:pPr>
          </w:p>
        </w:tc>
        <w:tc>
          <w:tcPr>
            <w:tcW w:w="2268" w:type="dxa"/>
            <w:hideMark/>
          </w:tcPr>
          <w:p w:rsidR="009D04A2" w:rsidRPr="000B3BE0" w:rsidRDefault="009D04A2" w:rsidP="009D04A2">
            <w:pPr>
              <w:spacing w:after="100" w:afterAutospacing="1" w:line="215" w:lineRule="atLeast"/>
              <w:jc w:val="center"/>
              <w:rPr>
                <w:rFonts w:ascii="Times New Roman" w:eastAsia="Times New Roman" w:hAnsi="Times New Roman" w:cs="Times New Roman"/>
                <w:sz w:val="24"/>
                <w:szCs w:val="24"/>
              </w:rPr>
            </w:pPr>
            <w:r w:rsidRPr="000B3BE0">
              <w:rPr>
                <w:rFonts w:ascii="Times New Roman" w:eastAsia="Times New Roman" w:hAnsi="Times New Roman" w:cs="Times New Roman"/>
                <w:b/>
                <w:bCs/>
                <w:sz w:val="24"/>
                <w:szCs w:val="24"/>
              </w:rPr>
              <w:t>Базовый уровень</w:t>
            </w:r>
          </w:p>
        </w:tc>
        <w:tc>
          <w:tcPr>
            <w:tcW w:w="1985" w:type="dxa"/>
            <w:hideMark/>
          </w:tcPr>
          <w:p w:rsidR="009D04A2" w:rsidRPr="000B3BE0" w:rsidRDefault="009D04A2" w:rsidP="009D04A2">
            <w:pPr>
              <w:spacing w:after="100" w:afterAutospacing="1" w:line="215" w:lineRule="atLeast"/>
              <w:jc w:val="center"/>
              <w:rPr>
                <w:rFonts w:ascii="Times New Roman" w:eastAsia="Times New Roman" w:hAnsi="Times New Roman" w:cs="Times New Roman"/>
                <w:sz w:val="24"/>
                <w:szCs w:val="24"/>
              </w:rPr>
            </w:pPr>
            <w:r w:rsidRPr="000B3BE0">
              <w:rPr>
                <w:rFonts w:ascii="Times New Roman" w:eastAsia="Times New Roman" w:hAnsi="Times New Roman" w:cs="Times New Roman"/>
                <w:b/>
                <w:bCs/>
                <w:sz w:val="24"/>
                <w:szCs w:val="24"/>
              </w:rPr>
              <w:t>Повышенный уровень</w:t>
            </w:r>
          </w:p>
        </w:tc>
        <w:tc>
          <w:tcPr>
            <w:tcW w:w="1842" w:type="dxa"/>
            <w:vMerge/>
            <w:hideMark/>
          </w:tcPr>
          <w:p w:rsidR="009D04A2" w:rsidRPr="000B3BE0" w:rsidRDefault="009D04A2" w:rsidP="009D04A2">
            <w:pPr>
              <w:rPr>
                <w:rFonts w:ascii="Times New Roman" w:eastAsia="Times New Roman" w:hAnsi="Times New Roman" w:cs="Times New Roman"/>
                <w:sz w:val="24"/>
                <w:szCs w:val="24"/>
              </w:rPr>
            </w:pPr>
          </w:p>
        </w:tc>
        <w:tc>
          <w:tcPr>
            <w:tcW w:w="1134" w:type="dxa"/>
            <w:vMerge/>
          </w:tcPr>
          <w:p w:rsidR="009D04A2" w:rsidRPr="000B3BE0" w:rsidRDefault="009D04A2" w:rsidP="009D04A2">
            <w:pPr>
              <w:rPr>
                <w:rFonts w:ascii="Times New Roman" w:eastAsia="Times New Roman" w:hAnsi="Times New Roman" w:cs="Times New Roman"/>
                <w:sz w:val="24"/>
                <w:szCs w:val="24"/>
              </w:rPr>
            </w:pPr>
          </w:p>
        </w:tc>
        <w:tc>
          <w:tcPr>
            <w:tcW w:w="1418" w:type="dxa"/>
            <w:vMerge/>
            <w:hideMark/>
          </w:tcPr>
          <w:p w:rsidR="009D04A2" w:rsidRPr="000B3BE0" w:rsidRDefault="009D04A2" w:rsidP="009D04A2">
            <w:pPr>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1</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3.09</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Признаки предметов.</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Объяснительно-</w:t>
            </w:r>
            <w:proofErr w:type="spellStart"/>
            <w:r w:rsidRPr="00201189">
              <w:rPr>
                <w:rFonts w:ascii="Times New Roman" w:eastAsia="Times New Roman" w:hAnsi="Times New Roman" w:cs="Times New Roman"/>
                <w:sz w:val="20"/>
                <w:szCs w:val="20"/>
              </w:rPr>
              <w:t>иллюстр</w:t>
            </w:r>
            <w:proofErr w:type="spellEnd"/>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Беседа</w:t>
            </w:r>
            <w:r w:rsidRPr="00201189">
              <w:rPr>
                <w:rFonts w:ascii="Times New Roman" w:eastAsia="Times New Roman" w:hAnsi="Times New Roman" w:cs="Times New Roman"/>
                <w:sz w:val="20"/>
                <w:szCs w:val="20"/>
              </w:rPr>
              <w:br/>
              <w:t>Игра</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Фронт</w:t>
            </w:r>
          </w:p>
        </w:tc>
        <w:tc>
          <w:tcPr>
            <w:tcW w:w="2268" w:type="dxa"/>
            <w:hideMark/>
          </w:tcPr>
          <w:p w:rsidR="009D04A2" w:rsidRPr="00201189" w:rsidRDefault="009D04A2" w:rsidP="009D04A2">
            <w:pPr>
              <w:spacing w:after="100" w:afterAutospacing="1" w:line="215" w:lineRule="atLeast"/>
              <w:rPr>
                <w:rFonts w:ascii="Times New Roman" w:eastAsia="Times New Roman" w:hAnsi="Times New Roman" w:cs="Times New Roman"/>
                <w:sz w:val="24"/>
                <w:szCs w:val="24"/>
              </w:rPr>
            </w:pPr>
            <w:r w:rsidRPr="00201189">
              <w:rPr>
                <w:rFonts w:ascii="Times New Roman" w:eastAsia="Times New Roman" w:hAnsi="Times New Roman" w:cs="Times New Roman"/>
                <w:sz w:val="24"/>
                <w:szCs w:val="24"/>
              </w:rPr>
              <w:t>Знать признаки предметов. Уметь обобщать и классифицировать предметы по какому-либо общему признаку.</w:t>
            </w:r>
          </w:p>
        </w:tc>
        <w:tc>
          <w:tcPr>
            <w:tcW w:w="1985" w:type="dxa"/>
            <w:hideMark/>
          </w:tcPr>
          <w:p w:rsidR="009D04A2" w:rsidRPr="00201189" w:rsidRDefault="009D04A2" w:rsidP="009D04A2">
            <w:pPr>
              <w:spacing w:after="100" w:afterAutospacing="1" w:line="215" w:lineRule="atLeast"/>
              <w:rPr>
                <w:rFonts w:ascii="Times New Roman" w:eastAsia="Times New Roman" w:hAnsi="Times New Roman" w:cs="Times New Roman"/>
                <w:sz w:val="24"/>
                <w:szCs w:val="24"/>
              </w:rPr>
            </w:pPr>
            <w:r w:rsidRPr="00201189">
              <w:rPr>
                <w:rFonts w:ascii="Times New Roman" w:eastAsia="Times New Roman" w:hAnsi="Times New Roman" w:cs="Times New Roman"/>
                <w:sz w:val="24"/>
                <w:szCs w:val="24"/>
              </w:rPr>
              <w:t xml:space="preserve">Уметь выявлять закономерности в чередовании цветов </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Уметь обсуждать новую информацию по картинке</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8</w:t>
            </w:r>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2</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10.09</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Описание предметов.</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Объяснит-но-</w:t>
            </w:r>
            <w:proofErr w:type="spellStart"/>
            <w:r w:rsidRPr="00201189">
              <w:rPr>
                <w:rFonts w:ascii="Times New Roman" w:eastAsia="Times New Roman" w:hAnsi="Times New Roman" w:cs="Times New Roman"/>
                <w:sz w:val="20"/>
                <w:szCs w:val="20"/>
              </w:rPr>
              <w:t>иллюстр</w:t>
            </w:r>
            <w:proofErr w:type="spellEnd"/>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Беседа</w:t>
            </w:r>
            <w:r w:rsidRPr="00201189">
              <w:rPr>
                <w:rFonts w:ascii="Times New Roman" w:eastAsia="Times New Roman" w:hAnsi="Times New Roman" w:cs="Times New Roman"/>
                <w:sz w:val="20"/>
                <w:szCs w:val="20"/>
              </w:rPr>
              <w:br/>
              <w:t>Игра</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Фронт</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Уметь описывать и определять предметы через их признаки. Уметь сравнивать предметы по их признакам.</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Уметь выявлять закономерности в чередовании фигур различной формы</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Уметь анализировать фигуры</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3</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17.09</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Состав предметов.</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поисков</w:t>
            </w:r>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Беседа</w:t>
            </w:r>
            <w:r w:rsidRPr="00201189">
              <w:rPr>
                <w:rFonts w:ascii="Times New Roman" w:eastAsia="Times New Roman" w:hAnsi="Times New Roman" w:cs="Times New Roman"/>
                <w:sz w:val="20"/>
                <w:szCs w:val="20"/>
              </w:rPr>
              <w:br/>
              <w:t>Работа с книгой</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Фронт</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Уметь описывать и определять предметы через их составные части.</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Уметь выявлять закономерности в чередовании предметов</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Создание устных высказываний</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4</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24.09</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Действия предметов</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поисков</w:t>
            </w:r>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Рассказ</w:t>
            </w:r>
            <w:r w:rsidRPr="00201189">
              <w:rPr>
                <w:rFonts w:ascii="Times New Roman" w:eastAsia="Times New Roman" w:hAnsi="Times New Roman" w:cs="Times New Roman"/>
                <w:sz w:val="20"/>
                <w:szCs w:val="20"/>
              </w:rPr>
              <w:br/>
            </w:r>
            <w:proofErr w:type="spellStart"/>
            <w:r w:rsidRPr="00201189">
              <w:rPr>
                <w:rFonts w:ascii="Times New Roman" w:eastAsia="Times New Roman" w:hAnsi="Times New Roman" w:cs="Times New Roman"/>
                <w:sz w:val="20"/>
                <w:szCs w:val="20"/>
              </w:rPr>
              <w:t>Упражн</w:t>
            </w:r>
            <w:proofErr w:type="spellEnd"/>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Фронт</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xml:space="preserve">Уметь определять и называть действия предметов; обобщать и классифицировать </w:t>
            </w:r>
            <w:r w:rsidRPr="000B3BE0">
              <w:rPr>
                <w:rFonts w:ascii="Times New Roman" w:eastAsia="Times New Roman" w:hAnsi="Times New Roman" w:cs="Times New Roman"/>
                <w:sz w:val="24"/>
                <w:szCs w:val="24"/>
              </w:rPr>
              <w:lastRenderedPageBreak/>
              <w:t>предметы по их действиям; описывать и определять предметы через их признаки, составные части и действия.</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lastRenderedPageBreak/>
              <w:t> </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Уметь создавать группу картинок из частей</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№34, 38</w:t>
            </w:r>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lastRenderedPageBreak/>
              <w:t>5</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Симметрия.</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spellStart"/>
            <w:r w:rsidRPr="00201189">
              <w:rPr>
                <w:rFonts w:ascii="Times New Roman" w:eastAsia="Times New Roman" w:hAnsi="Times New Roman" w:cs="Times New Roman"/>
                <w:sz w:val="20"/>
                <w:szCs w:val="20"/>
              </w:rPr>
              <w:t>репродукт</w:t>
            </w:r>
            <w:proofErr w:type="spellEnd"/>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spellStart"/>
            <w:r w:rsidRPr="00201189">
              <w:rPr>
                <w:rFonts w:ascii="Times New Roman" w:eastAsia="Times New Roman" w:hAnsi="Times New Roman" w:cs="Times New Roman"/>
                <w:sz w:val="20"/>
                <w:szCs w:val="20"/>
              </w:rPr>
              <w:t>Упражн</w:t>
            </w:r>
            <w:proofErr w:type="spellEnd"/>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Фронт</w:t>
            </w:r>
            <w:r w:rsidRPr="00201189">
              <w:rPr>
                <w:rFonts w:ascii="Times New Roman" w:eastAsia="Times New Roman" w:hAnsi="Times New Roman" w:cs="Times New Roman"/>
                <w:sz w:val="20"/>
                <w:szCs w:val="20"/>
              </w:rPr>
              <w:br/>
              <w:t>индивид</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Уметь ориентироваться на листе бумаги. Знать понятия «симметричность фигур», «ось симметрии». Уметь находить ось симметрии некоторых фигур.</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Уметь обобщать и классифицировать предметы по какому-либо признаку</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Создание устного описания предмета</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6</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8.10</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Координатная сетка.</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spellStart"/>
            <w:r w:rsidRPr="00201189">
              <w:rPr>
                <w:rFonts w:ascii="Times New Roman" w:eastAsia="Times New Roman" w:hAnsi="Times New Roman" w:cs="Times New Roman"/>
                <w:sz w:val="20"/>
                <w:szCs w:val="20"/>
              </w:rPr>
              <w:t>репродукт</w:t>
            </w:r>
            <w:proofErr w:type="spellEnd"/>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Беседа</w:t>
            </w:r>
            <w:r w:rsidRPr="00201189">
              <w:rPr>
                <w:rFonts w:ascii="Times New Roman" w:eastAsia="Times New Roman" w:hAnsi="Times New Roman" w:cs="Times New Roman"/>
                <w:sz w:val="20"/>
                <w:szCs w:val="20"/>
              </w:rPr>
              <w:br/>
              <w:t>Игра</w:t>
            </w:r>
            <w:r w:rsidRPr="00201189">
              <w:rPr>
                <w:rFonts w:ascii="Times New Roman" w:eastAsia="Times New Roman" w:hAnsi="Times New Roman" w:cs="Times New Roman"/>
                <w:sz w:val="20"/>
                <w:szCs w:val="20"/>
              </w:rPr>
              <w:br/>
            </w:r>
            <w:proofErr w:type="spellStart"/>
            <w:r w:rsidRPr="00201189">
              <w:rPr>
                <w:rFonts w:ascii="Times New Roman" w:eastAsia="Times New Roman" w:hAnsi="Times New Roman" w:cs="Times New Roman"/>
                <w:sz w:val="20"/>
                <w:szCs w:val="20"/>
              </w:rPr>
              <w:t>Исслед</w:t>
            </w:r>
            <w:proofErr w:type="spellEnd"/>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Фронт </w:t>
            </w:r>
            <w:r w:rsidRPr="00201189">
              <w:rPr>
                <w:rFonts w:ascii="Times New Roman" w:eastAsia="Times New Roman" w:hAnsi="Times New Roman" w:cs="Times New Roman"/>
                <w:sz w:val="20"/>
                <w:szCs w:val="20"/>
              </w:rPr>
              <w:br/>
            </w:r>
            <w:proofErr w:type="spellStart"/>
            <w:r w:rsidRPr="00201189">
              <w:rPr>
                <w:rFonts w:ascii="Times New Roman" w:eastAsia="Times New Roman" w:hAnsi="Times New Roman" w:cs="Times New Roman"/>
                <w:sz w:val="20"/>
                <w:szCs w:val="20"/>
              </w:rPr>
              <w:t>группов</w:t>
            </w:r>
            <w:proofErr w:type="spellEnd"/>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xml:space="preserve">Иметь представление о координатной сетке. Знать о локализации предметов на </w:t>
            </w:r>
            <w:proofErr w:type="gramStart"/>
            <w:r w:rsidRPr="000B3BE0">
              <w:rPr>
                <w:rFonts w:ascii="Times New Roman" w:eastAsia="Times New Roman" w:hAnsi="Times New Roman" w:cs="Times New Roman"/>
                <w:sz w:val="24"/>
                <w:szCs w:val="24"/>
              </w:rPr>
              <w:t>координат-ной</w:t>
            </w:r>
            <w:proofErr w:type="gramEnd"/>
            <w:r w:rsidRPr="000B3BE0">
              <w:rPr>
                <w:rFonts w:ascii="Times New Roman" w:eastAsia="Times New Roman" w:hAnsi="Times New Roman" w:cs="Times New Roman"/>
                <w:sz w:val="24"/>
                <w:szCs w:val="24"/>
              </w:rPr>
              <w:t xml:space="preserve"> сетке. Уметь находить предмет на координатной сетке.</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Наблюдение и исследование предметов</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№59, 57*, 58*</w:t>
            </w:r>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7</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lastRenderedPageBreak/>
              <w:t> </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15.10</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Контрольная работа по теме </w:t>
            </w:r>
            <w:r>
              <w:rPr>
                <w:rFonts w:ascii="Times New Roman" w:eastAsia="Times New Roman" w:hAnsi="Times New Roman" w:cs="Times New Roman"/>
                <w:sz w:val="24"/>
                <w:szCs w:val="24"/>
              </w:rPr>
              <w:lastRenderedPageBreak/>
              <w:t>«Объекты»</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lastRenderedPageBreak/>
              <w:t>объяснит</w:t>
            </w:r>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spellStart"/>
            <w:r w:rsidRPr="00201189">
              <w:rPr>
                <w:rFonts w:ascii="Times New Roman" w:eastAsia="Times New Roman" w:hAnsi="Times New Roman" w:cs="Times New Roman"/>
                <w:sz w:val="20"/>
                <w:szCs w:val="20"/>
              </w:rPr>
              <w:t>Упражн</w:t>
            </w:r>
            <w:proofErr w:type="spellEnd"/>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lastRenderedPageBreak/>
              <w:t> </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lastRenderedPageBreak/>
              <w:t>фронт</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xml:space="preserve">Уметь находить особенные черты в группе предметов с </w:t>
            </w:r>
            <w:r w:rsidRPr="000B3BE0">
              <w:rPr>
                <w:rFonts w:ascii="Times New Roman" w:eastAsia="Times New Roman" w:hAnsi="Times New Roman" w:cs="Times New Roman"/>
                <w:sz w:val="24"/>
                <w:szCs w:val="24"/>
              </w:rPr>
              <w:lastRenderedPageBreak/>
              <w:t>общим названием</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lastRenderedPageBreak/>
              <w:t xml:space="preserve">Уметь отгадывать задачи-шутки </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xml:space="preserve">Уметь использовать полученную </w:t>
            </w:r>
            <w:r w:rsidRPr="000B3BE0">
              <w:rPr>
                <w:rFonts w:ascii="Times New Roman" w:eastAsia="Times New Roman" w:hAnsi="Times New Roman" w:cs="Times New Roman"/>
                <w:sz w:val="24"/>
                <w:szCs w:val="24"/>
              </w:rPr>
              <w:lastRenderedPageBreak/>
              <w:t>информацию</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инд. задание</w:t>
            </w:r>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lastRenderedPageBreak/>
              <w:t>8</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22.10</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Разбор контрольной работы</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объяснит</w:t>
            </w:r>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spellStart"/>
            <w:r w:rsidRPr="00201189">
              <w:rPr>
                <w:rFonts w:ascii="Times New Roman" w:eastAsia="Times New Roman" w:hAnsi="Times New Roman" w:cs="Times New Roman"/>
                <w:sz w:val="20"/>
                <w:szCs w:val="20"/>
              </w:rPr>
              <w:t>упражн</w:t>
            </w:r>
            <w:proofErr w:type="spellEnd"/>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Фронт</w:t>
            </w:r>
            <w:r w:rsidRPr="00201189">
              <w:rPr>
                <w:rFonts w:ascii="Times New Roman" w:eastAsia="Times New Roman" w:hAnsi="Times New Roman" w:cs="Times New Roman"/>
                <w:sz w:val="20"/>
                <w:szCs w:val="20"/>
              </w:rPr>
              <w:br/>
            </w:r>
            <w:proofErr w:type="spellStart"/>
            <w:r w:rsidRPr="00201189">
              <w:rPr>
                <w:rFonts w:ascii="Times New Roman" w:eastAsia="Times New Roman" w:hAnsi="Times New Roman" w:cs="Times New Roman"/>
                <w:sz w:val="20"/>
                <w:szCs w:val="20"/>
              </w:rPr>
              <w:t>индив</w:t>
            </w:r>
            <w:proofErr w:type="spellEnd"/>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Разобрать характерные ошибки в контрольной работе</w:t>
            </w:r>
            <w:proofErr w:type="gramStart"/>
            <w:r w:rsidRPr="000B3BE0">
              <w:rPr>
                <w:rFonts w:ascii="Times New Roman" w:eastAsia="Times New Roman" w:hAnsi="Times New Roman" w:cs="Times New Roman"/>
                <w:sz w:val="24"/>
                <w:szCs w:val="24"/>
              </w:rPr>
              <w:br/>
              <w:t>У</w:t>
            </w:r>
            <w:proofErr w:type="gramEnd"/>
            <w:r w:rsidRPr="000B3BE0">
              <w:rPr>
                <w:rFonts w:ascii="Times New Roman" w:eastAsia="Times New Roman" w:hAnsi="Times New Roman" w:cs="Times New Roman"/>
                <w:sz w:val="24"/>
                <w:szCs w:val="24"/>
              </w:rPr>
              <w:t xml:space="preserve">меть выполнять задания, аналогичные контрольным </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Уметь использовать полученную информацию</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инд. задание</w:t>
            </w:r>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9</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29.10</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Повторение</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spellStart"/>
            <w:r w:rsidRPr="00201189">
              <w:rPr>
                <w:rFonts w:ascii="Times New Roman" w:eastAsia="Times New Roman" w:hAnsi="Times New Roman" w:cs="Times New Roman"/>
                <w:sz w:val="20"/>
                <w:szCs w:val="20"/>
              </w:rPr>
              <w:t>иллюстрат</w:t>
            </w:r>
            <w:proofErr w:type="spellEnd"/>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Игра</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парами</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xml:space="preserve">Знать пройденный материал </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Уметь использовать приобретенные знания</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инд. задание</w:t>
            </w:r>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10</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19.11</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Действия предметов</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spellStart"/>
            <w:r w:rsidRPr="00201189">
              <w:rPr>
                <w:rFonts w:ascii="Times New Roman" w:eastAsia="Times New Roman" w:hAnsi="Times New Roman" w:cs="Times New Roman"/>
                <w:sz w:val="20"/>
                <w:szCs w:val="20"/>
              </w:rPr>
              <w:t>информац</w:t>
            </w:r>
            <w:proofErr w:type="spellEnd"/>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spellStart"/>
            <w:r w:rsidRPr="00201189">
              <w:rPr>
                <w:rFonts w:ascii="Times New Roman" w:eastAsia="Times New Roman" w:hAnsi="Times New Roman" w:cs="Times New Roman"/>
                <w:sz w:val="20"/>
                <w:szCs w:val="20"/>
              </w:rPr>
              <w:t>Объясн</w:t>
            </w:r>
            <w:proofErr w:type="spellEnd"/>
            <w:r w:rsidRPr="00201189">
              <w:rPr>
                <w:rFonts w:ascii="Times New Roman" w:eastAsia="Times New Roman" w:hAnsi="Times New Roman" w:cs="Times New Roman"/>
                <w:sz w:val="20"/>
                <w:szCs w:val="20"/>
              </w:rPr>
              <w:br/>
              <w:t>Игра</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фронт</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Знать понятия «столько же», «равно», «не равно»</w:t>
            </w:r>
            <w:r w:rsidRPr="000B3BE0">
              <w:rPr>
                <w:rFonts w:ascii="Times New Roman" w:eastAsia="Times New Roman" w:hAnsi="Times New Roman" w:cs="Times New Roman"/>
                <w:sz w:val="24"/>
                <w:szCs w:val="24"/>
              </w:rPr>
              <w:br/>
              <w:t xml:space="preserve">Уметь сравнивать группы предметов по количеству </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Наблюдение и исследование предметов</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11</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26.11</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Обратные действия.</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spellStart"/>
            <w:r w:rsidRPr="00201189">
              <w:rPr>
                <w:rFonts w:ascii="Times New Roman" w:eastAsia="Times New Roman" w:hAnsi="Times New Roman" w:cs="Times New Roman"/>
                <w:sz w:val="20"/>
                <w:szCs w:val="20"/>
              </w:rPr>
              <w:t>информац</w:t>
            </w:r>
            <w:proofErr w:type="spellEnd"/>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Рассказ</w:t>
            </w:r>
            <w:r w:rsidRPr="00201189">
              <w:rPr>
                <w:rFonts w:ascii="Times New Roman" w:eastAsia="Times New Roman" w:hAnsi="Times New Roman" w:cs="Times New Roman"/>
                <w:sz w:val="20"/>
                <w:szCs w:val="20"/>
              </w:rPr>
              <w:br/>
              <w:t>Игра</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Фронт</w:t>
            </w:r>
            <w:r w:rsidRPr="00201189">
              <w:rPr>
                <w:rFonts w:ascii="Times New Roman" w:eastAsia="Times New Roman" w:hAnsi="Times New Roman" w:cs="Times New Roman"/>
                <w:sz w:val="20"/>
                <w:szCs w:val="20"/>
              </w:rPr>
              <w:br/>
            </w:r>
            <w:proofErr w:type="spellStart"/>
            <w:r w:rsidRPr="00201189">
              <w:rPr>
                <w:rFonts w:ascii="Times New Roman" w:eastAsia="Times New Roman" w:hAnsi="Times New Roman" w:cs="Times New Roman"/>
                <w:sz w:val="20"/>
                <w:szCs w:val="20"/>
              </w:rPr>
              <w:t>индив</w:t>
            </w:r>
            <w:proofErr w:type="spellEnd"/>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xml:space="preserve">Знать понятие «обратное действие». Уметь определять действие обратное </w:t>
            </w:r>
            <w:proofErr w:type="gramStart"/>
            <w:r w:rsidRPr="000B3BE0">
              <w:rPr>
                <w:rFonts w:ascii="Times New Roman" w:eastAsia="Times New Roman" w:hAnsi="Times New Roman" w:cs="Times New Roman"/>
                <w:sz w:val="24"/>
                <w:szCs w:val="24"/>
              </w:rPr>
              <w:t>данному</w:t>
            </w:r>
            <w:proofErr w:type="gramEnd"/>
            <w:r w:rsidRPr="000B3BE0">
              <w:rPr>
                <w:rFonts w:ascii="Times New Roman" w:eastAsia="Times New Roman" w:hAnsi="Times New Roman" w:cs="Times New Roman"/>
                <w:sz w:val="24"/>
                <w:szCs w:val="24"/>
              </w:rPr>
              <w:t xml:space="preserve">. </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Уметь отгадывать задачи-шутки</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Выбор известных пословиц и поговорок</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12</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Последовательность событий.</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Объяснит-но-</w:t>
            </w:r>
            <w:proofErr w:type="spellStart"/>
            <w:r w:rsidRPr="00201189">
              <w:rPr>
                <w:rFonts w:ascii="Times New Roman" w:eastAsia="Times New Roman" w:hAnsi="Times New Roman" w:cs="Times New Roman"/>
                <w:sz w:val="20"/>
                <w:szCs w:val="20"/>
              </w:rPr>
              <w:t>иллюстр</w:t>
            </w:r>
            <w:proofErr w:type="spellEnd"/>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Беседа игра</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lastRenderedPageBreak/>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lastRenderedPageBreak/>
              <w:t>фронт</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xml:space="preserve">Уметь определять последовательность событий. </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xml:space="preserve">Знать римские цифры </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Уметь работать с учебником</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lastRenderedPageBreak/>
              <w:t>13</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10.12</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Алгоритм.</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gramStart"/>
            <w:r w:rsidRPr="00201189">
              <w:rPr>
                <w:rFonts w:ascii="Times New Roman" w:eastAsia="Times New Roman" w:hAnsi="Times New Roman" w:cs="Times New Roman"/>
                <w:sz w:val="20"/>
                <w:szCs w:val="20"/>
              </w:rPr>
              <w:t>Частично-поисков</w:t>
            </w:r>
            <w:proofErr w:type="gramEnd"/>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Проблемный</w:t>
            </w:r>
            <w:r w:rsidRPr="00201189">
              <w:rPr>
                <w:rFonts w:ascii="Times New Roman" w:eastAsia="Times New Roman" w:hAnsi="Times New Roman" w:cs="Times New Roman"/>
                <w:sz w:val="20"/>
                <w:szCs w:val="20"/>
              </w:rPr>
              <w:br/>
              <w:t>Вопрос</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Фронт</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Подготовить к введению понятия «алгоритм»</w:t>
            </w:r>
            <w:r w:rsidRPr="000B3BE0">
              <w:rPr>
                <w:rFonts w:ascii="Times New Roman" w:eastAsia="Times New Roman" w:hAnsi="Times New Roman" w:cs="Times New Roman"/>
                <w:sz w:val="24"/>
                <w:szCs w:val="24"/>
              </w:rPr>
              <w:br/>
              <w:t>Уметь определять последовательность событий</w:t>
            </w:r>
            <w:r w:rsidRPr="000B3BE0">
              <w:rPr>
                <w:rFonts w:ascii="Times New Roman" w:eastAsia="Times New Roman" w:hAnsi="Times New Roman" w:cs="Times New Roman"/>
                <w:sz w:val="24"/>
                <w:szCs w:val="24"/>
              </w:rPr>
              <w:br/>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xml:space="preserve">Уметь описывать и определять предметы через их признаки, составные части и действия </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Уметь задавать вопросы</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14</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17.12</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Контрольная работа по теме:</w:t>
            </w:r>
            <w:r>
              <w:rPr>
                <w:rFonts w:ascii="Times New Roman" w:eastAsia="Times New Roman" w:hAnsi="Times New Roman" w:cs="Times New Roman"/>
                <w:sz w:val="24"/>
                <w:szCs w:val="24"/>
              </w:rPr>
              <w:t xml:space="preserve"> «Алгоритмы»</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объяснит</w:t>
            </w:r>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тренинг</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spellStart"/>
            <w:r w:rsidRPr="00201189">
              <w:rPr>
                <w:rFonts w:ascii="Times New Roman" w:eastAsia="Times New Roman" w:hAnsi="Times New Roman" w:cs="Times New Roman"/>
                <w:sz w:val="20"/>
                <w:szCs w:val="20"/>
              </w:rPr>
              <w:t>Индив</w:t>
            </w:r>
            <w:proofErr w:type="spellEnd"/>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xml:space="preserve">Уметь определять порядок действий </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Уметь описывать картинку</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Уметь использовать полученную информацию</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инд</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адания</w:t>
            </w:r>
            <w:proofErr w:type="spellEnd"/>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15</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24.12</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Разбор контрольной работы</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Объяснит-но-</w:t>
            </w:r>
            <w:proofErr w:type="spellStart"/>
            <w:r w:rsidRPr="00201189">
              <w:rPr>
                <w:rFonts w:ascii="Times New Roman" w:eastAsia="Times New Roman" w:hAnsi="Times New Roman" w:cs="Times New Roman"/>
                <w:sz w:val="20"/>
                <w:szCs w:val="20"/>
              </w:rPr>
              <w:t>иллюстр</w:t>
            </w:r>
            <w:proofErr w:type="spellEnd"/>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spellStart"/>
            <w:r w:rsidRPr="00201189">
              <w:rPr>
                <w:rFonts w:ascii="Times New Roman" w:eastAsia="Times New Roman" w:hAnsi="Times New Roman" w:cs="Times New Roman"/>
                <w:sz w:val="20"/>
                <w:szCs w:val="20"/>
              </w:rPr>
              <w:t>Упражн</w:t>
            </w:r>
            <w:proofErr w:type="spellEnd"/>
            <w:r w:rsidRPr="00201189">
              <w:rPr>
                <w:rFonts w:ascii="Times New Roman" w:eastAsia="Times New Roman" w:hAnsi="Times New Roman" w:cs="Times New Roman"/>
                <w:sz w:val="20"/>
                <w:szCs w:val="20"/>
              </w:rPr>
              <w:br/>
              <w:t>практик</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Парами</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Разобрать характерные ошибки в контрольной работе</w:t>
            </w:r>
            <w:proofErr w:type="gramStart"/>
            <w:r w:rsidRPr="000B3BE0">
              <w:rPr>
                <w:rFonts w:ascii="Times New Roman" w:eastAsia="Times New Roman" w:hAnsi="Times New Roman" w:cs="Times New Roman"/>
                <w:sz w:val="24"/>
                <w:szCs w:val="24"/>
              </w:rPr>
              <w:br/>
              <w:t>О</w:t>
            </w:r>
            <w:proofErr w:type="gramEnd"/>
            <w:r w:rsidRPr="000B3BE0">
              <w:rPr>
                <w:rFonts w:ascii="Times New Roman" w:eastAsia="Times New Roman" w:hAnsi="Times New Roman" w:cs="Times New Roman"/>
                <w:sz w:val="24"/>
                <w:szCs w:val="24"/>
              </w:rPr>
              <w:t>тработать и закрепить при</w:t>
            </w:r>
            <w:r>
              <w:rPr>
                <w:rFonts w:ascii="Times New Roman" w:eastAsia="Times New Roman" w:hAnsi="Times New Roman" w:cs="Times New Roman"/>
                <w:sz w:val="24"/>
                <w:szCs w:val="24"/>
              </w:rPr>
              <w:t xml:space="preserve">обретенные знания и умения </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Уметь находить ошибки и исправлять их</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инд</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адания</w:t>
            </w:r>
            <w:proofErr w:type="spellEnd"/>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14.01</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Множество. Элементы множества.</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gramStart"/>
            <w:r w:rsidRPr="00201189">
              <w:rPr>
                <w:rFonts w:ascii="Times New Roman" w:eastAsia="Times New Roman" w:hAnsi="Times New Roman" w:cs="Times New Roman"/>
                <w:sz w:val="20"/>
                <w:szCs w:val="20"/>
              </w:rPr>
              <w:t>Частично-поисков</w:t>
            </w:r>
            <w:proofErr w:type="gramEnd"/>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Рассказ</w:t>
            </w:r>
            <w:r w:rsidRPr="00201189">
              <w:rPr>
                <w:rFonts w:ascii="Times New Roman" w:eastAsia="Times New Roman" w:hAnsi="Times New Roman" w:cs="Times New Roman"/>
                <w:sz w:val="20"/>
                <w:szCs w:val="20"/>
              </w:rPr>
              <w:br/>
              <w:t>Игра</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Фронт</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xml:space="preserve">Знать понятия «множество», «элементы множества». Уметь определять принадлежность элемента к множеству. </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xml:space="preserve">Уметь видеть закономерность в рисунках </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Уметь работать с текстом</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№7,10</w:t>
            </w:r>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21.01</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Способы задания множеств.</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gramStart"/>
            <w:r w:rsidRPr="00201189">
              <w:rPr>
                <w:rFonts w:ascii="Times New Roman" w:eastAsia="Times New Roman" w:hAnsi="Times New Roman" w:cs="Times New Roman"/>
                <w:sz w:val="20"/>
                <w:szCs w:val="20"/>
              </w:rPr>
              <w:t>Частично-поисков</w:t>
            </w:r>
            <w:proofErr w:type="gramEnd"/>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xml:space="preserve">Беседа </w:t>
            </w:r>
            <w:r w:rsidRPr="00201189">
              <w:rPr>
                <w:rFonts w:ascii="Times New Roman" w:eastAsia="Times New Roman" w:hAnsi="Times New Roman" w:cs="Times New Roman"/>
                <w:sz w:val="20"/>
                <w:szCs w:val="20"/>
              </w:rPr>
              <w:lastRenderedPageBreak/>
              <w:t>игра</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lastRenderedPageBreak/>
              <w:t>Фронт</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lastRenderedPageBreak/>
              <w:t> </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lastRenderedPageBreak/>
              <w:t xml:space="preserve">Знать различные способы задания </w:t>
            </w:r>
            <w:r w:rsidRPr="000B3BE0">
              <w:rPr>
                <w:rFonts w:ascii="Times New Roman" w:eastAsia="Times New Roman" w:hAnsi="Times New Roman" w:cs="Times New Roman"/>
                <w:sz w:val="24"/>
                <w:szCs w:val="24"/>
              </w:rPr>
              <w:lastRenderedPageBreak/>
              <w:t xml:space="preserve">множеств. </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lastRenderedPageBreak/>
              <w:t xml:space="preserve">Выполнение действий с </w:t>
            </w:r>
            <w:r w:rsidRPr="000B3BE0">
              <w:rPr>
                <w:rFonts w:ascii="Times New Roman" w:eastAsia="Times New Roman" w:hAnsi="Times New Roman" w:cs="Times New Roman"/>
                <w:sz w:val="24"/>
                <w:szCs w:val="24"/>
              </w:rPr>
              <w:lastRenderedPageBreak/>
              <w:t xml:space="preserve">ограничением </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lastRenderedPageBreak/>
              <w:t xml:space="preserve">Работа с пословицами и </w:t>
            </w:r>
            <w:r w:rsidRPr="000B3BE0">
              <w:rPr>
                <w:rFonts w:ascii="Times New Roman" w:eastAsia="Times New Roman" w:hAnsi="Times New Roman" w:cs="Times New Roman"/>
                <w:sz w:val="24"/>
                <w:szCs w:val="24"/>
              </w:rPr>
              <w:lastRenderedPageBreak/>
              <w:t>поговорками</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№17,20</w:t>
            </w:r>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8</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28.01</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Сравнение множеств. Равенство множеств. Сравнение множеств по числу элементов. Пустое множество.</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Объяснит-но-</w:t>
            </w:r>
            <w:proofErr w:type="spellStart"/>
            <w:r w:rsidRPr="00201189">
              <w:rPr>
                <w:rFonts w:ascii="Times New Roman" w:eastAsia="Times New Roman" w:hAnsi="Times New Roman" w:cs="Times New Roman"/>
                <w:sz w:val="20"/>
                <w:szCs w:val="20"/>
              </w:rPr>
              <w:t>иллюстр</w:t>
            </w:r>
            <w:proofErr w:type="spellEnd"/>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Рассказ</w:t>
            </w:r>
            <w:r w:rsidRPr="00201189">
              <w:rPr>
                <w:rFonts w:ascii="Times New Roman" w:eastAsia="Times New Roman" w:hAnsi="Times New Roman" w:cs="Times New Roman"/>
                <w:sz w:val="20"/>
                <w:szCs w:val="20"/>
              </w:rPr>
              <w:br/>
              <w:t>игра</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Фронт парами</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Уметь сравнивать множества по числу элементов в них.</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xml:space="preserve">Уметь определять принадлежность элемента множеству </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Работа со схемой</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№27,30</w:t>
            </w:r>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4.02</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Отображение множеств.</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spellStart"/>
            <w:r w:rsidRPr="00201189">
              <w:rPr>
                <w:rFonts w:ascii="Times New Roman" w:eastAsia="Times New Roman" w:hAnsi="Times New Roman" w:cs="Times New Roman"/>
                <w:sz w:val="20"/>
                <w:szCs w:val="20"/>
              </w:rPr>
              <w:t>репродук</w:t>
            </w:r>
            <w:proofErr w:type="spellEnd"/>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беседа</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Фронт</w:t>
            </w:r>
            <w:r w:rsidRPr="00201189">
              <w:rPr>
                <w:rFonts w:ascii="Times New Roman" w:eastAsia="Times New Roman" w:hAnsi="Times New Roman" w:cs="Times New Roman"/>
                <w:sz w:val="20"/>
                <w:szCs w:val="20"/>
              </w:rPr>
              <w:br/>
            </w:r>
            <w:proofErr w:type="spellStart"/>
            <w:r w:rsidRPr="00201189">
              <w:rPr>
                <w:rFonts w:ascii="Times New Roman" w:eastAsia="Times New Roman" w:hAnsi="Times New Roman" w:cs="Times New Roman"/>
                <w:sz w:val="20"/>
                <w:szCs w:val="20"/>
              </w:rPr>
              <w:t>Индив</w:t>
            </w:r>
            <w:proofErr w:type="spellEnd"/>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Знать понятие «отображение множеств». Уметь ставить в соответствие элементы одного множества элементы другого множества.</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xml:space="preserve">Изучить </w:t>
            </w:r>
            <w:proofErr w:type="gramStart"/>
            <w:r w:rsidRPr="000B3BE0">
              <w:rPr>
                <w:rFonts w:ascii="Times New Roman" w:eastAsia="Times New Roman" w:hAnsi="Times New Roman" w:cs="Times New Roman"/>
                <w:sz w:val="24"/>
                <w:szCs w:val="24"/>
              </w:rPr>
              <w:t>различные</w:t>
            </w:r>
            <w:proofErr w:type="gramEnd"/>
            <w:r w:rsidRPr="000B3BE0">
              <w:rPr>
                <w:rFonts w:ascii="Times New Roman" w:eastAsia="Times New Roman" w:hAnsi="Times New Roman" w:cs="Times New Roman"/>
                <w:sz w:val="24"/>
                <w:szCs w:val="24"/>
              </w:rPr>
              <w:t xml:space="preserve"> </w:t>
            </w:r>
            <w:proofErr w:type="spellStart"/>
            <w:r w:rsidRPr="000B3BE0">
              <w:rPr>
                <w:rFonts w:ascii="Times New Roman" w:eastAsia="Times New Roman" w:hAnsi="Times New Roman" w:cs="Times New Roman"/>
                <w:sz w:val="24"/>
                <w:szCs w:val="24"/>
              </w:rPr>
              <w:t>спсобы</w:t>
            </w:r>
            <w:proofErr w:type="spellEnd"/>
            <w:r w:rsidRPr="000B3BE0">
              <w:rPr>
                <w:rFonts w:ascii="Times New Roman" w:eastAsia="Times New Roman" w:hAnsi="Times New Roman" w:cs="Times New Roman"/>
                <w:sz w:val="24"/>
                <w:szCs w:val="24"/>
              </w:rPr>
              <w:t xml:space="preserve"> заданий множеств </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Работа со схемой</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№35,37,40</w:t>
            </w:r>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11.02</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Кодирование.</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объяснит</w:t>
            </w:r>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xml:space="preserve">Работа с книгой, </w:t>
            </w:r>
            <w:proofErr w:type="spellStart"/>
            <w:r w:rsidRPr="00201189">
              <w:rPr>
                <w:rFonts w:ascii="Times New Roman" w:eastAsia="Times New Roman" w:hAnsi="Times New Roman" w:cs="Times New Roman"/>
                <w:sz w:val="20"/>
                <w:szCs w:val="20"/>
              </w:rPr>
              <w:t>самост</w:t>
            </w:r>
            <w:proofErr w:type="spellEnd"/>
            <w:r w:rsidRPr="00201189">
              <w:rPr>
                <w:rFonts w:ascii="Times New Roman" w:eastAsia="Times New Roman" w:hAnsi="Times New Roman" w:cs="Times New Roman"/>
                <w:sz w:val="20"/>
                <w:szCs w:val="20"/>
              </w:rPr>
              <w:br/>
              <w:t>работа</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Фронт</w:t>
            </w:r>
            <w:r w:rsidRPr="00201189">
              <w:rPr>
                <w:rFonts w:ascii="Times New Roman" w:eastAsia="Times New Roman" w:hAnsi="Times New Roman" w:cs="Times New Roman"/>
                <w:sz w:val="20"/>
                <w:szCs w:val="20"/>
              </w:rPr>
              <w:br/>
            </w:r>
            <w:proofErr w:type="spellStart"/>
            <w:r w:rsidRPr="00201189">
              <w:rPr>
                <w:rFonts w:ascii="Times New Roman" w:eastAsia="Times New Roman" w:hAnsi="Times New Roman" w:cs="Times New Roman"/>
                <w:sz w:val="20"/>
                <w:szCs w:val="20"/>
              </w:rPr>
              <w:t>Индив</w:t>
            </w:r>
            <w:proofErr w:type="spellEnd"/>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Знать понятия «кодирование» и «декодирование». Уметь ставить в соответствие предметам или действиям другие предметы или действия.</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xml:space="preserve">Создание  2 одинаковых множеств из 3 предметов </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Работа со знаками математических отношений</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№45,46</w:t>
            </w:r>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1</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18.02</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Вложенность (вклю</w:t>
            </w:r>
            <w:r w:rsidRPr="000B3BE0">
              <w:rPr>
                <w:rFonts w:ascii="Times New Roman" w:eastAsia="Times New Roman" w:hAnsi="Times New Roman" w:cs="Times New Roman"/>
                <w:sz w:val="24"/>
                <w:szCs w:val="24"/>
              </w:rPr>
              <w:t>чение) множеств.</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Объяснит-но-</w:t>
            </w:r>
            <w:proofErr w:type="spellStart"/>
            <w:r w:rsidRPr="00201189">
              <w:rPr>
                <w:rFonts w:ascii="Times New Roman" w:eastAsia="Times New Roman" w:hAnsi="Times New Roman" w:cs="Times New Roman"/>
                <w:sz w:val="20"/>
                <w:szCs w:val="20"/>
              </w:rPr>
              <w:t>иллюстр</w:t>
            </w:r>
            <w:proofErr w:type="spellEnd"/>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spellStart"/>
            <w:r w:rsidRPr="00201189">
              <w:rPr>
                <w:rFonts w:ascii="Times New Roman" w:eastAsia="Times New Roman" w:hAnsi="Times New Roman" w:cs="Times New Roman"/>
                <w:sz w:val="20"/>
                <w:szCs w:val="20"/>
              </w:rPr>
              <w:t>Упражн</w:t>
            </w:r>
            <w:proofErr w:type="spellEnd"/>
            <w:r w:rsidRPr="00201189">
              <w:rPr>
                <w:rFonts w:ascii="Times New Roman" w:eastAsia="Times New Roman" w:hAnsi="Times New Roman" w:cs="Times New Roman"/>
                <w:sz w:val="20"/>
                <w:szCs w:val="20"/>
              </w:rPr>
              <w:br/>
              <w:t>беседа</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Фронт</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Знать об отношениях между множествами. Знать понятия «вложенность», «подмножество».</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Работа со схемой</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№58,60</w:t>
            </w:r>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25.02</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xml:space="preserve">Пересечение </w:t>
            </w:r>
            <w:proofErr w:type="spellStart"/>
            <w:proofErr w:type="gramStart"/>
            <w:r w:rsidRPr="000B3BE0">
              <w:rPr>
                <w:rFonts w:ascii="Times New Roman" w:eastAsia="Times New Roman" w:hAnsi="Times New Roman" w:cs="Times New Roman"/>
                <w:sz w:val="24"/>
                <w:szCs w:val="24"/>
              </w:rPr>
              <w:t>мно-жеств</w:t>
            </w:r>
            <w:proofErr w:type="spellEnd"/>
            <w:proofErr w:type="gramEnd"/>
            <w:r w:rsidRPr="000B3BE0">
              <w:rPr>
                <w:rFonts w:ascii="Times New Roman" w:eastAsia="Times New Roman" w:hAnsi="Times New Roman" w:cs="Times New Roman"/>
                <w:sz w:val="24"/>
                <w:szCs w:val="24"/>
              </w:rPr>
              <w:t>.</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gramStart"/>
            <w:r w:rsidRPr="00201189">
              <w:rPr>
                <w:rFonts w:ascii="Times New Roman" w:eastAsia="Times New Roman" w:hAnsi="Times New Roman" w:cs="Times New Roman"/>
                <w:sz w:val="20"/>
                <w:szCs w:val="20"/>
              </w:rPr>
              <w:t>Частично-поисков</w:t>
            </w:r>
            <w:proofErr w:type="gramEnd"/>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Беседа игра</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Фронт</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Знать понятие «Пересечение» множеств. Уметь определять элементы, принадлежащие пересечению множеств.</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Кодирование движения стрелками (</w:t>
            </w:r>
            <w:proofErr w:type="gramStart"/>
            <w:r w:rsidRPr="000B3BE0">
              <w:rPr>
                <w:rFonts w:ascii="Times New Roman" w:eastAsia="Times New Roman" w:hAnsi="Times New Roman" w:cs="Times New Roman"/>
                <w:sz w:val="24"/>
                <w:szCs w:val="24"/>
              </w:rPr>
              <w:t>п</w:t>
            </w:r>
            <w:proofErr w:type="gramEnd"/>
            <w:r w:rsidRPr="000B3BE0">
              <w:rPr>
                <w:rFonts w:ascii="Times New Roman" w:eastAsia="Times New Roman" w:hAnsi="Times New Roman" w:cs="Times New Roman"/>
                <w:sz w:val="24"/>
                <w:szCs w:val="24"/>
              </w:rPr>
              <w:t>,*)</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Уметь применять правила в игре</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3.03</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xml:space="preserve">Объединение </w:t>
            </w:r>
            <w:proofErr w:type="spellStart"/>
            <w:proofErr w:type="gramStart"/>
            <w:r w:rsidRPr="000B3BE0">
              <w:rPr>
                <w:rFonts w:ascii="Times New Roman" w:eastAsia="Times New Roman" w:hAnsi="Times New Roman" w:cs="Times New Roman"/>
                <w:sz w:val="24"/>
                <w:szCs w:val="24"/>
              </w:rPr>
              <w:t>мно-жеств</w:t>
            </w:r>
            <w:proofErr w:type="spellEnd"/>
            <w:proofErr w:type="gramEnd"/>
            <w:r w:rsidRPr="000B3BE0">
              <w:rPr>
                <w:rFonts w:ascii="Times New Roman" w:eastAsia="Times New Roman" w:hAnsi="Times New Roman" w:cs="Times New Roman"/>
                <w:sz w:val="24"/>
                <w:szCs w:val="24"/>
              </w:rPr>
              <w:t>.</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spellStart"/>
            <w:r w:rsidRPr="00201189">
              <w:rPr>
                <w:rFonts w:ascii="Times New Roman" w:eastAsia="Times New Roman" w:hAnsi="Times New Roman" w:cs="Times New Roman"/>
                <w:sz w:val="20"/>
                <w:szCs w:val="20"/>
              </w:rPr>
              <w:t>репродук</w:t>
            </w:r>
            <w:proofErr w:type="spellEnd"/>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игра</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Фронт</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Знать понятие «объединение» множеств. Уметь определять элементы, принадлежащие объединению множеств.</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xml:space="preserve">Уметь находить ось симметрии некоторых фигур </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Составление симметричных фигур</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10.03</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Контрольная работа по теме:</w:t>
            </w:r>
            <w:r>
              <w:rPr>
                <w:rFonts w:ascii="Times New Roman" w:eastAsia="Times New Roman" w:hAnsi="Times New Roman" w:cs="Times New Roman"/>
                <w:sz w:val="24"/>
                <w:szCs w:val="24"/>
              </w:rPr>
              <w:t xml:space="preserve"> «Множества»</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spellStart"/>
            <w:r w:rsidRPr="00201189">
              <w:rPr>
                <w:rFonts w:ascii="Times New Roman" w:eastAsia="Times New Roman" w:hAnsi="Times New Roman" w:cs="Times New Roman"/>
                <w:sz w:val="20"/>
                <w:szCs w:val="20"/>
              </w:rPr>
              <w:t>продуктивн</w:t>
            </w:r>
            <w:proofErr w:type="spellEnd"/>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тренинг</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spellStart"/>
            <w:r w:rsidRPr="00201189">
              <w:rPr>
                <w:rFonts w:ascii="Times New Roman" w:eastAsia="Times New Roman" w:hAnsi="Times New Roman" w:cs="Times New Roman"/>
                <w:sz w:val="20"/>
                <w:szCs w:val="20"/>
              </w:rPr>
              <w:t>Индив</w:t>
            </w:r>
            <w:proofErr w:type="spellEnd"/>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Знать предыдущую тему</w:t>
            </w:r>
            <w:proofErr w:type="gramStart"/>
            <w:r w:rsidRPr="000B3BE0">
              <w:rPr>
                <w:rFonts w:ascii="Times New Roman" w:eastAsia="Times New Roman" w:hAnsi="Times New Roman" w:cs="Times New Roman"/>
                <w:sz w:val="24"/>
                <w:szCs w:val="24"/>
              </w:rPr>
              <w:br/>
              <w:t>У</w:t>
            </w:r>
            <w:proofErr w:type="gramEnd"/>
            <w:r w:rsidRPr="000B3BE0">
              <w:rPr>
                <w:rFonts w:ascii="Times New Roman" w:eastAsia="Times New Roman" w:hAnsi="Times New Roman" w:cs="Times New Roman"/>
                <w:sz w:val="24"/>
                <w:szCs w:val="24"/>
              </w:rPr>
              <w:t xml:space="preserve">меть использовать приобретенные знания </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Уметь работать с источниками информации</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инд</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адания</w:t>
            </w:r>
            <w:proofErr w:type="spellEnd"/>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12.03</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xml:space="preserve">Разбор контрольной </w:t>
            </w:r>
            <w:r w:rsidRPr="000B3BE0">
              <w:rPr>
                <w:rFonts w:ascii="Times New Roman" w:eastAsia="Times New Roman" w:hAnsi="Times New Roman" w:cs="Times New Roman"/>
                <w:sz w:val="24"/>
                <w:szCs w:val="24"/>
              </w:rPr>
              <w:lastRenderedPageBreak/>
              <w:t>работы</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spellStart"/>
            <w:r w:rsidRPr="00201189">
              <w:rPr>
                <w:rFonts w:ascii="Times New Roman" w:eastAsia="Times New Roman" w:hAnsi="Times New Roman" w:cs="Times New Roman"/>
                <w:sz w:val="20"/>
                <w:szCs w:val="20"/>
              </w:rPr>
              <w:lastRenderedPageBreak/>
              <w:t>информац</w:t>
            </w:r>
            <w:proofErr w:type="spellEnd"/>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spellStart"/>
            <w:r w:rsidRPr="00201189">
              <w:rPr>
                <w:rFonts w:ascii="Times New Roman" w:eastAsia="Times New Roman" w:hAnsi="Times New Roman" w:cs="Times New Roman"/>
                <w:sz w:val="20"/>
                <w:szCs w:val="20"/>
              </w:rPr>
              <w:t>упражн</w:t>
            </w:r>
            <w:proofErr w:type="spellEnd"/>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Фронт</w:t>
            </w:r>
            <w:r w:rsidRPr="00201189">
              <w:rPr>
                <w:rFonts w:ascii="Times New Roman" w:eastAsia="Times New Roman" w:hAnsi="Times New Roman" w:cs="Times New Roman"/>
                <w:sz w:val="20"/>
                <w:szCs w:val="20"/>
              </w:rPr>
              <w:br/>
            </w:r>
            <w:proofErr w:type="spellStart"/>
            <w:r w:rsidRPr="00201189">
              <w:rPr>
                <w:rFonts w:ascii="Times New Roman" w:eastAsia="Times New Roman" w:hAnsi="Times New Roman" w:cs="Times New Roman"/>
                <w:sz w:val="20"/>
                <w:szCs w:val="20"/>
              </w:rPr>
              <w:lastRenderedPageBreak/>
              <w:t>Индив</w:t>
            </w:r>
            <w:proofErr w:type="spellEnd"/>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lastRenderedPageBreak/>
              <w:t xml:space="preserve">Уметь выполнять действия под </w:t>
            </w:r>
            <w:r w:rsidRPr="000B3BE0">
              <w:rPr>
                <w:rFonts w:ascii="Times New Roman" w:eastAsia="Times New Roman" w:hAnsi="Times New Roman" w:cs="Times New Roman"/>
                <w:sz w:val="24"/>
                <w:szCs w:val="24"/>
              </w:rPr>
              <w:lastRenderedPageBreak/>
              <w:t xml:space="preserve">диктовку учителя </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lastRenderedPageBreak/>
              <w:t> </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xml:space="preserve">Уметь работать с источниками </w:t>
            </w:r>
            <w:r w:rsidRPr="000B3BE0">
              <w:rPr>
                <w:rFonts w:ascii="Times New Roman" w:eastAsia="Times New Roman" w:hAnsi="Times New Roman" w:cs="Times New Roman"/>
                <w:sz w:val="24"/>
                <w:szCs w:val="24"/>
              </w:rPr>
              <w:lastRenderedPageBreak/>
              <w:t>информации</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инд</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адания</w:t>
            </w:r>
            <w:proofErr w:type="spellEnd"/>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6</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17.03</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Повторение.</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gramStart"/>
            <w:r w:rsidRPr="00201189">
              <w:rPr>
                <w:rFonts w:ascii="Times New Roman" w:eastAsia="Times New Roman" w:hAnsi="Times New Roman" w:cs="Times New Roman"/>
                <w:sz w:val="20"/>
                <w:szCs w:val="20"/>
              </w:rPr>
              <w:t>Частично-поисков</w:t>
            </w:r>
            <w:proofErr w:type="gramEnd"/>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spellStart"/>
            <w:r w:rsidRPr="00201189">
              <w:rPr>
                <w:rFonts w:ascii="Times New Roman" w:eastAsia="Times New Roman" w:hAnsi="Times New Roman" w:cs="Times New Roman"/>
                <w:sz w:val="20"/>
                <w:szCs w:val="20"/>
              </w:rPr>
              <w:t>Упражн</w:t>
            </w:r>
            <w:proofErr w:type="spellEnd"/>
            <w:r w:rsidRPr="00201189">
              <w:rPr>
                <w:rFonts w:ascii="Times New Roman" w:eastAsia="Times New Roman" w:hAnsi="Times New Roman" w:cs="Times New Roman"/>
                <w:sz w:val="20"/>
                <w:szCs w:val="20"/>
              </w:rPr>
              <w:br/>
              <w:t>игра</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Фронт</w:t>
            </w:r>
            <w:r w:rsidRPr="00201189">
              <w:rPr>
                <w:rFonts w:ascii="Times New Roman" w:eastAsia="Times New Roman" w:hAnsi="Times New Roman" w:cs="Times New Roman"/>
                <w:sz w:val="20"/>
                <w:szCs w:val="20"/>
              </w:rPr>
              <w:br/>
            </w:r>
            <w:proofErr w:type="spellStart"/>
            <w:r w:rsidRPr="00201189">
              <w:rPr>
                <w:rFonts w:ascii="Times New Roman" w:eastAsia="Times New Roman" w:hAnsi="Times New Roman" w:cs="Times New Roman"/>
                <w:sz w:val="20"/>
                <w:szCs w:val="20"/>
              </w:rPr>
              <w:t>Индив</w:t>
            </w:r>
            <w:proofErr w:type="spellEnd"/>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xml:space="preserve">Повторить пройденный материал. Закрепить знания и умения. </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xml:space="preserve">Уметь классифицировать предметы по одному свойству </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инд</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адания</w:t>
            </w:r>
            <w:proofErr w:type="spellEnd"/>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7.04</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Понятия «истина» и «ложь».</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gramStart"/>
            <w:r w:rsidRPr="00201189">
              <w:rPr>
                <w:rFonts w:ascii="Times New Roman" w:eastAsia="Times New Roman" w:hAnsi="Times New Roman" w:cs="Times New Roman"/>
                <w:sz w:val="20"/>
                <w:szCs w:val="20"/>
              </w:rPr>
              <w:t>Частично-поисков</w:t>
            </w:r>
            <w:proofErr w:type="gramEnd"/>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spellStart"/>
            <w:r w:rsidRPr="00201189">
              <w:rPr>
                <w:rFonts w:ascii="Times New Roman" w:eastAsia="Times New Roman" w:hAnsi="Times New Roman" w:cs="Times New Roman"/>
                <w:sz w:val="20"/>
                <w:szCs w:val="20"/>
              </w:rPr>
              <w:t>Упражн</w:t>
            </w:r>
            <w:proofErr w:type="spellEnd"/>
            <w:r w:rsidRPr="00201189">
              <w:rPr>
                <w:rFonts w:ascii="Times New Roman" w:eastAsia="Times New Roman" w:hAnsi="Times New Roman" w:cs="Times New Roman"/>
                <w:sz w:val="20"/>
                <w:szCs w:val="20"/>
              </w:rPr>
              <w:br/>
              <w:t>игра</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Фронт</w:t>
            </w:r>
            <w:r w:rsidRPr="00201189">
              <w:rPr>
                <w:rFonts w:ascii="Times New Roman" w:eastAsia="Times New Roman" w:hAnsi="Times New Roman" w:cs="Times New Roman"/>
                <w:sz w:val="20"/>
                <w:szCs w:val="20"/>
              </w:rPr>
              <w:br/>
            </w:r>
            <w:proofErr w:type="spellStart"/>
            <w:r w:rsidRPr="00201189">
              <w:rPr>
                <w:rFonts w:ascii="Times New Roman" w:eastAsia="Times New Roman" w:hAnsi="Times New Roman" w:cs="Times New Roman"/>
                <w:sz w:val="20"/>
                <w:szCs w:val="20"/>
              </w:rPr>
              <w:t>Индив</w:t>
            </w:r>
            <w:proofErr w:type="spellEnd"/>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Знать понятия «истина» и «ложь» </w:t>
            </w:r>
            <w:r w:rsidRPr="000B3BE0">
              <w:rPr>
                <w:rFonts w:ascii="Times New Roman" w:eastAsia="Times New Roman" w:hAnsi="Times New Roman" w:cs="Times New Roman"/>
                <w:sz w:val="24"/>
                <w:szCs w:val="24"/>
              </w:rPr>
              <w:br/>
              <w:t xml:space="preserve">Отличать заведомо ложные фразы, высказывания </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Уметь задавать вопросы</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14.04</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Отрицание.</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gramStart"/>
            <w:r w:rsidRPr="00201189">
              <w:rPr>
                <w:rFonts w:ascii="Times New Roman" w:eastAsia="Times New Roman" w:hAnsi="Times New Roman" w:cs="Times New Roman"/>
                <w:sz w:val="20"/>
                <w:szCs w:val="20"/>
              </w:rPr>
              <w:t>Частично-поисков</w:t>
            </w:r>
            <w:proofErr w:type="gramEnd"/>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Беседа игра</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Фронт</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xml:space="preserve">Знать понятие «отрицание». Уметь строить отрицание; классифицировать предметы по одному свойству. </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Уметь узнавать предметы по нескольким свойствам (с помощью дерева)</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№24,25</w:t>
            </w:r>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21.04</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Логические операции «И», «ИЛИ».</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Объяснит-но-</w:t>
            </w:r>
            <w:proofErr w:type="spellStart"/>
            <w:r w:rsidRPr="00201189">
              <w:rPr>
                <w:rFonts w:ascii="Times New Roman" w:eastAsia="Times New Roman" w:hAnsi="Times New Roman" w:cs="Times New Roman"/>
                <w:sz w:val="20"/>
                <w:szCs w:val="20"/>
              </w:rPr>
              <w:t>иллюстр</w:t>
            </w:r>
            <w:proofErr w:type="spellEnd"/>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spellStart"/>
            <w:r w:rsidRPr="00201189">
              <w:rPr>
                <w:rFonts w:ascii="Times New Roman" w:eastAsia="Times New Roman" w:hAnsi="Times New Roman" w:cs="Times New Roman"/>
                <w:sz w:val="20"/>
                <w:szCs w:val="20"/>
              </w:rPr>
              <w:t>Объясн</w:t>
            </w:r>
            <w:proofErr w:type="spellEnd"/>
            <w:r w:rsidRPr="00201189">
              <w:rPr>
                <w:rFonts w:ascii="Times New Roman" w:eastAsia="Times New Roman" w:hAnsi="Times New Roman" w:cs="Times New Roman"/>
                <w:sz w:val="20"/>
                <w:szCs w:val="20"/>
              </w:rPr>
              <w:br/>
            </w:r>
            <w:proofErr w:type="spellStart"/>
            <w:r w:rsidRPr="00201189">
              <w:rPr>
                <w:rFonts w:ascii="Times New Roman" w:eastAsia="Times New Roman" w:hAnsi="Times New Roman" w:cs="Times New Roman"/>
                <w:sz w:val="20"/>
                <w:szCs w:val="20"/>
              </w:rPr>
              <w:t>упраж</w:t>
            </w:r>
            <w:proofErr w:type="spellEnd"/>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Фронт</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xml:space="preserve">Уметь работать с </w:t>
            </w:r>
            <w:proofErr w:type="spellStart"/>
            <w:proofErr w:type="gramStart"/>
            <w:r w:rsidRPr="000B3BE0">
              <w:rPr>
                <w:rFonts w:ascii="Times New Roman" w:eastAsia="Times New Roman" w:hAnsi="Times New Roman" w:cs="Times New Roman"/>
                <w:sz w:val="24"/>
                <w:szCs w:val="24"/>
              </w:rPr>
              <w:t>выска-зываниями</w:t>
            </w:r>
            <w:proofErr w:type="spellEnd"/>
            <w:proofErr w:type="gramEnd"/>
            <w:r w:rsidRPr="000B3BE0">
              <w:rPr>
                <w:rFonts w:ascii="Times New Roman" w:eastAsia="Times New Roman" w:hAnsi="Times New Roman" w:cs="Times New Roman"/>
                <w:sz w:val="24"/>
                <w:szCs w:val="24"/>
              </w:rPr>
              <w:t xml:space="preserve">, содержащими связки «и», «или». Уметь классифицировать и </w:t>
            </w:r>
            <w:proofErr w:type="spellStart"/>
            <w:proofErr w:type="gramStart"/>
            <w:r w:rsidRPr="000B3BE0">
              <w:rPr>
                <w:rFonts w:ascii="Times New Roman" w:eastAsia="Times New Roman" w:hAnsi="Times New Roman" w:cs="Times New Roman"/>
                <w:sz w:val="24"/>
                <w:szCs w:val="24"/>
              </w:rPr>
              <w:t>объ-единять</w:t>
            </w:r>
            <w:proofErr w:type="spellEnd"/>
            <w:proofErr w:type="gramEnd"/>
            <w:r w:rsidRPr="000B3BE0">
              <w:rPr>
                <w:rFonts w:ascii="Times New Roman" w:eastAsia="Times New Roman" w:hAnsi="Times New Roman" w:cs="Times New Roman"/>
                <w:sz w:val="24"/>
                <w:szCs w:val="24"/>
              </w:rPr>
              <w:t xml:space="preserve"> множества по двум (и нескольким) множествам. </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xml:space="preserve">Решение задач с помощью графов </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Составление и рисование схем-графов</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0</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28.04</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Графы, деревья.</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Объяснит-но-</w:t>
            </w:r>
            <w:proofErr w:type="spellStart"/>
            <w:r w:rsidRPr="00201189">
              <w:rPr>
                <w:rFonts w:ascii="Times New Roman" w:eastAsia="Times New Roman" w:hAnsi="Times New Roman" w:cs="Times New Roman"/>
                <w:sz w:val="20"/>
                <w:szCs w:val="20"/>
              </w:rPr>
              <w:t>иллюстр</w:t>
            </w:r>
            <w:proofErr w:type="spellEnd"/>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spellStart"/>
            <w:r w:rsidRPr="00201189">
              <w:rPr>
                <w:rFonts w:ascii="Times New Roman" w:eastAsia="Times New Roman" w:hAnsi="Times New Roman" w:cs="Times New Roman"/>
                <w:sz w:val="20"/>
                <w:szCs w:val="20"/>
              </w:rPr>
              <w:t>Объясн</w:t>
            </w:r>
            <w:proofErr w:type="spellEnd"/>
            <w:r w:rsidRPr="00201189">
              <w:rPr>
                <w:rFonts w:ascii="Times New Roman" w:eastAsia="Times New Roman" w:hAnsi="Times New Roman" w:cs="Times New Roman"/>
                <w:sz w:val="20"/>
                <w:szCs w:val="20"/>
              </w:rPr>
              <w:br/>
            </w:r>
            <w:proofErr w:type="spellStart"/>
            <w:r w:rsidRPr="00201189">
              <w:rPr>
                <w:rFonts w:ascii="Times New Roman" w:eastAsia="Times New Roman" w:hAnsi="Times New Roman" w:cs="Times New Roman"/>
                <w:sz w:val="20"/>
                <w:szCs w:val="20"/>
              </w:rPr>
              <w:t>Упраж</w:t>
            </w:r>
            <w:proofErr w:type="spellEnd"/>
            <w:r w:rsidRPr="00201189">
              <w:rPr>
                <w:rFonts w:ascii="Times New Roman" w:eastAsia="Times New Roman" w:hAnsi="Times New Roman" w:cs="Times New Roman"/>
                <w:sz w:val="20"/>
                <w:szCs w:val="20"/>
              </w:rPr>
              <w:br/>
              <w:t>тренинг</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Фронт</w:t>
            </w:r>
            <w:r w:rsidRPr="00201189">
              <w:rPr>
                <w:rFonts w:ascii="Times New Roman" w:eastAsia="Times New Roman" w:hAnsi="Times New Roman" w:cs="Times New Roman"/>
                <w:sz w:val="20"/>
                <w:szCs w:val="20"/>
              </w:rPr>
              <w:br/>
            </w:r>
            <w:proofErr w:type="spellStart"/>
            <w:r w:rsidRPr="00201189">
              <w:rPr>
                <w:rFonts w:ascii="Times New Roman" w:eastAsia="Times New Roman" w:hAnsi="Times New Roman" w:cs="Times New Roman"/>
                <w:sz w:val="20"/>
                <w:szCs w:val="20"/>
              </w:rPr>
              <w:t>Индив</w:t>
            </w:r>
            <w:proofErr w:type="spellEnd"/>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xml:space="preserve">Знать понятия «деревья», «графы». Уметь </w:t>
            </w:r>
            <w:proofErr w:type="spellStart"/>
            <w:proofErr w:type="gramStart"/>
            <w:r w:rsidRPr="000B3BE0">
              <w:rPr>
                <w:rFonts w:ascii="Times New Roman" w:eastAsia="Times New Roman" w:hAnsi="Times New Roman" w:cs="Times New Roman"/>
                <w:sz w:val="24"/>
                <w:szCs w:val="24"/>
              </w:rPr>
              <w:t>класси-фицировать</w:t>
            </w:r>
            <w:proofErr w:type="spellEnd"/>
            <w:proofErr w:type="gramEnd"/>
            <w:r w:rsidRPr="000B3BE0">
              <w:rPr>
                <w:rFonts w:ascii="Times New Roman" w:eastAsia="Times New Roman" w:hAnsi="Times New Roman" w:cs="Times New Roman"/>
                <w:sz w:val="24"/>
                <w:szCs w:val="24"/>
              </w:rPr>
              <w:t xml:space="preserve"> и узнавать предметы по нескольким свойствам. Уметь решать задачи с помощью графов.</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Уметь работать с полученной</w:t>
            </w:r>
            <w:r w:rsidRPr="000B3BE0">
              <w:rPr>
                <w:rFonts w:ascii="Times New Roman" w:eastAsia="Times New Roman" w:hAnsi="Times New Roman" w:cs="Times New Roman"/>
                <w:sz w:val="24"/>
                <w:szCs w:val="24"/>
              </w:rPr>
              <w:br/>
            </w:r>
            <w:proofErr w:type="spellStart"/>
            <w:r w:rsidRPr="000B3BE0">
              <w:rPr>
                <w:rFonts w:ascii="Times New Roman" w:eastAsia="Times New Roman" w:hAnsi="Times New Roman" w:cs="Times New Roman"/>
                <w:sz w:val="24"/>
                <w:szCs w:val="24"/>
              </w:rPr>
              <w:t>информац</w:t>
            </w:r>
            <w:proofErr w:type="spellEnd"/>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5.05</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Комбинаторика.</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spellStart"/>
            <w:r w:rsidRPr="00201189">
              <w:rPr>
                <w:rFonts w:ascii="Times New Roman" w:eastAsia="Times New Roman" w:hAnsi="Times New Roman" w:cs="Times New Roman"/>
                <w:sz w:val="20"/>
                <w:szCs w:val="20"/>
              </w:rPr>
              <w:t>информац</w:t>
            </w:r>
            <w:proofErr w:type="spellEnd"/>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spellStart"/>
            <w:r w:rsidRPr="00201189">
              <w:rPr>
                <w:rFonts w:ascii="Times New Roman" w:eastAsia="Times New Roman" w:hAnsi="Times New Roman" w:cs="Times New Roman"/>
                <w:sz w:val="20"/>
                <w:szCs w:val="20"/>
              </w:rPr>
              <w:t>упражн</w:t>
            </w:r>
            <w:proofErr w:type="spellEnd"/>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Фронт</w:t>
            </w:r>
            <w:r w:rsidRPr="00201189">
              <w:rPr>
                <w:rFonts w:ascii="Times New Roman" w:eastAsia="Times New Roman" w:hAnsi="Times New Roman" w:cs="Times New Roman"/>
                <w:sz w:val="20"/>
                <w:szCs w:val="20"/>
              </w:rPr>
              <w:br/>
              <w:t>Групп</w:t>
            </w:r>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Уметь решать задачи комбинаторного типа. Уметь искать выигрышную стратегию в играх.</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Выбор оптимальных решений задач</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12.05</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теме «Логика»</w:t>
            </w:r>
          </w:p>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spellStart"/>
            <w:r w:rsidRPr="00201189">
              <w:rPr>
                <w:rFonts w:ascii="Times New Roman" w:eastAsia="Times New Roman" w:hAnsi="Times New Roman" w:cs="Times New Roman"/>
                <w:sz w:val="20"/>
                <w:szCs w:val="20"/>
              </w:rPr>
              <w:t>продуктивн</w:t>
            </w:r>
            <w:proofErr w:type="spellEnd"/>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тренинг</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spellStart"/>
            <w:r w:rsidRPr="00201189">
              <w:rPr>
                <w:rFonts w:ascii="Times New Roman" w:eastAsia="Times New Roman" w:hAnsi="Times New Roman" w:cs="Times New Roman"/>
                <w:sz w:val="20"/>
                <w:szCs w:val="20"/>
              </w:rPr>
              <w:t>Индив</w:t>
            </w:r>
            <w:proofErr w:type="spellEnd"/>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Знать предыдущую тему</w:t>
            </w:r>
            <w:proofErr w:type="gramStart"/>
            <w:r w:rsidRPr="000B3BE0">
              <w:rPr>
                <w:rFonts w:ascii="Times New Roman" w:eastAsia="Times New Roman" w:hAnsi="Times New Roman" w:cs="Times New Roman"/>
                <w:sz w:val="24"/>
                <w:szCs w:val="24"/>
              </w:rPr>
              <w:br/>
              <w:t>У</w:t>
            </w:r>
            <w:proofErr w:type="gramEnd"/>
            <w:r w:rsidRPr="000B3BE0">
              <w:rPr>
                <w:rFonts w:ascii="Times New Roman" w:eastAsia="Times New Roman" w:hAnsi="Times New Roman" w:cs="Times New Roman"/>
                <w:sz w:val="24"/>
                <w:szCs w:val="24"/>
              </w:rPr>
              <w:t xml:space="preserve">меть использовать приобретенные знания </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Уметь пользоваться полученной информацией</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инд</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адания</w:t>
            </w:r>
            <w:proofErr w:type="spellEnd"/>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tc>
        <w:tc>
          <w:tcPr>
            <w:tcW w:w="782"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19.05</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Разбор контрольной работы.</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spellStart"/>
            <w:r w:rsidRPr="00201189">
              <w:rPr>
                <w:rFonts w:ascii="Times New Roman" w:eastAsia="Times New Roman" w:hAnsi="Times New Roman" w:cs="Times New Roman"/>
                <w:sz w:val="20"/>
                <w:szCs w:val="20"/>
              </w:rPr>
              <w:t>информац</w:t>
            </w:r>
            <w:proofErr w:type="spellEnd"/>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roofErr w:type="spellStart"/>
            <w:r w:rsidRPr="00201189">
              <w:rPr>
                <w:rFonts w:ascii="Times New Roman" w:eastAsia="Times New Roman" w:hAnsi="Times New Roman" w:cs="Times New Roman"/>
                <w:sz w:val="20"/>
                <w:szCs w:val="20"/>
              </w:rPr>
              <w:t>упражн</w:t>
            </w:r>
            <w:proofErr w:type="spellEnd"/>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Фронт</w:t>
            </w:r>
            <w:r w:rsidRPr="00201189">
              <w:rPr>
                <w:rFonts w:ascii="Times New Roman" w:eastAsia="Times New Roman" w:hAnsi="Times New Roman" w:cs="Times New Roman"/>
                <w:sz w:val="20"/>
                <w:szCs w:val="20"/>
              </w:rPr>
              <w:br/>
            </w:r>
            <w:proofErr w:type="spellStart"/>
            <w:r w:rsidRPr="00201189">
              <w:rPr>
                <w:rFonts w:ascii="Times New Roman" w:eastAsia="Times New Roman" w:hAnsi="Times New Roman" w:cs="Times New Roman"/>
                <w:sz w:val="20"/>
                <w:szCs w:val="20"/>
              </w:rPr>
              <w:t>Индив</w:t>
            </w:r>
            <w:proofErr w:type="spellEnd"/>
          </w:p>
          <w:p w:rsidR="009D04A2" w:rsidRPr="00201189" w:rsidRDefault="009D04A2" w:rsidP="009D04A2">
            <w:pPr>
              <w:spacing w:after="100" w:afterAutospacing="1" w:line="215" w:lineRule="atLeast"/>
              <w:rPr>
                <w:rFonts w:ascii="Times New Roman" w:eastAsia="Times New Roman" w:hAnsi="Times New Roman" w:cs="Times New Roman"/>
                <w:sz w:val="20"/>
                <w:szCs w:val="20"/>
              </w:rPr>
            </w:pPr>
            <w:r w:rsidRPr="00201189">
              <w:rPr>
                <w:rFonts w:ascii="Times New Roman" w:eastAsia="Times New Roman" w:hAnsi="Times New Roman" w:cs="Times New Roman"/>
                <w:sz w:val="20"/>
                <w:szCs w:val="20"/>
              </w:rPr>
              <w:t> </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xml:space="preserve">Уметь выполнять действия под диктовку учителя </w:t>
            </w: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 </w:t>
            </w: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sidRPr="000B3BE0">
              <w:rPr>
                <w:rFonts w:ascii="Times New Roman" w:eastAsia="Times New Roman" w:hAnsi="Times New Roman" w:cs="Times New Roman"/>
                <w:sz w:val="24"/>
                <w:szCs w:val="24"/>
              </w:rPr>
              <w:t>Уметь работать с источниками информации</w:t>
            </w:r>
          </w:p>
        </w:tc>
        <w:tc>
          <w:tcPr>
            <w:tcW w:w="1134" w:type="dxa"/>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инд</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адания</w:t>
            </w:r>
            <w:proofErr w:type="spellEnd"/>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0B3BE0" w:rsidTr="009D04A2">
        <w:tc>
          <w:tcPr>
            <w:tcW w:w="636"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82" w:type="dxa"/>
          </w:tcPr>
          <w:p w:rsidR="009D04A2"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25.05</w:t>
            </w: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w:t>
            </w: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
        </w:tc>
        <w:tc>
          <w:tcPr>
            <w:tcW w:w="992"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
        </w:tc>
        <w:tc>
          <w:tcPr>
            <w:tcW w:w="1134" w:type="dxa"/>
            <w:hideMark/>
          </w:tcPr>
          <w:p w:rsidR="009D04A2" w:rsidRPr="00201189" w:rsidRDefault="009D04A2" w:rsidP="009D04A2">
            <w:pPr>
              <w:spacing w:after="100" w:afterAutospacing="1" w:line="215" w:lineRule="atLeast"/>
              <w:rPr>
                <w:rFonts w:ascii="Times New Roman" w:eastAsia="Times New Roman" w:hAnsi="Times New Roman" w:cs="Times New Roman"/>
                <w:sz w:val="20"/>
                <w:szCs w:val="20"/>
              </w:rPr>
            </w:pPr>
          </w:p>
        </w:tc>
        <w:tc>
          <w:tcPr>
            <w:tcW w:w="226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c>
          <w:tcPr>
            <w:tcW w:w="1985"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c>
          <w:tcPr>
            <w:tcW w:w="1842"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c>
          <w:tcPr>
            <w:tcW w:w="1134" w:type="dxa"/>
          </w:tcPr>
          <w:p w:rsidR="009D04A2" w:rsidRDefault="009D04A2" w:rsidP="009D04A2">
            <w:pPr>
              <w:spacing w:after="100" w:afterAutospacing="1" w:line="215" w:lineRule="atLeast"/>
              <w:rPr>
                <w:rFonts w:ascii="Times New Roman" w:eastAsia="Times New Roman" w:hAnsi="Times New Roman" w:cs="Times New Roman"/>
                <w:sz w:val="24"/>
                <w:szCs w:val="24"/>
              </w:rPr>
            </w:pPr>
          </w:p>
        </w:tc>
        <w:tc>
          <w:tcPr>
            <w:tcW w:w="1418" w:type="dxa"/>
            <w:hideMark/>
          </w:tcPr>
          <w:p w:rsidR="009D04A2" w:rsidRPr="000B3BE0" w:rsidRDefault="009D04A2" w:rsidP="009D04A2">
            <w:pPr>
              <w:spacing w:after="100" w:afterAutospacing="1" w:line="215" w:lineRule="atLeast"/>
              <w:rPr>
                <w:rFonts w:ascii="Times New Roman" w:eastAsia="Times New Roman" w:hAnsi="Times New Roman" w:cs="Times New Roman"/>
                <w:sz w:val="24"/>
                <w:szCs w:val="24"/>
              </w:rPr>
            </w:pPr>
          </w:p>
        </w:tc>
      </w:tr>
    </w:tbl>
    <w:p w:rsidR="009D04A2" w:rsidRDefault="009D04A2" w:rsidP="009D04A2"/>
    <w:p w:rsidR="009D04A2" w:rsidRDefault="009D04A2" w:rsidP="009D04A2">
      <w:pPr>
        <w:rPr>
          <w:rFonts w:ascii="Calibri" w:eastAsia="Times New Roman" w:hAnsi="Calibri" w:cs="Times New Roman"/>
        </w:rPr>
      </w:pPr>
    </w:p>
    <w:p w:rsidR="009D04A2" w:rsidRDefault="009D04A2" w:rsidP="00EC5E43">
      <w:pPr>
        <w:jc w:val="center"/>
        <w:rPr>
          <w:sz w:val="24"/>
          <w:szCs w:val="24"/>
        </w:rPr>
        <w:sectPr w:rsidR="009D04A2" w:rsidSect="009D04A2">
          <w:pgSz w:w="16838" w:h="11906" w:orient="landscape"/>
          <w:pgMar w:top="1701" w:right="1134" w:bottom="851" w:left="709" w:header="709" w:footer="709" w:gutter="0"/>
          <w:cols w:space="708"/>
          <w:docGrid w:linePitch="360"/>
        </w:sectPr>
      </w:pPr>
    </w:p>
    <w:p w:rsidR="009D04A2" w:rsidRPr="00205126" w:rsidRDefault="009D04A2" w:rsidP="009D04A2">
      <w:pPr>
        <w:jc w:val="center"/>
        <w:rPr>
          <w:rFonts w:ascii="Times New Roman" w:hAnsi="Times New Roman" w:cs="Times New Roman"/>
          <w:b/>
          <w:sz w:val="40"/>
          <w:szCs w:val="40"/>
        </w:rPr>
      </w:pPr>
      <w:r w:rsidRPr="00205126">
        <w:rPr>
          <w:rFonts w:ascii="Times New Roman" w:hAnsi="Times New Roman" w:cs="Times New Roman"/>
          <w:b/>
          <w:sz w:val="40"/>
          <w:szCs w:val="40"/>
        </w:rPr>
        <w:lastRenderedPageBreak/>
        <w:t>Календарно-тематическое планирование 3 класс (34 часа)</w:t>
      </w:r>
    </w:p>
    <w:tbl>
      <w:tblPr>
        <w:tblW w:w="15466" w:type="dxa"/>
        <w:tblCellSpacing w:w="0" w:type="dxa"/>
        <w:tblInd w:w="-4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1"/>
        <w:gridCol w:w="784"/>
        <w:gridCol w:w="1701"/>
        <w:gridCol w:w="1418"/>
        <w:gridCol w:w="1417"/>
        <w:gridCol w:w="1418"/>
        <w:gridCol w:w="2268"/>
        <w:gridCol w:w="2409"/>
        <w:gridCol w:w="1843"/>
        <w:gridCol w:w="1134"/>
        <w:gridCol w:w="723"/>
      </w:tblGrid>
      <w:tr w:rsidR="009D04A2" w:rsidRPr="003C51AD" w:rsidTr="009D04A2">
        <w:trPr>
          <w:tblCellSpacing w:w="0" w:type="dxa"/>
        </w:trPr>
        <w:tc>
          <w:tcPr>
            <w:tcW w:w="351" w:type="dxa"/>
            <w:vMerge w:val="restart"/>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b/>
                <w:bCs/>
                <w:sz w:val="24"/>
                <w:szCs w:val="24"/>
              </w:rPr>
              <w:t>№</w:t>
            </w:r>
          </w:p>
        </w:tc>
        <w:tc>
          <w:tcPr>
            <w:tcW w:w="784" w:type="dxa"/>
            <w:vMerge w:val="restart"/>
            <w:tcBorders>
              <w:top w:val="outset" w:sz="6" w:space="0" w:color="auto"/>
              <w:left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Дата</w:t>
            </w:r>
          </w:p>
        </w:tc>
        <w:tc>
          <w:tcPr>
            <w:tcW w:w="1701" w:type="dxa"/>
            <w:vMerge w:val="restart"/>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w:t>
            </w:r>
            <w:r w:rsidRPr="003C51AD">
              <w:rPr>
                <w:rFonts w:ascii="Times New Roman" w:eastAsia="Times New Roman" w:hAnsi="Times New Roman" w:cs="Times New Roman"/>
                <w:b/>
                <w:bCs/>
                <w:sz w:val="24"/>
                <w:szCs w:val="24"/>
              </w:rPr>
              <w:t>ема уроков</w:t>
            </w:r>
          </w:p>
        </w:tc>
        <w:tc>
          <w:tcPr>
            <w:tcW w:w="1418" w:type="dxa"/>
            <w:vMerge w:val="restart"/>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b/>
                <w:bCs/>
                <w:sz w:val="24"/>
                <w:szCs w:val="24"/>
              </w:rPr>
              <w:t>Педагогические</w:t>
            </w:r>
            <w:r w:rsidRPr="003C51AD">
              <w:rPr>
                <w:rFonts w:ascii="Times New Roman" w:eastAsia="Times New Roman" w:hAnsi="Times New Roman" w:cs="Times New Roman"/>
                <w:b/>
                <w:bCs/>
                <w:sz w:val="24"/>
                <w:szCs w:val="24"/>
              </w:rPr>
              <w:br/>
              <w:t>средства</w:t>
            </w:r>
          </w:p>
        </w:tc>
        <w:tc>
          <w:tcPr>
            <w:tcW w:w="1417" w:type="dxa"/>
            <w:vMerge w:val="restart"/>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b/>
                <w:bCs/>
                <w:sz w:val="24"/>
                <w:szCs w:val="24"/>
              </w:rPr>
              <w:t>Вид</w:t>
            </w:r>
            <w:r w:rsidRPr="003C51AD">
              <w:rPr>
                <w:rFonts w:ascii="Times New Roman" w:eastAsia="Times New Roman" w:hAnsi="Times New Roman" w:cs="Times New Roman"/>
                <w:b/>
                <w:bCs/>
                <w:sz w:val="24"/>
                <w:szCs w:val="24"/>
              </w:rPr>
              <w:br/>
            </w:r>
            <w:proofErr w:type="gramStart"/>
            <w:r w:rsidRPr="003C51AD">
              <w:rPr>
                <w:rFonts w:ascii="Times New Roman" w:eastAsia="Times New Roman" w:hAnsi="Times New Roman" w:cs="Times New Roman"/>
                <w:b/>
                <w:bCs/>
                <w:sz w:val="24"/>
                <w:szCs w:val="24"/>
              </w:rPr>
              <w:t>Деятель </w:t>
            </w:r>
            <w:r w:rsidRPr="003C51AD">
              <w:rPr>
                <w:rFonts w:ascii="Times New Roman" w:eastAsia="Times New Roman" w:hAnsi="Times New Roman" w:cs="Times New Roman"/>
                <w:b/>
                <w:bCs/>
                <w:sz w:val="24"/>
                <w:szCs w:val="24"/>
              </w:rPr>
              <w:br/>
            </w:r>
            <w:proofErr w:type="spellStart"/>
            <w:r w:rsidRPr="003C51AD">
              <w:rPr>
                <w:rFonts w:ascii="Times New Roman" w:eastAsia="Times New Roman" w:hAnsi="Times New Roman" w:cs="Times New Roman"/>
                <w:b/>
                <w:bCs/>
                <w:sz w:val="24"/>
                <w:szCs w:val="24"/>
              </w:rPr>
              <w:t>ности</w:t>
            </w:r>
            <w:proofErr w:type="spellEnd"/>
            <w:proofErr w:type="gramEnd"/>
            <w:r w:rsidRPr="003C51AD">
              <w:rPr>
                <w:rFonts w:ascii="Times New Roman" w:eastAsia="Times New Roman" w:hAnsi="Times New Roman" w:cs="Times New Roman"/>
                <w:b/>
                <w:bCs/>
                <w:sz w:val="24"/>
                <w:szCs w:val="24"/>
              </w:rPr>
              <w:br/>
              <w:t>учащихся</w:t>
            </w:r>
          </w:p>
        </w:tc>
        <w:tc>
          <w:tcPr>
            <w:tcW w:w="1418" w:type="dxa"/>
            <w:vMerge w:val="restart"/>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b/>
                <w:bCs/>
                <w:sz w:val="24"/>
                <w:szCs w:val="24"/>
              </w:rPr>
              <w:t>Дидактическая модель обучения</w:t>
            </w:r>
          </w:p>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 </w:t>
            </w:r>
          </w:p>
        </w:tc>
        <w:tc>
          <w:tcPr>
            <w:tcW w:w="6520" w:type="dxa"/>
            <w:gridSpan w:val="3"/>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jc w:val="center"/>
              <w:rPr>
                <w:rFonts w:ascii="Times New Roman" w:eastAsia="Times New Roman" w:hAnsi="Times New Roman" w:cs="Times New Roman"/>
                <w:sz w:val="24"/>
                <w:szCs w:val="24"/>
              </w:rPr>
            </w:pPr>
            <w:r w:rsidRPr="003C51AD">
              <w:rPr>
                <w:rFonts w:ascii="Times New Roman" w:eastAsia="Times New Roman" w:hAnsi="Times New Roman" w:cs="Times New Roman"/>
                <w:b/>
                <w:bCs/>
                <w:sz w:val="24"/>
                <w:szCs w:val="24"/>
              </w:rPr>
              <w:t>Задачи. Планируемый результат и уровень освоения</w:t>
            </w:r>
          </w:p>
        </w:tc>
        <w:tc>
          <w:tcPr>
            <w:tcW w:w="1134" w:type="dxa"/>
            <w:vMerge w:val="restart"/>
            <w:tcBorders>
              <w:top w:val="outset" w:sz="6" w:space="0" w:color="auto"/>
              <w:left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Домашнее задание</w:t>
            </w:r>
          </w:p>
        </w:tc>
        <w:tc>
          <w:tcPr>
            <w:tcW w:w="723" w:type="dxa"/>
            <w:vMerge w:val="restart"/>
            <w:tcBorders>
              <w:top w:val="outset" w:sz="6" w:space="0" w:color="auto"/>
              <w:left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Примечание</w:t>
            </w:r>
          </w:p>
        </w:tc>
      </w:tr>
      <w:tr w:rsidR="009D04A2" w:rsidRPr="003C51AD" w:rsidTr="009D04A2">
        <w:trPr>
          <w:tblCellSpacing w:w="0" w:type="dxa"/>
        </w:trPr>
        <w:tc>
          <w:tcPr>
            <w:tcW w:w="351" w:type="dxa"/>
            <w:vMerge/>
            <w:tcBorders>
              <w:top w:val="outset" w:sz="6" w:space="0" w:color="auto"/>
              <w:left w:val="outset" w:sz="6" w:space="0" w:color="auto"/>
              <w:bottom w:val="outset" w:sz="6" w:space="0" w:color="auto"/>
              <w:right w:val="outset" w:sz="6" w:space="0" w:color="auto"/>
            </w:tcBorders>
            <w:vAlign w:val="center"/>
            <w:hideMark/>
          </w:tcPr>
          <w:p w:rsidR="009D04A2" w:rsidRPr="003C51AD" w:rsidRDefault="009D04A2" w:rsidP="009D04A2">
            <w:pPr>
              <w:spacing w:after="0" w:line="240" w:lineRule="auto"/>
              <w:rPr>
                <w:rFonts w:ascii="Times New Roman" w:eastAsia="Times New Roman" w:hAnsi="Times New Roman" w:cs="Times New Roman"/>
                <w:sz w:val="24"/>
                <w:szCs w:val="24"/>
              </w:rPr>
            </w:pPr>
          </w:p>
        </w:tc>
        <w:tc>
          <w:tcPr>
            <w:tcW w:w="784" w:type="dxa"/>
            <w:vMerge/>
            <w:tcBorders>
              <w:left w:val="outset" w:sz="6" w:space="0" w:color="auto"/>
              <w:right w:val="outset" w:sz="6" w:space="0" w:color="auto"/>
            </w:tcBorders>
          </w:tcPr>
          <w:p w:rsidR="009D04A2" w:rsidRPr="003C51AD" w:rsidRDefault="009D04A2" w:rsidP="009D04A2">
            <w:pPr>
              <w:spacing w:after="0" w:line="240" w:lineRule="auto"/>
              <w:rPr>
                <w:rFonts w:ascii="Times New Roman" w:eastAsia="Times New Roman" w:hAnsi="Times New Roman" w:cs="Times New Roman"/>
                <w:sz w:val="24"/>
                <w:szCs w:val="24"/>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9D04A2" w:rsidRPr="003C51AD" w:rsidRDefault="009D04A2" w:rsidP="009D04A2">
            <w:pPr>
              <w:spacing w:after="0" w:line="240" w:lineRule="auto"/>
              <w:rPr>
                <w:rFonts w:ascii="Times New Roman" w:eastAsia="Times New Roman" w:hAnsi="Times New Roman" w:cs="Times New Roman"/>
                <w:sz w:val="24"/>
                <w:szCs w:val="24"/>
              </w:rPr>
            </w:pP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9D04A2" w:rsidRPr="003C51AD" w:rsidRDefault="009D04A2" w:rsidP="009D04A2">
            <w:pPr>
              <w:spacing w:after="0" w:line="240" w:lineRule="auto"/>
              <w:rPr>
                <w:rFonts w:ascii="Times New Roman" w:eastAsia="Times New Roman" w:hAnsi="Times New Roman" w:cs="Times New Roman"/>
                <w:sz w:val="24"/>
                <w:szCs w:val="24"/>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9D04A2" w:rsidRPr="003C51AD" w:rsidRDefault="009D04A2" w:rsidP="009D04A2">
            <w:pPr>
              <w:spacing w:after="0" w:line="240" w:lineRule="auto"/>
              <w:rPr>
                <w:rFonts w:ascii="Times New Roman" w:eastAsia="Times New Roman" w:hAnsi="Times New Roman" w:cs="Times New Roman"/>
                <w:sz w:val="24"/>
                <w:szCs w:val="24"/>
              </w:rPr>
            </w:pP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9D04A2" w:rsidRPr="003C51AD" w:rsidRDefault="009D04A2" w:rsidP="009D04A2">
            <w:pPr>
              <w:spacing w:after="0" w:line="240" w:lineRule="auto"/>
              <w:rPr>
                <w:rFonts w:ascii="Times New Roman" w:eastAsia="Times New Roman" w:hAnsi="Times New Roman" w:cs="Times New Roman"/>
                <w:sz w:val="24"/>
                <w:szCs w:val="24"/>
              </w:rPr>
            </w:pPr>
          </w:p>
        </w:tc>
        <w:tc>
          <w:tcPr>
            <w:tcW w:w="6520" w:type="dxa"/>
            <w:gridSpan w:val="3"/>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jc w:val="center"/>
              <w:rPr>
                <w:rFonts w:ascii="Times New Roman" w:eastAsia="Times New Roman" w:hAnsi="Times New Roman" w:cs="Times New Roman"/>
                <w:sz w:val="24"/>
                <w:szCs w:val="24"/>
              </w:rPr>
            </w:pPr>
            <w:r w:rsidRPr="003C51AD">
              <w:rPr>
                <w:rFonts w:ascii="Times New Roman" w:eastAsia="Times New Roman" w:hAnsi="Times New Roman" w:cs="Times New Roman"/>
                <w:b/>
                <w:bCs/>
                <w:sz w:val="24"/>
                <w:szCs w:val="24"/>
              </w:rPr>
              <w:t>Компетенции</w:t>
            </w:r>
          </w:p>
        </w:tc>
        <w:tc>
          <w:tcPr>
            <w:tcW w:w="1134" w:type="dxa"/>
            <w:vMerge/>
            <w:tcBorders>
              <w:left w:val="outset" w:sz="6" w:space="0" w:color="auto"/>
              <w:right w:val="outset" w:sz="6" w:space="0" w:color="auto"/>
            </w:tcBorders>
            <w:vAlign w:val="center"/>
            <w:hideMark/>
          </w:tcPr>
          <w:p w:rsidR="009D04A2" w:rsidRPr="003C51AD" w:rsidRDefault="009D04A2" w:rsidP="009D04A2">
            <w:pPr>
              <w:spacing w:after="0" w:line="240" w:lineRule="auto"/>
              <w:rPr>
                <w:rFonts w:ascii="Times New Roman" w:eastAsia="Times New Roman" w:hAnsi="Times New Roman" w:cs="Times New Roman"/>
                <w:sz w:val="24"/>
                <w:szCs w:val="24"/>
              </w:rPr>
            </w:pPr>
          </w:p>
        </w:tc>
        <w:tc>
          <w:tcPr>
            <w:tcW w:w="723" w:type="dxa"/>
            <w:vMerge/>
            <w:tcBorders>
              <w:left w:val="outset" w:sz="6" w:space="0" w:color="auto"/>
              <w:right w:val="outset" w:sz="6" w:space="0" w:color="auto"/>
            </w:tcBorders>
          </w:tcPr>
          <w:p w:rsidR="009D04A2" w:rsidRPr="003C51AD" w:rsidRDefault="009D04A2" w:rsidP="009D04A2">
            <w:pPr>
              <w:spacing w:after="0" w:line="240" w:lineRule="auto"/>
              <w:rPr>
                <w:rFonts w:ascii="Times New Roman" w:eastAsia="Times New Roman" w:hAnsi="Times New Roman" w:cs="Times New Roman"/>
                <w:sz w:val="24"/>
                <w:szCs w:val="24"/>
              </w:rPr>
            </w:pPr>
          </w:p>
        </w:tc>
      </w:tr>
      <w:tr w:rsidR="009D04A2" w:rsidRPr="003C51AD" w:rsidTr="009D04A2">
        <w:trPr>
          <w:tblCellSpacing w:w="0" w:type="dxa"/>
        </w:trPr>
        <w:tc>
          <w:tcPr>
            <w:tcW w:w="351" w:type="dxa"/>
            <w:vMerge/>
            <w:tcBorders>
              <w:top w:val="outset" w:sz="6" w:space="0" w:color="auto"/>
              <w:left w:val="outset" w:sz="6" w:space="0" w:color="auto"/>
              <w:bottom w:val="outset" w:sz="6" w:space="0" w:color="auto"/>
              <w:right w:val="outset" w:sz="6" w:space="0" w:color="auto"/>
            </w:tcBorders>
            <w:vAlign w:val="center"/>
            <w:hideMark/>
          </w:tcPr>
          <w:p w:rsidR="009D04A2" w:rsidRPr="003C51AD" w:rsidRDefault="009D04A2" w:rsidP="009D04A2">
            <w:pPr>
              <w:spacing w:after="0" w:line="240" w:lineRule="auto"/>
              <w:rPr>
                <w:rFonts w:ascii="Times New Roman" w:eastAsia="Times New Roman" w:hAnsi="Times New Roman" w:cs="Times New Roman"/>
                <w:sz w:val="24"/>
                <w:szCs w:val="24"/>
              </w:rPr>
            </w:pPr>
          </w:p>
        </w:tc>
        <w:tc>
          <w:tcPr>
            <w:tcW w:w="784" w:type="dxa"/>
            <w:vMerge/>
            <w:tcBorders>
              <w:left w:val="outset" w:sz="6" w:space="0" w:color="auto"/>
              <w:right w:val="outset" w:sz="6" w:space="0" w:color="auto"/>
            </w:tcBorders>
          </w:tcPr>
          <w:p w:rsidR="009D04A2" w:rsidRPr="003C51AD" w:rsidRDefault="009D04A2" w:rsidP="009D04A2">
            <w:pPr>
              <w:spacing w:after="0" w:line="240" w:lineRule="auto"/>
              <w:rPr>
                <w:rFonts w:ascii="Times New Roman" w:eastAsia="Times New Roman" w:hAnsi="Times New Roman" w:cs="Times New Roman"/>
                <w:sz w:val="24"/>
                <w:szCs w:val="24"/>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9D04A2" w:rsidRPr="003C51AD" w:rsidRDefault="009D04A2" w:rsidP="009D04A2">
            <w:pPr>
              <w:spacing w:after="0" w:line="240" w:lineRule="auto"/>
              <w:rPr>
                <w:rFonts w:ascii="Times New Roman" w:eastAsia="Times New Roman" w:hAnsi="Times New Roman" w:cs="Times New Roman"/>
                <w:sz w:val="24"/>
                <w:szCs w:val="24"/>
              </w:rPr>
            </w:pP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9D04A2" w:rsidRPr="003C51AD" w:rsidRDefault="009D04A2" w:rsidP="009D04A2">
            <w:pPr>
              <w:spacing w:after="0" w:line="240" w:lineRule="auto"/>
              <w:rPr>
                <w:rFonts w:ascii="Times New Roman" w:eastAsia="Times New Roman" w:hAnsi="Times New Roman" w:cs="Times New Roman"/>
                <w:sz w:val="24"/>
                <w:szCs w:val="24"/>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9D04A2" w:rsidRPr="003C51AD" w:rsidRDefault="009D04A2" w:rsidP="009D04A2">
            <w:pPr>
              <w:spacing w:after="0" w:line="240" w:lineRule="auto"/>
              <w:rPr>
                <w:rFonts w:ascii="Times New Roman" w:eastAsia="Times New Roman" w:hAnsi="Times New Roman" w:cs="Times New Roman"/>
                <w:sz w:val="24"/>
                <w:szCs w:val="24"/>
              </w:rPr>
            </w:pP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9D04A2" w:rsidRPr="003C51AD" w:rsidRDefault="009D04A2" w:rsidP="009D04A2">
            <w:pPr>
              <w:spacing w:after="0" w:line="240" w:lineRule="auto"/>
              <w:rPr>
                <w:rFonts w:ascii="Times New Roman" w:eastAsia="Times New Roman" w:hAnsi="Times New Roman" w:cs="Times New Roman"/>
                <w:sz w:val="24"/>
                <w:szCs w:val="24"/>
              </w:rPr>
            </w:pPr>
          </w:p>
        </w:tc>
        <w:tc>
          <w:tcPr>
            <w:tcW w:w="4677" w:type="dxa"/>
            <w:gridSpan w:val="2"/>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jc w:val="center"/>
              <w:rPr>
                <w:rFonts w:ascii="Times New Roman" w:eastAsia="Times New Roman" w:hAnsi="Times New Roman" w:cs="Times New Roman"/>
                <w:sz w:val="24"/>
                <w:szCs w:val="24"/>
              </w:rPr>
            </w:pPr>
            <w:r w:rsidRPr="003C51AD">
              <w:rPr>
                <w:rFonts w:ascii="Times New Roman" w:eastAsia="Times New Roman" w:hAnsi="Times New Roman" w:cs="Times New Roman"/>
                <w:b/>
                <w:bCs/>
                <w:sz w:val="24"/>
                <w:szCs w:val="24"/>
              </w:rPr>
              <w:t>Учебно-познавательная</w:t>
            </w:r>
          </w:p>
        </w:tc>
        <w:tc>
          <w:tcPr>
            <w:tcW w:w="1843" w:type="dxa"/>
            <w:vMerge w:val="restart"/>
            <w:tcBorders>
              <w:top w:val="outset" w:sz="6" w:space="0" w:color="auto"/>
              <w:left w:val="outset" w:sz="6" w:space="0" w:color="auto"/>
              <w:right w:val="outset" w:sz="6" w:space="0" w:color="auto"/>
            </w:tcBorders>
            <w:hideMark/>
          </w:tcPr>
          <w:p w:rsidR="009D04A2" w:rsidRPr="003C51AD" w:rsidRDefault="009D04A2" w:rsidP="009D04A2">
            <w:pPr>
              <w:spacing w:after="100" w:afterAutospacing="1" w:line="215" w:lineRule="atLeast"/>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bCs/>
                <w:sz w:val="24"/>
                <w:szCs w:val="24"/>
              </w:rPr>
              <w:t>Информацион-ная</w:t>
            </w:r>
            <w:proofErr w:type="spellEnd"/>
            <w:proofErr w:type="gramEnd"/>
          </w:p>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 </w:t>
            </w:r>
          </w:p>
        </w:tc>
        <w:tc>
          <w:tcPr>
            <w:tcW w:w="1134" w:type="dxa"/>
            <w:vMerge/>
            <w:tcBorders>
              <w:left w:val="outset" w:sz="6" w:space="0" w:color="auto"/>
              <w:right w:val="outset" w:sz="6" w:space="0" w:color="auto"/>
            </w:tcBorders>
            <w:vAlign w:val="center"/>
            <w:hideMark/>
          </w:tcPr>
          <w:p w:rsidR="009D04A2" w:rsidRPr="003C51AD" w:rsidRDefault="009D04A2" w:rsidP="009D04A2">
            <w:pPr>
              <w:spacing w:after="0" w:line="240" w:lineRule="auto"/>
              <w:rPr>
                <w:rFonts w:ascii="Times New Roman" w:eastAsia="Times New Roman" w:hAnsi="Times New Roman" w:cs="Times New Roman"/>
                <w:sz w:val="24"/>
                <w:szCs w:val="24"/>
              </w:rPr>
            </w:pPr>
          </w:p>
        </w:tc>
        <w:tc>
          <w:tcPr>
            <w:tcW w:w="723" w:type="dxa"/>
            <w:vMerge/>
            <w:tcBorders>
              <w:left w:val="outset" w:sz="6" w:space="0" w:color="auto"/>
              <w:right w:val="outset" w:sz="6" w:space="0" w:color="auto"/>
            </w:tcBorders>
          </w:tcPr>
          <w:p w:rsidR="009D04A2" w:rsidRPr="003C51AD" w:rsidRDefault="009D04A2" w:rsidP="009D04A2">
            <w:pPr>
              <w:spacing w:after="0" w:line="240" w:lineRule="auto"/>
              <w:rPr>
                <w:rFonts w:ascii="Times New Roman" w:eastAsia="Times New Roman" w:hAnsi="Times New Roman" w:cs="Times New Roman"/>
                <w:sz w:val="24"/>
                <w:szCs w:val="24"/>
              </w:rPr>
            </w:pPr>
          </w:p>
        </w:tc>
      </w:tr>
      <w:tr w:rsidR="009D04A2" w:rsidRPr="003C51AD" w:rsidTr="009D04A2">
        <w:trPr>
          <w:tblCellSpacing w:w="0" w:type="dxa"/>
        </w:trPr>
        <w:tc>
          <w:tcPr>
            <w:tcW w:w="351" w:type="dxa"/>
            <w:vMerge/>
            <w:tcBorders>
              <w:top w:val="outset" w:sz="6" w:space="0" w:color="auto"/>
              <w:left w:val="outset" w:sz="6" w:space="0" w:color="auto"/>
              <w:bottom w:val="outset" w:sz="6" w:space="0" w:color="auto"/>
              <w:right w:val="outset" w:sz="6" w:space="0" w:color="auto"/>
            </w:tcBorders>
            <w:vAlign w:val="center"/>
            <w:hideMark/>
          </w:tcPr>
          <w:p w:rsidR="009D04A2" w:rsidRPr="003C51AD" w:rsidRDefault="009D04A2" w:rsidP="009D04A2">
            <w:pPr>
              <w:spacing w:after="0" w:line="240" w:lineRule="auto"/>
              <w:rPr>
                <w:rFonts w:ascii="Times New Roman" w:eastAsia="Times New Roman" w:hAnsi="Times New Roman" w:cs="Times New Roman"/>
                <w:sz w:val="24"/>
                <w:szCs w:val="24"/>
              </w:rPr>
            </w:pPr>
          </w:p>
        </w:tc>
        <w:tc>
          <w:tcPr>
            <w:tcW w:w="784" w:type="dxa"/>
            <w:vMerge/>
            <w:tcBorders>
              <w:left w:val="outset" w:sz="6" w:space="0" w:color="auto"/>
              <w:bottom w:val="outset" w:sz="6" w:space="0" w:color="auto"/>
              <w:right w:val="outset" w:sz="6" w:space="0" w:color="auto"/>
            </w:tcBorders>
          </w:tcPr>
          <w:p w:rsidR="009D04A2" w:rsidRPr="003C51AD" w:rsidRDefault="009D04A2" w:rsidP="009D04A2">
            <w:pPr>
              <w:spacing w:after="0" w:line="240" w:lineRule="auto"/>
              <w:rPr>
                <w:rFonts w:ascii="Times New Roman" w:eastAsia="Times New Roman" w:hAnsi="Times New Roman" w:cs="Times New Roman"/>
                <w:sz w:val="24"/>
                <w:szCs w:val="24"/>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9D04A2" w:rsidRPr="003C51AD" w:rsidRDefault="009D04A2" w:rsidP="009D04A2">
            <w:pPr>
              <w:spacing w:after="0" w:line="240" w:lineRule="auto"/>
              <w:rPr>
                <w:rFonts w:ascii="Times New Roman" w:eastAsia="Times New Roman" w:hAnsi="Times New Roman" w:cs="Times New Roman"/>
                <w:sz w:val="24"/>
                <w:szCs w:val="24"/>
              </w:rPr>
            </w:pP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9D04A2" w:rsidRPr="003C51AD" w:rsidRDefault="009D04A2" w:rsidP="009D04A2">
            <w:pPr>
              <w:spacing w:after="0" w:line="240" w:lineRule="auto"/>
              <w:rPr>
                <w:rFonts w:ascii="Times New Roman" w:eastAsia="Times New Roman" w:hAnsi="Times New Roman" w:cs="Times New Roman"/>
                <w:sz w:val="24"/>
                <w:szCs w:val="24"/>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9D04A2" w:rsidRPr="003C51AD" w:rsidRDefault="009D04A2" w:rsidP="009D04A2">
            <w:pPr>
              <w:spacing w:after="0" w:line="240" w:lineRule="auto"/>
              <w:rPr>
                <w:rFonts w:ascii="Times New Roman" w:eastAsia="Times New Roman" w:hAnsi="Times New Roman" w:cs="Times New Roman"/>
                <w:sz w:val="24"/>
                <w:szCs w:val="24"/>
              </w:rPr>
            </w:pP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9D04A2" w:rsidRPr="003C51AD" w:rsidRDefault="009D04A2" w:rsidP="009D04A2">
            <w:pPr>
              <w:spacing w:after="0" w:line="240" w:lineRule="auto"/>
              <w:rPr>
                <w:rFonts w:ascii="Times New Roman" w:eastAsia="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jc w:val="center"/>
              <w:rPr>
                <w:rFonts w:ascii="Times New Roman" w:eastAsia="Times New Roman" w:hAnsi="Times New Roman" w:cs="Times New Roman"/>
                <w:sz w:val="24"/>
                <w:szCs w:val="24"/>
              </w:rPr>
            </w:pPr>
            <w:r w:rsidRPr="003C51AD">
              <w:rPr>
                <w:rFonts w:ascii="Times New Roman" w:eastAsia="Times New Roman" w:hAnsi="Times New Roman" w:cs="Times New Roman"/>
                <w:b/>
                <w:bCs/>
                <w:sz w:val="24"/>
                <w:szCs w:val="24"/>
              </w:rPr>
              <w:t>Базовый</w:t>
            </w:r>
            <w:r w:rsidRPr="003C51AD">
              <w:rPr>
                <w:rFonts w:ascii="Times New Roman" w:eastAsia="Times New Roman" w:hAnsi="Times New Roman" w:cs="Times New Roman"/>
                <w:b/>
                <w:bCs/>
                <w:sz w:val="24"/>
                <w:szCs w:val="24"/>
              </w:rPr>
              <w:br/>
              <w:t>уровень</w:t>
            </w: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b/>
                <w:bCs/>
                <w:sz w:val="24"/>
                <w:szCs w:val="24"/>
              </w:rPr>
              <w:t>Повышенный</w:t>
            </w:r>
            <w:r w:rsidRPr="003C51AD">
              <w:rPr>
                <w:rFonts w:ascii="Times New Roman" w:eastAsia="Times New Roman" w:hAnsi="Times New Roman" w:cs="Times New Roman"/>
                <w:b/>
                <w:bCs/>
                <w:sz w:val="24"/>
                <w:szCs w:val="24"/>
              </w:rPr>
              <w:br/>
              <w:t>уровень</w:t>
            </w:r>
          </w:p>
        </w:tc>
        <w:tc>
          <w:tcPr>
            <w:tcW w:w="1843" w:type="dxa"/>
            <w:vMerge/>
            <w:tcBorders>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c>
          <w:tcPr>
            <w:tcW w:w="1134" w:type="dxa"/>
            <w:vMerge/>
            <w:tcBorders>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c>
          <w:tcPr>
            <w:tcW w:w="723" w:type="dxa"/>
            <w:vMerge/>
            <w:tcBorders>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rHeight w:val="999"/>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1</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7.09</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Алгоритм.</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Беседа</w:t>
            </w:r>
            <w:r w:rsidRPr="003C51AD">
              <w:rPr>
                <w:rFonts w:ascii="Times New Roman" w:eastAsia="Times New Roman" w:hAnsi="Times New Roman" w:cs="Times New Roman"/>
                <w:sz w:val="24"/>
                <w:szCs w:val="24"/>
              </w:rPr>
              <w:br/>
            </w:r>
            <w:proofErr w:type="spellStart"/>
            <w:r w:rsidRPr="003C51AD">
              <w:rPr>
                <w:rFonts w:ascii="Times New Roman" w:eastAsia="Times New Roman" w:hAnsi="Times New Roman" w:cs="Times New Roman"/>
                <w:sz w:val="24"/>
                <w:szCs w:val="24"/>
              </w:rPr>
              <w:t>Проблемн</w:t>
            </w:r>
            <w:proofErr w:type="spellEnd"/>
            <w:r w:rsidRPr="003C51AD">
              <w:rPr>
                <w:rFonts w:ascii="Times New Roman" w:eastAsia="Times New Roman" w:hAnsi="Times New Roman" w:cs="Times New Roman"/>
                <w:sz w:val="24"/>
                <w:szCs w:val="24"/>
              </w:rPr>
              <w:t>. задания</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Индивид.</w:t>
            </w:r>
            <w:r w:rsidRPr="003C51AD">
              <w:rPr>
                <w:rFonts w:ascii="Times New Roman" w:eastAsia="Times New Roman" w:hAnsi="Times New Roman" w:cs="Times New Roman"/>
                <w:sz w:val="24"/>
                <w:szCs w:val="24"/>
              </w:rPr>
              <w:br/>
              <w:t>Парная</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Репродуктивный</w:t>
            </w:r>
          </w:p>
        </w:tc>
        <w:tc>
          <w:tcPr>
            <w:tcW w:w="2268" w:type="dxa"/>
            <w:vMerge w:val="restart"/>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Знать способ построения алгоритма</w:t>
            </w:r>
            <w:r w:rsidRPr="003C51AD">
              <w:rPr>
                <w:rFonts w:ascii="Times New Roman" w:eastAsia="Times New Roman" w:hAnsi="Times New Roman" w:cs="Times New Roman"/>
                <w:sz w:val="24"/>
                <w:szCs w:val="24"/>
              </w:rPr>
              <w:br/>
            </w: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составлять</w:t>
            </w:r>
            <w:r w:rsidRPr="003C51AD">
              <w:rPr>
                <w:rFonts w:ascii="Times New Roman" w:eastAsia="Times New Roman" w:hAnsi="Times New Roman" w:cs="Times New Roman"/>
                <w:sz w:val="24"/>
                <w:szCs w:val="24"/>
              </w:rPr>
              <w:br/>
              <w:t>план действия</w:t>
            </w:r>
            <w:r w:rsidRPr="003C51AD">
              <w:rPr>
                <w:rFonts w:ascii="Times New Roman" w:eastAsia="Times New Roman" w:hAnsi="Times New Roman" w:cs="Times New Roman"/>
                <w:sz w:val="24"/>
                <w:szCs w:val="24"/>
              </w:rPr>
              <w:br/>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анализировать алгоритм</w:t>
            </w:r>
            <w:r w:rsidRPr="003C51AD">
              <w:rPr>
                <w:rFonts w:ascii="Times New Roman" w:eastAsia="Times New Roman" w:hAnsi="Times New Roman" w:cs="Times New Roman"/>
                <w:sz w:val="24"/>
                <w:szCs w:val="24"/>
              </w:rPr>
              <w:br/>
            </w:r>
          </w:p>
        </w:tc>
        <w:tc>
          <w:tcPr>
            <w:tcW w:w="1134"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2</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14.09</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Схема алгоритма.</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Работа с книгой</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Фронт.</w:t>
            </w:r>
            <w:r w:rsidRPr="003C51AD">
              <w:rPr>
                <w:rFonts w:ascii="Times New Roman" w:eastAsia="Times New Roman" w:hAnsi="Times New Roman" w:cs="Times New Roman"/>
                <w:sz w:val="24"/>
                <w:szCs w:val="24"/>
              </w:rPr>
              <w:br/>
              <w:t>Индивид.</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Продуктивный</w:t>
            </w: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9D04A2" w:rsidRPr="003C51AD" w:rsidRDefault="009D04A2" w:rsidP="009D04A2">
            <w:pPr>
              <w:spacing w:after="0" w:line="240" w:lineRule="auto"/>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 xml:space="preserve">Уметь выполнять и составлять алгоритм, используя условные знаки. </w:t>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работать по алгоритму</w:t>
            </w:r>
            <w:r w:rsidRPr="003C51AD">
              <w:rPr>
                <w:rFonts w:ascii="Times New Roman" w:eastAsia="Times New Roman" w:hAnsi="Times New Roman" w:cs="Times New Roman"/>
                <w:sz w:val="24"/>
                <w:szCs w:val="24"/>
              </w:rPr>
              <w:br/>
            </w:r>
          </w:p>
        </w:tc>
        <w:tc>
          <w:tcPr>
            <w:tcW w:w="1134"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№6,9,10</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3</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21.09</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Ветвление в </w:t>
            </w:r>
            <w:r w:rsidRPr="003C51AD">
              <w:rPr>
                <w:rFonts w:ascii="Times New Roman" w:eastAsia="Times New Roman" w:hAnsi="Times New Roman" w:cs="Times New Roman"/>
                <w:sz w:val="24"/>
                <w:szCs w:val="24"/>
              </w:rPr>
              <w:br/>
              <w:t>алгоритме.</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Бесед</w:t>
            </w:r>
            <w:proofErr w:type="gramStart"/>
            <w:r w:rsidRPr="003C51AD">
              <w:rPr>
                <w:rFonts w:ascii="Times New Roman" w:eastAsia="Times New Roman" w:hAnsi="Times New Roman" w:cs="Times New Roman"/>
                <w:sz w:val="24"/>
                <w:szCs w:val="24"/>
              </w:rPr>
              <w:t>а-</w:t>
            </w:r>
            <w:proofErr w:type="gramEnd"/>
            <w:r w:rsidRPr="003C51AD">
              <w:rPr>
                <w:rFonts w:ascii="Times New Roman" w:eastAsia="Times New Roman" w:hAnsi="Times New Roman" w:cs="Times New Roman"/>
                <w:sz w:val="24"/>
                <w:szCs w:val="24"/>
              </w:rPr>
              <w:t xml:space="preserve"> диалог</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Индивид.</w:t>
            </w:r>
            <w:r w:rsidRPr="003C51AD">
              <w:rPr>
                <w:rFonts w:ascii="Times New Roman" w:eastAsia="Times New Roman" w:hAnsi="Times New Roman" w:cs="Times New Roman"/>
                <w:sz w:val="24"/>
                <w:szCs w:val="24"/>
              </w:rPr>
              <w:br/>
              <w:t>Парная</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Частично-поисковый</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составлять алгоритм</w:t>
            </w:r>
            <w:r w:rsidRPr="003C51AD">
              <w:rPr>
                <w:rFonts w:ascii="Times New Roman" w:eastAsia="Times New Roman" w:hAnsi="Times New Roman" w:cs="Times New Roman"/>
                <w:sz w:val="24"/>
                <w:szCs w:val="24"/>
              </w:rPr>
              <w:br/>
              <w:t>с ветвлением</w:t>
            </w:r>
            <w:r w:rsidRPr="003C51AD">
              <w:rPr>
                <w:rFonts w:ascii="Times New Roman" w:eastAsia="Times New Roman" w:hAnsi="Times New Roman" w:cs="Times New Roman"/>
                <w:sz w:val="24"/>
                <w:szCs w:val="24"/>
              </w:rPr>
              <w:br/>
              <w:t>вписывать на схеме команды</w:t>
            </w:r>
            <w:r w:rsidRPr="003C51AD">
              <w:rPr>
                <w:rFonts w:ascii="Times New Roman" w:eastAsia="Times New Roman" w:hAnsi="Times New Roman" w:cs="Times New Roman"/>
                <w:sz w:val="24"/>
                <w:szCs w:val="24"/>
              </w:rPr>
              <w:br/>
            </w: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находить команду, которая будет выполняться не всегда.</w:t>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работать с источником информации</w:t>
            </w:r>
            <w:r w:rsidRPr="003C51AD">
              <w:rPr>
                <w:rFonts w:ascii="Times New Roman" w:eastAsia="Times New Roman" w:hAnsi="Times New Roman" w:cs="Times New Roman"/>
                <w:sz w:val="24"/>
                <w:szCs w:val="24"/>
              </w:rPr>
              <w:br/>
            </w:r>
          </w:p>
        </w:tc>
        <w:tc>
          <w:tcPr>
            <w:tcW w:w="1134"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№12.13.15</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4</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28.09</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Цикл в алгоритме.</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roofErr w:type="spellStart"/>
            <w:r w:rsidRPr="003C51AD">
              <w:rPr>
                <w:rFonts w:ascii="Times New Roman" w:eastAsia="Times New Roman" w:hAnsi="Times New Roman" w:cs="Times New Roman"/>
                <w:sz w:val="24"/>
                <w:szCs w:val="24"/>
              </w:rPr>
              <w:t>Проблемн</w:t>
            </w:r>
            <w:proofErr w:type="spellEnd"/>
            <w:r w:rsidRPr="003C51AD">
              <w:rPr>
                <w:rFonts w:ascii="Times New Roman" w:eastAsia="Times New Roman" w:hAnsi="Times New Roman" w:cs="Times New Roman"/>
                <w:sz w:val="24"/>
                <w:szCs w:val="24"/>
              </w:rPr>
              <w:t>. задания</w:t>
            </w:r>
            <w:r w:rsidRPr="003C51AD">
              <w:rPr>
                <w:rFonts w:ascii="Times New Roman" w:eastAsia="Times New Roman" w:hAnsi="Times New Roman" w:cs="Times New Roman"/>
                <w:sz w:val="24"/>
                <w:szCs w:val="24"/>
              </w:rPr>
              <w:br/>
            </w:r>
            <w:proofErr w:type="spellStart"/>
            <w:r w:rsidRPr="003C51AD">
              <w:rPr>
                <w:rFonts w:ascii="Times New Roman" w:eastAsia="Times New Roman" w:hAnsi="Times New Roman" w:cs="Times New Roman"/>
                <w:sz w:val="24"/>
                <w:szCs w:val="24"/>
              </w:rPr>
              <w:t>Практич</w:t>
            </w:r>
            <w:proofErr w:type="spellEnd"/>
            <w:r w:rsidRPr="003C51AD">
              <w:rPr>
                <w:rFonts w:ascii="Times New Roman" w:eastAsia="Times New Roman" w:hAnsi="Times New Roman" w:cs="Times New Roman"/>
                <w:sz w:val="24"/>
                <w:szCs w:val="24"/>
              </w:rPr>
              <w:t>. задания</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Фронт.</w:t>
            </w:r>
            <w:r w:rsidRPr="003C51AD">
              <w:rPr>
                <w:rFonts w:ascii="Times New Roman" w:eastAsia="Times New Roman" w:hAnsi="Times New Roman" w:cs="Times New Roman"/>
                <w:sz w:val="24"/>
                <w:szCs w:val="24"/>
              </w:rPr>
              <w:br/>
              <w:t>Индивид.</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Объяснительно-иллюстративный</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составлять и выполнять </w:t>
            </w:r>
            <w:r w:rsidRPr="003C51AD">
              <w:rPr>
                <w:rFonts w:ascii="Times New Roman" w:eastAsia="Times New Roman" w:hAnsi="Times New Roman" w:cs="Times New Roman"/>
                <w:sz w:val="24"/>
                <w:szCs w:val="24"/>
              </w:rPr>
              <w:br/>
              <w:t xml:space="preserve">алгоритмы с циклами. </w:t>
            </w: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находить команды, которые нужно выполнять несколько раз.</w:t>
            </w:r>
            <w:r w:rsidRPr="003C51AD">
              <w:rPr>
                <w:rFonts w:ascii="Times New Roman" w:eastAsia="Times New Roman" w:hAnsi="Times New Roman" w:cs="Times New Roman"/>
                <w:sz w:val="24"/>
                <w:szCs w:val="24"/>
              </w:rPr>
              <w:br/>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работать с источником информации</w:t>
            </w:r>
            <w:r w:rsidRPr="003C51AD">
              <w:rPr>
                <w:rFonts w:ascii="Times New Roman" w:eastAsia="Times New Roman" w:hAnsi="Times New Roman" w:cs="Times New Roman"/>
                <w:sz w:val="24"/>
                <w:szCs w:val="24"/>
              </w:rPr>
              <w:br/>
            </w:r>
          </w:p>
        </w:tc>
        <w:tc>
          <w:tcPr>
            <w:tcW w:w="1134"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5</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3C51AD">
              <w:rPr>
                <w:rFonts w:ascii="Times New Roman" w:eastAsia="Times New Roman" w:hAnsi="Times New Roman" w:cs="Times New Roman"/>
                <w:sz w:val="24"/>
                <w:szCs w:val="24"/>
              </w:rPr>
              <w:t>лгоритмы с ветвлениями и циклами.</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Беседа</w:t>
            </w:r>
            <w:r w:rsidRPr="003C51AD">
              <w:rPr>
                <w:rFonts w:ascii="Times New Roman" w:eastAsia="Times New Roman" w:hAnsi="Times New Roman" w:cs="Times New Roman"/>
                <w:sz w:val="24"/>
                <w:szCs w:val="24"/>
              </w:rPr>
              <w:br/>
            </w:r>
            <w:proofErr w:type="spellStart"/>
            <w:r w:rsidRPr="003C51AD">
              <w:rPr>
                <w:rFonts w:ascii="Times New Roman" w:eastAsia="Times New Roman" w:hAnsi="Times New Roman" w:cs="Times New Roman"/>
                <w:sz w:val="24"/>
                <w:szCs w:val="24"/>
              </w:rPr>
              <w:t>Практ</w:t>
            </w:r>
            <w:proofErr w:type="spellEnd"/>
            <w:r w:rsidRPr="003C51AD">
              <w:rPr>
                <w:rFonts w:ascii="Times New Roman" w:eastAsia="Times New Roman" w:hAnsi="Times New Roman" w:cs="Times New Roman"/>
                <w:sz w:val="24"/>
                <w:szCs w:val="24"/>
              </w:rPr>
              <w:t>. работа</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Индивид.</w:t>
            </w:r>
            <w:r w:rsidRPr="003C51AD">
              <w:rPr>
                <w:rFonts w:ascii="Times New Roman" w:eastAsia="Times New Roman" w:hAnsi="Times New Roman" w:cs="Times New Roman"/>
                <w:sz w:val="24"/>
                <w:szCs w:val="24"/>
              </w:rPr>
              <w:br/>
              <w:t>Парная.</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Частично-поисковый</w:t>
            </w:r>
          </w:p>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 </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составлять и </w:t>
            </w:r>
            <w:r w:rsidRPr="003C51AD">
              <w:rPr>
                <w:rFonts w:ascii="Times New Roman" w:eastAsia="Times New Roman" w:hAnsi="Times New Roman" w:cs="Times New Roman"/>
                <w:sz w:val="24"/>
                <w:szCs w:val="24"/>
              </w:rPr>
              <w:br/>
              <w:t>выполнять</w:t>
            </w:r>
            <w:r w:rsidRPr="003C51AD">
              <w:rPr>
                <w:rFonts w:ascii="Times New Roman" w:eastAsia="Times New Roman" w:hAnsi="Times New Roman" w:cs="Times New Roman"/>
                <w:sz w:val="24"/>
                <w:szCs w:val="24"/>
              </w:rPr>
              <w:br/>
              <w:t xml:space="preserve">алгоритмы с ветвлениями и циклами. </w:t>
            </w:r>
          </w:p>
        </w:tc>
        <w:tc>
          <w:tcPr>
            <w:tcW w:w="2409" w:type="dxa"/>
            <w:vMerge w:val="restart"/>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отличать</w:t>
            </w:r>
            <w:r w:rsidRPr="003C51AD">
              <w:rPr>
                <w:rFonts w:ascii="Times New Roman" w:eastAsia="Times New Roman" w:hAnsi="Times New Roman" w:cs="Times New Roman"/>
                <w:sz w:val="24"/>
                <w:szCs w:val="24"/>
              </w:rPr>
              <w:br/>
              <w:t xml:space="preserve">условие ветвления от условия повтора. </w:t>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работать по алгоритму</w:t>
            </w:r>
            <w:r w:rsidRPr="003C51AD">
              <w:rPr>
                <w:rFonts w:ascii="Times New Roman" w:eastAsia="Times New Roman" w:hAnsi="Times New Roman" w:cs="Times New Roman"/>
                <w:sz w:val="24"/>
                <w:szCs w:val="24"/>
              </w:rPr>
              <w:br/>
            </w:r>
          </w:p>
        </w:tc>
        <w:tc>
          <w:tcPr>
            <w:tcW w:w="1134"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6</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Подготовка к контрольной работе.</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Проблемные задания</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Фронт.</w:t>
            </w:r>
            <w:r w:rsidRPr="003C51AD">
              <w:rPr>
                <w:rFonts w:ascii="Times New Roman" w:eastAsia="Times New Roman" w:hAnsi="Times New Roman" w:cs="Times New Roman"/>
                <w:sz w:val="24"/>
                <w:szCs w:val="24"/>
              </w:rPr>
              <w:br/>
              <w:t>Индивид.</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Продуктивный</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 xml:space="preserve">Уметь восстанавливать правильную </w:t>
            </w:r>
            <w:r w:rsidRPr="003C51AD">
              <w:rPr>
                <w:rFonts w:ascii="Times New Roman" w:eastAsia="Times New Roman" w:hAnsi="Times New Roman" w:cs="Times New Roman"/>
                <w:sz w:val="24"/>
                <w:szCs w:val="24"/>
              </w:rPr>
              <w:lastRenderedPageBreak/>
              <w:t>последовательность к</w:t>
            </w:r>
            <w:r>
              <w:rPr>
                <w:rFonts w:ascii="Times New Roman" w:eastAsia="Times New Roman" w:hAnsi="Times New Roman" w:cs="Times New Roman"/>
                <w:sz w:val="24"/>
                <w:szCs w:val="24"/>
              </w:rPr>
              <w:t xml:space="preserve">оманд в линейном алгоритме. </w:t>
            </w:r>
          </w:p>
        </w:tc>
        <w:tc>
          <w:tcPr>
            <w:tcW w:w="2409" w:type="dxa"/>
            <w:vMerge/>
            <w:tcBorders>
              <w:top w:val="outset" w:sz="6" w:space="0" w:color="auto"/>
              <w:left w:val="outset" w:sz="6" w:space="0" w:color="auto"/>
              <w:bottom w:val="outset" w:sz="6" w:space="0" w:color="auto"/>
              <w:right w:val="outset" w:sz="6" w:space="0" w:color="auto"/>
            </w:tcBorders>
            <w:vAlign w:val="center"/>
            <w:hideMark/>
          </w:tcPr>
          <w:p w:rsidR="009D04A2" w:rsidRPr="003C51AD" w:rsidRDefault="009D04A2" w:rsidP="009D04A2">
            <w:pPr>
              <w:spacing w:after="0" w:line="240" w:lineRule="auto"/>
              <w:rPr>
                <w:rFonts w:ascii="Times New Roman" w:eastAsia="Times New Roman" w:hAnsi="Times New Roman" w:cs="Times New Roman"/>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работать с источником информации</w:t>
            </w:r>
          </w:p>
        </w:tc>
        <w:tc>
          <w:tcPr>
            <w:tcW w:w="1134"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lastRenderedPageBreak/>
              <w:t>7</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19.10</w:t>
            </w:r>
          </w:p>
        </w:tc>
        <w:tc>
          <w:tcPr>
            <w:tcW w:w="1701" w:type="dxa"/>
            <w:tcBorders>
              <w:top w:val="outset" w:sz="6" w:space="0" w:color="auto"/>
              <w:left w:val="outset" w:sz="6" w:space="0" w:color="auto"/>
              <w:bottom w:val="outset" w:sz="6" w:space="0" w:color="auto"/>
              <w:right w:val="outset" w:sz="6" w:space="0" w:color="auto"/>
            </w:tcBorders>
            <w:hideMark/>
          </w:tcPr>
          <w:p w:rsidR="009D04A2" w:rsidRPr="00245E26" w:rsidRDefault="009D04A2" w:rsidP="009D04A2">
            <w:pPr>
              <w:spacing w:after="100" w:afterAutospacing="1" w:line="215" w:lineRule="atLeast"/>
              <w:rPr>
                <w:rFonts w:ascii="Times New Roman" w:eastAsia="Times New Roman" w:hAnsi="Times New Roman" w:cs="Times New Roman"/>
                <w:b/>
                <w:sz w:val="24"/>
                <w:szCs w:val="24"/>
              </w:rPr>
            </w:pPr>
            <w:r w:rsidRPr="00245E26">
              <w:rPr>
                <w:rFonts w:ascii="Times New Roman" w:eastAsia="Times New Roman" w:hAnsi="Times New Roman" w:cs="Times New Roman"/>
                <w:b/>
                <w:sz w:val="24"/>
                <w:szCs w:val="24"/>
              </w:rPr>
              <w:t>Контрольная работа по теме: «Алгоритмы»</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Контроль</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Индивид.</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Продуктивный</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восстанавливать последовательност</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br/>
              <w:t xml:space="preserve">Знать, как составлять </w:t>
            </w:r>
            <w:r w:rsidRPr="003C51AD">
              <w:rPr>
                <w:rFonts w:ascii="Times New Roman" w:eastAsia="Times New Roman" w:hAnsi="Times New Roman" w:cs="Times New Roman"/>
                <w:sz w:val="24"/>
                <w:szCs w:val="24"/>
              </w:rPr>
              <w:t>схему нелинейного алгоритма</w:t>
            </w: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 xml:space="preserve">Уметь находить команды, которые могут выполняться несколько раз. </w:t>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Индив</w:t>
            </w:r>
            <w:proofErr w:type="spellEnd"/>
            <w:r>
              <w:rPr>
                <w:rFonts w:ascii="Times New Roman" w:eastAsia="Times New Roman" w:hAnsi="Times New Roman" w:cs="Times New Roman"/>
                <w:sz w:val="24"/>
                <w:szCs w:val="24"/>
              </w:rPr>
              <w:t>. задания</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8-9</w:t>
            </w:r>
          </w:p>
        </w:tc>
        <w:tc>
          <w:tcPr>
            <w:tcW w:w="784" w:type="dxa"/>
            <w:tcBorders>
              <w:top w:val="outset" w:sz="6" w:space="0" w:color="auto"/>
              <w:left w:val="outset" w:sz="6" w:space="0" w:color="auto"/>
              <w:bottom w:val="outset" w:sz="6" w:space="0" w:color="auto"/>
              <w:right w:val="outset" w:sz="6" w:space="0" w:color="auto"/>
            </w:tcBorders>
          </w:tcPr>
          <w:p w:rsidR="009D04A2"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26.10</w:t>
            </w:r>
          </w:p>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Повторение.</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Работа над ошибками</w:t>
            </w:r>
            <w:r w:rsidRPr="003C51AD">
              <w:rPr>
                <w:rFonts w:ascii="Times New Roman" w:eastAsia="Times New Roman" w:hAnsi="Times New Roman" w:cs="Times New Roman"/>
                <w:sz w:val="24"/>
                <w:szCs w:val="24"/>
              </w:rPr>
              <w:br/>
              <w:t>Работа с книгой</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Индивид.</w:t>
            </w:r>
            <w:r w:rsidRPr="003C51AD">
              <w:rPr>
                <w:rFonts w:ascii="Times New Roman" w:eastAsia="Times New Roman" w:hAnsi="Times New Roman" w:cs="Times New Roman"/>
                <w:sz w:val="24"/>
                <w:szCs w:val="24"/>
              </w:rPr>
              <w:br/>
              <w:t>Парная</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Частично-поисковый</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Знать о ветвлениях</w:t>
            </w:r>
            <w:r w:rsidRPr="003C51AD">
              <w:rPr>
                <w:rFonts w:ascii="Times New Roman" w:eastAsia="Times New Roman" w:hAnsi="Times New Roman" w:cs="Times New Roman"/>
                <w:sz w:val="24"/>
                <w:szCs w:val="24"/>
              </w:rPr>
              <w:br/>
              <w:t>и циклах в алгоритме. </w:t>
            </w:r>
            <w:r w:rsidRPr="003C51AD">
              <w:rPr>
                <w:rFonts w:ascii="Times New Roman" w:eastAsia="Times New Roman" w:hAnsi="Times New Roman" w:cs="Times New Roman"/>
                <w:sz w:val="24"/>
                <w:szCs w:val="24"/>
              </w:rPr>
              <w:br/>
            </w: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составлять схему алгоритма.</w:t>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Индив</w:t>
            </w:r>
            <w:proofErr w:type="spellEnd"/>
            <w:r>
              <w:rPr>
                <w:rFonts w:ascii="Times New Roman" w:eastAsia="Times New Roman" w:hAnsi="Times New Roman" w:cs="Times New Roman"/>
                <w:sz w:val="24"/>
                <w:szCs w:val="24"/>
              </w:rPr>
              <w:t>. задания</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10</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16.11</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Состав и действия объекта.</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roofErr w:type="spellStart"/>
            <w:r w:rsidRPr="003C51AD">
              <w:rPr>
                <w:rFonts w:ascii="Times New Roman" w:eastAsia="Times New Roman" w:hAnsi="Times New Roman" w:cs="Times New Roman"/>
                <w:sz w:val="24"/>
                <w:szCs w:val="24"/>
              </w:rPr>
              <w:t>Проблемн</w:t>
            </w:r>
            <w:proofErr w:type="spellEnd"/>
            <w:r w:rsidRPr="003C51AD">
              <w:rPr>
                <w:rFonts w:ascii="Times New Roman" w:eastAsia="Times New Roman" w:hAnsi="Times New Roman" w:cs="Times New Roman"/>
                <w:sz w:val="24"/>
                <w:szCs w:val="24"/>
              </w:rPr>
              <w:t>. ситуация</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Индивид.</w:t>
            </w:r>
            <w:r w:rsidRPr="003C51AD">
              <w:rPr>
                <w:rFonts w:ascii="Times New Roman" w:eastAsia="Times New Roman" w:hAnsi="Times New Roman" w:cs="Times New Roman"/>
                <w:sz w:val="24"/>
                <w:szCs w:val="24"/>
              </w:rPr>
              <w:br/>
              <w:t>Фронт.</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Объяснительно-иллюстративный</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описывать </w:t>
            </w:r>
            <w:r w:rsidRPr="003C51AD">
              <w:rPr>
                <w:rFonts w:ascii="Times New Roman" w:eastAsia="Times New Roman" w:hAnsi="Times New Roman" w:cs="Times New Roman"/>
                <w:sz w:val="24"/>
                <w:szCs w:val="24"/>
              </w:rPr>
              <w:br/>
              <w:t>объект, знать название его составных частей</w:t>
            </w:r>
            <w:r w:rsidRPr="003C51AD">
              <w:rPr>
                <w:rFonts w:ascii="Times New Roman" w:eastAsia="Times New Roman" w:hAnsi="Times New Roman" w:cs="Times New Roman"/>
                <w:sz w:val="24"/>
                <w:szCs w:val="24"/>
              </w:rPr>
              <w:br/>
              <w:t xml:space="preserve">и действия объекта. </w:t>
            </w: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придумывать загадку о предмете </w:t>
            </w:r>
            <w:r w:rsidRPr="003C51AD">
              <w:rPr>
                <w:rFonts w:ascii="Times New Roman" w:eastAsia="Times New Roman" w:hAnsi="Times New Roman" w:cs="Times New Roman"/>
                <w:sz w:val="24"/>
                <w:szCs w:val="24"/>
              </w:rPr>
              <w:br/>
              <w:t>или существе по его составу и действию.</w:t>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анализировать состав объекта</w:t>
            </w:r>
            <w:r w:rsidRPr="003C51AD">
              <w:rPr>
                <w:rFonts w:ascii="Times New Roman" w:eastAsia="Times New Roman" w:hAnsi="Times New Roman" w:cs="Times New Roman"/>
                <w:sz w:val="24"/>
                <w:szCs w:val="24"/>
              </w:rPr>
              <w:br/>
            </w:r>
          </w:p>
        </w:tc>
        <w:tc>
          <w:tcPr>
            <w:tcW w:w="1134"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№5.6.9</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11</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23.11</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Группа объектов.</w:t>
            </w:r>
            <w:r w:rsidRPr="003C51AD">
              <w:rPr>
                <w:rFonts w:ascii="Times New Roman" w:eastAsia="Times New Roman" w:hAnsi="Times New Roman" w:cs="Times New Roman"/>
                <w:sz w:val="24"/>
                <w:szCs w:val="24"/>
              </w:rPr>
              <w:br/>
              <w:t>Общее название.</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Диалог</w:t>
            </w:r>
            <w:r w:rsidRPr="003C51AD">
              <w:rPr>
                <w:rFonts w:ascii="Times New Roman" w:eastAsia="Times New Roman" w:hAnsi="Times New Roman" w:cs="Times New Roman"/>
                <w:sz w:val="24"/>
                <w:szCs w:val="24"/>
              </w:rPr>
              <w:br/>
              <w:t>Проблемный вопрос</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Фронт.</w:t>
            </w:r>
            <w:r w:rsidRPr="003C51AD">
              <w:rPr>
                <w:rFonts w:ascii="Times New Roman" w:eastAsia="Times New Roman" w:hAnsi="Times New Roman" w:cs="Times New Roman"/>
                <w:sz w:val="24"/>
                <w:szCs w:val="24"/>
              </w:rPr>
              <w:br/>
              <w:t>Индивид.</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Репродуктивная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 xml:space="preserve">Уметь давать общее название группе предметов, разные общие имена одному объекту. </w:t>
            </w: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составлять </w:t>
            </w:r>
            <w:r w:rsidRPr="003C51AD">
              <w:rPr>
                <w:rFonts w:ascii="Times New Roman" w:eastAsia="Times New Roman" w:hAnsi="Times New Roman" w:cs="Times New Roman"/>
                <w:sz w:val="24"/>
                <w:szCs w:val="24"/>
              </w:rPr>
              <w:br/>
              <w:t>кроссворд.</w:t>
            </w:r>
            <w:r w:rsidRPr="003C51AD">
              <w:rPr>
                <w:rFonts w:ascii="Times New Roman" w:eastAsia="Times New Roman" w:hAnsi="Times New Roman" w:cs="Times New Roman"/>
                <w:sz w:val="24"/>
                <w:szCs w:val="24"/>
              </w:rPr>
              <w:br/>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классифицировать объекты</w:t>
            </w:r>
          </w:p>
        </w:tc>
        <w:tc>
          <w:tcPr>
            <w:tcW w:w="1134"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№14,16,17</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12</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30.11</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Общие свойства объектов группы. Особенные свойства объектов подгруппы.</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Беседа</w:t>
            </w:r>
            <w:r w:rsidRPr="003C51AD">
              <w:rPr>
                <w:rFonts w:ascii="Times New Roman" w:eastAsia="Times New Roman" w:hAnsi="Times New Roman" w:cs="Times New Roman"/>
                <w:sz w:val="24"/>
                <w:szCs w:val="24"/>
              </w:rPr>
              <w:br/>
              <w:t>Работа с книгой</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Фронт.</w:t>
            </w:r>
            <w:r w:rsidRPr="003C51AD">
              <w:rPr>
                <w:rFonts w:ascii="Times New Roman" w:eastAsia="Times New Roman" w:hAnsi="Times New Roman" w:cs="Times New Roman"/>
                <w:sz w:val="24"/>
                <w:szCs w:val="24"/>
              </w:rPr>
              <w:br/>
              <w:t>Индивид.</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Частично-поисковая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Знать что такое свойство объектов. (</w:t>
            </w:r>
            <w:proofErr w:type="gramStart"/>
            <w:r w:rsidRPr="003C51AD">
              <w:rPr>
                <w:rFonts w:ascii="Times New Roman" w:eastAsia="Times New Roman" w:hAnsi="Times New Roman" w:cs="Times New Roman"/>
                <w:sz w:val="24"/>
                <w:szCs w:val="24"/>
              </w:rPr>
              <w:t>Р</w:t>
            </w:r>
            <w:proofErr w:type="gramEnd"/>
            <w:r w:rsidRPr="003C51AD">
              <w:rPr>
                <w:rFonts w:ascii="Times New Roman" w:eastAsia="Times New Roman" w:hAnsi="Times New Roman" w:cs="Times New Roman"/>
                <w:sz w:val="24"/>
                <w:szCs w:val="24"/>
              </w:rPr>
              <w:t xml:space="preserve"> -)</w:t>
            </w: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описывать общие свойства объектов группы и особенные свойства объектов подгруппы. </w:t>
            </w:r>
            <w:r w:rsidRPr="003C51AD">
              <w:rPr>
                <w:rFonts w:ascii="Times New Roman" w:eastAsia="Times New Roman" w:hAnsi="Times New Roman" w:cs="Times New Roman"/>
                <w:sz w:val="24"/>
                <w:szCs w:val="24"/>
              </w:rPr>
              <w:br/>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работать с источником информации</w:t>
            </w:r>
            <w:r w:rsidRPr="003C51AD">
              <w:rPr>
                <w:rFonts w:ascii="Times New Roman" w:eastAsia="Times New Roman" w:hAnsi="Times New Roman" w:cs="Times New Roman"/>
                <w:sz w:val="24"/>
                <w:szCs w:val="24"/>
              </w:rPr>
              <w:br/>
            </w:r>
          </w:p>
        </w:tc>
        <w:tc>
          <w:tcPr>
            <w:tcW w:w="1134"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426C22">
              <w:rPr>
                <w:rFonts w:ascii="Times New Roman" w:eastAsia="Times New Roman" w:hAnsi="Times New Roman" w:cs="Times New Roman"/>
                <w:sz w:val="20"/>
                <w:szCs w:val="20"/>
              </w:rPr>
              <w:t>№ 18,20,21, 23,24 с. 41,42,43</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13</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7.12</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Единичное имя объекта.</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Беседа</w:t>
            </w:r>
            <w:r w:rsidRPr="003C51AD">
              <w:rPr>
                <w:rFonts w:ascii="Times New Roman" w:eastAsia="Times New Roman" w:hAnsi="Times New Roman" w:cs="Times New Roman"/>
                <w:sz w:val="24"/>
                <w:szCs w:val="24"/>
              </w:rPr>
              <w:br/>
              <w:t>Игра</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Фронт.</w:t>
            </w:r>
            <w:r w:rsidRPr="003C51AD">
              <w:rPr>
                <w:rFonts w:ascii="Times New Roman" w:eastAsia="Times New Roman" w:hAnsi="Times New Roman" w:cs="Times New Roman"/>
                <w:sz w:val="24"/>
                <w:szCs w:val="24"/>
              </w:rPr>
              <w:br/>
              <w:t>Парная</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репродуктивная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 xml:space="preserve">Уметь называть общие и единичные имена объектов </w:t>
            </w: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 xml:space="preserve">Уметь отличать общие и единичные имена объектов. </w:t>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задавать вопросы</w:t>
            </w:r>
            <w:r w:rsidRPr="003C51AD">
              <w:rPr>
                <w:rFonts w:ascii="Times New Roman" w:eastAsia="Times New Roman" w:hAnsi="Times New Roman" w:cs="Times New Roman"/>
                <w:sz w:val="24"/>
                <w:szCs w:val="24"/>
              </w:rPr>
              <w:br/>
            </w:r>
          </w:p>
        </w:tc>
        <w:tc>
          <w:tcPr>
            <w:tcW w:w="1134" w:type="dxa"/>
            <w:tcBorders>
              <w:top w:val="outset" w:sz="6" w:space="0" w:color="auto"/>
              <w:left w:val="outset" w:sz="6" w:space="0" w:color="auto"/>
              <w:bottom w:val="outset" w:sz="6" w:space="0" w:color="auto"/>
              <w:right w:val="outset" w:sz="6" w:space="0" w:color="auto"/>
            </w:tcBorders>
            <w:vAlign w:val="center"/>
            <w:hideMark/>
          </w:tcPr>
          <w:p w:rsidR="009D04A2" w:rsidRPr="00426C22" w:rsidRDefault="009D04A2" w:rsidP="009D04A2">
            <w:pPr>
              <w:spacing w:before="100" w:beforeAutospacing="1" w:after="0" w:line="240" w:lineRule="auto"/>
              <w:rPr>
                <w:rFonts w:ascii="Times New Roman" w:eastAsia="Times New Roman" w:hAnsi="Times New Roman" w:cs="Times New Roman"/>
                <w:sz w:val="24"/>
                <w:szCs w:val="24"/>
              </w:rPr>
            </w:pPr>
            <w:r w:rsidRPr="00426C22">
              <w:rPr>
                <w:rFonts w:ascii="Times New Roman" w:eastAsia="Times New Roman" w:hAnsi="Times New Roman" w:cs="Times New Roman"/>
                <w:sz w:val="20"/>
                <w:szCs w:val="20"/>
              </w:rPr>
              <w:t>№ 26 с. 44, № 31 с. 47</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14</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14.12</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 xml:space="preserve">Подготовка </w:t>
            </w:r>
            <w:r>
              <w:rPr>
                <w:rFonts w:ascii="Times New Roman" w:eastAsia="Times New Roman" w:hAnsi="Times New Roman" w:cs="Times New Roman"/>
                <w:sz w:val="24"/>
                <w:szCs w:val="24"/>
              </w:rPr>
              <w:t xml:space="preserve">к </w:t>
            </w:r>
            <w:r w:rsidRPr="003C51AD">
              <w:rPr>
                <w:rFonts w:ascii="Times New Roman" w:eastAsia="Times New Roman" w:hAnsi="Times New Roman" w:cs="Times New Roman"/>
                <w:sz w:val="24"/>
                <w:szCs w:val="24"/>
              </w:rPr>
              <w:t xml:space="preserve">контрольной </w:t>
            </w:r>
            <w:r w:rsidRPr="003C51AD">
              <w:rPr>
                <w:rFonts w:ascii="Times New Roman" w:eastAsia="Times New Roman" w:hAnsi="Times New Roman" w:cs="Times New Roman"/>
                <w:sz w:val="24"/>
                <w:szCs w:val="24"/>
              </w:rPr>
              <w:lastRenderedPageBreak/>
              <w:t>работ</w:t>
            </w:r>
            <w:r>
              <w:rPr>
                <w:rFonts w:ascii="Times New Roman" w:eastAsia="Times New Roman" w:hAnsi="Times New Roman" w:cs="Times New Roman"/>
                <w:sz w:val="24"/>
                <w:szCs w:val="24"/>
              </w:rPr>
              <w:t>е</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lastRenderedPageBreak/>
              <w:t>Проблемные задания</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roofErr w:type="spellStart"/>
            <w:r w:rsidRPr="003C51AD">
              <w:rPr>
                <w:rFonts w:ascii="Times New Roman" w:eastAsia="Times New Roman" w:hAnsi="Times New Roman" w:cs="Times New Roman"/>
                <w:sz w:val="24"/>
                <w:szCs w:val="24"/>
              </w:rPr>
              <w:t>Группов</w:t>
            </w:r>
            <w:proofErr w:type="spellEnd"/>
            <w:r w:rsidRPr="003C51AD">
              <w:rPr>
                <w:rFonts w:ascii="Times New Roman" w:eastAsia="Times New Roman" w:hAnsi="Times New Roman" w:cs="Times New Roman"/>
                <w:sz w:val="24"/>
                <w:szCs w:val="24"/>
              </w:rPr>
              <w:t>.</w:t>
            </w:r>
            <w:r w:rsidRPr="003C51AD">
              <w:rPr>
                <w:rFonts w:ascii="Times New Roman" w:eastAsia="Times New Roman" w:hAnsi="Times New Roman" w:cs="Times New Roman"/>
                <w:sz w:val="24"/>
                <w:szCs w:val="24"/>
              </w:rPr>
              <w:br/>
              <w:t>Индивид.</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Частично-поисковая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 xml:space="preserve">Знать об общих и единичных именах </w:t>
            </w:r>
            <w:r w:rsidRPr="003C51AD">
              <w:rPr>
                <w:rFonts w:ascii="Times New Roman" w:eastAsia="Times New Roman" w:hAnsi="Times New Roman" w:cs="Times New Roman"/>
                <w:sz w:val="24"/>
                <w:szCs w:val="24"/>
              </w:rPr>
              <w:lastRenderedPageBreak/>
              <w:t xml:space="preserve">предметов и существ. </w:t>
            </w: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 xml:space="preserve">Уметь работать самостоятельно с </w:t>
            </w:r>
            <w:r w:rsidRPr="003C51AD">
              <w:rPr>
                <w:rFonts w:ascii="Times New Roman" w:eastAsia="Times New Roman" w:hAnsi="Times New Roman" w:cs="Times New Roman"/>
                <w:sz w:val="24"/>
                <w:szCs w:val="24"/>
              </w:rPr>
              <w:lastRenderedPageBreak/>
              <w:t>заданиями</w:t>
            </w:r>
            <w:r w:rsidRPr="003C51AD">
              <w:rPr>
                <w:rFonts w:ascii="Times New Roman" w:eastAsia="Times New Roman" w:hAnsi="Times New Roman" w:cs="Times New Roman"/>
                <w:sz w:val="24"/>
                <w:szCs w:val="24"/>
              </w:rPr>
              <w:br/>
            </w:r>
          </w:p>
        </w:tc>
        <w:tc>
          <w:tcPr>
            <w:tcW w:w="1134" w:type="dxa"/>
            <w:tcBorders>
              <w:top w:val="outset" w:sz="6" w:space="0" w:color="auto"/>
              <w:left w:val="outset" w:sz="6" w:space="0" w:color="auto"/>
              <w:bottom w:val="outset" w:sz="6" w:space="0" w:color="auto"/>
              <w:right w:val="outset" w:sz="6" w:space="0" w:color="auto"/>
            </w:tcBorders>
            <w:vAlign w:val="center"/>
            <w:hideMark/>
          </w:tcPr>
          <w:p w:rsidR="009D04A2" w:rsidRPr="00426C22" w:rsidRDefault="009D04A2" w:rsidP="009D04A2">
            <w:pPr>
              <w:spacing w:before="100" w:beforeAutospacing="1" w:after="0" w:line="240" w:lineRule="auto"/>
              <w:rPr>
                <w:rFonts w:ascii="Times New Roman" w:eastAsia="Times New Roman" w:hAnsi="Times New Roman" w:cs="Times New Roman"/>
                <w:sz w:val="24"/>
                <w:szCs w:val="24"/>
              </w:rPr>
            </w:pPr>
            <w:r w:rsidRPr="00426C22">
              <w:rPr>
                <w:rFonts w:ascii="Times New Roman" w:eastAsia="Times New Roman" w:hAnsi="Times New Roman" w:cs="Times New Roman"/>
                <w:sz w:val="20"/>
                <w:szCs w:val="20"/>
              </w:rPr>
              <w:lastRenderedPageBreak/>
              <w:t>№ 33,35,38</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21.12</w:t>
            </w:r>
          </w:p>
        </w:tc>
        <w:tc>
          <w:tcPr>
            <w:tcW w:w="1701" w:type="dxa"/>
            <w:tcBorders>
              <w:top w:val="outset" w:sz="6" w:space="0" w:color="auto"/>
              <w:left w:val="outset" w:sz="6" w:space="0" w:color="auto"/>
              <w:bottom w:val="outset" w:sz="6" w:space="0" w:color="auto"/>
              <w:right w:val="outset" w:sz="6" w:space="0" w:color="auto"/>
            </w:tcBorders>
            <w:hideMark/>
          </w:tcPr>
          <w:p w:rsidR="009D04A2" w:rsidRPr="00245E26" w:rsidRDefault="009D04A2" w:rsidP="009D04A2">
            <w:pPr>
              <w:spacing w:after="100" w:afterAutospacing="1" w:line="215" w:lineRule="atLeast"/>
              <w:rPr>
                <w:rFonts w:ascii="Times New Roman" w:eastAsia="Times New Roman" w:hAnsi="Times New Roman" w:cs="Times New Roman"/>
                <w:b/>
                <w:sz w:val="24"/>
                <w:szCs w:val="24"/>
              </w:rPr>
            </w:pPr>
            <w:r w:rsidRPr="00245E26">
              <w:rPr>
                <w:rFonts w:ascii="Times New Roman" w:eastAsia="Times New Roman" w:hAnsi="Times New Roman" w:cs="Times New Roman"/>
                <w:b/>
                <w:sz w:val="24"/>
                <w:szCs w:val="24"/>
              </w:rPr>
              <w:t>Контрольная работа по теме: «Состав и имя объектов»</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Контроль</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Индивид.</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Продуктивный</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 xml:space="preserve">Знать об общих и единичных именах предметов и существ. </w:t>
            </w: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работать самостоятельно с заданиями</w:t>
            </w:r>
          </w:p>
        </w:tc>
        <w:tc>
          <w:tcPr>
            <w:tcW w:w="1134" w:type="dxa"/>
            <w:tcBorders>
              <w:top w:val="outset" w:sz="6" w:space="0" w:color="auto"/>
              <w:left w:val="outset" w:sz="6" w:space="0" w:color="auto"/>
              <w:bottom w:val="outset" w:sz="6" w:space="0" w:color="auto"/>
              <w:right w:val="outset" w:sz="6" w:space="0" w:color="auto"/>
            </w:tcBorders>
            <w:vAlign w:val="center"/>
            <w:hideMark/>
          </w:tcPr>
          <w:p w:rsidR="009D04A2" w:rsidRPr="00426C22" w:rsidRDefault="009D04A2" w:rsidP="009D04A2">
            <w:pPr>
              <w:spacing w:before="100" w:beforeAutospacing="1" w:after="0" w:line="240" w:lineRule="auto"/>
              <w:rPr>
                <w:rFonts w:ascii="Times New Roman" w:eastAsia="Times New Roman" w:hAnsi="Times New Roman" w:cs="Times New Roman"/>
                <w:sz w:val="24"/>
                <w:szCs w:val="24"/>
              </w:rPr>
            </w:pPr>
            <w:r w:rsidRPr="00426C22">
              <w:rPr>
                <w:rFonts w:ascii="Times New Roman" w:eastAsia="Times New Roman" w:hAnsi="Times New Roman" w:cs="Times New Roman"/>
                <w:sz w:val="20"/>
                <w:szCs w:val="20"/>
              </w:rPr>
              <w:t>№ 37</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28.12</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Повторение.</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Беседа</w:t>
            </w:r>
            <w:r w:rsidRPr="003C51AD">
              <w:rPr>
                <w:rFonts w:ascii="Times New Roman" w:eastAsia="Times New Roman" w:hAnsi="Times New Roman" w:cs="Times New Roman"/>
                <w:sz w:val="24"/>
                <w:szCs w:val="24"/>
              </w:rPr>
              <w:br/>
              <w:t>Проблемная ситуация</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Индивид.</w:t>
            </w:r>
            <w:r w:rsidRPr="003C51AD">
              <w:rPr>
                <w:rFonts w:ascii="Times New Roman" w:eastAsia="Times New Roman" w:hAnsi="Times New Roman" w:cs="Times New Roman"/>
                <w:sz w:val="24"/>
                <w:szCs w:val="24"/>
              </w:rPr>
              <w:br/>
              <w:t>Парная</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Продуктивная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описывать</w:t>
            </w:r>
            <w:r w:rsidRPr="003C51AD">
              <w:rPr>
                <w:rFonts w:ascii="Times New Roman" w:eastAsia="Times New Roman" w:hAnsi="Times New Roman" w:cs="Times New Roman"/>
                <w:sz w:val="24"/>
                <w:szCs w:val="24"/>
              </w:rPr>
              <w:br/>
              <w:t>Особенные св</w:t>
            </w:r>
            <w:r>
              <w:rPr>
                <w:rFonts w:ascii="Times New Roman" w:eastAsia="Times New Roman" w:hAnsi="Times New Roman" w:cs="Times New Roman"/>
                <w:sz w:val="24"/>
                <w:szCs w:val="24"/>
              </w:rPr>
              <w:t>ойства объектов подгруппы.</w:t>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работать с таблицей</w:t>
            </w:r>
          </w:p>
        </w:tc>
        <w:tc>
          <w:tcPr>
            <w:tcW w:w="1134"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11.01</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Множество.</w:t>
            </w:r>
            <w:r w:rsidRPr="003C51AD">
              <w:rPr>
                <w:rFonts w:ascii="Times New Roman" w:eastAsia="Times New Roman" w:hAnsi="Times New Roman" w:cs="Times New Roman"/>
                <w:sz w:val="24"/>
                <w:szCs w:val="24"/>
              </w:rPr>
              <w:br/>
              <w:t>Число элементов множества.</w:t>
            </w:r>
            <w:r w:rsidRPr="003C51AD">
              <w:rPr>
                <w:rFonts w:ascii="Times New Roman" w:eastAsia="Times New Roman" w:hAnsi="Times New Roman" w:cs="Times New Roman"/>
                <w:sz w:val="24"/>
                <w:szCs w:val="24"/>
              </w:rPr>
              <w:br/>
              <w:t>Подмножество.</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Работа с книгой.</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Фронт.</w:t>
            </w:r>
            <w:r w:rsidRPr="003C51AD">
              <w:rPr>
                <w:rFonts w:ascii="Times New Roman" w:eastAsia="Times New Roman" w:hAnsi="Times New Roman" w:cs="Times New Roman"/>
                <w:sz w:val="24"/>
                <w:szCs w:val="24"/>
              </w:rPr>
              <w:br/>
              <w:t>Индивид.</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Объяснительно-иллюстративная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Знать что такое множество и подмножество.</w:t>
            </w:r>
            <w:r w:rsidRPr="003C51AD">
              <w:rPr>
                <w:rFonts w:ascii="Times New Roman" w:eastAsia="Times New Roman" w:hAnsi="Times New Roman" w:cs="Times New Roman"/>
                <w:sz w:val="24"/>
                <w:szCs w:val="24"/>
              </w:rPr>
              <w:br/>
              <w:t>(</w:t>
            </w:r>
            <w:proofErr w:type="gramStart"/>
            <w:r w:rsidRPr="003C51AD">
              <w:rPr>
                <w:rFonts w:ascii="Times New Roman" w:eastAsia="Times New Roman" w:hAnsi="Times New Roman" w:cs="Times New Roman"/>
                <w:sz w:val="24"/>
                <w:szCs w:val="24"/>
              </w:rPr>
              <w:t>Р</w:t>
            </w:r>
            <w:proofErr w:type="gramEnd"/>
            <w:r w:rsidRPr="003C51AD">
              <w:rPr>
                <w:rFonts w:ascii="Times New Roman" w:eastAsia="Times New Roman" w:hAnsi="Times New Roman" w:cs="Times New Roman"/>
                <w:sz w:val="24"/>
                <w:szCs w:val="24"/>
              </w:rPr>
              <w:t xml:space="preserve"> -)</w:t>
            </w: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 xml:space="preserve">Уметь определять число элементов множества. </w:t>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работать со схемой</w:t>
            </w:r>
          </w:p>
        </w:tc>
        <w:tc>
          <w:tcPr>
            <w:tcW w:w="1134"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426C22">
              <w:rPr>
                <w:rFonts w:ascii="Times New Roman" w:eastAsia="Times New Roman" w:hAnsi="Times New Roman" w:cs="Times New Roman"/>
                <w:sz w:val="20"/>
                <w:szCs w:val="20"/>
              </w:rPr>
              <w:t>№ 5,7</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18.01</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Элементы, не принадлежащие множеству.</w:t>
            </w:r>
            <w:r w:rsidRPr="003C51AD">
              <w:rPr>
                <w:rFonts w:ascii="Times New Roman" w:eastAsia="Times New Roman" w:hAnsi="Times New Roman" w:cs="Times New Roman"/>
                <w:sz w:val="24"/>
                <w:szCs w:val="24"/>
              </w:rPr>
              <w:br/>
              <w:t>Пересечение множеств.</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Проблемное задание</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Фронт.</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Частично-поисковая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Иметь представление об отрицании, пересечении множеств.</w:t>
            </w:r>
            <w:r w:rsidRPr="003C51AD">
              <w:rPr>
                <w:rFonts w:ascii="Times New Roman" w:eastAsia="Times New Roman" w:hAnsi="Times New Roman" w:cs="Times New Roman"/>
                <w:sz w:val="24"/>
                <w:szCs w:val="24"/>
              </w:rPr>
              <w:br/>
              <w:t>(</w:t>
            </w:r>
            <w:proofErr w:type="gramStart"/>
            <w:r w:rsidRPr="003C51AD">
              <w:rPr>
                <w:rFonts w:ascii="Times New Roman" w:eastAsia="Times New Roman" w:hAnsi="Times New Roman" w:cs="Times New Roman"/>
                <w:sz w:val="24"/>
                <w:szCs w:val="24"/>
              </w:rPr>
              <w:t>Р</w:t>
            </w:r>
            <w:proofErr w:type="gramEnd"/>
            <w:r w:rsidRPr="003C51AD">
              <w:rPr>
                <w:rFonts w:ascii="Times New Roman" w:eastAsia="Times New Roman" w:hAnsi="Times New Roman" w:cs="Times New Roman"/>
                <w:sz w:val="24"/>
                <w:szCs w:val="24"/>
              </w:rPr>
              <w:t xml:space="preserve"> -)</w:t>
            </w: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 xml:space="preserve">Уметь называть элементы, принадлежащие определенному множеству. </w:t>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работать со схемой     </w:t>
            </w:r>
            <w:r w:rsidRPr="003C51AD">
              <w:rPr>
                <w:rFonts w:ascii="Times New Roman" w:eastAsia="Times New Roman" w:hAnsi="Times New Roman" w:cs="Times New Roman"/>
                <w:sz w:val="24"/>
                <w:szCs w:val="24"/>
              </w:rPr>
              <w:br/>
            </w:r>
          </w:p>
        </w:tc>
        <w:tc>
          <w:tcPr>
            <w:tcW w:w="1134"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25.01</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Пересечение и объединение</w:t>
            </w:r>
            <w:r w:rsidRPr="003C51AD">
              <w:rPr>
                <w:rFonts w:ascii="Times New Roman" w:eastAsia="Times New Roman" w:hAnsi="Times New Roman" w:cs="Times New Roman"/>
                <w:sz w:val="24"/>
                <w:szCs w:val="24"/>
              </w:rPr>
              <w:br/>
              <w:t>множеств.</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Работа с книгой</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Индивид.</w:t>
            </w:r>
            <w:r w:rsidRPr="003C51AD">
              <w:rPr>
                <w:rFonts w:ascii="Times New Roman" w:eastAsia="Times New Roman" w:hAnsi="Times New Roman" w:cs="Times New Roman"/>
                <w:sz w:val="24"/>
                <w:szCs w:val="24"/>
              </w:rPr>
              <w:br/>
              <w:t>Парная</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Репродуктивная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Иметь представление об объединении 2 множеств.</w:t>
            </w:r>
            <w:r w:rsidRPr="003C51AD">
              <w:rPr>
                <w:rFonts w:ascii="Times New Roman" w:eastAsia="Times New Roman" w:hAnsi="Times New Roman" w:cs="Times New Roman"/>
                <w:sz w:val="24"/>
                <w:szCs w:val="24"/>
              </w:rPr>
              <w:br/>
              <w:t>(</w:t>
            </w:r>
            <w:proofErr w:type="gramStart"/>
            <w:r w:rsidRPr="003C51AD">
              <w:rPr>
                <w:rFonts w:ascii="Times New Roman" w:eastAsia="Times New Roman" w:hAnsi="Times New Roman" w:cs="Times New Roman"/>
                <w:sz w:val="24"/>
                <w:szCs w:val="24"/>
              </w:rPr>
              <w:t>Р</w:t>
            </w:r>
            <w:proofErr w:type="gramEnd"/>
            <w:r w:rsidRPr="003C51AD">
              <w:rPr>
                <w:rFonts w:ascii="Times New Roman" w:eastAsia="Times New Roman" w:hAnsi="Times New Roman" w:cs="Times New Roman"/>
                <w:sz w:val="24"/>
                <w:szCs w:val="24"/>
              </w:rPr>
              <w:t xml:space="preserve"> =)</w:t>
            </w: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определять характер между 2 заданными множествами.</w:t>
            </w:r>
            <w:r w:rsidRPr="003C51AD">
              <w:rPr>
                <w:rFonts w:ascii="Times New Roman" w:eastAsia="Times New Roman" w:hAnsi="Times New Roman" w:cs="Times New Roman"/>
                <w:sz w:val="24"/>
                <w:szCs w:val="24"/>
              </w:rPr>
              <w:br/>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работать с таблицей</w:t>
            </w:r>
            <w:r w:rsidRPr="003C51AD">
              <w:rPr>
                <w:rFonts w:ascii="Times New Roman" w:eastAsia="Times New Roman" w:hAnsi="Times New Roman" w:cs="Times New Roman"/>
                <w:sz w:val="24"/>
                <w:szCs w:val="24"/>
              </w:rPr>
              <w:br/>
            </w:r>
          </w:p>
        </w:tc>
        <w:tc>
          <w:tcPr>
            <w:tcW w:w="1134"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№16,17</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Истинность высказывания.</w:t>
            </w:r>
            <w:r w:rsidRPr="003C51AD">
              <w:rPr>
                <w:rFonts w:ascii="Times New Roman" w:eastAsia="Times New Roman" w:hAnsi="Times New Roman" w:cs="Times New Roman"/>
                <w:sz w:val="24"/>
                <w:szCs w:val="24"/>
              </w:rPr>
              <w:br/>
              <w:t>Отрицание.</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Работа с книгой</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Фронт.</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Частично-поисковая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Иметь представление о</w:t>
            </w:r>
            <w:r w:rsidRPr="003C51AD">
              <w:rPr>
                <w:rFonts w:ascii="Times New Roman" w:eastAsia="Times New Roman" w:hAnsi="Times New Roman" w:cs="Times New Roman"/>
                <w:sz w:val="24"/>
                <w:szCs w:val="24"/>
              </w:rPr>
              <w:br/>
              <w:t>высказывании. </w:t>
            </w:r>
            <w:r w:rsidRPr="003C51AD">
              <w:rPr>
                <w:rFonts w:ascii="Times New Roman" w:eastAsia="Times New Roman" w:hAnsi="Times New Roman" w:cs="Times New Roman"/>
                <w:sz w:val="24"/>
                <w:szCs w:val="24"/>
              </w:rPr>
              <w:br/>
              <w:t>(</w:t>
            </w:r>
            <w:proofErr w:type="gramStart"/>
            <w:r w:rsidRPr="003C51AD">
              <w:rPr>
                <w:rFonts w:ascii="Times New Roman" w:eastAsia="Times New Roman" w:hAnsi="Times New Roman" w:cs="Times New Roman"/>
                <w:sz w:val="24"/>
                <w:szCs w:val="24"/>
              </w:rPr>
              <w:t>Р</w:t>
            </w:r>
            <w:proofErr w:type="gramEnd"/>
            <w:r w:rsidRPr="003C51AD">
              <w:rPr>
                <w:rFonts w:ascii="Times New Roman" w:eastAsia="Times New Roman" w:hAnsi="Times New Roman" w:cs="Times New Roman"/>
                <w:sz w:val="24"/>
                <w:szCs w:val="24"/>
              </w:rPr>
              <w:t xml:space="preserve"> -)</w:t>
            </w: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определять</w:t>
            </w:r>
            <w:r w:rsidRPr="003C51AD">
              <w:rPr>
                <w:rFonts w:ascii="Times New Roman" w:eastAsia="Times New Roman" w:hAnsi="Times New Roman" w:cs="Times New Roman"/>
                <w:sz w:val="24"/>
                <w:szCs w:val="24"/>
              </w:rPr>
              <w:br/>
              <w:t xml:space="preserve">истинность высказывания и выражать ее словами « да» и «нет». </w:t>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работать с таблицей</w:t>
            </w:r>
            <w:r w:rsidRPr="003C51AD">
              <w:rPr>
                <w:rFonts w:ascii="Times New Roman" w:eastAsia="Times New Roman" w:hAnsi="Times New Roman" w:cs="Times New Roman"/>
                <w:sz w:val="24"/>
                <w:szCs w:val="24"/>
              </w:rPr>
              <w:br/>
            </w:r>
          </w:p>
        </w:tc>
        <w:tc>
          <w:tcPr>
            <w:tcW w:w="1134"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8.02</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Истинность высказывания со словами «и», «или»</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Проблемное</w:t>
            </w:r>
            <w:r w:rsidRPr="003C51AD">
              <w:rPr>
                <w:rFonts w:ascii="Times New Roman" w:eastAsia="Times New Roman" w:hAnsi="Times New Roman" w:cs="Times New Roman"/>
                <w:sz w:val="24"/>
                <w:szCs w:val="24"/>
              </w:rPr>
              <w:br/>
              <w:t>задание</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Индивид.</w:t>
            </w:r>
            <w:r w:rsidRPr="003C51AD">
              <w:rPr>
                <w:rFonts w:ascii="Times New Roman" w:eastAsia="Times New Roman" w:hAnsi="Times New Roman" w:cs="Times New Roman"/>
                <w:sz w:val="24"/>
                <w:szCs w:val="24"/>
              </w:rPr>
              <w:br/>
              <w:t>Фронт.</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Продуктивная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Иметь представление  об истинности сложных высказываний. (</w:t>
            </w:r>
            <w:proofErr w:type="gramStart"/>
            <w:r w:rsidRPr="003C51AD">
              <w:rPr>
                <w:rFonts w:ascii="Times New Roman" w:eastAsia="Times New Roman" w:hAnsi="Times New Roman" w:cs="Times New Roman"/>
                <w:sz w:val="24"/>
                <w:szCs w:val="24"/>
              </w:rPr>
              <w:t>Р</w:t>
            </w:r>
            <w:proofErr w:type="gramEnd"/>
            <w:r w:rsidRPr="003C51AD">
              <w:rPr>
                <w:rFonts w:ascii="Times New Roman" w:eastAsia="Times New Roman" w:hAnsi="Times New Roman" w:cs="Times New Roman"/>
                <w:sz w:val="24"/>
                <w:szCs w:val="24"/>
              </w:rPr>
              <w:t xml:space="preserve"> +)</w:t>
            </w: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 xml:space="preserve">Уметь определять истинность сложных высказываний с логическими </w:t>
            </w:r>
            <w:r>
              <w:rPr>
                <w:rFonts w:ascii="Times New Roman" w:eastAsia="Times New Roman" w:hAnsi="Times New Roman" w:cs="Times New Roman"/>
                <w:sz w:val="24"/>
                <w:szCs w:val="24"/>
              </w:rPr>
              <w:t>связками «и» и «или».</w:t>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наблюдать</w:t>
            </w:r>
            <w:r w:rsidRPr="003C51AD">
              <w:rPr>
                <w:rFonts w:ascii="Times New Roman" w:eastAsia="Times New Roman" w:hAnsi="Times New Roman" w:cs="Times New Roman"/>
                <w:sz w:val="24"/>
                <w:szCs w:val="24"/>
              </w:rPr>
              <w:br/>
            </w:r>
          </w:p>
        </w:tc>
        <w:tc>
          <w:tcPr>
            <w:tcW w:w="1134"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15.02</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Граф. Вершины и ребра графа.</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Беседа</w:t>
            </w:r>
            <w:r w:rsidRPr="003C51AD">
              <w:rPr>
                <w:rFonts w:ascii="Times New Roman" w:eastAsia="Times New Roman" w:hAnsi="Times New Roman" w:cs="Times New Roman"/>
                <w:sz w:val="24"/>
                <w:szCs w:val="24"/>
              </w:rPr>
              <w:br/>
              <w:t>Проблемная ситуация</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roofErr w:type="spellStart"/>
            <w:r w:rsidRPr="003C51AD">
              <w:rPr>
                <w:rFonts w:ascii="Times New Roman" w:eastAsia="Times New Roman" w:hAnsi="Times New Roman" w:cs="Times New Roman"/>
                <w:sz w:val="24"/>
                <w:szCs w:val="24"/>
              </w:rPr>
              <w:t>Фронтальн</w:t>
            </w:r>
            <w:proofErr w:type="spellEnd"/>
            <w:r w:rsidRPr="003C51AD">
              <w:rPr>
                <w:rFonts w:ascii="Times New Roman" w:eastAsia="Times New Roman" w:hAnsi="Times New Roman" w:cs="Times New Roman"/>
                <w:sz w:val="24"/>
                <w:szCs w:val="24"/>
              </w:rPr>
              <w:t>.</w:t>
            </w:r>
            <w:r w:rsidRPr="003C51AD">
              <w:rPr>
                <w:rFonts w:ascii="Times New Roman" w:eastAsia="Times New Roman" w:hAnsi="Times New Roman" w:cs="Times New Roman"/>
                <w:sz w:val="24"/>
                <w:szCs w:val="24"/>
              </w:rPr>
              <w:br/>
              <w:t>Индивид.</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Объяснительно-иллюстративная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Знать что такое графы. (</w:t>
            </w:r>
            <w:proofErr w:type="gramStart"/>
            <w:r w:rsidRPr="003C51AD">
              <w:rPr>
                <w:rFonts w:ascii="Times New Roman" w:eastAsia="Times New Roman" w:hAnsi="Times New Roman" w:cs="Times New Roman"/>
                <w:sz w:val="24"/>
                <w:szCs w:val="24"/>
              </w:rPr>
              <w:t>Р</w:t>
            </w:r>
            <w:proofErr w:type="gramEnd"/>
            <w:r w:rsidRPr="003C51AD">
              <w:rPr>
                <w:rFonts w:ascii="Times New Roman" w:eastAsia="Times New Roman" w:hAnsi="Times New Roman" w:cs="Times New Roman"/>
                <w:sz w:val="24"/>
                <w:szCs w:val="24"/>
              </w:rPr>
              <w:t xml:space="preserve"> -)</w:t>
            </w: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 xml:space="preserve">Уметь составлять граф по словесному описанию отношений между </w:t>
            </w:r>
            <w:r>
              <w:rPr>
                <w:rFonts w:ascii="Times New Roman" w:eastAsia="Times New Roman" w:hAnsi="Times New Roman" w:cs="Times New Roman"/>
                <w:sz w:val="24"/>
                <w:szCs w:val="24"/>
              </w:rPr>
              <w:t xml:space="preserve">предметами и существами. </w:t>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работать по алгоритму</w:t>
            </w:r>
            <w:r w:rsidRPr="003C51AD">
              <w:rPr>
                <w:rFonts w:ascii="Times New Roman" w:eastAsia="Times New Roman" w:hAnsi="Times New Roman" w:cs="Times New Roman"/>
                <w:sz w:val="24"/>
                <w:szCs w:val="24"/>
              </w:rPr>
              <w:br/>
            </w:r>
          </w:p>
        </w:tc>
        <w:tc>
          <w:tcPr>
            <w:tcW w:w="1134"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22.02</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Граф с направленными ребрами.</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Беседа</w:t>
            </w:r>
            <w:r w:rsidRPr="003C51AD">
              <w:rPr>
                <w:rFonts w:ascii="Times New Roman" w:eastAsia="Times New Roman" w:hAnsi="Times New Roman" w:cs="Times New Roman"/>
                <w:sz w:val="24"/>
                <w:szCs w:val="24"/>
              </w:rPr>
              <w:br/>
              <w:t>Проблемный вопрос</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roofErr w:type="spellStart"/>
            <w:r w:rsidRPr="003C51AD">
              <w:rPr>
                <w:rFonts w:ascii="Times New Roman" w:eastAsia="Times New Roman" w:hAnsi="Times New Roman" w:cs="Times New Roman"/>
                <w:sz w:val="24"/>
                <w:szCs w:val="24"/>
              </w:rPr>
              <w:t>Фронтальн</w:t>
            </w:r>
            <w:proofErr w:type="spellEnd"/>
            <w:r w:rsidRPr="003C51AD">
              <w:rPr>
                <w:rFonts w:ascii="Times New Roman" w:eastAsia="Times New Roman" w:hAnsi="Times New Roman" w:cs="Times New Roman"/>
                <w:sz w:val="24"/>
                <w:szCs w:val="24"/>
              </w:rPr>
              <w:t>.</w:t>
            </w:r>
            <w:r w:rsidRPr="003C51AD">
              <w:rPr>
                <w:rFonts w:ascii="Times New Roman" w:eastAsia="Times New Roman" w:hAnsi="Times New Roman" w:cs="Times New Roman"/>
                <w:sz w:val="24"/>
                <w:szCs w:val="24"/>
              </w:rPr>
              <w:br/>
              <w:t>Индивид.</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Частично-поисковая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Иметь представление о графе с направленными ребрами. (</w:t>
            </w:r>
            <w:proofErr w:type="gramStart"/>
            <w:r w:rsidRPr="003C51AD">
              <w:rPr>
                <w:rFonts w:ascii="Times New Roman" w:eastAsia="Times New Roman" w:hAnsi="Times New Roman" w:cs="Times New Roman"/>
                <w:sz w:val="24"/>
                <w:szCs w:val="24"/>
              </w:rPr>
              <w:t>Р</w:t>
            </w:r>
            <w:proofErr w:type="gramEnd"/>
            <w:r w:rsidRPr="003C51AD">
              <w:rPr>
                <w:rFonts w:ascii="Times New Roman" w:eastAsia="Times New Roman" w:hAnsi="Times New Roman" w:cs="Times New Roman"/>
                <w:sz w:val="24"/>
                <w:szCs w:val="24"/>
              </w:rPr>
              <w:t xml:space="preserve"> -)</w:t>
            </w: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составлять граф</w:t>
            </w:r>
            <w:r>
              <w:rPr>
                <w:rFonts w:ascii="Times New Roman" w:eastAsia="Times New Roman" w:hAnsi="Times New Roman" w:cs="Times New Roman"/>
                <w:sz w:val="24"/>
                <w:szCs w:val="24"/>
              </w:rPr>
              <w:t xml:space="preserve">ы с направленными ребрами. </w:t>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строить графы</w:t>
            </w:r>
            <w:r w:rsidRPr="003C51AD">
              <w:rPr>
                <w:rFonts w:ascii="Times New Roman" w:eastAsia="Times New Roman" w:hAnsi="Times New Roman" w:cs="Times New Roman"/>
                <w:sz w:val="24"/>
                <w:szCs w:val="24"/>
              </w:rPr>
              <w:br/>
            </w:r>
          </w:p>
        </w:tc>
        <w:tc>
          <w:tcPr>
            <w:tcW w:w="1134"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784" w:type="dxa"/>
            <w:tcBorders>
              <w:top w:val="outset" w:sz="6" w:space="0" w:color="auto"/>
              <w:left w:val="outset" w:sz="6" w:space="0" w:color="auto"/>
              <w:bottom w:val="outset" w:sz="6" w:space="0" w:color="auto"/>
              <w:right w:val="outset" w:sz="6" w:space="0" w:color="auto"/>
            </w:tcBorders>
          </w:tcPr>
          <w:p w:rsidR="009D04A2"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29.02</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Множество, отношения на множестве, отрицание, логические операции. Графы.</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материала</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roofErr w:type="spellStart"/>
            <w:r w:rsidRPr="003C51AD">
              <w:rPr>
                <w:rFonts w:ascii="Times New Roman" w:eastAsia="Times New Roman" w:hAnsi="Times New Roman" w:cs="Times New Roman"/>
                <w:sz w:val="24"/>
                <w:szCs w:val="24"/>
              </w:rPr>
              <w:t>Фронтальн</w:t>
            </w:r>
            <w:proofErr w:type="spellEnd"/>
            <w:r w:rsidRPr="003C51AD">
              <w:rPr>
                <w:rFonts w:ascii="Times New Roman" w:eastAsia="Times New Roman" w:hAnsi="Times New Roman" w:cs="Times New Roman"/>
                <w:sz w:val="24"/>
                <w:szCs w:val="24"/>
              </w:rPr>
              <w:t>.</w:t>
            </w:r>
            <w:r w:rsidRPr="003C51AD">
              <w:rPr>
                <w:rFonts w:ascii="Times New Roman" w:eastAsia="Times New Roman" w:hAnsi="Times New Roman" w:cs="Times New Roman"/>
                <w:sz w:val="24"/>
                <w:szCs w:val="24"/>
              </w:rPr>
              <w:br/>
              <w:t>Индивид</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Продуктивн</w:t>
            </w:r>
            <w:proofErr w:type="spellEnd"/>
            <w:r>
              <w:rPr>
                <w:rFonts w:ascii="Times New Roman" w:eastAsia="Times New Roman" w:hAnsi="Times New Roman" w:cs="Times New Roman"/>
                <w:sz w:val="24"/>
                <w:szCs w:val="24"/>
              </w:rPr>
              <w:t>.</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Иметь представление о множестве, отношениях на множестве, отрицание, логических операциях. Графы</w:t>
            </w: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 xml:space="preserve">Уметь составлять граф по словесному описанию отношений между </w:t>
            </w:r>
            <w:r>
              <w:rPr>
                <w:rFonts w:ascii="Times New Roman" w:eastAsia="Times New Roman" w:hAnsi="Times New Roman" w:cs="Times New Roman"/>
                <w:sz w:val="24"/>
                <w:szCs w:val="24"/>
              </w:rPr>
              <w:t>предметами и существами.</w:t>
            </w:r>
            <w:r w:rsidRPr="003C51AD">
              <w:rPr>
                <w:rFonts w:ascii="Times New Roman" w:eastAsia="Times New Roman" w:hAnsi="Times New Roman" w:cs="Times New Roman"/>
                <w:sz w:val="24"/>
                <w:szCs w:val="24"/>
              </w:rPr>
              <w:t xml:space="preserve"> Уметь составлять граф</w:t>
            </w:r>
            <w:r>
              <w:rPr>
                <w:rFonts w:ascii="Times New Roman" w:eastAsia="Times New Roman" w:hAnsi="Times New Roman" w:cs="Times New Roman"/>
                <w:sz w:val="24"/>
                <w:szCs w:val="24"/>
              </w:rPr>
              <w:t>ы с направленными ребрами.</w:t>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работать со схемой     </w:t>
            </w:r>
          </w:p>
        </w:tc>
        <w:tc>
          <w:tcPr>
            <w:tcW w:w="1134"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7.03</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w:t>
            </w:r>
            <w:r w:rsidRPr="003C51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контрольной работе</w:t>
            </w:r>
            <w:r w:rsidRPr="003C51AD">
              <w:rPr>
                <w:rFonts w:ascii="Times New Roman" w:eastAsia="Times New Roman" w:hAnsi="Times New Roman" w:cs="Times New Roman"/>
                <w:sz w:val="24"/>
                <w:szCs w:val="24"/>
              </w:rPr>
              <w:t>.</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Проблемные задания</w:t>
            </w:r>
            <w:r w:rsidRPr="003C51AD">
              <w:rPr>
                <w:rFonts w:ascii="Times New Roman" w:eastAsia="Times New Roman" w:hAnsi="Times New Roman" w:cs="Times New Roman"/>
                <w:sz w:val="24"/>
                <w:szCs w:val="24"/>
              </w:rPr>
              <w:br/>
              <w:t>Практикум</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Индивид.</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Частично-поисковая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Иметь представление о множестве, отношениях на множестве, отрицание, логических операциях. Графы</w:t>
            </w: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 xml:space="preserve">Уметь определять принадлежность </w:t>
            </w:r>
            <w:r>
              <w:rPr>
                <w:rFonts w:ascii="Times New Roman" w:eastAsia="Times New Roman" w:hAnsi="Times New Roman" w:cs="Times New Roman"/>
                <w:sz w:val="24"/>
                <w:szCs w:val="24"/>
              </w:rPr>
              <w:t>множеству и его подмножеству.</w:t>
            </w:r>
            <w:r>
              <w:rPr>
                <w:rFonts w:ascii="Times New Roman" w:eastAsia="Times New Roman" w:hAnsi="Times New Roman" w:cs="Times New Roman"/>
                <w:sz w:val="24"/>
                <w:szCs w:val="24"/>
              </w:rPr>
              <w:br/>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работать с заданиями</w:t>
            </w:r>
          </w:p>
        </w:tc>
        <w:tc>
          <w:tcPr>
            <w:tcW w:w="1134"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784" w:type="dxa"/>
            <w:tcBorders>
              <w:top w:val="outset" w:sz="6" w:space="0" w:color="auto"/>
              <w:left w:val="outset" w:sz="6" w:space="0" w:color="auto"/>
              <w:bottom w:val="outset" w:sz="6" w:space="0" w:color="auto"/>
              <w:right w:val="outset" w:sz="6" w:space="0" w:color="auto"/>
            </w:tcBorders>
          </w:tcPr>
          <w:p w:rsidR="009D04A2"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14.03</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245E26">
              <w:rPr>
                <w:rFonts w:ascii="Times New Roman" w:eastAsia="Times New Roman" w:hAnsi="Times New Roman" w:cs="Times New Roman"/>
                <w:b/>
                <w:sz w:val="24"/>
                <w:szCs w:val="24"/>
              </w:rPr>
              <w:t>Контрольная работа по теме: «Множества. Графы</w:t>
            </w:r>
            <w:r>
              <w:rPr>
                <w:rFonts w:ascii="Times New Roman" w:eastAsia="Times New Roman" w:hAnsi="Times New Roman" w:cs="Times New Roman"/>
                <w:sz w:val="24"/>
                <w:szCs w:val="24"/>
              </w:rPr>
              <w:t>»</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Практикум</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Индивид.</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Продуктивн</w:t>
            </w:r>
            <w:proofErr w:type="spellEnd"/>
            <w:r>
              <w:rPr>
                <w:rFonts w:ascii="Times New Roman" w:eastAsia="Times New Roman" w:hAnsi="Times New Roman" w:cs="Times New Roman"/>
                <w:sz w:val="24"/>
                <w:szCs w:val="24"/>
              </w:rPr>
              <w:t>.</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Иметь представление о множестве, отношениях на множестве, отрицание, логических операциях. Графы</w:t>
            </w: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 xml:space="preserve">Уметь определять принадлежность </w:t>
            </w:r>
            <w:r>
              <w:rPr>
                <w:rFonts w:ascii="Times New Roman" w:eastAsia="Times New Roman" w:hAnsi="Times New Roman" w:cs="Times New Roman"/>
                <w:sz w:val="24"/>
                <w:szCs w:val="24"/>
              </w:rPr>
              <w:t>множеству и его подмножеству.</w:t>
            </w:r>
            <w:r>
              <w:rPr>
                <w:rFonts w:ascii="Times New Roman" w:eastAsia="Times New Roman" w:hAnsi="Times New Roman" w:cs="Times New Roman"/>
                <w:sz w:val="24"/>
                <w:szCs w:val="24"/>
              </w:rPr>
              <w:br/>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работать с заданиями</w:t>
            </w:r>
          </w:p>
        </w:tc>
        <w:tc>
          <w:tcPr>
            <w:tcW w:w="1134"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Индив</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адания</w:t>
            </w:r>
            <w:proofErr w:type="spellEnd"/>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21.03</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Повторение.</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Бесед</w:t>
            </w:r>
            <w:proofErr w:type="gramStart"/>
            <w:r w:rsidRPr="003C51AD">
              <w:rPr>
                <w:rFonts w:ascii="Times New Roman" w:eastAsia="Times New Roman" w:hAnsi="Times New Roman" w:cs="Times New Roman"/>
                <w:sz w:val="24"/>
                <w:szCs w:val="24"/>
              </w:rPr>
              <w:t>а-</w:t>
            </w:r>
            <w:proofErr w:type="gramEnd"/>
            <w:r w:rsidRPr="003C51AD">
              <w:rPr>
                <w:rFonts w:ascii="Times New Roman" w:eastAsia="Times New Roman" w:hAnsi="Times New Roman" w:cs="Times New Roman"/>
                <w:sz w:val="24"/>
                <w:szCs w:val="24"/>
              </w:rPr>
              <w:t xml:space="preserve"> диалог</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Фронт.</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Продуктивная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определять характер отношений между 2 заданными множествами. </w:t>
            </w: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определять характер отношений между</w:t>
            </w:r>
            <w:r>
              <w:rPr>
                <w:rFonts w:ascii="Times New Roman" w:eastAsia="Times New Roman" w:hAnsi="Times New Roman" w:cs="Times New Roman"/>
                <w:sz w:val="24"/>
                <w:szCs w:val="24"/>
              </w:rPr>
              <w:t xml:space="preserve"> 2 заданными множествами. </w:t>
            </w:r>
            <w:r>
              <w:rPr>
                <w:rFonts w:ascii="Times New Roman" w:eastAsia="Times New Roman" w:hAnsi="Times New Roman" w:cs="Times New Roman"/>
                <w:sz w:val="24"/>
                <w:szCs w:val="24"/>
              </w:rPr>
              <w:br/>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 xml:space="preserve">Уметь строить </w:t>
            </w:r>
            <w:r>
              <w:rPr>
                <w:rFonts w:ascii="Times New Roman" w:eastAsia="Times New Roman" w:hAnsi="Times New Roman" w:cs="Times New Roman"/>
                <w:sz w:val="24"/>
                <w:szCs w:val="24"/>
              </w:rPr>
              <w:t>графы</w:t>
            </w:r>
            <w:r>
              <w:rPr>
                <w:rFonts w:ascii="Times New Roman" w:eastAsia="Times New Roman" w:hAnsi="Times New Roman" w:cs="Times New Roman"/>
                <w:sz w:val="24"/>
                <w:szCs w:val="24"/>
              </w:rPr>
              <w:br/>
            </w:r>
          </w:p>
        </w:tc>
        <w:tc>
          <w:tcPr>
            <w:tcW w:w="1134"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Индив</w:t>
            </w:r>
            <w:proofErr w:type="spellEnd"/>
            <w:r>
              <w:rPr>
                <w:rFonts w:ascii="Times New Roman" w:eastAsia="Times New Roman" w:hAnsi="Times New Roman" w:cs="Times New Roman"/>
                <w:sz w:val="24"/>
                <w:szCs w:val="24"/>
              </w:rPr>
              <w:t>. задания</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8</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4.04</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Аналогия.</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Проблемный диалог</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Фронт.</w:t>
            </w:r>
            <w:r w:rsidRPr="003C51AD">
              <w:rPr>
                <w:rFonts w:ascii="Times New Roman" w:eastAsia="Times New Roman" w:hAnsi="Times New Roman" w:cs="Times New Roman"/>
                <w:sz w:val="24"/>
                <w:szCs w:val="24"/>
              </w:rPr>
              <w:br/>
              <w:t>Индивид.</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Объяснительно-иллюстративная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Знать что такое аналогия. (</w:t>
            </w:r>
            <w:proofErr w:type="gramStart"/>
            <w:r w:rsidRPr="003C51AD">
              <w:rPr>
                <w:rFonts w:ascii="Times New Roman" w:eastAsia="Times New Roman" w:hAnsi="Times New Roman" w:cs="Times New Roman"/>
                <w:sz w:val="24"/>
                <w:szCs w:val="24"/>
              </w:rPr>
              <w:t>Р</w:t>
            </w:r>
            <w:proofErr w:type="gramEnd"/>
            <w:r w:rsidRPr="003C51AD">
              <w:rPr>
                <w:rFonts w:ascii="Times New Roman" w:eastAsia="Times New Roman" w:hAnsi="Times New Roman" w:cs="Times New Roman"/>
                <w:sz w:val="24"/>
                <w:szCs w:val="24"/>
              </w:rPr>
              <w:t xml:space="preserve"> -)</w:t>
            </w: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находить пары предметов с аналогичным состав</w:t>
            </w:r>
            <w:r>
              <w:rPr>
                <w:rFonts w:ascii="Times New Roman" w:eastAsia="Times New Roman" w:hAnsi="Times New Roman" w:cs="Times New Roman"/>
                <w:sz w:val="24"/>
                <w:szCs w:val="24"/>
              </w:rPr>
              <w:t xml:space="preserve">ом, действиями признаками. </w:t>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w:t>
            </w:r>
            <w:r>
              <w:rPr>
                <w:rFonts w:ascii="Times New Roman" w:eastAsia="Times New Roman" w:hAnsi="Times New Roman" w:cs="Times New Roman"/>
                <w:sz w:val="24"/>
                <w:szCs w:val="24"/>
              </w:rPr>
              <w:t xml:space="preserve"> наблюдать и делать выводы</w:t>
            </w:r>
            <w:r>
              <w:rPr>
                <w:rFonts w:ascii="Times New Roman" w:eastAsia="Times New Roman" w:hAnsi="Times New Roman" w:cs="Times New Roman"/>
                <w:sz w:val="24"/>
                <w:szCs w:val="24"/>
              </w:rPr>
              <w:br/>
            </w:r>
          </w:p>
        </w:tc>
        <w:tc>
          <w:tcPr>
            <w:tcW w:w="1134"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 с.33</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11.04</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Закономерность.</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Проблемные задания</w:t>
            </w:r>
            <w:r w:rsidRPr="003C51AD">
              <w:rPr>
                <w:rFonts w:ascii="Times New Roman" w:eastAsia="Times New Roman" w:hAnsi="Times New Roman" w:cs="Times New Roman"/>
                <w:sz w:val="24"/>
                <w:szCs w:val="24"/>
              </w:rPr>
              <w:br/>
              <w:t>Беседа</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Фронт.</w:t>
            </w:r>
            <w:r w:rsidRPr="003C51AD">
              <w:rPr>
                <w:rFonts w:ascii="Times New Roman" w:eastAsia="Times New Roman" w:hAnsi="Times New Roman" w:cs="Times New Roman"/>
                <w:sz w:val="24"/>
                <w:szCs w:val="24"/>
              </w:rPr>
              <w:br/>
            </w:r>
            <w:proofErr w:type="spellStart"/>
            <w:r w:rsidRPr="003C51AD">
              <w:rPr>
                <w:rFonts w:ascii="Times New Roman" w:eastAsia="Times New Roman" w:hAnsi="Times New Roman" w:cs="Times New Roman"/>
                <w:sz w:val="24"/>
                <w:szCs w:val="24"/>
              </w:rPr>
              <w:t>Группов</w:t>
            </w:r>
            <w:proofErr w:type="spellEnd"/>
            <w:r w:rsidRPr="003C51AD">
              <w:rPr>
                <w:rFonts w:ascii="Times New Roman" w:eastAsia="Times New Roman" w:hAnsi="Times New Roman" w:cs="Times New Roman"/>
                <w:sz w:val="24"/>
                <w:szCs w:val="24"/>
              </w:rPr>
              <w:t>.</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Репродуктивная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Иметь представление о закономерности располо</w:t>
            </w:r>
            <w:r>
              <w:rPr>
                <w:rFonts w:ascii="Times New Roman" w:eastAsia="Times New Roman" w:hAnsi="Times New Roman" w:cs="Times New Roman"/>
                <w:sz w:val="24"/>
                <w:szCs w:val="24"/>
              </w:rPr>
              <w:t xml:space="preserve">женных объектов в цепочке. </w:t>
            </w: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находить закономерности</w:t>
            </w:r>
            <w:r w:rsidRPr="003C51AD">
              <w:rPr>
                <w:rFonts w:ascii="Times New Roman" w:eastAsia="Times New Roman" w:hAnsi="Times New Roman" w:cs="Times New Roman"/>
                <w:sz w:val="24"/>
                <w:szCs w:val="24"/>
              </w:rPr>
              <w:br/>
              <w:t>располо</w:t>
            </w:r>
            <w:r>
              <w:rPr>
                <w:rFonts w:ascii="Times New Roman" w:eastAsia="Times New Roman" w:hAnsi="Times New Roman" w:cs="Times New Roman"/>
                <w:sz w:val="24"/>
                <w:szCs w:val="24"/>
              </w:rPr>
              <w:t xml:space="preserve">женных объектов в цепочке. </w:t>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работать с таблицей</w:t>
            </w:r>
            <w:r>
              <w:rPr>
                <w:rFonts w:ascii="Times New Roman" w:eastAsia="Times New Roman" w:hAnsi="Times New Roman" w:cs="Times New Roman"/>
                <w:sz w:val="24"/>
                <w:szCs w:val="24"/>
              </w:rPr>
              <w:br/>
            </w:r>
          </w:p>
        </w:tc>
        <w:tc>
          <w:tcPr>
            <w:tcW w:w="1134" w:type="dxa"/>
            <w:tcBorders>
              <w:top w:val="outset" w:sz="6" w:space="0" w:color="auto"/>
              <w:left w:val="outset" w:sz="6" w:space="0" w:color="auto"/>
              <w:bottom w:val="outset" w:sz="6" w:space="0" w:color="auto"/>
              <w:right w:val="outset" w:sz="6" w:space="0" w:color="auto"/>
            </w:tcBorders>
            <w:vAlign w:val="center"/>
            <w:hideMark/>
          </w:tcPr>
          <w:p w:rsidR="009D04A2" w:rsidRPr="00426C22" w:rsidRDefault="009D04A2" w:rsidP="009D04A2">
            <w:pPr>
              <w:spacing w:before="100" w:beforeAutospacing="1" w:after="0" w:line="240" w:lineRule="auto"/>
              <w:rPr>
                <w:rFonts w:ascii="Times New Roman" w:eastAsia="Times New Roman" w:hAnsi="Times New Roman" w:cs="Times New Roman"/>
                <w:sz w:val="24"/>
                <w:szCs w:val="24"/>
              </w:rPr>
            </w:pPr>
            <w:r w:rsidRPr="00426C22">
              <w:rPr>
                <w:rFonts w:ascii="Times New Roman" w:eastAsia="Times New Roman" w:hAnsi="Times New Roman" w:cs="Times New Roman"/>
                <w:sz w:val="20"/>
                <w:szCs w:val="20"/>
              </w:rPr>
              <w:t>№ 7,8 с. 34 № 13,15с.37</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18.04</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Аналогичная закономерность</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Работа с книгой</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Индивид.</w:t>
            </w:r>
            <w:r w:rsidRPr="003C51AD">
              <w:rPr>
                <w:rFonts w:ascii="Times New Roman" w:eastAsia="Times New Roman" w:hAnsi="Times New Roman" w:cs="Times New Roman"/>
                <w:sz w:val="24"/>
                <w:szCs w:val="24"/>
              </w:rPr>
              <w:br/>
              <w:t>Парная</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Частично-поисковая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располагать предметы в таблице</w:t>
            </w:r>
            <w:r>
              <w:rPr>
                <w:rFonts w:ascii="Times New Roman" w:eastAsia="Times New Roman" w:hAnsi="Times New Roman" w:cs="Times New Roman"/>
                <w:sz w:val="24"/>
                <w:szCs w:val="24"/>
              </w:rPr>
              <w:t>, соблюдая закономерность.</w:t>
            </w:r>
            <w:r>
              <w:rPr>
                <w:rFonts w:ascii="Times New Roman" w:eastAsia="Times New Roman" w:hAnsi="Times New Roman" w:cs="Times New Roman"/>
                <w:sz w:val="24"/>
                <w:szCs w:val="24"/>
              </w:rPr>
              <w:br/>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работать с таблицей</w:t>
            </w:r>
            <w:r>
              <w:rPr>
                <w:rFonts w:ascii="Times New Roman" w:eastAsia="Times New Roman" w:hAnsi="Times New Roman" w:cs="Times New Roman"/>
                <w:sz w:val="24"/>
                <w:szCs w:val="24"/>
              </w:rPr>
              <w:br/>
            </w:r>
          </w:p>
        </w:tc>
        <w:tc>
          <w:tcPr>
            <w:tcW w:w="1134" w:type="dxa"/>
            <w:tcBorders>
              <w:top w:val="outset" w:sz="6" w:space="0" w:color="auto"/>
              <w:left w:val="outset" w:sz="6" w:space="0" w:color="auto"/>
              <w:bottom w:val="outset" w:sz="6" w:space="0" w:color="auto"/>
              <w:right w:val="outset" w:sz="6" w:space="0" w:color="auto"/>
            </w:tcBorders>
            <w:vAlign w:val="center"/>
            <w:hideMark/>
          </w:tcPr>
          <w:p w:rsidR="009D04A2" w:rsidRPr="00426C22" w:rsidRDefault="009D04A2" w:rsidP="009D04A2">
            <w:pPr>
              <w:spacing w:before="100" w:beforeAutospacing="1" w:after="0" w:line="240" w:lineRule="auto"/>
              <w:rPr>
                <w:rFonts w:ascii="Times New Roman" w:eastAsia="Times New Roman" w:hAnsi="Times New Roman" w:cs="Times New Roman"/>
                <w:sz w:val="24"/>
                <w:szCs w:val="24"/>
              </w:rPr>
            </w:pPr>
            <w:r w:rsidRPr="00426C22">
              <w:rPr>
                <w:rFonts w:ascii="Times New Roman" w:eastAsia="Times New Roman" w:hAnsi="Times New Roman" w:cs="Times New Roman"/>
                <w:sz w:val="20"/>
                <w:szCs w:val="20"/>
              </w:rPr>
              <w:t>№ 21,22,23 с. 40</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25.04</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Аналогичная закономерность</w:t>
            </w:r>
            <w:r>
              <w:rPr>
                <w:rFonts w:ascii="Times New Roman" w:eastAsia="Times New Roman" w:hAnsi="Times New Roman" w:cs="Times New Roman"/>
                <w:sz w:val="24"/>
                <w:szCs w:val="24"/>
              </w:rPr>
              <w:t xml:space="preserve"> подготовка к контрольной работе</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Работа с книгой</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Индивид.</w:t>
            </w:r>
            <w:r w:rsidRPr="003C51AD">
              <w:rPr>
                <w:rFonts w:ascii="Times New Roman" w:eastAsia="Times New Roman" w:hAnsi="Times New Roman" w:cs="Times New Roman"/>
                <w:sz w:val="24"/>
                <w:szCs w:val="24"/>
              </w:rPr>
              <w:br/>
              <w:t>Парная</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Частично-поисковая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располагать предметы в таблице</w:t>
            </w:r>
            <w:r>
              <w:rPr>
                <w:rFonts w:ascii="Times New Roman" w:eastAsia="Times New Roman" w:hAnsi="Times New Roman" w:cs="Times New Roman"/>
                <w:sz w:val="24"/>
                <w:szCs w:val="24"/>
              </w:rPr>
              <w:t>, соблюдая закономерность.</w:t>
            </w:r>
            <w:r>
              <w:rPr>
                <w:rFonts w:ascii="Times New Roman" w:eastAsia="Times New Roman" w:hAnsi="Times New Roman" w:cs="Times New Roman"/>
                <w:sz w:val="24"/>
                <w:szCs w:val="24"/>
              </w:rPr>
              <w:br/>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работать с таблицей</w:t>
            </w:r>
            <w:r>
              <w:rPr>
                <w:rFonts w:ascii="Times New Roman" w:eastAsia="Times New Roman" w:hAnsi="Times New Roman" w:cs="Times New Roman"/>
                <w:sz w:val="24"/>
                <w:szCs w:val="24"/>
              </w:rPr>
              <w:br/>
            </w:r>
          </w:p>
        </w:tc>
        <w:tc>
          <w:tcPr>
            <w:tcW w:w="1134" w:type="dxa"/>
            <w:tcBorders>
              <w:top w:val="outset" w:sz="6" w:space="0" w:color="auto"/>
              <w:left w:val="outset" w:sz="6" w:space="0" w:color="auto"/>
              <w:bottom w:val="outset" w:sz="6" w:space="0" w:color="auto"/>
              <w:right w:val="outset" w:sz="6" w:space="0" w:color="auto"/>
            </w:tcBorders>
            <w:vAlign w:val="center"/>
            <w:hideMark/>
          </w:tcPr>
          <w:p w:rsidR="009D04A2" w:rsidRDefault="009D04A2" w:rsidP="009D04A2">
            <w:pPr>
              <w:spacing w:before="100" w:beforeAutospacing="1" w:after="0" w:line="240" w:lineRule="auto"/>
              <w:rPr>
                <w:rFonts w:ascii="Times New Roman" w:eastAsia="Times New Roman" w:hAnsi="Times New Roman" w:cs="Times New Roman"/>
                <w:sz w:val="20"/>
                <w:szCs w:val="20"/>
              </w:rPr>
            </w:pPr>
            <w:r w:rsidRPr="00426C22">
              <w:rPr>
                <w:rFonts w:ascii="Times New Roman" w:eastAsia="Times New Roman" w:hAnsi="Times New Roman" w:cs="Times New Roman"/>
                <w:sz w:val="20"/>
                <w:szCs w:val="20"/>
              </w:rPr>
              <w:t>№26,27с. 43</w:t>
            </w:r>
          </w:p>
          <w:p w:rsidR="009D04A2" w:rsidRPr="00426C22" w:rsidRDefault="009D04A2" w:rsidP="009D04A2">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№31 с.46 </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3.05</w:t>
            </w:r>
          </w:p>
        </w:tc>
        <w:tc>
          <w:tcPr>
            <w:tcW w:w="1701" w:type="dxa"/>
            <w:tcBorders>
              <w:top w:val="outset" w:sz="6" w:space="0" w:color="auto"/>
              <w:left w:val="outset" w:sz="6" w:space="0" w:color="auto"/>
              <w:bottom w:val="outset" w:sz="6" w:space="0" w:color="auto"/>
              <w:right w:val="outset" w:sz="6" w:space="0" w:color="auto"/>
            </w:tcBorders>
            <w:hideMark/>
          </w:tcPr>
          <w:p w:rsidR="009D04A2" w:rsidRPr="00137C15" w:rsidRDefault="009D04A2" w:rsidP="009D04A2">
            <w:pPr>
              <w:spacing w:after="100" w:afterAutospacing="1" w:line="215" w:lineRule="atLeast"/>
              <w:rPr>
                <w:rFonts w:ascii="Times New Roman" w:eastAsia="Times New Roman" w:hAnsi="Times New Roman" w:cs="Times New Roman"/>
                <w:b/>
                <w:sz w:val="24"/>
                <w:szCs w:val="24"/>
              </w:rPr>
            </w:pPr>
            <w:r w:rsidRPr="00137C15">
              <w:rPr>
                <w:rFonts w:ascii="Times New Roman" w:eastAsia="Times New Roman" w:hAnsi="Times New Roman" w:cs="Times New Roman"/>
                <w:b/>
                <w:sz w:val="24"/>
                <w:szCs w:val="24"/>
              </w:rPr>
              <w:t>Контрольная работа по теме: «Аналогия и закономерность»</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Практикум</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Индивид.</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Продуктивная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Знать об аналогии, о закономерности расположения объек</w:t>
            </w:r>
            <w:r>
              <w:rPr>
                <w:rFonts w:ascii="Times New Roman" w:eastAsia="Times New Roman" w:hAnsi="Times New Roman" w:cs="Times New Roman"/>
                <w:sz w:val="24"/>
                <w:szCs w:val="24"/>
              </w:rPr>
              <w:t xml:space="preserve">тов в цепочке или таблице. </w:t>
            </w: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находить аналогии, закономерности расположения объект</w:t>
            </w:r>
            <w:r>
              <w:rPr>
                <w:rFonts w:ascii="Times New Roman" w:eastAsia="Times New Roman" w:hAnsi="Times New Roman" w:cs="Times New Roman"/>
                <w:sz w:val="24"/>
                <w:szCs w:val="24"/>
              </w:rPr>
              <w:t>ов в цепочке или таблице. </w:t>
            </w:r>
            <w:r>
              <w:rPr>
                <w:rFonts w:ascii="Times New Roman" w:eastAsia="Times New Roman" w:hAnsi="Times New Roman" w:cs="Times New Roman"/>
                <w:sz w:val="24"/>
                <w:szCs w:val="24"/>
              </w:rPr>
              <w:br/>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Уметь работать с заданиями</w:t>
            </w:r>
          </w:p>
        </w:tc>
        <w:tc>
          <w:tcPr>
            <w:tcW w:w="1134"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№32 с.47</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16.05</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ошибками. Выигрышная стратегия</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Работа с книгой</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Индивид.</w:t>
            </w:r>
            <w:r w:rsidRPr="003C51AD">
              <w:rPr>
                <w:rFonts w:ascii="Times New Roman" w:eastAsia="Times New Roman" w:hAnsi="Times New Roman" w:cs="Times New Roman"/>
                <w:sz w:val="24"/>
                <w:szCs w:val="24"/>
              </w:rPr>
              <w:br/>
              <w:t>Парная</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Частично-поисковая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о правилах построения выигрышной стратегии</w:t>
            </w: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74041">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находить закономерность</w:t>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работать с заданиями</w:t>
            </w:r>
          </w:p>
        </w:tc>
        <w:tc>
          <w:tcPr>
            <w:tcW w:w="1134" w:type="dxa"/>
            <w:tcBorders>
              <w:top w:val="outset" w:sz="6" w:space="0" w:color="auto"/>
              <w:left w:val="outset" w:sz="6" w:space="0" w:color="auto"/>
              <w:bottom w:val="outset" w:sz="6" w:space="0" w:color="auto"/>
              <w:right w:val="outset" w:sz="6" w:space="0" w:color="auto"/>
            </w:tcBorders>
            <w:hideMark/>
          </w:tcPr>
          <w:p w:rsidR="009D04A2"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№33 с.47</w:t>
            </w:r>
          </w:p>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№36,42</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3C51AD" w:rsidTr="009D04A2">
        <w:trPr>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9D04A2"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84"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23.05</w:t>
            </w:r>
          </w:p>
        </w:tc>
        <w:tc>
          <w:tcPr>
            <w:tcW w:w="1701"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Выигрышная стратегия</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Работа с книгой</w:t>
            </w:r>
          </w:p>
        </w:tc>
        <w:tc>
          <w:tcPr>
            <w:tcW w:w="1417"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Индивид.</w:t>
            </w:r>
            <w:r w:rsidRPr="003C51AD">
              <w:rPr>
                <w:rFonts w:ascii="Times New Roman" w:eastAsia="Times New Roman" w:hAnsi="Times New Roman" w:cs="Times New Roman"/>
                <w:sz w:val="24"/>
                <w:szCs w:val="24"/>
              </w:rPr>
              <w:br/>
              <w:t>Парная</w:t>
            </w:r>
          </w:p>
        </w:tc>
        <w:tc>
          <w:tcPr>
            <w:tcW w:w="141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sidRPr="003C51AD">
              <w:rPr>
                <w:rFonts w:ascii="Times New Roman" w:eastAsia="Times New Roman" w:hAnsi="Times New Roman" w:cs="Times New Roman"/>
                <w:sz w:val="24"/>
                <w:szCs w:val="24"/>
              </w:rPr>
              <w:t>Частично-поисковая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о правилах построения выигрышной стратегии</w:t>
            </w:r>
          </w:p>
        </w:tc>
        <w:tc>
          <w:tcPr>
            <w:tcW w:w="2409"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находить закономерность</w:t>
            </w:r>
          </w:p>
        </w:tc>
        <w:tc>
          <w:tcPr>
            <w:tcW w:w="1843"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работать с заданиями</w:t>
            </w:r>
          </w:p>
        </w:tc>
        <w:tc>
          <w:tcPr>
            <w:tcW w:w="1134" w:type="dxa"/>
            <w:tcBorders>
              <w:top w:val="outset" w:sz="6" w:space="0" w:color="auto"/>
              <w:left w:val="outset" w:sz="6" w:space="0" w:color="auto"/>
              <w:bottom w:val="outset" w:sz="6" w:space="0" w:color="auto"/>
              <w:right w:val="outset" w:sz="6" w:space="0" w:color="auto"/>
            </w:tcBorders>
            <w:hideMark/>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Индив</w:t>
            </w:r>
            <w:proofErr w:type="spellEnd"/>
            <w:r>
              <w:rPr>
                <w:rFonts w:ascii="Times New Roman" w:eastAsia="Times New Roman" w:hAnsi="Times New Roman" w:cs="Times New Roman"/>
                <w:sz w:val="24"/>
                <w:szCs w:val="24"/>
              </w:rPr>
              <w:t>. задания</w:t>
            </w:r>
          </w:p>
        </w:tc>
        <w:tc>
          <w:tcPr>
            <w:tcW w:w="723" w:type="dxa"/>
            <w:tcBorders>
              <w:top w:val="outset" w:sz="6" w:space="0" w:color="auto"/>
              <w:left w:val="outset" w:sz="6" w:space="0" w:color="auto"/>
              <w:bottom w:val="outset" w:sz="6" w:space="0" w:color="auto"/>
              <w:right w:val="outset" w:sz="6" w:space="0" w:color="auto"/>
            </w:tcBorders>
          </w:tcPr>
          <w:p w:rsidR="009D04A2" w:rsidRPr="003C51AD" w:rsidRDefault="009D04A2" w:rsidP="009D04A2">
            <w:pPr>
              <w:spacing w:after="100" w:afterAutospacing="1" w:line="215" w:lineRule="atLeast"/>
              <w:rPr>
                <w:rFonts w:ascii="Times New Roman" w:eastAsia="Times New Roman" w:hAnsi="Times New Roman" w:cs="Times New Roman"/>
                <w:sz w:val="24"/>
                <w:szCs w:val="24"/>
              </w:rPr>
            </w:pPr>
          </w:p>
        </w:tc>
      </w:tr>
    </w:tbl>
    <w:p w:rsidR="009D04A2" w:rsidRDefault="009D04A2">
      <w:pPr>
        <w:rPr>
          <w:sz w:val="24"/>
          <w:szCs w:val="24"/>
        </w:rPr>
      </w:pPr>
      <w:r>
        <w:rPr>
          <w:sz w:val="24"/>
          <w:szCs w:val="24"/>
        </w:rPr>
        <w:br w:type="page"/>
      </w:r>
    </w:p>
    <w:p w:rsidR="009D04A2" w:rsidRPr="00205126" w:rsidRDefault="009D04A2" w:rsidP="009D04A2">
      <w:pPr>
        <w:jc w:val="center"/>
        <w:rPr>
          <w:rFonts w:ascii="Times New Roman" w:hAnsi="Times New Roman" w:cs="Times New Roman"/>
          <w:b/>
          <w:sz w:val="40"/>
          <w:szCs w:val="40"/>
        </w:rPr>
      </w:pPr>
      <w:r w:rsidRPr="00205126">
        <w:rPr>
          <w:rFonts w:ascii="Times New Roman" w:hAnsi="Times New Roman" w:cs="Times New Roman"/>
          <w:b/>
          <w:sz w:val="40"/>
          <w:szCs w:val="40"/>
        </w:rPr>
        <w:lastRenderedPageBreak/>
        <w:t>Календарно-тематическое планирование 4 класс (34 часа)</w:t>
      </w:r>
    </w:p>
    <w:tbl>
      <w:tblPr>
        <w:tblW w:w="15452" w:type="dxa"/>
        <w:tblCellSpacing w:w="0" w:type="dxa"/>
        <w:tblInd w:w="-4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851"/>
        <w:gridCol w:w="2268"/>
        <w:gridCol w:w="1275"/>
        <w:gridCol w:w="1276"/>
        <w:gridCol w:w="1276"/>
        <w:gridCol w:w="2268"/>
        <w:gridCol w:w="1559"/>
        <w:gridCol w:w="1559"/>
        <w:gridCol w:w="1134"/>
        <w:gridCol w:w="1418"/>
      </w:tblGrid>
      <w:tr w:rsidR="009D04A2" w:rsidRPr="0079187E" w:rsidTr="009D04A2">
        <w:trPr>
          <w:tblCellSpacing w:w="0" w:type="dxa"/>
        </w:trPr>
        <w:tc>
          <w:tcPr>
            <w:tcW w:w="568" w:type="dxa"/>
            <w:vMerge w:val="restart"/>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N </w:t>
            </w:r>
            <w:r w:rsidRPr="0079187E">
              <w:rPr>
                <w:rFonts w:ascii="Times New Roman" w:eastAsia="Times New Roman" w:hAnsi="Times New Roman" w:cs="Times New Roman"/>
                <w:sz w:val="24"/>
                <w:szCs w:val="24"/>
              </w:rPr>
              <w:br/>
            </w:r>
            <w:proofErr w:type="gramStart"/>
            <w:r w:rsidRPr="0079187E">
              <w:rPr>
                <w:rFonts w:ascii="Times New Roman" w:eastAsia="Times New Roman" w:hAnsi="Times New Roman" w:cs="Times New Roman"/>
                <w:sz w:val="24"/>
                <w:szCs w:val="24"/>
              </w:rPr>
              <w:t>п</w:t>
            </w:r>
            <w:proofErr w:type="gramEnd"/>
            <w:r w:rsidRPr="0079187E">
              <w:rPr>
                <w:rFonts w:ascii="Times New Roman" w:eastAsia="Times New Roman" w:hAnsi="Times New Roman" w:cs="Times New Roman"/>
                <w:sz w:val="24"/>
                <w:szCs w:val="24"/>
              </w:rPr>
              <w:t>/п</w:t>
            </w:r>
          </w:p>
        </w:tc>
        <w:tc>
          <w:tcPr>
            <w:tcW w:w="851" w:type="dxa"/>
            <w:vMerge w:val="restart"/>
            <w:tcBorders>
              <w:top w:val="outset" w:sz="6" w:space="0" w:color="auto"/>
              <w:left w:val="outset" w:sz="6" w:space="0" w:color="auto"/>
              <w:right w:val="outset" w:sz="6" w:space="0" w:color="auto"/>
            </w:tcBorders>
          </w:tcPr>
          <w:p w:rsidR="009D04A2" w:rsidRPr="0079187E" w:rsidRDefault="009D04A2" w:rsidP="009D04A2">
            <w:pPr>
              <w:spacing w:after="100" w:afterAutospacing="1" w:line="215"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Дата</w:t>
            </w:r>
          </w:p>
        </w:tc>
        <w:tc>
          <w:tcPr>
            <w:tcW w:w="2268" w:type="dxa"/>
            <w:vMerge w:val="restart"/>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p>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Тема урока</w:t>
            </w:r>
          </w:p>
        </w:tc>
        <w:tc>
          <w:tcPr>
            <w:tcW w:w="1275" w:type="dxa"/>
            <w:vMerge w:val="restart"/>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proofErr w:type="spellStart"/>
            <w:r w:rsidRPr="0079187E">
              <w:rPr>
                <w:rFonts w:ascii="Times New Roman" w:eastAsia="Times New Roman" w:hAnsi="Times New Roman" w:cs="Times New Roman"/>
                <w:b/>
                <w:bCs/>
                <w:sz w:val="24"/>
                <w:szCs w:val="24"/>
              </w:rPr>
              <w:t>Дидакт</w:t>
            </w:r>
            <w:proofErr w:type="spellEnd"/>
            <w:r w:rsidRPr="0079187E">
              <w:rPr>
                <w:rFonts w:ascii="Times New Roman" w:eastAsia="Times New Roman" w:hAnsi="Times New Roman" w:cs="Times New Roman"/>
                <w:b/>
                <w:bCs/>
                <w:sz w:val="24"/>
                <w:szCs w:val="24"/>
              </w:rPr>
              <w:t>. модель обучения</w:t>
            </w:r>
          </w:p>
        </w:tc>
        <w:tc>
          <w:tcPr>
            <w:tcW w:w="1276" w:type="dxa"/>
            <w:vMerge w:val="restart"/>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sidRPr="0079187E">
              <w:rPr>
                <w:rFonts w:ascii="Times New Roman" w:eastAsia="Times New Roman" w:hAnsi="Times New Roman" w:cs="Times New Roman"/>
                <w:b/>
                <w:bCs/>
                <w:sz w:val="24"/>
                <w:szCs w:val="24"/>
              </w:rPr>
              <w:t>Педагогические средства</w:t>
            </w:r>
          </w:p>
        </w:tc>
        <w:tc>
          <w:tcPr>
            <w:tcW w:w="1276" w:type="dxa"/>
            <w:vMerge w:val="restart"/>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sidRPr="0079187E">
              <w:rPr>
                <w:rFonts w:ascii="Times New Roman" w:eastAsia="Times New Roman" w:hAnsi="Times New Roman" w:cs="Times New Roman"/>
                <w:b/>
                <w:bCs/>
                <w:sz w:val="24"/>
                <w:szCs w:val="24"/>
              </w:rPr>
              <w:t>Вид деятельности учащихся</w:t>
            </w:r>
          </w:p>
        </w:tc>
        <w:tc>
          <w:tcPr>
            <w:tcW w:w="5386" w:type="dxa"/>
            <w:gridSpan w:val="3"/>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sidRPr="0079187E">
              <w:rPr>
                <w:rFonts w:ascii="Times New Roman" w:eastAsia="Times New Roman" w:hAnsi="Times New Roman" w:cs="Times New Roman"/>
                <w:b/>
                <w:bCs/>
                <w:sz w:val="24"/>
                <w:szCs w:val="24"/>
              </w:rPr>
              <w:t>Задачи. Планируемый результат и уровень освоения</w:t>
            </w:r>
          </w:p>
        </w:tc>
        <w:tc>
          <w:tcPr>
            <w:tcW w:w="1134" w:type="dxa"/>
            <w:vMerge w:val="restart"/>
            <w:tcBorders>
              <w:top w:val="outset" w:sz="6" w:space="0" w:color="auto"/>
              <w:left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Дом</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з</w:t>
            </w:r>
            <w:proofErr w:type="gramEnd"/>
            <w:r>
              <w:rPr>
                <w:rFonts w:ascii="Times New Roman" w:eastAsia="Times New Roman" w:hAnsi="Times New Roman" w:cs="Times New Roman"/>
                <w:b/>
                <w:bCs/>
                <w:sz w:val="24"/>
                <w:szCs w:val="24"/>
              </w:rPr>
              <w:t>адание</w:t>
            </w:r>
          </w:p>
        </w:tc>
        <w:tc>
          <w:tcPr>
            <w:tcW w:w="1418" w:type="dxa"/>
            <w:vMerge w:val="restart"/>
            <w:tcBorders>
              <w:top w:val="outset" w:sz="6" w:space="0" w:color="auto"/>
              <w:left w:val="outset" w:sz="6" w:space="0" w:color="auto"/>
              <w:right w:val="outset" w:sz="6" w:space="0" w:color="auto"/>
            </w:tcBorders>
          </w:tcPr>
          <w:p w:rsidR="009D04A2" w:rsidRPr="0079187E" w:rsidRDefault="009D04A2" w:rsidP="009D04A2">
            <w:pPr>
              <w:spacing w:after="100" w:afterAutospacing="1" w:line="215"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Примечание</w:t>
            </w:r>
          </w:p>
        </w:tc>
      </w:tr>
      <w:tr w:rsidR="009D04A2" w:rsidRPr="0079187E" w:rsidTr="009D04A2">
        <w:trPr>
          <w:tblCellSpacing w:w="0" w:type="dxa"/>
        </w:trPr>
        <w:tc>
          <w:tcPr>
            <w:tcW w:w="568" w:type="dxa"/>
            <w:vMerge/>
            <w:tcBorders>
              <w:top w:val="outset" w:sz="6" w:space="0" w:color="auto"/>
              <w:left w:val="outset" w:sz="6" w:space="0" w:color="auto"/>
              <w:bottom w:val="outset" w:sz="6" w:space="0" w:color="auto"/>
              <w:right w:val="outset" w:sz="6" w:space="0" w:color="auto"/>
            </w:tcBorders>
            <w:vAlign w:val="center"/>
            <w:hideMark/>
          </w:tcPr>
          <w:p w:rsidR="009D04A2" w:rsidRPr="0079187E" w:rsidRDefault="009D04A2" w:rsidP="009D04A2">
            <w:pPr>
              <w:spacing w:after="0" w:line="240" w:lineRule="auto"/>
              <w:jc w:val="center"/>
              <w:rPr>
                <w:rFonts w:ascii="Times New Roman" w:eastAsia="Times New Roman" w:hAnsi="Times New Roman" w:cs="Times New Roman"/>
                <w:sz w:val="24"/>
                <w:szCs w:val="24"/>
              </w:rPr>
            </w:pPr>
          </w:p>
        </w:tc>
        <w:tc>
          <w:tcPr>
            <w:tcW w:w="851" w:type="dxa"/>
            <w:vMerge/>
            <w:tcBorders>
              <w:left w:val="outset" w:sz="6" w:space="0" w:color="auto"/>
              <w:right w:val="outset" w:sz="6" w:space="0" w:color="auto"/>
            </w:tcBorders>
          </w:tcPr>
          <w:p w:rsidR="009D04A2" w:rsidRPr="0079187E" w:rsidRDefault="009D04A2" w:rsidP="009D04A2">
            <w:pPr>
              <w:spacing w:after="0" w:line="240" w:lineRule="auto"/>
              <w:jc w:val="center"/>
              <w:rPr>
                <w:rFonts w:ascii="Times New Roman" w:eastAsia="Times New Roman" w:hAnsi="Times New Roman" w:cs="Times New Roman"/>
                <w:sz w:val="24"/>
                <w:szCs w:val="24"/>
              </w:rPr>
            </w:pP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9D04A2" w:rsidRPr="0079187E" w:rsidRDefault="009D04A2" w:rsidP="009D04A2">
            <w:pPr>
              <w:spacing w:after="0" w:line="240" w:lineRule="auto"/>
              <w:jc w:val="center"/>
              <w:rPr>
                <w:rFonts w:ascii="Times New Roman" w:eastAsia="Times New Roman" w:hAnsi="Times New Roman" w:cs="Times New Roman"/>
                <w:sz w:val="24"/>
                <w:szCs w:val="24"/>
              </w:rPr>
            </w:pPr>
          </w:p>
        </w:tc>
        <w:tc>
          <w:tcPr>
            <w:tcW w:w="1275" w:type="dxa"/>
            <w:vMerge/>
            <w:tcBorders>
              <w:top w:val="outset" w:sz="6" w:space="0" w:color="auto"/>
              <w:left w:val="outset" w:sz="6" w:space="0" w:color="auto"/>
              <w:bottom w:val="outset" w:sz="6" w:space="0" w:color="auto"/>
              <w:right w:val="outset" w:sz="6" w:space="0" w:color="auto"/>
            </w:tcBorders>
            <w:vAlign w:val="center"/>
            <w:hideMark/>
          </w:tcPr>
          <w:p w:rsidR="009D04A2" w:rsidRPr="0079187E" w:rsidRDefault="009D04A2" w:rsidP="009D04A2">
            <w:pPr>
              <w:spacing w:after="0" w:line="240" w:lineRule="auto"/>
              <w:jc w:val="center"/>
              <w:rPr>
                <w:rFonts w:ascii="Times New Roman" w:eastAsia="Times New Roman" w:hAnsi="Times New Roman" w:cs="Times New Roman"/>
                <w:sz w:val="24"/>
                <w:szCs w:val="24"/>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9D04A2" w:rsidRPr="0079187E" w:rsidRDefault="009D04A2" w:rsidP="009D04A2">
            <w:pPr>
              <w:spacing w:after="0" w:line="240" w:lineRule="auto"/>
              <w:jc w:val="center"/>
              <w:rPr>
                <w:rFonts w:ascii="Times New Roman" w:eastAsia="Times New Roman" w:hAnsi="Times New Roman" w:cs="Times New Roman"/>
                <w:sz w:val="24"/>
                <w:szCs w:val="24"/>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9D04A2" w:rsidRPr="0079187E" w:rsidRDefault="009D04A2" w:rsidP="009D04A2">
            <w:pPr>
              <w:spacing w:after="0" w:line="240" w:lineRule="auto"/>
              <w:jc w:val="center"/>
              <w:rPr>
                <w:rFonts w:ascii="Times New Roman" w:eastAsia="Times New Roman" w:hAnsi="Times New Roman" w:cs="Times New Roman"/>
                <w:sz w:val="24"/>
                <w:szCs w:val="24"/>
              </w:rPr>
            </w:pPr>
          </w:p>
        </w:tc>
        <w:tc>
          <w:tcPr>
            <w:tcW w:w="5386" w:type="dxa"/>
            <w:gridSpan w:val="3"/>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sidRPr="0079187E">
              <w:rPr>
                <w:rFonts w:ascii="Times New Roman" w:eastAsia="Times New Roman" w:hAnsi="Times New Roman" w:cs="Times New Roman"/>
                <w:b/>
                <w:bCs/>
                <w:sz w:val="24"/>
                <w:szCs w:val="24"/>
              </w:rPr>
              <w:t>Компетенции</w:t>
            </w:r>
          </w:p>
        </w:tc>
        <w:tc>
          <w:tcPr>
            <w:tcW w:w="1134" w:type="dxa"/>
            <w:vMerge/>
            <w:tcBorders>
              <w:left w:val="outset" w:sz="6" w:space="0" w:color="auto"/>
              <w:right w:val="outset" w:sz="6" w:space="0" w:color="auto"/>
            </w:tcBorders>
            <w:vAlign w:val="center"/>
            <w:hideMark/>
          </w:tcPr>
          <w:p w:rsidR="009D04A2" w:rsidRPr="0079187E" w:rsidRDefault="009D04A2" w:rsidP="009D04A2">
            <w:pPr>
              <w:spacing w:after="0" w:line="240" w:lineRule="auto"/>
              <w:jc w:val="center"/>
              <w:rPr>
                <w:rFonts w:ascii="Times New Roman" w:eastAsia="Times New Roman" w:hAnsi="Times New Roman" w:cs="Times New Roman"/>
                <w:sz w:val="24"/>
                <w:szCs w:val="24"/>
              </w:rPr>
            </w:pPr>
          </w:p>
        </w:tc>
        <w:tc>
          <w:tcPr>
            <w:tcW w:w="1418" w:type="dxa"/>
            <w:vMerge/>
            <w:tcBorders>
              <w:left w:val="outset" w:sz="6" w:space="0" w:color="auto"/>
              <w:right w:val="outset" w:sz="6" w:space="0" w:color="auto"/>
            </w:tcBorders>
          </w:tcPr>
          <w:p w:rsidR="009D04A2" w:rsidRPr="0079187E" w:rsidRDefault="009D04A2" w:rsidP="009D04A2">
            <w:pPr>
              <w:spacing w:after="0" w:line="240" w:lineRule="auto"/>
              <w:jc w:val="center"/>
              <w:rPr>
                <w:rFonts w:ascii="Times New Roman" w:eastAsia="Times New Roman" w:hAnsi="Times New Roman" w:cs="Times New Roman"/>
                <w:sz w:val="24"/>
                <w:szCs w:val="24"/>
              </w:rPr>
            </w:pPr>
          </w:p>
        </w:tc>
      </w:tr>
      <w:tr w:rsidR="009D04A2" w:rsidRPr="0079187E" w:rsidTr="009D04A2">
        <w:trPr>
          <w:tblCellSpacing w:w="0" w:type="dxa"/>
        </w:trPr>
        <w:tc>
          <w:tcPr>
            <w:tcW w:w="568" w:type="dxa"/>
            <w:vMerge/>
            <w:tcBorders>
              <w:top w:val="outset" w:sz="6" w:space="0" w:color="auto"/>
              <w:left w:val="outset" w:sz="6" w:space="0" w:color="auto"/>
              <w:bottom w:val="outset" w:sz="6" w:space="0" w:color="auto"/>
              <w:right w:val="outset" w:sz="6" w:space="0" w:color="auto"/>
            </w:tcBorders>
            <w:vAlign w:val="center"/>
            <w:hideMark/>
          </w:tcPr>
          <w:p w:rsidR="009D04A2" w:rsidRPr="0079187E" w:rsidRDefault="009D04A2" w:rsidP="009D04A2">
            <w:pPr>
              <w:spacing w:after="0" w:line="240" w:lineRule="auto"/>
              <w:jc w:val="center"/>
              <w:rPr>
                <w:rFonts w:ascii="Times New Roman" w:eastAsia="Times New Roman" w:hAnsi="Times New Roman" w:cs="Times New Roman"/>
                <w:sz w:val="24"/>
                <w:szCs w:val="24"/>
              </w:rPr>
            </w:pPr>
          </w:p>
        </w:tc>
        <w:tc>
          <w:tcPr>
            <w:tcW w:w="851" w:type="dxa"/>
            <w:vMerge/>
            <w:tcBorders>
              <w:left w:val="outset" w:sz="6" w:space="0" w:color="auto"/>
              <w:right w:val="outset" w:sz="6" w:space="0" w:color="auto"/>
            </w:tcBorders>
          </w:tcPr>
          <w:p w:rsidR="009D04A2" w:rsidRPr="0079187E" w:rsidRDefault="009D04A2" w:rsidP="009D04A2">
            <w:pPr>
              <w:spacing w:after="0" w:line="240" w:lineRule="auto"/>
              <w:jc w:val="center"/>
              <w:rPr>
                <w:rFonts w:ascii="Times New Roman" w:eastAsia="Times New Roman" w:hAnsi="Times New Roman" w:cs="Times New Roman"/>
                <w:sz w:val="24"/>
                <w:szCs w:val="24"/>
              </w:rPr>
            </w:pP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9D04A2" w:rsidRPr="0079187E" w:rsidRDefault="009D04A2" w:rsidP="009D04A2">
            <w:pPr>
              <w:spacing w:after="0" w:line="240" w:lineRule="auto"/>
              <w:jc w:val="center"/>
              <w:rPr>
                <w:rFonts w:ascii="Times New Roman" w:eastAsia="Times New Roman" w:hAnsi="Times New Roman" w:cs="Times New Roman"/>
                <w:sz w:val="24"/>
                <w:szCs w:val="24"/>
              </w:rPr>
            </w:pPr>
          </w:p>
        </w:tc>
        <w:tc>
          <w:tcPr>
            <w:tcW w:w="1275" w:type="dxa"/>
            <w:vMerge/>
            <w:tcBorders>
              <w:top w:val="outset" w:sz="6" w:space="0" w:color="auto"/>
              <w:left w:val="outset" w:sz="6" w:space="0" w:color="auto"/>
              <w:bottom w:val="outset" w:sz="6" w:space="0" w:color="auto"/>
              <w:right w:val="outset" w:sz="6" w:space="0" w:color="auto"/>
            </w:tcBorders>
            <w:vAlign w:val="center"/>
            <w:hideMark/>
          </w:tcPr>
          <w:p w:rsidR="009D04A2" w:rsidRPr="0079187E" w:rsidRDefault="009D04A2" w:rsidP="009D04A2">
            <w:pPr>
              <w:spacing w:after="0" w:line="240" w:lineRule="auto"/>
              <w:jc w:val="center"/>
              <w:rPr>
                <w:rFonts w:ascii="Times New Roman" w:eastAsia="Times New Roman" w:hAnsi="Times New Roman" w:cs="Times New Roman"/>
                <w:sz w:val="24"/>
                <w:szCs w:val="24"/>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9D04A2" w:rsidRPr="0079187E" w:rsidRDefault="009D04A2" w:rsidP="009D04A2">
            <w:pPr>
              <w:spacing w:after="0" w:line="240" w:lineRule="auto"/>
              <w:jc w:val="center"/>
              <w:rPr>
                <w:rFonts w:ascii="Times New Roman" w:eastAsia="Times New Roman" w:hAnsi="Times New Roman" w:cs="Times New Roman"/>
                <w:sz w:val="24"/>
                <w:szCs w:val="24"/>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9D04A2" w:rsidRPr="0079187E" w:rsidRDefault="009D04A2" w:rsidP="009D04A2">
            <w:pPr>
              <w:spacing w:after="0" w:line="240" w:lineRule="auto"/>
              <w:jc w:val="center"/>
              <w:rPr>
                <w:rFonts w:ascii="Times New Roman" w:eastAsia="Times New Roman" w:hAnsi="Times New Roman" w:cs="Times New Roman"/>
                <w:sz w:val="24"/>
                <w:szCs w:val="24"/>
              </w:rPr>
            </w:pPr>
          </w:p>
        </w:tc>
        <w:tc>
          <w:tcPr>
            <w:tcW w:w="3827" w:type="dxa"/>
            <w:gridSpan w:val="2"/>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sidRPr="0079187E">
              <w:rPr>
                <w:rFonts w:ascii="Times New Roman" w:eastAsia="Times New Roman" w:hAnsi="Times New Roman" w:cs="Times New Roman"/>
                <w:b/>
                <w:bCs/>
                <w:sz w:val="24"/>
                <w:szCs w:val="24"/>
              </w:rPr>
              <w:t>Учебн</w:t>
            </w:r>
            <w:proofErr w:type="gramStart"/>
            <w:r w:rsidRPr="0079187E">
              <w:rPr>
                <w:rFonts w:ascii="Times New Roman" w:eastAsia="Times New Roman" w:hAnsi="Times New Roman" w:cs="Times New Roman"/>
                <w:b/>
                <w:bCs/>
                <w:sz w:val="24"/>
                <w:szCs w:val="24"/>
              </w:rPr>
              <w:t>о-</w:t>
            </w:r>
            <w:proofErr w:type="gramEnd"/>
            <w:r w:rsidRPr="0079187E">
              <w:rPr>
                <w:rFonts w:ascii="Times New Roman" w:eastAsia="Times New Roman" w:hAnsi="Times New Roman" w:cs="Times New Roman"/>
                <w:b/>
                <w:bCs/>
                <w:sz w:val="24"/>
                <w:szCs w:val="24"/>
              </w:rPr>
              <w:t xml:space="preserve"> познавательная</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sidRPr="0079187E">
              <w:rPr>
                <w:rFonts w:ascii="Times New Roman" w:eastAsia="Times New Roman" w:hAnsi="Times New Roman" w:cs="Times New Roman"/>
                <w:b/>
                <w:bCs/>
                <w:sz w:val="24"/>
                <w:szCs w:val="24"/>
              </w:rPr>
              <w:t>Информационная</w:t>
            </w:r>
          </w:p>
        </w:tc>
        <w:tc>
          <w:tcPr>
            <w:tcW w:w="1134" w:type="dxa"/>
            <w:vMerge/>
            <w:tcBorders>
              <w:left w:val="outset" w:sz="6" w:space="0" w:color="auto"/>
              <w:right w:val="outset" w:sz="6" w:space="0" w:color="auto"/>
            </w:tcBorders>
            <w:hideMark/>
          </w:tcPr>
          <w:p w:rsidR="009D04A2" w:rsidRPr="0079187E" w:rsidRDefault="009D04A2" w:rsidP="009D04A2">
            <w:pPr>
              <w:spacing w:after="0" w:line="240" w:lineRule="auto"/>
              <w:jc w:val="center"/>
              <w:rPr>
                <w:rFonts w:ascii="Times New Roman" w:eastAsia="Times New Roman" w:hAnsi="Times New Roman" w:cs="Times New Roman"/>
                <w:sz w:val="24"/>
                <w:szCs w:val="24"/>
              </w:rPr>
            </w:pPr>
          </w:p>
        </w:tc>
        <w:tc>
          <w:tcPr>
            <w:tcW w:w="1418" w:type="dxa"/>
            <w:vMerge/>
            <w:tcBorders>
              <w:left w:val="outset" w:sz="6" w:space="0" w:color="auto"/>
              <w:right w:val="outset" w:sz="6" w:space="0" w:color="auto"/>
            </w:tcBorders>
          </w:tcPr>
          <w:p w:rsidR="009D04A2" w:rsidRPr="0079187E" w:rsidRDefault="009D04A2" w:rsidP="009D04A2">
            <w:pPr>
              <w:spacing w:after="0" w:line="240" w:lineRule="auto"/>
              <w:jc w:val="center"/>
              <w:rPr>
                <w:rFonts w:ascii="Times New Roman" w:eastAsia="Times New Roman" w:hAnsi="Times New Roman" w:cs="Times New Roman"/>
                <w:sz w:val="24"/>
                <w:szCs w:val="24"/>
              </w:rPr>
            </w:pPr>
          </w:p>
        </w:tc>
      </w:tr>
      <w:tr w:rsidR="009D04A2" w:rsidRPr="0079187E" w:rsidTr="009D04A2">
        <w:trPr>
          <w:tblCellSpacing w:w="0" w:type="dxa"/>
        </w:trPr>
        <w:tc>
          <w:tcPr>
            <w:tcW w:w="568" w:type="dxa"/>
            <w:vMerge/>
            <w:tcBorders>
              <w:top w:val="outset" w:sz="6" w:space="0" w:color="auto"/>
              <w:left w:val="outset" w:sz="6" w:space="0" w:color="auto"/>
              <w:bottom w:val="outset" w:sz="6" w:space="0" w:color="auto"/>
              <w:right w:val="outset" w:sz="6" w:space="0" w:color="auto"/>
            </w:tcBorders>
            <w:vAlign w:val="center"/>
            <w:hideMark/>
          </w:tcPr>
          <w:p w:rsidR="009D04A2" w:rsidRPr="0079187E" w:rsidRDefault="009D04A2" w:rsidP="009D04A2">
            <w:pPr>
              <w:spacing w:after="0" w:line="240" w:lineRule="auto"/>
              <w:jc w:val="center"/>
              <w:rPr>
                <w:rFonts w:ascii="Times New Roman" w:eastAsia="Times New Roman" w:hAnsi="Times New Roman" w:cs="Times New Roman"/>
                <w:sz w:val="24"/>
                <w:szCs w:val="24"/>
              </w:rPr>
            </w:pPr>
          </w:p>
        </w:tc>
        <w:tc>
          <w:tcPr>
            <w:tcW w:w="851" w:type="dxa"/>
            <w:vMerge/>
            <w:tcBorders>
              <w:left w:val="outset" w:sz="6" w:space="0" w:color="auto"/>
              <w:bottom w:val="outset" w:sz="6" w:space="0" w:color="auto"/>
              <w:right w:val="outset" w:sz="6" w:space="0" w:color="auto"/>
            </w:tcBorders>
          </w:tcPr>
          <w:p w:rsidR="009D04A2" w:rsidRPr="0079187E" w:rsidRDefault="009D04A2" w:rsidP="009D04A2">
            <w:pPr>
              <w:spacing w:after="0" w:line="240" w:lineRule="auto"/>
              <w:jc w:val="center"/>
              <w:rPr>
                <w:rFonts w:ascii="Times New Roman" w:eastAsia="Times New Roman" w:hAnsi="Times New Roman" w:cs="Times New Roman"/>
                <w:sz w:val="24"/>
                <w:szCs w:val="24"/>
              </w:rPr>
            </w:pPr>
          </w:p>
        </w:tc>
        <w:tc>
          <w:tcPr>
            <w:tcW w:w="2268" w:type="dxa"/>
            <w:vMerge/>
            <w:tcBorders>
              <w:top w:val="outset" w:sz="6" w:space="0" w:color="auto"/>
              <w:left w:val="outset" w:sz="6" w:space="0" w:color="auto"/>
              <w:bottom w:val="outset" w:sz="6" w:space="0" w:color="auto"/>
              <w:right w:val="outset" w:sz="6" w:space="0" w:color="auto"/>
            </w:tcBorders>
            <w:vAlign w:val="center"/>
            <w:hideMark/>
          </w:tcPr>
          <w:p w:rsidR="009D04A2" w:rsidRPr="0079187E" w:rsidRDefault="009D04A2" w:rsidP="009D04A2">
            <w:pPr>
              <w:spacing w:after="0" w:line="240" w:lineRule="auto"/>
              <w:jc w:val="center"/>
              <w:rPr>
                <w:rFonts w:ascii="Times New Roman" w:eastAsia="Times New Roman" w:hAnsi="Times New Roman" w:cs="Times New Roman"/>
                <w:sz w:val="24"/>
                <w:szCs w:val="24"/>
              </w:rPr>
            </w:pPr>
          </w:p>
        </w:tc>
        <w:tc>
          <w:tcPr>
            <w:tcW w:w="1275" w:type="dxa"/>
            <w:vMerge/>
            <w:tcBorders>
              <w:top w:val="outset" w:sz="6" w:space="0" w:color="auto"/>
              <w:left w:val="outset" w:sz="6" w:space="0" w:color="auto"/>
              <w:bottom w:val="outset" w:sz="6" w:space="0" w:color="auto"/>
              <w:right w:val="outset" w:sz="6" w:space="0" w:color="auto"/>
            </w:tcBorders>
            <w:vAlign w:val="center"/>
            <w:hideMark/>
          </w:tcPr>
          <w:p w:rsidR="009D04A2" w:rsidRPr="0079187E" w:rsidRDefault="009D04A2" w:rsidP="009D04A2">
            <w:pPr>
              <w:spacing w:after="0" w:line="240" w:lineRule="auto"/>
              <w:jc w:val="center"/>
              <w:rPr>
                <w:rFonts w:ascii="Times New Roman" w:eastAsia="Times New Roman" w:hAnsi="Times New Roman" w:cs="Times New Roman"/>
                <w:sz w:val="24"/>
                <w:szCs w:val="24"/>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9D04A2" w:rsidRPr="0079187E" w:rsidRDefault="009D04A2" w:rsidP="009D04A2">
            <w:pPr>
              <w:spacing w:after="0" w:line="240" w:lineRule="auto"/>
              <w:jc w:val="center"/>
              <w:rPr>
                <w:rFonts w:ascii="Times New Roman" w:eastAsia="Times New Roman" w:hAnsi="Times New Roman" w:cs="Times New Roman"/>
                <w:sz w:val="24"/>
                <w:szCs w:val="24"/>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9D04A2" w:rsidRPr="0079187E" w:rsidRDefault="009D04A2" w:rsidP="009D04A2">
            <w:pPr>
              <w:spacing w:after="0" w:line="240" w:lineRule="auto"/>
              <w:jc w:val="center"/>
              <w:rPr>
                <w:rFonts w:ascii="Times New Roman" w:eastAsia="Times New Roman" w:hAnsi="Times New Roman"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sidRPr="0079187E">
              <w:rPr>
                <w:rFonts w:ascii="Times New Roman" w:eastAsia="Times New Roman" w:hAnsi="Times New Roman" w:cs="Times New Roman"/>
                <w:b/>
                <w:bCs/>
                <w:sz w:val="24"/>
                <w:szCs w:val="24"/>
              </w:rPr>
              <w:t>Базовый уровень</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proofErr w:type="gramStart"/>
            <w:r w:rsidRPr="0079187E">
              <w:rPr>
                <w:rFonts w:ascii="Times New Roman" w:eastAsia="Times New Roman" w:hAnsi="Times New Roman" w:cs="Times New Roman"/>
                <w:b/>
                <w:bCs/>
                <w:sz w:val="24"/>
                <w:szCs w:val="24"/>
              </w:rPr>
              <w:t>Повышен</w:t>
            </w:r>
            <w:r>
              <w:rPr>
                <w:rFonts w:ascii="Times New Roman" w:eastAsia="Times New Roman" w:hAnsi="Times New Roman" w:cs="Times New Roman"/>
                <w:b/>
                <w:bCs/>
                <w:sz w:val="24"/>
                <w:szCs w:val="24"/>
              </w:rPr>
              <w:t>-</w:t>
            </w:r>
            <w:proofErr w:type="spellStart"/>
            <w:r w:rsidRPr="0079187E">
              <w:rPr>
                <w:rFonts w:ascii="Times New Roman" w:eastAsia="Times New Roman" w:hAnsi="Times New Roman" w:cs="Times New Roman"/>
                <w:b/>
                <w:bCs/>
                <w:sz w:val="24"/>
                <w:szCs w:val="24"/>
              </w:rPr>
              <w:t>ный</w:t>
            </w:r>
            <w:proofErr w:type="spellEnd"/>
            <w:proofErr w:type="gramEnd"/>
            <w:r w:rsidRPr="0079187E">
              <w:rPr>
                <w:rFonts w:ascii="Times New Roman" w:eastAsia="Times New Roman" w:hAnsi="Times New Roman" w:cs="Times New Roman"/>
                <w:b/>
                <w:bCs/>
                <w:sz w:val="24"/>
                <w:szCs w:val="24"/>
              </w:rPr>
              <w:br/>
              <w:t>уровень</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0" w:line="240" w:lineRule="auto"/>
              <w:jc w:val="center"/>
              <w:rPr>
                <w:rFonts w:ascii="Times New Roman" w:eastAsia="Times New Roman" w:hAnsi="Times New Roman" w:cs="Times New Roman"/>
                <w:sz w:val="24"/>
                <w:szCs w:val="24"/>
              </w:rPr>
            </w:pPr>
          </w:p>
        </w:tc>
        <w:tc>
          <w:tcPr>
            <w:tcW w:w="1134" w:type="dxa"/>
            <w:vMerge/>
            <w:tcBorders>
              <w:left w:val="outset" w:sz="6" w:space="0" w:color="auto"/>
              <w:bottom w:val="outset" w:sz="6" w:space="0" w:color="auto"/>
              <w:right w:val="outset" w:sz="6" w:space="0" w:color="auto"/>
            </w:tcBorders>
            <w:hideMark/>
          </w:tcPr>
          <w:p w:rsidR="009D04A2" w:rsidRPr="0079187E" w:rsidRDefault="009D04A2" w:rsidP="009D04A2">
            <w:pPr>
              <w:spacing w:after="0" w:line="240" w:lineRule="auto"/>
              <w:jc w:val="center"/>
              <w:rPr>
                <w:rFonts w:ascii="Times New Roman" w:eastAsia="Times New Roman" w:hAnsi="Times New Roman" w:cs="Times New Roman"/>
                <w:sz w:val="24"/>
                <w:szCs w:val="24"/>
              </w:rPr>
            </w:pPr>
          </w:p>
        </w:tc>
        <w:tc>
          <w:tcPr>
            <w:tcW w:w="1418" w:type="dxa"/>
            <w:vMerge/>
            <w:tcBorders>
              <w:left w:val="outset" w:sz="6" w:space="0" w:color="auto"/>
              <w:bottom w:val="outset" w:sz="6" w:space="0" w:color="auto"/>
              <w:right w:val="outset" w:sz="6" w:space="0" w:color="auto"/>
            </w:tcBorders>
          </w:tcPr>
          <w:p w:rsidR="009D04A2" w:rsidRPr="0079187E" w:rsidRDefault="009D04A2" w:rsidP="009D04A2">
            <w:pPr>
              <w:spacing w:after="0" w:line="240" w:lineRule="auto"/>
              <w:jc w:val="center"/>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1</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3.09</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Вводное занятие. ТБ и правила поведения. </w:t>
            </w:r>
            <w:r w:rsidRPr="0079187E">
              <w:rPr>
                <w:rFonts w:ascii="Times New Roman" w:eastAsia="Times New Roman" w:hAnsi="Times New Roman" w:cs="Times New Roman"/>
                <w:sz w:val="24"/>
                <w:szCs w:val="24"/>
              </w:rPr>
              <w:t>Ветвление в построчной записи алгоритма</w:t>
            </w:r>
            <w:proofErr w:type="gramStart"/>
            <w:r w:rsidRPr="0079187E">
              <w:rPr>
                <w:rFonts w:ascii="Times New Roman" w:eastAsia="Times New Roman" w:hAnsi="Times New Roman" w:cs="Times New Roman"/>
                <w:sz w:val="24"/>
                <w:szCs w:val="24"/>
              </w:rPr>
              <w:t>..</w:t>
            </w:r>
            <w:proofErr w:type="gramEnd"/>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Репродуктивная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Беседа</w:t>
            </w:r>
            <w:r w:rsidRPr="0079187E">
              <w:rPr>
                <w:rFonts w:ascii="Times New Roman" w:eastAsia="Times New Roman" w:hAnsi="Times New Roman" w:cs="Times New Roman"/>
                <w:sz w:val="24"/>
                <w:szCs w:val="24"/>
              </w:rPr>
              <w:br/>
            </w:r>
            <w:proofErr w:type="spellStart"/>
            <w:proofErr w:type="gramStart"/>
            <w:r w:rsidRPr="0079187E">
              <w:rPr>
                <w:rFonts w:ascii="Times New Roman" w:eastAsia="Times New Roman" w:hAnsi="Times New Roman" w:cs="Times New Roman"/>
                <w:sz w:val="24"/>
                <w:szCs w:val="24"/>
              </w:rPr>
              <w:t>Упражне-ния</w:t>
            </w:r>
            <w:proofErr w:type="spellEnd"/>
            <w:proofErr w:type="gramEnd"/>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proofErr w:type="gramStart"/>
            <w:r w:rsidRPr="0079187E">
              <w:rPr>
                <w:rFonts w:ascii="Times New Roman" w:eastAsia="Times New Roman" w:hAnsi="Times New Roman" w:cs="Times New Roman"/>
                <w:sz w:val="24"/>
                <w:szCs w:val="24"/>
              </w:rPr>
              <w:t>Коллектив</w:t>
            </w:r>
            <w:r>
              <w:rPr>
                <w:rFonts w:ascii="Times New Roman" w:eastAsia="Times New Roman" w:hAnsi="Times New Roman" w:cs="Times New Roman"/>
                <w:sz w:val="24"/>
                <w:szCs w:val="24"/>
              </w:rPr>
              <w:t>-</w:t>
            </w:r>
            <w:proofErr w:type="spellStart"/>
            <w:r w:rsidRPr="0079187E">
              <w:rPr>
                <w:rFonts w:ascii="Times New Roman" w:eastAsia="Times New Roman" w:hAnsi="Times New Roman" w:cs="Times New Roman"/>
                <w:sz w:val="24"/>
                <w:szCs w:val="24"/>
              </w:rPr>
              <w:t>ная</w:t>
            </w:r>
            <w:proofErr w:type="spellEnd"/>
            <w:proofErr w:type="gramEnd"/>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Знать условия ветвления алгоритма.</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Работа со схемами</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2</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10.09</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Ветвление в построчной записи алгоритма.</w:t>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Продуктивная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roofErr w:type="gramStart"/>
            <w:r w:rsidRPr="0079187E">
              <w:rPr>
                <w:rFonts w:ascii="Times New Roman" w:eastAsia="Times New Roman" w:hAnsi="Times New Roman" w:cs="Times New Roman"/>
                <w:sz w:val="24"/>
                <w:szCs w:val="24"/>
              </w:rPr>
              <w:t>Проблем-</w:t>
            </w:r>
            <w:proofErr w:type="spellStart"/>
            <w:r w:rsidRPr="0079187E">
              <w:rPr>
                <w:rFonts w:ascii="Times New Roman" w:eastAsia="Times New Roman" w:hAnsi="Times New Roman" w:cs="Times New Roman"/>
                <w:sz w:val="24"/>
                <w:szCs w:val="24"/>
              </w:rPr>
              <w:t>ные</w:t>
            </w:r>
            <w:proofErr w:type="spellEnd"/>
            <w:proofErr w:type="gramEnd"/>
            <w:r w:rsidRPr="0079187E">
              <w:rPr>
                <w:rFonts w:ascii="Times New Roman" w:eastAsia="Times New Roman" w:hAnsi="Times New Roman" w:cs="Times New Roman"/>
                <w:sz w:val="24"/>
                <w:szCs w:val="24"/>
              </w:rPr>
              <w:t xml:space="preserve"> задания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Групповая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делать построчную запись алгоритма.</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Работа со схемами</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3</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17.09</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Цикл в построчной записи алгоритма.</w:t>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Продуктивная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Практикум</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Парная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выполнять задания по алгоритму.</w:t>
            </w:r>
            <w:r w:rsidRPr="0079187E">
              <w:rPr>
                <w:rFonts w:ascii="Times New Roman" w:eastAsia="Times New Roman" w:hAnsi="Times New Roman" w:cs="Times New Roman"/>
                <w:sz w:val="24"/>
                <w:szCs w:val="24"/>
              </w:rPr>
              <w:br/>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xml:space="preserve">Иметь </w:t>
            </w:r>
            <w:proofErr w:type="spellStart"/>
            <w:proofErr w:type="gramStart"/>
            <w:r w:rsidRPr="0079187E">
              <w:rPr>
                <w:rFonts w:ascii="Times New Roman" w:eastAsia="Times New Roman" w:hAnsi="Times New Roman" w:cs="Times New Roman"/>
                <w:sz w:val="24"/>
                <w:szCs w:val="24"/>
              </w:rPr>
              <w:t>представле-ние</w:t>
            </w:r>
            <w:proofErr w:type="spellEnd"/>
            <w:proofErr w:type="gramEnd"/>
            <w:r w:rsidRPr="0079187E">
              <w:rPr>
                <w:rFonts w:ascii="Times New Roman" w:eastAsia="Times New Roman" w:hAnsi="Times New Roman" w:cs="Times New Roman"/>
                <w:sz w:val="24"/>
                <w:szCs w:val="24"/>
              </w:rPr>
              <w:t xml:space="preserve"> о цикле в алгоритме.</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Работа со схемами, занимательным материалом</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4</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24.09</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Алгоритм с параметрами. Пошаговая запись результатов выполнения алгоритмов.</w:t>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Продуктивная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Алгоритмы</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w:t>
            </w:r>
            <w:r w:rsidRPr="0079187E">
              <w:rPr>
                <w:rFonts w:ascii="Times New Roman" w:eastAsia="Times New Roman" w:hAnsi="Times New Roman" w:cs="Times New Roman"/>
                <w:sz w:val="24"/>
                <w:szCs w:val="24"/>
              </w:rPr>
              <w:t>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составлять алгоритм расшифровки слова.</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Работа с алгоритмами</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№13,14</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5</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Пошаговая запись результатов выполнения алгоритмов.</w:t>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Продуктивная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Практикум</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Групповая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составлять пошаговую запись результатов выполнения алгоритмов.</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Работа с алгоритмами</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6</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8.10</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Подготовка к контрольной работе.</w:t>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Продуктивная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Пробле</w:t>
            </w:r>
            <w:proofErr w:type="gramStart"/>
            <w:r w:rsidRPr="0079187E">
              <w:rPr>
                <w:rFonts w:ascii="Times New Roman" w:eastAsia="Times New Roman" w:hAnsi="Times New Roman" w:cs="Times New Roman"/>
                <w:sz w:val="24"/>
                <w:szCs w:val="24"/>
              </w:rPr>
              <w:t>м-</w:t>
            </w:r>
            <w:proofErr w:type="gramEnd"/>
            <w:r w:rsidRPr="0079187E">
              <w:rPr>
                <w:rFonts w:ascii="Times New Roman" w:eastAsia="Times New Roman" w:hAnsi="Times New Roman" w:cs="Times New Roman"/>
                <w:sz w:val="24"/>
                <w:szCs w:val="24"/>
              </w:rPr>
              <w:br/>
            </w:r>
            <w:proofErr w:type="spellStart"/>
            <w:r w:rsidRPr="0079187E">
              <w:rPr>
                <w:rFonts w:ascii="Times New Roman" w:eastAsia="Times New Roman" w:hAnsi="Times New Roman" w:cs="Times New Roman"/>
                <w:sz w:val="24"/>
                <w:szCs w:val="24"/>
              </w:rPr>
              <w:t>ные</w:t>
            </w:r>
            <w:proofErr w:type="spellEnd"/>
            <w:r w:rsidRPr="0079187E">
              <w:rPr>
                <w:rFonts w:ascii="Times New Roman" w:eastAsia="Times New Roman" w:hAnsi="Times New Roman" w:cs="Times New Roman"/>
                <w:sz w:val="24"/>
                <w:szCs w:val="24"/>
              </w:rPr>
              <w:t xml:space="preserve"> </w:t>
            </w:r>
            <w:r w:rsidRPr="0079187E">
              <w:rPr>
                <w:rFonts w:ascii="Times New Roman" w:eastAsia="Times New Roman" w:hAnsi="Times New Roman" w:cs="Times New Roman"/>
                <w:sz w:val="24"/>
                <w:szCs w:val="24"/>
              </w:rPr>
              <w:lastRenderedPageBreak/>
              <w:t>задания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lastRenderedPageBreak/>
              <w:t>Парная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xml:space="preserve">Уметь составлять и выполнять задания </w:t>
            </w:r>
            <w:r w:rsidRPr="0079187E">
              <w:rPr>
                <w:rFonts w:ascii="Times New Roman" w:eastAsia="Times New Roman" w:hAnsi="Times New Roman" w:cs="Times New Roman"/>
                <w:sz w:val="24"/>
                <w:szCs w:val="24"/>
              </w:rPr>
              <w:lastRenderedPageBreak/>
              <w:t>по алгоритму.</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lastRenderedPageBreak/>
              <w:t xml:space="preserve">Уметь дописывать </w:t>
            </w:r>
            <w:r w:rsidRPr="0079187E">
              <w:rPr>
                <w:rFonts w:ascii="Times New Roman" w:eastAsia="Times New Roman" w:hAnsi="Times New Roman" w:cs="Times New Roman"/>
                <w:sz w:val="24"/>
                <w:szCs w:val="24"/>
              </w:rPr>
              <w:lastRenderedPageBreak/>
              <w:t>команды алгоритма.</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lastRenderedPageBreak/>
              <w:t xml:space="preserve">Работа с алгоритмами, </w:t>
            </w:r>
            <w:r w:rsidRPr="0079187E">
              <w:rPr>
                <w:rFonts w:ascii="Times New Roman" w:eastAsia="Times New Roman" w:hAnsi="Times New Roman" w:cs="Times New Roman"/>
                <w:sz w:val="24"/>
                <w:szCs w:val="24"/>
              </w:rPr>
              <w:lastRenderedPageBreak/>
              <w:t>схемами</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№25,30</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lastRenderedPageBreak/>
              <w:t>7</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15.10</w:t>
            </w:r>
          </w:p>
        </w:tc>
        <w:tc>
          <w:tcPr>
            <w:tcW w:w="2268" w:type="dxa"/>
            <w:tcBorders>
              <w:top w:val="outset" w:sz="6" w:space="0" w:color="auto"/>
              <w:left w:val="outset" w:sz="6" w:space="0" w:color="auto"/>
              <w:bottom w:val="outset" w:sz="6" w:space="0" w:color="auto"/>
              <w:right w:val="outset" w:sz="6" w:space="0" w:color="auto"/>
            </w:tcBorders>
            <w:hideMark/>
          </w:tcPr>
          <w:p w:rsidR="009D04A2" w:rsidRPr="00E7730F" w:rsidRDefault="009D04A2" w:rsidP="009D04A2">
            <w:pPr>
              <w:spacing w:after="100" w:afterAutospacing="1" w:line="215" w:lineRule="atLeast"/>
              <w:rPr>
                <w:rFonts w:ascii="Times New Roman" w:eastAsia="Times New Roman" w:hAnsi="Times New Roman" w:cs="Times New Roman"/>
                <w:b/>
                <w:sz w:val="24"/>
                <w:szCs w:val="24"/>
              </w:rPr>
            </w:pPr>
            <w:r w:rsidRPr="00E7730F">
              <w:rPr>
                <w:rFonts w:ascii="Times New Roman" w:eastAsia="Times New Roman" w:hAnsi="Times New Roman" w:cs="Times New Roman"/>
                <w:b/>
                <w:sz w:val="24"/>
                <w:szCs w:val="24"/>
              </w:rPr>
              <w:t>Контрольная работа по теме: «Составление алгоритма</w:t>
            </w:r>
            <w:proofErr w:type="gramStart"/>
            <w:r w:rsidRPr="00E7730F">
              <w:rPr>
                <w:rFonts w:ascii="Times New Roman" w:eastAsia="Times New Roman" w:hAnsi="Times New Roman" w:cs="Times New Roman"/>
                <w:b/>
                <w:sz w:val="24"/>
                <w:szCs w:val="24"/>
              </w:rPr>
              <w:t>.»</w:t>
            </w:r>
            <w:proofErr w:type="gramEnd"/>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Продуктивная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Пробле</w:t>
            </w:r>
            <w:proofErr w:type="gramStart"/>
            <w:r w:rsidRPr="0079187E">
              <w:rPr>
                <w:rFonts w:ascii="Times New Roman" w:eastAsia="Times New Roman" w:hAnsi="Times New Roman" w:cs="Times New Roman"/>
                <w:sz w:val="24"/>
                <w:szCs w:val="24"/>
              </w:rPr>
              <w:t>м-</w:t>
            </w:r>
            <w:proofErr w:type="gramEnd"/>
            <w:r w:rsidRPr="0079187E">
              <w:rPr>
                <w:rFonts w:ascii="Times New Roman" w:eastAsia="Times New Roman" w:hAnsi="Times New Roman" w:cs="Times New Roman"/>
                <w:sz w:val="24"/>
                <w:szCs w:val="24"/>
              </w:rPr>
              <w:br/>
            </w:r>
            <w:proofErr w:type="spellStart"/>
            <w:r w:rsidRPr="0079187E">
              <w:rPr>
                <w:rFonts w:ascii="Times New Roman" w:eastAsia="Times New Roman" w:hAnsi="Times New Roman" w:cs="Times New Roman"/>
                <w:sz w:val="24"/>
                <w:szCs w:val="24"/>
              </w:rPr>
              <w:t>ные</w:t>
            </w:r>
            <w:proofErr w:type="spellEnd"/>
            <w:r w:rsidRPr="0079187E">
              <w:rPr>
                <w:rFonts w:ascii="Times New Roman" w:eastAsia="Times New Roman" w:hAnsi="Times New Roman" w:cs="Times New Roman"/>
                <w:sz w:val="24"/>
                <w:szCs w:val="24"/>
              </w:rPr>
              <w:t xml:space="preserve"> задания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w:t>
            </w:r>
            <w:r w:rsidRPr="0079187E">
              <w:rPr>
                <w:rFonts w:ascii="Times New Roman" w:eastAsia="Times New Roman" w:hAnsi="Times New Roman" w:cs="Times New Roman"/>
                <w:sz w:val="24"/>
                <w:szCs w:val="24"/>
              </w:rPr>
              <w:t>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составлять и выполнять команды алгоритма.</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Работа с таблицами,</w:t>
            </w:r>
            <w:r w:rsidRPr="0079187E">
              <w:rPr>
                <w:rFonts w:ascii="Times New Roman" w:eastAsia="Times New Roman" w:hAnsi="Times New Roman" w:cs="Times New Roman"/>
                <w:sz w:val="24"/>
                <w:szCs w:val="24"/>
              </w:rPr>
              <w:br/>
              <w:t>схемами</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8,9</w:t>
            </w:r>
          </w:p>
        </w:tc>
        <w:tc>
          <w:tcPr>
            <w:tcW w:w="851" w:type="dxa"/>
            <w:tcBorders>
              <w:top w:val="outset" w:sz="6" w:space="0" w:color="auto"/>
              <w:left w:val="outset" w:sz="6" w:space="0" w:color="auto"/>
              <w:bottom w:val="outset" w:sz="6" w:space="0" w:color="auto"/>
              <w:right w:val="outset" w:sz="6" w:space="0" w:color="auto"/>
            </w:tcBorders>
          </w:tcPr>
          <w:p w:rsidR="009D04A2"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22.10</w:t>
            </w:r>
          </w:p>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29.10</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xml:space="preserve">Повторение </w:t>
            </w:r>
            <w:proofErr w:type="gramStart"/>
            <w:r w:rsidRPr="0079187E">
              <w:rPr>
                <w:rFonts w:ascii="Times New Roman" w:eastAsia="Times New Roman" w:hAnsi="Times New Roman" w:cs="Times New Roman"/>
                <w:sz w:val="24"/>
                <w:szCs w:val="24"/>
              </w:rPr>
              <w:t>пройденного</w:t>
            </w:r>
            <w:proofErr w:type="gramEnd"/>
            <w:r w:rsidRPr="0079187E">
              <w:rPr>
                <w:rFonts w:ascii="Times New Roman" w:eastAsia="Times New Roman" w:hAnsi="Times New Roman" w:cs="Times New Roman"/>
                <w:sz w:val="24"/>
                <w:szCs w:val="24"/>
              </w:rPr>
              <w:t>.</w:t>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Продуктивная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roofErr w:type="spellStart"/>
            <w:proofErr w:type="gramStart"/>
            <w:r w:rsidRPr="0079187E">
              <w:rPr>
                <w:rFonts w:ascii="Times New Roman" w:eastAsia="Times New Roman" w:hAnsi="Times New Roman" w:cs="Times New Roman"/>
                <w:sz w:val="24"/>
                <w:szCs w:val="24"/>
              </w:rPr>
              <w:t>Составле-ние</w:t>
            </w:r>
            <w:proofErr w:type="spellEnd"/>
            <w:proofErr w:type="gramEnd"/>
            <w:r w:rsidRPr="0079187E">
              <w:rPr>
                <w:rFonts w:ascii="Times New Roman" w:eastAsia="Times New Roman" w:hAnsi="Times New Roman" w:cs="Times New Roman"/>
                <w:sz w:val="24"/>
                <w:szCs w:val="24"/>
              </w:rPr>
              <w:t xml:space="preserve"> таблиц</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w:t>
            </w:r>
            <w:r w:rsidRPr="0079187E">
              <w:rPr>
                <w:rFonts w:ascii="Times New Roman" w:eastAsia="Times New Roman" w:hAnsi="Times New Roman" w:cs="Times New Roman"/>
                <w:sz w:val="24"/>
                <w:szCs w:val="24"/>
              </w:rPr>
              <w:t>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составлять рисунок с помощью алгоритма.</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№37 инд. задания</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10</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19.11</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Общие свойства и отличительные признаки группы предметов.</w:t>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roofErr w:type="spellStart"/>
            <w:proofErr w:type="gramStart"/>
            <w:r w:rsidRPr="0079187E">
              <w:rPr>
                <w:rFonts w:ascii="Times New Roman" w:eastAsia="Times New Roman" w:hAnsi="Times New Roman" w:cs="Times New Roman"/>
                <w:sz w:val="24"/>
                <w:szCs w:val="24"/>
              </w:rPr>
              <w:t>Исследова</w:t>
            </w:r>
            <w:r>
              <w:rPr>
                <w:rFonts w:ascii="Times New Roman" w:eastAsia="Times New Roman" w:hAnsi="Times New Roman" w:cs="Times New Roman"/>
                <w:sz w:val="24"/>
                <w:szCs w:val="24"/>
              </w:rPr>
              <w:t>-тель</w:t>
            </w:r>
            <w:r w:rsidRPr="0079187E">
              <w:rPr>
                <w:rFonts w:ascii="Times New Roman" w:eastAsia="Times New Roman" w:hAnsi="Times New Roman" w:cs="Times New Roman"/>
                <w:sz w:val="24"/>
                <w:szCs w:val="24"/>
              </w:rPr>
              <w:t>ская</w:t>
            </w:r>
            <w:proofErr w:type="spellEnd"/>
            <w:proofErr w:type="gramEnd"/>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roofErr w:type="spellStart"/>
            <w:proofErr w:type="gramStart"/>
            <w:r w:rsidRPr="0079187E">
              <w:rPr>
                <w:rFonts w:ascii="Times New Roman" w:eastAsia="Times New Roman" w:hAnsi="Times New Roman" w:cs="Times New Roman"/>
                <w:sz w:val="24"/>
                <w:szCs w:val="24"/>
              </w:rPr>
              <w:t>Составле-ние</w:t>
            </w:r>
            <w:proofErr w:type="spellEnd"/>
            <w:proofErr w:type="gramEnd"/>
            <w:r w:rsidRPr="0079187E">
              <w:rPr>
                <w:rFonts w:ascii="Times New Roman" w:eastAsia="Times New Roman" w:hAnsi="Times New Roman" w:cs="Times New Roman"/>
                <w:sz w:val="24"/>
                <w:szCs w:val="24"/>
              </w:rPr>
              <w:t xml:space="preserve"> таблиц</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Парная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находить общие действия и составные части предметов.</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Работа с таблицами</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11</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26.11</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Схема состава объекта.</w:t>
            </w:r>
            <w:r w:rsidRPr="0079187E">
              <w:rPr>
                <w:rFonts w:ascii="Times New Roman" w:eastAsia="Times New Roman" w:hAnsi="Times New Roman" w:cs="Times New Roman"/>
                <w:sz w:val="24"/>
                <w:szCs w:val="24"/>
              </w:rPr>
              <w:br/>
              <w:t>Адрес составной части.</w:t>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Продуктивная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roofErr w:type="spellStart"/>
            <w:proofErr w:type="gramStart"/>
            <w:r w:rsidRPr="0079187E">
              <w:rPr>
                <w:rFonts w:ascii="Times New Roman" w:eastAsia="Times New Roman" w:hAnsi="Times New Roman" w:cs="Times New Roman"/>
                <w:sz w:val="24"/>
                <w:szCs w:val="24"/>
              </w:rPr>
              <w:t>Составле-ние</w:t>
            </w:r>
            <w:proofErr w:type="spellEnd"/>
            <w:proofErr w:type="gramEnd"/>
            <w:r w:rsidRPr="0079187E">
              <w:rPr>
                <w:rFonts w:ascii="Times New Roman" w:eastAsia="Times New Roman" w:hAnsi="Times New Roman" w:cs="Times New Roman"/>
                <w:sz w:val="24"/>
                <w:szCs w:val="24"/>
              </w:rPr>
              <w:t xml:space="preserve"> схем</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roofErr w:type="gramStart"/>
            <w:r w:rsidRPr="0079187E">
              <w:rPr>
                <w:rFonts w:ascii="Times New Roman" w:eastAsia="Times New Roman" w:hAnsi="Times New Roman" w:cs="Times New Roman"/>
                <w:sz w:val="24"/>
                <w:szCs w:val="24"/>
              </w:rPr>
              <w:t>Коллектив</w:t>
            </w:r>
            <w:r>
              <w:rPr>
                <w:rFonts w:ascii="Times New Roman" w:eastAsia="Times New Roman" w:hAnsi="Times New Roman" w:cs="Times New Roman"/>
                <w:sz w:val="24"/>
                <w:szCs w:val="24"/>
              </w:rPr>
              <w:t>-</w:t>
            </w:r>
            <w:proofErr w:type="spellStart"/>
            <w:r w:rsidRPr="0079187E">
              <w:rPr>
                <w:rFonts w:ascii="Times New Roman" w:eastAsia="Times New Roman" w:hAnsi="Times New Roman" w:cs="Times New Roman"/>
                <w:sz w:val="24"/>
                <w:szCs w:val="24"/>
              </w:rPr>
              <w:t>ная</w:t>
            </w:r>
            <w:proofErr w:type="spellEnd"/>
            <w:proofErr w:type="gramEnd"/>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находить пропущенные слова на схеме состава.</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Знать и понимать термины: схема состава объекта,</w:t>
            </w:r>
            <w:r w:rsidRPr="0079187E">
              <w:rPr>
                <w:rFonts w:ascii="Times New Roman" w:eastAsia="Times New Roman" w:hAnsi="Times New Roman" w:cs="Times New Roman"/>
                <w:sz w:val="24"/>
                <w:szCs w:val="24"/>
              </w:rPr>
              <w:br/>
              <w:t>адрес составной части.</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Работа со схемами состава</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12</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Массив объектов на схеме состава.</w:t>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Продуктивная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Практикум</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Групповая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описать на схеме состав предметов.</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Иметь представление о массиве объектов на схеме состава.</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Работа со схемами</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№11,15</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13</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10.12</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Признаки и действия объекта составных частей. Подготовка к контрольной работе</w:t>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w:t>
            </w:r>
            <w:r w:rsidRPr="0079187E">
              <w:rPr>
                <w:rFonts w:ascii="Times New Roman" w:eastAsia="Times New Roman" w:hAnsi="Times New Roman" w:cs="Times New Roman"/>
                <w:sz w:val="24"/>
                <w:szCs w:val="24"/>
              </w:rPr>
              <w:t>ская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Пробле</w:t>
            </w:r>
            <w:proofErr w:type="gramStart"/>
            <w:r w:rsidRPr="0079187E">
              <w:rPr>
                <w:rFonts w:ascii="Times New Roman" w:eastAsia="Times New Roman" w:hAnsi="Times New Roman" w:cs="Times New Roman"/>
                <w:sz w:val="24"/>
                <w:szCs w:val="24"/>
              </w:rPr>
              <w:t>м-</w:t>
            </w:r>
            <w:proofErr w:type="gramEnd"/>
            <w:r w:rsidRPr="0079187E">
              <w:rPr>
                <w:rFonts w:ascii="Times New Roman" w:eastAsia="Times New Roman" w:hAnsi="Times New Roman" w:cs="Times New Roman"/>
                <w:sz w:val="24"/>
                <w:szCs w:val="24"/>
              </w:rPr>
              <w:br/>
            </w:r>
            <w:proofErr w:type="spellStart"/>
            <w:r w:rsidRPr="0079187E">
              <w:rPr>
                <w:rFonts w:ascii="Times New Roman" w:eastAsia="Times New Roman" w:hAnsi="Times New Roman" w:cs="Times New Roman"/>
                <w:sz w:val="24"/>
                <w:szCs w:val="24"/>
              </w:rPr>
              <w:t>ные</w:t>
            </w:r>
            <w:proofErr w:type="spellEnd"/>
            <w:r w:rsidRPr="0079187E">
              <w:rPr>
                <w:rFonts w:ascii="Times New Roman" w:eastAsia="Times New Roman" w:hAnsi="Times New Roman" w:cs="Times New Roman"/>
                <w:sz w:val="24"/>
                <w:szCs w:val="24"/>
              </w:rPr>
              <w:t xml:space="preserve"> задания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Парная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находить признаки объекта.</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Работа со схемами</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№18,19,20</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14</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17.12</w:t>
            </w:r>
          </w:p>
        </w:tc>
        <w:tc>
          <w:tcPr>
            <w:tcW w:w="2268" w:type="dxa"/>
            <w:tcBorders>
              <w:top w:val="outset" w:sz="6" w:space="0" w:color="auto"/>
              <w:left w:val="outset" w:sz="6" w:space="0" w:color="auto"/>
              <w:bottom w:val="outset" w:sz="6" w:space="0" w:color="auto"/>
              <w:right w:val="outset" w:sz="6" w:space="0" w:color="auto"/>
            </w:tcBorders>
            <w:hideMark/>
          </w:tcPr>
          <w:p w:rsidR="009D04A2" w:rsidRPr="0075624E" w:rsidRDefault="009D04A2" w:rsidP="009D04A2">
            <w:pPr>
              <w:spacing w:after="100" w:afterAutospacing="1" w:line="215" w:lineRule="atLeast"/>
              <w:rPr>
                <w:rFonts w:ascii="Times New Roman" w:eastAsia="Times New Roman" w:hAnsi="Times New Roman" w:cs="Times New Roman"/>
                <w:b/>
                <w:sz w:val="24"/>
                <w:szCs w:val="24"/>
              </w:rPr>
            </w:pPr>
            <w:r w:rsidRPr="0075624E">
              <w:rPr>
                <w:rFonts w:ascii="Times New Roman" w:eastAsia="Times New Roman" w:hAnsi="Times New Roman" w:cs="Times New Roman"/>
                <w:b/>
                <w:sz w:val="24"/>
                <w:szCs w:val="24"/>
              </w:rPr>
              <w:t>Контрольная работа по теме: «Схема состава объекта».</w:t>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Продуктивная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Пробле</w:t>
            </w:r>
            <w:proofErr w:type="gramStart"/>
            <w:r w:rsidRPr="0079187E">
              <w:rPr>
                <w:rFonts w:ascii="Times New Roman" w:eastAsia="Times New Roman" w:hAnsi="Times New Roman" w:cs="Times New Roman"/>
                <w:sz w:val="24"/>
                <w:szCs w:val="24"/>
              </w:rPr>
              <w:t>м-</w:t>
            </w:r>
            <w:proofErr w:type="gramEnd"/>
            <w:r w:rsidRPr="0079187E">
              <w:rPr>
                <w:rFonts w:ascii="Times New Roman" w:eastAsia="Times New Roman" w:hAnsi="Times New Roman" w:cs="Times New Roman"/>
                <w:sz w:val="24"/>
                <w:szCs w:val="24"/>
              </w:rPr>
              <w:br/>
            </w:r>
            <w:proofErr w:type="spellStart"/>
            <w:r w:rsidRPr="0079187E">
              <w:rPr>
                <w:rFonts w:ascii="Times New Roman" w:eastAsia="Times New Roman" w:hAnsi="Times New Roman" w:cs="Times New Roman"/>
                <w:sz w:val="24"/>
                <w:szCs w:val="24"/>
              </w:rPr>
              <w:t>ные</w:t>
            </w:r>
            <w:proofErr w:type="spellEnd"/>
            <w:r w:rsidRPr="0079187E">
              <w:rPr>
                <w:rFonts w:ascii="Times New Roman" w:eastAsia="Times New Roman" w:hAnsi="Times New Roman" w:cs="Times New Roman"/>
                <w:sz w:val="24"/>
                <w:szCs w:val="24"/>
              </w:rPr>
              <w:t xml:space="preserve"> задания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w:t>
            </w:r>
            <w:r w:rsidRPr="0079187E">
              <w:rPr>
                <w:rFonts w:ascii="Times New Roman" w:eastAsia="Times New Roman" w:hAnsi="Times New Roman" w:cs="Times New Roman"/>
                <w:sz w:val="24"/>
                <w:szCs w:val="24"/>
              </w:rPr>
              <w:t>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заполнить схему состава действия.</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Работа по карточкам</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Инд. задания</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15</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24.12</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xml:space="preserve">Повторение </w:t>
            </w:r>
            <w:proofErr w:type="gramStart"/>
            <w:r w:rsidRPr="0079187E">
              <w:rPr>
                <w:rFonts w:ascii="Times New Roman" w:eastAsia="Times New Roman" w:hAnsi="Times New Roman" w:cs="Times New Roman"/>
                <w:sz w:val="24"/>
                <w:szCs w:val="24"/>
              </w:rPr>
              <w:lastRenderedPageBreak/>
              <w:t>пройденного</w:t>
            </w:r>
            <w:proofErr w:type="gramEnd"/>
            <w:r w:rsidRPr="0079187E">
              <w:rPr>
                <w:rFonts w:ascii="Times New Roman" w:eastAsia="Times New Roman" w:hAnsi="Times New Roman" w:cs="Times New Roman"/>
                <w:sz w:val="24"/>
                <w:szCs w:val="24"/>
              </w:rPr>
              <w:t>.</w:t>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lastRenderedPageBreak/>
              <w:t>Творческая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Практикум</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w:t>
            </w:r>
            <w:r>
              <w:rPr>
                <w:rFonts w:ascii="Times New Roman" w:eastAsia="Times New Roman" w:hAnsi="Times New Roman" w:cs="Times New Roman"/>
                <w:sz w:val="24"/>
                <w:szCs w:val="24"/>
              </w:rPr>
              <w:lastRenderedPageBreak/>
              <w:t>ль</w:t>
            </w:r>
            <w:r w:rsidRPr="0079187E">
              <w:rPr>
                <w:rFonts w:ascii="Times New Roman" w:eastAsia="Times New Roman" w:hAnsi="Times New Roman" w:cs="Times New Roman"/>
                <w:sz w:val="24"/>
                <w:szCs w:val="24"/>
              </w:rPr>
              <w:t>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lastRenderedPageBreak/>
              <w:t xml:space="preserve">Уметь определять </w:t>
            </w:r>
            <w:r w:rsidRPr="0079187E">
              <w:rPr>
                <w:rFonts w:ascii="Times New Roman" w:eastAsia="Times New Roman" w:hAnsi="Times New Roman" w:cs="Times New Roman"/>
                <w:sz w:val="24"/>
                <w:szCs w:val="24"/>
              </w:rPr>
              <w:lastRenderedPageBreak/>
              <w:t>состав действий.</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lastRenderedPageBreak/>
              <w:t> </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 </w:t>
            </w:r>
            <w:r>
              <w:rPr>
                <w:rFonts w:ascii="Times New Roman" w:eastAsia="Times New Roman" w:hAnsi="Times New Roman" w:cs="Times New Roman"/>
                <w:sz w:val="24"/>
                <w:szCs w:val="24"/>
              </w:rPr>
              <w:lastRenderedPageBreak/>
              <w:t>задания</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14.01</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Множество. Подмножество.</w:t>
            </w:r>
            <w:r w:rsidRPr="0079187E">
              <w:rPr>
                <w:rFonts w:ascii="Times New Roman" w:eastAsia="Times New Roman" w:hAnsi="Times New Roman" w:cs="Times New Roman"/>
                <w:sz w:val="24"/>
                <w:szCs w:val="24"/>
              </w:rPr>
              <w:br/>
              <w:t>Пересечение множеств.</w:t>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Продуктивная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Пробле</w:t>
            </w:r>
            <w:proofErr w:type="gramStart"/>
            <w:r w:rsidRPr="0079187E">
              <w:rPr>
                <w:rFonts w:ascii="Times New Roman" w:eastAsia="Times New Roman" w:hAnsi="Times New Roman" w:cs="Times New Roman"/>
                <w:sz w:val="24"/>
                <w:szCs w:val="24"/>
              </w:rPr>
              <w:t>м-</w:t>
            </w:r>
            <w:proofErr w:type="gramEnd"/>
            <w:r w:rsidRPr="0079187E">
              <w:rPr>
                <w:rFonts w:ascii="Times New Roman" w:eastAsia="Times New Roman" w:hAnsi="Times New Roman" w:cs="Times New Roman"/>
                <w:sz w:val="24"/>
                <w:szCs w:val="24"/>
              </w:rPr>
              <w:br/>
            </w:r>
            <w:proofErr w:type="spellStart"/>
            <w:r w:rsidRPr="0079187E">
              <w:rPr>
                <w:rFonts w:ascii="Times New Roman" w:eastAsia="Times New Roman" w:hAnsi="Times New Roman" w:cs="Times New Roman"/>
                <w:sz w:val="24"/>
                <w:szCs w:val="24"/>
              </w:rPr>
              <w:t>ные</w:t>
            </w:r>
            <w:proofErr w:type="spellEnd"/>
            <w:r w:rsidRPr="0079187E">
              <w:rPr>
                <w:rFonts w:ascii="Times New Roman" w:eastAsia="Times New Roman" w:hAnsi="Times New Roman" w:cs="Times New Roman"/>
                <w:sz w:val="24"/>
                <w:szCs w:val="24"/>
              </w:rPr>
              <w:t xml:space="preserve"> задания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Парная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xml:space="preserve">Уметь различать множества и подмножества. </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составлять множества.</w:t>
            </w:r>
            <w:r w:rsidRPr="0079187E">
              <w:rPr>
                <w:rFonts w:ascii="Times New Roman" w:eastAsia="Times New Roman" w:hAnsi="Times New Roman" w:cs="Times New Roman"/>
                <w:sz w:val="24"/>
                <w:szCs w:val="24"/>
              </w:rPr>
              <w:br/>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Работа с таблицами</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21.01</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Истинность высказывания.</w:t>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Продуктивная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roofErr w:type="gramStart"/>
            <w:r w:rsidRPr="0079187E">
              <w:rPr>
                <w:rFonts w:ascii="Times New Roman" w:eastAsia="Times New Roman" w:hAnsi="Times New Roman" w:cs="Times New Roman"/>
                <w:sz w:val="24"/>
                <w:szCs w:val="24"/>
              </w:rPr>
              <w:t>Проблем-</w:t>
            </w:r>
            <w:proofErr w:type="spellStart"/>
            <w:r w:rsidRPr="0079187E">
              <w:rPr>
                <w:rFonts w:ascii="Times New Roman" w:eastAsia="Times New Roman" w:hAnsi="Times New Roman" w:cs="Times New Roman"/>
                <w:sz w:val="24"/>
                <w:szCs w:val="24"/>
              </w:rPr>
              <w:t>ные</w:t>
            </w:r>
            <w:proofErr w:type="spellEnd"/>
            <w:proofErr w:type="gramEnd"/>
            <w:r w:rsidRPr="0079187E">
              <w:rPr>
                <w:rFonts w:ascii="Times New Roman" w:eastAsia="Times New Roman" w:hAnsi="Times New Roman" w:cs="Times New Roman"/>
                <w:sz w:val="24"/>
                <w:szCs w:val="24"/>
              </w:rPr>
              <w:t xml:space="preserve"> задания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Групповая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различать истинность и ложность высказывания.</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Работа с таблицами</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28.01</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Описание отношения между объектами с помощью графа.</w:t>
            </w:r>
            <w:r w:rsidRPr="0079187E">
              <w:rPr>
                <w:rFonts w:ascii="Times New Roman" w:eastAsia="Times New Roman" w:hAnsi="Times New Roman" w:cs="Times New Roman"/>
                <w:sz w:val="24"/>
                <w:szCs w:val="24"/>
              </w:rPr>
              <w:br/>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Продуктивная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Пробле</w:t>
            </w:r>
            <w:proofErr w:type="gramStart"/>
            <w:r w:rsidRPr="0079187E">
              <w:rPr>
                <w:rFonts w:ascii="Times New Roman" w:eastAsia="Times New Roman" w:hAnsi="Times New Roman" w:cs="Times New Roman"/>
                <w:sz w:val="24"/>
                <w:szCs w:val="24"/>
              </w:rPr>
              <w:t>м-</w:t>
            </w:r>
            <w:proofErr w:type="gramEnd"/>
            <w:r w:rsidRPr="0079187E">
              <w:rPr>
                <w:rFonts w:ascii="Times New Roman" w:eastAsia="Times New Roman" w:hAnsi="Times New Roman" w:cs="Times New Roman"/>
                <w:sz w:val="24"/>
                <w:szCs w:val="24"/>
              </w:rPr>
              <w:br/>
            </w:r>
            <w:proofErr w:type="spellStart"/>
            <w:r w:rsidRPr="0079187E">
              <w:rPr>
                <w:rFonts w:ascii="Times New Roman" w:eastAsia="Times New Roman" w:hAnsi="Times New Roman" w:cs="Times New Roman"/>
                <w:sz w:val="24"/>
                <w:szCs w:val="24"/>
              </w:rPr>
              <w:t>ные</w:t>
            </w:r>
            <w:proofErr w:type="spellEnd"/>
            <w:r w:rsidRPr="0079187E">
              <w:rPr>
                <w:rFonts w:ascii="Times New Roman" w:eastAsia="Times New Roman" w:hAnsi="Times New Roman" w:cs="Times New Roman"/>
                <w:sz w:val="24"/>
                <w:szCs w:val="24"/>
              </w:rPr>
              <w:t xml:space="preserve"> задания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w:t>
            </w:r>
            <w:r w:rsidRPr="0079187E">
              <w:rPr>
                <w:rFonts w:ascii="Times New Roman" w:eastAsia="Times New Roman" w:hAnsi="Times New Roman" w:cs="Times New Roman"/>
                <w:sz w:val="24"/>
                <w:szCs w:val="24"/>
              </w:rPr>
              <w:t>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Владеть понятиями: граф, вершины и ребра графа.</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описывать отношения между объектами с помощью графа</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Работа с таблицами</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4.02</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Пути в графах.</w:t>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Продуктивная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roofErr w:type="spellStart"/>
            <w:r w:rsidRPr="0079187E">
              <w:rPr>
                <w:rFonts w:ascii="Times New Roman" w:eastAsia="Times New Roman" w:hAnsi="Times New Roman" w:cs="Times New Roman"/>
                <w:sz w:val="24"/>
                <w:szCs w:val="24"/>
              </w:rPr>
              <w:t>Разноуровневые</w:t>
            </w:r>
            <w:proofErr w:type="spellEnd"/>
            <w:r w:rsidRPr="0079187E">
              <w:rPr>
                <w:rFonts w:ascii="Times New Roman" w:eastAsia="Times New Roman" w:hAnsi="Times New Roman" w:cs="Times New Roman"/>
                <w:sz w:val="24"/>
                <w:szCs w:val="24"/>
              </w:rPr>
              <w:t xml:space="preserve"> задания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Парная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составлять пути в графах.</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самостоятельно составлять пути в графах.</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:Работа по построению графов</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№16,17</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11.02</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Высказывания со словами «не», «или» и выделение подграфов.</w:t>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Продуктивная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roofErr w:type="spellStart"/>
            <w:r w:rsidRPr="0079187E">
              <w:rPr>
                <w:rFonts w:ascii="Times New Roman" w:eastAsia="Times New Roman" w:hAnsi="Times New Roman" w:cs="Times New Roman"/>
                <w:sz w:val="24"/>
                <w:szCs w:val="24"/>
              </w:rPr>
              <w:t>Разноуровневые</w:t>
            </w:r>
            <w:proofErr w:type="spellEnd"/>
            <w:r w:rsidRPr="0079187E">
              <w:rPr>
                <w:rFonts w:ascii="Times New Roman" w:eastAsia="Times New Roman" w:hAnsi="Times New Roman" w:cs="Times New Roman"/>
                <w:sz w:val="24"/>
                <w:szCs w:val="24"/>
              </w:rPr>
              <w:t xml:space="preserve"> задания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Групповая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составлять пути в графах, выделять подграфы.</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Работа по построению графов</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18.02</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Правило «если-то».</w:t>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Продуктивная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roofErr w:type="gramStart"/>
            <w:r w:rsidRPr="0079187E">
              <w:rPr>
                <w:rFonts w:ascii="Times New Roman" w:eastAsia="Times New Roman" w:hAnsi="Times New Roman" w:cs="Times New Roman"/>
                <w:sz w:val="24"/>
                <w:szCs w:val="24"/>
              </w:rPr>
              <w:t>Проблем-</w:t>
            </w:r>
            <w:proofErr w:type="spellStart"/>
            <w:r w:rsidRPr="0079187E">
              <w:rPr>
                <w:rFonts w:ascii="Times New Roman" w:eastAsia="Times New Roman" w:hAnsi="Times New Roman" w:cs="Times New Roman"/>
                <w:sz w:val="24"/>
                <w:szCs w:val="24"/>
              </w:rPr>
              <w:t>ные</w:t>
            </w:r>
            <w:proofErr w:type="spellEnd"/>
            <w:proofErr w:type="gramEnd"/>
            <w:r w:rsidRPr="0079187E">
              <w:rPr>
                <w:rFonts w:ascii="Times New Roman" w:eastAsia="Times New Roman" w:hAnsi="Times New Roman" w:cs="Times New Roman"/>
                <w:sz w:val="24"/>
                <w:szCs w:val="24"/>
              </w:rPr>
              <w:t xml:space="preserve"> задания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roofErr w:type="gramStart"/>
            <w:r w:rsidRPr="0079187E">
              <w:rPr>
                <w:rFonts w:ascii="Times New Roman" w:eastAsia="Times New Roman" w:hAnsi="Times New Roman" w:cs="Times New Roman"/>
                <w:sz w:val="24"/>
                <w:szCs w:val="24"/>
              </w:rPr>
              <w:t>Коллектив</w:t>
            </w:r>
            <w:r>
              <w:rPr>
                <w:rFonts w:ascii="Times New Roman" w:eastAsia="Times New Roman" w:hAnsi="Times New Roman" w:cs="Times New Roman"/>
                <w:sz w:val="24"/>
                <w:szCs w:val="24"/>
              </w:rPr>
              <w:t>-</w:t>
            </w:r>
            <w:proofErr w:type="spellStart"/>
            <w:r w:rsidRPr="0079187E">
              <w:rPr>
                <w:rFonts w:ascii="Times New Roman" w:eastAsia="Times New Roman" w:hAnsi="Times New Roman" w:cs="Times New Roman"/>
                <w:sz w:val="24"/>
                <w:szCs w:val="24"/>
              </w:rPr>
              <w:t>ная</w:t>
            </w:r>
            <w:proofErr w:type="spellEnd"/>
            <w:proofErr w:type="gramEnd"/>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различать понятия: высказывание, вывод, условие.</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записывать пропущенные правила на схеме.</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Работа со схемами</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25.02</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Схема рассуждений.</w:t>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Продуктивная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roofErr w:type="spellStart"/>
            <w:proofErr w:type="gramStart"/>
            <w:r w:rsidRPr="0079187E">
              <w:rPr>
                <w:rFonts w:ascii="Times New Roman" w:eastAsia="Times New Roman" w:hAnsi="Times New Roman" w:cs="Times New Roman"/>
                <w:sz w:val="24"/>
                <w:szCs w:val="24"/>
              </w:rPr>
              <w:t>Составле-ние</w:t>
            </w:r>
            <w:proofErr w:type="spellEnd"/>
            <w:proofErr w:type="gramEnd"/>
            <w:r w:rsidRPr="0079187E">
              <w:rPr>
                <w:rFonts w:ascii="Times New Roman" w:eastAsia="Times New Roman" w:hAnsi="Times New Roman" w:cs="Times New Roman"/>
                <w:sz w:val="24"/>
                <w:szCs w:val="24"/>
              </w:rPr>
              <w:t xml:space="preserve"> схем</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roofErr w:type="gramStart"/>
            <w:r w:rsidRPr="0079187E">
              <w:rPr>
                <w:rFonts w:ascii="Times New Roman" w:eastAsia="Times New Roman" w:hAnsi="Times New Roman" w:cs="Times New Roman"/>
                <w:sz w:val="24"/>
                <w:szCs w:val="24"/>
              </w:rPr>
              <w:t>Коллектив</w:t>
            </w:r>
            <w:r>
              <w:rPr>
                <w:rFonts w:ascii="Times New Roman" w:eastAsia="Times New Roman" w:hAnsi="Times New Roman" w:cs="Times New Roman"/>
                <w:sz w:val="24"/>
                <w:szCs w:val="24"/>
              </w:rPr>
              <w:t>-</w:t>
            </w:r>
            <w:proofErr w:type="spellStart"/>
            <w:r w:rsidRPr="0079187E">
              <w:rPr>
                <w:rFonts w:ascii="Times New Roman" w:eastAsia="Times New Roman" w:hAnsi="Times New Roman" w:cs="Times New Roman"/>
                <w:sz w:val="24"/>
                <w:szCs w:val="24"/>
              </w:rPr>
              <w:t>ная</w:t>
            </w:r>
            <w:proofErr w:type="spellEnd"/>
            <w:proofErr w:type="gramEnd"/>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описывать пути к правильным выводам.</w:t>
            </w:r>
            <w:r w:rsidRPr="0079187E">
              <w:rPr>
                <w:rFonts w:ascii="Times New Roman" w:eastAsia="Times New Roman" w:hAnsi="Times New Roman" w:cs="Times New Roman"/>
                <w:sz w:val="24"/>
                <w:szCs w:val="24"/>
              </w:rPr>
              <w:br/>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делать выводы.</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Работа со схемами</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№26,27</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3.03</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xml:space="preserve">Подготовка </w:t>
            </w:r>
            <w:r>
              <w:rPr>
                <w:rFonts w:ascii="Times New Roman" w:eastAsia="Times New Roman" w:hAnsi="Times New Roman" w:cs="Times New Roman"/>
                <w:sz w:val="24"/>
                <w:szCs w:val="24"/>
              </w:rPr>
              <w:t>к контрольной работе</w:t>
            </w:r>
            <w:r w:rsidRPr="0079187E">
              <w:rPr>
                <w:rFonts w:ascii="Times New Roman" w:eastAsia="Times New Roman" w:hAnsi="Times New Roman" w:cs="Times New Roman"/>
                <w:sz w:val="24"/>
                <w:szCs w:val="24"/>
              </w:rPr>
              <w:t>.</w:t>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Продуктивная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Задания по выбору</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Коллективная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xml:space="preserve">Уметь составлять множество, рисовать </w:t>
            </w:r>
            <w:r w:rsidRPr="0079187E">
              <w:rPr>
                <w:rFonts w:ascii="Times New Roman" w:eastAsia="Times New Roman" w:hAnsi="Times New Roman" w:cs="Times New Roman"/>
                <w:sz w:val="24"/>
                <w:szCs w:val="24"/>
              </w:rPr>
              <w:lastRenderedPageBreak/>
              <w:t>ребра графов, описывать пути.</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lastRenderedPageBreak/>
              <w:t>Уметь самостоятельн</w:t>
            </w:r>
            <w:r w:rsidRPr="0079187E">
              <w:rPr>
                <w:rFonts w:ascii="Times New Roman" w:eastAsia="Times New Roman" w:hAnsi="Times New Roman" w:cs="Times New Roman"/>
                <w:sz w:val="24"/>
                <w:szCs w:val="24"/>
              </w:rPr>
              <w:lastRenderedPageBreak/>
              <w:t>о составлять пути в графах.</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lastRenderedPageBreak/>
              <w:t>Работа со схемами,</w:t>
            </w:r>
            <w:r w:rsidRPr="0079187E">
              <w:rPr>
                <w:rFonts w:ascii="Times New Roman" w:eastAsia="Times New Roman" w:hAnsi="Times New Roman" w:cs="Times New Roman"/>
                <w:sz w:val="24"/>
                <w:szCs w:val="24"/>
              </w:rPr>
              <w:br/>
            </w:r>
            <w:r w:rsidRPr="0079187E">
              <w:rPr>
                <w:rFonts w:ascii="Times New Roman" w:eastAsia="Times New Roman" w:hAnsi="Times New Roman" w:cs="Times New Roman"/>
                <w:sz w:val="24"/>
                <w:szCs w:val="24"/>
              </w:rPr>
              <w:lastRenderedPageBreak/>
              <w:t>таблицами</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№28,29</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10.03</w:t>
            </w:r>
          </w:p>
        </w:tc>
        <w:tc>
          <w:tcPr>
            <w:tcW w:w="2268" w:type="dxa"/>
            <w:tcBorders>
              <w:top w:val="outset" w:sz="6" w:space="0" w:color="auto"/>
              <w:left w:val="outset" w:sz="6" w:space="0" w:color="auto"/>
              <w:bottom w:val="outset" w:sz="6" w:space="0" w:color="auto"/>
              <w:right w:val="outset" w:sz="6" w:space="0" w:color="auto"/>
            </w:tcBorders>
            <w:hideMark/>
          </w:tcPr>
          <w:p w:rsidR="009D04A2" w:rsidRPr="0075624E" w:rsidRDefault="009D04A2" w:rsidP="009D04A2">
            <w:pPr>
              <w:spacing w:after="100" w:afterAutospacing="1" w:line="215" w:lineRule="atLeast"/>
              <w:rPr>
                <w:rFonts w:ascii="Times New Roman" w:eastAsia="Times New Roman" w:hAnsi="Times New Roman" w:cs="Times New Roman"/>
                <w:b/>
                <w:sz w:val="24"/>
                <w:szCs w:val="24"/>
              </w:rPr>
            </w:pPr>
            <w:r w:rsidRPr="0075624E">
              <w:rPr>
                <w:rFonts w:ascii="Times New Roman" w:eastAsia="Times New Roman" w:hAnsi="Times New Roman" w:cs="Times New Roman"/>
                <w:b/>
                <w:sz w:val="24"/>
                <w:szCs w:val="24"/>
              </w:rPr>
              <w:t>Контрольная работа по теме: «Множество. Графы»</w:t>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Продуктивная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roofErr w:type="spellStart"/>
            <w:r w:rsidRPr="0079187E">
              <w:rPr>
                <w:rFonts w:ascii="Times New Roman" w:eastAsia="Times New Roman" w:hAnsi="Times New Roman" w:cs="Times New Roman"/>
                <w:sz w:val="24"/>
                <w:szCs w:val="24"/>
              </w:rPr>
              <w:t>Разноуров</w:t>
            </w:r>
            <w:r>
              <w:rPr>
                <w:rFonts w:ascii="Times New Roman" w:eastAsia="Times New Roman" w:hAnsi="Times New Roman" w:cs="Times New Roman"/>
                <w:sz w:val="24"/>
                <w:szCs w:val="24"/>
              </w:rPr>
              <w:t>-</w:t>
            </w:r>
            <w:r w:rsidRPr="0079187E">
              <w:rPr>
                <w:rFonts w:ascii="Times New Roman" w:eastAsia="Times New Roman" w:hAnsi="Times New Roman" w:cs="Times New Roman"/>
                <w:sz w:val="24"/>
                <w:szCs w:val="24"/>
              </w:rPr>
              <w:t>невые</w:t>
            </w:r>
            <w:proofErr w:type="spellEnd"/>
            <w:r w:rsidRPr="0079187E">
              <w:rPr>
                <w:rFonts w:ascii="Times New Roman" w:eastAsia="Times New Roman" w:hAnsi="Times New Roman" w:cs="Times New Roman"/>
                <w:sz w:val="24"/>
                <w:szCs w:val="24"/>
              </w:rPr>
              <w:t xml:space="preserve"> задания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w:t>
            </w:r>
            <w:r w:rsidRPr="0079187E">
              <w:rPr>
                <w:rFonts w:ascii="Times New Roman" w:eastAsia="Times New Roman" w:hAnsi="Times New Roman" w:cs="Times New Roman"/>
                <w:sz w:val="24"/>
                <w:szCs w:val="24"/>
              </w:rPr>
              <w:t>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составлять множество, рисовать ребра графов, описывать пути.</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самостоятельно составлять пути в графах.</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Инд. задания</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Default="009D04A2" w:rsidP="009D04A2">
            <w:pPr>
              <w:spacing w:after="100" w:afterAutospacing="1" w:line="21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17.03</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w:t>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Продуктивная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roofErr w:type="spellStart"/>
            <w:r w:rsidRPr="0079187E">
              <w:rPr>
                <w:rFonts w:ascii="Times New Roman" w:eastAsia="Times New Roman" w:hAnsi="Times New Roman" w:cs="Times New Roman"/>
                <w:sz w:val="24"/>
                <w:szCs w:val="24"/>
              </w:rPr>
              <w:t>Разноуровневые</w:t>
            </w:r>
            <w:proofErr w:type="spellEnd"/>
            <w:r w:rsidRPr="0079187E">
              <w:rPr>
                <w:rFonts w:ascii="Times New Roman" w:eastAsia="Times New Roman" w:hAnsi="Times New Roman" w:cs="Times New Roman"/>
                <w:sz w:val="24"/>
                <w:szCs w:val="24"/>
              </w:rPr>
              <w:t xml:space="preserve"> задания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w:t>
            </w:r>
            <w:r w:rsidRPr="0079187E">
              <w:rPr>
                <w:rFonts w:ascii="Times New Roman" w:eastAsia="Times New Roman" w:hAnsi="Times New Roman" w:cs="Times New Roman"/>
                <w:sz w:val="24"/>
                <w:szCs w:val="24"/>
              </w:rPr>
              <w:t>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рисовать ребра графов, описывать пути.</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Работа со схемами</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Инд. задания</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7.04</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Составление части объектов. Объекты с необычным составом.</w:t>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Продуктивная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Задания по выбору</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Групповая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составля</w:t>
            </w:r>
            <w:r>
              <w:rPr>
                <w:rFonts w:ascii="Times New Roman" w:eastAsia="Times New Roman" w:hAnsi="Times New Roman" w:cs="Times New Roman"/>
                <w:sz w:val="24"/>
                <w:szCs w:val="24"/>
              </w:rPr>
              <w:t>ть схемы состава предметов.</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Знать необычный состав предметов.</w:t>
            </w:r>
            <w:r w:rsidRPr="0079187E">
              <w:rPr>
                <w:rFonts w:ascii="Times New Roman" w:eastAsia="Times New Roman" w:hAnsi="Times New Roman" w:cs="Times New Roman"/>
                <w:sz w:val="24"/>
                <w:szCs w:val="24"/>
              </w:rPr>
              <w:br/>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Работа со схемами</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14.04</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Действия объектов.</w:t>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Продуктивная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Практикум</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Парная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xml:space="preserve">Уметь сопоставлять </w:t>
            </w:r>
            <w:r>
              <w:rPr>
                <w:rFonts w:ascii="Times New Roman" w:eastAsia="Times New Roman" w:hAnsi="Times New Roman" w:cs="Times New Roman"/>
                <w:sz w:val="24"/>
                <w:szCs w:val="24"/>
              </w:rPr>
              <w:t>состав и действие предмета.</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Работа над заполнением таблиц</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21.04</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Признаки объектов.</w:t>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Продуктивная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roofErr w:type="spellStart"/>
            <w:proofErr w:type="gramStart"/>
            <w:r w:rsidRPr="0079187E">
              <w:rPr>
                <w:rFonts w:ascii="Times New Roman" w:eastAsia="Times New Roman" w:hAnsi="Times New Roman" w:cs="Times New Roman"/>
                <w:sz w:val="24"/>
                <w:szCs w:val="24"/>
              </w:rPr>
              <w:t>Составле-ние</w:t>
            </w:r>
            <w:proofErr w:type="spellEnd"/>
            <w:proofErr w:type="gramEnd"/>
            <w:r w:rsidRPr="0079187E">
              <w:rPr>
                <w:rFonts w:ascii="Times New Roman" w:eastAsia="Times New Roman" w:hAnsi="Times New Roman" w:cs="Times New Roman"/>
                <w:sz w:val="24"/>
                <w:szCs w:val="24"/>
              </w:rPr>
              <w:t xml:space="preserve"> таблиц</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Групповая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находить отличите</w:t>
            </w:r>
            <w:r>
              <w:rPr>
                <w:rFonts w:ascii="Times New Roman" w:eastAsia="Times New Roman" w:hAnsi="Times New Roman" w:cs="Times New Roman"/>
                <w:sz w:val="24"/>
                <w:szCs w:val="24"/>
              </w:rPr>
              <w:t>льные признаки предметов.</w:t>
            </w:r>
            <w:r>
              <w:rPr>
                <w:rFonts w:ascii="Times New Roman" w:eastAsia="Times New Roman" w:hAnsi="Times New Roman" w:cs="Times New Roman"/>
                <w:sz w:val="24"/>
                <w:szCs w:val="24"/>
              </w:rPr>
              <w:br/>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Работа с таблицами</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28.04</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Объекты, выполняющие обратные действия.</w:t>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Продуктивная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Алгоритм</w:t>
            </w:r>
            <w:r w:rsidRPr="0079187E">
              <w:rPr>
                <w:rFonts w:ascii="Times New Roman" w:eastAsia="Times New Roman" w:hAnsi="Times New Roman" w:cs="Times New Roman"/>
                <w:sz w:val="24"/>
                <w:szCs w:val="24"/>
              </w:rPr>
              <w:br/>
              <w:t>Беседа</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Коллективная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составлять ал</w:t>
            </w:r>
            <w:r>
              <w:rPr>
                <w:rFonts w:ascii="Times New Roman" w:eastAsia="Times New Roman" w:hAnsi="Times New Roman" w:cs="Times New Roman"/>
                <w:sz w:val="24"/>
                <w:szCs w:val="24"/>
              </w:rPr>
              <w:t>горитм обратного действия.</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Работа над составлением обратного алгоритма</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5.05</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Подготовка к контрольной работе.</w:t>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Продуктивная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roofErr w:type="spellStart"/>
            <w:proofErr w:type="gramStart"/>
            <w:r w:rsidRPr="0079187E">
              <w:rPr>
                <w:rFonts w:ascii="Times New Roman" w:eastAsia="Times New Roman" w:hAnsi="Times New Roman" w:cs="Times New Roman"/>
                <w:sz w:val="24"/>
                <w:szCs w:val="24"/>
              </w:rPr>
              <w:t>Составле-ние</w:t>
            </w:r>
            <w:proofErr w:type="spellEnd"/>
            <w:proofErr w:type="gramEnd"/>
            <w:r w:rsidRPr="0079187E">
              <w:rPr>
                <w:rFonts w:ascii="Times New Roman" w:eastAsia="Times New Roman" w:hAnsi="Times New Roman" w:cs="Times New Roman"/>
                <w:sz w:val="24"/>
                <w:szCs w:val="24"/>
              </w:rPr>
              <w:t xml:space="preserve"> таблиц</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Коллективная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находить отличите</w:t>
            </w:r>
            <w:r>
              <w:rPr>
                <w:rFonts w:ascii="Times New Roman" w:eastAsia="Times New Roman" w:hAnsi="Times New Roman" w:cs="Times New Roman"/>
                <w:sz w:val="24"/>
                <w:szCs w:val="24"/>
              </w:rPr>
              <w:t>льные признаки предметов.</w:t>
            </w:r>
            <w:r>
              <w:rPr>
                <w:rFonts w:ascii="Times New Roman" w:eastAsia="Times New Roman" w:hAnsi="Times New Roman" w:cs="Times New Roman"/>
                <w:sz w:val="24"/>
                <w:szCs w:val="24"/>
              </w:rPr>
              <w:br/>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Работа с таблицами</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№20,21,22</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51"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12.05</w:t>
            </w:r>
          </w:p>
        </w:tc>
        <w:tc>
          <w:tcPr>
            <w:tcW w:w="2268" w:type="dxa"/>
            <w:tcBorders>
              <w:top w:val="outset" w:sz="6" w:space="0" w:color="auto"/>
              <w:left w:val="outset" w:sz="6" w:space="0" w:color="auto"/>
              <w:bottom w:val="outset" w:sz="6" w:space="0" w:color="auto"/>
              <w:right w:val="outset" w:sz="6" w:space="0" w:color="auto"/>
            </w:tcBorders>
            <w:hideMark/>
          </w:tcPr>
          <w:p w:rsidR="009D04A2" w:rsidRPr="00DD5E45" w:rsidRDefault="009D04A2" w:rsidP="009D04A2">
            <w:pPr>
              <w:spacing w:after="100" w:afterAutospacing="1" w:line="215" w:lineRule="atLeast"/>
              <w:rPr>
                <w:rFonts w:ascii="Times New Roman" w:eastAsia="Times New Roman" w:hAnsi="Times New Roman" w:cs="Times New Roman"/>
                <w:b/>
                <w:sz w:val="24"/>
                <w:szCs w:val="24"/>
              </w:rPr>
            </w:pPr>
            <w:r w:rsidRPr="00DD5E45">
              <w:rPr>
                <w:rFonts w:ascii="Times New Roman" w:eastAsia="Times New Roman" w:hAnsi="Times New Roman" w:cs="Times New Roman"/>
                <w:b/>
                <w:sz w:val="24"/>
                <w:szCs w:val="24"/>
              </w:rPr>
              <w:t>Контрольная работа по теме: «Действия и признаки объектов».</w:t>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Продуктивная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Задания по выбору</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roofErr w:type="spellStart"/>
            <w:r w:rsidRPr="0079187E">
              <w:rPr>
                <w:rFonts w:ascii="Times New Roman" w:eastAsia="Times New Roman" w:hAnsi="Times New Roman" w:cs="Times New Roman"/>
                <w:sz w:val="24"/>
                <w:szCs w:val="24"/>
              </w:rPr>
              <w:t>Индивидуал</w:t>
            </w:r>
            <w:proofErr w:type="gramStart"/>
            <w:r w:rsidRPr="0079187E">
              <w:rPr>
                <w:rFonts w:ascii="Times New Roman" w:eastAsia="Times New Roman" w:hAnsi="Times New Roman" w:cs="Times New Roman"/>
                <w:sz w:val="24"/>
                <w:szCs w:val="24"/>
              </w:rPr>
              <w:t>ь</w:t>
            </w:r>
            <w:proofErr w:type="spellEnd"/>
            <w:r w:rsidRPr="0079187E">
              <w:rPr>
                <w:rFonts w:ascii="Times New Roman" w:eastAsia="Times New Roman" w:hAnsi="Times New Roman" w:cs="Times New Roman"/>
                <w:sz w:val="24"/>
                <w:szCs w:val="24"/>
              </w:rPr>
              <w:t>-</w:t>
            </w:r>
            <w:proofErr w:type="gramEnd"/>
            <w:r w:rsidRPr="0079187E">
              <w:rPr>
                <w:rFonts w:ascii="Times New Roman" w:eastAsia="Times New Roman" w:hAnsi="Times New Roman" w:cs="Times New Roman"/>
                <w:sz w:val="24"/>
                <w:szCs w:val="24"/>
              </w:rPr>
              <w:br/>
            </w:r>
            <w:proofErr w:type="spellStart"/>
            <w:r w:rsidRPr="0079187E">
              <w:rPr>
                <w:rFonts w:ascii="Times New Roman" w:eastAsia="Times New Roman" w:hAnsi="Times New Roman" w:cs="Times New Roman"/>
                <w:sz w:val="24"/>
                <w:szCs w:val="24"/>
              </w:rPr>
              <w:t>ная</w:t>
            </w:r>
            <w:proofErr w:type="spellEnd"/>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Уметь составлять алгоритм обратного действия, сопоставлять сос</w:t>
            </w:r>
            <w:r>
              <w:rPr>
                <w:rFonts w:ascii="Times New Roman" w:eastAsia="Times New Roman" w:hAnsi="Times New Roman" w:cs="Times New Roman"/>
                <w:sz w:val="24"/>
                <w:szCs w:val="24"/>
              </w:rPr>
              <w:t>тав и действие предмета.</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Работа над составлением обратного алгоритма</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Инд. Задания</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r w:rsidR="009D04A2" w:rsidRPr="0079187E" w:rsidTr="009D04A2">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lastRenderedPageBreak/>
              <w:t>34</w:t>
            </w:r>
          </w:p>
        </w:tc>
        <w:tc>
          <w:tcPr>
            <w:tcW w:w="851" w:type="dxa"/>
            <w:tcBorders>
              <w:top w:val="outset" w:sz="6" w:space="0" w:color="auto"/>
              <w:left w:val="outset" w:sz="6" w:space="0" w:color="auto"/>
              <w:bottom w:val="outset" w:sz="6" w:space="0" w:color="auto"/>
              <w:right w:val="outset" w:sz="6" w:space="0" w:color="auto"/>
            </w:tcBorders>
          </w:tcPr>
          <w:p w:rsidR="009D04A2" w:rsidRDefault="009D04A2" w:rsidP="009D04A2">
            <w:pPr>
              <w:spacing w:after="0"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14.05</w:t>
            </w:r>
          </w:p>
          <w:p w:rsidR="009D04A2" w:rsidRDefault="009D04A2" w:rsidP="009D04A2">
            <w:pPr>
              <w:spacing w:after="0"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19.05</w:t>
            </w:r>
          </w:p>
          <w:p w:rsidR="009D04A2" w:rsidRPr="0079187E" w:rsidRDefault="009D04A2" w:rsidP="009D04A2">
            <w:pPr>
              <w:spacing w:after="0"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25.05</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lastRenderedPageBreak/>
              <w:t xml:space="preserve">Повторение </w:t>
            </w:r>
            <w:proofErr w:type="gramStart"/>
            <w:r w:rsidRPr="0079187E">
              <w:rPr>
                <w:rFonts w:ascii="Times New Roman" w:eastAsia="Times New Roman" w:hAnsi="Times New Roman" w:cs="Times New Roman"/>
                <w:sz w:val="24"/>
                <w:szCs w:val="24"/>
              </w:rPr>
              <w:lastRenderedPageBreak/>
              <w:t>пройденного</w:t>
            </w:r>
            <w:proofErr w:type="gramEnd"/>
            <w:r w:rsidRPr="0079187E">
              <w:rPr>
                <w:rFonts w:ascii="Times New Roman" w:eastAsia="Times New Roman" w:hAnsi="Times New Roman" w:cs="Times New Roman"/>
                <w:sz w:val="24"/>
                <w:szCs w:val="24"/>
              </w:rPr>
              <w:t>.</w:t>
            </w:r>
          </w:p>
        </w:tc>
        <w:tc>
          <w:tcPr>
            <w:tcW w:w="1275"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lastRenderedPageBreak/>
              <w:t>Продуктив</w:t>
            </w:r>
            <w:r w:rsidRPr="0079187E">
              <w:rPr>
                <w:rFonts w:ascii="Times New Roman" w:eastAsia="Times New Roman" w:hAnsi="Times New Roman" w:cs="Times New Roman"/>
                <w:sz w:val="24"/>
                <w:szCs w:val="24"/>
              </w:rPr>
              <w:lastRenderedPageBreak/>
              <w:t>ная</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lastRenderedPageBreak/>
              <w:t xml:space="preserve">Задания по </w:t>
            </w:r>
            <w:r w:rsidRPr="0079187E">
              <w:rPr>
                <w:rFonts w:ascii="Times New Roman" w:eastAsia="Times New Roman" w:hAnsi="Times New Roman" w:cs="Times New Roman"/>
                <w:sz w:val="24"/>
                <w:szCs w:val="24"/>
              </w:rPr>
              <w:lastRenderedPageBreak/>
              <w:t>выбору</w:t>
            </w:r>
          </w:p>
        </w:tc>
        <w:tc>
          <w:tcPr>
            <w:tcW w:w="1276"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lastRenderedPageBreak/>
              <w:t>Групповая</w:t>
            </w:r>
          </w:p>
        </w:tc>
        <w:tc>
          <w:tcPr>
            <w:tcW w:w="2268"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xml:space="preserve">Уметь </w:t>
            </w:r>
            <w:r>
              <w:rPr>
                <w:rFonts w:ascii="Times New Roman" w:eastAsia="Times New Roman" w:hAnsi="Times New Roman" w:cs="Times New Roman"/>
                <w:sz w:val="24"/>
                <w:szCs w:val="24"/>
              </w:rPr>
              <w:t xml:space="preserve">составлять </w:t>
            </w:r>
            <w:r>
              <w:rPr>
                <w:rFonts w:ascii="Times New Roman" w:eastAsia="Times New Roman" w:hAnsi="Times New Roman" w:cs="Times New Roman"/>
                <w:sz w:val="24"/>
                <w:szCs w:val="24"/>
              </w:rPr>
              <w:lastRenderedPageBreak/>
              <w:t>алгоритм.</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lastRenderedPageBreak/>
              <w:t> </w:t>
            </w:r>
          </w:p>
        </w:tc>
        <w:tc>
          <w:tcPr>
            <w:tcW w:w="1559"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sidRPr="0079187E">
              <w:rPr>
                <w:rFonts w:ascii="Times New Roman" w:eastAsia="Times New Roman" w:hAnsi="Times New Roman" w:cs="Times New Roman"/>
                <w:sz w:val="24"/>
                <w:szCs w:val="24"/>
              </w:rPr>
              <w:t xml:space="preserve">Работа с </w:t>
            </w:r>
            <w:r w:rsidRPr="0079187E">
              <w:rPr>
                <w:rFonts w:ascii="Times New Roman" w:eastAsia="Times New Roman" w:hAnsi="Times New Roman" w:cs="Times New Roman"/>
                <w:sz w:val="24"/>
                <w:szCs w:val="24"/>
              </w:rPr>
              <w:lastRenderedPageBreak/>
              <w:t>таблицами, алгоритмами</w:t>
            </w:r>
          </w:p>
        </w:tc>
        <w:tc>
          <w:tcPr>
            <w:tcW w:w="1134" w:type="dxa"/>
            <w:tcBorders>
              <w:top w:val="outset" w:sz="6" w:space="0" w:color="auto"/>
              <w:left w:val="outset" w:sz="6" w:space="0" w:color="auto"/>
              <w:bottom w:val="outset" w:sz="6" w:space="0" w:color="auto"/>
              <w:right w:val="outset" w:sz="6" w:space="0" w:color="auto"/>
            </w:tcBorders>
            <w:hideMark/>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Инд. </w:t>
            </w:r>
            <w:r>
              <w:rPr>
                <w:rFonts w:ascii="Times New Roman" w:eastAsia="Times New Roman" w:hAnsi="Times New Roman" w:cs="Times New Roman"/>
                <w:sz w:val="24"/>
                <w:szCs w:val="24"/>
              </w:rPr>
              <w:lastRenderedPageBreak/>
              <w:t>задания</w:t>
            </w:r>
          </w:p>
        </w:tc>
        <w:tc>
          <w:tcPr>
            <w:tcW w:w="1418" w:type="dxa"/>
            <w:tcBorders>
              <w:top w:val="outset" w:sz="6" w:space="0" w:color="auto"/>
              <w:left w:val="outset" w:sz="6" w:space="0" w:color="auto"/>
              <w:bottom w:val="outset" w:sz="6" w:space="0" w:color="auto"/>
              <w:right w:val="outset" w:sz="6" w:space="0" w:color="auto"/>
            </w:tcBorders>
          </w:tcPr>
          <w:p w:rsidR="009D04A2" w:rsidRPr="0079187E" w:rsidRDefault="009D04A2" w:rsidP="009D04A2">
            <w:pPr>
              <w:spacing w:after="100" w:afterAutospacing="1" w:line="215" w:lineRule="atLeast"/>
              <w:rPr>
                <w:rFonts w:ascii="Times New Roman" w:eastAsia="Times New Roman" w:hAnsi="Times New Roman" w:cs="Times New Roman"/>
                <w:sz w:val="24"/>
                <w:szCs w:val="24"/>
              </w:rPr>
            </w:pPr>
          </w:p>
        </w:tc>
      </w:tr>
    </w:tbl>
    <w:p w:rsidR="00974041" w:rsidRDefault="00974041" w:rsidP="009D04A2"/>
    <w:p w:rsidR="00974041" w:rsidRDefault="00974041">
      <w:r>
        <w:br w:type="page"/>
      </w:r>
    </w:p>
    <w:p w:rsidR="00974041" w:rsidRDefault="00974041" w:rsidP="009D04A2">
      <w:pPr>
        <w:sectPr w:rsidR="00974041" w:rsidSect="009D04A2">
          <w:pgSz w:w="16838" w:h="11906" w:orient="landscape"/>
          <w:pgMar w:top="425" w:right="1134" w:bottom="851" w:left="1134" w:header="709" w:footer="709" w:gutter="0"/>
          <w:cols w:space="708"/>
          <w:docGrid w:linePitch="360"/>
        </w:sectPr>
      </w:pPr>
    </w:p>
    <w:p w:rsidR="00762CDD" w:rsidRDefault="00762CDD" w:rsidP="00762CDD">
      <w:pPr>
        <w:shd w:val="clear" w:color="auto" w:fill="FFFFFF"/>
        <w:spacing w:line="322" w:lineRule="exact"/>
        <w:ind w:right="557"/>
        <w:jc w:val="center"/>
        <w:rPr>
          <w:rFonts w:ascii="Arial" w:eastAsia="Times New Roman" w:hAnsi="Arial" w:cs="Arial"/>
          <w:b/>
          <w:bCs/>
          <w:spacing w:val="-2"/>
          <w:sz w:val="28"/>
          <w:szCs w:val="28"/>
        </w:rPr>
      </w:pPr>
      <w:r>
        <w:rPr>
          <w:rFonts w:ascii="Arial" w:eastAsia="Times New Roman" w:hAnsi="Arial"/>
          <w:b/>
          <w:bCs/>
          <w:sz w:val="28"/>
          <w:szCs w:val="28"/>
        </w:rPr>
        <w:lastRenderedPageBreak/>
        <w:t>Пояснительная</w:t>
      </w:r>
      <w:r>
        <w:rPr>
          <w:rFonts w:ascii="Arial" w:eastAsia="Times New Roman" w:hAnsi="Arial" w:cs="Arial"/>
          <w:b/>
          <w:bCs/>
          <w:sz w:val="28"/>
          <w:szCs w:val="28"/>
        </w:rPr>
        <w:t xml:space="preserve"> </w:t>
      </w:r>
      <w:r>
        <w:rPr>
          <w:rFonts w:ascii="Arial" w:eastAsia="Times New Roman" w:hAnsi="Arial"/>
          <w:b/>
          <w:bCs/>
          <w:sz w:val="28"/>
          <w:szCs w:val="28"/>
        </w:rPr>
        <w:t xml:space="preserve">записка </w:t>
      </w:r>
      <w:r>
        <w:rPr>
          <w:rFonts w:ascii="Arial" w:eastAsia="Times New Roman" w:hAnsi="Arial"/>
          <w:b/>
          <w:bCs/>
          <w:spacing w:val="-2"/>
          <w:sz w:val="28"/>
          <w:szCs w:val="28"/>
        </w:rPr>
        <w:t>к</w:t>
      </w:r>
      <w:r>
        <w:rPr>
          <w:rFonts w:ascii="Arial" w:eastAsia="Times New Roman" w:hAnsi="Arial" w:cs="Arial"/>
          <w:b/>
          <w:bCs/>
          <w:spacing w:val="-2"/>
          <w:sz w:val="28"/>
          <w:szCs w:val="28"/>
        </w:rPr>
        <w:t xml:space="preserve"> </w:t>
      </w:r>
      <w:r>
        <w:rPr>
          <w:rFonts w:ascii="Arial" w:eastAsia="Times New Roman" w:hAnsi="Arial"/>
          <w:b/>
          <w:bCs/>
          <w:spacing w:val="-2"/>
          <w:sz w:val="28"/>
          <w:szCs w:val="28"/>
        </w:rPr>
        <w:t>учебникам</w:t>
      </w:r>
      <w:r>
        <w:rPr>
          <w:rFonts w:ascii="Arial" w:eastAsia="Times New Roman" w:hAnsi="Arial" w:cs="Arial"/>
          <w:b/>
          <w:bCs/>
          <w:spacing w:val="-2"/>
          <w:sz w:val="28"/>
          <w:szCs w:val="28"/>
        </w:rPr>
        <w:t xml:space="preserve"> </w:t>
      </w:r>
    </w:p>
    <w:p w:rsidR="00762CDD" w:rsidRDefault="00762CDD" w:rsidP="00762CDD">
      <w:pPr>
        <w:shd w:val="clear" w:color="auto" w:fill="FFFFFF"/>
        <w:tabs>
          <w:tab w:val="left" w:pos="10490"/>
          <w:tab w:val="left" w:pos="10630"/>
        </w:tabs>
        <w:spacing w:line="322" w:lineRule="exact"/>
        <w:ind w:right="-2"/>
        <w:jc w:val="center"/>
      </w:pPr>
      <w:r>
        <w:rPr>
          <w:rFonts w:ascii="Arial" w:eastAsia="Times New Roman" w:hAnsi="Arial"/>
          <w:b/>
          <w:bCs/>
          <w:spacing w:val="-2"/>
          <w:sz w:val="28"/>
          <w:szCs w:val="28"/>
        </w:rPr>
        <w:t>«Информатика</w:t>
      </w:r>
      <w:r>
        <w:rPr>
          <w:rFonts w:ascii="Arial" w:eastAsia="Times New Roman" w:hAnsi="Arial" w:cs="Arial"/>
          <w:b/>
          <w:bCs/>
          <w:spacing w:val="-2"/>
          <w:sz w:val="28"/>
          <w:szCs w:val="28"/>
        </w:rPr>
        <w:t xml:space="preserve"> </w:t>
      </w:r>
      <w:r>
        <w:rPr>
          <w:rFonts w:ascii="Arial" w:eastAsia="Times New Roman" w:hAnsi="Arial"/>
          <w:b/>
          <w:bCs/>
          <w:spacing w:val="-2"/>
          <w:sz w:val="28"/>
          <w:szCs w:val="28"/>
        </w:rPr>
        <w:t>и</w:t>
      </w:r>
      <w:r>
        <w:rPr>
          <w:rFonts w:ascii="Arial" w:eastAsia="Times New Roman" w:hAnsi="Arial" w:cs="Arial"/>
          <w:b/>
          <w:bCs/>
          <w:spacing w:val="-2"/>
          <w:sz w:val="28"/>
          <w:szCs w:val="28"/>
        </w:rPr>
        <w:t xml:space="preserve"> </w:t>
      </w:r>
      <w:r>
        <w:rPr>
          <w:rFonts w:ascii="Arial" w:eastAsia="Times New Roman" w:hAnsi="Arial"/>
          <w:b/>
          <w:bCs/>
          <w:spacing w:val="-2"/>
          <w:sz w:val="28"/>
          <w:szCs w:val="28"/>
        </w:rPr>
        <w:t>ИКТ»</w:t>
      </w:r>
      <w:r>
        <w:rPr>
          <w:rFonts w:ascii="Arial" w:eastAsia="Times New Roman" w:hAnsi="Arial" w:cs="Arial"/>
          <w:b/>
          <w:bCs/>
          <w:spacing w:val="-2"/>
          <w:sz w:val="28"/>
          <w:szCs w:val="28"/>
        </w:rPr>
        <w:t xml:space="preserve"> </w:t>
      </w:r>
      <w:r>
        <w:rPr>
          <w:rFonts w:ascii="Arial" w:eastAsia="Times New Roman" w:hAnsi="Arial"/>
          <w:b/>
          <w:bCs/>
          <w:spacing w:val="-2"/>
          <w:sz w:val="28"/>
          <w:szCs w:val="28"/>
        </w:rPr>
        <w:t>для</w:t>
      </w:r>
      <w:r>
        <w:rPr>
          <w:rFonts w:ascii="Arial" w:eastAsia="Times New Roman" w:hAnsi="Arial" w:cs="Arial"/>
          <w:b/>
          <w:bCs/>
          <w:spacing w:val="-2"/>
          <w:sz w:val="28"/>
          <w:szCs w:val="28"/>
        </w:rPr>
        <w:t xml:space="preserve"> 5, 6 </w:t>
      </w:r>
      <w:r>
        <w:rPr>
          <w:rFonts w:ascii="Arial" w:eastAsia="Times New Roman" w:hAnsi="Arial"/>
          <w:b/>
          <w:bCs/>
          <w:spacing w:val="-2"/>
          <w:sz w:val="28"/>
          <w:szCs w:val="28"/>
        </w:rPr>
        <w:t>и</w:t>
      </w:r>
      <w:r>
        <w:rPr>
          <w:rFonts w:ascii="Arial" w:eastAsia="Times New Roman" w:hAnsi="Arial" w:cs="Arial"/>
          <w:b/>
          <w:bCs/>
          <w:spacing w:val="-2"/>
          <w:sz w:val="28"/>
          <w:szCs w:val="28"/>
        </w:rPr>
        <w:t xml:space="preserve"> 7 </w:t>
      </w:r>
      <w:r>
        <w:rPr>
          <w:rFonts w:ascii="Arial" w:eastAsia="Times New Roman" w:hAnsi="Arial"/>
          <w:b/>
          <w:bCs/>
          <w:spacing w:val="-2"/>
          <w:sz w:val="28"/>
          <w:szCs w:val="28"/>
        </w:rPr>
        <w:t>классов</w:t>
      </w:r>
    </w:p>
    <w:p w:rsidR="00762CDD" w:rsidRDefault="00762CDD" w:rsidP="00762CDD">
      <w:pPr>
        <w:shd w:val="clear" w:color="auto" w:fill="FFFFFF"/>
        <w:spacing w:line="322" w:lineRule="exact"/>
        <w:ind w:right="5"/>
        <w:jc w:val="right"/>
      </w:pPr>
      <w:r>
        <w:rPr>
          <w:rFonts w:ascii="Arial" w:eastAsia="Times New Roman" w:hAnsi="Arial"/>
          <w:b/>
          <w:bCs/>
          <w:spacing w:val="-1"/>
          <w:sz w:val="28"/>
          <w:szCs w:val="28"/>
        </w:rPr>
        <w:t>Автор</w:t>
      </w:r>
      <w:r>
        <w:rPr>
          <w:rFonts w:ascii="Arial" w:eastAsia="Times New Roman" w:hAnsi="Arial" w:cs="Arial"/>
          <w:b/>
          <w:bCs/>
          <w:spacing w:val="-1"/>
          <w:sz w:val="28"/>
          <w:szCs w:val="28"/>
        </w:rPr>
        <w:t xml:space="preserve">: </w:t>
      </w:r>
      <w:r>
        <w:rPr>
          <w:rFonts w:ascii="Arial" w:eastAsia="Times New Roman" w:hAnsi="Arial"/>
          <w:b/>
          <w:bCs/>
          <w:spacing w:val="-1"/>
          <w:sz w:val="28"/>
          <w:szCs w:val="28"/>
        </w:rPr>
        <w:t>Л</w:t>
      </w:r>
      <w:r>
        <w:rPr>
          <w:rFonts w:ascii="Arial" w:eastAsia="Times New Roman" w:hAnsi="Arial" w:cs="Arial"/>
          <w:b/>
          <w:bCs/>
          <w:spacing w:val="-1"/>
          <w:sz w:val="28"/>
          <w:szCs w:val="28"/>
        </w:rPr>
        <w:t>.</w:t>
      </w:r>
      <w:r>
        <w:rPr>
          <w:rFonts w:ascii="Arial" w:eastAsia="Times New Roman" w:hAnsi="Arial"/>
          <w:b/>
          <w:bCs/>
          <w:spacing w:val="-1"/>
          <w:sz w:val="28"/>
          <w:szCs w:val="28"/>
        </w:rPr>
        <w:t>Л</w:t>
      </w:r>
      <w:r>
        <w:rPr>
          <w:rFonts w:ascii="Arial" w:eastAsia="Times New Roman" w:hAnsi="Arial" w:cs="Arial"/>
          <w:b/>
          <w:bCs/>
          <w:spacing w:val="-1"/>
          <w:sz w:val="28"/>
          <w:szCs w:val="28"/>
        </w:rPr>
        <w:t xml:space="preserve">. </w:t>
      </w:r>
      <w:proofErr w:type="spellStart"/>
      <w:r>
        <w:rPr>
          <w:rFonts w:ascii="Arial" w:eastAsia="Times New Roman" w:hAnsi="Arial"/>
          <w:b/>
          <w:bCs/>
          <w:spacing w:val="-1"/>
          <w:sz w:val="28"/>
          <w:szCs w:val="28"/>
        </w:rPr>
        <w:t>Босова</w:t>
      </w:r>
      <w:proofErr w:type="spellEnd"/>
    </w:p>
    <w:p w:rsidR="00762CDD" w:rsidRPr="00762CDD" w:rsidRDefault="00762CDD" w:rsidP="00762CDD">
      <w:pPr>
        <w:shd w:val="clear" w:color="auto" w:fill="FFFFFF"/>
        <w:spacing w:after="0" w:line="298" w:lineRule="exact"/>
        <w:ind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Представляемые учебники входят в состав учебно-методического комплекта (УМК) по информатике для учеников 5–7 классов общеобразовательной школы, большая часть компонентов которого прошла широкомасштабную апробацию в реальном учебном процессе в течение последних пяти лет во многих регионах Российской Федерации. За этот период учебники претерпели существенные изменения, их содержание постоянно уточнялось и дорабатывалось в соответствии с концепцией непрерывного курса информатики, федеральным компонентом государственного образовательного стандарта, с учетом значимости и перспектив развития предмета в условиях информатизации современного общества. В настоящее время в состав УМК входят:</w:t>
      </w:r>
    </w:p>
    <w:p w:rsidR="00762CDD" w:rsidRPr="00762CDD" w:rsidRDefault="00762CDD" w:rsidP="00762CDD">
      <w:pPr>
        <w:widowControl w:val="0"/>
        <w:numPr>
          <w:ilvl w:val="0"/>
          <w:numId w:val="5"/>
        </w:numPr>
        <w:shd w:val="clear" w:color="auto" w:fill="FFFFFF"/>
        <w:tabs>
          <w:tab w:val="left" w:pos="720"/>
        </w:tabs>
        <w:autoSpaceDE w:val="0"/>
        <w:autoSpaceDN w:val="0"/>
        <w:adjustRightInd w:val="0"/>
        <w:spacing w:after="0" w:line="298" w:lineRule="exact"/>
        <w:ind w:left="720" w:right="5" w:firstLine="709"/>
        <w:jc w:val="both"/>
        <w:rPr>
          <w:rFonts w:ascii="Times New Roman" w:hAnsi="Times New Roman" w:cs="Times New Roman"/>
          <w:spacing w:val="-2"/>
          <w:sz w:val="24"/>
          <w:szCs w:val="24"/>
        </w:rPr>
      </w:pPr>
      <w:proofErr w:type="spellStart"/>
      <w:r w:rsidRPr="00762CDD">
        <w:rPr>
          <w:rFonts w:ascii="Times New Roman" w:eastAsia="Times New Roman" w:hAnsi="Times New Roman" w:cs="Times New Roman"/>
          <w:sz w:val="24"/>
          <w:szCs w:val="24"/>
        </w:rPr>
        <w:t>Босова</w:t>
      </w:r>
      <w:proofErr w:type="spellEnd"/>
      <w:r w:rsidRPr="00762CDD">
        <w:rPr>
          <w:rFonts w:ascii="Times New Roman" w:eastAsia="Times New Roman" w:hAnsi="Times New Roman" w:cs="Times New Roman"/>
          <w:sz w:val="24"/>
          <w:szCs w:val="24"/>
        </w:rPr>
        <w:t xml:space="preserve"> Л.Л. Информатика</w:t>
      </w:r>
      <w:proofErr w:type="gramStart"/>
      <w:r w:rsidRPr="00762CDD">
        <w:rPr>
          <w:rFonts w:ascii="Times New Roman" w:eastAsia="Times New Roman" w:hAnsi="Times New Roman" w:cs="Times New Roman"/>
          <w:sz w:val="24"/>
          <w:szCs w:val="24"/>
        </w:rPr>
        <w:t xml:space="preserve"> :</w:t>
      </w:r>
      <w:proofErr w:type="gramEnd"/>
      <w:r w:rsidRPr="00762CDD">
        <w:rPr>
          <w:rFonts w:ascii="Times New Roman" w:eastAsia="Times New Roman" w:hAnsi="Times New Roman" w:cs="Times New Roman"/>
          <w:sz w:val="24"/>
          <w:szCs w:val="24"/>
        </w:rPr>
        <w:t xml:space="preserve"> учебник для 5 класса. – М.: БИНОМ. Лаборатория знаний, 2007.</w:t>
      </w:r>
    </w:p>
    <w:p w:rsidR="00762CDD" w:rsidRPr="00762CDD" w:rsidRDefault="00762CDD" w:rsidP="00762CDD">
      <w:pPr>
        <w:widowControl w:val="0"/>
        <w:numPr>
          <w:ilvl w:val="0"/>
          <w:numId w:val="5"/>
        </w:numPr>
        <w:shd w:val="clear" w:color="auto" w:fill="FFFFFF"/>
        <w:tabs>
          <w:tab w:val="left" w:pos="720"/>
        </w:tabs>
        <w:autoSpaceDE w:val="0"/>
        <w:autoSpaceDN w:val="0"/>
        <w:adjustRightInd w:val="0"/>
        <w:spacing w:after="0" w:line="298" w:lineRule="exact"/>
        <w:ind w:left="720" w:right="5" w:firstLine="709"/>
        <w:jc w:val="both"/>
        <w:rPr>
          <w:rFonts w:ascii="Times New Roman" w:hAnsi="Times New Roman" w:cs="Times New Roman"/>
          <w:spacing w:val="-2"/>
          <w:sz w:val="24"/>
          <w:szCs w:val="24"/>
        </w:rPr>
      </w:pPr>
      <w:proofErr w:type="spellStart"/>
      <w:r w:rsidRPr="00762CDD">
        <w:rPr>
          <w:rFonts w:ascii="Times New Roman" w:eastAsia="Times New Roman" w:hAnsi="Times New Roman" w:cs="Times New Roman"/>
          <w:sz w:val="24"/>
          <w:szCs w:val="24"/>
        </w:rPr>
        <w:t>Босова</w:t>
      </w:r>
      <w:proofErr w:type="spellEnd"/>
      <w:r w:rsidRPr="00762CDD">
        <w:rPr>
          <w:rFonts w:ascii="Times New Roman" w:eastAsia="Times New Roman" w:hAnsi="Times New Roman" w:cs="Times New Roman"/>
          <w:sz w:val="24"/>
          <w:szCs w:val="24"/>
        </w:rPr>
        <w:t xml:space="preserve"> Л.Л. Информатика</w:t>
      </w:r>
      <w:proofErr w:type="gramStart"/>
      <w:r w:rsidRPr="00762CDD">
        <w:rPr>
          <w:rFonts w:ascii="Times New Roman" w:eastAsia="Times New Roman" w:hAnsi="Times New Roman" w:cs="Times New Roman"/>
          <w:sz w:val="24"/>
          <w:szCs w:val="24"/>
        </w:rPr>
        <w:t xml:space="preserve"> :</w:t>
      </w:r>
      <w:proofErr w:type="gramEnd"/>
      <w:r w:rsidRPr="00762CDD">
        <w:rPr>
          <w:rFonts w:ascii="Times New Roman" w:eastAsia="Times New Roman" w:hAnsi="Times New Roman" w:cs="Times New Roman"/>
          <w:sz w:val="24"/>
          <w:szCs w:val="24"/>
        </w:rPr>
        <w:t xml:space="preserve"> учебник для 6 класса. – М.: БИНОМ. Лаборатория знаний, 2007.</w:t>
      </w:r>
    </w:p>
    <w:p w:rsidR="00762CDD" w:rsidRPr="00762CDD" w:rsidRDefault="00762CDD" w:rsidP="00762CDD">
      <w:pPr>
        <w:widowControl w:val="0"/>
        <w:numPr>
          <w:ilvl w:val="0"/>
          <w:numId w:val="5"/>
        </w:numPr>
        <w:shd w:val="clear" w:color="auto" w:fill="FFFFFF"/>
        <w:tabs>
          <w:tab w:val="left" w:pos="720"/>
        </w:tabs>
        <w:autoSpaceDE w:val="0"/>
        <w:autoSpaceDN w:val="0"/>
        <w:adjustRightInd w:val="0"/>
        <w:spacing w:after="0" w:line="298" w:lineRule="exact"/>
        <w:ind w:left="720" w:right="5" w:firstLine="709"/>
        <w:jc w:val="both"/>
        <w:rPr>
          <w:rFonts w:ascii="Times New Roman" w:hAnsi="Times New Roman" w:cs="Times New Roman"/>
          <w:spacing w:val="-4"/>
          <w:sz w:val="24"/>
          <w:szCs w:val="24"/>
        </w:rPr>
      </w:pPr>
      <w:proofErr w:type="spellStart"/>
      <w:r w:rsidRPr="00762CDD">
        <w:rPr>
          <w:rFonts w:ascii="Times New Roman" w:eastAsia="Times New Roman" w:hAnsi="Times New Roman" w:cs="Times New Roman"/>
          <w:sz w:val="24"/>
          <w:szCs w:val="24"/>
        </w:rPr>
        <w:t>Босова</w:t>
      </w:r>
      <w:proofErr w:type="spellEnd"/>
      <w:r w:rsidRPr="00762CDD">
        <w:rPr>
          <w:rFonts w:ascii="Times New Roman" w:eastAsia="Times New Roman" w:hAnsi="Times New Roman" w:cs="Times New Roman"/>
          <w:sz w:val="24"/>
          <w:szCs w:val="24"/>
        </w:rPr>
        <w:t xml:space="preserve"> Л.Л. Информатика: учебник для 7 класса. – М.: БИНОМ. Лаборатория знаний, 2007.</w:t>
      </w:r>
    </w:p>
    <w:p w:rsidR="00762CDD" w:rsidRPr="00762CDD" w:rsidRDefault="00762CDD" w:rsidP="00762CDD">
      <w:pPr>
        <w:widowControl w:val="0"/>
        <w:numPr>
          <w:ilvl w:val="0"/>
          <w:numId w:val="5"/>
        </w:numPr>
        <w:shd w:val="clear" w:color="auto" w:fill="FFFFFF"/>
        <w:tabs>
          <w:tab w:val="left" w:pos="720"/>
        </w:tabs>
        <w:autoSpaceDE w:val="0"/>
        <w:autoSpaceDN w:val="0"/>
        <w:adjustRightInd w:val="0"/>
        <w:spacing w:after="0" w:line="298" w:lineRule="exact"/>
        <w:ind w:left="720" w:right="5" w:firstLine="709"/>
        <w:jc w:val="both"/>
        <w:rPr>
          <w:rFonts w:ascii="Times New Roman" w:hAnsi="Times New Roman" w:cs="Times New Roman"/>
          <w:spacing w:val="-4"/>
          <w:sz w:val="24"/>
          <w:szCs w:val="24"/>
        </w:rPr>
      </w:pPr>
      <w:proofErr w:type="spellStart"/>
      <w:r w:rsidRPr="00762CDD">
        <w:rPr>
          <w:rFonts w:ascii="Times New Roman" w:eastAsia="Times New Roman" w:hAnsi="Times New Roman" w:cs="Times New Roman"/>
          <w:sz w:val="24"/>
          <w:szCs w:val="24"/>
        </w:rPr>
        <w:t>Босова</w:t>
      </w:r>
      <w:proofErr w:type="spellEnd"/>
      <w:r w:rsidRPr="00762CDD">
        <w:rPr>
          <w:rFonts w:ascii="Times New Roman" w:eastAsia="Times New Roman" w:hAnsi="Times New Roman" w:cs="Times New Roman"/>
          <w:sz w:val="24"/>
          <w:szCs w:val="24"/>
        </w:rPr>
        <w:t xml:space="preserve"> Л.Л. Информатика</w:t>
      </w:r>
      <w:proofErr w:type="gramStart"/>
      <w:r w:rsidRPr="00762CDD">
        <w:rPr>
          <w:rFonts w:ascii="Times New Roman" w:eastAsia="Times New Roman" w:hAnsi="Times New Roman" w:cs="Times New Roman"/>
          <w:sz w:val="24"/>
          <w:szCs w:val="24"/>
        </w:rPr>
        <w:t xml:space="preserve"> :</w:t>
      </w:r>
      <w:proofErr w:type="gramEnd"/>
      <w:r w:rsidRPr="00762CDD">
        <w:rPr>
          <w:rFonts w:ascii="Times New Roman" w:eastAsia="Times New Roman" w:hAnsi="Times New Roman" w:cs="Times New Roman"/>
          <w:sz w:val="24"/>
          <w:szCs w:val="24"/>
        </w:rPr>
        <w:t xml:space="preserve"> рабочая тетрадь для 5 класса. – М.: БИНОМ. Лаборатория знаний, 2007.</w:t>
      </w:r>
    </w:p>
    <w:p w:rsidR="00762CDD" w:rsidRPr="00762CDD" w:rsidRDefault="00762CDD" w:rsidP="00762CDD">
      <w:pPr>
        <w:widowControl w:val="0"/>
        <w:numPr>
          <w:ilvl w:val="0"/>
          <w:numId w:val="5"/>
        </w:numPr>
        <w:shd w:val="clear" w:color="auto" w:fill="FFFFFF"/>
        <w:tabs>
          <w:tab w:val="left" w:pos="720"/>
        </w:tabs>
        <w:autoSpaceDE w:val="0"/>
        <w:autoSpaceDN w:val="0"/>
        <w:adjustRightInd w:val="0"/>
        <w:spacing w:after="0" w:line="298" w:lineRule="exact"/>
        <w:ind w:left="720" w:right="5" w:firstLine="709"/>
        <w:jc w:val="both"/>
        <w:rPr>
          <w:rFonts w:ascii="Times New Roman" w:hAnsi="Times New Roman" w:cs="Times New Roman"/>
          <w:spacing w:val="-4"/>
          <w:sz w:val="24"/>
          <w:szCs w:val="24"/>
        </w:rPr>
      </w:pPr>
      <w:proofErr w:type="spellStart"/>
      <w:r w:rsidRPr="00762CDD">
        <w:rPr>
          <w:rFonts w:ascii="Times New Roman" w:eastAsia="Times New Roman" w:hAnsi="Times New Roman" w:cs="Times New Roman"/>
          <w:sz w:val="24"/>
          <w:szCs w:val="24"/>
        </w:rPr>
        <w:t>Босова</w:t>
      </w:r>
      <w:proofErr w:type="spellEnd"/>
      <w:r w:rsidRPr="00762CDD">
        <w:rPr>
          <w:rFonts w:ascii="Times New Roman" w:eastAsia="Times New Roman" w:hAnsi="Times New Roman" w:cs="Times New Roman"/>
          <w:sz w:val="24"/>
          <w:szCs w:val="24"/>
        </w:rPr>
        <w:t xml:space="preserve"> Л.Л. Информатика: рабочая тетрадь для 6 класса. – М.: БИНОМ. Лаборатория знаний, 2007.</w:t>
      </w:r>
    </w:p>
    <w:p w:rsidR="00762CDD" w:rsidRPr="00762CDD" w:rsidRDefault="00762CDD" w:rsidP="00762CDD">
      <w:pPr>
        <w:widowControl w:val="0"/>
        <w:numPr>
          <w:ilvl w:val="0"/>
          <w:numId w:val="5"/>
        </w:numPr>
        <w:shd w:val="clear" w:color="auto" w:fill="FFFFFF"/>
        <w:tabs>
          <w:tab w:val="left" w:pos="720"/>
        </w:tabs>
        <w:autoSpaceDE w:val="0"/>
        <w:autoSpaceDN w:val="0"/>
        <w:adjustRightInd w:val="0"/>
        <w:spacing w:after="0" w:line="298" w:lineRule="exact"/>
        <w:ind w:left="720" w:right="5" w:firstLine="709"/>
        <w:jc w:val="both"/>
        <w:rPr>
          <w:rFonts w:ascii="Times New Roman" w:hAnsi="Times New Roman" w:cs="Times New Roman"/>
          <w:spacing w:val="-2"/>
          <w:sz w:val="24"/>
          <w:szCs w:val="24"/>
        </w:rPr>
      </w:pPr>
      <w:proofErr w:type="spellStart"/>
      <w:r w:rsidRPr="00762CDD">
        <w:rPr>
          <w:rFonts w:ascii="Times New Roman" w:eastAsia="Times New Roman" w:hAnsi="Times New Roman" w:cs="Times New Roman"/>
          <w:sz w:val="24"/>
          <w:szCs w:val="24"/>
        </w:rPr>
        <w:t>Босова</w:t>
      </w:r>
      <w:proofErr w:type="spellEnd"/>
      <w:r w:rsidRPr="00762CDD">
        <w:rPr>
          <w:rFonts w:ascii="Times New Roman" w:eastAsia="Times New Roman" w:hAnsi="Times New Roman" w:cs="Times New Roman"/>
          <w:sz w:val="24"/>
          <w:szCs w:val="24"/>
        </w:rPr>
        <w:t xml:space="preserve"> Л.Л. Информатика</w:t>
      </w:r>
      <w:proofErr w:type="gramStart"/>
      <w:r w:rsidRPr="00762CDD">
        <w:rPr>
          <w:rFonts w:ascii="Times New Roman" w:eastAsia="Times New Roman" w:hAnsi="Times New Roman" w:cs="Times New Roman"/>
          <w:sz w:val="24"/>
          <w:szCs w:val="24"/>
        </w:rPr>
        <w:t xml:space="preserve"> :</w:t>
      </w:r>
      <w:proofErr w:type="gramEnd"/>
      <w:r w:rsidRPr="00762CDD">
        <w:rPr>
          <w:rFonts w:ascii="Times New Roman" w:eastAsia="Times New Roman" w:hAnsi="Times New Roman" w:cs="Times New Roman"/>
          <w:sz w:val="24"/>
          <w:szCs w:val="24"/>
        </w:rPr>
        <w:t xml:space="preserve"> рабочая тетрадь для 7 класса. – М.: БИНОМ. Лаборатория знаний, 2007.</w:t>
      </w:r>
    </w:p>
    <w:p w:rsidR="00762CDD" w:rsidRPr="00762CDD" w:rsidRDefault="00762CDD" w:rsidP="00762CDD">
      <w:pPr>
        <w:widowControl w:val="0"/>
        <w:numPr>
          <w:ilvl w:val="0"/>
          <w:numId w:val="5"/>
        </w:numPr>
        <w:shd w:val="clear" w:color="auto" w:fill="FFFFFF"/>
        <w:tabs>
          <w:tab w:val="left" w:pos="720"/>
        </w:tabs>
        <w:autoSpaceDE w:val="0"/>
        <w:autoSpaceDN w:val="0"/>
        <w:adjustRightInd w:val="0"/>
        <w:spacing w:after="0" w:line="298" w:lineRule="exact"/>
        <w:ind w:left="720" w:right="5" w:firstLine="709"/>
        <w:jc w:val="both"/>
        <w:rPr>
          <w:rFonts w:ascii="Times New Roman" w:hAnsi="Times New Roman" w:cs="Times New Roman"/>
          <w:spacing w:val="-4"/>
          <w:sz w:val="24"/>
          <w:szCs w:val="24"/>
        </w:rPr>
      </w:pPr>
      <w:proofErr w:type="spellStart"/>
      <w:r w:rsidRPr="00762CDD">
        <w:rPr>
          <w:rFonts w:ascii="Times New Roman" w:eastAsia="Times New Roman" w:hAnsi="Times New Roman" w:cs="Times New Roman"/>
          <w:sz w:val="24"/>
          <w:szCs w:val="24"/>
        </w:rPr>
        <w:t>Босова</w:t>
      </w:r>
      <w:proofErr w:type="spellEnd"/>
      <w:r w:rsidRPr="00762CDD">
        <w:rPr>
          <w:rFonts w:ascii="Times New Roman" w:eastAsia="Times New Roman" w:hAnsi="Times New Roman" w:cs="Times New Roman"/>
          <w:sz w:val="24"/>
          <w:szCs w:val="24"/>
        </w:rPr>
        <w:t xml:space="preserve"> Л.Л., </w:t>
      </w:r>
      <w:proofErr w:type="spellStart"/>
      <w:r w:rsidRPr="00762CDD">
        <w:rPr>
          <w:rFonts w:ascii="Times New Roman" w:eastAsia="Times New Roman" w:hAnsi="Times New Roman" w:cs="Times New Roman"/>
          <w:sz w:val="24"/>
          <w:szCs w:val="24"/>
        </w:rPr>
        <w:t>Босова</w:t>
      </w:r>
      <w:proofErr w:type="spellEnd"/>
      <w:r w:rsidRPr="00762CDD">
        <w:rPr>
          <w:rFonts w:ascii="Times New Roman" w:eastAsia="Times New Roman" w:hAnsi="Times New Roman" w:cs="Times New Roman"/>
          <w:sz w:val="24"/>
          <w:szCs w:val="24"/>
        </w:rPr>
        <w:t xml:space="preserve"> А.Ю. Уроки информатики в 5–7 классах</w:t>
      </w:r>
      <w:proofErr w:type="gramStart"/>
      <w:r w:rsidRPr="00762CDD">
        <w:rPr>
          <w:rFonts w:ascii="Times New Roman" w:eastAsia="Times New Roman" w:hAnsi="Times New Roman" w:cs="Times New Roman"/>
          <w:sz w:val="24"/>
          <w:szCs w:val="24"/>
        </w:rPr>
        <w:t xml:space="preserve"> :</w:t>
      </w:r>
      <w:proofErr w:type="gramEnd"/>
      <w:r w:rsidRPr="00762CDD">
        <w:rPr>
          <w:rFonts w:ascii="Times New Roman" w:eastAsia="Times New Roman" w:hAnsi="Times New Roman" w:cs="Times New Roman"/>
          <w:sz w:val="24"/>
          <w:szCs w:val="24"/>
        </w:rPr>
        <w:t xml:space="preserve"> методическое пособие. – М.: БИНОМ. Лаборатория знаний, 2007.</w:t>
      </w:r>
    </w:p>
    <w:p w:rsidR="00762CDD" w:rsidRPr="00762CDD" w:rsidRDefault="00762CDD" w:rsidP="00762CDD">
      <w:pPr>
        <w:widowControl w:val="0"/>
        <w:numPr>
          <w:ilvl w:val="0"/>
          <w:numId w:val="5"/>
        </w:numPr>
        <w:shd w:val="clear" w:color="auto" w:fill="FFFFFF"/>
        <w:tabs>
          <w:tab w:val="left" w:pos="720"/>
        </w:tabs>
        <w:autoSpaceDE w:val="0"/>
        <w:autoSpaceDN w:val="0"/>
        <w:adjustRightInd w:val="0"/>
        <w:spacing w:after="0" w:line="298" w:lineRule="exact"/>
        <w:ind w:left="720" w:right="5" w:firstLine="709"/>
        <w:jc w:val="both"/>
        <w:rPr>
          <w:rFonts w:ascii="Times New Roman" w:hAnsi="Times New Roman" w:cs="Times New Roman"/>
          <w:spacing w:val="-4"/>
          <w:sz w:val="24"/>
          <w:szCs w:val="24"/>
        </w:rPr>
      </w:pPr>
      <w:proofErr w:type="spellStart"/>
      <w:r w:rsidRPr="00762CDD">
        <w:rPr>
          <w:rFonts w:ascii="Times New Roman" w:eastAsia="Times New Roman" w:hAnsi="Times New Roman" w:cs="Times New Roman"/>
          <w:sz w:val="24"/>
          <w:szCs w:val="24"/>
        </w:rPr>
        <w:t>Босова</w:t>
      </w:r>
      <w:proofErr w:type="spellEnd"/>
      <w:r w:rsidRPr="00762CDD">
        <w:rPr>
          <w:rFonts w:ascii="Times New Roman" w:eastAsia="Times New Roman" w:hAnsi="Times New Roman" w:cs="Times New Roman"/>
          <w:sz w:val="24"/>
          <w:szCs w:val="24"/>
        </w:rPr>
        <w:t xml:space="preserve"> Л.Л., </w:t>
      </w:r>
      <w:proofErr w:type="spellStart"/>
      <w:r w:rsidRPr="00762CDD">
        <w:rPr>
          <w:rFonts w:ascii="Times New Roman" w:eastAsia="Times New Roman" w:hAnsi="Times New Roman" w:cs="Times New Roman"/>
          <w:sz w:val="24"/>
          <w:szCs w:val="24"/>
        </w:rPr>
        <w:t>Босова</w:t>
      </w:r>
      <w:proofErr w:type="spellEnd"/>
      <w:r w:rsidRPr="00762CDD">
        <w:rPr>
          <w:rFonts w:ascii="Times New Roman" w:eastAsia="Times New Roman" w:hAnsi="Times New Roman" w:cs="Times New Roman"/>
          <w:sz w:val="24"/>
          <w:szCs w:val="24"/>
        </w:rPr>
        <w:t xml:space="preserve"> А.Ю., </w:t>
      </w:r>
      <w:proofErr w:type="gramStart"/>
      <w:r w:rsidRPr="00762CDD">
        <w:rPr>
          <w:rFonts w:ascii="Times New Roman" w:eastAsia="Times New Roman" w:hAnsi="Times New Roman" w:cs="Times New Roman"/>
          <w:sz w:val="24"/>
          <w:szCs w:val="24"/>
        </w:rPr>
        <w:t>Коломенская</w:t>
      </w:r>
      <w:proofErr w:type="gramEnd"/>
      <w:r w:rsidRPr="00762CDD">
        <w:rPr>
          <w:rFonts w:ascii="Times New Roman" w:eastAsia="Times New Roman" w:hAnsi="Times New Roman" w:cs="Times New Roman"/>
          <w:sz w:val="24"/>
          <w:szCs w:val="24"/>
        </w:rPr>
        <w:t xml:space="preserve"> Ю.Г. Занимательные задачи по информатике. – М.: БИНОМ. Лаборатория знаний, 2006.</w:t>
      </w:r>
    </w:p>
    <w:p w:rsidR="00762CDD" w:rsidRPr="00762CDD" w:rsidRDefault="00762CDD" w:rsidP="00762CDD">
      <w:pPr>
        <w:widowControl w:val="0"/>
        <w:numPr>
          <w:ilvl w:val="0"/>
          <w:numId w:val="5"/>
        </w:numPr>
        <w:shd w:val="clear" w:color="auto" w:fill="FFFFFF"/>
        <w:tabs>
          <w:tab w:val="left" w:pos="720"/>
        </w:tabs>
        <w:autoSpaceDE w:val="0"/>
        <w:autoSpaceDN w:val="0"/>
        <w:adjustRightInd w:val="0"/>
        <w:spacing w:after="0" w:line="298" w:lineRule="exact"/>
        <w:ind w:left="720" w:firstLine="709"/>
        <w:jc w:val="both"/>
        <w:rPr>
          <w:rFonts w:ascii="Times New Roman" w:hAnsi="Times New Roman" w:cs="Times New Roman"/>
          <w:spacing w:val="-2"/>
          <w:sz w:val="24"/>
          <w:szCs w:val="24"/>
        </w:rPr>
      </w:pPr>
      <w:proofErr w:type="spellStart"/>
      <w:r w:rsidRPr="00762CDD">
        <w:rPr>
          <w:rFonts w:ascii="Times New Roman" w:eastAsia="Times New Roman" w:hAnsi="Times New Roman" w:cs="Times New Roman"/>
          <w:sz w:val="24"/>
          <w:szCs w:val="24"/>
        </w:rPr>
        <w:t>Босова</w:t>
      </w:r>
      <w:proofErr w:type="spellEnd"/>
      <w:r w:rsidRPr="00762CDD">
        <w:rPr>
          <w:rFonts w:ascii="Times New Roman" w:eastAsia="Times New Roman" w:hAnsi="Times New Roman" w:cs="Times New Roman"/>
          <w:sz w:val="24"/>
          <w:szCs w:val="24"/>
        </w:rPr>
        <w:t xml:space="preserve"> Л.Л., </w:t>
      </w:r>
      <w:proofErr w:type="spellStart"/>
      <w:r w:rsidRPr="00762CDD">
        <w:rPr>
          <w:rFonts w:ascii="Times New Roman" w:eastAsia="Times New Roman" w:hAnsi="Times New Roman" w:cs="Times New Roman"/>
          <w:sz w:val="24"/>
          <w:szCs w:val="24"/>
        </w:rPr>
        <w:t>Босова</w:t>
      </w:r>
      <w:proofErr w:type="spellEnd"/>
      <w:r w:rsidRPr="00762CDD">
        <w:rPr>
          <w:rFonts w:ascii="Times New Roman" w:eastAsia="Times New Roman" w:hAnsi="Times New Roman" w:cs="Times New Roman"/>
          <w:sz w:val="24"/>
          <w:szCs w:val="24"/>
        </w:rPr>
        <w:t xml:space="preserve"> А.Ю. Контрольно-измерительные материалы по информатике для </w:t>
      </w:r>
      <w:r w:rsidRPr="00762CDD">
        <w:rPr>
          <w:rFonts w:ascii="Times New Roman" w:eastAsia="Times New Roman" w:hAnsi="Times New Roman" w:cs="Times New Roman"/>
          <w:sz w:val="24"/>
          <w:szCs w:val="24"/>
          <w:lang w:val="en-US"/>
        </w:rPr>
        <w:t>V</w:t>
      </w:r>
      <w:r w:rsidRPr="00762CDD">
        <w:rPr>
          <w:rFonts w:ascii="Times New Roman" w:eastAsia="Times New Roman" w:hAnsi="Times New Roman" w:cs="Times New Roman"/>
          <w:sz w:val="24"/>
          <w:szCs w:val="24"/>
        </w:rPr>
        <w:t>–</w:t>
      </w:r>
      <w:r w:rsidRPr="00762CDD">
        <w:rPr>
          <w:rFonts w:ascii="Times New Roman" w:eastAsia="Times New Roman" w:hAnsi="Times New Roman" w:cs="Times New Roman"/>
          <w:sz w:val="24"/>
          <w:szCs w:val="24"/>
          <w:lang w:val="en-US"/>
        </w:rPr>
        <w:t>VII</w:t>
      </w:r>
      <w:r w:rsidRPr="00762CDD">
        <w:rPr>
          <w:rFonts w:ascii="Times New Roman" w:eastAsia="Times New Roman" w:hAnsi="Times New Roman" w:cs="Times New Roman"/>
          <w:sz w:val="24"/>
          <w:szCs w:val="24"/>
        </w:rPr>
        <w:t xml:space="preserve"> классов // Информатика в школе: приложение к журналу «Информатика и образование». 2007. № 6. –– М.: Образование и Информатика, 2007.</w:t>
      </w:r>
    </w:p>
    <w:p w:rsidR="00762CDD" w:rsidRPr="00762CDD" w:rsidRDefault="00762CDD" w:rsidP="00762CDD">
      <w:pPr>
        <w:widowControl w:val="0"/>
        <w:numPr>
          <w:ilvl w:val="0"/>
          <w:numId w:val="5"/>
        </w:numPr>
        <w:shd w:val="clear" w:color="auto" w:fill="FFFFFF"/>
        <w:tabs>
          <w:tab w:val="left" w:pos="720"/>
        </w:tabs>
        <w:autoSpaceDE w:val="0"/>
        <w:autoSpaceDN w:val="0"/>
        <w:adjustRightInd w:val="0"/>
        <w:spacing w:after="0" w:line="298" w:lineRule="exact"/>
        <w:ind w:left="720" w:right="5" w:firstLine="709"/>
        <w:jc w:val="both"/>
        <w:rPr>
          <w:rFonts w:ascii="Times New Roman" w:hAnsi="Times New Roman" w:cs="Times New Roman"/>
          <w:spacing w:val="-3"/>
          <w:sz w:val="24"/>
          <w:szCs w:val="24"/>
        </w:rPr>
      </w:pPr>
      <w:proofErr w:type="spellStart"/>
      <w:r w:rsidRPr="00762CDD">
        <w:rPr>
          <w:rFonts w:ascii="Times New Roman" w:eastAsia="Times New Roman" w:hAnsi="Times New Roman" w:cs="Times New Roman"/>
          <w:sz w:val="24"/>
          <w:szCs w:val="24"/>
        </w:rPr>
        <w:t>Босова</w:t>
      </w:r>
      <w:proofErr w:type="spellEnd"/>
      <w:r w:rsidRPr="00762CDD">
        <w:rPr>
          <w:rFonts w:ascii="Times New Roman" w:eastAsia="Times New Roman" w:hAnsi="Times New Roman" w:cs="Times New Roman"/>
          <w:sz w:val="24"/>
          <w:szCs w:val="24"/>
        </w:rPr>
        <w:t xml:space="preserve"> Л.Л., </w:t>
      </w:r>
      <w:proofErr w:type="spellStart"/>
      <w:r w:rsidRPr="00762CDD">
        <w:rPr>
          <w:rFonts w:ascii="Times New Roman" w:eastAsia="Times New Roman" w:hAnsi="Times New Roman" w:cs="Times New Roman"/>
          <w:sz w:val="24"/>
          <w:szCs w:val="24"/>
        </w:rPr>
        <w:t>Босова</w:t>
      </w:r>
      <w:proofErr w:type="spellEnd"/>
      <w:r w:rsidRPr="00762CDD">
        <w:rPr>
          <w:rFonts w:ascii="Times New Roman" w:eastAsia="Times New Roman" w:hAnsi="Times New Roman" w:cs="Times New Roman"/>
          <w:sz w:val="24"/>
          <w:szCs w:val="24"/>
        </w:rPr>
        <w:t xml:space="preserve"> А.Ю. Комплект плакатов для 5–7 классов. – М.: БИНОМ. Лаборатория знаний, 2006.</w:t>
      </w:r>
    </w:p>
    <w:p w:rsidR="00762CDD" w:rsidRPr="00762CDD" w:rsidRDefault="00762CDD" w:rsidP="00762CDD">
      <w:pPr>
        <w:widowControl w:val="0"/>
        <w:numPr>
          <w:ilvl w:val="0"/>
          <w:numId w:val="5"/>
        </w:numPr>
        <w:shd w:val="clear" w:color="auto" w:fill="FFFFFF"/>
        <w:tabs>
          <w:tab w:val="left" w:pos="720"/>
        </w:tabs>
        <w:autoSpaceDE w:val="0"/>
        <w:autoSpaceDN w:val="0"/>
        <w:adjustRightInd w:val="0"/>
        <w:spacing w:after="0" w:line="298" w:lineRule="exact"/>
        <w:ind w:left="720" w:right="5" w:firstLine="709"/>
        <w:jc w:val="both"/>
        <w:rPr>
          <w:rFonts w:ascii="Times New Roman" w:hAnsi="Times New Roman" w:cs="Times New Roman"/>
          <w:spacing w:val="-2"/>
          <w:sz w:val="24"/>
          <w:szCs w:val="24"/>
        </w:rPr>
      </w:pPr>
      <w:proofErr w:type="spellStart"/>
      <w:r w:rsidRPr="00762CDD">
        <w:rPr>
          <w:rFonts w:ascii="Times New Roman" w:eastAsia="Times New Roman" w:hAnsi="Times New Roman" w:cs="Times New Roman"/>
          <w:sz w:val="24"/>
          <w:szCs w:val="24"/>
        </w:rPr>
        <w:t>Босова</w:t>
      </w:r>
      <w:proofErr w:type="spellEnd"/>
      <w:r w:rsidRPr="00762CDD">
        <w:rPr>
          <w:rFonts w:ascii="Times New Roman" w:eastAsia="Times New Roman" w:hAnsi="Times New Roman" w:cs="Times New Roman"/>
          <w:sz w:val="24"/>
          <w:szCs w:val="24"/>
        </w:rPr>
        <w:t xml:space="preserve"> Л.Л. Набор цифровых образовательных ресурсов «Информатика 5–7». – М.: БИНОМ. Лаборатория знаний, 2007.</w:t>
      </w:r>
    </w:p>
    <w:p w:rsidR="00762CDD" w:rsidRPr="00762CDD" w:rsidRDefault="00762CDD" w:rsidP="00762CDD">
      <w:pPr>
        <w:shd w:val="clear" w:color="auto" w:fill="FFFFFF"/>
        <w:spacing w:after="0" w:line="298" w:lineRule="exact"/>
        <w:ind w:left="5" w:right="5"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 xml:space="preserve">В условиях информатизации и массовой коммуникации современного общества подготовка подрастающего поколения в области информатики и ИКТ приобретает все большую значимость. Сегодня общепризнанным является определение информатики как науки о закономерностях протекания информационных процессов в системах различной  природы, о методах и средствах автоматизации информационных процессов. Неоспоримым является и то, что изучение информатики в школе способствует формированию современного научного мировоззрения, развитию интеллектуальных способностей и познавательных интересов школьников; освоение базирующихся на этой науке информационных и коммуникационных технологий необходимо </w:t>
      </w:r>
      <w:proofErr w:type="gramStart"/>
      <w:r w:rsidRPr="00762CDD">
        <w:rPr>
          <w:rFonts w:ascii="Times New Roman" w:eastAsia="Times New Roman" w:hAnsi="Times New Roman" w:cs="Times New Roman"/>
          <w:sz w:val="24"/>
          <w:szCs w:val="24"/>
        </w:rPr>
        <w:t>школьникам</w:t>
      </w:r>
      <w:proofErr w:type="gramEnd"/>
      <w:r w:rsidRPr="00762CDD">
        <w:rPr>
          <w:rFonts w:ascii="Times New Roman" w:eastAsia="Times New Roman" w:hAnsi="Times New Roman" w:cs="Times New Roman"/>
          <w:sz w:val="24"/>
          <w:szCs w:val="24"/>
        </w:rPr>
        <w:t xml:space="preserve"> как в самом образовательном процессе, так и в их повседневной и будущей жизни. Согласно Федеральному базисному учебному плану общеобразовательных учреждений РФ изучение предмета «Информатика и ИКТ» </w:t>
      </w:r>
      <w:r w:rsidRPr="00762CDD">
        <w:rPr>
          <w:rFonts w:ascii="Times New Roman" w:eastAsia="Times New Roman" w:hAnsi="Times New Roman" w:cs="Times New Roman"/>
          <w:sz w:val="24"/>
          <w:szCs w:val="24"/>
        </w:rPr>
        <w:lastRenderedPageBreak/>
        <w:t xml:space="preserve">предполагается в основной школе в 8–9 классах, но за счет регионального компонента и компонента образовательного учреждения, его изучение рекомендуется как в начальной школе, так и в 5–7 классах. </w:t>
      </w:r>
      <w:proofErr w:type="gramStart"/>
      <w:r w:rsidRPr="00762CDD">
        <w:rPr>
          <w:rFonts w:ascii="Times New Roman" w:eastAsia="Times New Roman" w:hAnsi="Times New Roman" w:cs="Times New Roman"/>
          <w:sz w:val="24"/>
          <w:szCs w:val="24"/>
        </w:rPr>
        <w:t xml:space="preserve">Более того, по мнению ведущих отечественных специалистов (А.А. Кузнецов, С.А. </w:t>
      </w:r>
      <w:proofErr w:type="spellStart"/>
      <w:r w:rsidRPr="00762CDD">
        <w:rPr>
          <w:rFonts w:ascii="Times New Roman" w:eastAsia="Times New Roman" w:hAnsi="Times New Roman" w:cs="Times New Roman"/>
          <w:sz w:val="24"/>
          <w:szCs w:val="24"/>
        </w:rPr>
        <w:t>Бешенков</w:t>
      </w:r>
      <w:proofErr w:type="spellEnd"/>
      <w:r w:rsidRPr="00762CDD">
        <w:rPr>
          <w:rFonts w:ascii="Times New Roman" w:eastAsia="Times New Roman" w:hAnsi="Times New Roman" w:cs="Times New Roman"/>
          <w:sz w:val="24"/>
          <w:szCs w:val="24"/>
        </w:rPr>
        <w:t>, Е.А. Ракитина и др.) в настоящее время сложились все условия для внедрения в школу непрерывного курса информатики и ИКТ: сформировано научно обоснованное содержание общеобразовательного курса информатики, которое по объему материала и его значимости для образования далеко выходит за рамки часов, отводимых курсу Базисным учебным планом;</w:t>
      </w:r>
      <w:proofErr w:type="gramEnd"/>
      <w:r w:rsidRPr="00762CDD">
        <w:rPr>
          <w:rFonts w:ascii="Times New Roman" w:eastAsia="Times New Roman" w:hAnsi="Times New Roman" w:cs="Times New Roman"/>
          <w:sz w:val="24"/>
          <w:szCs w:val="24"/>
        </w:rPr>
        <w:t xml:space="preserve"> накоплен положительный опыт преподавания информатики в младшей школе (Ю.А. </w:t>
      </w:r>
      <w:proofErr w:type="spellStart"/>
      <w:r w:rsidRPr="00762CDD">
        <w:rPr>
          <w:rFonts w:ascii="Times New Roman" w:eastAsia="Times New Roman" w:hAnsi="Times New Roman" w:cs="Times New Roman"/>
          <w:sz w:val="24"/>
          <w:szCs w:val="24"/>
        </w:rPr>
        <w:t>Первин</w:t>
      </w:r>
      <w:proofErr w:type="spellEnd"/>
      <w:r w:rsidRPr="00762CDD">
        <w:rPr>
          <w:rFonts w:ascii="Times New Roman" w:eastAsia="Times New Roman" w:hAnsi="Times New Roman" w:cs="Times New Roman"/>
          <w:sz w:val="24"/>
          <w:szCs w:val="24"/>
        </w:rPr>
        <w:t>, А.Л. Семенов, А.В. Горячев, Н.В. Матвеева и др.). Вместе с тем, официально зафиксированный на федеральном уровне разрыв в курсе «Информатика и ИКТ» не позволяет в полной мере не только реализовать потенциал этого предмета, но и выполнить требования стандарта в основной школе. Изучение информатики и ИКТ в 5–7 классах может быть направлено на достижение следующих целей:</w:t>
      </w:r>
    </w:p>
    <w:p w:rsidR="00762CDD" w:rsidRPr="00762CDD" w:rsidRDefault="00762CDD" w:rsidP="00762CDD">
      <w:pPr>
        <w:widowControl w:val="0"/>
        <w:numPr>
          <w:ilvl w:val="0"/>
          <w:numId w:val="6"/>
        </w:numPr>
        <w:shd w:val="clear" w:color="auto" w:fill="FFFFFF"/>
        <w:tabs>
          <w:tab w:val="left" w:pos="566"/>
        </w:tabs>
        <w:autoSpaceDE w:val="0"/>
        <w:autoSpaceDN w:val="0"/>
        <w:adjustRightInd w:val="0"/>
        <w:spacing w:after="0" w:line="298" w:lineRule="exact"/>
        <w:ind w:left="566" w:right="10"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 xml:space="preserve">формирование </w:t>
      </w:r>
      <w:proofErr w:type="spellStart"/>
      <w:r w:rsidRPr="00762CDD">
        <w:rPr>
          <w:rFonts w:ascii="Times New Roman" w:eastAsia="Times New Roman" w:hAnsi="Times New Roman" w:cs="Times New Roman"/>
          <w:sz w:val="24"/>
          <w:szCs w:val="24"/>
        </w:rPr>
        <w:t>общеучебных</w:t>
      </w:r>
      <w:proofErr w:type="spellEnd"/>
      <w:r w:rsidRPr="00762CDD">
        <w:rPr>
          <w:rFonts w:ascii="Times New Roman" w:eastAsia="Times New Roman" w:hAnsi="Times New Roman" w:cs="Times New Roman"/>
          <w:sz w:val="24"/>
          <w:szCs w:val="24"/>
        </w:rPr>
        <w:t xml:space="preserve"> умений и способов интеллектуальной деятельности на основе методов информатики;</w:t>
      </w:r>
    </w:p>
    <w:p w:rsidR="00762CDD" w:rsidRPr="00762CDD" w:rsidRDefault="00762CDD" w:rsidP="00762CDD">
      <w:pPr>
        <w:widowControl w:val="0"/>
        <w:numPr>
          <w:ilvl w:val="0"/>
          <w:numId w:val="6"/>
        </w:numPr>
        <w:shd w:val="clear" w:color="auto" w:fill="FFFFFF"/>
        <w:tabs>
          <w:tab w:val="left" w:pos="566"/>
        </w:tabs>
        <w:autoSpaceDE w:val="0"/>
        <w:autoSpaceDN w:val="0"/>
        <w:adjustRightInd w:val="0"/>
        <w:spacing w:after="0" w:line="298" w:lineRule="exact"/>
        <w:ind w:left="566" w:right="10"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формирование у учащихся навыков информационно-учебной деятельности на базе средств ИКТ для решения познавательных задач и саморазвития;</w:t>
      </w:r>
    </w:p>
    <w:p w:rsidR="00762CDD" w:rsidRPr="00762CDD" w:rsidRDefault="00762CDD" w:rsidP="00762CDD">
      <w:pPr>
        <w:widowControl w:val="0"/>
        <w:numPr>
          <w:ilvl w:val="0"/>
          <w:numId w:val="7"/>
        </w:numPr>
        <w:shd w:val="clear" w:color="auto" w:fill="FFFFFF"/>
        <w:tabs>
          <w:tab w:val="left" w:pos="566"/>
        </w:tabs>
        <w:autoSpaceDE w:val="0"/>
        <w:autoSpaceDN w:val="0"/>
        <w:adjustRightInd w:val="0"/>
        <w:spacing w:after="0" w:line="298" w:lineRule="exact"/>
        <w:ind w:left="5" w:firstLine="709"/>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усиление междисциплинарных связей в школьном образовании;</w:t>
      </w:r>
    </w:p>
    <w:p w:rsidR="00762CDD" w:rsidRPr="00762CDD" w:rsidRDefault="00762CDD" w:rsidP="00762CDD">
      <w:pPr>
        <w:widowControl w:val="0"/>
        <w:numPr>
          <w:ilvl w:val="0"/>
          <w:numId w:val="7"/>
        </w:numPr>
        <w:shd w:val="clear" w:color="auto" w:fill="FFFFFF"/>
        <w:tabs>
          <w:tab w:val="left" w:pos="566"/>
        </w:tabs>
        <w:autoSpaceDE w:val="0"/>
        <w:autoSpaceDN w:val="0"/>
        <w:adjustRightInd w:val="0"/>
        <w:spacing w:after="0" w:line="298" w:lineRule="exact"/>
        <w:ind w:left="5" w:firstLine="709"/>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пропедевтика понятий основного курса школьной информатики;</w:t>
      </w:r>
    </w:p>
    <w:p w:rsidR="00762CDD" w:rsidRPr="00762CDD" w:rsidRDefault="00762CDD" w:rsidP="00762CDD">
      <w:pPr>
        <w:widowControl w:val="0"/>
        <w:numPr>
          <w:ilvl w:val="0"/>
          <w:numId w:val="6"/>
        </w:numPr>
        <w:shd w:val="clear" w:color="auto" w:fill="FFFFFF"/>
        <w:tabs>
          <w:tab w:val="left" w:pos="566"/>
        </w:tabs>
        <w:autoSpaceDE w:val="0"/>
        <w:autoSpaceDN w:val="0"/>
        <w:adjustRightInd w:val="0"/>
        <w:spacing w:after="0" w:line="298" w:lineRule="exact"/>
        <w:ind w:left="566" w:right="10"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развитие познавательных, интеллектуальных и творческих способностей учащихся.</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В основу курса информатики и ИКТ для 5–7 классов положены следующие идеи:</w:t>
      </w:r>
    </w:p>
    <w:p w:rsidR="00762CDD" w:rsidRPr="00762CDD" w:rsidRDefault="00762CDD" w:rsidP="00762CDD">
      <w:pPr>
        <w:widowControl w:val="0"/>
        <w:numPr>
          <w:ilvl w:val="0"/>
          <w:numId w:val="6"/>
        </w:numPr>
        <w:shd w:val="clear" w:color="auto" w:fill="FFFFFF"/>
        <w:tabs>
          <w:tab w:val="left" w:pos="566"/>
        </w:tabs>
        <w:autoSpaceDE w:val="0"/>
        <w:autoSpaceDN w:val="0"/>
        <w:adjustRightInd w:val="0"/>
        <w:spacing w:after="0" w:line="298" w:lineRule="exact"/>
        <w:ind w:left="566" w:right="5"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 xml:space="preserve">целостность и непрерывность, означающие, что данная ступень является важным звеном непрерывного курса информатики и ИКТ. В рамках данной ступени подготовки </w:t>
      </w:r>
      <w:proofErr w:type="gramStart"/>
      <w:r w:rsidRPr="00762CDD">
        <w:rPr>
          <w:rFonts w:ascii="Times New Roman" w:eastAsia="Times New Roman" w:hAnsi="Times New Roman" w:cs="Times New Roman"/>
          <w:sz w:val="24"/>
          <w:szCs w:val="24"/>
        </w:rPr>
        <w:t>начинается</w:t>
      </w:r>
      <w:proofErr w:type="gramEnd"/>
      <w:r w:rsidRPr="00762CDD">
        <w:rPr>
          <w:rFonts w:ascii="Times New Roman" w:eastAsia="Times New Roman" w:hAnsi="Times New Roman" w:cs="Times New Roman"/>
          <w:sz w:val="24"/>
          <w:szCs w:val="24"/>
        </w:rPr>
        <w:t>/продолжается осуществление вводного, ознакомительного обучения школьников, предваряющего более глубокое изучение предмета в 8–9 (основной курс) и 10–11 классах;</w:t>
      </w:r>
    </w:p>
    <w:p w:rsidR="00762CDD" w:rsidRPr="00762CDD" w:rsidRDefault="00762CDD" w:rsidP="00762CDD">
      <w:pPr>
        <w:widowControl w:val="0"/>
        <w:numPr>
          <w:ilvl w:val="0"/>
          <w:numId w:val="6"/>
        </w:numPr>
        <w:shd w:val="clear" w:color="auto" w:fill="FFFFFF"/>
        <w:tabs>
          <w:tab w:val="left" w:pos="566"/>
        </w:tabs>
        <w:autoSpaceDE w:val="0"/>
        <w:autoSpaceDN w:val="0"/>
        <w:adjustRightInd w:val="0"/>
        <w:spacing w:after="0" w:line="298" w:lineRule="exact"/>
        <w:ind w:left="566" w:right="5"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научность в сочетании с доступностью, строгость и систематичность изложения (включение в содержание фундаментальных положений современной науки с учетом возрастных особенностей обучаемых);</w:t>
      </w:r>
    </w:p>
    <w:p w:rsidR="00762CDD" w:rsidRPr="00762CDD" w:rsidRDefault="00762CDD" w:rsidP="00762CDD">
      <w:pPr>
        <w:widowControl w:val="0"/>
        <w:numPr>
          <w:ilvl w:val="0"/>
          <w:numId w:val="6"/>
        </w:numPr>
        <w:shd w:val="clear" w:color="auto" w:fill="FFFFFF"/>
        <w:tabs>
          <w:tab w:val="left" w:pos="566"/>
          <w:tab w:val="left" w:pos="5030"/>
        </w:tabs>
        <w:autoSpaceDE w:val="0"/>
        <w:autoSpaceDN w:val="0"/>
        <w:adjustRightInd w:val="0"/>
        <w:spacing w:after="0" w:line="298" w:lineRule="exact"/>
        <w:ind w:left="571" w:right="5"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практическая направленность,</w:t>
      </w:r>
      <w:r w:rsidRPr="00762CDD">
        <w:rPr>
          <w:rFonts w:ascii="Times New Roman" w:eastAsia="Times New Roman" w:hAnsi="Times New Roman" w:cs="Times New Roman"/>
          <w:sz w:val="24"/>
          <w:szCs w:val="24"/>
        </w:rPr>
        <w:tab/>
        <w:t xml:space="preserve">обеспечивающая отбор содержания, направленного на формирование у школьников умений и навыков, которые в современных условиях становятся необходимыми не только на уроках информатики, но и в учебной деятельности по другим предметам, при выполнении индивидуальных и коллективных проектов, в повседневной жизни, в дальнейшем освоении профессий, востребованных на рынке труда. При этом </w:t>
      </w:r>
      <w:r w:rsidRPr="00762CDD">
        <w:rPr>
          <w:rFonts w:ascii="Times New Roman" w:eastAsia="Times New Roman" w:hAnsi="Times New Roman" w:cs="Times New Roman"/>
          <w:spacing w:val="-1"/>
          <w:sz w:val="24"/>
          <w:szCs w:val="24"/>
        </w:rPr>
        <w:t xml:space="preserve">исходным является положение о том, что компьютер может многократно усилить </w:t>
      </w:r>
      <w:r w:rsidRPr="00762CDD">
        <w:rPr>
          <w:rFonts w:ascii="Times New Roman" w:eastAsia="Times New Roman" w:hAnsi="Times New Roman" w:cs="Times New Roman"/>
          <w:sz w:val="24"/>
          <w:szCs w:val="24"/>
        </w:rPr>
        <w:t>возможности человека, но не заменить его;</w:t>
      </w:r>
    </w:p>
    <w:p w:rsidR="00762CDD" w:rsidRPr="00762CDD" w:rsidRDefault="00762CDD" w:rsidP="00762CDD">
      <w:pPr>
        <w:widowControl w:val="0"/>
        <w:numPr>
          <w:ilvl w:val="0"/>
          <w:numId w:val="8"/>
        </w:numPr>
        <w:shd w:val="clear" w:color="auto" w:fill="FFFFFF"/>
        <w:tabs>
          <w:tab w:val="left" w:pos="571"/>
        </w:tabs>
        <w:autoSpaceDE w:val="0"/>
        <w:autoSpaceDN w:val="0"/>
        <w:adjustRightInd w:val="0"/>
        <w:spacing w:after="0" w:line="298" w:lineRule="exact"/>
        <w:ind w:left="571"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дидактическая спираль как важнейший фактор структуризации в методике обучения информатике: вначале общее знакомство с понятием, предполагающее учет имеющегося опыта обучаемых; затем его последующее развитие и обогащение, создающее предпосылки для научного обобщения в старших классах;</w:t>
      </w:r>
    </w:p>
    <w:p w:rsidR="00762CDD" w:rsidRPr="00762CDD" w:rsidRDefault="00762CDD" w:rsidP="00762CDD">
      <w:pPr>
        <w:widowControl w:val="0"/>
        <w:numPr>
          <w:ilvl w:val="0"/>
          <w:numId w:val="8"/>
        </w:numPr>
        <w:shd w:val="clear" w:color="auto" w:fill="FFFFFF"/>
        <w:tabs>
          <w:tab w:val="left" w:pos="571"/>
        </w:tabs>
        <w:autoSpaceDE w:val="0"/>
        <w:autoSpaceDN w:val="0"/>
        <w:adjustRightInd w:val="0"/>
        <w:spacing w:after="0" w:line="298" w:lineRule="exact"/>
        <w:ind w:left="571"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развивающее обучение – обучение ориентировано не только на получение новых знаний в области информатики и информационных технологий, но и на активизацию мыслительных процессов, формирование и развитие у школьников обобщенных способов деятельности, формирование навыков самостоятельной работы и т. д.</w:t>
      </w:r>
    </w:p>
    <w:p w:rsidR="00762CDD" w:rsidRPr="00762CDD" w:rsidRDefault="00762CDD" w:rsidP="00762CDD">
      <w:pPr>
        <w:shd w:val="clear" w:color="auto" w:fill="FFFFFF"/>
        <w:spacing w:after="0" w:line="298" w:lineRule="exact"/>
        <w:ind w:right="5"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 xml:space="preserve">В настоящее время информатика и ИКТ как учебный предмет проходит этап становления, еще ведутся дискуссии по поводу ее содержания вообще и на различных этапах </w:t>
      </w:r>
      <w:r w:rsidRPr="00762CDD">
        <w:rPr>
          <w:rFonts w:ascii="Times New Roman" w:eastAsia="Times New Roman" w:hAnsi="Times New Roman" w:cs="Times New Roman"/>
          <w:sz w:val="24"/>
          <w:szCs w:val="24"/>
        </w:rPr>
        <w:lastRenderedPageBreak/>
        <w:t>изучения в частности. Но есть ряд вопросов, необходимость включения которых в учебные планы бесспорна.</w:t>
      </w:r>
    </w:p>
    <w:p w:rsidR="00762CDD" w:rsidRPr="00762CDD" w:rsidRDefault="00762CDD" w:rsidP="00762CDD">
      <w:pPr>
        <w:shd w:val="clear" w:color="auto" w:fill="FFFFFF"/>
        <w:spacing w:after="0" w:line="298" w:lineRule="exact"/>
        <w:ind w:right="5" w:firstLine="709"/>
        <w:jc w:val="both"/>
        <w:rPr>
          <w:rFonts w:ascii="Times New Roman" w:hAnsi="Times New Roman" w:cs="Times New Roman"/>
          <w:sz w:val="24"/>
          <w:szCs w:val="24"/>
        </w:rPr>
      </w:pPr>
      <w:proofErr w:type="gramStart"/>
      <w:r w:rsidRPr="00762CDD">
        <w:rPr>
          <w:rFonts w:ascii="Times New Roman" w:eastAsia="Times New Roman" w:hAnsi="Times New Roman" w:cs="Times New Roman"/>
          <w:sz w:val="24"/>
          <w:szCs w:val="24"/>
        </w:rPr>
        <w:t xml:space="preserve">Уже на самых ранних этапах обучения школьники должны получать представление о сущности информационных процессов, рассматривать примеры </w:t>
      </w:r>
      <w:r w:rsidRPr="00762CDD">
        <w:rPr>
          <w:rFonts w:ascii="Times New Roman" w:eastAsia="Times New Roman" w:hAnsi="Times New Roman" w:cs="Times New Roman"/>
          <w:spacing w:val="-1"/>
          <w:sz w:val="24"/>
          <w:szCs w:val="24"/>
        </w:rPr>
        <w:t xml:space="preserve">передачи, хранения и обработки информации в деятельности человека, живой природе </w:t>
      </w:r>
      <w:r w:rsidRPr="00762CDD">
        <w:rPr>
          <w:rFonts w:ascii="Times New Roman" w:eastAsia="Times New Roman" w:hAnsi="Times New Roman" w:cs="Times New Roman"/>
          <w:sz w:val="24"/>
          <w:szCs w:val="24"/>
        </w:rPr>
        <w:t>и технике, учиться выделять общее и особенное в протекании информационных процессов, устанавливать связи, сравнивать, проводить аналогии и т. д. Опыт преподавания информатики в школе показывает, что знакомство учащихся в курсе информатики (на предметном уровне</w:t>
      </w:r>
      <w:proofErr w:type="gramEnd"/>
      <w:r w:rsidRPr="00762CDD">
        <w:rPr>
          <w:rFonts w:ascii="Times New Roman" w:eastAsia="Times New Roman" w:hAnsi="Times New Roman" w:cs="Times New Roman"/>
          <w:sz w:val="24"/>
          <w:szCs w:val="24"/>
        </w:rPr>
        <w:t>) с анализом, синтезом, сравнением, абстрагированием и обобщением как информационными методами способно послужить сильным импульсом к развитию и совершенствованию соответствующих умений и навыков в рамках других предметов. Это помогает ребенку осмысленно видеть окружающий мир, более успешно в нем ориентироваться, формирует основы научного мировоззрения.</w:t>
      </w:r>
    </w:p>
    <w:p w:rsidR="00762CDD" w:rsidRPr="00762CDD" w:rsidRDefault="00762CDD" w:rsidP="00762CDD">
      <w:pPr>
        <w:shd w:val="clear" w:color="auto" w:fill="FFFFFF"/>
        <w:spacing w:after="0" w:line="298" w:lineRule="exact"/>
        <w:ind w:right="24"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 xml:space="preserve">Исключительно важную роль в современном образовании играют методы </w:t>
      </w:r>
      <w:r w:rsidRPr="00762CDD">
        <w:rPr>
          <w:rFonts w:ascii="Times New Roman" w:eastAsia="Times New Roman" w:hAnsi="Times New Roman" w:cs="Times New Roman"/>
          <w:spacing w:val="-1"/>
          <w:sz w:val="24"/>
          <w:szCs w:val="24"/>
        </w:rPr>
        <w:t xml:space="preserve">информационного моделирования. Модель является инструментом решения реальных </w:t>
      </w:r>
      <w:r w:rsidRPr="00762CDD">
        <w:rPr>
          <w:rFonts w:ascii="Times New Roman" w:eastAsia="Times New Roman" w:hAnsi="Times New Roman" w:cs="Times New Roman"/>
          <w:sz w:val="24"/>
          <w:szCs w:val="24"/>
        </w:rPr>
        <w:t xml:space="preserve">задач. Моделирование приучает находить главное, отбрасывать второстепенное, самостоятельно принимать решения. Понятие модели в неявном виде и ранее использовалось практически во многих школьных дисциплинах. Сегодня же идеи моделирования еще более активно внедряются во все школьные предметы: навыки построения и исследования информационных моделей относятся к разряду </w:t>
      </w:r>
      <w:proofErr w:type="spellStart"/>
      <w:r w:rsidRPr="00762CDD">
        <w:rPr>
          <w:rFonts w:ascii="Times New Roman" w:eastAsia="Times New Roman" w:hAnsi="Times New Roman" w:cs="Times New Roman"/>
          <w:sz w:val="24"/>
          <w:szCs w:val="24"/>
        </w:rPr>
        <w:t>общеучебных</w:t>
      </w:r>
      <w:proofErr w:type="spellEnd"/>
      <w:r w:rsidRPr="00762CDD">
        <w:rPr>
          <w:rFonts w:ascii="Times New Roman" w:eastAsia="Times New Roman" w:hAnsi="Times New Roman" w:cs="Times New Roman"/>
          <w:sz w:val="24"/>
          <w:szCs w:val="24"/>
        </w:rPr>
        <w:t xml:space="preserve"> навыков; информационное моделирование рассматривается как основной метод приобретения знаний. При этом в педагогической литературе постоянно подчеркивается, что современные школьники слабо ориентируются в различных знаковых системах, не умеют «читать» таблицы, графики, диаграммы, схемы, не способны самостоятельно перекодировать информацию из одной знаковой системы в другую, испытывают затруднения при выборе формы представления информации в зависимости от стоящей задачи. Отечественные специалисты отмечают, что именно курс информатики в наибольшей степени способствует систематизации знаний учащихся о моделировании, обеспечивает возможность осознанного применения информационного моделирования в их учебной, а затем и практической деятельности. В рамках данного направления в нашем курсе ученики овладевают навыками построения широкого класса информационных моделей.</w:t>
      </w:r>
    </w:p>
    <w:p w:rsidR="00762CDD" w:rsidRPr="00762CDD" w:rsidRDefault="00762CDD" w:rsidP="00762CDD">
      <w:pPr>
        <w:shd w:val="clear" w:color="auto" w:fill="FFFFFF"/>
        <w:spacing w:after="0" w:line="298" w:lineRule="exact"/>
        <w:ind w:left="5" w:right="10"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 xml:space="preserve">Достаточно полно в нашем курсе представлена и линия информационного управления: </w:t>
      </w:r>
      <w:proofErr w:type="gramStart"/>
      <w:r w:rsidRPr="00762CDD">
        <w:rPr>
          <w:rFonts w:ascii="Times New Roman" w:eastAsia="Times New Roman" w:hAnsi="Times New Roman" w:cs="Times New Roman"/>
          <w:sz w:val="24"/>
          <w:szCs w:val="24"/>
        </w:rPr>
        <w:t>разрабатывая алгоритмы решения задач самого разного происхождения школьники вырабатывают привычку к</w:t>
      </w:r>
      <w:proofErr w:type="gramEnd"/>
      <w:r w:rsidRPr="00762CDD">
        <w:rPr>
          <w:rFonts w:ascii="Times New Roman" w:eastAsia="Times New Roman" w:hAnsi="Times New Roman" w:cs="Times New Roman"/>
          <w:sz w:val="24"/>
          <w:szCs w:val="24"/>
        </w:rPr>
        <w:t xml:space="preserve"> точному и полному описанию своих действий, получают опыт планирования и управления исполнителями.</w:t>
      </w:r>
    </w:p>
    <w:p w:rsidR="00762CDD" w:rsidRPr="00762CDD" w:rsidRDefault="00762CDD" w:rsidP="00762CDD">
      <w:pPr>
        <w:shd w:val="clear" w:color="auto" w:fill="FFFFFF"/>
        <w:spacing w:after="0" w:line="298" w:lineRule="exact"/>
        <w:ind w:left="5"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 xml:space="preserve">Практическая часть курса «Информатика и ИКТ» направлена на освоение школьниками широкого спектра умений и навыков использования средств информационных и коммуникационных технологий, являющихся значимыми как для формирования функциональной грамотности, социализации школьников, последующей деятельности выпускников, так и для повышения эффективности освоения других учебных предметов, освоения </w:t>
      </w:r>
      <w:proofErr w:type="spellStart"/>
      <w:r w:rsidRPr="00762CDD">
        <w:rPr>
          <w:rFonts w:ascii="Times New Roman" w:eastAsia="Times New Roman" w:hAnsi="Times New Roman" w:cs="Times New Roman"/>
          <w:sz w:val="24"/>
          <w:szCs w:val="24"/>
        </w:rPr>
        <w:t>межпредметных</w:t>
      </w:r>
      <w:proofErr w:type="spellEnd"/>
      <w:r w:rsidRPr="00762CDD">
        <w:rPr>
          <w:rFonts w:ascii="Times New Roman" w:eastAsia="Times New Roman" w:hAnsi="Times New Roman" w:cs="Times New Roman"/>
          <w:sz w:val="24"/>
          <w:szCs w:val="24"/>
        </w:rPr>
        <w:t xml:space="preserve">, </w:t>
      </w:r>
      <w:proofErr w:type="spellStart"/>
      <w:r w:rsidRPr="00762CDD">
        <w:rPr>
          <w:rFonts w:ascii="Times New Roman" w:eastAsia="Times New Roman" w:hAnsi="Times New Roman" w:cs="Times New Roman"/>
          <w:sz w:val="24"/>
          <w:szCs w:val="24"/>
        </w:rPr>
        <w:t>общеучебных</w:t>
      </w:r>
      <w:proofErr w:type="spellEnd"/>
      <w:r w:rsidRPr="00762CDD">
        <w:rPr>
          <w:rFonts w:ascii="Times New Roman" w:eastAsia="Times New Roman" w:hAnsi="Times New Roman" w:cs="Times New Roman"/>
          <w:sz w:val="24"/>
          <w:szCs w:val="24"/>
        </w:rPr>
        <w:t xml:space="preserve"> умений в условиях информатизации образования. Формирование пользовательских навыков для введения компьютера в учебную деятельность подкрепляется самостоятельной творческой работой, личностно значимой для обучаемого в рамках информационно-предметного практикума, сущность которого состоит в наполнении задач по информатике актуальным предметным содержанием. Только в этом случае в полной мере раскрывается индивидуальность, интеллектуальный потенциал обучаемого, проявляются полученные на занятиях знания, умения и навыки, закрепляются навыки самостоятельной работы.</w:t>
      </w:r>
    </w:p>
    <w:p w:rsidR="00205126" w:rsidRDefault="00205126" w:rsidP="00762CDD">
      <w:pPr>
        <w:shd w:val="clear" w:color="auto" w:fill="FFFFFF"/>
        <w:spacing w:after="0"/>
        <w:ind w:firstLine="709"/>
        <w:rPr>
          <w:rFonts w:ascii="Times New Roman" w:eastAsia="Times New Roman" w:hAnsi="Times New Roman" w:cs="Times New Roman"/>
          <w:b/>
          <w:bCs/>
          <w:sz w:val="24"/>
          <w:szCs w:val="24"/>
        </w:rPr>
      </w:pPr>
    </w:p>
    <w:p w:rsidR="00205126" w:rsidRDefault="00205126" w:rsidP="00762CDD">
      <w:pPr>
        <w:shd w:val="clear" w:color="auto" w:fill="FFFFFF"/>
        <w:spacing w:after="0"/>
        <w:ind w:firstLine="709"/>
        <w:rPr>
          <w:rFonts w:ascii="Times New Roman" w:eastAsia="Times New Roman" w:hAnsi="Times New Roman" w:cs="Times New Roman"/>
          <w:b/>
          <w:bCs/>
          <w:sz w:val="24"/>
          <w:szCs w:val="24"/>
        </w:rPr>
      </w:pPr>
    </w:p>
    <w:p w:rsidR="00762CDD" w:rsidRPr="00205126" w:rsidRDefault="00762CDD" w:rsidP="00205126">
      <w:pPr>
        <w:shd w:val="clear" w:color="auto" w:fill="FFFFFF"/>
        <w:spacing w:after="0"/>
        <w:ind w:firstLine="709"/>
        <w:jc w:val="center"/>
        <w:rPr>
          <w:rFonts w:ascii="Times New Roman" w:hAnsi="Times New Roman" w:cs="Times New Roman"/>
          <w:sz w:val="40"/>
          <w:szCs w:val="40"/>
        </w:rPr>
      </w:pPr>
      <w:r w:rsidRPr="00205126">
        <w:rPr>
          <w:rFonts w:ascii="Times New Roman" w:eastAsia="Times New Roman" w:hAnsi="Times New Roman" w:cs="Times New Roman"/>
          <w:b/>
          <w:bCs/>
          <w:sz w:val="40"/>
          <w:szCs w:val="40"/>
        </w:rPr>
        <w:lastRenderedPageBreak/>
        <w:t>Содержание курса информатики и ИКТ для 5-7 классов (105 часов)</w:t>
      </w:r>
    </w:p>
    <w:p w:rsidR="00762CDD" w:rsidRPr="00762CDD" w:rsidRDefault="00762CDD" w:rsidP="00762CDD">
      <w:pPr>
        <w:shd w:val="clear" w:color="auto" w:fill="FFFFFF"/>
        <w:spacing w:after="0"/>
        <w:ind w:right="10" w:firstLine="709"/>
        <w:jc w:val="center"/>
        <w:rPr>
          <w:rFonts w:ascii="Times New Roman" w:hAnsi="Times New Roman" w:cs="Times New Roman"/>
          <w:sz w:val="24"/>
          <w:szCs w:val="24"/>
        </w:rPr>
      </w:pPr>
      <w:r w:rsidRPr="00762CDD">
        <w:rPr>
          <w:rFonts w:ascii="Times New Roman" w:hAnsi="Times New Roman" w:cs="Times New Roman"/>
          <w:b/>
          <w:bCs/>
          <w:spacing w:val="-1"/>
          <w:sz w:val="24"/>
          <w:szCs w:val="24"/>
        </w:rPr>
        <w:t xml:space="preserve">5 </w:t>
      </w:r>
      <w:r w:rsidRPr="00762CDD">
        <w:rPr>
          <w:rFonts w:ascii="Times New Roman" w:eastAsia="Times New Roman" w:hAnsi="Times New Roman" w:cs="Times New Roman"/>
          <w:b/>
          <w:bCs/>
          <w:spacing w:val="-1"/>
          <w:sz w:val="24"/>
          <w:szCs w:val="24"/>
        </w:rPr>
        <w:t>класс</w:t>
      </w:r>
    </w:p>
    <w:p w:rsidR="00762CDD" w:rsidRPr="00762CDD" w:rsidRDefault="00762CDD" w:rsidP="00762CDD">
      <w:pPr>
        <w:shd w:val="clear" w:color="auto" w:fill="FFFFFF"/>
        <w:spacing w:after="0"/>
        <w:ind w:left="3686" w:firstLine="709"/>
        <w:rPr>
          <w:rFonts w:ascii="Times New Roman" w:hAnsi="Times New Roman" w:cs="Times New Roman"/>
          <w:sz w:val="24"/>
          <w:szCs w:val="24"/>
        </w:rPr>
      </w:pPr>
      <w:r w:rsidRPr="00762CDD">
        <w:rPr>
          <w:rFonts w:ascii="Times New Roman" w:eastAsia="Times New Roman" w:hAnsi="Times New Roman" w:cs="Times New Roman"/>
          <w:sz w:val="24"/>
          <w:szCs w:val="24"/>
        </w:rPr>
        <w:t>Общее число часов – 35 ч</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hAnsi="Times New Roman" w:cs="Times New Roman"/>
          <w:b/>
          <w:bCs/>
          <w:sz w:val="24"/>
          <w:szCs w:val="24"/>
        </w:rPr>
        <w:t xml:space="preserve">1. </w:t>
      </w:r>
      <w:r w:rsidRPr="00762CDD">
        <w:rPr>
          <w:rFonts w:ascii="Times New Roman" w:eastAsia="Times New Roman" w:hAnsi="Times New Roman" w:cs="Times New Roman"/>
          <w:b/>
          <w:bCs/>
          <w:sz w:val="24"/>
          <w:szCs w:val="24"/>
        </w:rPr>
        <w:t>Компьютер для начинающих (8 ч)</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Информация и информатика.</w:t>
      </w:r>
    </w:p>
    <w:p w:rsidR="00762CDD" w:rsidRPr="00762CDD" w:rsidRDefault="00762CDD" w:rsidP="00762CDD">
      <w:pPr>
        <w:shd w:val="clear" w:color="auto" w:fill="FFFFFF"/>
        <w:spacing w:after="0" w:line="298" w:lineRule="exact"/>
        <w:ind w:right="5"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 xml:space="preserve">Как устроен компьютер. </w:t>
      </w:r>
      <w:r w:rsidRPr="00762CDD">
        <w:rPr>
          <w:rFonts w:ascii="Times New Roman" w:eastAsia="Times New Roman" w:hAnsi="Times New Roman" w:cs="Times New Roman"/>
          <w:i/>
          <w:iCs/>
          <w:sz w:val="24"/>
          <w:szCs w:val="24"/>
        </w:rPr>
        <w:t>Что умеет компьютер</w:t>
      </w:r>
      <w:hyperlink w:anchor="bookmark0" w:history="1">
        <w:r w:rsidRPr="00762CDD">
          <w:rPr>
            <w:rFonts w:ascii="Times New Roman" w:eastAsia="Times New Roman" w:hAnsi="Times New Roman" w:cs="Times New Roman"/>
            <w:i/>
            <w:iCs/>
            <w:sz w:val="24"/>
            <w:szCs w:val="24"/>
            <w:vertAlign w:val="superscript"/>
          </w:rPr>
          <w:t>1</w:t>
        </w:r>
      </w:hyperlink>
      <w:r w:rsidRPr="00762CDD">
        <w:rPr>
          <w:rFonts w:ascii="Times New Roman" w:eastAsia="Times New Roman" w:hAnsi="Times New Roman" w:cs="Times New Roman"/>
          <w:sz w:val="24"/>
          <w:szCs w:val="24"/>
        </w:rPr>
        <w:t>. Техника безопасности и организация рабочего места.</w:t>
      </w:r>
    </w:p>
    <w:p w:rsidR="00762CDD" w:rsidRPr="00762CDD" w:rsidRDefault="00762CDD" w:rsidP="00762CDD">
      <w:pPr>
        <w:shd w:val="clear" w:color="auto" w:fill="FFFFFF"/>
        <w:spacing w:after="0" w:line="298" w:lineRule="exact"/>
        <w:ind w:left="5" w:right="10"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 xml:space="preserve">Ввод информации в память компьютера. Клавиатура. Группы клавиш. </w:t>
      </w:r>
      <w:r w:rsidRPr="00762CDD">
        <w:rPr>
          <w:rFonts w:ascii="Times New Roman" w:eastAsia="Times New Roman" w:hAnsi="Times New Roman" w:cs="Times New Roman"/>
          <w:i/>
          <w:iCs/>
          <w:sz w:val="24"/>
          <w:szCs w:val="24"/>
        </w:rPr>
        <w:t>История латинской раскладки клавиатуры</w:t>
      </w:r>
      <w:r w:rsidRPr="00762CDD">
        <w:rPr>
          <w:rFonts w:ascii="Times New Roman" w:eastAsia="Times New Roman" w:hAnsi="Times New Roman" w:cs="Times New Roman"/>
          <w:sz w:val="24"/>
          <w:szCs w:val="24"/>
        </w:rPr>
        <w:t>. Основная позиция пальцев на клавиатуре.</w:t>
      </w:r>
    </w:p>
    <w:p w:rsidR="00762CDD" w:rsidRPr="00762CDD" w:rsidRDefault="00762CDD" w:rsidP="00762CDD">
      <w:pPr>
        <w:shd w:val="clear" w:color="auto" w:fill="FFFFFF"/>
        <w:spacing w:after="0" w:line="298" w:lineRule="exact"/>
        <w:ind w:right="5" w:firstLine="709"/>
        <w:jc w:val="both"/>
        <w:rPr>
          <w:rFonts w:ascii="Times New Roman" w:hAnsi="Times New Roman" w:cs="Times New Roman"/>
          <w:sz w:val="24"/>
          <w:szCs w:val="24"/>
        </w:rPr>
      </w:pPr>
      <w:r w:rsidRPr="00762CDD">
        <w:rPr>
          <w:rFonts w:ascii="Times New Roman" w:eastAsia="Times New Roman" w:hAnsi="Times New Roman" w:cs="Times New Roman"/>
          <w:spacing w:val="-1"/>
          <w:sz w:val="24"/>
          <w:szCs w:val="24"/>
        </w:rPr>
        <w:t xml:space="preserve">Программы и файлы. Рабочий стол. Управление компьютером с помощью мыши. </w:t>
      </w:r>
      <w:r w:rsidRPr="00762CDD">
        <w:rPr>
          <w:rFonts w:ascii="Times New Roman" w:eastAsia="Times New Roman" w:hAnsi="Times New Roman" w:cs="Times New Roman"/>
          <w:i/>
          <w:iCs/>
          <w:sz w:val="24"/>
          <w:szCs w:val="24"/>
        </w:rPr>
        <w:t>Как работает мышь</w:t>
      </w:r>
      <w:r w:rsidRPr="00762CDD">
        <w:rPr>
          <w:rFonts w:ascii="Times New Roman" w:eastAsia="Times New Roman" w:hAnsi="Times New Roman" w:cs="Times New Roman"/>
          <w:sz w:val="24"/>
          <w:szCs w:val="24"/>
        </w:rPr>
        <w:t>. Главное меню. Запуск программ. Управление компьютером с помощью меню.</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b/>
          <w:bCs/>
          <w:i/>
          <w:iCs/>
          <w:sz w:val="24"/>
          <w:szCs w:val="24"/>
        </w:rPr>
        <w:t>Компьютерный практикум</w:t>
      </w:r>
    </w:p>
    <w:p w:rsidR="00762CDD" w:rsidRPr="00762CDD" w:rsidRDefault="00762CDD" w:rsidP="00762CDD">
      <w:pPr>
        <w:shd w:val="clear" w:color="auto" w:fill="FFFFFF"/>
        <w:spacing w:after="0" w:line="298" w:lineRule="exact"/>
        <w:ind w:left="542" w:right="2880" w:firstLine="709"/>
        <w:rPr>
          <w:rFonts w:ascii="Times New Roman" w:hAnsi="Times New Roman" w:cs="Times New Roman"/>
          <w:sz w:val="24"/>
          <w:szCs w:val="24"/>
        </w:rPr>
      </w:pPr>
      <w:r w:rsidRPr="00762CDD">
        <w:rPr>
          <w:rFonts w:ascii="Times New Roman" w:eastAsia="Times New Roman" w:hAnsi="Times New Roman" w:cs="Times New Roman"/>
          <w:spacing w:val="-2"/>
          <w:sz w:val="24"/>
          <w:szCs w:val="24"/>
        </w:rPr>
        <w:t xml:space="preserve">Практическая работа № 1 «Знакомимся с клавиатурой». </w:t>
      </w:r>
      <w:r w:rsidRPr="00762CDD">
        <w:rPr>
          <w:rFonts w:ascii="Times New Roman" w:eastAsia="Times New Roman" w:hAnsi="Times New Roman" w:cs="Times New Roman"/>
          <w:sz w:val="24"/>
          <w:szCs w:val="24"/>
        </w:rPr>
        <w:t>Практическая работа № 2 «Осваиваем мышь».</w:t>
      </w:r>
    </w:p>
    <w:p w:rsidR="00762CDD" w:rsidRPr="00762CDD" w:rsidRDefault="00762CDD" w:rsidP="00762CDD">
      <w:pPr>
        <w:shd w:val="clear" w:color="auto" w:fill="FFFFFF"/>
        <w:spacing w:after="0" w:line="298" w:lineRule="exact"/>
        <w:ind w:right="10"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Практическая работа № 3 «Запускаем программы. Основные элементы окна программы».</w:t>
      </w:r>
    </w:p>
    <w:p w:rsidR="00762CDD" w:rsidRPr="00762CDD" w:rsidRDefault="00762CDD" w:rsidP="00762CDD">
      <w:pPr>
        <w:shd w:val="clear" w:color="auto" w:fill="FFFFFF"/>
        <w:spacing w:after="0" w:line="298" w:lineRule="exact"/>
        <w:ind w:left="542" w:right="1728" w:firstLine="709"/>
        <w:rPr>
          <w:rFonts w:ascii="Times New Roman" w:hAnsi="Times New Roman" w:cs="Times New Roman"/>
          <w:sz w:val="24"/>
          <w:szCs w:val="24"/>
        </w:rPr>
      </w:pPr>
      <w:r w:rsidRPr="00762CDD">
        <w:rPr>
          <w:rFonts w:ascii="Times New Roman" w:eastAsia="Times New Roman" w:hAnsi="Times New Roman" w:cs="Times New Roman"/>
          <w:spacing w:val="-2"/>
          <w:sz w:val="24"/>
          <w:szCs w:val="24"/>
        </w:rPr>
        <w:t xml:space="preserve">Практическая работа № 4 «Знакомимся с компьютерным меню». </w:t>
      </w:r>
      <w:r w:rsidRPr="00762CDD">
        <w:rPr>
          <w:rFonts w:ascii="Times New Roman" w:eastAsia="Times New Roman" w:hAnsi="Times New Roman" w:cs="Times New Roman"/>
          <w:sz w:val="24"/>
          <w:szCs w:val="24"/>
        </w:rPr>
        <w:t>Клавиатурный тренажер.</w:t>
      </w:r>
    </w:p>
    <w:p w:rsidR="00762CDD" w:rsidRPr="00762CDD" w:rsidRDefault="00762CDD" w:rsidP="00762CDD">
      <w:pPr>
        <w:shd w:val="clear" w:color="auto" w:fill="FFFFFF"/>
        <w:tabs>
          <w:tab w:val="left" w:pos="802"/>
        </w:tabs>
        <w:spacing w:after="0" w:line="298" w:lineRule="exact"/>
        <w:ind w:left="542" w:firstLine="709"/>
        <w:rPr>
          <w:rFonts w:ascii="Times New Roman" w:hAnsi="Times New Roman" w:cs="Times New Roman"/>
          <w:sz w:val="24"/>
          <w:szCs w:val="24"/>
        </w:rPr>
      </w:pPr>
      <w:r w:rsidRPr="00762CDD">
        <w:rPr>
          <w:rFonts w:ascii="Times New Roman" w:hAnsi="Times New Roman" w:cs="Times New Roman"/>
          <w:b/>
          <w:bCs/>
          <w:spacing w:val="-2"/>
          <w:sz w:val="24"/>
          <w:szCs w:val="24"/>
        </w:rPr>
        <w:t>2.</w:t>
      </w:r>
      <w:r w:rsidRPr="00762CDD">
        <w:rPr>
          <w:rFonts w:ascii="Times New Roman" w:hAnsi="Times New Roman" w:cs="Times New Roman"/>
          <w:b/>
          <w:bCs/>
          <w:sz w:val="24"/>
          <w:szCs w:val="24"/>
        </w:rPr>
        <w:tab/>
      </w:r>
      <w:r w:rsidRPr="00762CDD">
        <w:rPr>
          <w:rFonts w:ascii="Times New Roman" w:eastAsia="Times New Roman" w:hAnsi="Times New Roman" w:cs="Times New Roman"/>
          <w:b/>
          <w:bCs/>
          <w:sz w:val="24"/>
          <w:szCs w:val="24"/>
        </w:rPr>
        <w:t>Информация вокруг нас (15 ч)</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Действия с информацией.</w:t>
      </w:r>
    </w:p>
    <w:p w:rsidR="00762CDD" w:rsidRPr="00762CDD" w:rsidRDefault="00762CDD" w:rsidP="00762CDD">
      <w:pPr>
        <w:shd w:val="clear" w:color="auto" w:fill="FFFFFF"/>
        <w:spacing w:after="0" w:line="298" w:lineRule="exact"/>
        <w:ind w:right="5"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 xml:space="preserve">Хранение информации. Носители информации. </w:t>
      </w:r>
      <w:r w:rsidRPr="00762CDD">
        <w:rPr>
          <w:rFonts w:ascii="Times New Roman" w:eastAsia="Times New Roman" w:hAnsi="Times New Roman" w:cs="Times New Roman"/>
          <w:i/>
          <w:iCs/>
          <w:sz w:val="24"/>
          <w:szCs w:val="24"/>
        </w:rPr>
        <w:t>Как хранили информацию раньше. Носители информации, созданные в XX веке. Сколько информации может хранить лазерный диск.</w:t>
      </w:r>
    </w:p>
    <w:p w:rsidR="00762CDD" w:rsidRPr="00762CDD" w:rsidRDefault="00762CDD" w:rsidP="00762CDD">
      <w:pPr>
        <w:shd w:val="clear" w:color="auto" w:fill="FFFFFF"/>
        <w:spacing w:after="0" w:line="298" w:lineRule="exact"/>
        <w:ind w:left="5" w:right="5"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 xml:space="preserve">Передача информации. </w:t>
      </w:r>
      <w:r w:rsidRPr="00762CDD">
        <w:rPr>
          <w:rFonts w:ascii="Times New Roman" w:eastAsia="Times New Roman" w:hAnsi="Times New Roman" w:cs="Times New Roman"/>
          <w:i/>
          <w:iCs/>
          <w:sz w:val="24"/>
          <w:szCs w:val="24"/>
        </w:rPr>
        <w:t>Как передавали информацию в прошлом. Научные открытия и средства передачи информации.</w:t>
      </w:r>
    </w:p>
    <w:p w:rsidR="00762CDD" w:rsidRPr="00762CDD" w:rsidRDefault="00762CDD" w:rsidP="00762CDD">
      <w:pPr>
        <w:shd w:val="clear" w:color="auto" w:fill="FFFFFF"/>
        <w:spacing w:after="0" w:line="298" w:lineRule="exact"/>
        <w:ind w:right="5"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 xml:space="preserve">Кодирование информации. Язык жестов. Формы представления информации. Метод координат. Текст как форма представления информации. Табличная форма представления информации. Наглядные формы представления информации. </w:t>
      </w:r>
      <w:r w:rsidRPr="00762CDD">
        <w:rPr>
          <w:rFonts w:ascii="Times New Roman" w:eastAsia="Times New Roman" w:hAnsi="Times New Roman" w:cs="Times New Roman"/>
          <w:i/>
          <w:iCs/>
          <w:sz w:val="24"/>
          <w:szCs w:val="24"/>
        </w:rPr>
        <w:t>От текста к рисунку, от рисунка к схеме.</w:t>
      </w:r>
    </w:p>
    <w:p w:rsidR="00762CDD" w:rsidRPr="00762CDD" w:rsidRDefault="00762CDD" w:rsidP="00762CDD">
      <w:pPr>
        <w:shd w:val="clear" w:color="auto" w:fill="FFFFFF"/>
        <w:spacing w:after="0" w:line="298" w:lineRule="exact"/>
        <w:ind w:right="5"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 xml:space="preserve">Обработка информации. Изменение формы представления информации. </w:t>
      </w:r>
      <w:r w:rsidRPr="00762CDD">
        <w:rPr>
          <w:rFonts w:ascii="Times New Roman" w:eastAsia="Times New Roman" w:hAnsi="Times New Roman" w:cs="Times New Roman"/>
          <w:spacing w:val="-1"/>
          <w:sz w:val="24"/>
          <w:szCs w:val="24"/>
        </w:rPr>
        <w:t xml:space="preserve">Систематизация информации. Поиск информации. Кодирование как изменение формы </w:t>
      </w:r>
      <w:r w:rsidRPr="00762CDD">
        <w:rPr>
          <w:rFonts w:ascii="Times New Roman" w:eastAsia="Times New Roman" w:hAnsi="Times New Roman" w:cs="Times New Roman"/>
          <w:sz w:val="24"/>
          <w:szCs w:val="24"/>
        </w:rPr>
        <w:t>представления информации.</w:t>
      </w:r>
    </w:p>
    <w:p w:rsidR="00762CDD" w:rsidRPr="00762CDD" w:rsidRDefault="00762CDD" w:rsidP="00762CDD">
      <w:pPr>
        <w:shd w:val="clear" w:color="auto" w:fill="FFFFFF"/>
        <w:spacing w:after="0" w:line="298" w:lineRule="exact"/>
        <w:ind w:left="5" w:right="5"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Получение новой информации. Преобразование информации по заданным правилам. Преобразование информации путем рассуждений. Разработка плана действий и его запись. Запись плана действий в табличной форме.</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b/>
          <w:bCs/>
          <w:i/>
          <w:iCs/>
          <w:sz w:val="24"/>
          <w:szCs w:val="24"/>
        </w:rPr>
        <w:t>Компьютерный практикум</w:t>
      </w:r>
    </w:p>
    <w:p w:rsidR="00762CDD" w:rsidRPr="00762CDD" w:rsidRDefault="00762CDD" w:rsidP="00762CDD">
      <w:pPr>
        <w:shd w:val="clear" w:color="auto" w:fill="FFFFFF"/>
        <w:spacing w:after="0" w:line="298" w:lineRule="exact"/>
        <w:ind w:left="542" w:right="974"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 xml:space="preserve">Клавиатурный тренажер. Координатный тренажер. </w:t>
      </w:r>
      <w:r w:rsidRPr="00762CDD">
        <w:rPr>
          <w:rFonts w:ascii="Times New Roman" w:eastAsia="Times New Roman" w:hAnsi="Times New Roman" w:cs="Times New Roman"/>
          <w:spacing w:val="-2"/>
          <w:sz w:val="24"/>
          <w:szCs w:val="24"/>
        </w:rPr>
        <w:t>Логические компьютерные игры, поддерживающие изучаемый материал.</w:t>
      </w:r>
    </w:p>
    <w:p w:rsidR="00762CDD" w:rsidRPr="00762CDD" w:rsidRDefault="00762CDD" w:rsidP="00762CDD">
      <w:pPr>
        <w:shd w:val="clear" w:color="auto" w:fill="FFFFFF"/>
        <w:tabs>
          <w:tab w:val="left" w:pos="802"/>
        </w:tabs>
        <w:spacing w:after="0" w:line="298" w:lineRule="exact"/>
        <w:ind w:left="542" w:firstLine="709"/>
        <w:rPr>
          <w:rFonts w:ascii="Times New Roman" w:hAnsi="Times New Roman" w:cs="Times New Roman"/>
          <w:sz w:val="24"/>
          <w:szCs w:val="24"/>
        </w:rPr>
      </w:pPr>
      <w:r w:rsidRPr="00762CDD">
        <w:rPr>
          <w:rFonts w:ascii="Times New Roman" w:hAnsi="Times New Roman" w:cs="Times New Roman"/>
          <w:b/>
          <w:bCs/>
          <w:spacing w:val="-2"/>
          <w:sz w:val="24"/>
          <w:szCs w:val="24"/>
        </w:rPr>
        <w:t>3.</w:t>
      </w:r>
      <w:r w:rsidRPr="00762CDD">
        <w:rPr>
          <w:rFonts w:ascii="Times New Roman" w:hAnsi="Times New Roman" w:cs="Times New Roman"/>
          <w:b/>
          <w:bCs/>
          <w:sz w:val="24"/>
          <w:szCs w:val="24"/>
        </w:rPr>
        <w:tab/>
      </w:r>
      <w:r w:rsidRPr="00762CDD">
        <w:rPr>
          <w:rFonts w:ascii="Times New Roman" w:eastAsia="Times New Roman" w:hAnsi="Times New Roman" w:cs="Times New Roman"/>
          <w:b/>
          <w:bCs/>
          <w:sz w:val="24"/>
          <w:szCs w:val="24"/>
        </w:rPr>
        <w:t>Информационные технологии (10 ч)</w:t>
      </w:r>
    </w:p>
    <w:p w:rsidR="00762CDD" w:rsidRPr="00762CDD" w:rsidRDefault="00762CDD" w:rsidP="00762CDD">
      <w:pPr>
        <w:shd w:val="clear" w:color="auto" w:fill="FFFFFF"/>
        <w:spacing w:after="0" w:line="298" w:lineRule="exact"/>
        <w:ind w:right="5"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 xml:space="preserve">Подготовка текстовых документов. Текстовый редактор и текстовый процессор. </w:t>
      </w:r>
      <w:r w:rsidRPr="00762CDD">
        <w:rPr>
          <w:rFonts w:ascii="Times New Roman" w:eastAsia="Times New Roman" w:hAnsi="Times New Roman" w:cs="Times New Roman"/>
          <w:i/>
          <w:iCs/>
          <w:sz w:val="24"/>
          <w:szCs w:val="24"/>
        </w:rPr>
        <w:t>Основные объекты текстового документа</w:t>
      </w:r>
      <w:r w:rsidRPr="00762CDD">
        <w:rPr>
          <w:rFonts w:ascii="Times New Roman" w:eastAsia="Times New Roman" w:hAnsi="Times New Roman" w:cs="Times New Roman"/>
          <w:sz w:val="24"/>
          <w:szCs w:val="24"/>
        </w:rPr>
        <w:t xml:space="preserve">. Этапы подготовки документа на компьютере. </w:t>
      </w:r>
      <w:r w:rsidRPr="00762CDD">
        <w:rPr>
          <w:rFonts w:ascii="Times New Roman" w:eastAsia="Times New Roman" w:hAnsi="Times New Roman" w:cs="Times New Roman"/>
          <w:i/>
          <w:iCs/>
          <w:sz w:val="24"/>
          <w:szCs w:val="24"/>
        </w:rPr>
        <w:t>О шрифтах</w:t>
      </w:r>
      <w:r w:rsidRPr="00762CDD">
        <w:rPr>
          <w:rFonts w:ascii="Times New Roman" w:eastAsia="Times New Roman" w:hAnsi="Times New Roman" w:cs="Times New Roman"/>
          <w:sz w:val="24"/>
          <w:szCs w:val="24"/>
        </w:rPr>
        <w:t>.</w:t>
      </w:r>
    </w:p>
    <w:p w:rsidR="00762CDD" w:rsidRPr="00762CDD" w:rsidRDefault="00762CDD" w:rsidP="00762CDD">
      <w:pPr>
        <w:shd w:val="clear" w:color="auto" w:fill="FFFFFF"/>
        <w:spacing w:after="0" w:line="298" w:lineRule="exact"/>
        <w:ind w:right="5" w:firstLine="709"/>
        <w:jc w:val="both"/>
        <w:rPr>
          <w:rFonts w:ascii="Times New Roman" w:hAnsi="Times New Roman" w:cs="Times New Roman"/>
          <w:sz w:val="24"/>
          <w:szCs w:val="24"/>
        </w:rPr>
      </w:pPr>
      <w:r w:rsidRPr="00762CDD">
        <w:rPr>
          <w:rFonts w:ascii="Times New Roman" w:eastAsia="Times New Roman" w:hAnsi="Times New Roman" w:cs="Times New Roman"/>
          <w:spacing w:val="-1"/>
          <w:sz w:val="24"/>
          <w:szCs w:val="24"/>
        </w:rPr>
        <w:t xml:space="preserve">Компьютерная графика. Графические редакторы. Устройства ввода графической </w:t>
      </w:r>
      <w:r w:rsidRPr="00762CDD">
        <w:rPr>
          <w:rFonts w:ascii="Times New Roman" w:eastAsia="Times New Roman" w:hAnsi="Times New Roman" w:cs="Times New Roman"/>
          <w:sz w:val="24"/>
          <w:szCs w:val="24"/>
        </w:rPr>
        <w:t xml:space="preserve">информации. </w:t>
      </w:r>
      <w:r w:rsidRPr="00762CDD">
        <w:rPr>
          <w:rFonts w:ascii="Times New Roman" w:eastAsia="Times New Roman" w:hAnsi="Times New Roman" w:cs="Times New Roman"/>
          <w:i/>
          <w:iCs/>
          <w:sz w:val="24"/>
          <w:szCs w:val="24"/>
        </w:rPr>
        <w:t>Как формируется изображение на экране монитора.</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Создание движущихся изображений.</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b/>
          <w:bCs/>
          <w:i/>
          <w:iCs/>
          <w:sz w:val="24"/>
          <w:szCs w:val="24"/>
        </w:rPr>
        <w:lastRenderedPageBreak/>
        <w:t>Компьютерный практикум</w:t>
      </w:r>
    </w:p>
    <w:p w:rsidR="00762CDD" w:rsidRPr="00762CDD" w:rsidRDefault="00762CDD" w:rsidP="00762CDD">
      <w:pPr>
        <w:shd w:val="clear" w:color="auto" w:fill="FFFFFF"/>
        <w:spacing w:after="0" w:line="298" w:lineRule="exact"/>
        <w:ind w:right="5"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Практическая работа № 5 «Выполняем вычисления с помощью приложения Калькулятор».</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Практическая работа № 6 «Вводим текст».</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Практическая работа № 7 «Редактируем текст».</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Практическая работа № 8 «Работаем с фрагментами текста».</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Практическая работа № 9 «Форматируем текст».</w:t>
      </w:r>
    </w:p>
    <w:p w:rsidR="00762CDD" w:rsidRPr="00762CDD" w:rsidRDefault="00762CDD" w:rsidP="00762CDD">
      <w:pPr>
        <w:shd w:val="clear" w:color="auto" w:fill="FFFFFF"/>
        <w:spacing w:after="0" w:line="298" w:lineRule="exact"/>
        <w:ind w:left="5" w:right="5"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Практическая работа № 10 «Знакомимся с инструментами рисования графического редактора».</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Практическая работа № 11 «Начинаем рисовать».</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Практическая работа № 12 «Создаем комбинированные документы».</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Практическая работа № 13 «Работаем с графическими фрагментами».</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Практическая работа № 14 «Создаем анимацию на заданную тему».</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Практическая работа № 15 «Создаем анимацию на свободную тему».</w:t>
      </w:r>
    </w:p>
    <w:p w:rsidR="00762CDD" w:rsidRPr="00762CDD" w:rsidRDefault="00762CDD" w:rsidP="00762CDD">
      <w:pPr>
        <w:shd w:val="clear" w:color="auto" w:fill="FFFFFF"/>
        <w:spacing w:after="0"/>
        <w:ind w:right="5" w:firstLine="709"/>
        <w:jc w:val="center"/>
        <w:rPr>
          <w:rFonts w:ascii="Times New Roman" w:hAnsi="Times New Roman" w:cs="Times New Roman"/>
          <w:sz w:val="24"/>
          <w:szCs w:val="24"/>
        </w:rPr>
      </w:pPr>
      <w:r w:rsidRPr="00762CDD">
        <w:rPr>
          <w:rFonts w:ascii="Times New Roman" w:hAnsi="Times New Roman" w:cs="Times New Roman"/>
          <w:b/>
          <w:bCs/>
          <w:spacing w:val="-1"/>
          <w:sz w:val="24"/>
          <w:szCs w:val="24"/>
        </w:rPr>
        <w:t xml:space="preserve">6 </w:t>
      </w:r>
      <w:r w:rsidRPr="00762CDD">
        <w:rPr>
          <w:rFonts w:ascii="Times New Roman" w:eastAsia="Times New Roman" w:hAnsi="Times New Roman" w:cs="Times New Roman"/>
          <w:b/>
          <w:bCs/>
          <w:spacing w:val="-1"/>
          <w:sz w:val="24"/>
          <w:szCs w:val="24"/>
        </w:rPr>
        <w:t>класс</w:t>
      </w:r>
    </w:p>
    <w:p w:rsidR="00762CDD" w:rsidRPr="00762CDD" w:rsidRDefault="00762CDD" w:rsidP="00762CDD">
      <w:pPr>
        <w:shd w:val="clear" w:color="auto" w:fill="FFFFFF"/>
        <w:spacing w:after="0"/>
        <w:ind w:left="3653" w:firstLine="709"/>
        <w:rPr>
          <w:rFonts w:ascii="Times New Roman" w:hAnsi="Times New Roman" w:cs="Times New Roman"/>
          <w:sz w:val="24"/>
          <w:szCs w:val="24"/>
        </w:rPr>
      </w:pPr>
      <w:r w:rsidRPr="00762CDD">
        <w:rPr>
          <w:rFonts w:ascii="Times New Roman" w:eastAsia="Times New Roman" w:hAnsi="Times New Roman" w:cs="Times New Roman"/>
          <w:sz w:val="24"/>
          <w:szCs w:val="24"/>
        </w:rPr>
        <w:t>Общее число часов – 35 ч.</w:t>
      </w:r>
    </w:p>
    <w:p w:rsidR="00762CDD" w:rsidRPr="00762CDD" w:rsidRDefault="00762CDD" w:rsidP="00762CDD">
      <w:pPr>
        <w:shd w:val="clear" w:color="auto" w:fill="FFFFFF"/>
        <w:tabs>
          <w:tab w:val="left" w:pos="802"/>
        </w:tabs>
        <w:spacing w:after="0" w:line="298" w:lineRule="exact"/>
        <w:ind w:left="542" w:firstLine="709"/>
        <w:rPr>
          <w:rFonts w:ascii="Times New Roman" w:hAnsi="Times New Roman" w:cs="Times New Roman"/>
          <w:sz w:val="24"/>
          <w:szCs w:val="24"/>
        </w:rPr>
      </w:pPr>
      <w:r w:rsidRPr="00762CDD">
        <w:rPr>
          <w:rFonts w:ascii="Times New Roman" w:hAnsi="Times New Roman" w:cs="Times New Roman"/>
          <w:b/>
          <w:bCs/>
          <w:spacing w:val="-5"/>
          <w:sz w:val="24"/>
          <w:szCs w:val="24"/>
        </w:rPr>
        <w:t>1.</w:t>
      </w:r>
      <w:r w:rsidRPr="00762CDD">
        <w:rPr>
          <w:rFonts w:ascii="Times New Roman" w:hAnsi="Times New Roman" w:cs="Times New Roman"/>
          <w:b/>
          <w:bCs/>
          <w:sz w:val="24"/>
          <w:szCs w:val="24"/>
        </w:rPr>
        <w:tab/>
      </w:r>
      <w:r w:rsidRPr="00762CDD">
        <w:rPr>
          <w:rFonts w:ascii="Times New Roman" w:eastAsia="Times New Roman" w:hAnsi="Times New Roman" w:cs="Times New Roman"/>
          <w:b/>
          <w:bCs/>
          <w:sz w:val="24"/>
          <w:szCs w:val="24"/>
        </w:rPr>
        <w:t>Компьютер и информация (11 ч)</w:t>
      </w:r>
    </w:p>
    <w:p w:rsidR="00762CDD" w:rsidRPr="00762CDD" w:rsidRDefault="00762CDD" w:rsidP="00762CDD">
      <w:pPr>
        <w:shd w:val="clear" w:color="auto" w:fill="FFFFFF"/>
        <w:spacing w:after="0" w:line="298" w:lineRule="exact"/>
        <w:ind w:left="5" w:right="5"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 xml:space="preserve">Компьютер – универсальная машина для работы с информацией. </w:t>
      </w:r>
      <w:r w:rsidRPr="00762CDD">
        <w:rPr>
          <w:rFonts w:ascii="Times New Roman" w:eastAsia="Times New Roman" w:hAnsi="Times New Roman" w:cs="Times New Roman"/>
          <w:i/>
          <w:iCs/>
          <w:sz w:val="24"/>
          <w:szCs w:val="24"/>
        </w:rPr>
        <w:t xml:space="preserve">История вычислительной техники. </w:t>
      </w:r>
      <w:r w:rsidRPr="00762CDD">
        <w:rPr>
          <w:rFonts w:ascii="Times New Roman" w:eastAsia="Times New Roman" w:hAnsi="Times New Roman" w:cs="Times New Roman"/>
          <w:sz w:val="24"/>
          <w:szCs w:val="24"/>
        </w:rPr>
        <w:t>Файлы и папки.</w:t>
      </w:r>
    </w:p>
    <w:p w:rsidR="00762CDD" w:rsidRPr="00762CDD" w:rsidRDefault="00762CDD" w:rsidP="00762CDD">
      <w:pPr>
        <w:shd w:val="clear" w:color="auto" w:fill="FFFFFF"/>
        <w:spacing w:after="0" w:line="298" w:lineRule="exact"/>
        <w:ind w:left="5" w:firstLine="709"/>
        <w:jc w:val="both"/>
        <w:rPr>
          <w:rFonts w:ascii="Times New Roman" w:hAnsi="Times New Roman" w:cs="Times New Roman"/>
          <w:sz w:val="24"/>
          <w:szCs w:val="24"/>
        </w:rPr>
      </w:pPr>
      <w:r w:rsidRPr="00762CDD">
        <w:rPr>
          <w:rFonts w:ascii="Times New Roman" w:eastAsia="Times New Roman" w:hAnsi="Times New Roman" w:cs="Times New Roman"/>
          <w:spacing w:val="-1"/>
          <w:sz w:val="24"/>
          <w:szCs w:val="24"/>
        </w:rPr>
        <w:t xml:space="preserve">Как информация представляется в компьютере, или Цифровые данные. Двоичное </w:t>
      </w:r>
      <w:r w:rsidRPr="00762CDD">
        <w:rPr>
          <w:rFonts w:ascii="Times New Roman" w:eastAsia="Times New Roman" w:hAnsi="Times New Roman" w:cs="Times New Roman"/>
          <w:sz w:val="24"/>
          <w:szCs w:val="24"/>
        </w:rPr>
        <w:t xml:space="preserve">кодирование цифровой информации. Перевод целых десятичных чисел в двоичный код. Перевод целых чисел из двоичной системы счисления в </w:t>
      </w:r>
      <w:proofErr w:type="gramStart"/>
      <w:r w:rsidRPr="00762CDD">
        <w:rPr>
          <w:rFonts w:ascii="Times New Roman" w:eastAsia="Times New Roman" w:hAnsi="Times New Roman" w:cs="Times New Roman"/>
          <w:sz w:val="24"/>
          <w:szCs w:val="24"/>
        </w:rPr>
        <w:t>десятичную</w:t>
      </w:r>
      <w:proofErr w:type="gramEnd"/>
      <w:r w:rsidRPr="00762CDD">
        <w:rPr>
          <w:rFonts w:ascii="Times New Roman" w:eastAsia="Times New Roman" w:hAnsi="Times New Roman" w:cs="Times New Roman"/>
          <w:sz w:val="24"/>
          <w:szCs w:val="24"/>
        </w:rPr>
        <w:t xml:space="preserve">. Тексты в памяти компьютера. Изображения в памяти компьютера. </w:t>
      </w:r>
      <w:r w:rsidRPr="00762CDD">
        <w:rPr>
          <w:rFonts w:ascii="Times New Roman" w:eastAsia="Times New Roman" w:hAnsi="Times New Roman" w:cs="Times New Roman"/>
          <w:i/>
          <w:iCs/>
          <w:sz w:val="24"/>
          <w:szCs w:val="24"/>
        </w:rPr>
        <w:t>История счета и систем счисления.</w:t>
      </w:r>
    </w:p>
    <w:p w:rsidR="00762CDD" w:rsidRPr="00762CDD" w:rsidRDefault="00762CDD" w:rsidP="00762CDD">
      <w:pPr>
        <w:shd w:val="clear" w:color="auto" w:fill="FFFFFF"/>
        <w:spacing w:after="0" w:line="298" w:lineRule="exact"/>
        <w:ind w:left="571" w:firstLine="709"/>
        <w:rPr>
          <w:rFonts w:ascii="Times New Roman" w:hAnsi="Times New Roman" w:cs="Times New Roman"/>
          <w:sz w:val="24"/>
          <w:szCs w:val="24"/>
        </w:rPr>
      </w:pPr>
      <w:r w:rsidRPr="00762CDD">
        <w:rPr>
          <w:rFonts w:ascii="Times New Roman" w:eastAsia="Times New Roman" w:hAnsi="Times New Roman" w:cs="Times New Roman"/>
          <w:sz w:val="24"/>
          <w:szCs w:val="24"/>
        </w:rPr>
        <w:t>Единицы измерения информации.</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b/>
          <w:bCs/>
          <w:i/>
          <w:iCs/>
          <w:sz w:val="24"/>
          <w:szCs w:val="24"/>
        </w:rPr>
        <w:t>Компьютерный практикум</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Клавиатурный тренажер.</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Практическая работа № 1 «Работаем с файлами и папками. Часть 1».</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 xml:space="preserve">Практическая работа № 2 «Знакомимся с текстовым процессором </w:t>
      </w:r>
      <w:proofErr w:type="spellStart"/>
      <w:r w:rsidRPr="00762CDD">
        <w:rPr>
          <w:rFonts w:ascii="Times New Roman" w:eastAsia="Times New Roman" w:hAnsi="Times New Roman" w:cs="Times New Roman"/>
          <w:sz w:val="24"/>
          <w:szCs w:val="24"/>
        </w:rPr>
        <w:t>Word</w:t>
      </w:r>
      <w:proofErr w:type="spellEnd"/>
      <w:r w:rsidRPr="00762CDD">
        <w:rPr>
          <w:rFonts w:ascii="Times New Roman" w:eastAsia="Times New Roman" w:hAnsi="Times New Roman" w:cs="Times New Roman"/>
          <w:sz w:val="24"/>
          <w:szCs w:val="24"/>
        </w:rPr>
        <w:t>».</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Практическая работа № 3 «Редактируем и форматируем текста. Создаем</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pacing w:val="-1"/>
          <w:sz w:val="24"/>
          <w:szCs w:val="24"/>
        </w:rPr>
        <w:t>надписи».</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Практическая работа № 4 «Нумерованные списки».</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Практическая работа № 5 «Маркированные списки».</w:t>
      </w:r>
    </w:p>
    <w:p w:rsidR="00762CDD" w:rsidRPr="00762CDD" w:rsidRDefault="00762CDD" w:rsidP="00762CDD">
      <w:pPr>
        <w:shd w:val="clear" w:color="auto" w:fill="FFFFFF"/>
        <w:tabs>
          <w:tab w:val="left" w:pos="802"/>
        </w:tabs>
        <w:spacing w:after="0" w:line="298" w:lineRule="exact"/>
        <w:ind w:left="542" w:firstLine="709"/>
        <w:rPr>
          <w:rFonts w:ascii="Times New Roman" w:hAnsi="Times New Roman" w:cs="Times New Roman"/>
          <w:sz w:val="24"/>
          <w:szCs w:val="24"/>
        </w:rPr>
      </w:pPr>
      <w:r w:rsidRPr="00762CDD">
        <w:rPr>
          <w:rFonts w:ascii="Times New Roman" w:hAnsi="Times New Roman" w:cs="Times New Roman"/>
          <w:b/>
          <w:bCs/>
          <w:spacing w:val="-5"/>
          <w:sz w:val="24"/>
          <w:szCs w:val="24"/>
        </w:rPr>
        <w:t>2.</w:t>
      </w:r>
      <w:r w:rsidRPr="00762CDD">
        <w:rPr>
          <w:rFonts w:ascii="Times New Roman" w:hAnsi="Times New Roman" w:cs="Times New Roman"/>
          <w:b/>
          <w:bCs/>
          <w:sz w:val="24"/>
          <w:szCs w:val="24"/>
        </w:rPr>
        <w:tab/>
      </w:r>
      <w:r w:rsidRPr="00762CDD">
        <w:rPr>
          <w:rFonts w:ascii="Times New Roman" w:eastAsia="Times New Roman" w:hAnsi="Times New Roman" w:cs="Times New Roman"/>
          <w:b/>
          <w:bCs/>
          <w:sz w:val="24"/>
          <w:szCs w:val="24"/>
        </w:rPr>
        <w:t>Человек и информация (13 ч).</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Информация и знания.</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Чувственное познание окружающего мира.</w:t>
      </w:r>
    </w:p>
    <w:p w:rsidR="00762CDD" w:rsidRPr="00762CDD" w:rsidRDefault="00762CDD" w:rsidP="00762CDD">
      <w:pPr>
        <w:shd w:val="clear" w:color="auto" w:fill="FFFFFF"/>
        <w:spacing w:after="0" w:line="298" w:lineRule="exact"/>
        <w:ind w:right="5"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Мышление и его формы. Понятие как форма мышления. Как образуются понятия. Содержание и объем понятия. Отношения между понятиями (тождество, перекрещивание, подчинение, соподчинение, противоположность, противоречие). Определение понятия. Классификация. Суждение как форма мышления. Умозаключение как форма мышления.</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b/>
          <w:bCs/>
          <w:i/>
          <w:iCs/>
          <w:sz w:val="24"/>
          <w:szCs w:val="24"/>
        </w:rPr>
        <w:t>Компьютерный практикум.</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Практическая работа № 6 «Создаем таблицы».</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Практическая работа № 7 «Размещаем текст и графику в таблице».</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Практическая работа № 8 «Строим диаграммы».</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 xml:space="preserve">Практическая работа № 9 «Изучаем графический редактор </w:t>
      </w:r>
      <w:proofErr w:type="spellStart"/>
      <w:r w:rsidRPr="00762CDD">
        <w:rPr>
          <w:rFonts w:ascii="Times New Roman" w:eastAsia="Times New Roman" w:hAnsi="Times New Roman" w:cs="Times New Roman"/>
          <w:sz w:val="24"/>
          <w:szCs w:val="24"/>
        </w:rPr>
        <w:t>Paint</w:t>
      </w:r>
      <w:proofErr w:type="spellEnd"/>
      <w:r w:rsidRPr="00762CDD">
        <w:rPr>
          <w:rFonts w:ascii="Times New Roman" w:eastAsia="Times New Roman" w:hAnsi="Times New Roman" w:cs="Times New Roman"/>
          <w:sz w:val="24"/>
          <w:szCs w:val="24"/>
        </w:rPr>
        <w:t>».</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Практическая работа № 10 «Планируем работу в графическом редакторе».</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 xml:space="preserve">Практическая работа № 11 «Рисуем в редакторе </w:t>
      </w:r>
      <w:proofErr w:type="spellStart"/>
      <w:r w:rsidRPr="00762CDD">
        <w:rPr>
          <w:rFonts w:ascii="Times New Roman" w:eastAsia="Times New Roman" w:hAnsi="Times New Roman" w:cs="Times New Roman"/>
          <w:sz w:val="24"/>
          <w:szCs w:val="24"/>
        </w:rPr>
        <w:t>Word</w:t>
      </w:r>
      <w:proofErr w:type="spellEnd"/>
      <w:r w:rsidRPr="00762CDD">
        <w:rPr>
          <w:rFonts w:ascii="Times New Roman" w:eastAsia="Times New Roman" w:hAnsi="Times New Roman" w:cs="Times New Roman"/>
          <w:sz w:val="24"/>
          <w:szCs w:val="24"/>
        </w:rPr>
        <w:t>».</w:t>
      </w:r>
    </w:p>
    <w:p w:rsidR="00762CDD" w:rsidRPr="00762CDD" w:rsidRDefault="00762CDD" w:rsidP="00762CDD">
      <w:pPr>
        <w:shd w:val="clear" w:color="auto" w:fill="FFFFFF"/>
        <w:tabs>
          <w:tab w:val="left" w:pos="802"/>
        </w:tabs>
        <w:spacing w:after="0" w:line="298" w:lineRule="exact"/>
        <w:ind w:left="542" w:firstLine="709"/>
        <w:rPr>
          <w:rFonts w:ascii="Times New Roman" w:hAnsi="Times New Roman" w:cs="Times New Roman"/>
          <w:sz w:val="24"/>
          <w:szCs w:val="24"/>
        </w:rPr>
      </w:pPr>
      <w:r w:rsidRPr="00762CDD">
        <w:rPr>
          <w:rFonts w:ascii="Times New Roman" w:hAnsi="Times New Roman" w:cs="Times New Roman"/>
          <w:b/>
          <w:bCs/>
          <w:spacing w:val="-5"/>
          <w:sz w:val="24"/>
          <w:szCs w:val="24"/>
        </w:rPr>
        <w:t>3.</w:t>
      </w:r>
      <w:r w:rsidRPr="00762CDD">
        <w:rPr>
          <w:rFonts w:ascii="Times New Roman" w:hAnsi="Times New Roman" w:cs="Times New Roman"/>
          <w:b/>
          <w:bCs/>
          <w:sz w:val="24"/>
          <w:szCs w:val="24"/>
        </w:rPr>
        <w:tab/>
      </w:r>
      <w:r w:rsidRPr="00762CDD">
        <w:rPr>
          <w:rFonts w:ascii="Times New Roman" w:eastAsia="Times New Roman" w:hAnsi="Times New Roman" w:cs="Times New Roman"/>
          <w:b/>
          <w:bCs/>
          <w:sz w:val="24"/>
          <w:szCs w:val="24"/>
        </w:rPr>
        <w:t>Элементы алгоритмизации (9 ч)</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 xml:space="preserve">Что такое алгоритм. </w:t>
      </w:r>
      <w:r w:rsidRPr="00762CDD">
        <w:rPr>
          <w:rFonts w:ascii="Times New Roman" w:eastAsia="Times New Roman" w:hAnsi="Times New Roman" w:cs="Times New Roman"/>
          <w:i/>
          <w:iCs/>
          <w:sz w:val="24"/>
          <w:szCs w:val="24"/>
        </w:rPr>
        <w:t>О происхождении слова «алгоритм».</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lastRenderedPageBreak/>
        <w:t>Исполнители вокруг нас.</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Формы записи алгоритмов.</w:t>
      </w:r>
    </w:p>
    <w:p w:rsidR="00762CDD" w:rsidRPr="00762CDD" w:rsidRDefault="00762CDD" w:rsidP="00762CDD">
      <w:pPr>
        <w:shd w:val="clear" w:color="auto" w:fill="FFFFFF"/>
        <w:spacing w:after="0" w:line="298" w:lineRule="exact"/>
        <w:ind w:right="5" w:firstLine="709"/>
        <w:jc w:val="both"/>
        <w:rPr>
          <w:rFonts w:ascii="Times New Roman" w:hAnsi="Times New Roman" w:cs="Times New Roman"/>
          <w:sz w:val="24"/>
          <w:szCs w:val="24"/>
        </w:rPr>
      </w:pPr>
      <w:r w:rsidRPr="00762CDD">
        <w:rPr>
          <w:rFonts w:ascii="Times New Roman" w:eastAsia="Times New Roman" w:hAnsi="Times New Roman" w:cs="Times New Roman"/>
          <w:i/>
          <w:iCs/>
          <w:sz w:val="24"/>
          <w:szCs w:val="24"/>
        </w:rPr>
        <w:t xml:space="preserve">Графические исполнители в среде программирования </w:t>
      </w:r>
      <w:r w:rsidRPr="00762CDD">
        <w:rPr>
          <w:rFonts w:ascii="Times New Roman" w:eastAsia="Times New Roman" w:hAnsi="Times New Roman" w:cs="Times New Roman"/>
          <w:i/>
          <w:iCs/>
          <w:sz w:val="24"/>
          <w:szCs w:val="24"/>
          <w:lang w:val="en-US"/>
        </w:rPr>
        <w:t>QBasic</w:t>
      </w:r>
      <w:r w:rsidRPr="00762CDD">
        <w:rPr>
          <w:rFonts w:ascii="Times New Roman" w:eastAsia="Times New Roman" w:hAnsi="Times New Roman" w:cs="Times New Roman"/>
          <w:i/>
          <w:iCs/>
          <w:sz w:val="24"/>
          <w:szCs w:val="24"/>
        </w:rPr>
        <w:t xml:space="preserve">. Исполнитель </w:t>
      </w:r>
      <w:r w:rsidRPr="00762CDD">
        <w:rPr>
          <w:rFonts w:ascii="Times New Roman" w:eastAsia="Times New Roman" w:hAnsi="Times New Roman" w:cs="Times New Roman"/>
          <w:i/>
          <w:iCs/>
          <w:sz w:val="24"/>
          <w:szCs w:val="24"/>
          <w:lang w:val="en-US"/>
        </w:rPr>
        <w:t>DRAW</w:t>
      </w:r>
      <w:r w:rsidRPr="00762CDD">
        <w:rPr>
          <w:rFonts w:ascii="Times New Roman" w:eastAsia="Times New Roman" w:hAnsi="Times New Roman" w:cs="Times New Roman"/>
          <w:i/>
          <w:iCs/>
          <w:sz w:val="24"/>
          <w:szCs w:val="24"/>
        </w:rPr>
        <w:t xml:space="preserve">. Исполнитель </w:t>
      </w:r>
      <w:r w:rsidRPr="00762CDD">
        <w:rPr>
          <w:rFonts w:ascii="Times New Roman" w:eastAsia="Times New Roman" w:hAnsi="Times New Roman" w:cs="Times New Roman"/>
          <w:i/>
          <w:iCs/>
          <w:sz w:val="24"/>
          <w:szCs w:val="24"/>
          <w:lang w:val="en-US"/>
        </w:rPr>
        <w:t>LINE</w:t>
      </w:r>
      <w:r w:rsidRPr="00762CDD">
        <w:rPr>
          <w:rFonts w:ascii="Times New Roman" w:eastAsia="Times New Roman" w:hAnsi="Times New Roman" w:cs="Times New Roman"/>
          <w:i/>
          <w:iCs/>
          <w:sz w:val="24"/>
          <w:szCs w:val="24"/>
        </w:rPr>
        <w:t xml:space="preserve">. Исполнитель </w:t>
      </w:r>
      <w:r w:rsidRPr="00762CDD">
        <w:rPr>
          <w:rFonts w:ascii="Times New Roman" w:eastAsia="Times New Roman" w:hAnsi="Times New Roman" w:cs="Times New Roman"/>
          <w:i/>
          <w:iCs/>
          <w:sz w:val="24"/>
          <w:szCs w:val="24"/>
          <w:lang w:val="en-US"/>
        </w:rPr>
        <w:t>CIRCLE</w:t>
      </w:r>
      <w:r w:rsidRPr="00762CDD">
        <w:rPr>
          <w:rFonts w:ascii="Times New Roman" w:eastAsia="Times New Roman" w:hAnsi="Times New Roman" w:cs="Times New Roman"/>
          <w:i/>
          <w:iCs/>
          <w:sz w:val="24"/>
          <w:szCs w:val="24"/>
        </w:rPr>
        <w:t>.</w:t>
      </w:r>
    </w:p>
    <w:p w:rsidR="00762CDD" w:rsidRPr="00762CDD" w:rsidRDefault="00762CDD" w:rsidP="00762CDD">
      <w:pPr>
        <w:shd w:val="clear" w:color="auto" w:fill="FFFFFF"/>
        <w:spacing w:after="0" w:line="298" w:lineRule="exact"/>
        <w:ind w:left="5" w:right="5"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Типы алгоритмов. Линейные алгоритмы. Алгоритмы с ветвлениями. Алгоритмы с повторениями.</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i/>
          <w:iCs/>
          <w:sz w:val="24"/>
          <w:szCs w:val="24"/>
        </w:rPr>
        <w:t>Ханойская башня.</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b/>
          <w:bCs/>
          <w:i/>
          <w:iCs/>
          <w:sz w:val="24"/>
          <w:szCs w:val="24"/>
        </w:rPr>
        <w:t>Компьютерный практикум</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Практическая работа № 12 «Рисунок на свободную тему».</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Практическая работа № 13 «</w:t>
      </w:r>
      <w:proofErr w:type="spellStart"/>
      <w:r w:rsidRPr="00762CDD">
        <w:rPr>
          <w:rFonts w:ascii="Times New Roman" w:eastAsia="Times New Roman" w:hAnsi="Times New Roman" w:cs="Times New Roman"/>
          <w:sz w:val="24"/>
          <w:szCs w:val="24"/>
        </w:rPr>
        <w:t>Power</w:t>
      </w:r>
      <w:proofErr w:type="spellEnd"/>
      <w:r w:rsidRPr="00762CDD">
        <w:rPr>
          <w:rFonts w:ascii="Times New Roman" w:eastAsia="Times New Roman" w:hAnsi="Times New Roman" w:cs="Times New Roman"/>
          <w:sz w:val="24"/>
          <w:szCs w:val="24"/>
        </w:rPr>
        <w:t xml:space="preserve"> </w:t>
      </w:r>
      <w:r w:rsidRPr="00762CDD">
        <w:rPr>
          <w:rFonts w:ascii="Times New Roman" w:eastAsia="Times New Roman" w:hAnsi="Times New Roman" w:cs="Times New Roman"/>
          <w:sz w:val="24"/>
          <w:szCs w:val="24"/>
          <w:lang w:val="en-US"/>
        </w:rPr>
        <w:t>Point</w:t>
      </w:r>
      <w:r w:rsidRPr="00762CDD">
        <w:rPr>
          <w:rFonts w:ascii="Times New Roman" w:eastAsia="Times New Roman" w:hAnsi="Times New Roman" w:cs="Times New Roman"/>
          <w:sz w:val="24"/>
          <w:szCs w:val="24"/>
        </w:rPr>
        <w:t>. Часы».</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Практическая работа № 14 «</w:t>
      </w:r>
      <w:proofErr w:type="spellStart"/>
      <w:r w:rsidRPr="00762CDD">
        <w:rPr>
          <w:rFonts w:ascii="Times New Roman" w:eastAsia="Times New Roman" w:hAnsi="Times New Roman" w:cs="Times New Roman"/>
          <w:sz w:val="24"/>
          <w:szCs w:val="24"/>
        </w:rPr>
        <w:t>Power</w:t>
      </w:r>
      <w:proofErr w:type="spellEnd"/>
      <w:r w:rsidRPr="00762CDD">
        <w:rPr>
          <w:rFonts w:ascii="Times New Roman" w:eastAsia="Times New Roman" w:hAnsi="Times New Roman" w:cs="Times New Roman"/>
          <w:sz w:val="24"/>
          <w:szCs w:val="24"/>
        </w:rPr>
        <w:t xml:space="preserve"> </w:t>
      </w:r>
      <w:r w:rsidRPr="00762CDD">
        <w:rPr>
          <w:rFonts w:ascii="Times New Roman" w:eastAsia="Times New Roman" w:hAnsi="Times New Roman" w:cs="Times New Roman"/>
          <w:sz w:val="24"/>
          <w:szCs w:val="24"/>
          <w:lang w:val="en-US"/>
        </w:rPr>
        <w:t>Point</w:t>
      </w:r>
      <w:r w:rsidRPr="00762CDD">
        <w:rPr>
          <w:rFonts w:ascii="Times New Roman" w:eastAsia="Times New Roman" w:hAnsi="Times New Roman" w:cs="Times New Roman"/>
          <w:sz w:val="24"/>
          <w:szCs w:val="24"/>
        </w:rPr>
        <w:t>. Времена года».</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Практическая работа № 15 «</w:t>
      </w:r>
      <w:proofErr w:type="spellStart"/>
      <w:r w:rsidRPr="00762CDD">
        <w:rPr>
          <w:rFonts w:ascii="Times New Roman" w:eastAsia="Times New Roman" w:hAnsi="Times New Roman" w:cs="Times New Roman"/>
          <w:sz w:val="24"/>
          <w:szCs w:val="24"/>
        </w:rPr>
        <w:t>Power</w:t>
      </w:r>
      <w:proofErr w:type="spellEnd"/>
      <w:r w:rsidRPr="00762CDD">
        <w:rPr>
          <w:rFonts w:ascii="Times New Roman" w:eastAsia="Times New Roman" w:hAnsi="Times New Roman" w:cs="Times New Roman"/>
          <w:sz w:val="24"/>
          <w:szCs w:val="24"/>
        </w:rPr>
        <w:t xml:space="preserve"> </w:t>
      </w:r>
      <w:r w:rsidRPr="00762CDD">
        <w:rPr>
          <w:rFonts w:ascii="Times New Roman" w:eastAsia="Times New Roman" w:hAnsi="Times New Roman" w:cs="Times New Roman"/>
          <w:sz w:val="24"/>
          <w:szCs w:val="24"/>
          <w:lang w:val="en-US"/>
        </w:rPr>
        <w:t>Point</w:t>
      </w:r>
      <w:r w:rsidRPr="00762CDD">
        <w:rPr>
          <w:rFonts w:ascii="Times New Roman" w:eastAsia="Times New Roman" w:hAnsi="Times New Roman" w:cs="Times New Roman"/>
          <w:sz w:val="24"/>
          <w:szCs w:val="24"/>
        </w:rPr>
        <w:t>. Скакалочка».</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Практическая работа № 16 «Работаем с файлами и папками. Часть 2».</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Практическая работа № 17 «Создаем слайд-шоу».</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i/>
          <w:iCs/>
          <w:sz w:val="24"/>
          <w:szCs w:val="24"/>
        </w:rPr>
        <w:t xml:space="preserve">Практическая работа № 18 «Знакомимся со средой программирования </w:t>
      </w:r>
      <w:proofErr w:type="spellStart"/>
      <w:r w:rsidRPr="00762CDD">
        <w:rPr>
          <w:rFonts w:ascii="Times New Roman" w:eastAsia="Times New Roman" w:hAnsi="Times New Roman" w:cs="Times New Roman"/>
          <w:i/>
          <w:iCs/>
          <w:sz w:val="24"/>
          <w:szCs w:val="24"/>
        </w:rPr>
        <w:t>QBasic</w:t>
      </w:r>
      <w:proofErr w:type="spellEnd"/>
      <w:r w:rsidRPr="00762CDD">
        <w:rPr>
          <w:rFonts w:ascii="Times New Roman" w:eastAsia="Times New Roman" w:hAnsi="Times New Roman" w:cs="Times New Roman"/>
          <w:i/>
          <w:iCs/>
          <w:sz w:val="24"/>
          <w:szCs w:val="24"/>
        </w:rPr>
        <w:t>».</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i/>
          <w:iCs/>
          <w:sz w:val="24"/>
          <w:szCs w:val="24"/>
        </w:rPr>
        <w:t>Практическая работа № 19 «Исполнитель DRAW».</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i/>
          <w:iCs/>
          <w:sz w:val="24"/>
          <w:szCs w:val="24"/>
        </w:rPr>
        <w:t>Практическая работа № 20 «Исполнитель LINE».</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i/>
          <w:iCs/>
          <w:sz w:val="24"/>
          <w:szCs w:val="24"/>
        </w:rPr>
        <w:t>Практическая работа № 21 «Исполнитель CIRCLE».</w:t>
      </w:r>
    </w:p>
    <w:p w:rsidR="00762CDD" w:rsidRPr="00762CDD" w:rsidRDefault="00762CDD" w:rsidP="00762CDD">
      <w:pPr>
        <w:shd w:val="clear" w:color="auto" w:fill="FFFFFF"/>
        <w:spacing w:after="0"/>
        <w:ind w:right="5" w:firstLine="709"/>
        <w:jc w:val="center"/>
        <w:rPr>
          <w:rFonts w:ascii="Times New Roman" w:hAnsi="Times New Roman" w:cs="Times New Roman"/>
          <w:sz w:val="24"/>
          <w:szCs w:val="24"/>
        </w:rPr>
      </w:pPr>
      <w:r w:rsidRPr="00762CDD">
        <w:rPr>
          <w:rFonts w:ascii="Times New Roman" w:hAnsi="Times New Roman" w:cs="Times New Roman"/>
          <w:b/>
          <w:bCs/>
          <w:spacing w:val="-1"/>
          <w:sz w:val="24"/>
          <w:szCs w:val="24"/>
        </w:rPr>
        <w:t xml:space="preserve">7 </w:t>
      </w:r>
      <w:r w:rsidRPr="00762CDD">
        <w:rPr>
          <w:rFonts w:ascii="Times New Roman" w:eastAsia="Times New Roman" w:hAnsi="Times New Roman" w:cs="Times New Roman"/>
          <w:b/>
          <w:bCs/>
          <w:spacing w:val="-1"/>
          <w:sz w:val="24"/>
          <w:szCs w:val="24"/>
        </w:rPr>
        <w:t>класс</w:t>
      </w:r>
    </w:p>
    <w:p w:rsidR="00762CDD" w:rsidRPr="00762CDD" w:rsidRDefault="00762CDD" w:rsidP="00762CDD">
      <w:pPr>
        <w:shd w:val="clear" w:color="auto" w:fill="FFFFFF"/>
        <w:spacing w:after="0"/>
        <w:ind w:left="3686" w:firstLine="709"/>
        <w:rPr>
          <w:rFonts w:ascii="Times New Roman" w:hAnsi="Times New Roman" w:cs="Times New Roman"/>
          <w:sz w:val="24"/>
          <w:szCs w:val="24"/>
        </w:rPr>
      </w:pPr>
      <w:r w:rsidRPr="00762CDD">
        <w:rPr>
          <w:rFonts w:ascii="Times New Roman" w:eastAsia="Times New Roman" w:hAnsi="Times New Roman" w:cs="Times New Roman"/>
          <w:sz w:val="24"/>
          <w:szCs w:val="24"/>
        </w:rPr>
        <w:t>Общее число часов – 35 ч</w:t>
      </w:r>
    </w:p>
    <w:p w:rsidR="00762CDD" w:rsidRPr="00762CDD" w:rsidRDefault="00762CDD" w:rsidP="00762CDD">
      <w:pPr>
        <w:shd w:val="clear" w:color="auto" w:fill="FFFFFF"/>
        <w:tabs>
          <w:tab w:val="left" w:pos="802"/>
        </w:tabs>
        <w:spacing w:after="0" w:line="298" w:lineRule="exact"/>
        <w:ind w:left="542" w:firstLine="709"/>
        <w:rPr>
          <w:rFonts w:ascii="Times New Roman" w:hAnsi="Times New Roman" w:cs="Times New Roman"/>
          <w:sz w:val="24"/>
          <w:szCs w:val="24"/>
        </w:rPr>
      </w:pPr>
      <w:r w:rsidRPr="00762CDD">
        <w:rPr>
          <w:rFonts w:ascii="Times New Roman" w:hAnsi="Times New Roman" w:cs="Times New Roman"/>
          <w:b/>
          <w:bCs/>
          <w:spacing w:val="-5"/>
          <w:sz w:val="24"/>
          <w:szCs w:val="24"/>
        </w:rPr>
        <w:t>1.</w:t>
      </w:r>
      <w:r w:rsidRPr="00762CDD">
        <w:rPr>
          <w:rFonts w:ascii="Times New Roman" w:hAnsi="Times New Roman" w:cs="Times New Roman"/>
          <w:b/>
          <w:bCs/>
          <w:sz w:val="24"/>
          <w:szCs w:val="24"/>
        </w:rPr>
        <w:tab/>
      </w:r>
      <w:r w:rsidRPr="00762CDD">
        <w:rPr>
          <w:rFonts w:ascii="Times New Roman" w:eastAsia="Times New Roman" w:hAnsi="Times New Roman" w:cs="Times New Roman"/>
          <w:b/>
          <w:bCs/>
          <w:sz w:val="24"/>
          <w:szCs w:val="24"/>
        </w:rPr>
        <w:t>Объекты и системы (6 ч)</w:t>
      </w:r>
    </w:p>
    <w:p w:rsidR="00762CDD" w:rsidRPr="00762CDD" w:rsidRDefault="00762CDD" w:rsidP="00762CDD">
      <w:pPr>
        <w:shd w:val="clear" w:color="auto" w:fill="FFFFFF"/>
        <w:spacing w:after="0" w:line="298" w:lineRule="exact"/>
        <w:ind w:firstLine="709"/>
        <w:rPr>
          <w:rFonts w:ascii="Times New Roman" w:hAnsi="Times New Roman" w:cs="Times New Roman"/>
          <w:sz w:val="24"/>
          <w:szCs w:val="24"/>
        </w:rPr>
      </w:pPr>
      <w:r w:rsidRPr="00762CDD">
        <w:rPr>
          <w:rFonts w:ascii="Times New Roman" w:eastAsia="Times New Roman" w:hAnsi="Times New Roman" w:cs="Times New Roman"/>
          <w:spacing w:val="-1"/>
          <w:sz w:val="24"/>
          <w:szCs w:val="24"/>
        </w:rPr>
        <w:t xml:space="preserve">Объекты и их имена. Признаки объектов. Отношения объектов. Разновидности </w:t>
      </w:r>
      <w:r w:rsidRPr="00762CDD">
        <w:rPr>
          <w:rFonts w:ascii="Times New Roman" w:eastAsia="Times New Roman" w:hAnsi="Times New Roman" w:cs="Times New Roman"/>
          <w:sz w:val="24"/>
          <w:szCs w:val="24"/>
        </w:rPr>
        <w:t>объектов и их классификация. Состав объектов.</w:t>
      </w:r>
    </w:p>
    <w:p w:rsidR="00762CDD" w:rsidRPr="00762CDD" w:rsidRDefault="00762CDD" w:rsidP="00762CDD">
      <w:pPr>
        <w:shd w:val="clear" w:color="auto" w:fill="FFFFFF"/>
        <w:spacing w:after="0" w:line="298" w:lineRule="exact"/>
        <w:ind w:left="5" w:firstLine="709"/>
        <w:rPr>
          <w:rFonts w:ascii="Times New Roman" w:hAnsi="Times New Roman" w:cs="Times New Roman"/>
          <w:sz w:val="24"/>
          <w:szCs w:val="24"/>
        </w:rPr>
      </w:pPr>
      <w:r w:rsidRPr="00762CDD">
        <w:rPr>
          <w:rFonts w:ascii="Times New Roman" w:eastAsia="Times New Roman" w:hAnsi="Times New Roman" w:cs="Times New Roman"/>
          <w:spacing w:val="-1"/>
          <w:sz w:val="24"/>
          <w:szCs w:val="24"/>
        </w:rPr>
        <w:t xml:space="preserve">Системы объектов. Система и окружающая среда. Персональный компьютер как </w:t>
      </w:r>
      <w:r w:rsidRPr="00762CDD">
        <w:rPr>
          <w:rFonts w:ascii="Times New Roman" w:eastAsia="Times New Roman" w:hAnsi="Times New Roman" w:cs="Times New Roman"/>
          <w:sz w:val="24"/>
          <w:szCs w:val="24"/>
        </w:rPr>
        <w:t>система.</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b/>
          <w:bCs/>
          <w:i/>
          <w:iCs/>
          <w:sz w:val="24"/>
          <w:szCs w:val="24"/>
        </w:rPr>
        <w:t>Компьютерный практикум</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pacing w:val="-1"/>
          <w:sz w:val="24"/>
          <w:szCs w:val="24"/>
        </w:rPr>
        <w:t xml:space="preserve">Практическая работа № 1 «Основные объекты операционной системы </w:t>
      </w:r>
      <w:proofErr w:type="spellStart"/>
      <w:r w:rsidRPr="00762CDD">
        <w:rPr>
          <w:rFonts w:ascii="Times New Roman" w:eastAsia="Times New Roman" w:hAnsi="Times New Roman" w:cs="Times New Roman"/>
          <w:spacing w:val="-1"/>
          <w:sz w:val="24"/>
          <w:szCs w:val="24"/>
        </w:rPr>
        <w:t>Windows</w:t>
      </w:r>
      <w:proofErr w:type="spellEnd"/>
      <w:r w:rsidRPr="00762CDD">
        <w:rPr>
          <w:rFonts w:ascii="Times New Roman" w:eastAsia="Times New Roman" w:hAnsi="Times New Roman" w:cs="Times New Roman"/>
          <w:spacing w:val="-1"/>
          <w:sz w:val="24"/>
          <w:szCs w:val="24"/>
        </w:rPr>
        <w:t xml:space="preserve">». </w:t>
      </w:r>
      <w:r w:rsidRPr="00762CDD">
        <w:rPr>
          <w:rFonts w:ascii="Times New Roman" w:eastAsia="Times New Roman" w:hAnsi="Times New Roman" w:cs="Times New Roman"/>
          <w:sz w:val="24"/>
          <w:szCs w:val="24"/>
        </w:rPr>
        <w:t>Практическая работа № 2 «Работаем с объектами файловой системы». Практическая работа № 3 «Создаем текстовые объекты».</w:t>
      </w:r>
    </w:p>
    <w:p w:rsidR="00762CDD" w:rsidRPr="00762CDD" w:rsidRDefault="00762CDD" w:rsidP="00762CDD">
      <w:pPr>
        <w:shd w:val="clear" w:color="auto" w:fill="FFFFFF"/>
        <w:tabs>
          <w:tab w:val="left" w:pos="802"/>
        </w:tabs>
        <w:spacing w:after="0" w:line="298" w:lineRule="exact"/>
        <w:ind w:left="542" w:firstLine="709"/>
        <w:rPr>
          <w:rFonts w:ascii="Times New Roman" w:hAnsi="Times New Roman" w:cs="Times New Roman"/>
          <w:sz w:val="24"/>
          <w:szCs w:val="24"/>
        </w:rPr>
      </w:pPr>
      <w:r w:rsidRPr="00762CDD">
        <w:rPr>
          <w:rFonts w:ascii="Times New Roman" w:hAnsi="Times New Roman" w:cs="Times New Roman"/>
          <w:b/>
          <w:bCs/>
          <w:spacing w:val="-5"/>
          <w:sz w:val="24"/>
          <w:szCs w:val="24"/>
        </w:rPr>
        <w:t>2.</w:t>
      </w:r>
      <w:r w:rsidRPr="00762CDD">
        <w:rPr>
          <w:rFonts w:ascii="Times New Roman" w:hAnsi="Times New Roman" w:cs="Times New Roman"/>
          <w:b/>
          <w:bCs/>
          <w:sz w:val="24"/>
          <w:szCs w:val="24"/>
        </w:rPr>
        <w:tab/>
      </w:r>
      <w:r w:rsidRPr="00762CDD">
        <w:rPr>
          <w:rFonts w:ascii="Times New Roman" w:eastAsia="Times New Roman" w:hAnsi="Times New Roman" w:cs="Times New Roman"/>
          <w:b/>
          <w:bCs/>
          <w:sz w:val="24"/>
          <w:szCs w:val="24"/>
        </w:rPr>
        <w:t>Информационное моделирование (20 ч)</w:t>
      </w:r>
    </w:p>
    <w:p w:rsidR="00762CDD" w:rsidRPr="00762CDD" w:rsidRDefault="00762CDD" w:rsidP="00762CDD">
      <w:pPr>
        <w:shd w:val="clear" w:color="auto" w:fill="FFFFFF"/>
        <w:spacing w:after="0" w:line="298" w:lineRule="exact"/>
        <w:ind w:left="571" w:firstLine="709"/>
        <w:rPr>
          <w:rFonts w:ascii="Times New Roman" w:hAnsi="Times New Roman" w:cs="Times New Roman"/>
          <w:sz w:val="24"/>
          <w:szCs w:val="24"/>
        </w:rPr>
      </w:pPr>
      <w:r w:rsidRPr="00762CDD">
        <w:rPr>
          <w:rFonts w:ascii="Times New Roman" w:eastAsia="Times New Roman" w:hAnsi="Times New Roman" w:cs="Times New Roman"/>
          <w:sz w:val="24"/>
          <w:szCs w:val="24"/>
        </w:rPr>
        <w:t>Модели объектов и их назначение.</w:t>
      </w:r>
    </w:p>
    <w:p w:rsidR="00762CDD" w:rsidRPr="00762CDD" w:rsidRDefault="00762CDD" w:rsidP="00762CDD">
      <w:pPr>
        <w:shd w:val="clear" w:color="auto" w:fill="FFFFFF"/>
        <w:spacing w:after="0" w:line="298" w:lineRule="exact"/>
        <w:ind w:left="571" w:firstLine="709"/>
        <w:rPr>
          <w:rFonts w:ascii="Times New Roman" w:hAnsi="Times New Roman" w:cs="Times New Roman"/>
          <w:sz w:val="24"/>
          <w:szCs w:val="24"/>
        </w:rPr>
      </w:pPr>
      <w:r w:rsidRPr="00762CDD">
        <w:rPr>
          <w:rFonts w:ascii="Times New Roman" w:eastAsia="Times New Roman" w:hAnsi="Times New Roman" w:cs="Times New Roman"/>
          <w:sz w:val="24"/>
          <w:szCs w:val="24"/>
        </w:rPr>
        <w:t>Информационные модели.</w:t>
      </w:r>
    </w:p>
    <w:p w:rsidR="00762CDD" w:rsidRPr="00762CDD" w:rsidRDefault="00762CDD" w:rsidP="00762CDD">
      <w:pPr>
        <w:shd w:val="clear" w:color="auto" w:fill="FFFFFF"/>
        <w:spacing w:after="0" w:line="298" w:lineRule="exact"/>
        <w:ind w:left="571" w:firstLine="709"/>
        <w:rPr>
          <w:rFonts w:ascii="Times New Roman" w:hAnsi="Times New Roman" w:cs="Times New Roman"/>
          <w:sz w:val="24"/>
          <w:szCs w:val="24"/>
        </w:rPr>
      </w:pPr>
      <w:r w:rsidRPr="00762CDD">
        <w:rPr>
          <w:rFonts w:ascii="Times New Roman" w:eastAsia="Times New Roman" w:hAnsi="Times New Roman" w:cs="Times New Roman"/>
          <w:sz w:val="24"/>
          <w:szCs w:val="24"/>
        </w:rPr>
        <w:t>Словесные информационные модели.</w:t>
      </w:r>
    </w:p>
    <w:p w:rsidR="00762CDD" w:rsidRPr="00762CDD" w:rsidRDefault="00762CDD" w:rsidP="00762CDD">
      <w:pPr>
        <w:shd w:val="clear" w:color="auto" w:fill="FFFFFF"/>
        <w:spacing w:after="0" w:line="298" w:lineRule="exact"/>
        <w:ind w:left="571" w:firstLine="709"/>
        <w:rPr>
          <w:rFonts w:ascii="Times New Roman" w:hAnsi="Times New Roman" w:cs="Times New Roman"/>
          <w:sz w:val="24"/>
          <w:szCs w:val="24"/>
        </w:rPr>
      </w:pPr>
      <w:r w:rsidRPr="00762CDD">
        <w:rPr>
          <w:rFonts w:ascii="Times New Roman" w:eastAsia="Times New Roman" w:hAnsi="Times New Roman" w:cs="Times New Roman"/>
          <w:sz w:val="24"/>
          <w:szCs w:val="24"/>
        </w:rPr>
        <w:t>Многоуровневые списки.</w:t>
      </w:r>
    </w:p>
    <w:p w:rsidR="00762CDD" w:rsidRPr="00762CDD" w:rsidRDefault="00762CDD" w:rsidP="00762CDD">
      <w:pPr>
        <w:shd w:val="clear" w:color="auto" w:fill="FFFFFF"/>
        <w:spacing w:after="0" w:line="298" w:lineRule="exact"/>
        <w:ind w:left="571" w:firstLine="709"/>
        <w:rPr>
          <w:rFonts w:ascii="Times New Roman" w:hAnsi="Times New Roman" w:cs="Times New Roman"/>
          <w:sz w:val="24"/>
          <w:szCs w:val="24"/>
        </w:rPr>
      </w:pPr>
      <w:r w:rsidRPr="00762CDD">
        <w:rPr>
          <w:rFonts w:ascii="Times New Roman" w:eastAsia="Times New Roman" w:hAnsi="Times New Roman" w:cs="Times New Roman"/>
          <w:sz w:val="24"/>
          <w:szCs w:val="24"/>
        </w:rPr>
        <w:t>Математические модели.</w:t>
      </w:r>
    </w:p>
    <w:p w:rsidR="00762CDD" w:rsidRPr="00762CDD" w:rsidRDefault="00762CDD" w:rsidP="00762CDD">
      <w:pPr>
        <w:shd w:val="clear" w:color="auto" w:fill="FFFFFF"/>
        <w:spacing w:after="0" w:line="298" w:lineRule="exact"/>
        <w:ind w:right="5" w:firstLine="709"/>
        <w:jc w:val="both"/>
        <w:rPr>
          <w:rFonts w:ascii="Times New Roman" w:hAnsi="Times New Roman" w:cs="Times New Roman"/>
          <w:sz w:val="24"/>
          <w:szCs w:val="24"/>
        </w:rPr>
      </w:pPr>
      <w:r w:rsidRPr="00762CDD">
        <w:rPr>
          <w:rFonts w:ascii="Times New Roman" w:eastAsia="Times New Roman" w:hAnsi="Times New Roman" w:cs="Times New Roman"/>
          <w:spacing w:val="-1"/>
          <w:sz w:val="24"/>
          <w:szCs w:val="24"/>
        </w:rPr>
        <w:t xml:space="preserve">Табличные информационные модели. Структура и правила оформления таблицы. </w:t>
      </w:r>
      <w:r w:rsidRPr="00762CDD">
        <w:rPr>
          <w:rFonts w:ascii="Times New Roman" w:eastAsia="Times New Roman" w:hAnsi="Times New Roman" w:cs="Times New Roman"/>
          <w:sz w:val="24"/>
          <w:szCs w:val="24"/>
        </w:rPr>
        <w:t>Простые таблицы. Сложные таблицы. Табличное решение логических задач. Вычислительные таблицы. Электронные таблицы.</w:t>
      </w:r>
    </w:p>
    <w:p w:rsidR="00762CDD" w:rsidRPr="00762CDD" w:rsidRDefault="00762CDD" w:rsidP="00762CDD">
      <w:pPr>
        <w:shd w:val="clear" w:color="auto" w:fill="FFFFFF"/>
        <w:spacing w:after="0" w:line="298" w:lineRule="exact"/>
        <w:ind w:left="5" w:right="576" w:firstLine="709"/>
        <w:rPr>
          <w:rFonts w:ascii="Times New Roman" w:hAnsi="Times New Roman" w:cs="Times New Roman"/>
          <w:sz w:val="24"/>
          <w:szCs w:val="24"/>
        </w:rPr>
      </w:pPr>
      <w:r w:rsidRPr="00762CDD">
        <w:rPr>
          <w:rFonts w:ascii="Times New Roman" w:eastAsia="Times New Roman" w:hAnsi="Times New Roman" w:cs="Times New Roman"/>
          <w:spacing w:val="-2"/>
          <w:sz w:val="24"/>
          <w:szCs w:val="24"/>
        </w:rPr>
        <w:t xml:space="preserve">Графики и диаграммы. Наглядное представление о соотношении величин. </w:t>
      </w:r>
      <w:r w:rsidRPr="00762CDD">
        <w:rPr>
          <w:rFonts w:ascii="Times New Roman" w:eastAsia="Times New Roman" w:hAnsi="Times New Roman" w:cs="Times New Roman"/>
          <w:sz w:val="24"/>
          <w:szCs w:val="24"/>
        </w:rPr>
        <w:t>Визуализация многорядных данных.</w:t>
      </w:r>
    </w:p>
    <w:p w:rsidR="00762CDD" w:rsidRPr="00762CDD" w:rsidRDefault="00762CDD" w:rsidP="00762CDD">
      <w:pPr>
        <w:shd w:val="clear" w:color="auto" w:fill="FFFFFF"/>
        <w:spacing w:after="0" w:line="298" w:lineRule="exact"/>
        <w:ind w:left="571" w:firstLine="709"/>
        <w:rPr>
          <w:rFonts w:ascii="Times New Roman" w:hAnsi="Times New Roman" w:cs="Times New Roman"/>
          <w:sz w:val="24"/>
          <w:szCs w:val="24"/>
        </w:rPr>
      </w:pPr>
      <w:r w:rsidRPr="00762CDD">
        <w:rPr>
          <w:rFonts w:ascii="Times New Roman" w:eastAsia="Times New Roman" w:hAnsi="Times New Roman" w:cs="Times New Roman"/>
          <w:sz w:val="24"/>
          <w:szCs w:val="24"/>
        </w:rPr>
        <w:t>Многообразие схем. Информационные модели на графах. Деревья.</w:t>
      </w:r>
    </w:p>
    <w:p w:rsidR="00762CDD" w:rsidRPr="00762CDD" w:rsidRDefault="00762CDD" w:rsidP="00762CDD">
      <w:pPr>
        <w:shd w:val="clear" w:color="auto" w:fill="FFFFFF"/>
        <w:spacing w:after="0" w:line="298" w:lineRule="exact"/>
        <w:ind w:left="571" w:firstLine="709"/>
        <w:rPr>
          <w:rFonts w:ascii="Times New Roman" w:hAnsi="Times New Roman" w:cs="Times New Roman"/>
          <w:sz w:val="24"/>
          <w:szCs w:val="24"/>
        </w:rPr>
      </w:pPr>
      <w:r w:rsidRPr="00762CDD">
        <w:rPr>
          <w:rFonts w:ascii="Times New Roman" w:eastAsia="Times New Roman" w:hAnsi="Times New Roman" w:cs="Times New Roman"/>
          <w:b/>
          <w:bCs/>
          <w:i/>
          <w:iCs/>
          <w:sz w:val="24"/>
          <w:szCs w:val="24"/>
        </w:rPr>
        <w:t>Компьютерный практикум</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 xml:space="preserve">Практическая работа № 4 «Создаем словесные модели». Практическая работа № 5 «Многоуровневые списки». Практическая работа № 6 «Создаем табличные модели». Практическая работа № 7 «Создаем вычислительные таблицы в </w:t>
      </w:r>
      <w:proofErr w:type="spellStart"/>
      <w:r w:rsidRPr="00762CDD">
        <w:rPr>
          <w:rFonts w:ascii="Times New Roman" w:eastAsia="Times New Roman" w:hAnsi="Times New Roman" w:cs="Times New Roman"/>
          <w:sz w:val="24"/>
          <w:szCs w:val="24"/>
        </w:rPr>
        <w:t>Word</w:t>
      </w:r>
      <w:proofErr w:type="spellEnd"/>
      <w:r w:rsidRPr="00762CDD">
        <w:rPr>
          <w:rFonts w:ascii="Times New Roman" w:eastAsia="Times New Roman" w:hAnsi="Times New Roman" w:cs="Times New Roman"/>
          <w:sz w:val="24"/>
          <w:szCs w:val="24"/>
        </w:rPr>
        <w:t xml:space="preserve">». </w:t>
      </w:r>
      <w:r w:rsidRPr="00762CDD">
        <w:rPr>
          <w:rFonts w:ascii="Times New Roman" w:eastAsia="Times New Roman" w:hAnsi="Times New Roman" w:cs="Times New Roman"/>
          <w:spacing w:val="-2"/>
          <w:sz w:val="24"/>
          <w:szCs w:val="24"/>
        </w:rPr>
        <w:t xml:space="preserve">Практическая работа № 8 «Знакомимся с электронными таблицами в </w:t>
      </w:r>
      <w:proofErr w:type="spellStart"/>
      <w:r w:rsidRPr="00762CDD">
        <w:rPr>
          <w:rFonts w:ascii="Times New Roman" w:eastAsia="Times New Roman" w:hAnsi="Times New Roman" w:cs="Times New Roman"/>
          <w:spacing w:val="-2"/>
          <w:sz w:val="24"/>
          <w:szCs w:val="24"/>
        </w:rPr>
        <w:t>Excel</w:t>
      </w:r>
      <w:proofErr w:type="spellEnd"/>
      <w:r w:rsidRPr="00762CDD">
        <w:rPr>
          <w:rFonts w:ascii="Times New Roman" w:eastAsia="Times New Roman" w:hAnsi="Times New Roman" w:cs="Times New Roman"/>
          <w:spacing w:val="-2"/>
          <w:sz w:val="24"/>
          <w:szCs w:val="24"/>
        </w:rPr>
        <w:t xml:space="preserve">». </w:t>
      </w:r>
      <w:r w:rsidRPr="00762CDD">
        <w:rPr>
          <w:rFonts w:ascii="Times New Roman" w:eastAsia="Times New Roman" w:hAnsi="Times New Roman" w:cs="Times New Roman"/>
          <w:sz w:val="24"/>
          <w:szCs w:val="24"/>
        </w:rPr>
        <w:t>Практическая работа № 9 «Создаем диаграммы и графики».</w:t>
      </w:r>
    </w:p>
    <w:p w:rsidR="00762CDD" w:rsidRPr="00762CDD" w:rsidRDefault="00762CDD" w:rsidP="00762CDD">
      <w:pPr>
        <w:shd w:val="clear" w:color="auto" w:fill="FFFFFF"/>
        <w:spacing w:after="0" w:line="298" w:lineRule="exact"/>
        <w:ind w:left="542" w:right="2880" w:firstLine="709"/>
        <w:rPr>
          <w:rFonts w:ascii="Times New Roman" w:hAnsi="Times New Roman" w:cs="Times New Roman"/>
          <w:sz w:val="24"/>
          <w:szCs w:val="24"/>
        </w:rPr>
      </w:pPr>
      <w:r w:rsidRPr="00762CDD">
        <w:rPr>
          <w:rFonts w:ascii="Times New Roman" w:eastAsia="Times New Roman" w:hAnsi="Times New Roman" w:cs="Times New Roman"/>
          <w:spacing w:val="-2"/>
          <w:sz w:val="24"/>
          <w:szCs w:val="24"/>
        </w:rPr>
        <w:lastRenderedPageBreak/>
        <w:t xml:space="preserve">Практическая работа № 10 «Схемы, графы и деревья». </w:t>
      </w:r>
      <w:r w:rsidRPr="00762CDD">
        <w:rPr>
          <w:rFonts w:ascii="Times New Roman" w:eastAsia="Times New Roman" w:hAnsi="Times New Roman" w:cs="Times New Roman"/>
          <w:sz w:val="24"/>
          <w:szCs w:val="24"/>
        </w:rPr>
        <w:t>Практическая работа № 11 «Графические модели». Практическая работа № 12 «Итоговая работа».</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hAnsi="Times New Roman" w:cs="Times New Roman"/>
          <w:b/>
          <w:bCs/>
          <w:sz w:val="24"/>
          <w:szCs w:val="24"/>
        </w:rPr>
        <w:t xml:space="preserve">3. </w:t>
      </w:r>
      <w:proofErr w:type="spellStart"/>
      <w:r w:rsidRPr="00762CDD">
        <w:rPr>
          <w:rFonts w:ascii="Times New Roman" w:eastAsia="Times New Roman" w:hAnsi="Times New Roman" w:cs="Times New Roman"/>
          <w:b/>
          <w:bCs/>
          <w:sz w:val="24"/>
          <w:szCs w:val="24"/>
        </w:rPr>
        <w:t>Алгоритмика</w:t>
      </w:r>
      <w:proofErr w:type="spellEnd"/>
      <w:r w:rsidRPr="00762CDD">
        <w:rPr>
          <w:rFonts w:ascii="Times New Roman" w:eastAsia="Times New Roman" w:hAnsi="Times New Roman" w:cs="Times New Roman"/>
          <w:b/>
          <w:bCs/>
          <w:sz w:val="24"/>
          <w:szCs w:val="24"/>
        </w:rPr>
        <w:t xml:space="preserve"> (7 ч)</w:t>
      </w:r>
    </w:p>
    <w:p w:rsidR="00762CDD" w:rsidRPr="00762CDD" w:rsidRDefault="00762CDD" w:rsidP="00762CDD">
      <w:pPr>
        <w:shd w:val="clear" w:color="auto" w:fill="FFFFFF"/>
        <w:spacing w:after="0" w:line="298" w:lineRule="exact"/>
        <w:ind w:right="1152" w:firstLine="709"/>
        <w:rPr>
          <w:rFonts w:ascii="Times New Roman" w:hAnsi="Times New Roman" w:cs="Times New Roman"/>
          <w:sz w:val="24"/>
          <w:szCs w:val="24"/>
        </w:rPr>
      </w:pPr>
      <w:r w:rsidRPr="00762CDD">
        <w:rPr>
          <w:rFonts w:ascii="Times New Roman" w:eastAsia="Times New Roman" w:hAnsi="Times New Roman" w:cs="Times New Roman"/>
          <w:sz w:val="24"/>
          <w:szCs w:val="24"/>
        </w:rPr>
        <w:t xml:space="preserve">Алгоритм — модель деятельности исполнителя алгоритмов. Исполнитель Чертежник. Управление Чертежником. Использование вспомогательных алгоритмов. Цикл повторить </w:t>
      </w:r>
      <w:r w:rsidRPr="00762CDD">
        <w:rPr>
          <w:rFonts w:ascii="Times New Roman" w:eastAsia="Times New Roman" w:hAnsi="Times New Roman" w:cs="Times New Roman"/>
          <w:i/>
          <w:iCs/>
          <w:sz w:val="24"/>
          <w:szCs w:val="24"/>
          <w:lang w:val="en-US"/>
        </w:rPr>
        <w:t>n</w:t>
      </w:r>
      <w:r w:rsidRPr="00762CDD">
        <w:rPr>
          <w:rFonts w:ascii="Times New Roman" w:eastAsia="Times New Roman" w:hAnsi="Times New Roman" w:cs="Times New Roman"/>
          <w:i/>
          <w:iCs/>
          <w:sz w:val="24"/>
          <w:szCs w:val="24"/>
        </w:rPr>
        <w:t xml:space="preserve"> </w:t>
      </w:r>
      <w:r w:rsidRPr="00762CDD">
        <w:rPr>
          <w:rFonts w:ascii="Times New Roman" w:eastAsia="Times New Roman" w:hAnsi="Times New Roman" w:cs="Times New Roman"/>
          <w:sz w:val="24"/>
          <w:szCs w:val="24"/>
        </w:rPr>
        <w:t>раз.</w:t>
      </w:r>
    </w:p>
    <w:p w:rsidR="00762CDD" w:rsidRPr="00762CDD" w:rsidRDefault="00762CDD" w:rsidP="00762CDD">
      <w:pPr>
        <w:shd w:val="clear" w:color="auto" w:fill="FFFFFF"/>
        <w:spacing w:after="0" w:line="298" w:lineRule="exact"/>
        <w:ind w:left="571" w:firstLine="709"/>
        <w:rPr>
          <w:rFonts w:ascii="Times New Roman" w:hAnsi="Times New Roman" w:cs="Times New Roman"/>
          <w:sz w:val="24"/>
          <w:szCs w:val="24"/>
        </w:rPr>
      </w:pPr>
      <w:r w:rsidRPr="00762CDD">
        <w:rPr>
          <w:rFonts w:ascii="Times New Roman" w:eastAsia="Times New Roman" w:hAnsi="Times New Roman" w:cs="Times New Roman"/>
          <w:sz w:val="24"/>
          <w:szCs w:val="24"/>
        </w:rPr>
        <w:t>Исполнитель Робот. Управление Роботом. Цикл «пока». Ветвление.</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b/>
          <w:bCs/>
          <w:i/>
          <w:iCs/>
          <w:sz w:val="24"/>
          <w:szCs w:val="24"/>
        </w:rPr>
        <w:t>Компьютерный практикум</w:t>
      </w:r>
    </w:p>
    <w:p w:rsidR="00762CDD" w:rsidRPr="00762CDD" w:rsidRDefault="00762CDD" w:rsidP="00762CDD">
      <w:pPr>
        <w:shd w:val="clear" w:color="auto" w:fill="FFFFFF"/>
        <w:spacing w:after="0" w:line="298" w:lineRule="exact"/>
        <w:ind w:left="542" w:firstLine="709"/>
        <w:rPr>
          <w:rFonts w:ascii="Times New Roman" w:hAnsi="Times New Roman" w:cs="Times New Roman"/>
          <w:sz w:val="24"/>
          <w:szCs w:val="24"/>
        </w:rPr>
      </w:pPr>
      <w:r w:rsidRPr="00762CDD">
        <w:rPr>
          <w:rFonts w:ascii="Times New Roman" w:eastAsia="Times New Roman" w:hAnsi="Times New Roman" w:cs="Times New Roman"/>
          <w:sz w:val="24"/>
          <w:szCs w:val="24"/>
        </w:rPr>
        <w:t>Работа в среде «</w:t>
      </w:r>
      <w:proofErr w:type="spellStart"/>
      <w:r w:rsidRPr="00762CDD">
        <w:rPr>
          <w:rFonts w:ascii="Times New Roman" w:eastAsia="Times New Roman" w:hAnsi="Times New Roman" w:cs="Times New Roman"/>
          <w:sz w:val="24"/>
          <w:szCs w:val="24"/>
        </w:rPr>
        <w:t>Алгоритмика</w:t>
      </w:r>
      <w:proofErr w:type="spellEnd"/>
      <w:r w:rsidRPr="00762CDD">
        <w:rPr>
          <w:rFonts w:ascii="Times New Roman" w:eastAsia="Times New Roman" w:hAnsi="Times New Roman" w:cs="Times New Roman"/>
          <w:sz w:val="24"/>
          <w:szCs w:val="24"/>
        </w:rPr>
        <w:t>».</w:t>
      </w:r>
    </w:p>
    <w:p w:rsidR="00762CDD" w:rsidRPr="00762CDD" w:rsidRDefault="00762CDD" w:rsidP="00762CDD">
      <w:pPr>
        <w:shd w:val="clear" w:color="auto" w:fill="FFFFFF"/>
        <w:spacing w:after="0"/>
        <w:ind w:firstLine="709"/>
        <w:rPr>
          <w:rFonts w:ascii="Times New Roman" w:hAnsi="Times New Roman" w:cs="Times New Roman"/>
          <w:sz w:val="24"/>
          <w:szCs w:val="24"/>
        </w:rPr>
      </w:pPr>
      <w:r w:rsidRPr="00762CDD">
        <w:rPr>
          <w:rFonts w:ascii="Times New Roman" w:eastAsia="Times New Roman" w:hAnsi="Times New Roman" w:cs="Times New Roman"/>
          <w:b/>
          <w:bCs/>
          <w:sz w:val="24"/>
          <w:szCs w:val="24"/>
        </w:rPr>
        <w:t>Требования к подготовке школьников в области информатики и ИКТ</w:t>
      </w:r>
    </w:p>
    <w:p w:rsidR="00762CDD" w:rsidRPr="00762CDD" w:rsidRDefault="00762CDD" w:rsidP="00762CDD">
      <w:pPr>
        <w:shd w:val="clear" w:color="auto" w:fill="FFFFFF"/>
        <w:spacing w:after="0" w:line="307" w:lineRule="exact"/>
        <w:ind w:left="5" w:firstLine="709"/>
        <w:rPr>
          <w:rFonts w:ascii="Times New Roman" w:hAnsi="Times New Roman" w:cs="Times New Roman"/>
          <w:sz w:val="24"/>
          <w:szCs w:val="24"/>
        </w:rPr>
      </w:pPr>
      <w:r w:rsidRPr="00762CDD">
        <w:rPr>
          <w:rFonts w:ascii="Times New Roman" w:hAnsi="Times New Roman" w:cs="Times New Roman"/>
          <w:b/>
          <w:bCs/>
          <w:spacing w:val="-1"/>
          <w:sz w:val="24"/>
          <w:szCs w:val="24"/>
        </w:rPr>
        <w:t xml:space="preserve">5 </w:t>
      </w:r>
      <w:r w:rsidRPr="00762CDD">
        <w:rPr>
          <w:rFonts w:ascii="Times New Roman" w:eastAsia="Times New Roman" w:hAnsi="Times New Roman" w:cs="Times New Roman"/>
          <w:b/>
          <w:bCs/>
          <w:spacing w:val="-1"/>
          <w:sz w:val="24"/>
          <w:szCs w:val="24"/>
        </w:rPr>
        <w:t>класс</w:t>
      </w:r>
    </w:p>
    <w:p w:rsidR="00762CDD" w:rsidRPr="00762CDD" w:rsidRDefault="00762CDD" w:rsidP="00762CDD">
      <w:pPr>
        <w:shd w:val="clear" w:color="auto" w:fill="FFFFFF"/>
        <w:spacing w:after="0" w:line="307" w:lineRule="exact"/>
        <w:ind w:left="571" w:firstLine="709"/>
        <w:rPr>
          <w:rFonts w:ascii="Times New Roman" w:hAnsi="Times New Roman" w:cs="Times New Roman"/>
          <w:sz w:val="24"/>
          <w:szCs w:val="24"/>
        </w:rPr>
      </w:pPr>
      <w:r w:rsidRPr="00762CDD">
        <w:rPr>
          <w:rFonts w:ascii="Times New Roman" w:eastAsia="Times New Roman" w:hAnsi="Times New Roman" w:cs="Times New Roman"/>
          <w:i/>
          <w:iCs/>
          <w:sz w:val="24"/>
          <w:szCs w:val="24"/>
        </w:rPr>
        <w:t>Учащиеся должны:</w:t>
      </w:r>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307" w:lineRule="exact"/>
        <w:ind w:left="1277" w:right="5"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понимать и правильно применять на бытовом уровне понятия «информация», «информационный объект»;</w:t>
      </w:r>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307" w:lineRule="exact"/>
        <w:ind w:left="1277" w:right="5"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различать виды информации по способам её восприятия человеком, по формам представления на материальных носителях;</w:t>
      </w:r>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307" w:lineRule="exact"/>
        <w:ind w:left="1277" w:right="5"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приводить простые жизненные примеры передачи, хранения и обработки информации в деятельности человека, в живой природе, обществе, технике;</w:t>
      </w:r>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307" w:lineRule="exact"/>
        <w:ind w:left="571" w:firstLine="709"/>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приводить примеры информационных носителей;</w:t>
      </w:r>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307" w:lineRule="exact"/>
        <w:ind w:left="571" w:firstLine="709"/>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иметь представление о способах кодирования информации;</w:t>
      </w:r>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240" w:lineRule="auto"/>
        <w:ind w:left="571" w:firstLine="709"/>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уметь кодировать и декодировать простейшее сообщение;</w:t>
      </w:r>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298" w:lineRule="exact"/>
        <w:ind w:left="1277" w:right="5"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pacing w:val="-2"/>
          <w:sz w:val="24"/>
          <w:szCs w:val="24"/>
        </w:rPr>
        <w:t xml:space="preserve">определять устройства компьютера, моделирующие основные компоненты </w:t>
      </w:r>
      <w:r w:rsidRPr="00762CDD">
        <w:rPr>
          <w:rFonts w:ascii="Times New Roman" w:eastAsia="Times New Roman" w:hAnsi="Times New Roman" w:cs="Times New Roman"/>
          <w:sz w:val="24"/>
          <w:szCs w:val="24"/>
        </w:rPr>
        <w:t>информационных функций человека;</w:t>
      </w:r>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307" w:lineRule="exact"/>
        <w:ind w:left="571" w:firstLine="709"/>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различать программное и аппаратное обеспечение компьютера;</w:t>
      </w:r>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307" w:lineRule="exact"/>
        <w:ind w:left="571" w:firstLine="709"/>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запускать программы из меню Пуск;</w:t>
      </w:r>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307" w:lineRule="exact"/>
        <w:ind w:left="1277" w:right="5"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уметь изменять размеры и перемещать окна, реагировать на диалоговые окна;</w:t>
      </w:r>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307" w:lineRule="exact"/>
        <w:ind w:left="571" w:firstLine="709"/>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вводить информацию в компьютер с помощью клавиатуры и мыши;</w:t>
      </w:r>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307" w:lineRule="exact"/>
        <w:ind w:left="1277"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уметь применять текстовый редактор для набора, редактирования и форматирования простейших текстов;</w:t>
      </w:r>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307" w:lineRule="exact"/>
        <w:ind w:left="1277"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уметь применять простейший графический редактор для создания и редактирования рисунков;</w:t>
      </w:r>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307" w:lineRule="exact"/>
        <w:ind w:left="571" w:firstLine="709"/>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уметь выполнять вычисления с помощью приложения Калькулятор;</w:t>
      </w:r>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298" w:lineRule="exact"/>
        <w:ind w:left="1277" w:right="5"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знать о требованиях к организации компьютерного рабочего места, соблюдать требования безопасности и гигиены в работе со средствами ИКТ.</w:t>
      </w:r>
    </w:p>
    <w:p w:rsidR="00762CDD" w:rsidRPr="00762CDD" w:rsidRDefault="00762CDD" w:rsidP="00762CDD">
      <w:pPr>
        <w:shd w:val="clear" w:color="auto" w:fill="FFFFFF"/>
        <w:tabs>
          <w:tab w:val="left" w:pos="192"/>
        </w:tabs>
        <w:spacing w:after="0" w:line="307" w:lineRule="exact"/>
        <w:ind w:firstLine="709"/>
        <w:rPr>
          <w:rFonts w:ascii="Times New Roman" w:hAnsi="Times New Roman" w:cs="Times New Roman"/>
          <w:sz w:val="24"/>
          <w:szCs w:val="24"/>
        </w:rPr>
      </w:pPr>
      <w:r w:rsidRPr="00762CDD">
        <w:rPr>
          <w:rFonts w:ascii="Times New Roman" w:hAnsi="Times New Roman" w:cs="Times New Roman"/>
          <w:b/>
          <w:bCs/>
          <w:sz w:val="24"/>
          <w:szCs w:val="24"/>
        </w:rPr>
        <w:t>6</w:t>
      </w:r>
      <w:r w:rsidRPr="00762CDD">
        <w:rPr>
          <w:rFonts w:ascii="Times New Roman" w:hAnsi="Times New Roman" w:cs="Times New Roman"/>
          <w:b/>
          <w:bCs/>
          <w:sz w:val="24"/>
          <w:szCs w:val="24"/>
        </w:rPr>
        <w:tab/>
      </w:r>
      <w:r w:rsidRPr="00762CDD">
        <w:rPr>
          <w:rFonts w:ascii="Times New Roman" w:eastAsia="Times New Roman" w:hAnsi="Times New Roman" w:cs="Times New Roman"/>
          <w:b/>
          <w:bCs/>
          <w:spacing w:val="-1"/>
          <w:sz w:val="24"/>
          <w:szCs w:val="24"/>
        </w:rPr>
        <w:t>класс</w:t>
      </w:r>
    </w:p>
    <w:p w:rsidR="00762CDD" w:rsidRPr="00762CDD" w:rsidRDefault="00762CDD" w:rsidP="00762CDD">
      <w:pPr>
        <w:shd w:val="clear" w:color="auto" w:fill="FFFFFF"/>
        <w:spacing w:after="0" w:line="307" w:lineRule="exact"/>
        <w:ind w:left="566" w:firstLine="709"/>
        <w:rPr>
          <w:rFonts w:ascii="Times New Roman" w:hAnsi="Times New Roman" w:cs="Times New Roman"/>
          <w:sz w:val="24"/>
          <w:szCs w:val="24"/>
        </w:rPr>
      </w:pPr>
      <w:r w:rsidRPr="00762CDD">
        <w:rPr>
          <w:rFonts w:ascii="Times New Roman" w:eastAsia="Times New Roman" w:hAnsi="Times New Roman" w:cs="Times New Roman"/>
          <w:i/>
          <w:iCs/>
          <w:sz w:val="24"/>
          <w:szCs w:val="24"/>
        </w:rPr>
        <w:t>Учащиеся должны:</w:t>
      </w:r>
    </w:p>
    <w:p w:rsidR="00762CDD" w:rsidRPr="00762CDD" w:rsidRDefault="00762CDD" w:rsidP="00762CDD">
      <w:pPr>
        <w:widowControl w:val="0"/>
        <w:numPr>
          <w:ilvl w:val="0"/>
          <w:numId w:val="9"/>
        </w:numPr>
        <w:shd w:val="clear" w:color="auto" w:fill="FFFFFF"/>
        <w:tabs>
          <w:tab w:val="left" w:pos="1272"/>
        </w:tabs>
        <w:autoSpaceDE w:val="0"/>
        <w:autoSpaceDN w:val="0"/>
        <w:adjustRightInd w:val="0"/>
        <w:spacing w:after="0" w:line="307" w:lineRule="exact"/>
        <w:ind w:left="1272"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определять, информативно или нет некоторое сообщение, если известны способности конкретного субъекта к его восприятию;</w:t>
      </w:r>
    </w:p>
    <w:p w:rsidR="00762CDD" w:rsidRPr="00762CDD" w:rsidRDefault="00762CDD" w:rsidP="00762CDD">
      <w:pPr>
        <w:widowControl w:val="0"/>
        <w:numPr>
          <w:ilvl w:val="0"/>
          <w:numId w:val="9"/>
        </w:numPr>
        <w:shd w:val="clear" w:color="auto" w:fill="FFFFFF"/>
        <w:tabs>
          <w:tab w:val="left" w:pos="1272"/>
        </w:tabs>
        <w:autoSpaceDE w:val="0"/>
        <w:autoSpaceDN w:val="0"/>
        <w:adjustRightInd w:val="0"/>
        <w:spacing w:after="0" w:line="307" w:lineRule="exact"/>
        <w:ind w:left="566" w:firstLine="709"/>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понимать смысл терминов «понятие», «суждение», «умозаключение»;</w:t>
      </w:r>
    </w:p>
    <w:p w:rsidR="00762CDD" w:rsidRPr="00762CDD" w:rsidRDefault="00762CDD" w:rsidP="00762CDD">
      <w:pPr>
        <w:widowControl w:val="0"/>
        <w:numPr>
          <w:ilvl w:val="0"/>
          <w:numId w:val="9"/>
        </w:numPr>
        <w:shd w:val="clear" w:color="auto" w:fill="FFFFFF"/>
        <w:tabs>
          <w:tab w:val="left" w:pos="1272"/>
        </w:tabs>
        <w:autoSpaceDE w:val="0"/>
        <w:autoSpaceDN w:val="0"/>
        <w:adjustRightInd w:val="0"/>
        <w:spacing w:after="0" w:line="307" w:lineRule="exact"/>
        <w:ind w:left="1272" w:right="5"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приводить примеры единичных и общих понятий, отношений между понятиями;</w:t>
      </w:r>
    </w:p>
    <w:p w:rsidR="00762CDD" w:rsidRPr="00762CDD" w:rsidRDefault="00762CDD" w:rsidP="00762CDD">
      <w:pPr>
        <w:widowControl w:val="0"/>
        <w:numPr>
          <w:ilvl w:val="0"/>
          <w:numId w:val="9"/>
        </w:numPr>
        <w:shd w:val="clear" w:color="auto" w:fill="FFFFFF"/>
        <w:tabs>
          <w:tab w:val="left" w:pos="1272"/>
        </w:tabs>
        <w:autoSpaceDE w:val="0"/>
        <w:autoSpaceDN w:val="0"/>
        <w:adjustRightInd w:val="0"/>
        <w:spacing w:after="0" w:line="307" w:lineRule="exact"/>
        <w:ind w:left="566" w:firstLine="709"/>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различать необходимые и достаточные условия;</w:t>
      </w:r>
    </w:p>
    <w:p w:rsidR="00762CDD" w:rsidRPr="00762CDD" w:rsidRDefault="00762CDD" w:rsidP="00762CDD">
      <w:pPr>
        <w:widowControl w:val="0"/>
        <w:numPr>
          <w:ilvl w:val="0"/>
          <w:numId w:val="9"/>
        </w:numPr>
        <w:shd w:val="clear" w:color="auto" w:fill="FFFFFF"/>
        <w:tabs>
          <w:tab w:val="left" w:pos="1272"/>
        </w:tabs>
        <w:autoSpaceDE w:val="0"/>
        <w:autoSpaceDN w:val="0"/>
        <w:adjustRightInd w:val="0"/>
        <w:spacing w:after="0" w:line="307" w:lineRule="exact"/>
        <w:ind w:left="1272" w:right="5"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иметь представление о позиционных и непозиционных системах счисления;</w:t>
      </w:r>
    </w:p>
    <w:p w:rsidR="00762CDD" w:rsidRPr="00762CDD" w:rsidRDefault="00762CDD" w:rsidP="00762CDD">
      <w:pPr>
        <w:widowControl w:val="0"/>
        <w:numPr>
          <w:ilvl w:val="0"/>
          <w:numId w:val="9"/>
        </w:numPr>
        <w:shd w:val="clear" w:color="auto" w:fill="FFFFFF"/>
        <w:tabs>
          <w:tab w:val="left" w:pos="1272"/>
        </w:tabs>
        <w:autoSpaceDE w:val="0"/>
        <w:autoSpaceDN w:val="0"/>
        <w:adjustRightInd w:val="0"/>
        <w:spacing w:after="0" w:line="307" w:lineRule="exact"/>
        <w:ind w:left="1272" w:right="5"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lastRenderedPageBreak/>
        <w:t>уметь переводить целые десятичные числа в двоичную систему счисления и обратно;</w:t>
      </w:r>
    </w:p>
    <w:p w:rsidR="00762CDD" w:rsidRPr="00762CDD" w:rsidRDefault="00762CDD" w:rsidP="00762CDD">
      <w:pPr>
        <w:widowControl w:val="0"/>
        <w:numPr>
          <w:ilvl w:val="0"/>
          <w:numId w:val="9"/>
        </w:numPr>
        <w:shd w:val="clear" w:color="auto" w:fill="FFFFFF"/>
        <w:tabs>
          <w:tab w:val="left" w:pos="1272"/>
        </w:tabs>
        <w:autoSpaceDE w:val="0"/>
        <w:autoSpaceDN w:val="0"/>
        <w:adjustRightInd w:val="0"/>
        <w:spacing w:after="0" w:line="307" w:lineRule="exact"/>
        <w:ind w:left="566" w:firstLine="709"/>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иметь представление об алгоритмах, приводить их примеры;</w:t>
      </w:r>
    </w:p>
    <w:p w:rsidR="00762CDD" w:rsidRPr="00762CDD" w:rsidRDefault="00762CDD" w:rsidP="00762CDD">
      <w:pPr>
        <w:widowControl w:val="0"/>
        <w:numPr>
          <w:ilvl w:val="0"/>
          <w:numId w:val="9"/>
        </w:numPr>
        <w:shd w:val="clear" w:color="auto" w:fill="FFFFFF"/>
        <w:tabs>
          <w:tab w:val="left" w:pos="1272"/>
        </w:tabs>
        <w:autoSpaceDE w:val="0"/>
        <w:autoSpaceDN w:val="0"/>
        <w:adjustRightInd w:val="0"/>
        <w:spacing w:after="0" w:line="307" w:lineRule="exact"/>
        <w:ind w:left="566" w:firstLine="709"/>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иметь представление об исполнителях и системах команд исполнителей;</w:t>
      </w:r>
    </w:p>
    <w:p w:rsidR="00762CDD" w:rsidRPr="00762CDD" w:rsidRDefault="00762CDD" w:rsidP="00762CDD">
      <w:pPr>
        <w:spacing w:after="0"/>
        <w:ind w:firstLine="709"/>
        <w:rPr>
          <w:rFonts w:ascii="Times New Roman" w:hAnsi="Times New Roman" w:cs="Times New Roman"/>
          <w:sz w:val="24"/>
          <w:szCs w:val="24"/>
        </w:rPr>
      </w:pPr>
    </w:p>
    <w:p w:rsidR="00762CDD" w:rsidRPr="00762CDD" w:rsidRDefault="00762CDD" w:rsidP="00762CDD">
      <w:pPr>
        <w:widowControl w:val="0"/>
        <w:numPr>
          <w:ilvl w:val="0"/>
          <w:numId w:val="10"/>
        </w:numPr>
        <w:shd w:val="clear" w:color="auto" w:fill="FFFFFF"/>
        <w:tabs>
          <w:tab w:val="left" w:pos="1133"/>
        </w:tabs>
        <w:autoSpaceDE w:val="0"/>
        <w:autoSpaceDN w:val="0"/>
        <w:adjustRightInd w:val="0"/>
        <w:spacing w:after="0" w:line="307" w:lineRule="exact"/>
        <w:ind w:left="566" w:firstLine="709"/>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уметь пользоваться стандартным графическим интерфейсом компьютера;</w:t>
      </w:r>
    </w:p>
    <w:p w:rsidR="00762CDD" w:rsidRPr="00762CDD" w:rsidRDefault="00762CDD" w:rsidP="00762CDD">
      <w:pPr>
        <w:widowControl w:val="0"/>
        <w:numPr>
          <w:ilvl w:val="0"/>
          <w:numId w:val="10"/>
        </w:numPr>
        <w:shd w:val="clear" w:color="auto" w:fill="FFFFFF"/>
        <w:tabs>
          <w:tab w:val="left" w:pos="1133"/>
        </w:tabs>
        <w:autoSpaceDE w:val="0"/>
        <w:autoSpaceDN w:val="0"/>
        <w:adjustRightInd w:val="0"/>
        <w:spacing w:after="0" w:line="307" w:lineRule="exact"/>
        <w:ind w:left="566" w:firstLine="709"/>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определять назначение файла по его расширению;</w:t>
      </w:r>
    </w:p>
    <w:p w:rsidR="00762CDD" w:rsidRPr="00762CDD" w:rsidRDefault="00762CDD" w:rsidP="00762CDD">
      <w:pPr>
        <w:widowControl w:val="0"/>
        <w:numPr>
          <w:ilvl w:val="0"/>
          <w:numId w:val="10"/>
        </w:numPr>
        <w:shd w:val="clear" w:color="auto" w:fill="FFFFFF"/>
        <w:tabs>
          <w:tab w:val="left" w:pos="1133"/>
        </w:tabs>
        <w:autoSpaceDE w:val="0"/>
        <w:autoSpaceDN w:val="0"/>
        <w:adjustRightInd w:val="0"/>
        <w:spacing w:after="0" w:line="307" w:lineRule="exact"/>
        <w:ind w:left="566" w:firstLine="709"/>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выполнять основные операции с файлами;</w:t>
      </w:r>
    </w:p>
    <w:p w:rsidR="00762CDD" w:rsidRPr="00762CDD" w:rsidRDefault="00762CDD" w:rsidP="00762CDD">
      <w:pPr>
        <w:widowControl w:val="0"/>
        <w:numPr>
          <w:ilvl w:val="0"/>
          <w:numId w:val="10"/>
        </w:numPr>
        <w:shd w:val="clear" w:color="auto" w:fill="FFFFFF"/>
        <w:tabs>
          <w:tab w:val="left" w:pos="1133"/>
        </w:tabs>
        <w:autoSpaceDE w:val="0"/>
        <w:autoSpaceDN w:val="0"/>
        <w:adjustRightInd w:val="0"/>
        <w:spacing w:after="0" w:line="240" w:lineRule="auto"/>
        <w:ind w:left="566" w:firstLine="709"/>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уметь применять текстовый процессор для набора, редактирования и</w:t>
      </w:r>
    </w:p>
    <w:p w:rsidR="00762CDD" w:rsidRPr="00762CDD" w:rsidRDefault="00762CDD" w:rsidP="00762CDD">
      <w:pPr>
        <w:shd w:val="clear" w:color="auto" w:fill="FFFFFF"/>
        <w:spacing w:after="0" w:line="307" w:lineRule="exact"/>
        <w:ind w:left="1272" w:firstLine="709"/>
        <w:rPr>
          <w:rFonts w:ascii="Times New Roman" w:hAnsi="Times New Roman" w:cs="Times New Roman"/>
          <w:sz w:val="24"/>
          <w:szCs w:val="24"/>
        </w:rPr>
      </w:pPr>
      <w:r w:rsidRPr="00762CDD">
        <w:rPr>
          <w:rFonts w:ascii="Times New Roman" w:eastAsia="Times New Roman" w:hAnsi="Times New Roman" w:cs="Times New Roman"/>
          <w:sz w:val="24"/>
          <w:szCs w:val="24"/>
        </w:rPr>
        <w:t>форматирования текстов, создания списков и таблиц;</w:t>
      </w:r>
    </w:p>
    <w:p w:rsidR="00762CDD" w:rsidRPr="00762CDD" w:rsidRDefault="00762CDD" w:rsidP="00762CDD">
      <w:pPr>
        <w:shd w:val="clear" w:color="auto" w:fill="FFFFFF"/>
        <w:tabs>
          <w:tab w:val="left" w:pos="1133"/>
        </w:tabs>
        <w:spacing w:after="0" w:line="307" w:lineRule="exact"/>
        <w:ind w:left="566" w:firstLine="709"/>
        <w:rPr>
          <w:rFonts w:ascii="Times New Roman" w:hAnsi="Times New Roman" w:cs="Times New Roman"/>
          <w:sz w:val="24"/>
          <w:szCs w:val="24"/>
        </w:rPr>
      </w:pPr>
      <w:r w:rsidRPr="00762CDD">
        <w:rPr>
          <w:rFonts w:ascii="Times New Roman" w:eastAsia="Times New Roman" w:hAnsi="Times New Roman" w:cs="Times New Roman"/>
          <w:sz w:val="24"/>
          <w:szCs w:val="24"/>
        </w:rPr>
        <w:t>•</w:t>
      </w:r>
      <w:r w:rsidRPr="00762CDD">
        <w:rPr>
          <w:rFonts w:ascii="Times New Roman" w:eastAsia="Times New Roman" w:hAnsi="Times New Roman" w:cs="Times New Roman"/>
          <w:sz w:val="24"/>
          <w:szCs w:val="24"/>
        </w:rPr>
        <w:tab/>
        <w:t xml:space="preserve">уметь применять инструменты простейших графических редакторов </w:t>
      </w:r>
      <w:proofErr w:type="gramStart"/>
      <w:r w:rsidRPr="00762CDD">
        <w:rPr>
          <w:rFonts w:ascii="Times New Roman" w:eastAsia="Times New Roman" w:hAnsi="Times New Roman" w:cs="Times New Roman"/>
          <w:sz w:val="24"/>
          <w:szCs w:val="24"/>
        </w:rPr>
        <w:t>для</w:t>
      </w:r>
      <w:proofErr w:type="gramEnd"/>
    </w:p>
    <w:p w:rsidR="00762CDD" w:rsidRPr="00762CDD" w:rsidRDefault="00762CDD" w:rsidP="00762CDD">
      <w:pPr>
        <w:shd w:val="clear" w:color="auto" w:fill="FFFFFF"/>
        <w:spacing w:after="0" w:line="307" w:lineRule="exact"/>
        <w:ind w:left="1272" w:firstLine="709"/>
        <w:rPr>
          <w:rFonts w:ascii="Times New Roman" w:hAnsi="Times New Roman" w:cs="Times New Roman"/>
          <w:sz w:val="24"/>
          <w:szCs w:val="24"/>
        </w:rPr>
      </w:pPr>
      <w:r w:rsidRPr="00762CDD">
        <w:rPr>
          <w:rFonts w:ascii="Times New Roman" w:eastAsia="Times New Roman" w:hAnsi="Times New Roman" w:cs="Times New Roman"/>
          <w:sz w:val="24"/>
          <w:szCs w:val="24"/>
        </w:rPr>
        <w:t>создания и редактирования рисунков;</w:t>
      </w:r>
    </w:p>
    <w:p w:rsidR="00762CDD" w:rsidRPr="00762CDD" w:rsidRDefault="00762CDD" w:rsidP="00762CDD">
      <w:pPr>
        <w:shd w:val="clear" w:color="auto" w:fill="FFFFFF"/>
        <w:tabs>
          <w:tab w:val="left" w:pos="1133"/>
        </w:tabs>
        <w:spacing w:after="0" w:line="307" w:lineRule="exact"/>
        <w:ind w:left="566" w:firstLine="709"/>
        <w:rPr>
          <w:rFonts w:ascii="Times New Roman" w:hAnsi="Times New Roman" w:cs="Times New Roman"/>
          <w:sz w:val="24"/>
          <w:szCs w:val="24"/>
        </w:rPr>
      </w:pPr>
      <w:r w:rsidRPr="00762CDD">
        <w:rPr>
          <w:rFonts w:ascii="Times New Roman" w:eastAsia="Times New Roman" w:hAnsi="Times New Roman" w:cs="Times New Roman"/>
          <w:sz w:val="24"/>
          <w:szCs w:val="24"/>
        </w:rPr>
        <w:t>•</w:t>
      </w:r>
      <w:r w:rsidRPr="00762CDD">
        <w:rPr>
          <w:rFonts w:ascii="Times New Roman" w:eastAsia="Times New Roman" w:hAnsi="Times New Roman" w:cs="Times New Roman"/>
          <w:sz w:val="24"/>
          <w:szCs w:val="24"/>
        </w:rPr>
        <w:tab/>
        <w:t xml:space="preserve">создавать простейшие мультимедийные презентации для поддержки </w:t>
      </w:r>
      <w:proofErr w:type="gramStart"/>
      <w:r w:rsidRPr="00762CDD">
        <w:rPr>
          <w:rFonts w:ascii="Times New Roman" w:eastAsia="Times New Roman" w:hAnsi="Times New Roman" w:cs="Times New Roman"/>
          <w:sz w:val="24"/>
          <w:szCs w:val="24"/>
        </w:rPr>
        <w:t>своих</w:t>
      </w:r>
      <w:proofErr w:type="gramEnd"/>
    </w:p>
    <w:p w:rsidR="00762CDD" w:rsidRPr="00762CDD" w:rsidRDefault="00762CDD" w:rsidP="00762CDD">
      <w:pPr>
        <w:shd w:val="clear" w:color="auto" w:fill="FFFFFF"/>
        <w:spacing w:after="0" w:line="307" w:lineRule="exact"/>
        <w:ind w:left="1272" w:firstLine="709"/>
        <w:rPr>
          <w:rFonts w:ascii="Times New Roman" w:hAnsi="Times New Roman" w:cs="Times New Roman"/>
          <w:sz w:val="24"/>
          <w:szCs w:val="24"/>
        </w:rPr>
      </w:pPr>
      <w:r w:rsidRPr="00762CDD">
        <w:rPr>
          <w:rFonts w:ascii="Times New Roman" w:eastAsia="Times New Roman" w:hAnsi="Times New Roman" w:cs="Times New Roman"/>
          <w:sz w:val="24"/>
          <w:szCs w:val="24"/>
        </w:rPr>
        <w:t>выступлений;</w:t>
      </w:r>
    </w:p>
    <w:p w:rsidR="00762CDD" w:rsidRPr="00762CDD" w:rsidRDefault="00762CDD" w:rsidP="00762CDD">
      <w:pPr>
        <w:shd w:val="clear" w:color="auto" w:fill="FFFFFF"/>
        <w:tabs>
          <w:tab w:val="left" w:pos="1133"/>
        </w:tabs>
        <w:spacing w:after="0" w:line="307" w:lineRule="exact"/>
        <w:ind w:left="566" w:firstLine="709"/>
        <w:rPr>
          <w:rFonts w:ascii="Times New Roman" w:hAnsi="Times New Roman" w:cs="Times New Roman"/>
          <w:sz w:val="24"/>
          <w:szCs w:val="24"/>
        </w:rPr>
      </w:pPr>
      <w:r w:rsidRPr="00762CDD">
        <w:rPr>
          <w:rFonts w:ascii="Times New Roman" w:eastAsia="Times New Roman" w:hAnsi="Times New Roman" w:cs="Times New Roman"/>
          <w:sz w:val="24"/>
          <w:szCs w:val="24"/>
        </w:rPr>
        <w:t>•</w:t>
      </w:r>
      <w:r w:rsidRPr="00762CDD">
        <w:rPr>
          <w:rFonts w:ascii="Times New Roman" w:eastAsia="Times New Roman" w:hAnsi="Times New Roman" w:cs="Times New Roman"/>
          <w:sz w:val="24"/>
          <w:szCs w:val="24"/>
        </w:rPr>
        <w:tab/>
        <w:t xml:space="preserve">иметь представление об этических нормах работы с </w:t>
      </w:r>
      <w:proofErr w:type="gramStart"/>
      <w:r w:rsidRPr="00762CDD">
        <w:rPr>
          <w:rFonts w:ascii="Times New Roman" w:eastAsia="Times New Roman" w:hAnsi="Times New Roman" w:cs="Times New Roman"/>
          <w:sz w:val="24"/>
          <w:szCs w:val="24"/>
        </w:rPr>
        <w:t>информационными</w:t>
      </w:r>
      <w:proofErr w:type="gramEnd"/>
    </w:p>
    <w:p w:rsidR="00762CDD" w:rsidRPr="00762CDD" w:rsidRDefault="00762CDD" w:rsidP="00762CDD">
      <w:pPr>
        <w:shd w:val="clear" w:color="auto" w:fill="FFFFFF"/>
        <w:spacing w:after="0"/>
        <w:ind w:left="1272" w:firstLine="709"/>
        <w:rPr>
          <w:rFonts w:ascii="Times New Roman" w:hAnsi="Times New Roman" w:cs="Times New Roman"/>
          <w:sz w:val="24"/>
          <w:szCs w:val="24"/>
        </w:rPr>
      </w:pPr>
      <w:r w:rsidRPr="00762CDD">
        <w:rPr>
          <w:rFonts w:ascii="Times New Roman" w:eastAsia="Times New Roman" w:hAnsi="Times New Roman" w:cs="Times New Roman"/>
          <w:sz w:val="24"/>
          <w:szCs w:val="24"/>
        </w:rPr>
        <w:t>объектами.</w:t>
      </w:r>
    </w:p>
    <w:p w:rsidR="00762CDD" w:rsidRPr="00762CDD" w:rsidRDefault="00762CDD" w:rsidP="00762CDD">
      <w:pPr>
        <w:shd w:val="clear" w:color="auto" w:fill="FFFFFF"/>
        <w:tabs>
          <w:tab w:val="left" w:pos="192"/>
        </w:tabs>
        <w:spacing w:after="0" w:line="307" w:lineRule="exact"/>
        <w:ind w:firstLine="709"/>
        <w:rPr>
          <w:rFonts w:ascii="Times New Roman" w:hAnsi="Times New Roman" w:cs="Times New Roman"/>
          <w:sz w:val="24"/>
          <w:szCs w:val="24"/>
        </w:rPr>
      </w:pPr>
      <w:r w:rsidRPr="00762CDD">
        <w:rPr>
          <w:rFonts w:ascii="Times New Roman" w:hAnsi="Times New Roman" w:cs="Times New Roman"/>
          <w:b/>
          <w:bCs/>
          <w:sz w:val="24"/>
          <w:szCs w:val="24"/>
        </w:rPr>
        <w:t>7</w:t>
      </w:r>
      <w:r w:rsidRPr="00762CDD">
        <w:rPr>
          <w:rFonts w:ascii="Times New Roman" w:hAnsi="Times New Roman" w:cs="Times New Roman"/>
          <w:b/>
          <w:bCs/>
          <w:sz w:val="24"/>
          <w:szCs w:val="24"/>
        </w:rPr>
        <w:tab/>
      </w:r>
      <w:r w:rsidRPr="00762CDD">
        <w:rPr>
          <w:rFonts w:ascii="Times New Roman" w:eastAsia="Times New Roman" w:hAnsi="Times New Roman" w:cs="Times New Roman"/>
          <w:b/>
          <w:bCs/>
          <w:spacing w:val="-1"/>
          <w:sz w:val="24"/>
          <w:szCs w:val="24"/>
        </w:rPr>
        <w:t>класс</w:t>
      </w:r>
    </w:p>
    <w:p w:rsidR="00762CDD" w:rsidRPr="00762CDD" w:rsidRDefault="00762CDD" w:rsidP="00762CDD">
      <w:pPr>
        <w:shd w:val="clear" w:color="auto" w:fill="FFFFFF"/>
        <w:spacing w:after="0" w:line="307" w:lineRule="exact"/>
        <w:ind w:left="566" w:firstLine="709"/>
        <w:rPr>
          <w:rFonts w:ascii="Times New Roman" w:hAnsi="Times New Roman" w:cs="Times New Roman"/>
          <w:sz w:val="24"/>
          <w:szCs w:val="24"/>
        </w:rPr>
      </w:pPr>
      <w:r w:rsidRPr="00762CDD">
        <w:rPr>
          <w:rFonts w:ascii="Times New Roman" w:eastAsia="Times New Roman" w:hAnsi="Times New Roman" w:cs="Times New Roman"/>
          <w:i/>
          <w:iCs/>
          <w:sz w:val="24"/>
          <w:szCs w:val="24"/>
        </w:rPr>
        <w:t>Учащиеся должны:</w:t>
      </w:r>
    </w:p>
    <w:p w:rsidR="00762CDD" w:rsidRPr="00762CDD" w:rsidRDefault="00762CDD" w:rsidP="00762CDD">
      <w:pPr>
        <w:widowControl w:val="0"/>
        <w:numPr>
          <w:ilvl w:val="0"/>
          <w:numId w:val="9"/>
        </w:numPr>
        <w:shd w:val="clear" w:color="auto" w:fill="FFFFFF"/>
        <w:tabs>
          <w:tab w:val="left" w:pos="1272"/>
        </w:tabs>
        <w:autoSpaceDE w:val="0"/>
        <w:autoSpaceDN w:val="0"/>
        <w:adjustRightInd w:val="0"/>
        <w:spacing w:after="0" w:line="307" w:lineRule="exact"/>
        <w:ind w:left="1272"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для объектов окружающей действительности указывать их признаки — свойства, действия, поведение, состояния;</w:t>
      </w:r>
    </w:p>
    <w:p w:rsidR="00762CDD" w:rsidRPr="00762CDD" w:rsidRDefault="00762CDD" w:rsidP="00762CDD">
      <w:pPr>
        <w:widowControl w:val="0"/>
        <w:numPr>
          <w:ilvl w:val="0"/>
          <w:numId w:val="9"/>
        </w:numPr>
        <w:shd w:val="clear" w:color="auto" w:fill="FFFFFF"/>
        <w:tabs>
          <w:tab w:val="left" w:pos="1272"/>
        </w:tabs>
        <w:autoSpaceDE w:val="0"/>
        <w:autoSpaceDN w:val="0"/>
        <w:adjustRightInd w:val="0"/>
        <w:spacing w:after="0" w:line="307" w:lineRule="exact"/>
        <w:ind w:left="566" w:firstLine="709"/>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называть отношения, связывающие данный объе</w:t>
      </w:r>
      <w:proofErr w:type="gramStart"/>
      <w:r w:rsidRPr="00762CDD">
        <w:rPr>
          <w:rFonts w:ascii="Times New Roman" w:eastAsia="Times New Roman" w:hAnsi="Times New Roman" w:cs="Times New Roman"/>
          <w:sz w:val="24"/>
          <w:szCs w:val="24"/>
        </w:rPr>
        <w:t>кт с др</w:t>
      </w:r>
      <w:proofErr w:type="gramEnd"/>
      <w:r w:rsidRPr="00762CDD">
        <w:rPr>
          <w:rFonts w:ascii="Times New Roman" w:eastAsia="Times New Roman" w:hAnsi="Times New Roman" w:cs="Times New Roman"/>
          <w:sz w:val="24"/>
          <w:szCs w:val="24"/>
        </w:rPr>
        <w:t>угими объектами;</w:t>
      </w:r>
    </w:p>
    <w:p w:rsidR="00762CDD" w:rsidRPr="00762CDD" w:rsidRDefault="00762CDD" w:rsidP="00762CDD">
      <w:pPr>
        <w:widowControl w:val="0"/>
        <w:numPr>
          <w:ilvl w:val="0"/>
          <w:numId w:val="9"/>
        </w:numPr>
        <w:shd w:val="clear" w:color="auto" w:fill="FFFFFF"/>
        <w:tabs>
          <w:tab w:val="left" w:pos="1272"/>
        </w:tabs>
        <w:autoSpaceDE w:val="0"/>
        <w:autoSpaceDN w:val="0"/>
        <w:adjustRightInd w:val="0"/>
        <w:spacing w:after="0" w:line="307" w:lineRule="exact"/>
        <w:ind w:left="1272" w:right="5"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762CDD" w:rsidRPr="00762CDD" w:rsidRDefault="00762CDD" w:rsidP="00762CDD">
      <w:pPr>
        <w:widowControl w:val="0"/>
        <w:numPr>
          <w:ilvl w:val="0"/>
          <w:numId w:val="9"/>
        </w:numPr>
        <w:shd w:val="clear" w:color="auto" w:fill="FFFFFF"/>
        <w:tabs>
          <w:tab w:val="left" w:pos="1272"/>
        </w:tabs>
        <w:autoSpaceDE w:val="0"/>
        <w:autoSpaceDN w:val="0"/>
        <w:adjustRightInd w:val="0"/>
        <w:spacing w:after="0" w:line="307" w:lineRule="exact"/>
        <w:ind w:left="1272" w:right="5"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понимать смысл терминов «система», «системный подход», «системный эффект»;</w:t>
      </w:r>
    </w:p>
    <w:p w:rsidR="00762CDD" w:rsidRPr="00762CDD" w:rsidRDefault="00762CDD" w:rsidP="00762CDD">
      <w:pPr>
        <w:widowControl w:val="0"/>
        <w:numPr>
          <w:ilvl w:val="0"/>
          <w:numId w:val="9"/>
        </w:numPr>
        <w:shd w:val="clear" w:color="auto" w:fill="FFFFFF"/>
        <w:tabs>
          <w:tab w:val="left" w:pos="1272"/>
        </w:tabs>
        <w:autoSpaceDE w:val="0"/>
        <w:autoSpaceDN w:val="0"/>
        <w:adjustRightInd w:val="0"/>
        <w:spacing w:after="0" w:line="307" w:lineRule="exact"/>
        <w:ind w:left="566" w:firstLine="709"/>
        <w:rPr>
          <w:rFonts w:ascii="Times New Roman" w:eastAsia="Times New Roman" w:hAnsi="Times New Roman" w:cs="Times New Roman"/>
          <w:sz w:val="24"/>
          <w:szCs w:val="24"/>
        </w:rPr>
      </w:pPr>
      <w:r w:rsidRPr="00762CDD">
        <w:rPr>
          <w:rFonts w:ascii="Times New Roman" w:eastAsia="Times New Roman" w:hAnsi="Times New Roman" w:cs="Times New Roman"/>
          <w:spacing w:val="-2"/>
          <w:sz w:val="24"/>
          <w:szCs w:val="24"/>
        </w:rPr>
        <w:t>приводить примеры материальных, нематериальных и смешанных систем;</w:t>
      </w:r>
    </w:p>
    <w:p w:rsidR="00762CDD" w:rsidRPr="00762CDD" w:rsidRDefault="00762CDD" w:rsidP="00762CDD">
      <w:pPr>
        <w:widowControl w:val="0"/>
        <w:numPr>
          <w:ilvl w:val="0"/>
          <w:numId w:val="9"/>
        </w:numPr>
        <w:shd w:val="clear" w:color="auto" w:fill="FFFFFF"/>
        <w:tabs>
          <w:tab w:val="left" w:pos="1272"/>
        </w:tabs>
        <w:autoSpaceDE w:val="0"/>
        <w:autoSpaceDN w:val="0"/>
        <w:adjustRightInd w:val="0"/>
        <w:spacing w:after="0" w:line="307" w:lineRule="exact"/>
        <w:ind w:left="566" w:firstLine="709"/>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понимать смысл терминов «модель», «моделирование»;</w:t>
      </w:r>
    </w:p>
    <w:p w:rsidR="00762CDD" w:rsidRPr="00762CDD" w:rsidRDefault="00762CDD" w:rsidP="00762CDD">
      <w:pPr>
        <w:widowControl w:val="0"/>
        <w:numPr>
          <w:ilvl w:val="0"/>
          <w:numId w:val="9"/>
        </w:numPr>
        <w:shd w:val="clear" w:color="auto" w:fill="FFFFFF"/>
        <w:tabs>
          <w:tab w:val="left" w:pos="1272"/>
        </w:tabs>
        <w:autoSpaceDE w:val="0"/>
        <w:autoSpaceDN w:val="0"/>
        <w:adjustRightInd w:val="0"/>
        <w:spacing w:after="0" w:line="240" w:lineRule="auto"/>
        <w:ind w:left="566" w:firstLine="709"/>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иметь представление о назначении и области применения моделей;</w:t>
      </w:r>
    </w:p>
    <w:p w:rsidR="00762CDD" w:rsidRPr="00762CDD" w:rsidRDefault="00762CDD" w:rsidP="00762CDD">
      <w:pPr>
        <w:widowControl w:val="0"/>
        <w:numPr>
          <w:ilvl w:val="0"/>
          <w:numId w:val="9"/>
        </w:numPr>
        <w:shd w:val="clear" w:color="auto" w:fill="FFFFFF"/>
        <w:tabs>
          <w:tab w:val="left" w:pos="1272"/>
        </w:tabs>
        <w:autoSpaceDE w:val="0"/>
        <w:autoSpaceDN w:val="0"/>
        <w:adjustRightInd w:val="0"/>
        <w:spacing w:after="0" w:line="240" w:lineRule="auto"/>
        <w:ind w:left="566" w:firstLine="709"/>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различать натурные и информационные модели, приводить их примеры;</w:t>
      </w:r>
    </w:p>
    <w:p w:rsidR="00762CDD" w:rsidRPr="00762CDD" w:rsidRDefault="00762CDD" w:rsidP="00762CDD">
      <w:pPr>
        <w:widowControl w:val="0"/>
        <w:numPr>
          <w:ilvl w:val="0"/>
          <w:numId w:val="9"/>
        </w:numPr>
        <w:shd w:val="clear" w:color="auto" w:fill="FFFFFF"/>
        <w:tabs>
          <w:tab w:val="left" w:pos="1272"/>
        </w:tabs>
        <w:autoSpaceDE w:val="0"/>
        <w:autoSpaceDN w:val="0"/>
        <w:adjustRightInd w:val="0"/>
        <w:spacing w:after="0" w:line="298" w:lineRule="exact"/>
        <w:ind w:left="1272" w:right="5"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приводить примеры образных, знаковых и смешанных информационных моделей;</w:t>
      </w:r>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307" w:lineRule="exact"/>
        <w:ind w:left="1277" w:right="5" w:firstLine="709"/>
        <w:jc w:val="both"/>
        <w:rPr>
          <w:rFonts w:ascii="Times New Roman" w:eastAsia="Times New Roman" w:hAnsi="Times New Roman" w:cs="Times New Roman"/>
          <w:sz w:val="24"/>
          <w:szCs w:val="24"/>
        </w:rPr>
      </w:pPr>
      <w:proofErr w:type="gramStart"/>
      <w:r w:rsidRPr="00762CDD">
        <w:rPr>
          <w:rFonts w:ascii="Times New Roman" w:eastAsia="Times New Roman" w:hAnsi="Times New Roman" w:cs="Times New Roman"/>
          <w:sz w:val="24"/>
          <w:szCs w:val="24"/>
        </w:rPr>
        <w:t>уметь «читать» (получать информацию) информационные модели разных видов: таблицы, схемы, графики, диаграммы и т. д.;</w:t>
      </w:r>
      <w:proofErr w:type="gramEnd"/>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307" w:lineRule="exact"/>
        <w:ind w:left="571" w:firstLine="709"/>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знать правила построения табличных моделей, схем, графов, деревьев;</w:t>
      </w:r>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307" w:lineRule="exact"/>
        <w:ind w:left="1277"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знать правила построения диаграмм и уметь выбирать тип диаграммы в зависимости от цели ее создания;</w:t>
      </w:r>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307" w:lineRule="exact"/>
        <w:ind w:left="1277"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осуществлять выбор того или иного вида информационной модели в зависимости от заданной цели моделирования;</w:t>
      </w:r>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307" w:lineRule="exact"/>
        <w:ind w:left="571" w:firstLine="709"/>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приводить примеры формальных и неформальных исполнителей;</w:t>
      </w:r>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307" w:lineRule="exact"/>
        <w:ind w:left="1277" w:right="5"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 xml:space="preserve">давать характеристику формальному исполнителю, указывая: круг </w:t>
      </w:r>
      <w:r w:rsidRPr="00762CDD">
        <w:rPr>
          <w:rFonts w:ascii="Times New Roman" w:eastAsia="Times New Roman" w:hAnsi="Times New Roman" w:cs="Times New Roman"/>
          <w:spacing w:val="-2"/>
          <w:sz w:val="24"/>
          <w:szCs w:val="24"/>
        </w:rPr>
        <w:t>решаемых задач, среду, систему команд, систему отказов, режимы работы;</w:t>
      </w:r>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307" w:lineRule="exact"/>
        <w:ind w:left="571" w:firstLine="709"/>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осуществлять управление имеющимся формальным исполнителем;</w:t>
      </w:r>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307" w:lineRule="exact"/>
        <w:ind w:left="571" w:firstLine="709"/>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выполнять операции с основными объектами операционной системы;</w:t>
      </w:r>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307" w:lineRule="exact"/>
        <w:ind w:left="571" w:firstLine="709"/>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выполнять основные операции с объектами файловой системы;</w:t>
      </w:r>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307" w:lineRule="exact"/>
        <w:ind w:left="1277" w:right="5"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pacing w:val="-1"/>
          <w:sz w:val="24"/>
          <w:szCs w:val="24"/>
        </w:rPr>
        <w:t xml:space="preserve">уметь применять текстовый процессор для создания словесных описаний, </w:t>
      </w:r>
      <w:r w:rsidRPr="00762CDD">
        <w:rPr>
          <w:rFonts w:ascii="Times New Roman" w:eastAsia="Times New Roman" w:hAnsi="Times New Roman" w:cs="Times New Roman"/>
          <w:sz w:val="24"/>
          <w:szCs w:val="24"/>
        </w:rPr>
        <w:t>списков, табличных моделей, схем и графов;</w:t>
      </w:r>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307" w:lineRule="exact"/>
        <w:ind w:left="1277" w:right="5"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lastRenderedPageBreak/>
        <w:t>уметь применять инструменты простейших графических редакторов для создания и редактирования образных информационных моделей;</w:t>
      </w:r>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307" w:lineRule="exact"/>
        <w:ind w:left="1277" w:right="5"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выполнять вычисления по стандартным и собственным формулам в среде электронных таблиц;</w:t>
      </w:r>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307" w:lineRule="exact"/>
        <w:ind w:left="1277" w:right="5"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создавать с помощью Мастера диаграмм круговые, столбчатые, ярусные, областные и другие диаграммы, строить графики функций;</w:t>
      </w:r>
    </w:p>
    <w:p w:rsidR="00762CDD" w:rsidRPr="00762CDD" w:rsidRDefault="00762CDD" w:rsidP="00762CDD">
      <w:pPr>
        <w:widowControl w:val="0"/>
        <w:numPr>
          <w:ilvl w:val="0"/>
          <w:numId w:val="9"/>
        </w:numPr>
        <w:shd w:val="clear" w:color="auto" w:fill="FFFFFF"/>
        <w:tabs>
          <w:tab w:val="left" w:pos="1277"/>
        </w:tabs>
        <w:autoSpaceDE w:val="0"/>
        <w:autoSpaceDN w:val="0"/>
        <w:adjustRightInd w:val="0"/>
        <w:spacing w:after="0" w:line="307" w:lineRule="exact"/>
        <w:ind w:left="1277" w:right="5" w:firstLine="709"/>
        <w:jc w:val="both"/>
        <w:rPr>
          <w:rFonts w:ascii="Times New Roman" w:eastAsia="Times New Roman" w:hAnsi="Times New Roman" w:cs="Times New Roman"/>
          <w:sz w:val="24"/>
          <w:szCs w:val="24"/>
        </w:rPr>
      </w:pPr>
      <w:r w:rsidRPr="00762CDD">
        <w:rPr>
          <w:rFonts w:ascii="Times New Roman" w:eastAsia="Times New Roman" w:hAnsi="Times New Roman" w:cs="Times New Roman"/>
          <w:sz w:val="24"/>
          <w:szCs w:val="24"/>
        </w:rPr>
        <w:t>для поддержки своих выступлений создавать мультимедийные презентации, содержащие образные, знаковые и смешанные информационные модели рассматриваемого объекта.</w:t>
      </w:r>
    </w:p>
    <w:p w:rsidR="00762CDD" w:rsidRPr="00762CDD" w:rsidRDefault="00762CDD" w:rsidP="00762CDD">
      <w:pPr>
        <w:shd w:val="clear" w:color="auto" w:fill="FFFFFF"/>
        <w:spacing w:after="0" w:line="298" w:lineRule="exact"/>
        <w:ind w:right="5"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В учебниках [1], [2], [3], являющихся основными элементами УМК, реализована многоуровневая структура представления учебного материала: 1) наличие материала, обязательного для усвоения; 2) наличие дополнительного материала, расширяющего основной; 3) наличие ссылок на другие источники (словари, энциклопедии, учебники по другим предметам). Теоретические сведения, содержащиеся в каждом из учебников, сопровождаются развернутой системой вопросов, задач и заданий, позволяющих закрепить изучаемый материал, задействовать имеющийся жизненный опыт школьников и знания, получаемые ими при изучении других предметов. Такая структура представления учебного материала и его определенная избыточность позволяет каждому ученику выбрать индивидуальную траекторию обучения, реализовать свои потребности, возможности и желания по широте и глубине освоения данного предмета; формирует умение выбирать и отвечать за свой выбор; способствует развитию навыков поиска и использования информации.</w:t>
      </w:r>
    </w:p>
    <w:p w:rsidR="00762CDD" w:rsidRPr="00762CDD" w:rsidRDefault="00762CDD" w:rsidP="00762CDD">
      <w:pPr>
        <w:shd w:val="clear" w:color="auto" w:fill="FFFFFF"/>
        <w:spacing w:after="0" w:line="298" w:lineRule="exact"/>
        <w:ind w:firstLine="709"/>
        <w:jc w:val="both"/>
        <w:rPr>
          <w:rFonts w:ascii="Times New Roman" w:hAnsi="Times New Roman" w:cs="Times New Roman"/>
          <w:sz w:val="24"/>
          <w:szCs w:val="24"/>
        </w:rPr>
      </w:pPr>
      <w:proofErr w:type="gramStart"/>
      <w:r w:rsidRPr="00762CDD">
        <w:rPr>
          <w:rFonts w:ascii="Times New Roman" w:eastAsia="Times New Roman" w:hAnsi="Times New Roman" w:cs="Times New Roman"/>
          <w:sz w:val="24"/>
          <w:szCs w:val="24"/>
        </w:rPr>
        <w:t>Работа с терминологическим словарем, имеющемся в конце каждого учебника, способствует формированию культуры информационной деятельности школьника.</w:t>
      </w:r>
      <w:proofErr w:type="gramEnd"/>
      <w:r w:rsidRPr="00762CDD">
        <w:rPr>
          <w:rFonts w:ascii="Times New Roman" w:eastAsia="Times New Roman" w:hAnsi="Times New Roman" w:cs="Times New Roman"/>
          <w:sz w:val="24"/>
          <w:szCs w:val="24"/>
        </w:rPr>
        <w:t xml:space="preserve"> В целом, относительно используемого в курсе понятийного аппарата следует отметить, что здесь использованы достаточно строгие, хотя и адаптированные с учетом возрастных особенностей, определения. При этом мы не требуем от учащихся их заучивания и воспроизведения: «на слуху» у школьников должны быть грамотные формулировки, которые получат свое развитие и закрепление в основном курсе информатики и ИКТ.</w:t>
      </w:r>
    </w:p>
    <w:p w:rsidR="00762CDD" w:rsidRPr="00762CDD" w:rsidRDefault="00762CDD" w:rsidP="00762CDD">
      <w:pPr>
        <w:shd w:val="clear" w:color="auto" w:fill="FFFFFF"/>
        <w:spacing w:after="0" w:line="298" w:lineRule="exact"/>
        <w:ind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Параллельно с изучением теоретического материала предполагается освоение технологических приемов по созданию различных информационных объектов (текст, список, таблица, диаграмма, рисунок, программа и др.). Весь компьютерный практикум построен так, чтобы не просто сформировать у школьников достаточный спектр пользовательских (инструментальных) навыков, позволяющих им эффективно применять И</w:t>
      </w:r>
      <w:proofErr w:type="gramStart"/>
      <w:r w:rsidRPr="00762CDD">
        <w:rPr>
          <w:rFonts w:ascii="Times New Roman" w:eastAsia="Times New Roman" w:hAnsi="Times New Roman" w:cs="Times New Roman"/>
          <w:sz w:val="24"/>
          <w:szCs w:val="24"/>
        </w:rPr>
        <w:t>КТ в св</w:t>
      </w:r>
      <w:proofErr w:type="gramEnd"/>
      <w:r w:rsidRPr="00762CDD">
        <w:rPr>
          <w:rFonts w:ascii="Times New Roman" w:eastAsia="Times New Roman" w:hAnsi="Times New Roman" w:cs="Times New Roman"/>
          <w:sz w:val="24"/>
          <w:szCs w:val="24"/>
        </w:rPr>
        <w:t xml:space="preserve">оей информационно-учебной деятельности для решения учебных задач и саморазвития, но и вооружить учащихся способами и методами освоения новых инструментальных средств. Соответствующие задания собраны в 47 работах компьютерного практикума. Школьник, в зависимости от предшествующего уровня подготовки и способностей, может выполнять задания репродуктивного, продуктивного или творческого уровня. К заданиям репродуктивного уровня относятся небольшие подготовительные задания, знакомящие учащихся с минимальным набором необходимых технологических приемов по созданию информационного объекта. Для каждого такого задания предлагается подробная технология его выполнения, во многих случаях приводится образец того, что должно получиться в итоге. Учитывая, что многие школьники успели познакомиться с информационными технологиями уже в начальной школе, учитель может не предлагать эти задания наиболее подготовленным в области ИКТ ученикам, и наоборот, порекомендовать их дополнительную проработку во внеурочное время менее подготовленным ребятам. В заданиях второго уровня сложности, обеспечивающего продуктивный уровень подготовки, учащиеся решают задачи, аналогичные тем, что рассматривались на предыдущем уровне, но для получения требуемого результата они </w:t>
      </w:r>
      <w:r w:rsidRPr="00762CDD">
        <w:rPr>
          <w:rFonts w:ascii="Times New Roman" w:eastAsia="Times New Roman" w:hAnsi="Times New Roman" w:cs="Times New Roman"/>
          <w:sz w:val="24"/>
          <w:szCs w:val="24"/>
        </w:rPr>
        <w:lastRenderedPageBreak/>
        <w:t xml:space="preserve">самостоятельно выстраивают полную технологическую </w:t>
      </w:r>
      <w:r w:rsidRPr="00762CDD">
        <w:rPr>
          <w:rFonts w:ascii="Times New Roman" w:eastAsia="Times New Roman" w:hAnsi="Times New Roman" w:cs="Times New Roman"/>
          <w:spacing w:val="-1"/>
          <w:sz w:val="24"/>
          <w:szCs w:val="24"/>
        </w:rPr>
        <w:t xml:space="preserve">цепочку. Заданий продуктивного уровня, как правило, несколько. Предполагается, что </w:t>
      </w:r>
      <w:r w:rsidRPr="00762CDD">
        <w:rPr>
          <w:rFonts w:ascii="Times New Roman" w:eastAsia="Times New Roman" w:hAnsi="Times New Roman" w:cs="Times New Roman"/>
          <w:sz w:val="24"/>
          <w:szCs w:val="24"/>
        </w:rPr>
        <w:t xml:space="preserve">на данном этапе учащиеся будут искать необходимую для работы информацию, как в предыдущих заданиях (фактически, там заложены ориентировочные основы, установки, схемы требуемых действий), так и в справочниках, имеющихся в конце учебников. Задания третьего уровня сложности носят творческий характер и ориентированы на наиболее развитых учащихся. Такие задания всегда формулируются в более обобщенном виде, многие из них представляют собой информационные мини-задачи. Выполнение творческого задания требует от ученика значительной самостоятельности при уточнении условий задания, по поиску необходимой информации, по выбору технологических средств и приемов его выполнения. Такие задания целесообразно предлагать школьникам для самостоятельного выполнения в классе или дома. </w:t>
      </w:r>
      <w:proofErr w:type="gramStart"/>
      <w:r w:rsidRPr="00762CDD">
        <w:rPr>
          <w:rFonts w:ascii="Times New Roman" w:eastAsia="Times New Roman" w:hAnsi="Times New Roman" w:cs="Times New Roman"/>
          <w:sz w:val="24"/>
          <w:szCs w:val="24"/>
        </w:rPr>
        <w:t>По возможности, цепочки этих заданий строятся так, чтобы каждый следующий шаг работы опирался на результаты предыдущего шага, приучал ученика к постоянным «челночным» движениям от промежуточного результата к условиям и к вопросу, определяющему цель действия, формируя тем самым привычку извлекать уроки из собственного опыта, что и составляет основу актуального во все времена умения учиться.</w:t>
      </w:r>
      <w:proofErr w:type="gramEnd"/>
    </w:p>
    <w:p w:rsidR="00762CDD" w:rsidRPr="00762CDD" w:rsidRDefault="00762CDD" w:rsidP="00762CDD">
      <w:pPr>
        <w:shd w:val="clear" w:color="auto" w:fill="FFFFFF"/>
        <w:spacing w:after="0" w:line="298" w:lineRule="exact"/>
        <w:ind w:right="10"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 xml:space="preserve">Учебные задания и познавательные задачи, решаемые в рамках компьютерного практикума, строятся на базе материала, знакомого </w:t>
      </w:r>
      <w:proofErr w:type="gramStart"/>
      <w:r w:rsidRPr="00762CDD">
        <w:rPr>
          <w:rFonts w:ascii="Times New Roman" w:eastAsia="Times New Roman" w:hAnsi="Times New Roman" w:cs="Times New Roman"/>
          <w:sz w:val="24"/>
          <w:szCs w:val="24"/>
        </w:rPr>
        <w:t>обучаемым</w:t>
      </w:r>
      <w:proofErr w:type="gramEnd"/>
      <w:r w:rsidRPr="00762CDD">
        <w:rPr>
          <w:rFonts w:ascii="Times New Roman" w:eastAsia="Times New Roman" w:hAnsi="Times New Roman" w:cs="Times New Roman"/>
          <w:sz w:val="24"/>
          <w:szCs w:val="24"/>
        </w:rPr>
        <w:t xml:space="preserve"> из других учебных </w:t>
      </w:r>
      <w:r w:rsidRPr="00762CDD">
        <w:rPr>
          <w:rFonts w:ascii="Times New Roman" w:eastAsia="Times New Roman" w:hAnsi="Times New Roman" w:cs="Times New Roman"/>
          <w:spacing w:val="-1"/>
          <w:sz w:val="24"/>
          <w:szCs w:val="24"/>
        </w:rPr>
        <w:t xml:space="preserve">курсов, что обеспечивает реализацию </w:t>
      </w:r>
      <w:proofErr w:type="spellStart"/>
      <w:r w:rsidRPr="00762CDD">
        <w:rPr>
          <w:rFonts w:ascii="Times New Roman" w:eastAsia="Times New Roman" w:hAnsi="Times New Roman" w:cs="Times New Roman"/>
          <w:spacing w:val="-1"/>
          <w:sz w:val="24"/>
          <w:szCs w:val="24"/>
        </w:rPr>
        <w:t>межпредметных</w:t>
      </w:r>
      <w:proofErr w:type="spellEnd"/>
      <w:r w:rsidRPr="00762CDD">
        <w:rPr>
          <w:rFonts w:ascii="Times New Roman" w:eastAsia="Times New Roman" w:hAnsi="Times New Roman" w:cs="Times New Roman"/>
          <w:spacing w:val="-1"/>
          <w:sz w:val="24"/>
          <w:szCs w:val="24"/>
        </w:rPr>
        <w:t xml:space="preserve"> связей информатики с другими </w:t>
      </w:r>
      <w:r w:rsidRPr="00762CDD">
        <w:rPr>
          <w:rFonts w:ascii="Times New Roman" w:eastAsia="Times New Roman" w:hAnsi="Times New Roman" w:cs="Times New Roman"/>
          <w:sz w:val="24"/>
          <w:szCs w:val="24"/>
        </w:rPr>
        <w:t>дисциплинами.</w:t>
      </w:r>
    </w:p>
    <w:p w:rsidR="00762CDD" w:rsidRPr="00762CDD" w:rsidRDefault="00762CDD" w:rsidP="00762CDD">
      <w:pPr>
        <w:shd w:val="clear" w:color="auto" w:fill="FFFFFF"/>
        <w:spacing w:after="0" w:line="298" w:lineRule="exact"/>
        <w:ind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Рабочие тетради (по одной для каждого года обучения) являются необходимым элементом УМК. Во-первых, рабочие тетради расширяют границы учебника за счет большого количества различных заданий, упражнений и задач, направленных на формирование системного мышления и развитие творческих способностей школьников, побуждающих их учиться самостоятельно, с увлечением и азартом. Во-вторых, наличие заданий на печатной основе позволяет организовать именно деятельность по их выполнению, а не по переписыванию условий или, что просто недопустимо, их записи под диктовку. В-третьих, без рабочей тетради учитель зачастую сталкивается с проблемой: как оценить работу ученика, совершенно правильную с точки зрения информатики, но пестрящую разного рода грамматическими ошибками. И, наконец, в-четвертых, при отсутствии достаточного количества компьютеров можно делить класс на две подгруппы: одна подгруппа выполняет задания компьютерного практикума, а другая — задания в рабочей тетради.</w:t>
      </w:r>
    </w:p>
    <w:p w:rsidR="00762CDD" w:rsidRPr="00762CDD" w:rsidRDefault="00762CDD" w:rsidP="00762CDD">
      <w:pPr>
        <w:shd w:val="clear" w:color="auto" w:fill="FFFFFF"/>
        <w:spacing w:after="0" w:line="298" w:lineRule="exact"/>
        <w:ind w:right="5"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Как известно, наиболее высокое качество усвоения информации достигается при сочетании словесного изложения материала и использования средств наглядности. Печатные наглядные пособия — обязательный атрибут каждого специализированного учебного кабинета. В состав УМК входит комплект из 12 плакатов, иллюстрирующих ключевые моменты курса.</w:t>
      </w:r>
    </w:p>
    <w:p w:rsidR="00762CDD" w:rsidRPr="00762CDD" w:rsidRDefault="00762CDD" w:rsidP="00762CDD">
      <w:pPr>
        <w:shd w:val="clear" w:color="auto" w:fill="FFFFFF"/>
        <w:spacing w:after="0" w:line="298" w:lineRule="exact"/>
        <w:ind w:right="5"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 xml:space="preserve">Сделать учебный процесс более интересным для учащихся и комфортным для учителя позволяют цифровые образовательные ресурсы (ЦОР), включенные в состав </w:t>
      </w:r>
      <w:r w:rsidRPr="00762CDD">
        <w:rPr>
          <w:rFonts w:ascii="Times New Roman" w:eastAsia="Times New Roman" w:hAnsi="Times New Roman" w:cs="Times New Roman"/>
          <w:sz w:val="24"/>
          <w:szCs w:val="24"/>
          <w:lang w:val="en-US"/>
        </w:rPr>
        <w:t>CD</w:t>
      </w:r>
      <w:r w:rsidRPr="00762CDD">
        <w:rPr>
          <w:rFonts w:ascii="Times New Roman" w:eastAsia="Times New Roman" w:hAnsi="Times New Roman" w:cs="Times New Roman"/>
          <w:sz w:val="24"/>
          <w:szCs w:val="24"/>
        </w:rPr>
        <w:t xml:space="preserve"> с программно-методической поддержкой. Это файлы-заготовки для работ компьютерного практикума, образцы вариантов выполнения заданий компьютерного практикума, интерактивные тесты, мультимедийные презентации, несколько виртуальных лабораторий и логических игр, а также варианты планирования, заготовки контрольных работ и тестов (для печати).</w:t>
      </w:r>
    </w:p>
    <w:p w:rsidR="00762CDD" w:rsidRPr="00762CDD" w:rsidRDefault="00762CDD" w:rsidP="00762CDD">
      <w:pPr>
        <w:shd w:val="clear" w:color="auto" w:fill="FFFFFF"/>
        <w:spacing w:after="0" w:line="298" w:lineRule="exact"/>
        <w:ind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t>Методическое пособие для учителя «Уроки информатики в 5–7 классах» содержит несколько вариантов планирования, подробные поурочные разработки, дидактические материалы, а также ответы, указания и решения ко всем заданиям в учебниках и рабочих тетрадях. В пособие включены методические рекомендации по использованию комплекта плакатов и набора цифровых образовательных ресурсов. Также в пособии приведен детальный перечень формирующихся у учащихся в ходе обучения компетенций, определяющих их готовность к использованию средств ИКТ в информационно-учебной деятельности.</w:t>
      </w:r>
    </w:p>
    <w:p w:rsidR="00762CDD" w:rsidRPr="00762CDD" w:rsidRDefault="00762CDD" w:rsidP="00762CDD">
      <w:pPr>
        <w:shd w:val="clear" w:color="auto" w:fill="FFFFFF"/>
        <w:spacing w:after="0" w:line="298" w:lineRule="exact"/>
        <w:ind w:right="5" w:firstLine="709"/>
        <w:jc w:val="both"/>
        <w:rPr>
          <w:rFonts w:ascii="Times New Roman" w:hAnsi="Times New Roman" w:cs="Times New Roman"/>
          <w:sz w:val="24"/>
          <w:szCs w:val="24"/>
        </w:rPr>
      </w:pPr>
      <w:r w:rsidRPr="00762CDD">
        <w:rPr>
          <w:rFonts w:ascii="Times New Roman" w:eastAsia="Times New Roman" w:hAnsi="Times New Roman" w:cs="Times New Roman"/>
          <w:sz w:val="24"/>
          <w:szCs w:val="24"/>
        </w:rPr>
        <w:lastRenderedPageBreak/>
        <w:t xml:space="preserve">В современных условиях еще одним важным компонентом любого УМК становится его сетевая составляющая, где учителя могут систематически получать консультации автора, скачивать обновленные варианты планирования, новые версии цифровых образовательных ресурсов, различные методические материалы и т. п. Для представляемых учебников такая сетевая поддержка организована на сайте издательства «БИНОМ. Лаборатория знаний» в форме авторской мастерской </w:t>
      </w:r>
      <w:r w:rsidRPr="00762CDD">
        <w:rPr>
          <w:rFonts w:ascii="Times New Roman" w:eastAsia="Times New Roman" w:hAnsi="Times New Roman" w:cs="Times New Roman"/>
          <w:spacing w:val="-1"/>
          <w:sz w:val="24"/>
          <w:szCs w:val="24"/>
        </w:rPr>
        <w:t xml:space="preserve">Людмилы Леонидовны </w:t>
      </w:r>
      <w:proofErr w:type="spellStart"/>
      <w:r w:rsidRPr="00762CDD">
        <w:rPr>
          <w:rFonts w:ascii="Times New Roman" w:eastAsia="Times New Roman" w:hAnsi="Times New Roman" w:cs="Times New Roman"/>
          <w:spacing w:val="-1"/>
          <w:sz w:val="24"/>
          <w:szCs w:val="24"/>
        </w:rPr>
        <w:t>Босовой</w:t>
      </w:r>
      <w:proofErr w:type="spellEnd"/>
      <w:r w:rsidRPr="00762CDD">
        <w:rPr>
          <w:rFonts w:ascii="Times New Roman" w:eastAsia="Times New Roman" w:hAnsi="Times New Roman" w:cs="Times New Roman"/>
          <w:spacing w:val="-1"/>
          <w:sz w:val="24"/>
          <w:szCs w:val="24"/>
        </w:rPr>
        <w:t xml:space="preserve"> (</w:t>
      </w:r>
      <w:hyperlink r:id="rId10" w:history="1">
        <w:r w:rsidRPr="00762CDD">
          <w:rPr>
            <w:rFonts w:ascii="Times New Roman" w:eastAsia="Times New Roman" w:hAnsi="Times New Roman" w:cs="Times New Roman"/>
            <w:spacing w:val="-1"/>
            <w:sz w:val="24"/>
            <w:szCs w:val="24"/>
            <w:u w:val="single"/>
          </w:rPr>
          <w:t>http://metodist.lbz.ru/avt_masterskaya_BosovaLL.html</w:t>
        </w:r>
      </w:hyperlink>
      <w:r w:rsidRPr="00762CDD">
        <w:rPr>
          <w:rFonts w:ascii="Times New Roman" w:eastAsia="Times New Roman" w:hAnsi="Times New Roman" w:cs="Times New Roman"/>
          <w:spacing w:val="-1"/>
          <w:sz w:val="24"/>
          <w:szCs w:val="24"/>
        </w:rPr>
        <w:t>).</w:t>
      </w:r>
    </w:p>
    <w:p w:rsidR="00762CDD" w:rsidRPr="00762CDD" w:rsidRDefault="00762CDD" w:rsidP="00762CDD">
      <w:pPr>
        <w:shd w:val="clear" w:color="auto" w:fill="FFFFFF"/>
        <w:spacing w:after="0" w:line="298" w:lineRule="exact"/>
        <w:ind w:right="5" w:firstLine="709"/>
        <w:jc w:val="both"/>
        <w:rPr>
          <w:rFonts w:ascii="Times New Roman" w:hAnsi="Times New Roman" w:cs="Times New Roman"/>
          <w:sz w:val="24"/>
          <w:szCs w:val="24"/>
        </w:rPr>
      </w:pPr>
      <w:proofErr w:type="gramStart"/>
      <w:r w:rsidRPr="00762CDD">
        <w:rPr>
          <w:rFonts w:ascii="Times New Roman" w:eastAsia="Times New Roman" w:hAnsi="Times New Roman" w:cs="Times New Roman"/>
          <w:sz w:val="24"/>
          <w:szCs w:val="24"/>
        </w:rPr>
        <w:t xml:space="preserve">Представляемый УМК построен так, что может использоваться учениками, </w:t>
      </w:r>
      <w:r w:rsidRPr="00762CDD">
        <w:rPr>
          <w:rFonts w:ascii="Times New Roman" w:eastAsia="Times New Roman" w:hAnsi="Times New Roman" w:cs="Times New Roman"/>
          <w:spacing w:val="-1"/>
          <w:sz w:val="24"/>
          <w:szCs w:val="24"/>
        </w:rPr>
        <w:t xml:space="preserve">изучавшими информатику в начальной школе либо служить «точкой входа» в предмет </w:t>
      </w:r>
      <w:r w:rsidRPr="00762CDD">
        <w:rPr>
          <w:rFonts w:ascii="Times New Roman" w:eastAsia="Times New Roman" w:hAnsi="Times New Roman" w:cs="Times New Roman"/>
          <w:sz w:val="24"/>
          <w:szCs w:val="24"/>
        </w:rPr>
        <w:t>для школьников, приступающих к ее изучению впервые.</w:t>
      </w:r>
      <w:proofErr w:type="gramEnd"/>
      <w:r w:rsidRPr="00762CDD">
        <w:rPr>
          <w:rFonts w:ascii="Times New Roman" w:eastAsia="Times New Roman" w:hAnsi="Times New Roman" w:cs="Times New Roman"/>
          <w:sz w:val="24"/>
          <w:szCs w:val="24"/>
        </w:rPr>
        <w:t xml:space="preserve"> Обучение по данному учебно-методическому комплекту обеспечивает необходимую теоретическую и практическую подготовку учащихся к освоению курса информатики и ИКТ в 8–9 классах на уровне, требуемом федеральным компонентом государственного образовательного стандарта. Представленный материал позволяет избежать повторов при построении непрерывного курса информатики и акцентировать внимание школьников на тех аспектах предмета, которые не нашли должного отражения в основном курсе информатики, хотя и имеют значительный образовательный потенциал.</w:t>
      </w:r>
    </w:p>
    <w:p w:rsidR="009D04A2" w:rsidRPr="00762CDD" w:rsidRDefault="009D04A2" w:rsidP="00762CDD">
      <w:pPr>
        <w:spacing w:after="0"/>
        <w:ind w:firstLine="709"/>
        <w:rPr>
          <w:rFonts w:ascii="Times New Roman" w:hAnsi="Times New Roman" w:cs="Times New Roman"/>
          <w:sz w:val="24"/>
          <w:szCs w:val="24"/>
        </w:rPr>
      </w:pPr>
    </w:p>
    <w:p w:rsidR="009D04A2" w:rsidRDefault="009D04A2">
      <w:pPr>
        <w:rPr>
          <w:sz w:val="24"/>
          <w:szCs w:val="24"/>
        </w:rPr>
      </w:pPr>
    </w:p>
    <w:p w:rsidR="00974041" w:rsidRDefault="00974041">
      <w:pPr>
        <w:rPr>
          <w:sz w:val="24"/>
          <w:szCs w:val="24"/>
        </w:rPr>
      </w:pPr>
    </w:p>
    <w:p w:rsidR="00974041" w:rsidRDefault="00974041">
      <w:pPr>
        <w:rPr>
          <w:sz w:val="24"/>
          <w:szCs w:val="24"/>
        </w:rPr>
        <w:sectPr w:rsidR="00974041" w:rsidSect="00762CDD">
          <w:pgSz w:w="11906" w:h="16838"/>
          <w:pgMar w:top="1134" w:right="851" w:bottom="1134" w:left="1134" w:header="709" w:footer="709" w:gutter="0"/>
          <w:cols w:space="708"/>
          <w:docGrid w:linePitch="360"/>
        </w:sectPr>
      </w:pPr>
    </w:p>
    <w:p w:rsidR="00974041" w:rsidRDefault="00974041">
      <w:pPr>
        <w:rPr>
          <w:sz w:val="24"/>
          <w:szCs w:val="24"/>
        </w:rPr>
      </w:pPr>
    </w:p>
    <w:p w:rsidR="009D04A2" w:rsidRPr="00205126" w:rsidRDefault="009D04A2" w:rsidP="009D04A2">
      <w:pPr>
        <w:pStyle w:val="a6"/>
        <w:ind w:firstLine="0"/>
        <w:jc w:val="center"/>
        <w:rPr>
          <w:b/>
          <w:bCs/>
          <w:sz w:val="40"/>
          <w:szCs w:val="40"/>
        </w:rPr>
      </w:pPr>
      <w:r w:rsidRPr="00205126">
        <w:rPr>
          <w:b/>
          <w:bCs/>
          <w:sz w:val="40"/>
          <w:szCs w:val="40"/>
        </w:rPr>
        <w:t>Календарно-тематическое планирование 5 класс (35 часов)</w:t>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992"/>
        <w:gridCol w:w="5528"/>
        <w:gridCol w:w="1134"/>
        <w:gridCol w:w="1128"/>
        <w:gridCol w:w="1275"/>
        <w:gridCol w:w="3834"/>
      </w:tblGrid>
      <w:tr w:rsidR="009D04A2" w:rsidTr="009D04A2">
        <w:tc>
          <w:tcPr>
            <w:tcW w:w="710" w:type="dxa"/>
          </w:tcPr>
          <w:p w:rsidR="009D04A2" w:rsidRDefault="009D04A2" w:rsidP="009D04A2">
            <w:pPr>
              <w:pStyle w:val="a6"/>
              <w:ind w:firstLine="0"/>
              <w:jc w:val="center"/>
              <w:rPr>
                <w:b/>
                <w:bCs/>
              </w:rPr>
            </w:pPr>
            <w:r>
              <w:rPr>
                <w:b/>
                <w:bCs/>
              </w:rPr>
              <w:t xml:space="preserve">№ </w:t>
            </w:r>
            <w:r w:rsidRPr="00B54B79">
              <w:rPr>
                <w:b/>
                <w:bCs/>
                <w:sz w:val="18"/>
                <w:szCs w:val="18"/>
              </w:rPr>
              <w:t>урока</w:t>
            </w:r>
          </w:p>
        </w:tc>
        <w:tc>
          <w:tcPr>
            <w:tcW w:w="992" w:type="dxa"/>
          </w:tcPr>
          <w:p w:rsidR="009D04A2" w:rsidRDefault="009D04A2" w:rsidP="009D04A2">
            <w:pPr>
              <w:pStyle w:val="a6"/>
              <w:ind w:firstLine="0"/>
              <w:jc w:val="center"/>
              <w:rPr>
                <w:b/>
                <w:bCs/>
              </w:rPr>
            </w:pPr>
            <w:r>
              <w:rPr>
                <w:b/>
                <w:bCs/>
              </w:rPr>
              <w:t>Дата</w:t>
            </w:r>
          </w:p>
        </w:tc>
        <w:tc>
          <w:tcPr>
            <w:tcW w:w="5528" w:type="dxa"/>
          </w:tcPr>
          <w:p w:rsidR="009D04A2" w:rsidRDefault="009D04A2" w:rsidP="009D04A2">
            <w:pPr>
              <w:pStyle w:val="a6"/>
              <w:ind w:firstLine="0"/>
              <w:jc w:val="center"/>
              <w:rPr>
                <w:b/>
                <w:bCs/>
              </w:rPr>
            </w:pPr>
            <w:r>
              <w:rPr>
                <w:b/>
                <w:bCs/>
              </w:rPr>
              <w:t>Тематика урока</w:t>
            </w:r>
          </w:p>
        </w:tc>
        <w:tc>
          <w:tcPr>
            <w:tcW w:w="1134" w:type="dxa"/>
          </w:tcPr>
          <w:p w:rsidR="009D04A2" w:rsidRDefault="009D04A2" w:rsidP="009D04A2">
            <w:pPr>
              <w:pStyle w:val="a6"/>
              <w:ind w:firstLine="0"/>
              <w:jc w:val="center"/>
              <w:rPr>
                <w:b/>
                <w:bCs/>
              </w:rPr>
            </w:pPr>
            <w:r>
              <w:rPr>
                <w:b/>
                <w:bCs/>
              </w:rPr>
              <w:t>Дом</w:t>
            </w:r>
            <w:proofErr w:type="gramStart"/>
            <w:r>
              <w:rPr>
                <w:b/>
                <w:bCs/>
              </w:rPr>
              <w:t>.</w:t>
            </w:r>
            <w:proofErr w:type="gramEnd"/>
            <w:r>
              <w:rPr>
                <w:b/>
                <w:bCs/>
              </w:rPr>
              <w:t xml:space="preserve"> </w:t>
            </w:r>
            <w:proofErr w:type="gramStart"/>
            <w:r>
              <w:rPr>
                <w:b/>
                <w:bCs/>
              </w:rPr>
              <w:t>з</w:t>
            </w:r>
            <w:proofErr w:type="gramEnd"/>
            <w:r>
              <w:rPr>
                <w:b/>
                <w:bCs/>
              </w:rPr>
              <w:t>адание</w:t>
            </w:r>
          </w:p>
        </w:tc>
        <w:tc>
          <w:tcPr>
            <w:tcW w:w="1128" w:type="dxa"/>
          </w:tcPr>
          <w:p w:rsidR="009D04A2" w:rsidRDefault="009D04A2" w:rsidP="009D04A2">
            <w:pPr>
              <w:pStyle w:val="a6"/>
              <w:ind w:firstLine="0"/>
              <w:jc w:val="center"/>
              <w:rPr>
                <w:b/>
                <w:bCs/>
              </w:rPr>
            </w:pPr>
            <w:proofErr w:type="spellStart"/>
            <w:r>
              <w:rPr>
                <w:b/>
                <w:bCs/>
              </w:rPr>
              <w:t>Практ</w:t>
            </w:r>
            <w:proofErr w:type="spellEnd"/>
            <w:r>
              <w:rPr>
                <w:b/>
                <w:bCs/>
              </w:rPr>
              <w:t>. работа</w:t>
            </w:r>
          </w:p>
        </w:tc>
        <w:tc>
          <w:tcPr>
            <w:tcW w:w="1275" w:type="dxa"/>
          </w:tcPr>
          <w:p w:rsidR="009D04A2" w:rsidRDefault="009D04A2" w:rsidP="009D04A2">
            <w:pPr>
              <w:pStyle w:val="a6"/>
              <w:ind w:firstLine="0"/>
              <w:jc w:val="center"/>
              <w:rPr>
                <w:b/>
                <w:bCs/>
              </w:rPr>
            </w:pPr>
            <w:r>
              <w:rPr>
                <w:b/>
                <w:bCs/>
              </w:rPr>
              <w:t>Вид контроля</w:t>
            </w:r>
          </w:p>
        </w:tc>
        <w:tc>
          <w:tcPr>
            <w:tcW w:w="3834" w:type="dxa"/>
          </w:tcPr>
          <w:p w:rsidR="009D04A2" w:rsidRDefault="009D04A2" w:rsidP="009D04A2">
            <w:pPr>
              <w:pStyle w:val="a6"/>
              <w:ind w:firstLine="0"/>
              <w:jc w:val="center"/>
              <w:rPr>
                <w:b/>
                <w:bCs/>
              </w:rPr>
            </w:pPr>
            <w:r>
              <w:rPr>
                <w:b/>
                <w:bCs/>
              </w:rPr>
              <w:t xml:space="preserve">Цифровые ресурсы на </w:t>
            </w:r>
            <w:r>
              <w:rPr>
                <w:b/>
                <w:bCs/>
                <w:lang w:val="en-US"/>
              </w:rPr>
              <w:t>CD</w:t>
            </w:r>
          </w:p>
        </w:tc>
      </w:tr>
      <w:tr w:rsidR="009D04A2" w:rsidTr="009D04A2">
        <w:tc>
          <w:tcPr>
            <w:tcW w:w="710" w:type="dxa"/>
            <w:tcBorders>
              <w:bottom w:val="single" w:sz="4" w:space="0" w:color="auto"/>
            </w:tcBorders>
          </w:tcPr>
          <w:p w:rsidR="009D04A2" w:rsidRDefault="009D04A2" w:rsidP="009D04A2">
            <w:pPr>
              <w:pStyle w:val="a6"/>
              <w:ind w:firstLine="0"/>
              <w:jc w:val="center"/>
            </w:pPr>
            <w:r>
              <w:t>1.</w:t>
            </w:r>
          </w:p>
        </w:tc>
        <w:tc>
          <w:tcPr>
            <w:tcW w:w="992" w:type="dxa"/>
            <w:tcBorders>
              <w:bottom w:val="single" w:sz="4" w:space="0" w:color="auto"/>
            </w:tcBorders>
          </w:tcPr>
          <w:p w:rsidR="009D04A2" w:rsidRDefault="009D04A2" w:rsidP="009D04A2">
            <w:pPr>
              <w:pStyle w:val="a6"/>
              <w:ind w:firstLine="0"/>
              <w:jc w:val="left"/>
            </w:pPr>
            <w:r>
              <w:t>5.09</w:t>
            </w:r>
          </w:p>
        </w:tc>
        <w:tc>
          <w:tcPr>
            <w:tcW w:w="5528" w:type="dxa"/>
            <w:tcBorders>
              <w:bottom w:val="single" w:sz="4" w:space="0" w:color="auto"/>
            </w:tcBorders>
          </w:tcPr>
          <w:p w:rsidR="009D04A2" w:rsidRDefault="009D04A2" w:rsidP="009D04A2">
            <w:pPr>
              <w:pStyle w:val="a6"/>
              <w:ind w:firstLine="0"/>
              <w:jc w:val="left"/>
            </w:pPr>
            <w:r>
              <w:t>Информация – Компьютер – Информатика. Техника безопасности и организация рабочего</w:t>
            </w:r>
            <w:r>
              <w:rPr>
                <w:sz w:val="26"/>
              </w:rPr>
              <w:t xml:space="preserve"> </w:t>
            </w:r>
            <w:r>
              <w:t>места.</w:t>
            </w:r>
          </w:p>
          <w:p w:rsidR="009D04A2" w:rsidRDefault="009D04A2" w:rsidP="009D04A2">
            <w:pPr>
              <w:pStyle w:val="a6"/>
              <w:ind w:firstLine="0"/>
              <w:jc w:val="left"/>
            </w:pPr>
            <w:r>
              <w:t>Клавиатурный тренажер в режиме ввода слов</w:t>
            </w:r>
          </w:p>
        </w:tc>
        <w:tc>
          <w:tcPr>
            <w:tcW w:w="1134" w:type="dxa"/>
          </w:tcPr>
          <w:p w:rsidR="009D04A2" w:rsidRDefault="009D04A2" w:rsidP="009D04A2">
            <w:pPr>
              <w:pStyle w:val="a6"/>
              <w:ind w:firstLine="0"/>
              <w:jc w:val="left"/>
            </w:pPr>
            <w:r>
              <w:t>Ваш учебник, §1.1.</w:t>
            </w:r>
          </w:p>
        </w:tc>
        <w:tc>
          <w:tcPr>
            <w:tcW w:w="1128" w:type="dxa"/>
          </w:tcPr>
          <w:p w:rsidR="009D04A2" w:rsidRDefault="009D04A2" w:rsidP="009D04A2">
            <w:pPr>
              <w:pStyle w:val="a6"/>
              <w:ind w:firstLine="0"/>
              <w:jc w:val="left"/>
            </w:pP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r>
              <w:t>Плакаты: «Как мы воспринимаем информацию», «Техника безопасности»;</w:t>
            </w:r>
          </w:p>
          <w:p w:rsidR="009D04A2" w:rsidRDefault="009D04A2" w:rsidP="009D04A2">
            <w:pPr>
              <w:pStyle w:val="a6"/>
              <w:ind w:firstLine="0"/>
              <w:jc w:val="left"/>
            </w:pPr>
            <w:r>
              <w:t>Презентации: «Зрительные иллюзии», «Техника безопасности».</w:t>
            </w:r>
          </w:p>
        </w:tc>
      </w:tr>
      <w:tr w:rsidR="009D04A2" w:rsidTr="009D04A2">
        <w:tc>
          <w:tcPr>
            <w:tcW w:w="710" w:type="dxa"/>
          </w:tcPr>
          <w:p w:rsidR="009D04A2" w:rsidRDefault="009D04A2" w:rsidP="009D04A2">
            <w:pPr>
              <w:pStyle w:val="a6"/>
              <w:ind w:firstLine="0"/>
              <w:jc w:val="center"/>
            </w:pPr>
            <w:r>
              <w:t>2.</w:t>
            </w:r>
          </w:p>
        </w:tc>
        <w:tc>
          <w:tcPr>
            <w:tcW w:w="992" w:type="dxa"/>
          </w:tcPr>
          <w:p w:rsidR="009D04A2" w:rsidRDefault="009D04A2" w:rsidP="009D04A2">
            <w:pPr>
              <w:pStyle w:val="a6"/>
              <w:ind w:firstLine="0"/>
              <w:jc w:val="left"/>
            </w:pPr>
            <w:r>
              <w:t>12.09</w:t>
            </w:r>
          </w:p>
        </w:tc>
        <w:tc>
          <w:tcPr>
            <w:tcW w:w="5528" w:type="dxa"/>
          </w:tcPr>
          <w:p w:rsidR="009D04A2" w:rsidRDefault="009D04A2" w:rsidP="009D04A2">
            <w:pPr>
              <w:pStyle w:val="a6"/>
              <w:ind w:firstLine="0"/>
              <w:jc w:val="left"/>
            </w:pPr>
            <w:r>
              <w:t>Как устроен компьютер. Клавиатурный тренажер в режиме ввода слов</w:t>
            </w:r>
          </w:p>
        </w:tc>
        <w:tc>
          <w:tcPr>
            <w:tcW w:w="1134" w:type="dxa"/>
          </w:tcPr>
          <w:p w:rsidR="009D04A2" w:rsidRDefault="009D04A2" w:rsidP="009D04A2">
            <w:pPr>
              <w:pStyle w:val="a6"/>
              <w:ind w:firstLine="0"/>
              <w:jc w:val="left"/>
            </w:pPr>
            <w:r>
              <w:t>§2.1, §2.2</w:t>
            </w:r>
          </w:p>
        </w:tc>
        <w:tc>
          <w:tcPr>
            <w:tcW w:w="1128" w:type="dxa"/>
          </w:tcPr>
          <w:p w:rsidR="009D04A2" w:rsidRDefault="009D04A2" w:rsidP="009D04A2">
            <w:pPr>
              <w:pStyle w:val="a6"/>
              <w:ind w:firstLine="0"/>
              <w:jc w:val="left"/>
            </w:pP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r>
              <w:t>Плакат «Компьютер и информация»; презентация «Компьютер на службе у человека»</w:t>
            </w:r>
          </w:p>
        </w:tc>
      </w:tr>
      <w:tr w:rsidR="009D04A2" w:rsidTr="009D04A2">
        <w:tc>
          <w:tcPr>
            <w:tcW w:w="710" w:type="dxa"/>
          </w:tcPr>
          <w:p w:rsidR="009D04A2" w:rsidRDefault="009D04A2" w:rsidP="009D04A2">
            <w:pPr>
              <w:pStyle w:val="a6"/>
              <w:ind w:firstLine="0"/>
              <w:jc w:val="center"/>
            </w:pPr>
            <w:r>
              <w:t>3.</w:t>
            </w:r>
          </w:p>
        </w:tc>
        <w:tc>
          <w:tcPr>
            <w:tcW w:w="992" w:type="dxa"/>
          </w:tcPr>
          <w:p w:rsidR="009D04A2" w:rsidRDefault="009D04A2" w:rsidP="009D04A2">
            <w:pPr>
              <w:pStyle w:val="a6"/>
              <w:ind w:firstLine="0"/>
              <w:jc w:val="left"/>
            </w:pPr>
            <w:r>
              <w:t>19.09</w:t>
            </w:r>
          </w:p>
        </w:tc>
        <w:tc>
          <w:tcPr>
            <w:tcW w:w="5528" w:type="dxa"/>
          </w:tcPr>
          <w:p w:rsidR="009D04A2" w:rsidRDefault="009D04A2" w:rsidP="009D04A2">
            <w:pPr>
              <w:pStyle w:val="a6"/>
              <w:ind w:firstLine="0"/>
              <w:jc w:val="left"/>
            </w:pPr>
            <w:r>
              <w:t>Ввод информации в память компьютера. Клавиатура. Группы клавиш.</w:t>
            </w:r>
          </w:p>
          <w:p w:rsidR="009D04A2" w:rsidRDefault="009D04A2" w:rsidP="009D04A2">
            <w:pPr>
              <w:pStyle w:val="a6"/>
              <w:ind w:firstLine="0"/>
              <w:jc w:val="left"/>
            </w:pPr>
            <w:r>
              <w:t>Практическая работа №1. Знакомимся с клавиатурой.</w:t>
            </w:r>
          </w:p>
        </w:tc>
        <w:tc>
          <w:tcPr>
            <w:tcW w:w="1134" w:type="dxa"/>
          </w:tcPr>
          <w:p w:rsidR="009D04A2" w:rsidRDefault="009D04A2" w:rsidP="009D04A2">
            <w:pPr>
              <w:pStyle w:val="a6"/>
              <w:ind w:firstLine="0"/>
              <w:jc w:val="left"/>
            </w:pPr>
            <w:r>
              <w:t>§2.3 (1, 2)</w:t>
            </w:r>
          </w:p>
        </w:tc>
        <w:tc>
          <w:tcPr>
            <w:tcW w:w="1128" w:type="dxa"/>
          </w:tcPr>
          <w:p w:rsidR="009D04A2" w:rsidRDefault="009D04A2" w:rsidP="009D04A2">
            <w:pPr>
              <w:pStyle w:val="a6"/>
              <w:ind w:firstLine="0"/>
              <w:jc w:val="left"/>
            </w:pPr>
            <w:r>
              <w:t>П.р.№1</w:t>
            </w: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r>
              <w:t>Плакат «Знакомство с клавиатурой»</w:t>
            </w:r>
          </w:p>
        </w:tc>
      </w:tr>
      <w:tr w:rsidR="009D04A2" w:rsidTr="009D04A2">
        <w:tc>
          <w:tcPr>
            <w:tcW w:w="710" w:type="dxa"/>
          </w:tcPr>
          <w:p w:rsidR="009D04A2" w:rsidRDefault="009D04A2" w:rsidP="009D04A2">
            <w:pPr>
              <w:pStyle w:val="a6"/>
              <w:ind w:firstLine="0"/>
              <w:jc w:val="center"/>
            </w:pPr>
            <w:r>
              <w:t>4.</w:t>
            </w:r>
          </w:p>
        </w:tc>
        <w:tc>
          <w:tcPr>
            <w:tcW w:w="992" w:type="dxa"/>
          </w:tcPr>
          <w:p w:rsidR="009D04A2" w:rsidRDefault="009D04A2" w:rsidP="009D04A2">
            <w:pPr>
              <w:pStyle w:val="a6"/>
              <w:ind w:firstLine="0"/>
              <w:jc w:val="left"/>
            </w:pPr>
            <w:r>
              <w:t>26.09</w:t>
            </w:r>
          </w:p>
        </w:tc>
        <w:tc>
          <w:tcPr>
            <w:tcW w:w="5528" w:type="dxa"/>
          </w:tcPr>
          <w:p w:rsidR="009D04A2" w:rsidRDefault="009D04A2" w:rsidP="009D04A2">
            <w:pPr>
              <w:pStyle w:val="a6"/>
              <w:ind w:firstLine="0"/>
              <w:jc w:val="left"/>
            </w:pPr>
            <w:r>
              <w:t xml:space="preserve">Основная позиция пальцев на клавиатуре. </w:t>
            </w:r>
          </w:p>
          <w:p w:rsidR="009D04A2" w:rsidRDefault="009D04A2" w:rsidP="009D04A2">
            <w:pPr>
              <w:pStyle w:val="a6"/>
              <w:ind w:firstLine="0"/>
              <w:jc w:val="left"/>
            </w:pPr>
            <w:r>
              <w:t>Клавиатурный тренажер (Упражнения на отработку основной позиции пальцев на клавиатуре)</w:t>
            </w:r>
          </w:p>
        </w:tc>
        <w:tc>
          <w:tcPr>
            <w:tcW w:w="1134" w:type="dxa"/>
          </w:tcPr>
          <w:p w:rsidR="009D04A2" w:rsidRDefault="009D04A2" w:rsidP="009D04A2">
            <w:pPr>
              <w:pStyle w:val="a6"/>
              <w:ind w:firstLine="0"/>
              <w:jc w:val="left"/>
            </w:pPr>
            <w:r>
              <w:t>§2.3 (3)</w:t>
            </w:r>
          </w:p>
        </w:tc>
        <w:tc>
          <w:tcPr>
            <w:tcW w:w="1128" w:type="dxa"/>
          </w:tcPr>
          <w:p w:rsidR="009D04A2" w:rsidRDefault="009D04A2" w:rsidP="009D04A2">
            <w:pPr>
              <w:pStyle w:val="a6"/>
              <w:ind w:firstLine="0"/>
              <w:jc w:val="left"/>
            </w:pP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r>
              <w:t>Плакат «Правила работы на клавиатуре»</w:t>
            </w:r>
          </w:p>
        </w:tc>
      </w:tr>
      <w:tr w:rsidR="009D04A2" w:rsidTr="009D04A2">
        <w:tc>
          <w:tcPr>
            <w:tcW w:w="710" w:type="dxa"/>
          </w:tcPr>
          <w:p w:rsidR="009D04A2" w:rsidRDefault="009D04A2" w:rsidP="009D04A2">
            <w:pPr>
              <w:pStyle w:val="a6"/>
              <w:ind w:firstLine="0"/>
              <w:jc w:val="center"/>
            </w:pPr>
            <w:r>
              <w:t>5.</w:t>
            </w:r>
          </w:p>
        </w:tc>
        <w:tc>
          <w:tcPr>
            <w:tcW w:w="992" w:type="dxa"/>
          </w:tcPr>
          <w:p w:rsidR="009D04A2" w:rsidRDefault="009D04A2" w:rsidP="009D04A2">
            <w:pPr>
              <w:pStyle w:val="a6"/>
              <w:ind w:firstLine="0"/>
              <w:jc w:val="left"/>
            </w:pPr>
            <w:r>
              <w:t>3.10</w:t>
            </w:r>
          </w:p>
        </w:tc>
        <w:tc>
          <w:tcPr>
            <w:tcW w:w="5528" w:type="dxa"/>
          </w:tcPr>
          <w:p w:rsidR="009D04A2" w:rsidRDefault="009D04A2" w:rsidP="009D04A2">
            <w:pPr>
              <w:pStyle w:val="a6"/>
              <w:ind w:firstLine="0"/>
              <w:jc w:val="left"/>
            </w:pPr>
            <w:r>
              <w:t>Программы и файлы. Клавиатурный тренажер в режиме игры.</w:t>
            </w:r>
          </w:p>
        </w:tc>
        <w:tc>
          <w:tcPr>
            <w:tcW w:w="1134" w:type="dxa"/>
          </w:tcPr>
          <w:p w:rsidR="009D04A2" w:rsidRDefault="009D04A2" w:rsidP="009D04A2">
            <w:pPr>
              <w:pStyle w:val="a6"/>
              <w:ind w:firstLine="0"/>
              <w:jc w:val="left"/>
            </w:pPr>
            <w:r>
              <w:t>§2.4</w:t>
            </w:r>
          </w:p>
        </w:tc>
        <w:tc>
          <w:tcPr>
            <w:tcW w:w="1128" w:type="dxa"/>
          </w:tcPr>
          <w:p w:rsidR="009D04A2" w:rsidRDefault="009D04A2" w:rsidP="009D04A2">
            <w:pPr>
              <w:pStyle w:val="a6"/>
              <w:ind w:firstLine="0"/>
              <w:jc w:val="left"/>
            </w:pP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r>
              <w:t>Плакат «Как хранят информацию в компьютере»</w:t>
            </w:r>
          </w:p>
        </w:tc>
      </w:tr>
      <w:tr w:rsidR="009D04A2" w:rsidTr="009D04A2">
        <w:trPr>
          <w:cantSplit/>
          <w:trHeight w:val="868"/>
        </w:trPr>
        <w:tc>
          <w:tcPr>
            <w:tcW w:w="710" w:type="dxa"/>
            <w:tcBorders>
              <w:bottom w:val="single" w:sz="4" w:space="0" w:color="auto"/>
            </w:tcBorders>
          </w:tcPr>
          <w:p w:rsidR="009D04A2" w:rsidRDefault="009D04A2" w:rsidP="009D04A2">
            <w:pPr>
              <w:pStyle w:val="a6"/>
            </w:pPr>
            <w:r>
              <w:t>6.</w:t>
            </w:r>
          </w:p>
        </w:tc>
        <w:tc>
          <w:tcPr>
            <w:tcW w:w="992" w:type="dxa"/>
            <w:tcBorders>
              <w:bottom w:val="single" w:sz="4" w:space="0" w:color="auto"/>
            </w:tcBorders>
          </w:tcPr>
          <w:p w:rsidR="009D04A2" w:rsidRDefault="009D04A2" w:rsidP="009D04A2">
            <w:pPr>
              <w:pStyle w:val="a6"/>
              <w:ind w:firstLine="0"/>
              <w:jc w:val="left"/>
            </w:pPr>
            <w:r>
              <w:t>10.10</w:t>
            </w:r>
          </w:p>
        </w:tc>
        <w:tc>
          <w:tcPr>
            <w:tcW w:w="5528" w:type="dxa"/>
            <w:tcBorders>
              <w:bottom w:val="single" w:sz="4" w:space="0" w:color="auto"/>
            </w:tcBorders>
          </w:tcPr>
          <w:p w:rsidR="009D04A2" w:rsidRDefault="009D04A2" w:rsidP="009D04A2">
            <w:pPr>
              <w:pStyle w:val="a6"/>
              <w:ind w:firstLine="0"/>
              <w:jc w:val="left"/>
            </w:pPr>
            <w:r>
              <w:t xml:space="preserve">Рабочий стол. </w:t>
            </w:r>
          </w:p>
          <w:p w:rsidR="009D04A2" w:rsidRDefault="009D04A2" w:rsidP="009D04A2">
            <w:pPr>
              <w:pStyle w:val="a6"/>
              <w:ind w:firstLine="0"/>
              <w:jc w:val="left"/>
            </w:pPr>
            <w:r>
              <w:t xml:space="preserve">Управление мышью. </w:t>
            </w:r>
          </w:p>
          <w:p w:rsidR="009D04A2" w:rsidRDefault="009D04A2" w:rsidP="009D04A2">
            <w:pPr>
              <w:pStyle w:val="a6"/>
              <w:ind w:firstLine="0"/>
              <w:jc w:val="left"/>
            </w:pPr>
            <w:r>
              <w:t>Практическая работа №2. Осваиваем мышь</w:t>
            </w:r>
          </w:p>
        </w:tc>
        <w:tc>
          <w:tcPr>
            <w:tcW w:w="1134" w:type="dxa"/>
            <w:tcBorders>
              <w:bottom w:val="single" w:sz="4" w:space="0" w:color="auto"/>
            </w:tcBorders>
          </w:tcPr>
          <w:p w:rsidR="009D04A2" w:rsidRDefault="009D04A2" w:rsidP="009D04A2">
            <w:pPr>
              <w:pStyle w:val="a6"/>
              <w:ind w:firstLine="0"/>
              <w:jc w:val="left"/>
            </w:pPr>
            <w:r>
              <w:t>§2.5, §2.6</w:t>
            </w:r>
          </w:p>
        </w:tc>
        <w:tc>
          <w:tcPr>
            <w:tcW w:w="1128" w:type="dxa"/>
            <w:tcBorders>
              <w:bottom w:val="single" w:sz="4" w:space="0" w:color="auto"/>
            </w:tcBorders>
          </w:tcPr>
          <w:p w:rsidR="009D04A2" w:rsidRDefault="009D04A2" w:rsidP="009D04A2">
            <w:pPr>
              <w:pStyle w:val="a6"/>
              <w:ind w:firstLine="0"/>
              <w:jc w:val="left"/>
            </w:pPr>
            <w:r>
              <w:t>П.р.№2</w:t>
            </w:r>
          </w:p>
        </w:tc>
        <w:tc>
          <w:tcPr>
            <w:tcW w:w="1275" w:type="dxa"/>
            <w:tcBorders>
              <w:bottom w:val="single" w:sz="4" w:space="0" w:color="auto"/>
            </w:tcBorders>
          </w:tcPr>
          <w:p w:rsidR="009D04A2" w:rsidRDefault="009D04A2" w:rsidP="009D04A2">
            <w:pPr>
              <w:pStyle w:val="a6"/>
              <w:ind w:firstLine="0"/>
              <w:jc w:val="left"/>
            </w:pPr>
          </w:p>
        </w:tc>
        <w:tc>
          <w:tcPr>
            <w:tcW w:w="3834" w:type="dxa"/>
            <w:tcBorders>
              <w:bottom w:val="single" w:sz="4" w:space="0" w:color="auto"/>
            </w:tcBorders>
          </w:tcPr>
          <w:p w:rsidR="009D04A2" w:rsidRDefault="009D04A2" w:rsidP="009D04A2">
            <w:pPr>
              <w:pStyle w:val="a6"/>
              <w:ind w:firstLine="0"/>
              <w:jc w:val="left"/>
            </w:pPr>
            <w:r>
              <w:t>Логическая игра «Пары»</w:t>
            </w:r>
          </w:p>
        </w:tc>
      </w:tr>
      <w:tr w:rsidR="009D04A2" w:rsidTr="009D04A2">
        <w:tc>
          <w:tcPr>
            <w:tcW w:w="710" w:type="dxa"/>
          </w:tcPr>
          <w:p w:rsidR="009D04A2" w:rsidRDefault="009D04A2" w:rsidP="009D04A2">
            <w:pPr>
              <w:pStyle w:val="a6"/>
              <w:ind w:firstLine="0"/>
              <w:jc w:val="center"/>
            </w:pPr>
            <w:r>
              <w:t>7.</w:t>
            </w:r>
          </w:p>
        </w:tc>
        <w:tc>
          <w:tcPr>
            <w:tcW w:w="992" w:type="dxa"/>
          </w:tcPr>
          <w:p w:rsidR="009D04A2" w:rsidRDefault="009D04A2" w:rsidP="009D04A2">
            <w:pPr>
              <w:pStyle w:val="a6"/>
              <w:ind w:left="56" w:firstLine="0"/>
              <w:jc w:val="left"/>
            </w:pPr>
            <w:r>
              <w:t>17.10</w:t>
            </w:r>
          </w:p>
        </w:tc>
        <w:tc>
          <w:tcPr>
            <w:tcW w:w="5528" w:type="dxa"/>
          </w:tcPr>
          <w:p w:rsidR="009D04A2" w:rsidRDefault="009D04A2" w:rsidP="009D04A2">
            <w:pPr>
              <w:pStyle w:val="a6"/>
              <w:ind w:left="56" w:firstLine="0"/>
              <w:jc w:val="left"/>
            </w:pPr>
            <w:r>
              <w:t>Главное меню. Запуск программ. Практическая работа №3. Запускаем программ. Основные элементы окна программы.</w:t>
            </w:r>
          </w:p>
        </w:tc>
        <w:tc>
          <w:tcPr>
            <w:tcW w:w="1134" w:type="dxa"/>
          </w:tcPr>
          <w:p w:rsidR="009D04A2" w:rsidRDefault="009D04A2" w:rsidP="009D04A2">
            <w:pPr>
              <w:pStyle w:val="a6"/>
              <w:ind w:firstLine="0"/>
              <w:jc w:val="left"/>
            </w:pPr>
            <w:r>
              <w:t>§2.7</w:t>
            </w:r>
          </w:p>
        </w:tc>
        <w:tc>
          <w:tcPr>
            <w:tcW w:w="1128" w:type="dxa"/>
          </w:tcPr>
          <w:p w:rsidR="009D04A2" w:rsidRDefault="009D04A2" w:rsidP="009D04A2">
            <w:pPr>
              <w:pStyle w:val="a6"/>
              <w:ind w:firstLine="0"/>
              <w:jc w:val="left"/>
            </w:pPr>
            <w:r>
              <w:t>П.р.№3</w:t>
            </w: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p>
        </w:tc>
      </w:tr>
      <w:tr w:rsidR="009D04A2" w:rsidTr="009D04A2">
        <w:tc>
          <w:tcPr>
            <w:tcW w:w="710" w:type="dxa"/>
          </w:tcPr>
          <w:p w:rsidR="009D04A2" w:rsidRDefault="009D04A2" w:rsidP="009D04A2">
            <w:pPr>
              <w:pStyle w:val="a6"/>
              <w:ind w:firstLine="0"/>
              <w:jc w:val="center"/>
            </w:pPr>
            <w:r>
              <w:t>8.</w:t>
            </w:r>
          </w:p>
        </w:tc>
        <w:tc>
          <w:tcPr>
            <w:tcW w:w="992" w:type="dxa"/>
          </w:tcPr>
          <w:p w:rsidR="009D04A2" w:rsidRDefault="009D04A2" w:rsidP="009D04A2">
            <w:pPr>
              <w:pStyle w:val="a6"/>
              <w:ind w:left="56" w:firstLine="0"/>
              <w:jc w:val="left"/>
            </w:pPr>
            <w:r>
              <w:t>24.10</w:t>
            </w:r>
          </w:p>
        </w:tc>
        <w:tc>
          <w:tcPr>
            <w:tcW w:w="5528" w:type="dxa"/>
          </w:tcPr>
          <w:p w:rsidR="009D04A2" w:rsidRPr="002C32B1" w:rsidRDefault="009D04A2" w:rsidP="009D04A2">
            <w:pPr>
              <w:pStyle w:val="a8"/>
              <w:spacing w:before="0" w:beforeAutospacing="0" w:after="0" w:afterAutospacing="0"/>
              <w:ind w:left="56"/>
              <w:rPr>
                <w:b/>
              </w:rPr>
            </w:pPr>
            <w:r>
              <w:rPr>
                <w:b/>
              </w:rPr>
              <w:t>Контрольная работа</w:t>
            </w:r>
            <w:r w:rsidRPr="002C32B1">
              <w:rPr>
                <w:b/>
              </w:rPr>
              <w:t xml:space="preserve"> (</w:t>
            </w:r>
            <w:r>
              <w:rPr>
                <w:b/>
              </w:rPr>
              <w:t>тест №1</w:t>
            </w:r>
            <w:r w:rsidRPr="002C32B1">
              <w:rPr>
                <w:b/>
              </w:rPr>
              <w:t>) по теме: «Устройство компьютера. Клавиатура. Рабочий стол»</w:t>
            </w:r>
          </w:p>
          <w:p w:rsidR="009D04A2" w:rsidRDefault="009D04A2" w:rsidP="009D04A2">
            <w:pPr>
              <w:pStyle w:val="a8"/>
              <w:spacing w:before="0" w:beforeAutospacing="0" w:after="0" w:afterAutospacing="0"/>
              <w:ind w:left="56"/>
            </w:pPr>
            <w:r>
              <w:t xml:space="preserve">Управление компьютером с помощью меню. </w:t>
            </w:r>
          </w:p>
          <w:p w:rsidR="009D04A2" w:rsidRDefault="009D04A2" w:rsidP="009D04A2">
            <w:pPr>
              <w:pStyle w:val="a6"/>
              <w:ind w:left="56" w:firstLine="0"/>
              <w:jc w:val="left"/>
            </w:pPr>
            <w:r>
              <w:t xml:space="preserve">Практическая работа №4. Знакомимся с </w:t>
            </w:r>
            <w:r>
              <w:lastRenderedPageBreak/>
              <w:t>компьютерным меню</w:t>
            </w:r>
          </w:p>
        </w:tc>
        <w:tc>
          <w:tcPr>
            <w:tcW w:w="1134" w:type="dxa"/>
          </w:tcPr>
          <w:p w:rsidR="009D04A2" w:rsidRDefault="009D04A2" w:rsidP="009D04A2">
            <w:pPr>
              <w:pStyle w:val="a6"/>
              <w:ind w:firstLine="0"/>
              <w:jc w:val="left"/>
            </w:pPr>
            <w:r>
              <w:lastRenderedPageBreak/>
              <w:t>§2.8</w:t>
            </w:r>
          </w:p>
        </w:tc>
        <w:tc>
          <w:tcPr>
            <w:tcW w:w="1128" w:type="dxa"/>
          </w:tcPr>
          <w:p w:rsidR="009D04A2" w:rsidRDefault="009D04A2" w:rsidP="009D04A2">
            <w:pPr>
              <w:pStyle w:val="a6"/>
              <w:ind w:firstLine="0"/>
              <w:jc w:val="left"/>
            </w:pPr>
            <w:r>
              <w:t>П.р.№4</w:t>
            </w:r>
          </w:p>
        </w:tc>
        <w:tc>
          <w:tcPr>
            <w:tcW w:w="1275" w:type="dxa"/>
          </w:tcPr>
          <w:p w:rsidR="009D04A2" w:rsidRPr="002C32B1" w:rsidRDefault="009D04A2" w:rsidP="009D04A2">
            <w:pPr>
              <w:pStyle w:val="a6"/>
              <w:ind w:firstLine="0"/>
              <w:jc w:val="left"/>
              <w:rPr>
                <w:b/>
              </w:rPr>
            </w:pPr>
            <w:r w:rsidRPr="002C32B1">
              <w:rPr>
                <w:b/>
              </w:rPr>
              <w:t>К.р.№1</w:t>
            </w:r>
          </w:p>
        </w:tc>
        <w:tc>
          <w:tcPr>
            <w:tcW w:w="3834" w:type="dxa"/>
          </w:tcPr>
          <w:p w:rsidR="009D04A2" w:rsidRDefault="009D04A2" w:rsidP="009D04A2">
            <w:pPr>
              <w:pStyle w:val="a6"/>
              <w:ind w:firstLine="0"/>
              <w:jc w:val="left"/>
            </w:pPr>
            <w:r>
              <w:t xml:space="preserve">Интерактивные тесты: </w:t>
            </w:r>
            <w:r>
              <w:rPr>
                <w:lang w:val="en-US"/>
              </w:rPr>
              <w:t>test</w:t>
            </w:r>
            <w:r>
              <w:t>1-1.</w:t>
            </w:r>
            <w:r>
              <w:rPr>
                <w:lang w:val="en-US"/>
              </w:rPr>
              <w:t>xml</w:t>
            </w:r>
            <w:r>
              <w:t xml:space="preserve">, </w:t>
            </w:r>
            <w:r>
              <w:rPr>
                <w:lang w:val="en-US"/>
              </w:rPr>
              <w:t>test</w:t>
            </w:r>
            <w:r>
              <w:t>1-2.</w:t>
            </w:r>
            <w:r>
              <w:rPr>
                <w:lang w:val="en-US"/>
              </w:rPr>
              <w:t>xml</w:t>
            </w:r>
            <w:r>
              <w:t>;</w:t>
            </w:r>
          </w:p>
          <w:p w:rsidR="009D04A2" w:rsidRDefault="009D04A2" w:rsidP="009D04A2">
            <w:pPr>
              <w:pStyle w:val="a6"/>
              <w:ind w:firstLine="0"/>
              <w:jc w:val="left"/>
            </w:pPr>
            <w:r>
              <w:t>файлы для печати: тест</w:t>
            </w:r>
            <w:proofErr w:type="gramStart"/>
            <w:r>
              <w:t>1</w:t>
            </w:r>
            <w:proofErr w:type="gramEnd"/>
            <w:r>
              <w:t>_1.</w:t>
            </w:r>
            <w:r>
              <w:rPr>
                <w:lang w:val="en-US"/>
              </w:rPr>
              <w:t>doc</w:t>
            </w:r>
            <w:r>
              <w:t>, тест1_2.</w:t>
            </w:r>
            <w:r>
              <w:rPr>
                <w:lang w:val="en-US"/>
              </w:rPr>
              <w:t>doc</w:t>
            </w:r>
          </w:p>
        </w:tc>
      </w:tr>
      <w:tr w:rsidR="009D04A2" w:rsidTr="009D04A2">
        <w:tc>
          <w:tcPr>
            <w:tcW w:w="710" w:type="dxa"/>
          </w:tcPr>
          <w:p w:rsidR="009D04A2" w:rsidRDefault="009D04A2" w:rsidP="009D04A2">
            <w:pPr>
              <w:pStyle w:val="a6"/>
              <w:ind w:firstLine="0"/>
              <w:jc w:val="center"/>
            </w:pPr>
            <w:r>
              <w:lastRenderedPageBreak/>
              <w:t>9.</w:t>
            </w:r>
          </w:p>
        </w:tc>
        <w:tc>
          <w:tcPr>
            <w:tcW w:w="992" w:type="dxa"/>
          </w:tcPr>
          <w:p w:rsidR="009D04A2" w:rsidRDefault="009D04A2" w:rsidP="009D04A2">
            <w:pPr>
              <w:pStyle w:val="a8"/>
              <w:spacing w:before="0" w:beforeAutospacing="0" w:after="0" w:afterAutospacing="0"/>
              <w:ind w:left="56"/>
            </w:pPr>
            <w:r>
              <w:t>31.10</w:t>
            </w:r>
          </w:p>
        </w:tc>
        <w:tc>
          <w:tcPr>
            <w:tcW w:w="5528" w:type="dxa"/>
          </w:tcPr>
          <w:p w:rsidR="009D04A2" w:rsidRDefault="009D04A2" w:rsidP="009D04A2">
            <w:pPr>
              <w:pStyle w:val="a8"/>
              <w:spacing w:before="0" w:beforeAutospacing="0" w:after="0" w:afterAutospacing="0"/>
              <w:ind w:left="56"/>
            </w:pPr>
            <w:r>
              <w:t xml:space="preserve">Действия с информацией. Хранение информации. </w:t>
            </w:r>
          </w:p>
        </w:tc>
        <w:tc>
          <w:tcPr>
            <w:tcW w:w="1134" w:type="dxa"/>
          </w:tcPr>
          <w:p w:rsidR="009D04A2" w:rsidRDefault="009D04A2" w:rsidP="009D04A2">
            <w:pPr>
              <w:pStyle w:val="a6"/>
              <w:ind w:firstLine="0"/>
              <w:jc w:val="left"/>
            </w:pPr>
            <w:r>
              <w:t>§1.2, 1.3</w:t>
            </w:r>
          </w:p>
        </w:tc>
        <w:tc>
          <w:tcPr>
            <w:tcW w:w="1128" w:type="dxa"/>
          </w:tcPr>
          <w:p w:rsidR="009D04A2" w:rsidRDefault="009D04A2" w:rsidP="009D04A2">
            <w:pPr>
              <w:pStyle w:val="a6"/>
              <w:ind w:firstLine="0"/>
              <w:jc w:val="left"/>
            </w:pP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r>
              <w:t>Плакат «Хранение информации»; презентация «Хранение информации»; логическая игра «Пары»</w:t>
            </w:r>
          </w:p>
        </w:tc>
      </w:tr>
      <w:tr w:rsidR="009D04A2" w:rsidTr="009D04A2">
        <w:tc>
          <w:tcPr>
            <w:tcW w:w="710" w:type="dxa"/>
          </w:tcPr>
          <w:p w:rsidR="009D04A2" w:rsidRDefault="009D04A2" w:rsidP="009D04A2">
            <w:pPr>
              <w:pStyle w:val="a6"/>
              <w:ind w:firstLine="0"/>
              <w:jc w:val="center"/>
            </w:pPr>
            <w:r>
              <w:t>10.</w:t>
            </w:r>
          </w:p>
        </w:tc>
        <w:tc>
          <w:tcPr>
            <w:tcW w:w="992" w:type="dxa"/>
          </w:tcPr>
          <w:p w:rsidR="009D04A2" w:rsidRDefault="009D04A2" w:rsidP="009D04A2">
            <w:pPr>
              <w:pStyle w:val="a8"/>
              <w:spacing w:before="0" w:beforeAutospacing="0" w:after="0" w:afterAutospacing="0"/>
              <w:ind w:left="56"/>
            </w:pPr>
            <w:r>
              <w:t>14.11</w:t>
            </w:r>
          </w:p>
        </w:tc>
        <w:tc>
          <w:tcPr>
            <w:tcW w:w="5528" w:type="dxa"/>
          </w:tcPr>
          <w:p w:rsidR="009D04A2" w:rsidRDefault="009D04A2" w:rsidP="009D04A2">
            <w:pPr>
              <w:pStyle w:val="a8"/>
              <w:spacing w:before="0" w:beforeAutospacing="0" w:after="0" w:afterAutospacing="0"/>
              <w:ind w:left="56"/>
            </w:pPr>
            <w:r>
              <w:t>Носители информации. Клавиатурный тренажер в режиме ввода слов.</w:t>
            </w:r>
          </w:p>
        </w:tc>
        <w:tc>
          <w:tcPr>
            <w:tcW w:w="1134" w:type="dxa"/>
          </w:tcPr>
          <w:p w:rsidR="009D04A2" w:rsidRDefault="009D04A2" w:rsidP="009D04A2">
            <w:pPr>
              <w:pStyle w:val="a6"/>
              <w:ind w:firstLine="0"/>
              <w:jc w:val="left"/>
            </w:pPr>
            <w:r>
              <w:t>§1.4</w:t>
            </w:r>
          </w:p>
        </w:tc>
        <w:tc>
          <w:tcPr>
            <w:tcW w:w="1128" w:type="dxa"/>
          </w:tcPr>
          <w:p w:rsidR="009D04A2" w:rsidRDefault="009D04A2" w:rsidP="009D04A2">
            <w:pPr>
              <w:pStyle w:val="a6"/>
              <w:ind w:firstLine="0"/>
              <w:jc w:val="left"/>
            </w:pP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r>
              <w:t>Презентация «Носители информации»</w:t>
            </w:r>
          </w:p>
        </w:tc>
      </w:tr>
      <w:tr w:rsidR="009D04A2" w:rsidTr="009D04A2">
        <w:tc>
          <w:tcPr>
            <w:tcW w:w="710" w:type="dxa"/>
          </w:tcPr>
          <w:p w:rsidR="009D04A2" w:rsidRDefault="009D04A2" w:rsidP="009D04A2">
            <w:pPr>
              <w:pStyle w:val="a6"/>
              <w:ind w:firstLine="0"/>
              <w:jc w:val="center"/>
            </w:pPr>
            <w:r>
              <w:t>11.</w:t>
            </w:r>
          </w:p>
        </w:tc>
        <w:tc>
          <w:tcPr>
            <w:tcW w:w="992" w:type="dxa"/>
          </w:tcPr>
          <w:p w:rsidR="009D04A2" w:rsidRDefault="009D04A2" w:rsidP="009D04A2">
            <w:pPr>
              <w:pStyle w:val="a8"/>
              <w:spacing w:before="0" w:beforeAutospacing="0" w:after="0" w:afterAutospacing="0"/>
              <w:ind w:left="56"/>
            </w:pPr>
            <w:r>
              <w:t>21.11</w:t>
            </w:r>
          </w:p>
        </w:tc>
        <w:tc>
          <w:tcPr>
            <w:tcW w:w="5528" w:type="dxa"/>
          </w:tcPr>
          <w:p w:rsidR="009D04A2" w:rsidRDefault="009D04A2" w:rsidP="009D04A2">
            <w:pPr>
              <w:pStyle w:val="a8"/>
              <w:spacing w:before="0" w:beforeAutospacing="0" w:after="0" w:afterAutospacing="0"/>
              <w:ind w:left="56"/>
            </w:pPr>
            <w:r>
              <w:t>Передача информации. Клавиатурный тренажер в режиме ввода предложений</w:t>
            </w:r>
          </w:p>
        </w:tc>
        <w:tc>
          <w:tcPr>
            <w:tcW w:w="1134" w:type="dxa"/>
          </w:tcPr>
          <w:p w:rsidR="009D04A2" w:rsidRDefault="009D04A2" w:rsidP="009D04A2">
            <w:pPr>
              <w:pStyle w:val="a6"/>
              <w:ind w:firstLine="0"/>
              <w:jc w:val="left"/>
            </w:pPr>
            <w:r>
              <w:t>§1.5</w:t>
            </w:r>
          </w:p>
        </w:tc>
        <w:tc>
          <w:tcPr>
            <w:tcW w:w="1128" w:type="dxa"/>
          </w:tcPr>
          <w:p w:rsidR="009D04A2" w:rsidRDefault="009D04A2" w:rsidP="009D04A2">
            <w:pPr>
              <w:pStyle w:val="a6"/>
              <w:ind w:firstLine="0"/>
              <w:jc w:val="left"/>
            </w:pP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r>
              <w:t>Плакат «Передача информации»; презентация «Средства передачи информации»</w:t>
            </w:r>
          </w:p>
        </w:tc>
      </w:tr>
      <w:tr w:rsidR="009D04A2" w:rsidTr="009D04A2">
        <w:tc>
          <w:tcPr>
            <w:tcW w:w="710" w:type="dxa"/>
          </w:tcPr>
          <w:p w:rsidR="009D04A2" w:rsidRDefault="009D04A2" w:rsidP="009D04A2">
            <w:pPr>
              <w:pStyle w:val="a6"/>
              <w:ind w:firstLine="0"/>
              <w:jc w:val="center"/>
            </w:pPr>
            <w:r>
              <w:t>12.</w:t>
            </w:r>
          </w:p>
        </w:tc>
        <w:tc>
          <w:tcPr>
            <w:tcW w:w="992" w:type="dxa"/>
          </w:tcPr>
          <w:p w:rsidR="009D04A2" w:rsidRDefault="009D04A2" w:rsidP="009D04A2">
            <w:pPr>
              <w:pStyle w:val="a8"/>
              <w:spacing w:before="0" w:beforeAutospacing="0" w:after="0" w:afterAutospacing="0"/>
              <w:ind w:left="56"/>
            </w:pPr>
            <w:r>
              <w:t>28.11</w:t>
            </w:r>
          </w:p>
        </w:tc>
        <w:tc>
          <w:tcPr>
            <w:tcW w:w="5528" w:type="dxa"/>
          </w:tcPr>
          <w:p w:rsidR="009D04A2" w:rsidRDefault="009D04A2" w:rsidP="009D04A2">
            <w:pPr>
              <w:pStyle w:val="a8"/>
              <w:spacing w:before="0" w:beforeAutospacing="0" w:after="0" w:afterAutospacing="0"/>
              <w:ind w:left="56"/>
            </w:pPr>
            <w:r>
              <w:t>Кодирование информации</w:t>
            </w:r>
          </w:p>
        </w:tc>
        <w:tc>
          <w:tcPr>
            <w:tcW w:w="1134" w:type="dxa"/>
          </w:tcPr>
          <w:p w:rsidR="009D04A2" w:rsidRDefault="009D04A2" w:rsidP="009D04A2">
            <w:pPr>
              <w:pStyle w:val="a6"/>
              <w:ind w:firstLine="0"/>
              <w:jc w:val="left"/>
            </w:pPr>
            <w:r>
              <w:t>§1.6</w:t>
            </w:r>
          </w:p>
        </w:tc>
        <w:tc>
          <w:tcPr>
            <w:tcW w:w="1128" w:type="dxa"/>
          </w:tcPr>
          <w:p w:rsidR="009D04A2" w:rsidRDefault="009D04A2" w:rsidP="009D04A2">
            <w:pPr>
              <w:pStyle w:val="a6"/>
              <w:ind w:firstLine="0"/>
              <w:jc w:val="left"/>
            </w:pP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r>
              <w:t>Презентация «В мире кодов»</w:t>
            </w:r>
          </w:p>
        </w:tc>
      </w:tr>
      <w:tr w:rsidR="009D04A2" w:rsidTr="009D04A2">
        <w:tc>
          <w:tcPr>
            <w:tcW w:w="710" w:type="dxa"/>
          </w:tcPr>
          <w:p w:rsidR="009D04A2" w:rsidRDefault="009D04A2" w:rsidP="009D04A2">
            <w:pPr>
              <w:pStyle w:val="a6"/>
              <w:ind w:firstLine="0"/>
              <w:jc w:val="center"/>
            </w:pPr>
            <w:r>
              <w:t>13.</w:t>
            </w:r>
          </w:p>
        </w:tc>
        <w:tc>
          <w:tcPr>
            <w:tcW w:w="992" w:type="dxa"/>
          </w:tcPr>
          <w:p w:rsidR="009D04A2" w:rsidRDefault="009D04A2" w:rsidP="009D04A2">
            <w:pPr>
              <w:pStyle w:val="a8"/>
              <w:spacing w:before="0" w:beforeAutospacing="0" w:after="0" w:afterAutospacing="0"/>
              <w:ind w:left="56"/>
            </w:pPr>
            <w:r>
              <w:t>5.12</w:t>
            </w:r>
          </w:p>
        </w:tc>
        <w:tc>
          <w:tcPr>
            <w:tcW w:w="5528" w:type="dxa"/>
          </w:tcPr>
          <w:p w:rsidR="009D04A2" w:rsidRDefault="009D04A2" w:rsidP="009D04A2">
            <w:pPr>
              <w:pStyle w:val="a8"/>
              <w:spacing w:before="0" w:beforeAutospacing="0" w:after="0" w:afterAutospacing="0"/>
              <w:ind w:left="56"/>
            </w:pPr>
            <w:r>
              <w:t>Формы представления информации. Метод координат</w:t>
            </w:r>
          </w:p>
        </w:tc>
        <w:tc>
          <w:tcPr>
            <w:tcW w:w="1134" w:type="dxa"/>
          </w:tcPr>
          <w:p w:rsidR="009D04A2" w:rsidRDefault="009D04A2" w:rsidP="009D04A2">
            <w:pPr>
              <w:pStyle w:val="a6"/>
              <w:ind w:firstLine="0"/>
              <w:jc w:val="left"/>
            </w:pPr>
            <w:r>
              <w:t>§1.7</w:t>
            </w:r>
          </w:p>
        </w:tc>
        <w:tc>
          <w:tcPr>
            <w:tcW w:w="1128" w:type="dxa"/>
          </w:tcPr>
          <w:p w:rsidR="009D04A2" w:rsidRDefault="009D04A2" w:rsidP="009D04A2">
            <w:pPr>
              <w:pStyle w:val="a6"/>
              <w:ind w:firstLine="0"/>
              <w:jc w:val="left"/>
            </w:pP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r>
              <w:t>Игра «Морской бой»</w:t>
            </w:r>
          </w:p>
        </w:tc>
      </w:tr>
      <w:tr w:rsidR="009D04A2" w:rsidTr="009D04A2">
        <w:tc>
          <w:tcPr>
            <w:tcW w:w="710" w:type="dxa"/>
          </w:tcPr>
          <w:p w:rsidR="009D04A2" w:rsidRDefault="009D04A2" w:rsidP="009D04A2">
            <w:pPr>
              <w:pStyle w:val="a6"/>
              <w:ind w:firstLine="0"/>
              <w:jc w:val="center"/>
            </w:pPr>
            <w:r>
              <w:t>14.</w:t>
            </w:r>
          </w:p>
        </w:tc>
        <w:tc>
          <w:tcPr>
            <w:tcW w:w="992" w:type="dxa"/>
          </w:tcPr>
          <w:p w:rsidR="009D04A2" w:rsidRDefault="009D04A2" w:rsidP="009D04A2">
            <w:pPr>
              <w:pStyle w:val="a8"/>
              <w:spacing w:before="0" w:beforeAutospacing="0" w:after="0" w:afterAutospacing="0"/>
              <w:ind w:left="56"/>
            </w:pPr>
            <w:r>
              <w:t>12.12</w:t>
            </w:r>
          </w:p>
        </w:tc>
        <w:tc>
          <w:tcPr>
            <w:tcW w:w="5528" w:type="dxa"/>
          </w:tcPr>
          <w:p w:rsidR="009D04A2" w:rsidRDefault="009D04A2" w:rsidP="009D04A2">
            <w:pPr>
              <w:pStyle w:val="a8"/>
              <w:spacing w:before="0" w:beforeAutospacing="0" w:after="0" w:afterAutospacing="0"/>
              <w:ind w:left="56"/>
            </w:pPr>
            <w:r>
              <w:t>Текст как форма представления информации</w:t>
            </w:r>
          </w:p>
        </w:tc>
        <w:tc>
          <w:tcPr>
            <w:tcW w:w="1134" w:type="dxa"/>
          </w:tcPr>
          <w:p w:rsidR="009D04A2" w:rsidRDefault="009D04A2" w:rsidP="009D04A2">
            <w:pPr>
              <w:pStyle w:val="a6"/>
              <w:ind w:firstLine="0"/>
              <w:jc w:val="left"/>
            </w:pPr>
            <w:r>
              <w:t>§1.9</w:t>
            </w:r>
          </w:p>
        </w:tc>
        <w:tc>
          <w:tcPr>
            <w:tcW w:w="1128" w:type="dxa"/>
          </w:tcPr>
          <w:p w:rsidR="009D04A2" w:rsidRDefault="009D04A2" w:rsidP="009D04A2">
            <w:pPr>
              <w:pStyle w:val="a6"/>
              <w:ind w:firstLine="0"/>
              <w:jc w:val="left"/>
            </w:pP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r>
              <w:t>Презентация «Текст: история и современность» (часть 1)</w:t>
            </w:r>
          </w:p>
        </w:tc>
      </w:tr>
      <w:tr w:rsidR="009D04A2" w:rsidTr="009D04A2">
        <w:tc>
          <w:tcPr>
            <w:tcW w:w="710" w:type="dxa"/>
          </w:tcPr>
          <w:p w:rsidR="009D04A2" w:rsidRDefault="009D04A2" w:rsidP="009D04A2">
            <w:pPr>
              <w:pStyle w:val="a6"/>
              <w:ind w:firstLine="0"/>
              <w:jc w:val="center"/>
            </w:pPr>
            <w:r>
              <w:t>15.</w:t>
            </w:r>
          </w:p>
        </w:tc>
        <w:tc>
          <w:tcPr>
            <w:tcW w:w="992" w:type="dxa"/>
          </w:tcPr>
          <w:p w:rsidR="009D04A2" w:rsidRDefault="009D04A2" w:rsidP="009D04A2">
            <w:pPr>
              <w:pStyle w:val="a8"/>
              <w:spacing w:before="0" w:beforeAutospacing="0" w:after="0" w:afterAutospacing="0"/>
              <w:ind w:left="56"/>
            </w:pPr>
            <w:r>
              <w:t>19.12</w:t>
            </w:r>
          </w:p>
        </w:tc>
        <w:tc>
          <w:tcPr>
            <w:tcW w:w="5528" w:type="dxa"/>
          </w:tcPr>
          <w:p w:rsidR="009D04A2" w:rsidRDefault="009D04A2" w:rsidP="009D04A2">
            <w:pPr>
              <w:pStyle w:val="a8"/>
              <w:spacing w:before="0" w:beforeAutospacing="0" w:after="0" w:afterAutospacing="0"/>
              <w:ind w:left="56"/>
            </w:pPr>
            <w:r>
              <w:t>Табличная форма представления информации</w:t>
            </w:r>
          </w:p>
        </w:tc>
        <w:tc>
          <w:tcPr>
            <w:tcW w:w="1134" w:type="dxa"/>
          </w:tcPr>
          <w:p w:rsidR="009D04A2" w:rsidRDefault="009D04A2" w:rsidP="009D04A2">
            <w:pPr>
              <w:pStyle w:val="a6"/>
              <w:ind w:firstLine="0"/>
              <w:jc w:val="left"/>
            </w:pPr>
            <w:r>
              <w:t>§1.10</w:t>
            </w:r>
          </w:p>
        </w:tc>
        <w:tc>
          <w:tcPr>
            <w:tcW w:w="1128" w:type="dxa"/>
          </w:tcPr>
          <w:p w:rsidR="009D04A2" w:rsidRDefault="009D04A2" w:rsidP="009D04A2">
            <w:pPr>
              <w:pStyle w:val="a6"/>
              <w:ind w:firstLine="0"/>
              <w:jc w:val="left"/>
            </w:pP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r>
              <w:t>Презентация «Табличный способ решения логических задач»</w:t>
            </w:r>
          </w:p>
        </w:tc>
      </w:tr>
      <w:tr w:rsidR="009D04A2" w:rsidTr="009D04A2">
        <w:tc>
          <w:tcPr>
            <w:tcW w:w="710" w:type="dxa"/>
          </w:tcPr>
          <w:p w:rsidR="009D04A2" w:rsidRDefault="009D04A2" w:rsidP="009D04A2">
            <w:pPr>
              <w:pStyle w:val="a6"/>
              <w:ind w:firstLine="0"/>
              <w:jc w:val="center"/>
            </w:pPr>
            <w:r>
              <w:t>16.</w:t>
            </w:r>
          </w:p>
        </w:tc>
        <w:tc>
          <w:tcPr>
            <w:tcW w:w="992" w:type="dxa"/>
          </w:tcPr>
          <w:p w:rsidR="009D04A2" w:rsidRDefault="009D04A2" w:rsidP="009D04A2">
            <w:pPr>
              <w:pStyle w:val="a8"/>
              <w:spacing w:before="0" w:beforeAutospacing="0" w:after="0" w:afterAutospacing="0"/>
              <w:ind w:left="56"/>
            </w:pPr>
            <w:r>
              <w:t>26.12</w:t>
            </w:r>
          </w:p>
        </w:tc>
        <w:tc>
          <w:tcPr>
            <w:tcW w:w="5528" w:type="dxa"/>
          </w:tcPr>
          <w:p w:rsidR="009D04A2" w:rsidRDefault="009D04A2" w:rsidP="009D04A2">
            <w:pPr>
              <w:pStyle w:val="a8"/>
              <w:spacing w:before="0" w:beforeAutospacing="0" w:after="0" w:afterAutospacing="0"/>
              <w:ind w:left="56"/>
            </w:pPr>
            <w:r>
              <w:t xml:space="preserve">Наглядные формы представления информации. </w:t>
            </w:r>
          </w:p>
          <w:p w:rsidR="009D04A2" w:rsidRPr="002C32B1" w:rsidRDefault="009D04A2" w:rsidP="009D04A2">
            <w:pPr>
              <w:pStyle w:val="a8"/>
              <w:spacing w:before="0" w:beforeAutospacing="0" w:after="0" w:afterAutospacing="0"/>
              <w:ind w:left="56"/>
              <w:rPr>
                <w:b/>
              </w:rPr>
            </w:pPr>
            <w:r w:rsidRPr="002C32B1">
              <w:rPr>
                <w:b/>
              </w:rPr>
              <w:t>Контрольная работа (тест №2)</w:t>
            </w:r>
            <w:r>
              <w:rPr>
                <w:b/>
              </w:rPr>
              <w:t xml:space="preserve"> по теме: «Информация»</w:t>
            </w:r>
          </w:p>
        </w:tc>
        <w:tc>
          <w:tcPr>
            <w:tcW w:w="1134" w:type="dxa"/>
          </w:tcPr>
          <w:p w:rsidR="009D04A2" w:rsidRDefault="009D04A2" w:rsidP="009D04A2">
            <w:pPr>
              <w:pStyle w:val="a6"/>
              <w:ind w:firstLine="0"/>
              <w:jc w:val="left"/>
            </w:pPr>
            <w:r>
              <w:t>§1.11</w:t>
            </w:r>
          </w:p>
        </w:tc>
        <w:tc>
          <w:tcPr>
            <w:tcW w:w="1128" w:type="dxa"/>
          </w:tcPr>
          <w:p w:rsidR="009D04A2" w:rsidRPr="007F4058" w:rsidRDefault="009D04A2" w:rsidP="009D04A2">
            <w:pPr>
              <w:pStyle w:val="a6"/>
              <w:ind w:firstLine="0"/>
              <w:jc w:val="left"/>
              <w:rPr>
                <w:b/>
              </w:rPr>
            </w:pPr>
          </w:p>
        </w:tc>
        <w:tc>
          <w:tcPr>
            <w:tcW w:w="1275" w:type="dxa"/>
          </w:tcPr>
          <w:p w:rsidR="009D04A2" w:rsidRPr="007F4058" w:rsidRDefault="009D04A2" w:rsidP="009D04A2">
            <w:pPr>
              <w:pStyle w:val="a6"/>
              <w:ind w:firstLine="0"/>
              <w:jc w:val="left"/>
              <w:rPr>
                <w:b/>
              </w:rPr>
            </w:pPr>
            <w:r w:rsidRPr="007F4058">
              <w:rPr>
                <w:b/>
              </w:rPr>
              <w:t>К.р.№2</w:t>
            </w:r>
          </w:p>
        </w:tc>
        <w:tc>
          <w:tcPr>
            <w:tcW w:w="3834" w:type="dxa"/>
          </w:tcPr>
          <w:p w:rsidR="009D04A2" w:rsidRDefault="009D04A2" w:rsidP="009D04A2">
            <w:pPr>
              <w:pStyle w:val="a6"/>
              <w:ind w:firstLine="0"/>
              <w:jc w:val="left"/>
            </w:pPr>
            <w:r>
              <w:t xml:space="preserve">Презентация «Наглядные формы представления информации»; </w:t>
            </w:r>
          </w:p>
          <w:p w:rsidR="009D04A2" w:rsidRDefault="009D04A2" w:rsidP="009D04A2">
            <w:pPr>
              <w:pStyle w:val="a6"/>
              <w:ind w:firstLine="0"/>
              <w:jc w:val="left"/>
            </w:pPr>
            <w:r>
              <w:t xml:space="preserve">интерактивные тесты: </w:t>
            </w:r>
            <w:r>
              <w:rPr>
                <w:lang w:val="en-US"/>
              </w:rPr>
              <w:t>test</w:t>
            </w:r>
            <w:r>
              <w:t>2-1.</w:t>
            </w:r>
            <w:r>
              <w:rPr>
                <w:lang w:val="en-US"/>
              </w:rPr>
              <w:t>xml</w:t>
            </w:r>
            <w:r>
              <w:t xml:space="preserve">, </w:t>
            </w:r>
            <w:r>
              <w:rPr>
                <w:lang w:val="en-US"/>
              </w:rPr>
              <w:t>test</w:t>
            </w:r>
            <w:r>
              <w:t>2-2.</w:t>
            </w:r>
            <w:r>
              <w:rPr>
                <w:lang w:val="en-US"/>
              </w:rPr>
              <w:t>xml</w:t>
            </w:r>
            <w:r>
              <w:t>;</w:t>
            </w:r>
          </w:p>
          <w:p w:rsidR="009D04A2" w:rsidRDefault="009D04A2" w:rsidP="009D04A2">
            <w:pPr>
              <w:pStyle w:val="a6"/>
              <w:ind w:firstLine="0"/>
              <w:jc w:val="left"/>
            </w:pPr>
            <w:r>
              <w:t>файлы для печати: тест</w:t>
            </w:r>
            <w:proofErr w:type="gramStart"/>
            <w:r>
              <w:t>2</w:t>
            </w:r>
            <w:proofErr w:type="gramEnd"/>
            <w:r>
              <w:t>_1.</w:t>
            </w:r>
            <w:r>
              <w:rPr>
                <w:lang w:val="en-US"/>
              </w:rPr>
              <w:t>doc</w:t>
            </w:r>
            <w:r>
              <w:t>, тест2_2.</w:t>
            </w:r>
            <w:r>
              <w:rPr>
                <w:lang w:val="en-US"/>
              </w:rPr>
              <w:t>doc</w:t>
            </w:r>
          </w:p>
        </w:tc>
      </w:tr>
      <w:tr w:rsidR="009D04A2" w:rsidTr="009D04A2">
        <w:tc>
          <w:tcPr>
            <w:tcW w:w="710" w:type="dxa"/>
          </w:tcPr>
          <w:p w:rsidR="009D04A2" w:rsidRDefault="009D04A2" w:rsidP="009D04A2">
            <w:pPr>
              <w:pStyle w:val="a6"/>
              <w:ind w:firstLine="0"/>
              <w:jc w:val="center"/>
            </w:pPr>
            <w:r>
              <w:t>17.</w:t>
            </w:r>
          </w:p>
        </w:tc>
        <w:tc>
          <w:tcPr>
            <w:tcW w:w="992" w:type="dxa"/>
          </w:tcPr>
          <w:p w:rsidR="009D04A2" w:rsidRDefault="009D04A2" w:rsidP="009D04A2">
            <w:pPr>
              <w:pStyle w:val="a8"/>
              <w:spacing w:before="0" w:beforeAutospacing="0" w:after="0" w:afterAutospacing="0"/>
              <w:ind w:left="56"/>
            </w:pPr>
            <w:r>
              <w:t>9.01</w:t>
            </w:r>
          </w:p>
        </w:tc>
        <w:tc>
          <w:tcPr>
            <w:tcW w:w="5528" w:type="dxa"/>
          </w:tcPr>
          <w:p w:rsidR="009D04A2" w:rsidRDefault="009D04A2" w:rsidP="009D04A2">
            <w:pPr>
              <w:pStyle w:val="a8"/>
              <w:spacing w:before="0" w:beforeAutospacing="0" w:after="0" w:afterAutospacing="0"/>
              <w:ind w:left="56"/>
            </w:pPr>
            <w:r>
              <w:t xml:space="preserve">Обработка информации. </w:t>
            </w:r>
          </w:p>
          <w:p w:rsidR="009D04A2" w:rsidRDefault="009D04A2" w:rsidP="009D04A2">
            <w:pPr>
              <w:pStyle w:val="a8"/>
              <w:spacing w:before="0" w:beforeAutospacing="0" w:after="0" w:afterAutospacing="0"/>
              <w:ind w:left="56"/>
            </w:pPr>
            <w:r>
              <w:t>Практическая работа №5. Выполняем вычисления с помощью приложения Калькулятор</w:t>
            </w:r>
          </w:p>
        </w:tc>
        <w:tc>
          <w:tcPr>
            <w:tcW w:w="1134" w:type="dxa"/>
          </w:tcPr>
          <w:p w:rsidR="009D04A2" w:rsidRDefault="009D04A2" w:rsidP="009D04A2">
            <w:pPr>
              <w:pStyle w:val="a6"/>
              <w:ind w:firstLine="0"/>
              <w:jc w:val="left"/>
            </w:pPr>
            <w:r>
              <w:t>§1.12</w:t>
            </w:r>
          </w:p>
        </w:tc>
        <w:tc>
          <w:tcPr>
            <w:tcW w:w="1128" w:type="dxa"/>
          </w:tcPr>
          <w:p w:rsidR="009D04A2" w:rsidRDefault="009D04A2" w:rsidP="009D04A2">
            <w:pPr>
              <w:pStyle w:val="a6"/>
              <w:ind w:firstLine="0"/>
              <w:jc w:val="left"/>
            </w:pPr>
            <w:r>
              <w:t>П.р.№5</w:t>
            </w: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r>
              <w:t>Плакат «Обработка информации»</w:t>
            </w:r>
          </w:p>
        </w:tc>
      </w:tr>
      <w:tr w:rsidR="009D04A2" w:rsidTr="009D04A2">
        <w:tc>
          <w:tcPr>
            <w:tcW w:w="710" w:type="dxa"/>
          </w:tcPr>
          <w:p w:rsidR="009D04A2" w:rsidRDefault="009D04A2" w:rsidP="009D04A2">
            <w:pPr>
              <w:pStyle w:val="a6"/>
              <w:ind w:firstLine="0"/>
              <w:jc w:val="center"/>
            </w:pPr>
            <w:r>
              <w:t>18.</w:t>
            </w:r>
          </w:p>
        </w:tc>
        <w:tc>
          <w:tcPr>
            <w:tcW w:w="992" w:type="dxa"/>
          </w:tcPr>
          <w:p w:rsidR="009D04A2" w:rsidRDefault="009D04A2" w:rsidP="009D04A2">
            <w:pPr>
              <w:pStyle w:val="a8"/>
              <w:spacing w:before="0" w:beforeAutospacing="0" w:after="0" w:afterAutospacing="0"/>
              <w:ind w:left="56"/>
            </w:pPr>
            <w:r>
              <w:t>16.01</w:t>
            </w:r>
          </w:p>
        </w:tc>
        <w:tc>
          <w:tcPr>
            <w:tcW w:w="5528" w:type="dxa"/>
          </w:tcPr>
          <w:p w:rsidR="009D04A2" w:rsidRDefault="009D04A2" w:rsidP="009D04A2">
            <w:pPr>
              <w:pStyle w:val="a8"/>
              <w:spacing w:before="0" w:beforeAutospacing="0" w:after="0" w:afterAutospacing="0"/>
              <w:ind w:left="56"/>
            </w:pPr>
            <w:r>
              <w:t xml:space="preserve">Обработка текстовой информации. </w:t>
            </w:r>
          </w:p>
          <w:p w:rsidR="009D04A2" w:rsidRDefault="009D04A2" w:rsidP="009D04A2">
            <w:pPr>
              <w:pStyle w:val="a8"/>
              <w:spacing w:before="0" w:beforeAutospacing="0" w:after="0" w:afterAutospacing="0"/>
              <w:ind w:left="56"/>
            </w:pPr>
            <w:r>
              <w:t>Практическая работа №6. Вводим текст</w:t>
            </w:r>
          </w:p>
        </w:tc>
        <w:tc>
          <w:tcPr>
            <w:tcW w:w="1134" w:type="dxa"/>
          </w:tcPr>
          <w:p w:rsidR="009D04A2" w:rsidRDefault="009D04A2" w:rsidP="009D04A2">
            <w:pPr>
              <w:pStyle w:val="a6"/>
              <w:ind w:firstLine="0"/>
              <w:jc w:val="left"/>
            </w:pPr>
            <w:r>
              <w:t>§2.9(1)</w:t>
            </w:r>
          </w:p>
        </w:tc>
        <w:tc>
          <w:tcPr>
            <w:tcW w:w="1128" w:type="dxa"/>
          </w:tcPr>
          <w:p w:rsidR="009D04A2" w:rsidRDefault="009D04A2" w:rsidP="009D04A2">
            <w:pPr>
              <w:pStyle w:val="a6"/>
              <w:ind w:firstLine="0"/>
              <w:jc w:val="left"/>
            </w:pPr>
            <w:r>
              <w:t>П.р.№6</w:t>
            </w: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r>
              <w:t>Плакат «Подготовка текстовых документов»;</w:t>
            </w:r>
          </w:p>
          <w:p w:rsidR="009D04A2" w:rsidRDefault="009D04A2" w:rsidP="009D04A2">
            <w:pPr>
              <w:pStyle w:val="a6"/>
              <w:ind w:firstLine="0"/>
              <w:jc w:val="left"/>
            </w:pPr>
            <w:r>
              <w:t xml:space="preserve">презентация «Текст: история и современность» (часть 2); </w:t>
            </w:r>
          </w:p>
          <w:p w:rsidR="009D04A2" w:rsidRDefault="009D04A2" w:rsidP="009D04A2">
            <w:pPr>
              <w:pStyle w:val="a6"/>
              <w:ind w:firstLine="0"/>
              <w:jc w:val="left"/>
            </w:pPr>
            <w:r>
              <w:t>файлы: Слова.</w:t>
            </w:r>
            <w:r>
              <w:rPr>
                <w:lang w:val="en-US"/>
              </w:rPr>
              <w:t>rtf</w:t>
            </w:r>
            <w:r>
              <w:t>, Анаграммы.</w:t>
            </w:r>
            <w:r>
              <w:rPr>
                <w:lang w:val="en-US"/>
              </w:rPr>
              <w:t>rtf</w:t>
            </w:r>
          </w:p>
        </w:tc>
      </w:tr>
      <w:tr w:rsidR="009D04A2" w:rsidTr="009D04A2">
        <w:tc>
          <w:tcPr>
            <w:tcW w:w="710" w:type="dxa"/>
          </w:tcPr>
          <w:p w:rsidR="009D04A2" w:rsidRDefault="009D04A2" w:rsidP="009D04A2">
            <w:pPr>
              <w:pStyle w:val="a6"/>
              <w:ind w:firstLine="0"/>
              <w:jc w:val="center"/>
            </w:pPr>
            <w:r>
              <w:t>19.</w:t>
            </w:r>
          </w:p>
        </w:tc>
        <w:tc>
          <w:tcPr>
            <w:tcW w:w="992" w:type="dxa"/>
          </w:tcPr>
          <w:p w:rsidR="009D04A2" w:rsidRDefault="009D04A2" w:rsidP="009D04A2">
            <w:pPr>
              <w:pStyle w:val="a8"/>
              <w:spacing w:before="0" w:beforeAutospacing="0" w:after="0" w:afterAutospacing="0"/>
              <w:ind w:left="56"/>
            </w:pPr>
            <w:r>
              <w:t>23.01</w:t>
            </w:r>
          </w:p>
        </w:tc>
        <w:tc>
          <w:tcPr>
            <w:tcW w:w="5528" w:type="dxa"/>
          </w:tcPr>
          <w:p w:rsidR="009D04A2" w:rsidRDefault="009D04A2" w:rsidP="009D04A2">
            <w:pPr>
              <w:pStyle w:val="a8"/>
              <w:spacing w:before="0" w:beforeAutospacing="0" w:after="0" w:afterAutospacing="0"/>
              <w:ind w:left="56"/>
            </w:pPr>
            <w:r>
              <w:t xml:space="preserve">Обработка текстовой информации. </w:t>
            </w:r>
          </w:p>
          <w:p w:rsidR="009D04A2" w:rsidRDefault="009D04A2" w:rsidP="009D04A2">
            <w:pPr>
              <w:pStyle w:val="a8"/>
              <w:spacing w:before="0" w:beforeAutospacing="0" w:after="0" w:afterAutospacing="0"/>
              <w:ind w:left="56"/>
            </w:pPr>
            <w:r>
              <w:t>Практическая работа №7. Редактируем текст.</w:t>
            </w:r>
          </w:p>
        </w:tc>
        <w:tc>
          <w:tcPr>
            <w:tcW w:w="1134" w:type="dxa"/>
          </w:tcPr>
          <w:p w:rsidR="009D04A2" w:rsidRDefault="009D04A2" w:rsidP="009D04A2">
            <w:pPr>
              <w:pStyle w:val="a6"/>
              <w:ind w:firstLine="0"/>
              <w:jc w:val="left"/>
            </w:pPr>
            <w:r>
              <w:t>§2.9(2)</w:t>
            </w:r>
          </w:p>
        </w:tc>
        <w:tc>
          <w:tcPr>
            <w:tcW w:w="1128" w:type="dxa"/>
          </w:tcPr>
          <w:p w:rsidR="009D04A2" w:rsidRDefault="009D04A2" w:rsidP="009D04A2">
            <w:pPr>
              <w:pStyle w:val="a6"/>
              <w:ind w:firstLine="0"/>
              <w:jc w:val="left"/>
            </w:pPr>
            <w:r>
              <w:t>П.р.№7</w:t>
            </w: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r>
              <w:t>Плакат «Подготовка текстовых документов»; презентация «Текст: история и современность» (часть 2); файлы: Вставка.</w:t>
            </w:r>
            <w:r>
              <w:rPr>
                <w:lang w:val="en-US"/>
              </w:rPr>
              <w:t>rtf</w:t>
            </w:r>
            <w:r>
              <w:t>, Удаление.</w:t>
            </w:r>
            <w:r>
              <w:rPr>
                <w:lang w:val="en-US"/>
              </w:rPr>
              <w:t>rtf</w:t>
            </w:r>
            <w:r>
              <w:t>, Замена.</w:t>
            </w:r>
            <w:r>
              <w:rPr>
                <w:lang w:val="en-US"/>
              </w:rPr>
              <w:t>rtf</w:t>
            </w:r>
            <w:r>
              <w:t>, Смысл.</w:t>
            </w:r>
            <w:r>
              <w:rPr>
                <w:lang w:val="en-US"/>
              </w:rPr>
              <w:t>rtf</w:t>
            </w:r>
            <w:r>
              <w:t xml:space="preserve">, </w:t>
            </w:r>
            <w:r>
              <w:lastRenderedPageBreak/>
              <w:t>Буква.</w:t>
            </w:r>
            <w:r>
              <w:rPr>
                <w:lang w:val="en-US"/>
              </w:rPr>
              <w:t>rtf</w:t>
            </w:r>
            <w:r>
              <w:t>, Пословицы.</w:t>
            </w:r>
            <w:r>
              <w:rPr>
                <w:lang w:val="en-US"/>
              </w:rPr>
              <w:t>rtf</w:t>
            </w:r>
            <w:r>
              <w:t>, Большой.</w:t>
            </w:r>
            <w:r>
              <w:rPr>
                <w:lang w:val="en-US"/>
              </w:rPr>
              <w:t>rtf</w:t>
            </w:r>
            <w:r>
              <w:t>.</w:t>
            </w:r>
          </w:p>
        </w:tc>
      </w:tr>
      <w:tr w:rsidR="009D04A2" w:rsidTr="009D04A2">
        <w:tc>
          <w:tcPr>
            <w:tcW w:w="710" w:type="dxa"/>
          </w:tcPr>
          <w:p w:rsidR="009D04A2" w:rsidRDefault="009D04A2" w:rsidP="009D04A2">
            <w:pPr>
              <w:pStyle w:val="a6"/>
              <w:ind w:firstLine="0"/>
              <w:jc w:val="center"/>
            </w:pPr>
            <w:r>
              <w:lastRenderedPageBreak/>
              <w:t>20.</w:t>
            </w:r>
          </w:p>
        </w:tc>
        <w:tc>
          <w:tcPr>
            <w:tcW w:w="992" w:type="dxa"/>
          </w:tcPr>
          <w:p w:rsidR="009D04A2" w:rsidRDefault="009D04A2" w:rsidP="009D04A2">
            <w:pPr>
              <w:pStyle w:val="a8"/>
              <w:spacing w:before="0" w:beforeAutospacing="0" w:after="0" w:afterAutospacing="0"/>
              <w:ind w:left="56"/>
            </w:pPr>
            <w:r>
              <w:t>30.01</w:t>
            </w:r>
          </w:p>
        </w:tc>
        <w:tc>
          <w:tcPr>
            <w:tcW w:w="5528" w:type="dxa"/>
          </w:tcPr>
          <w:p w:rsidR="009D04A2" w:rsidRDefault="009D04A2" w:rsidP="009D04A2">
            <w:pPr>
              <w:pStyle w:val="a8"/>
              <w:spacing w:before="0" w:beforeAutospacing="0" w:after="0" w:afterAutospacing="0"/>
              <w:ind w:left="56"/>
            </w:pPr>
            <w:r>
              <w:t xml:space="preserve">Редактирование текста. Работа с фрагментами. </w:t>
            </w:r>
          </w:p>
          <w:p w:rsidR="009D04A2" w:rsidRDefault="009D04A2" w:rsidP="009D04A2">
            <w:pPr>
              <w:pStyle w:val="a8"/>
              <w:spacing w:before="0" w:beforeAutospacing="0" w:after="0" w:afterAutospacing="0"/>
              <w:ind w:left="56"/>
            </w:pPr>
            <w:r>
              <w:t>Практическая работа №8. Работа с фрагментами текста.</w:t>
            </w:r>
          </w:p>
        </w:tc>
        <w:tc>
          <w:tcPr>
            <w:tcW w:w="1134" w:type="dxa"/>
          </w:tcPr>
          <w:p w:rsidR="009D04A2" w:rsidRDefault="009D04A2" w:rsidP="009D04A2">
            <w:pPr>
              <w:pStyle w:val="a6"/>
              <w:ind w:firstLine="0"/>
              <w:jc w:val="left"/>
            </w:pPr>
            <w:r>
              <w:t>§2.9(2)</w:t>
            </w:r>
          </w:p>
        </w:tc>
        <w:tc>
          <w:tcPr>
            <w:tcW w:w="1128" w:type="dxa"/>
          </w:tcPr>
          <w:p w:rsidR="009D04A2" w:rsidRDefault="009D04A2" w:rsidP="009D04A2">
            <w:pPr>
              <w:pStyle w:val="a6"/>
              <w:ind w:firstLine="0"/>
              <w:jc w:val="left"/>
            </w:pPr>
            <w:r>
              <w:t>П.р.№8</w:t>
            </w: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r>
              <w:t>Плакат «Подготовка текстовых документов»; презентация «Текст: история и современность»  (часть 2); файлы: Лишнее.</w:t>
            </w:r>
            <w:r>
              <w:rPr>
                <w:lang w:val="en-US"/>
              </w:rPr>
              <w:t>rtf</w:t>
            </w:r>
            <w:r>
              <w:t>, Лукоморье.</w:t>
            </w:r>
            <w:r>
              <w:rPr>
                <w:lang w:val="en-US"/>
              </w:rPr>
              <w:t>rtf</w:t>
            </w:r>
            <w:r>
              <w:t>, Фраза.</w:t>
            </w:r>
            <w:r>
              <w:rPr>
                <w:lang w:val="en-US"/>
              </w:rPr>
              <w:t>rtf</w:t>
            </w:r>
            <w:r>
              <w:t>, Алгоритм.</w:t>
            </w:r>
            <w:r>
              <w:rPr>
                <w:lang w:val="en-US"/>
              </w:rPr>
              <w:t>rtf</w:t>
            </w:r>
            <w:r>
              <w:t>.</w:t>
            </w:r>
          </w:p>
        </w:tc>
      </w:tr>
      <w:tr w:rsidR="009D04A2" w:rsidTr="009D04A2">
        <w:tc>
          <w:tcPr>
            <w:tcW w:w="710" w:type="dxa"/>
          </w:tcPr>
          <w:p w:rsidR="009D04A2" w:rsidRDefault="009D04A2" w:rsidP="009D04A2">
            <w:pPr>
              <w:pStyle w:val="a6"/>
              <w:ind w:firstLine="0"/>
              <w:jc w:val="center"/>
            </w:pPr>
            <w:r>
              <w:t>21.</w:t>
            </w:r>
          </w:p>
        </w:tc>
        <w:tc>
          <w:tcPr>
            <w:tcW w:w="992" w:type="dxa"/>
          </w:tcPr>
          <w:p w:rsidR="009D04A2" w:rsidRDefault="009D04A2" w:rsidP="009D04A2">
            <w:pPr>
              <w:pStyle w:val="a8"/>
              <w:spacing w:before="0" w:beforeAutospacing="0" w:after="0" w:afterAutospacing="0"/>
              <w:ind w:left="56"/>
            </w:pPr>
            <w:r>
              <w:t>6.02</w:t>
            </w:r>
          </w:p>
        </w:tc>
        <w:tc>
          <w:tcPr>
            <w:tcW w:w="5528" w:type="dxa"/>
          </w:tcPr>
          <w:p w:rsidR="009D04A2" w:rsidRDefault="009D04A2" w:rsidP="009D04A2">
            <w:pPr>
              <w:pStyle w:val="a8"/>
              <w:spacing w:before="0" w:beforeAutospacing="0" w:after="0" w:afterAutospacing="0"/>
              <w:ind w:left="56"/>
            </w:pPr>
            <w:r>
              <w:t>Редактирование текста. Поиск информации. Практическая работа №8. Работаем с фрагментами текста</w:t>
            </w:r>
          </w:p>
        </w:tc>
        <w:tc>
          <w:tcPr>
            <w:tcW w:w="1134" w:type="dxa"/>
          </w:tcPr>
          <w:p w:rsidR="009D04A2" w:rsidRDefault="009D04A2" w:rsidP="009D04A2">
            <w:pPr>
              <w:pStyle w:val="a6"/>
              <w:ind w:firstLine="0"/>
              <w:jc w:val="left"/>
            </w:pPr>
            <w:r>
              <w:t>§2.9(2),</w:t>
            </w:r>
          </w:p>
          <w:p w:rsidR="009D04A2" w:rsidRDefault="009D04A2" w:rsidP="009D04A2">
            <w:pPr>
              <w:pStyle w:val="a6"/>
              <w:ind w:firstLine="0"/>
              <w:jc w:val="left"/>
            </w:pPr>
            <w:r>
              <w:t>§1.13 (2)</w:t>
            </w:r>
          </w:p>
        </w:tc>
        <w:tc>
          <w:tcPr>
            <w:tcW w:w="1128" w:type="dxa"/>
          </w:tcPr>
          <w:p w:rsidR="009D04A2" w:rsidRDefault="009D04A2" w:rsidP="009D04A2">
            <w:pPr>
              <w:pStyle w:val="a6"/>
              <w:ind w:firstLine="0"/>
              <w:jc w:val="left"/>
            </w:pPr>
            <w:r>
              <w:t>П.р.№8</w:t>
            </w: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r>
              <w:t>Плакат «Подготовка текстовых документов»; презентация «Текст: история и современность»  (часть 2); файлы: Медвежонок.</w:t>
            </w:r>
            <w:r>
              <w:rPr>
                <w:lang w:val="en-US"/>
              </w:rPr>
              <w:t>rtf</w:t>
            </w:r>
            <w:r>
              <w:t>, 100.</w:t>
            </w:r>
            <w:r>
              <w:rPr>
                <w:lang w:val="en-US"/>
              </w:rPr>
              <w:t>rtf</w:t>
            </w:r>
          </w:p>
        </w:tc>
      </w:tr>
      <w:tr w:rsidR="009D04A2" w:rsidTr="009D04A2">
        <w:tc>
          <w:tcPr>
            <w:tcW w:w="710" w:type="dxa"/>
          </w:tcPr>
          <w:p w:rsidR="009D04A2" w:rsidRDefault="009D04A2" w:rsidP="009D04A2">
            <w:pPr>
              <w:pStyle w:val="a6"/>
              <w:ind w:firstLine="0"/>
              <w:jc w:val="center"/>
            </w:pPr>
            <w:r>
              <w:t xml:space="preserve">22. </w:t>
            </w:r>
          </w:p>
        </w:tc>
        <w:tc>
          <w:tcPr>
            <w:tcW w:w="992" w:type="dxa"/>
          </w:tcPr>
          <w:p w:rsidR="009D04A2" w:rsidRDefault="009D04A2" w:rsidP="009D04A2">
            <w:pPr>
              <w:pStyle w:val="a8"/>
              <w:spacing w:before="0" w:beforeAutospacing="0" w:after="0" w:afterAutospacing="0"/>
              <w:ind w:left="56"/>
            </w:pPr>
            <w:r>
              <w:t>13.02</w:t>
            </w:r>
          </w:p>
        </w:tc>
        <w:tc>
          <w:tcPr>
            <w:tcW w:w="5528" w:type="dxa"/>
          </w:tcPr>
          <w:p w:rsidR="009D04A2" w:rsidRDefault="009D04A2" w:rsidP="009D04A2">
            <w:pPr>
              <w:pStyle w:val="a8"/>
              <w:spacing w:before="0" w:beforeAutospacing="0" w:after="0" w:afterAutospacing="0"/>
              <w:ind w:left="56"/>
            </w:pPr>
            <w:r>
              <w:t xml:space="preserve">Изменение формы представления информации. Систематизация информации. </w:t>
            </w:r>
          </w:p>
          <w:p w:rsidR="009D04A2" w:rsidRDefault="009D04A2" w:rsidP="009D04A2">
            <w:pPr>
              <w:pStyle w:val="a8"/>
              <w:spacing w:before="0" w:beforeAutospacing="0" w:after="0" w:afterAutospacing="0"/>
              <w:ind w:left="56"/>
            </w:pPr>
          </w:p>
        </w:tc>
        <w:tc>
          <w:tcPr>
            <w:tcW w:w="1134" w:type="dxa"/>
          </w:tcPr>
          <w:p w:rsidR="009D04A2" w:rsidRDefault="009D04A2" w:rsidP="009D04A2">
            <w:pPr>
              <w:pStyle w:val="a6"/>
              <w:ind w:firstLine="0"/>
              <w:jc w:val="left"/>
            </w:pPr>
            <w:r>
              <w:t>§1.13(1)</w:t>
            </w:r>
          </w:p>
        </w:tc>
        <w:tc>
          <w:tcPr>
            <w:tcW w:w="1128" w:type="dxa"/>
          </w:tcPr>
          <w:p w:rsidR="009D04A2" w:rsidRDefault="009D04A2" w:rsidP="009D04A2">
            <w:pPr>
              <w:pStyle w:val="a6"/>
              <w:ind w:firstLine="0"/>
              <w:jc w:val="left"/>
            </w:pP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p>
        </w:tc>
      </w:tr>
      <w:tr w:rsidR="009D04A2" w:rsidTr="009D04A2">
        <w:tc>
          <w:tcPr>
            <w:tcW w:w="710" w:type="dxa"/>
          </w:tcPr>
          <w:p w:rsidR="009D04A2" w:rsidRDefault="009D04A2" w:rsidP="009D04A2">
            <w:pPr>
              <w:pStyle w:val="a6"/>
              <w:ind w:firstLine="0"/>
              <w:jc w:val="center"/>
            </w:pPr>
            <w:r>
              <w:t>23.</w:t>
            </w:r>
          </w:p>
        </w:tc>
        <w:tc>
          <w:tcPr>
            <w:tcW w:w="992" w:type="dxa"/>
          </w:tcPr>
          <w:p w:rsidR="009D04A2" w:rsidRDefault="009D04A2" w:rsidP="009D04A2">
            <w:pPr>
              <w:pStyle w:val="a8"/>
              <w:spacing w:before="0" w:beforeAutospacing="0" w:after="0" w:afterAutospacing="0"/>
            </w:pPr>
            <w:r>
              <w:t>20.02</w:t>
            </w:r>
          </w:p>
        </w:tc>
        <w:tc>
          <w:tcPr>
            <w:tcW w:w="5528" w:type="dxa"/>
          </w:tcPr>
          <w:p w:rsidR="009D04A2" w:rsidRDefault="009D04A2" w:rsidP="009D04A2">
            <w:pPr>
              <w:pStyle w:val="a8"/>
              <w:spacing w:before="0" w:beforeAutospacing="0" w:after="0" w:afterAutospacing="0"/>
            </w:pPr>
            <w:r>
              <w:t xml:space="preserve">Форматирование — изменение формы представления информации. </w:t>
            </w:r>
          </w:p>
          <w:p w:rsidR="009D04A2" w:rsidRDefault="009D04A2" w:rsidP="009D04A2">
            <w:pPr>
              <w:pStyle w:val="a8"/>
              <w:spacing w:before="0" w:beforeAutospacing="0" w:after="0" w:afterAutospacing="0"/>
            </w:pPr>
            <w:r>
              <w:t>Практическая работа №9. Форматируем текст</w:t>
            </w:r>
          </w:p>
        </w:tc>
        <w:tc>
          <w:tcPr>
            <w:tcW w:w="1134" w:type="dxa"/>
          </w:tcPr>
          <w:p w:rsidR="009D04A2" w:rsidRDefault="009D04A2" w:rsidP="009D04A2">
            <w:pPr>
              <w:pStyle w:val="a6"/>
              <w:ind w:firstLine="0"/>
              <w:jc w:val="left"/>
            </w:pPr>
            <w:r>
              <w:t>§1.13(3)</w:t>
            </w:r>
          </w:p>
        </w:tc>
        <w:tc>
          <w:tcPr>
            <w:tcW w:w="1128" w:type="dxa"/>
          </w:tcPr>
          <w:p w:rsidR="009D04A2" w:rsidRDefault="009D04A2" w:rsidP="009D04A2">
            <w:pPr>
              <w:pStyle w:val="a6"/>
              <w:ind w:firstLine="0"/>
              <w:jc w:val="left"/>
            </w:pPr>
            <w:r>
              <w:t>П.р.№9</w:t>
            </w: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r>
              <w:t>Плакат «Подготовка текстовых документов»; презентация «Текст: история и современность»  (часть 2); файлы: Форматирование.</w:t>
            </w:r>
            <w:r>
              <w:rPr>
                <w:lang w:val="en-US"/>
              </w:rPr>
              <w:t>rtf</w:t>
            </w:r>
            <w:r>
              <w:t>, Радуга.</w:t>
            </w:r>
            <w:r>
              <w:rPr>
                <w:lang w:val="en-US"/>
              </w:rPr>
              <w:t>rtf</w:t>
            </w:r>
          </w:p>
        </w:tc>
      </w:tr>
      <w:tr w:rsidR="009D04A2" w:rsidTr="009D04A2">
        <w:tc>
          <w:tcPr>
            <w:tcW w:w="710" w:type="dxa"/>
          </w:tcPr>
          <w:p w:rsidR="009D04A2" w:rsidRDefault="009D04A2" w:rsidP="009D04A2">
            <w:pPr>
              <w:pStyle w:val="a6"/>
              <w:ind w:firstLine="0"/>
              <w:jc w:val="center"/>
            </w:pPr>
            <w:r>
              <w:t>24.</w:t>
            </w:r>
          </w:p>
        </w:tc>
        <w:tc>
          <w:tcPr>
            <w:tcW w:w="992" w:type="dxa"/>
          </w:tcPr>
          <w:p w:rsidR="009D04A2" w:rsidRDefault="009D04A2" w:rsidP="009D04A2">
            <w:pPr>
              <w:pStyle w:val="a8"/>
              <w:spacing w:before="0" w:beforeAutospacing="0" w:after="0" w:afterAutospacing="0"/>
            </w:pPr>
            <w:r>
              <w:t>27.02</w:t>
            </w:r>
          </w:p>
        </w:tc>
        <w:tc>
          <w:tcPr>
            <w:tcW w:w="5528" w:type="dxa"/>
          </w:tcPr>
          <w:p w:rsidR="009D04A2" w:rsidRDefault="009D04A2" w:rsidP="009D04A2">
            <w:pPr>
              <w:pStyle w:val="a8"/>
              <w:spacing w:before="0" w:beforeAutospacing="0" w:after="0" w:afterAutospacing="0"/>
            </w:pPr>
            <w:r>
              <w:t>Кодирование как изменение формы представления информации. Компьютерная графика.</w:t>
            </w:r>
          </w:p>
          <w:p w:rsidR="009D04A2" w:rsidRDefault="009D04A2" w:rsidP="009D04A2">
            <w:pPr>
              <w:pStyle w:val="a8"/>
              <w:spacing w:before="0" w:beforeAutospacing="0" w:after="0" w:afterAutospacing="0"/>
            </w:pPr>
            <w:r>
              <w:t>Практическая работа №10. Знакомимся с инструментами графического редактора.</w:t>
            </w:r>
          </w:p>
        </w:tc>
        <w:tc>
          <w:tcPr>
            <w:tcW w:w="1134" w:type="dxa"/>
          </w:tcPr>
          <w:p w:rsidR="009D04A2" w:rsidRDefault="009D04A2" w:rsidP="009D04A2">
            <w:pPr>
              <w:pStyle w:val="a6"/>
              <w:ind w:firstLine="0"/>
              <w:jc w:val="left"/>
            </w:pPr>
            <w:r>
              <w:t>§2.10(1)</w:t>
            </w:r>
          </w:p>
        </w:tc>
        <w:tc>
          <w:tcPr>
            <w:tcW w:w="1128" w:type="dxa"/>
          </w:tcPr>
          <w:p w:rsidR="009D04A2" w:rsidRDefault="009D04A2" w:rsidP="009D04A2">
            <w:pPr>
              <w:pStyle w:val="a6"/>
              <w:ind w:firstLine="0"/>
              <w:jc w:val="left"/>
            </w:pPr>
            <w:r>
              <w:t>П.р.№10</w:t>
            </w: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r>
              <w:t>Файлы: Подкова.</w:t>
            </w:r>
            <w:r>
              <w:rPr>
                <w:lang w:val="en-US"/>
              </w:rPr>
              <w:t>bmp</w:t>
            </w:r>
            <w:r>
              <w:t>, Многоугольники.</w:t>
            </w:r>
            <w:r>
              <w:rPr>
                <w:lang w:val="en-US"/>
              </w:rPr>
              <w:t>bmp</w:t>
            </w:r>
          </w:p>
        </w:tc>
      </w:tr>
      <w:tr w:rsidR="009D04A2" w:rsidTr="009D04A2">
        <w:tc>
          <w:tcPr>
            <w:tcW w:w="710" w:type="dxa"/>
          </w:tcPr>
          <w:p w:rsidR="009D04A2" w:rsidRDefault="009D04A2" w:rsidP="009D04A2">
            <w:pPr>
              <w:pStyle w:val="a6"/>
              <w:ind w:firstLine="0"/>
              <w:jc w:val="center"/>
            </w:pPr>
            <w:r>
              <w:t>25.</w:t>
            </w:r>
          </w:p>
        </w:tc>
        <w:tc>
          <w:tcPr>
            <w:tcW w:w="992" w:type="dxa"/>
          </w:tcPr>
          <w:p w:rsidR="009D04A2" w:rsidRDefault="009D04A2" w:rsidP="009D04A2">
            <w:pPr>
              <w:pStyle w:val="a8"/>
              <w:spacing w:before="0" w:beforeAutospacing="0" w:after="0" w:afterAutospacing="0"/>
            </w:pPr>
            <w:r>
              <w:t>5.03</w:t>
            </w:r>
          </w:p>
        </w:tc>
        <w:tc>
          <w:tcPr>
            <w:tcW w:w="5528" w:type="dxa"/>
          </w:tcPr>
          <w:p w:rsidR="009D04A2" w:rsidRDefault="009D04A2" w:rsidP="009D04A2">
            <w:pPr>
              <w:pStyle w:val="a8"/>
              <w:spacing w:before="0" w:beforeAutospacing="0" w:after="0" w:afterAutospacing="0"/>
            </w:pPr>
            <w:r>
              <w:t xml:space="preserve">Инструменты графического редактора. </w:t>
            </w:r>
          </w:p>
          <w:p w:rsidR="009D04A2" w:rsidRDefault="009D04A2" w:rsidP="009D04A2">
            <w:pPr>
              <w:pStyle w:val="a8"/>
              <w:spacing w:before="0" w:beforeAutospacing="0" w:after="0" w:afterAutospacing="0"/>
            </w:pPr>
            <w:r>
              <w:t>Практическая работа №11. Начинаем рисовать</w:t>
            </w:r>
          </w:p>
        </w:tc>
        <w:tc>
          <w:tcPr>
            <w:tcW w:w="1134" w:type="dxa"/>
          </w:tcPr>
          <w:p w:rsidR="009D04A2" w:rsidRDefault="009D04A2" w:rsidP="009D04A2">
            <w:pPr>
              <w:pStyle w:val="a6"/>
              <w:ind w:firstLine="0"/>
              <w:jc w:val="left"/>
            </w:pPr>
            <w:r>
              <w:t>§2.10(2)</w:t>
            </w:r>
          </w:p>
        </w:tc>
        <w:tc>
          <w:tcPr>
            <w:tcW w:w="1128" w:type="dxa"/>
          </w:tcPr>
          <w:p w:rsidR="009D04A2" w:rsidRDefault="009D04A2" w:rsidP="009D04A2">
            <w:pPr>
              <w:pStyle w:val="a6"/>
              <w:ind w:firstLine="0"/>
              <w:jc w:val="left"/>
            </w:pPr>
            <w:r>
              <w:t>П.р.№11</w:t>
            </w: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r>
              <w:t>Файлы: Эскиз</w:t>
            </w:r>
            <w:proofErr w:type="gramStart"/>
            <w:r>
              <w:t>1</w:t>
            </w:r>
            <w:proofErr w:type="gramEnd"/>
            <w:r>
              <w:t>.</w:t>
            </w:r>
            <w:r>
              <w:rPr>
                <w:lang w:val="en-US"/>
              </w:rPr>
              <w:t>bmp</w:t>
            </w:r>
            <w:r>
              <w:t>, Эскиз2.</w:t>
            </w:r>
            <w:r>
              <w:rPr>
                <w:lang w:val="en-US"/>
              </w:rPr>
              <w:t>bmp</w:t>
            </w:r>
            <w:r>
              <w:t>;</w:t>
            </w:r>
          </w:p>
          <w:p w:rsidR="009D04A2" w:rsidRPr="009D04A2" w:rsidRDefault="009D04A2" w:rsidP="009D04A2">
            <w:pPr>
              <w:pStyle w:val="a6"/>
              <w:ind w:firstLine="0"/>
              <w:jc w:val="left"/>
            </w:pPr>
            <w:r>
              <w:t>образцы выполнения заданий — файлы Медведь</w:t>
            </w:r>
            <w:proofErr w:type="gramStart"/>
            <w:r>
              <w:t>2</w:t>
            </w:r>
            <w:proofErr w:type="gramEnd"/>
            <w:r>
              <w:t>.</w:t>
            </w:r>
            <w:r>
              <w:rPr>
                <w:lang w:val="en-US"/>
              </w:rPr>
              <w:t>bmp</w:t>
            </w:r>
            <w:r>
              <w:t>, Медведь3.</w:t>
            </w:r>
            <w:r>
              <w:rPr>
                <w:lang w:val="en-US"/>
              </w:rPr>
              <w:t>bmp</w:t>
            </w:r>
            <w:r>
              <w:t>, Открытка Даши Матвеевой.</w:t>
            </w:r>
            <w:r>
              <w:rPr>
                <w:lang w:val="en-US"/>
              </w:rPr>
              <w:t>bmp</w:t>
            </w:r>
            <w:r>
              <w:t>; файлы Эскиз1.</w:t>
            </w:r>
            <w:r>
              <w:rPr>
                <w:lang w:val="en-US"/>
              </w:rPr>
              <w:t>bmp</w:t>
            </w:r>
            <w:r>
              <w:t>, Эскиз2.</w:t>
            </w:r>
            <w:r>
              <w:rPr>
                <w:lang w:val="en-US"/>
              </w:rPr>
              <w:t>bmp</w:t>
            </w:r>
          </w:p>
        </w:tc>
      </w:tr>
      <w:tr w:rsidR="009D04A2" w:rsidTr="009D04A2">
        <w:tc>
          <w:tcPr>
            <w:tcW w:w="710" w:type="dxa"/>
          </w:tcPr>
          <w:p w:rsidR="009D04A2" w:rsidRDefault="009D04A2" w:rsidP="009D04A2">
            <w:pPr>
              <w:pStyle w:val="a6"/>
              <w:ind w:firstLine="0"/>
              <w:jc w:val="center"/>
            </w:pPr>
            <w:r>
              <w:t>26.</w:t>
            </w:r>
          </w:p>
        </w:tc>
        <w:tc>
          <w:tcPr>
            <w:tcW w:w="992" w:type="dxa"/>
          </w:tcPr>
          <w:p w:rsidR="009D04A2" w:rsidRDefault="009D04A2" w:rsidP="009D04A2">
            <w:pPr>
              <w:pStyle w:val="a8"/>
              <w:spacing w:before="0" w:beforeAutospacing="0" w:after="0" w:afterAutospacing="0"/>
            </w:pPr>
            <w:r>
              <w:t>12.03</w:t>
            </w:r>
          </w:p>
        </w:tc>
        <w:tc>
          <w:tcPr>
            <w:tcW w:w="5528" w:type="dxa"/>
          </w:tcPr>
          <w:p w:rsidR="009D04A2" w:rsidRDefault="009D04A2" w:rsidP="009D04A2">
            <w:pPr>
              <w:pStyle w:val="a8"/>
              <w:spacing w:before="0" w:beforeAutospacing="0" w:after="0" w:afterAutospacing="0"/>
            </w:pPr>
            <w:r>
              <w:t xml:space="preserve">Обработка графической информации. </w:t>
            </w:r>
          </w:p>
          <w:p w:rsidR="009D04A2" w:rsidRDefault="009D04A2" w:rsidP="009D04A2">
            <w:pPr>
              <w:pStyle w:val="a8"/>
              <w:spacing w:before="0" w:beforeAutospacing="0" w:after="0" w:afterAutospacing="0"/>
            </w:pPr>
            <w:r>
              <w:t>Практическая работа №11. Начинаем рисовать</w:t>
            </w:r>
          </w:p>
          <w:p w:rsidR="009D04A2" w:rsidRPr="009D3FA5" w:rsidRDefault="009D04A2" w:rsidP="009D04A2">
            <w:pPr>
              <w:pStyle w:val="a8"/>
              <w:spacing w:before="0" w:beforeAutospacing="0" w:after="0" w:afterAutospacing="0"/>
              <w:rPr>
                <w:b/>
              </w:rPr>
            </w:pPr>
            <w:r w:rsidRPr="009D3FA5">
              <w:rPr>
                <w:b/>
              </w:rPr>
              <w:t>Контрольная работа (тест №3) по теме: «Графический редактор»</w:t>
            </w:r>
          </w:p>
        </w:tc>
        <w:tc>
          <w:tcPr>
            <w:tcW w:w="1134" w:type="dxa"/>
          </w:tcPr>
          <w:p w:rsidR="009D04A2" w:rsidRDefault="009D04A2" w:rsidP="009D04A2">
            <w:pPr>
              <w:pStyle w:val="a6"/>
              <w:ind w:firstLine="0"/>
              <w:jc w:val="left"/>
            </w:pPr>
            <w:r>
              <w:t>§2.10(2)</w:t>
            </w:r>
          </w:p>
        </w:tc>
        <w:tc>
          <w:tcPr>
            <w:tcW w:w="1128" w:type="dxa"/>
          </w:tcPr>
          <w:p w:rsidR="009D04A2" w:rsidRDefault="009D04A2" w:rsidP="009D04A2">
            <w:pPr>
              <w:pStyle w:val="a6"/>
              <w:ind w:firstLine="0"/>
              <w:jc w:val="left"/>
            </w:pPr>
            <w:r>
              <w:t>П.р.№11</w:t>
            </w:r>
          </w:p>
        </w:tc>
        <w:tc>
          <w:tcPr>
            <w:tcW w:w="1275" w:type="dxa"/>
          </w:tcPr>
          <w:p w:rsidR="009D04A2" w:rsidRPr="009D3FA5" w:rsidRDefault="009D04A2" w:rsidP="009D04A2">
            <w:pPr>
              <w:pStyle w:val="a6"/>
              <w:ind w:firstLine="0"/>
              <w:jc w:val="left"/>
              <w:rPr>
                <w:b/>
              </w:rPr>
            </w:pPr>
            <w:r w:rsidRPr="009D3FA5">
              <w:rPr>
                <w:b/>
              </w:rPr>
              <w:t>К.р.№3</w:t>
            </w:r>
          </w:p>
        </w:tc>
        <w:tc>
          <w:tcPr>
            <w:tcW w:w="3834" w:type="dxa"/>
          </w:tcPr>
          <w:p w:rsidR="009D04A2" w:rsidRDefault="009D04A2" w:rsidP="009D04A2">
            <w:pPr>
              <w:pStyle w:val="a6"/>
              <w:ind w:firstLine="0"/>
              <w:jc w:val="left"/>
            </w:pPr>
            <w:r>
              <w:t xml:space="preserve">Интерактивные тесты </w:t>
            </w:r>
            <w:r>
              <w:rPr>
                <w:lang w:val="en-US"/>
              </w:rPr>
              <w:t>test</w:t>
            </w:r>
            <w:r>
              <w:t>3-1.</w:t>
            </w:r>
            <w:r>
              <w:rPr>
                <w:lang w:val="en-US"/>
              </w:rPr>
              <w:t>xml</w:t>
            </w:r>
            <w:r>
              <w:t xml:space="preserve">, </w:t>
            </w:r>
            <w:r>
              <w:rPr>
                <w:lang w:val="en-US"/>
              </w:rPr>
              <w:t>test</w:t>
            </w:r>
            <w:r>
              <w:t>3-2.</w:t>
            </w:r>
            <w:r>
              <w:rPr>
                <w:lang w:val="en-US"/>
              </w:rPr>
              <w:t>xml</w:t>
            </w:r>
            <w:r>
              <w:t>;</w:t>
            </w:r>
          </w:p>
          <w:p w:rsidR="009D04A2" w:rsidRDefault="009D04A2" w:rsidP="009D04A2">
            <w:pPr>
              <w:pStyle w:val="a6"/>
              <w:ind w:firstLine="0"/>
              <w:jc w:val="left"/>
            </w:pPr>
            <w:r>
              <w:t>файлы для печати тест3_1.</w:t>
            </w:r>
            <w:r>
              <w:rPr>
                <w:lang w:val="en-US"/>
              </w:rPr>
              <w:t>doc</w:t>
            </w:r>
            <w:r>
              <w:t>, тест3_2.</w:t>
            </w:r>
            <w:r>
              <w:rPr>
                <w:lang w:val="en-US"/>
              </w:rPr>
              <w:t>doc</w:t>
            </w:r>
            <w:r>
              <w:t>;</w:t>
            </w:r>
          </w:p>
          <w:p w:rsidR="009D04A2" w:rsidRDefault="009D04A2" w:rsidP="009D04A2">
            <w:pPr>
              <w:pStyle w:val="a6"/>
              <w:ind w:firstLine="0"/>
              <w:jc w:val="left"/>
            </w:pPr>
            <w:r>
              <w:t>образец выполнения задания — файлы Змей.</w:t>
            </w:r>
            <w:r>
              <w:rPr>
                <w:lang w:val="en-US"/>
              </w:rPr>
              <w:t>bmp</w:t>
            </w:r>
            <w:r>
              <w:t>, Букашка.</w:t>
            </w:r>
            <w:r>
              <w:rPr>
                <w:lang w:val="en-US"/>
              </w:rPr>
              <w:t>bmp</w:t>
            </w:r>
          </w:p>
        </w:tc>
      </w:tr>
      <w:tr w:rsidR="009D04A2" w:rsidTr="009D04A2">
        <w:tc>
          <w:tcPr>
            <w:tcW w:w="710" w:type="dxa"/>
          </w:tcPr>
          <w:p w:rsidR="009D04A2" w:rsidRDefault="009D04A2" w:rsidP="009D04A2">
            <w:pPr>
              <w:pStyle w:val="a6"/>
              <w:ind w:firstLine="0"/>
              <w:jc w:val="center"/>
            </w:pPr>
            <w:r>
              <w:lastRenderedPageBreak/>
              <w:t>27.</w:t>
            </w:r>
          </w:p>
        </w:tc>
        <w:tc>
          <w:tcPr>
            <w:tcW w:w="992" w:type="dxa"/>
          </w:tcPr>
          <w:p w:rsidR="009D04A2" w:rsidRDefault="009D04A2" w:rsidP="009D04A2">
            <w:pPr>
              <w:pStyle w:val="a8"/>
              <w:spacing w:before="0" w:beforeAutospacing="0" w:after="0" w:afterAutospacing="0"/>
            </w:pPr>
            <w:r>
              <w:t>19.03</w:t>
            </w:r>
          </w:p>
          <w:p w:rsidR="009D04A2" w:rsidRDefault="009D04A2" w:rsidP="009D04A2">
            <w:pPr>
              <w:pStyle w:val="a8"/>
              <w:spacing w:before="0" w:beforeAutospacing="0" w:after="0" w:afterAutospacing="0"/>
            </w:pPr>
          </w:p>
        </w:tc>
        <w:tc>
          <w:tcPr>
            <w:tcW w:w="5528" w:type="dxa"/>
          </w:tcPr>
          <w:p w:rsidR="009D04A2" w:rsidRDefault="009D04A2" w:rsidP="009D04A2">
            <w:pPr>
              <w:pStyle w:val="a8"/>
              <w:spacing w:before="0" w:beforeAutospacing="0" w:after="0" w:afterAutospacing="0"/>
            </w:pPr>
            <w:r>
              <w:t xml:space="preserve">Обработка текстовой и графической информации. </w:t>
            </w:r>
          </w:p>
          <w:p w:rsidR="009D04A2" w:rsidRDefault="009D04A2" w:rsidP="009D04A2">
            <w:pPr>
              <w:pStyle w:val="a8"/>
              <w:spacing w:before="0" w:beforeAutospacing="0" w:after="0" w:afterAutospacing="0"/>
            </w:pPr>
            <w:r>
              <w:t>Практическая работа №12. Создаем комбинированные документы</w:t>
            </w:r>
          </w:p>
        </w:tc>
        <w:tc>
          <w:tcPr>
            <w:tcW w:w="1134" w:type="dxa"/>
          </w:tcPr>
          <w:p w:rsidR="009D04A2" w:rsidRDefault="009D04A2" w:rsidP="009D04A2">
            <w:pPr>
              <w:pStyle w:val="a6"/>
              <w:ind w:firstLine="0"/>
              <w:jc w:val="left"/>
            </w:pPr>
            <w:r>
              <w:t>§2.9, §2.10</w:t>
            </w:r>
          </w:p>
        </w:tc>
        <w:tc>
          <w:tcPr>
            <w:tcW w:w="1128" w:type="dxa"/>
          </w:tcPr>
          <w:p w:rsidR="009D04A2" w:rsidRDefault="009D04A2" w:rsidP="009D04A2">
            <w:pPr>
              <w:pStyle w:val="a6"/>
              <w:ind w:firstLine="0"/>
              <w:jc w:val="left"/>
            </w:pPr>
            <w:r>
              <w:t>П.р.№12</w:t>
            </w: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r>
              <w:t>Образец выполнения задания — файл Билет.</w:t>
            </w:r>
            <w:r>
              <w:rPr>
                <w:lang w:val="en-US"/>
              </w:rPr>
              <w:t>bmp</w:t>
            </w:r>
          </w:p>
        </w:tc>
      </w:tr>
      <w:tr w:rsidR="009D04A2" w:rsidTr="009D04A2">
        <w:tc>
          <w:tcPr>
            <w:tcW w:w="710" w:type="dxa"/>
          </w:tcPr>
          <w:p w:rsidR="009D04A2" w:rsidRDefault="009D04A2" w:rsidP="009D04A2">
            <w:pPr>
              <w:pStyle w:val="a6"/>
              <w:ind w:firstLine="0"/>
              <w:jc w:val="center"/>
            </w:pPr>
            <w:r>
              <w:t>28.</w:t>
            </w:r>
          </w:p>
        </w:tc>
        <w:tc>
          <w:tcPr>
            <w:tcW w:w="992" w:type="dxa"/>
          </w:tcPr>
          <w:p w:rsidR="009D04A2" w:rsidRDefault="009D04A2" w:rsidP="009D04A2">
            <w:pPr>
              <w:pStyle w:val="a8"/>
              <w:spacing w:before="0" w:beforeAutospacing="0" w:after="0" w:afterAutospacing="0"/>
            </w:pPr>
            <w:r>
              <w:t>2.04</w:t>
            </w:r>
          </w:p>
        </w:tc>
        <w:tc>
          <w:tcPr>
            <w:tcW w:w="5528" w:type="dxa"/>
          </w:tcPr>
          <w:p w:rsidR="009D04A2" w:rsidRDefault="009D04A2" w:rsidP="009D04A2">
            <w:pPr>
              <w:pStyle w:val="a8"/>
              <w:spacing w:before="0" w:beforeAutospacing="0" w:after="0" w:afterAutospacing="0"/>
            </w:pPr>
            <w:r>
              <w:t>Преобразование информации по заданным правилам.</w:t>
            </w:r>
          </w:p>
          <w:p w:rsidR="009D04A2" w:rsidRDefault="009D04A2" w:rsidP="009D04A2">
            <w:pPr>
              <w:pStyle w:val="a8"/>
              <w:spacing w:before="0" w:beforeAutospacing="0" w:after="0" w:afterAutospacing="0"/>
            </w:pPr>
            <w:r>
              <w:t>Практическая работа №5. Выполняем вычисления с помощью приложения Калькулятор</w:t>
            </w:r>
          </w:p>
        </w:tc>
        <w:tc>
          <w:tcPr>
            <w:tcW w:w="1134" w:type="dxa"/>
          </w:tcPr>
          <w:p w:rsidR="009D04A2" w:rsidRDefault="009D04A2" w:rsidP="009D04A2">
            <w:pPr>
              <w:pStyle w:val="a6"/>
              <w:ind w:firstLine="0"/>
              <w:jc w:val="left"/>
            </w:pPr>
            <w:r>
              <w:t>§1.14(1)</w:t>
            </w:r>
          </w:p>
        </w:tc>
        <w:tc>
          <w:tcPr>
            <w:tcW w:w="1128" w:type="dxa"/>
          </w:tcPr>
          <w:p w:rsidR="009D04A2" w:rsidRDefault="009D04A2" w:rsidP="009D04A2">
            <w:pPr>
              <w:pStyle w:val="a6"/>
              <w:ind w:firstLine="0"/>
              <w:jc w:val="left"/>
            </w:pPr>
            <w:r>
              <w:t>П.р.№5</w:t>
            </w: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p>
        </w:tc>
      </w:tr>
      <w:tr w:rsidR="009D04A2" w:rsidTr="009D04A2">
        <w:tc>
          <w:tcPr>
            <w:tcW w:w="710" w:type="dxa"/>
          </w:tcPr>
          <w:p w:rsidR="009D04A2" w:rsidRDefault="009D04A2" w:rsidP="009D04A2">
            <w:pPr>
              <w:pStyle w:val="a6"/>
              <w:ind w:firstLine="0"/>
              <w:jc w:val="center"/>
            </w:pPr>
            <w:r>
              <w:t>29.</w:t>
            </w:r>
          </w:p>
        </w:tc>
        <w:tc>
          <w:tcPr>
            <w:tcW w:w="992" w:type="dxa"/>
          </w:tcPr>
          <w:p w:rsidR="009D04A2" w:rsidRDefault="009D04A2" w:rsidP="009D04A2">
            <w:pPr>
              <w:pStyle w:val="a8"/>
              <w:spacing w:before="0" w:beforeAutospacing="0" w:after="0" w:afterAutospacing="0"/>
            </w:pPr>
            <w:r>
              <w:t>9.04</w:t>
            </w:r>
          </w:p>
          <w:p w:rsidR="009D04A2" w:rsidRDefault="009D04A2" w:rsidP="009D04A2">
            <w:pPr>
              <w:pStyle w:val="a8"/>
              <w:spacing w:before="0" w:beforeAutospacing="0" w:after="0" w:afterAutospacing="0"/>
            </w:pPr>
          </w:p>
        </w:tc>
        <w:tc>
          <w:tcPr>
            <w:tcW w:w="5528" w:type="dxa"/>
          </w:tcPr>
          <w:p w:rsidR="009D04A2" w:rsidRDefault="009D04A2" w:rsidP="009D04A2">
            <w:pPr>
              <w:pStyle w:val="a8"/>
              <w:spacing w:before="0" w:beforeAutospacing="0" w:after="0" w:afterAutospacing="0"/>
            </w:pPr>
            <w:r>
              <w:t>Преобразование информации путем рассуждений.</w:t>
            </w:r>
          </w:p>
          <w:p w:rsidR="009D04A2" w:rsidRDefault="009D04A2" w:rsidP="009D04A2">
            <w:pPr>
              <w:pStyle w:val="a8"/>
              <w:spacing w:before="0" w:beforeAutospacing="0" w:after="0" w:afterAutospacing="0"/>
            </w:pPr>
            <w:r>
              <w:t xml:space="preserve">Практическая работа №13. Работаем с графическими фрагментами </w:t>
            </w:r>
          </w:p>
        </w:tc>
        <w:tc>
          <w:tcPr>
            <w:tcW w:w="1134" w:type="dxa"/>
          </w:tcPr>
          <w:p w:rsidR="009D04A2" w:rsidRDefault="009D04A2" w:rsidP="009D04A2">
            <w:pPr>
              <w:pStyle w:val="a6"/>
              <w:ind w:firstLine="0"/>
              <w:jc w:val="left"/>
            </w:pPr>
            <w:r>
              <w:t>§1.14 (2)</w:t>
            </w:r>
          </w:p>
        </w:tc>
        <w:tc>
          <w:tcPr>
            <w:tcW w:w="1128" w:type="dxa"/>
          </w:tcPr>
          <w:p w:rsidR="009D04A2" w:rsidRDefault="009D04A2" w:rsidP="009D04A2">
            <w:pPr>
              <w:pStyle w:val="a6"/>
              <w:ind w:firstLine="0"/>
              <w:jc w:val="left"/>
            </w:pPr>
            <w:r>
              <w:t>П.р.№13</w:t>
            </w: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r>
              <w:t>Презентация «Задача о напитках»; файлы Природа.</w:t>
            </w:r>
            <w:r>
              <w:rPr>
                <w:lang w:val="en-US"/>
              </w:rPr>
              <w:t>bmp</w:t>
            </w:r>
            <w:r>
              <w:t>, Тюльпан.</w:t>
            </w:r>
            <w:r>
              <w:rPr>
                <w:lang w:val="en-US"/>
              </w:rPr>
              <w:t>bmp</w:t>
            </w:r>
          </w:p>
        </w:tc>
      </w:tr>
      <w:tr w:rsidR="009D04A2" w:rsidTr="009D04A2">
        <w:tc>
          <w:tcPr>
            <w:tcW w:w="710" w:type="dxa"/>
          </w:tcPr>
          <w:p w:rsidR="009D04A2" w:rsidRDefault="009D04A2" w:rsidP="009D04A2">
            <w:pPr>
              <w:pStyle w:val="a6"/>
              <w:ind w:firstLine="0"/>
              <w:jc w:val="center"/>
            </w:pPr>
            <w:r>
              <w:t>30.</w:t>
            </w:r>
          </w:p>
        </w:tc>
        <w:tc>
          <w:tcPr>
            <w:tcW w:w="992" w:type="dxa"/>
          </w:tcPr>
          <w:p w:rsidR="009D04A2" w:rsidRDefault="009D04A2" w:rsidP="009D04A2">
            <w:pPr>
              <w:pStyle w:val="a8"/>
              <w:spacing w:before="0" w:beforeAutospacing="0" w:after="0" w:afterAutospacing="0"/>
            </w:pPr>
            <w:r>
              <w:t>16.04</w:t>
            </w:r>
          </w:p>
        </w:tc>
        <w:tc>
          <w:tcPr>
            <w:tcW w:w="5528" w:type="dxa"/>
          </w:tcPr>
          <w:p w:rsidR="009D04A2" w:rsidRDefault="009D04A2" w:rsidP="009D04A2">
            <w:pPr>
              <w:pStyle w:val="a8"/>
              <w:spacing w:before="0" w:beforeAutospacing="0" w:after="0" w:afterAutospacing="0"/>
            </w:pPr>
            <w:r>
              <w:t>Разработка плана действий и его запись.</w:t>
            </w:r>
          </w:p>
          <w:p w:rsidR="009D04A2" w:rsidRDefault="009D04A2" w:rsidP="009D04A2">
            <w:pPr>
              <w:pStyle w:val="a8"/>
              <w:spacing w:before="0" w:beforeAutospacing="0" w:after="0" w:afterAutospacing="0"/>
            </w:pPr>
            <w:r>
              <w:t>Логическая игра «</w:t>
            </w:r>
            <w:proofErr w:type="spellStart"/>
            <w:r>
              <w:t>Переливашки</w:t>
            </w:r>
            <w:proofErr w:type="spellEnd"/>
            <w:r>
              <w:t>»</w:t>
            </w:r>
          </w:p>
        </w:tc>
        <w:tc>
          <w:tcPr>
            <w:tcW w:w="1134" w:type="dxa"/>
          </w:tcPr>
          <w:p w:rsidR="009D04A2" w:rsidRDefault="009D04A2" w:rsidP="009D04A2">
            <w:pPr>
              <w:pStyle w:val="a6"/>
              <w:ind w:firstLine="0"/>
              <w:jc w:val="left"/>
            </w:pPr>
            <w:r>
              <w:t>§1.14 (3)</w:t>
            </w:r>
          </w:p>
        </w:tc>
        <w:tc>
          <w:tcPr>
            <w:tcW w:w="1128" w:type="dxa"/>
          </w:tcPr>
          <w:p w:rsidR="009D04A2" w:rsidRDefault="009D04A2" w:rsidP="009D04A2">
            <w:pPr>
              <w:pStyle w:val="a6"/>
              <w:ind w:firstLine="0"/>
              <w:jc w:val="left"/>
            </w:pP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r>
              <w:t>Виртуальная лаборатория «</w:t>
            </w:r>
            <w:proofErr w:type="spellStart"/>
            <w:r>
              <w:t>Переливашки</w:t>
            </w:r>
            <w:proofErr w:type="spellEnd"/>
            <w:r>
              <w:t>»</w:t>
            </w:r>
          </w:p>
        </w:tc>
      </w:tr>
      <w:tr w:rsidR="009D04A2" w:rsidTr="009D04A2">
        <w:tc>
          <w:tcPr>
            <w:tcW w:w="710" w:type="dxa"/>
          </w:tcPr>
          <w:p w:rsidR="009D04A2" w:rsidRDefault="009D04A2" w:rsidP="009D04A2">
            <w:pPr>
              <w:pStyle w:val="a6"/>
              <w:ind w:firstLine="0"/>
              <w:jc w:val="center"/>
            </w:pPr>
            <w:r>
              <w:t>31.</w:t>
            </w:r>
          </w:p>
        </w:tc>
        <w:tc>
          <w:tcPr>
            <w:tcW w:w="992" w:type="dxa"/>
          </w:tcPr>
          <w:p w:rsidR="009D04A2" w:rsidRDefault="009D04A2" w:rsidP="009D04A2">
            <w:pPr>
              <w:pStyle w:val="a8"/>
              <w:spacing w:before="0" w:beforeAutospacing="0" w:after="0" w:afterAutospacing="0"/>
            </w:pPr>
            <w:r>
              <w:t>23.04</w:t>
            </w:r>
          </w:p>
          <w:p w:rsidR="009D04A2" w:rsidRDefault="009D04A2" w:rsidP="009D04A2">
            <w:pPr>
              <w:pStyle w:val="a8"/>
              <w:spacing w:before="0" w:beforeAutospacing="0" w:after="0" w:afterAutospacing="0"/>
            </w:pPr>
          </w:p>
        </w:tc>
        <w:tc>
          <w:tcPr>
            <w:tcW w:w="5528" w:type="dxa"/>
          </w:tcPr>
          <w:p w:rsidR="009D04A2" w:rsidRDefault="009D04A2" w:rsidP="009D04A2">
            <w:pPr>
              <w:pStyle w:val="a8"/>
              <w:spacing w:before="0" w:beforeAutospacing="0" w:after="0" w:afterAutospacing="0"/>
            </w:pPr>
            <w:r>
              <w:t>Разработка плана действий и его запись.</w:t>
            </w:r>
          </w:p>
          <w:p w:rsidR="009D04A2" w:rsidRDefault="009D04A2" w:rsidP="009D04A2">
            <w:pPr>
              <w:pStyle w:val="a8"/>
              <w:spacing w:before="0" w:beforeAutospacing="0" w:after="0" w:afterAutospacing="0"/>
            </w:pPr>
            <w:r>
              <w:t>Логическая игра «Переправа»</w:t>
            </w:r>
          </w:p>
        </w:tc>
        <w:tc>
          <w:tcPr>
            <w:tcW w:w="1134" w:type="dxa"/>
          </w:tcPr>
          <w:p w:rsidR="009D04A2" w:rsidRDefault="009D04A2" w:rsidP="009D04A2">
            <w:pPr>
              <w:pStyle w:val="a6"/>
              <w:ind w:firstLine="0"/>
              <w:jc w:val="left"/>
            </w:pPr>
            <w:r>
              <w:t xml:space="preserve">§1.14 </w:t>
            </w:r>
          </w:p>
        </w:tc>
        <w:tc>
          <w:tcPr>
            <w:tcW w:w="1128" w:type="dxa"/>
          </w:tcPr>
          <w:p w:rsidR="009D04A2" w:rsidRDefault="009D04A2" w:rsidP="009D04A2">
            <w:pPr>
              <w:pStyle w:val="a6"/>
              <w:ind w:firstLine="0"/>
              <w:jc w:val="left"/>
            </w:pP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p>
        </w:tc>
      </w:tr>
      <w:tr w:rsidR="009D04A2" w:rsidTr="009D04A2">
        <w:tc>
          <w:tcPr>
            <w:tcW w:w="710" w:type="dxa"/>
          </w:tcPr>
          <w:p w:rsidR="009D04A2" w:rsidRDefault="009D04A2" w:rsidP="009D04A2">
            <w:pPr>
              <w:pStyle w:val="a6"/>
              <w:ind w:firstLine="0"/>
              <w:jc w:val="center"/>
            </w:pPr>
            <w:r>
              <w:t>32.</w:t>
            </w:r>
          </w:p>
        </w:tc>
        <w:tc>
          <w:tcPr>
            <w:tcW w:w="992" w:type="dxa"/>
          </w:tcPr>
          <w:p w:rsidR="009D04A2" w:rsidRDefault="009D04A2" w:rsidP="009D04A2">
            <w:pPr>
              <w:pStyle w:val="a8"/>
              <w:spacing w:before="0" w:beforeAutospacing="0" w:after="0" w:afterAutospacing="0"/>
            </w:pPr>
            <w:r>
              <w:t>30.04</w:t>
            </w:r>
          </w:p>
        </w:tc>
        <w:tc>
          <w:tcPr>
            <w:tcW w:w="5528" w:type="dxa"/>
          </w:tcPr>
          <w:p w:rsidR="009D04A2" w:rsidRPr="00A04320" w:rsidRDefault="009D04A2" w:rsidP="009D04A2">
            <w:pPr>
              <w:pStyle w:val="a8"/>
              <w:spacing w:before="0" w:beforeAutospacing="0" w:after="0" w:afterAutospacing="0"/>
              <w:rPr>
                <w:b/>
              </w:rPr>
            </w:pPr>
            <w:r w:rsidRPr="00A04320">
              <w:rPr>
                <w:b/>
              </w:rPr>
              <w:t>Контрольная работа (тест№4) по теме: «Компьютер»</w:t>
            </w:r>
          </w:p>
          <w:p w:rsidR="009D04A2" w:rsidRDefault="009D04A2" w:rsidP="009D04A2">
            <w:pPr>
              <w:pStyle w:val="a8"/>
              <w:spacing w:before="0" w:beforeAutospacing="0" w:after="0" w:afterAutospacing="0"/>
            </w:pPr>
            <w:r>
              <w:t>Создание движущихся изображений.</w:t>
            </w:r>
          </w:p>
          <w:p w:rsidR="009D04A2" w:rsidRDefault="009D04A2" w:rsidP="009D04A2">
            <w:pPr>
              <w:pStyle w:val="a8"/>
              <w:spacing w:before="0" w:beforeAutospacing="0" w:after="0" w:afterAutospacing="0"/>
            </w:pPr>
            <w:r>
              <w:t>Практическая работа №14. Анимация (начало)</w:t>
            </w:r>
          </w:p>
        </w:tc>
        <w:tc>
          <w:tcPr>
            <w:tcW w:w="1134" w:type="dxa"/>
          </w:tcPr>
          <w:p w:rsidR="009D04A2" w:rsidRDefault="009D04A2" w:rsidP="009D04A2">
            <w:pPr>
              <w:pStyle w:val="a6"/>
              <w:ind w:firstLine="0"/>
              <w:jc w:val="left"/>
            </w:pPr>
            <w:r>
              <w:t>§2.11</w:t>
            </w:r>
          </w:p>
        </w:tc>
        <w:tc>
          <w:tcPr>
            <w:tcW w:w="1128" w:type="dxa"/>
          </w:tcPr>
          <w:p w:rsidR="009D04A2" w:rsidRDefault="009D04A2" w:rsidP="009D04A2">
            <w:pPr>
              <w:pStyle w:val="a6"/>
              <w:ind w:firstLine="0"/>
              <w:jc w:val="left"/>
            </w:pPr>
            <w:r>
              <w:t>П.р.№14</w:t>
            </w:r>
          </w:p>
        </w:tc>
        <w:tc>
          <w:tcPr>
            <w:tcW w:w="1275" w:type="dxa"/>
          </w:tcPr>
          <w:p w:rsidR="009D04A2" w:rsidRPr="009D3FA5" w:rsidRDefault="009D04A2" w:rsidP="009D04A2">
            <w:pPr>
              <w:pStyle w:val="a6"/>
              <w:ind w:firstLine="0"/>
              <w:jc w:val="left"/>
              <w:rPr>
                <w:b/>
              </w:rPr>
            </w:pPr>
            <w:r w:rsidRPr="009D3FA5">
              <w:rPr>
                <w:b/>
              </w:rPr>
              <w:t>К.р.№4</w:t>
            </w:r>
          </w:p>
        </w:tc>
        <w:tc>
          <w:tcPr>
            <w:tcW w:w="3834" w:type="dxa"/>
          </w:tcPr>
          <w:p w:rsidR="009D04A2" w:rsidRDefault="009D04A2" w:rsidP="009D04A2">
            <w:pPr>
              <w:pStyle w:val="a6"/>
              <w:ind w:firstLine="0"/>
              <w:jc w:val="left"/>
            </w:pPr>
            <w:r>
              <w:t xml:space="preserve">Интерактивные тесты: </w:t>
            </w:r>
            <w:r>
              <w:rPr>
                <w:lang w:val="en-US"/>
              </w:rPr>
              <w:t>test</w:t>
            </w:r>
            <w:r>
              <w:t>4-1.</w:t>
            </w:r>
            <w:r>
              <w:rPr>
                <w:lang w:val="en-US"/>
              </w:rPr>
              <w:t>xml</w:t>
            </w:r>
            <w:r>
              <w:t xml:space="preserve">, </w:t>
            </w:r>
            <w:r>
              <w:rPr>
                <w:lang w:val="en-US"/>
              </w:rPr>
              <w:t>test</w:t>
            </w:r>
            <w:r>
              <w:t>4-2.</w:t>
            </w:r>
            <w:r>
              <w:rPr>
                <w:lang w:val="en-US"/>
              </w:rPr>
              <w:t>xml</w:t>
            </w:r>
            <w:r>
              <w:t>;</w:t>
            </w:r>
          </w:p>
          <w:p w:rsidR="009D04A2" w:rsidRDefault="009D04A2" w:rsidP="009D04A2">
            <w:pPr>
              <w:pStyle w:val="a6"/>
              <w:ind w:firstLine="0"/>
              <w:jc w:val="left"/>
            </w:pPr>
            <w:r>
              <w:t>файлы для печати тест</w:t>
            </w:r>
            <w:proofErr w:type="gramStart"/>
            <w:r>
              <w:t>4</w:t>
            </w:r>
            <w:proofErr w:type="gramEnd"/>
            <w:r>
              <w:t>_1.</w:t>
            </w:r>
            <w:r>
              <w:rPr>
                <w:lang w:val="en-US"/>
              </w:rPr>
              <w:t>doc</w:t>
            </w:r>
            <w:r>
              <w:t>, тест4_2.</w:t>
            </w:r>
            <w:r>
              <w:rPr>
                <w:lang w:val="en-US"/>
              </w:rPr>
              <w:t>doc</w:t>
            </w:r>
            <w:r>
              <w:t>;</w:t>
            </w:r>
          </w:p>
          <w:p w:rsidR="009D04A2" w:rsidRDefault="009D04A2" w:rsidP="009D04A2">
            <w:pPr>
              <w:pStyle w:val="a6"/>
              <w:ind w:firstLine="0"/>
              <w:jc w:val="left"/>
            </w:pPr>
            <w:r>
              <w:t>образец выполнения задания —  файл Морское дно.</w:t>
            </w:r>
            <w:proofErr w:type="spellStart"/>
            <w:r>
              <w:rPr>
                <w:lang w:val="en-US"/>
              </w:rPr>
              <w:t>ppt</w:t>
            </w:r>
            <w:proofErr w:type="spellEnd"/>
          </w:p>
        </w:tc>
      </w:tr>
      <w:tr w:rsidR="009D04A2" w:rsidTr="009D04A2">
        <w:tc>
          <w:tcPr>
            <w:tcW w:w="710" w:type="dxa"/>
          </w:tcPr>
          <w:p w:rsidR="009D04A2" w:rsidRDefault="009D04A2" w:rsidP="009D04A2">
            <w:pPr>
              <w:pStyle w:val="a6"/>
              <w:ind w:firstLine="0"/>
              <w:jc w:val="center"/>
            </w:pPr>
            <w:r>
              <w:t>33.</w:t>
            </w:r>
          </w:p>
        </w:tc>
        <w:tc>
          <w:tcPr>
            <w:tcW w:w="992" w:type="dxa"/>
          </w:tcPr>
          <w:p w:rsidR="009D04A2" w:rsidRDefault="009D04A2" w:rsidP="009D04A2">
            <w:pPr>
              <w:pStyle w:val="a8"/>
              <w:spacing w:before="0" w:beforeAutospacing="0" w:after="0" w:afterAutospacing="0"/>
            </w:pPr>
            <w:r>
              <w:t>7.05</w:t>
            </w:r>
          </w:p>
        </w:tc>
        <w:tc>
          <w:tcPr>
            <w:tcW w:w="5528" w:type="dxa"/>
          </w:tcPr>
          <w:p w:rsidR="009D04A2" w:rsidRDefault="009D04A2" w:rsidP="009D04A2">
            <w:pPr>
              <w:pStyle w:val="a8"/>
              <w:spacing w:before="0" w:beforeAutospacing="0" w:after="0" w:afterAutospacing="0"/>
            </w:pPr>
            <w:r>
              <w:t>Создание движущихся изображений.</w:t>
            </w:r>
          </w:p>
          <w:p w:rsidR="009D04A2" w:rsidRDefault="009D04A2" w:rsidP="009D04A2">
            <w:pPr>
              <w:pStyle w:val="a8"/>
              <w:spacing w:before="0" w:beforeAutospacing="0" w:after="0" w:afterAutospacing="0"/>
            </w:pPr>
            <w:r>
              <w:t>Практическая работа №14. Анимация (завершение)</w:t>
            </w:r>
          </w:p>
        </w:tc>
        <w:tc>
          <w:tcPr>
            <w:tcW w:w="1134" w:type="dxa"/>
          </w:tcPr>
          <w:p w:rsidR="009D04A2" w:rsidRDefault="009D04A2" w:rsidP="009D04A2">
            <w:pPr>
              <w:pStyle w:val="a6"/>
              <w:ind w:firstLine="0"/>
              <w:jc w:val="left"/>
            </w:pPr>
            <w:r>
              <w:t>§2.11</w:t>
            </w:r>
          </w:p>
        </w:tc>
        <w:tc>
          <w:tcPr>
            <w:tcW w:w="1128" w:type="dxa"/>
          </w:tcPr>
          <w:p w:rsidR="009D04A2" w:rsidRDefault="009D04A2" w:rsidP="009D04A2">
            <w:pPr>
              <w:pStyle w:val="a6"/>
              <w:ind w:firstLine="0"/>
              <w:jc w:val="left"/>
            </w:pPr>
            <w:r>
              <w:t>П.р.№14</w:t>
            </w: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r>
              <w:t xml:space="preserve">Образцы выполнения заданий —  файлы </w:t>
            </w:r>
            <w:proofErr w:type="gramStart"/>
            <w:r>
              <w:t>Св</w:t>
            </w:r>
            <w:proofErr w:type="gramEnd"/>
            <w:r>
              <w:t>_тема1.</w:t>
            </w:r>
            <w:proofErr w:type="spellStart"/>
            <w:r>
              <w:rPr>
                <w:lang w:val="en-US"/>
              </w:rPr>
              <w:t>ppt</w:t>
            </w:r>
            <w:proofErr w:type="spellEnd"/>
            <w:r>
              <w:t>, Св_тема2.</w:t>
            </w:r>
            <w:proofErr w:type="spellStart"/>
            <w:r>
              <w:rPr>
                <w:lang w:val="en-US"/>
              </w:rPr>
              <w:t>ppt</w:t>
            </w:r>
            <w:proofErr w:type="spellEnd"/>
            <w:r>
              <w:t>, Св_тема3.</w:t>
            </w:r>
            <w:proofErr w:type="spellStart"/>
            <w:r>
              <w:rPr>
                <w:lang w:val="en-US"/>
              </w:rPr>
              <w:t>ppt</w:t>
            </w:r>
            <w:proofErr w:type="spellEnd"/>
            <w:r>
              <w:t>, Лебеди.</w:t>
            </w:r>
            <w:proofErr w:type="spellStart"/>
            <w:r>
              <w:rPr>
                <w:lang w:val="en-US"/>
              </w:rPr>
              <w:t>ppt</w:t>
            </w:r>
            <w:proofErr w:type="spellEnd"/>
          </w:p>
        </w:tc>
      </w:tr>
      <w:tr w:rsidR="009D04A2" w:rsidTr="009D04A2">
        <w:tc>
          <w:tcPr>
            <w:tcW w:w="710" w:type="dxa"/>
          </w:tcPr>
          <w:p w:rsidR="009D04A2" w:rsidRDefault="009D04A2" w:rsidP="009D04A2">
            <w:pPr>
              <w:pStyle w:val="a6"/>
              <w:ind w:firstLine="0"/>
              <w:jc w:val="center"/>
            </w:pPr>
            <w:r>
              <w:t>34</w:t>
            </w:r>
          </w:p>
        </w:tc>
        <w:tc>
          <w:tcPr>
            <w:tcW w:w="992" w:type="dxa"/>
          </w:tcPr>
          <w:p w:rsidR="009D04A2" w:rsidRDefault="009D04A2" w:rsidP="009D04A2">
            <w:pPr>
              <w:pStyle w:val="a8"/>
              <w:spacing w:before="0" w:beforeAutospacing="0" w:after="0" w:afterAutospacing="0"/>
            </w:pPr>
            <w:r>
              <w:t>14.05</w:t>
            </w:r>
          </w:p>
          <w:p w:rsidR="009D04A2" w:rsidRDefault="009D04A2" w:rsidP="009D04A2">
            <w:pPr>
              <w:pStyle w:val="a8"/>
              <w:spacing w:before="0" w:beforeAutospacing="0" w:after="0" w:afterAutospacing="0"/>
            </w:pPr>
          </w:p>
        </w:tc>
        <w:tc>
          <w:tcPr>
            <w:tcW w:w="5528" w:type="dxa"/>
          </w:tcPr>
          <w:p w:rsidR="009D04A2" w:rsidRDefault="009D04A2" w:rsidP="009D04A2">
            <w:pPr>
              <w:pStyle w:val="a8"/>
              <w:spacing w:before="0" w:beforeAutospacing="0" w:after="0" w:afterAutospacing="0"/>
            </w:pPr>
            <w:r>
              <w:t>Практическая работа №14. Анимация (завершение)</w:t>
            </w:r>
          </w:p>
        </w:tc>
        <w:tc>
          <w:tcPr>
            <w:tcW w:w="1134" w:type="dxa"/>
          </w:tcPr>
          <w:p w:rsidR="009D04A2" w:rsidRDefault="009D04A2" w:rsidP="009D04A2">
            <w:pPr>
              <w:pStyle w:val="a6"/>
              <w:ind w:firstLine="0"/>
              <w:jc w:val="left"/>
            </w:pPr>
            <w:r>
              <w:t>§2.11</w:t>
            </w:r>
          </w:p>
        </w:tc>
        <w:tc>
          <w:tcPr>
            <w:tcW w:w="1128" w:type="dxa"/>
          </w:tcPr>
          <w:p w:rsidR="009D04A2" w:rsidRDefault="009D04A2" w:rsidP="009D04A2">
            <w:pPr>
              <w:pStyle w:val="a6"/>
              <w:ind w:firstLine="0"/>
              <w:jc w:val="left"/>
            </w:pPr>
            <w:r>
              <w:t>П.р.№14</w:t>
            </w: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r>
              <w:t xml:space="preserve">Образцы выполнения заданий —  файлы </w:t>
            </w:r>
            <w:proofErr w:type="gramStart"/>
            <w:r>
              <w:t>Св</w:t>
            </w:r>
            <w:proofErr w:type="gramEnd"/>
            <w:r>
              <w:t>_тема1.</w:t>
            </w:r>
            <w:proofErr w:type="spellStart"/>
            <w:r>
              <w:rPr>
                <w:lang w:val="en-US"/>
              </w:rPr>
              <w:t>ppt</w:t>
            </w:r>
            <w:proofErr w:type="spellEnd"/>
            <w:r>
              <w:t>, Св_тема2.</w:t>
            </w:r>
            <w:proofErr w:type="spellStart"/>
            <w:r>
              <w:rPr>
                <w:lang w:val="en-US"/>
              </w:rPr>
              <w:t>ppt</w:t>
            </w:r>
            <w:proofErr w:type="spellEnd"/>
            <w:r>
              <w:t>, Св_тема3.</w:t>
            </w:r>
            <w:proofErr w:type="spellStart"/>
            <w:r>
              <w:rPr>
                <w:lang w:val="en-US"/>
              </w:rPr>
              <w:t>ppt</w:t>
            </w:r>
            <w:proofErr w:type="spellEnd"/>
            <w:r>
              <w:t>, Лебеди.</w:t>
            </w:r>
            <w:proofErr w:type="spellStart"/>
            <w:r>
              <w:rPr>
                <w:lang w:val="en-US"/>
              </w:rPr>
              <w:t>ppt</w:t>
            </w:r>
            <w:proofErr w:type="spellEnd"/>
          </w:p>
        </w:tc>
      </w:tr>
      <w:tr w:rsidR="009D04A2" w:rsidTr="009D04A2">
        <w:tc>
          <w:tcPr>
            <w:tcW w:w="710" w:type="dxa"/>
          </w:tcPr>
          <w:p w:rsidR="009D04A2" w:rsidRDefault="009D04A2" w:rsidP="009D04A2">
            <w:pPr>
              <w:pStyle w:val="a6"/>
              <w:ind w:firstLine="0"/>
              <w:jc w:val="center"/>
            </w:pPr>
            <w:r>
              <w:t>35</w:t>
            </w:r>
          </w:p>
        </w:tc>
        <w:tc>
          <w:tcPr>
            <w:tcW w:w="992" w:type="dxa"/>
          </w:tcPr>
          <w:p w:rsidR="009D04A2" w:rsidRDefault="009D04A2" w:rsidP="009D04A2">
            <w:pPr>
              <w:pStyle w:val="a8"/>
              <w:spacing w:before="0" w:beforeAutospacing="0" w:after="0" w:afterAutospacing="0"/>
            </w:pPr>
            <w:r>
              <w:t>21.05</w:t>
            </w:r>
          </w:p>
        </w:tc>
        <w:tc>
          <w:tcPr>
            <w:tcW w:w="5528" w:type="dxa"/>
          </w:tcPr>
          <w:p w:rsidR="009D04A2" w:rsidRDefault="009D04A2" w:rsidP="009D04A2">
            <w:pPr>
              <w:pStyle w:val="a8"/>
              <w:spacing w:before="0" w:beforeAutospacing="0" w:after="0" w:afterAutospacing="0"/>
            </w:pPr>
            <w:r>
              <w:t>Повторение</w:t>
            </w:r>
          </w:p>
        </w:tc>
        <w:tc>
          <w:tcPr>
            <w:tcW w:w="1134" w:type="dxa"/>
          </w:tcPr>
          <w:p w:rsidR="009D04A2" w:rsidRDefault="009D04A2" w:rsidP="009D04A2">
            <w:pPr>
              <w:pStyle w:val="a6"/>
              <w:ind w:firstLine="0"/>
              <w:jc w:val="left"/>
            </w:pPr>
            <w:r>
              <w:t>Инд. задания</w:t>
            </w:r>
          </w:p>
        </w:tc>
        <w:tc>
          <w:tcPr>
            <w:tcW w:w="1128" w:type="dxa"/>
          </w:tcPr>
          <w:p w:rsidR="009D04A2" w:rsidRDefault="009D04A2" w:rsidP="009D04A2">
            <w:pPr>
              <w:pStyle w:val="a6"/>
              <w:ind w:firstLine="0"/>
              <w:jc w:val="left"/>
            </w:pPr>
          </w:p>
        </w:tc>
        <w:tc>
          <w:tcPr>
            <w:tcW w:w="1275" w:type="dxa"/>
          </w:tcPr>
          <w:p w:rsidR="009D04A2" w:rsidRDefault="009D04A2" w:rsidP="009D04A2">
            <w:pPr>
              <w:pStyle w:val="a6"/>
              <w:ind w:firstLine="0"/>
              <w:jc w:val="left"/>
            </w:pPr>
          </w:p>
        </w:tc>
        <w:tc>
          <w:tcPr>
            <w:tcW w:w="3834" w:type="dxa"/>
          </w:tcPr>
          <w:p w:rsidR="009D04A2" w:rsidRDefault="009D04A2" w:rsidP="009D04A2">
            <w:pPr>
              <w:pStyle w:val="a6"/>
              <w:ind w:firstLine="0"/>
              <w:jc w:val="left"/>
            </w:pPr>
          </w:p>
        </w:tc>
      </w:tr>
    </w:tbl>
    <w:p w:rsidR="009D04A2" w:rsidRDefault="009D04A2" w:rsidP="009D04A2"/>
    <w:p w:rsidR="009D04A2" w:rsidRDefault="009D04A2">
      <w:r>
        <w:br w:type="page"/>
      </w:r>
    </w:p>
    <w:p w:rsidR="009D04A2" w:rsidRDefault="009D04A2" w:rsidP="009D04A2">
      <w:pPr>
        <w:pStyle w:val="a6"/>
        <w:ind w:firstLine="0"/>
        <w:jc w:val="center"/>
        <w:rPr>
          <w:b/>
          <w:bCs/>
        </w:rPr>
      </w:pPr>
      <w:r>
        <w:rPr>
          <w:b/>
          <w:bCs/>
        </w:rPr>
        <w:lastRenderedPageBreak/>
        <w:t>Календарно-тематическое планирование 6 класс (35 часов)</w:t>
      </w:r>
    </w:p>
    <w:p w:rsidR="009D04A2" w:rsidRDefault="009D04A2" w:rsidP="009D04A2"/>
    <w:tbl>
      <w:tblPr>
        <w:tblW w:w="529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990"/>
        <w:gridCol w:w="5388"/>
        <w:gridCol w:w="1133"/>
        <w:gridCol w:w="1136"/>
        <w:gridCol w:w="1133"/>
        <w:gridCol w:w="4252"/>
      </w:tblGrid>
      <w:tr w:rsidR="009D04A2" w:rsidTr="009D04A2">
        <w:trPr>
          <w:cantSplit/>
          <w:trHeight w:val="1134"/>
        </w:trPr>
        <w:tc>
          <w:tcPr>
            <w:tcW w:w="195" w:type="pct"/>
            <w:textDirection w:val="btLr"/>
          </w:tcPr>
          <w:p w:rsidR="009D04A2" w:rsidRDefault="009D04A2" w:rsidP="009D04A2">
            <w:pPr>
              <w:pStyle w:val="a6"/>
              <w:ind w:left="113" w:right="113" w:firstLine="0"/>
              <w:jc w:val="center"/>
              <w:rPr>
                <w:b/>
                <w:bCs/>
              </w:rPr>
            </w:pPr>
            <w:r>
              <w:rPr>
                <w:b/>
                <w:bCs/>
              </w:rPr>
              <w:t xml:space="preserve">№ </w:t>
            </w:r>
            <w:r w:rsidRPr="006913CF">
              <w:rPr>
                <w:b/>
                <w:bCs/>
                <w:sz w:val="16"/>
                <w:szCs w:val="16"/>
              </w:rPr>
              <w:t>урока</w:t>
            </w:r>
          </w:p>
        </w:tc>
        <w:tc>
          <w:tcPr>
            <w:tcW w:w="339" w:type="pct"/>
          </w:tcPr>
          <w:p w:rsidR="009D04A2" w:rsidRDefault="009D04A2" w:rsidP="009D04A2">
            <w:pPr>
              <w:pStyle w:val="a6"/>
              <w:ind w:firstLine="0"/>
              <w:jc w:val="center"/>
              <w:rPr>
                <w:b/>
                <w:bCs/>
              </w:rPr>
            </w:pPr>
            <w:r>
              <w:rPr>
                <w:b/>
                <w:bCs/>
              </w:rPr>
              <w:t>Дата</w:t>
            </w:r>
          </w:p>
        </w:tc>
        <w:tc>
          <w:tcPr>
            <w:tcW w:w="1845" w:type="pct"/>
          </w:tcPr>
          <w:p w:rsidR="009D04A2" w:rsidRDefault="009D04A2" w:rsidP="009D04A2">
            <w:pPr>
              <w:pStyle w:val="a6"/>
              <w:ind w:firstLine="0"/>
              <w:jc w:val="center"/>
              <w:rPr>
                <w:b/>
                <w:bCs/>
              </w:rPr>
            </w:pPr>
            <w:r>
              <w:rPr>
                <w:b/>
                <w:bCs/>
              </w:rPr>
              <w:t>Тематика урока</w:t>
            </w:r>
          </w:p>
        </w:tc>
        <w:tc>
          <w:tcPr>
            <w:tcW w:w="388" w:type="pct"/>
          </w:tcPr>
          <w:p w:rsidR="009D04A2" w:rsidRPr="00CB47AB" w:rsidRDefault="009D04A2" w:rsidP="009D04A2">
            <w:pPr>
              <w:pStyle w:val="a6"/>
              <w:ind w:firstLine="0"/>
              <w:jc w:val="center"/>
              <w:rPr>
                <w:b/>
                <w:bCs/>
              </w:rPr>
            </w:pPr>
            <w:r>
              <w:rPr>
                <w:b/>
                <w:bCs/>
              </w:rPr>
              <w:t>Дом</w:t>
            </w:r>
            <w:proofErr w:type="gramStart"/>
            <w:r>
              <w:rPr>
                <w:b/>
                <w:bCs/>
              </w:rPr>
              <w:t>.</w:t>
            </w:r>
            <w:proofErr w:type="gramEnd"/>
            <w:r>
              <w:rPr>
                <w:b/>
                <w:bCs/>
              </w:rPr>
              <w:t xml:space="preserve"> </w:t>
            </w:r>
            <w:proofErr w:type="gramStart"/>
            <w:r>
              <w:rPr>
                <w:b/>
                <w:bCs/>
              </w:rPr>
              <w:t>з</w:t>
            </w:r>
            <w:proofErr w:type="gramEnd"/>
            <w:r>
              <w:rPr>
                <w:b/>
                <w:bCs/>
              </w:rPr>
              <w:t>адание</w:t>
            </w:r>
          </w:p>
        </w:tc>
        <w:tc>
          <w:tcPr>
            <w:tcW w:w="389" w:type="pct"/>
          </w:tcPr>
          <w:p w:rsidR="009D04A2" w:rsidRDefault="009D04A2" w:rsidP="009D04A2">
            <w:pPr>
              <w:pStyle w:val="a6"/>
              <w:ind w:firstLine="0"/>
              <w:jc w:val="center"/>
              <w:rPr>
                <w:b/>
                <w:bCs/>
              </w:rPr>
            </w:pPr>
            <w:proofErr w:type="spellStart"/>
            <w:r>
              <w:rPr>
                <w:b/>
                <w:bCs/>
              </w:rPr>
              <w:t>Прак</w:t>
            </w:r>
            <w:proofErr w:type="spellEnd"/>
            <w:r>
              <w:rPr>
                <w:b/>
                <w:bCs/>
              </w:rPr>
              <w:t>-</w:t>
            </w:r>
            <w:proofErr w:type="spellStart"/>
            <w:r>
              <w:rPr>
                <w:b/>
                <w:bCs/>
              </w:rPr>
              <w:t>тичес</w:t>
            </w:r>
            <w:proofErr w:type="spellEnd"/>
            <w:r>
              <w:rPr>
                <w:b/>
                <w:bCs/>
              </w:rPr>
              <w:t>-кие работы</w:t>
            </w:r>
          </w:p>
        </w:tc>
        <w:tc>
          <w:tcPr>
            <w:tcW w:w="388" w:type="pct"/>
          </w:tcPr>
          <w:p w:rsidR="009D04A2" w:rsidRDefault="009D04A2" w:rsidP="009D04A2">
            <w:pPr>
              <w:pStyle w:val="a6"/>
              <w:ind w:firstLine="0"/>
              <w:jc w:val="center"/>
              <w:rPr>
                <w:b/>
                <w:bCs/>
              </w:rPr>
            </w:pPr>
            <w:r>
              <w:rPr>
                <w:b/>
                <w:bCs/>
              </w:rPr>
              <w:t xml:space="preserve">Вид </w:t>
            </w:r>
            <w:proofErr w:type="spellStart"/>
            <w:proofErr w:type="gramStart"/>
            <w:r>
              <w:rPr>
                <w:b/>
                <w:bCs/>
              </w:rPr>
              <w:t>контро</w:t>
            </w:r>
            <w:proofErr w:type="spellEnd"/>
            <w:r>
              <w:rPr>
                <w:b/>
                <w:bCs/>
              </w:rPr>
              <w:t>-ля</w:t>
            </w:r>
            <w:proofErr w:type="gramEnd"/>
          </w:p>
        </w:tc>
        <w:tc>
          <w:tcPr>
            <w:tcW w:w="1456" w:type="pct"/>
          </w:tcPr>
          <w:p w:rsidR="009D04A2" w:rsidRPr="00CB47AB" w:rsidRDefault="009D04A2" w:rsidP="009D04A2">
            <w:pPr>
              <w:pStyle w:val="a6"/>
              <w:ind w:firstLine="0"/>
              <w:jc w:val="center"/>
              <w:rPr>
                <w:b/>
                <w:bCs/>
              </w:rPr>
            </w:pPr>
            <w:r>
              <w:rPr>
                <w:b/>
                <w:bCs/>
              </w:rPr>
              <w:t xml:space="preserve">Цифровые ресурсы на </w:t>
            </w:r>
            <w:r>
              <w:rPr>
                <w:b/>
                <w:bCs/>
                <w:lang w:val="en-US"/>
              </w:rPr>
              <w:t>CD</w:t>
            </w:r>
          </w:p>
        </w:tc>
      </w:tr>
      <w:tr w:rsidR="009D04A2" w:rsidTr="009D04A2">
        <w:tc>
          <w:tcPr>
            <w:tcW w:w="195" w:type="pct"/>
          </w:tcPr>
          <w:p w:rsidR="009D04A2" w:rsidRDefault="009D04A2" w:rsidP="009D04A2">
            <w:pPr>
              <w:pStyle w:val="a6"/>
              <w:ind w:firstLine="0"/>
              <w:jc w:val="center"/>
            </w:pPr>
            <w:r>
              <w:t>1.</w:t>
            </w:r>
          </w:p>
        </w:tc>
        <w:tc>
          <w:tcPr>
            <w:tcW w:w="339" w:type="pct"/>
          </w:tcPr>
          <w:p w:rsidR="009D04A2" w:rsidRDefault="009D04A2" w:rsidP="009D04A2">
            <w:pPr>
              <w:pStyle w:val="a6"/>
              <w:ind w:firstLine="0"/>
              <w:jc w:val="left"/>
            </w:pPr>
            <w:r>
              <w:t>5.09</w:t>
            </w:r>
          </w:p>
        </w:tc>
        <w:tc>
          <w:tcPr>
            <w:tcW w:w="1845" w:type="pct"/>
          </w:tcPr>
          <w:p w:rsidR="009D04A2" w:rsidRDefault="009D04A2" w:rsidP="009D04A2">
            <w:pPr>
              <w:pStyle w:val="a6"/>
              <w:ind w:firstLine="0"/>
              <w:jc w:val="left"/>
            </w:pPr>
            <w:r>
              <w:t>Компьютер – универсальная машина для работы с информацией. Техника безопасности и организация рабочего</w:t>
            </w:r>
            <w:r>
              <w:rPr>
                <w:sz w:val="26"/>
              </w:rPr>
              <w:t xml:space="preserve"> </w:t>
            </w:r>
            <w:r>
              <w:t>места.</w:t>
            </w:r>
          </w:p>
          <w:p w:rsidR="009D04A2" w:rsidRDefault="009D04A2" w:rsidP="009D04A2">
            <w:pPr>
              <w:pStyle w:val="a6"/>
              <w:ind w:firstLine="0"/>
              <w:jc w:val="left"/>
            </w:pPr>
            <w:r>
              <w:t>Клавиатурный тренажер в режиме ввода слов</w:t>
            </w:r>
          </w:p>
        </w:tc>
        <w:tc>
          <w:tcPr>
            <w:tcW w:w="388" w:type="pct"/>
          </w:tcPr>
          <w:p w:rsidR="009D04A2" w:rsidRDefault="009D04A2" w:rsidP="009D04A2">
            <w:pPr>
              <w:pStyle w:val="a6"/>
              <w:ind w:firstLine="0"/>
              <w:jc w:val="left"/>
            </w:pPr>
            <w:r>
              <w:t>§1.1.</w:t>
            </w:r>
          </w:p>
        </w:tc>
        <w:tc>
          <w:tcPr>
            <w:tcW w:w="389" w:type="pct"/>
          </w:tcPr>
          <w:p w:rsidR="009D04A2" w:rsidRDefault="009D04A2" w:rsidP="009D04A2">
            <w:pPr>
              <w:pStyle w:val="a6"/>
              <w:ind w:firstLine="0"/>
              <w:jc w:val="center"/>
            </w:pPr>
          </w:p>
        </w:tc>
        <w:tc>
          <w:tcPr>
            <w:tcW w:w="388" w:type="pct"/>
          </w:tcPr>
          <w:p w:rsidR="009D04A2" w:rsidRDefault="009D04A2" w:rsidP="009D04A2">
            <w:pPr>
              <w:pStyle w:val="a6"/>
              <w:ind w:firstLine="0"/>
              <w:jc w:val="center"/>
            </w:pPr>
          </w:p>
        </w:tc>
        <w:tc>
          <w:tcPr>
            <w:tcW w:w="1456" w:type="pct"/>
          </w:tcPr>
          <w:p w:rsidR="009D04A2" w:rsidRDefault="009D04A2" w:rsidP="009D04A2">
            <w:pPr>
              <w:pStyle w:val="a6"/>
              <w:ind w:firstLine="0"/>
              <w:jc w:val="left"/>
            </w:pPr>
            <w:r>
              <w:t>Плакаты: «Техника безопасности», «Компьютер и информация»;</w:t>
            </w:r>
          </w:p>
          <w:p w:rsidR="009D04A2" w:rsidRDefault="009D04A2" w:rsidP="009D04A2">
            <w:pPr>
              <w:pStyle w:val="a6"/>
              <w:ind w:firstLine="0"/>
              <w:jc w:val="left"/>
            </w:pPr>
            <w:r>
              <w:t>презентации: «Техника безопасности», «История вычислительной техники».</w:t>
            </w:r>
          </w:p>
        </w:tc>
      </w:tr>
      <w:tr w:rsidR="009D04A2" w:rsidTr="009D04A2">
        <w:tc>
          <w:tcPr>
            <w:tcW w:w="195" w:type="pct"/>
          </w:tcPr>
          <w:p w:rsidR="009D04A2" w:rsidRDefault="009D04A2" w:rsidP="009D04A2">
            <w:pPr>
              <w:pStyle w:val="a6"/>
              <w:ind w:firstLine="0"/>
              <w:jc w:val="center"/>
            </w:pPr>
            <w:r>
              <w:t>2.</w:t>
            </w:r>
          </w:p>
        </w:tc>
        <w:tc>
          <w:tcPr>
            <w:tcW w:w="339" w:type="pct"/>
          </w:tcPr>
          <w:p w:rsidR="009D04A2" w:rsidRDefault="009D04A2" w:rsidP="009D04A2">
            <w:pPr>
              <w:pStyle w:val="a6"/>
              <w:ind w:firstLine="0"/>
              <w:jc w:val="left"/>
            </w:pPr>
            <w:r>
              <w:t>12.09</w:t>
            </w:r>
          </w:p>
        </w:tc>
        <w:tc>
          <w:tcPr>
            <w:tcW w:w="1845" w:type="pct"/>
          </w:tcPr>
          <w:p w:rsidR="009D04A2" w:rsidRDefault="009D04A2" w:rsidP="009D04A2">
            <w:pPr>
              <w:pStyle w:val="a6"/>
              <w:ind w:firstLine="0"/>
              <w:jc w:val="left"/>
            </w:pPr>
            <w:r>
              <w:t>Файлы и папки. Практическая работа №1. Работаем с файлами и папками</w:t>
            </w:r>
          </w:p>
        </w:tc>
        <w:tc>
          <w:tcPr>
            <w:tcW w:w="388" w:type="pct"/>
          </w:tcPr>
          <w:p w:rsidR="009D04A2" w:rsidRDefault="009D04A2" w:rsidP="009D04A2">
            <w:pPr>
              <w:pStyle w:val="a6"/>
              <w:ind w:firstLine="0"/>
              <w:jc w:val="left"/>
            </w:pPr>
            <w:r>
              <w:t>§1.2</w:t>
            </w:r>
          </w:p>
        </w:tc>
        <w:tc>
          <w:tcPr>
            <w:tcW w:w="389" w:type="pct"/>
          </w:tcPr>
          <w:p w:rsidR="009D04A2" w:rsidRDefault="009D04A2" w:rsidP="009D04A2">
            <w:pPr>
              <w:pStyle w:val="a6"/>
              <w:ind w:firstLine="0"/>
              <w:jc w:val="center"/>
            </w:pPr>
            <w:r>
              <w:t>П.Р.№1</w:t>
            </w:r>
          </w:p>
        </w:tc>
        <w:tc>
          <w:tcPr>
            <w:tcW w:w="388" w:type="pct"/>
          </w:tcPr>
          <w:p w:rsidR="009D04A2" w:rsidRDefault="009D04A2" w:rsidP="009D04A2">
            <w:pPr>
              <w:pStyle w:val="a6"/>
              <w:ind w:firstLine="0"/>
              <w:jc w:val="center"/>
            </w:pPr>
          </w:p>
        </w:tc>
        <w:tc>
          <w:tcPr>
            <w:tcW w:w="1456" w:type="pct"/>
          </w:tcPr>
          <w:p w:rsidR="009D04A2" w:rsidRDefault="009D04A2" w:rsidP="009D04A2">
            <w:pPr>
              <w:pStyle w:val="a6"/>
              <w:ind w:firstLine="0"/>
              <w:jc w:val="left"/>
            </w:pPr>
            <w:r>
              <w:t>Плакат «Как хранят информацию в компьютере»; презентация «Файлы и папки»</w:t>
            </w:r>
          </w:p>
        </w:tc>
      </w:tr>
      <w:tr w:rsidR="009D04A2" w:rsidTr="009D04A2">
        <w:tc>
          <w:tcPr>
            <w:tcW w:w="195" w:type="pct"/>
          </w:tcPr>
          <w:p w:rsidR="009D04A2" w:rsidRDefault="009D04A2" w:rsidP="009D04A2">
            <w:pPr>
              <w:pStyle w:val="a6"/>
              <w:ind w:firstLine="0"/>
              <w:jc w:val="center"/>
            </w:pPr>
            <w:r>
              <w:t>3.</w:t>
            </w:r>
          </w:p>
        </w:tc>
        <w:tc>
          <w:tcPr>
            <w:tcW w:w="339" w:type="pct"/>
          </w:tcPr>
          <w:p w:rsidR="009D04A2" w:rsidRDefault="009D04A2" w:rsidP="009D04A2">
            <w:pPr>
              <w:pStyle w:val="a6"/>
              <w:ind w:firstLine="0"/>
              <w:jc w:val="left"/>
            </w:pPr>
            <w:r>
              <w:t>19.09</w:t>
            </w:r>
          </w:p>
        </w:tc>
        <w:tc>
          <w:tcPr>
            <w:tcW w:w="1845" w:type="pct"/>
          </w:tcPr>
          <w:p w:rsidR="009D04A2" w:rsidRDefault="009D04A2" w:rsidP="009D04A2">
            <w:pPr>
              <w:pStyle w:val="a6"/>
              <w:ind w:firstLine="0"/>
              <w:jc w:val="left"/>
            </w:pPr>
            <w:r>
              <w:t>Информация в памяти компьютера. Системы счисления. Практическая работа №2 (задание 1)</w:t>
            </w:r>
          </w:p>
        </w:tc>
        <w:tc>
          <w:tcPr>
            <w:tcW w:w="388" w:type="pct"/>
          </w:tcPr>
          <w:p w:rsidR="009D04A2" w:rsidRDefault="009D04A2" w:rsidP="009D04A2">
            <w:pPr>
              <w:pStyle w:val="a6"/>
              <w:ind w:firstLine="0"/>
              <w:jc w:val="left"/>
            </w:pPr>
            <w:r>
              <w:t>§1.3 (введение)</w:t>
            </w:r>
          </w:p>
        </w:tc>
        <w:tc>
          <w:tcPr>
            <w:tcW w:w="389" w:type="pct"/>
          </w:tcPr>
          <w:p w:rsidR="009D04A2" w:rsidRPr="00CB47AB" w:rsidRDefault="009D04A2" w:rsidP="009D04A2">
            <w:pPr>
              <w:pStyle w:val="a6"/>
              <w:ind w:firstLine="0"/>
              <w:jc w:val="center"/>
            </w:pPr>
            <w:r>
              <w:t>П.Р.№2 задание 1</w:t>
            </w:r>
          </w:p>
        </w:tc>
        <w:tc>
          <w:tcPr>
            <w:tcW w:w="388" w:type="pct"/>
          </w:tcPr>
          <w:p w:rsidR="009D04A2" w:rsidRPr="00CB47AB" w:rsidRDefault="009D04A2" w:rsidP="009D04A2">
            <w:pPr>
              <w:pStyle w:val="a6"/>
              <w:ind w:firstLine="0"/>
              <w:jc w:val="center"/>
            </w:pPr>
          </w:p>
        </w:tc>
        <w:tc>
          <w:tcPr>
            <w:tcW w:w="1456" w:type="pct"/>
          </w:tcPr>
          <w:p w:rsidR="009D04A2" w:rsidRDefault="009D04A2" w:rsidP="009D04A2">
            <w:pPr>
              <w:pStyle w:val="a6"/>
              <w:ind w:firstLine="0"/>
              <w:jc w:val="left"/>
            </w:pPr>
            <w:r>
              <w:t>Плакат «Цифровые данные»; презентации: «История счета и систем счисления», «Цифровые данные» (часть 1); файл Ошибка.</w:t>
            </w:r>
            <w:r>
              <w:rPr>
                <w:lang w:val="en-US"/>
              </w:rPr>
              <w:t>doc</w:t>
            </w:r>
          </w:p>
        </w:tc>
      </w:tr>
      <w:tr w:rsidR="009D04A2" w:rsidTr="009D04A2">
        <w:tc>
          <w:tcPr>
            <w:tcW w:w="195" w:type="pct"/>
          </w:tcPr>
          <w:p w:rsidR="009D04A2" w:rsidRDefault="009D04A2" w:rsidP="009D04A2">
            <w:pPr>
              <w:pStyle w:val="a6"/>
              <w:ind w:firstLine="0"/>
              <w:jc w:val="center"/>
            </w:pPr>
            <w:r>
              <w:t>4.</w:t>
            </w:r>
          </w:p>
        </w:tc>
        <w:tc>
          <w:tcPr>
            <w:tcW w:w="339" w:type="pct"/>
          </w:tcPr>
          <w:p w:rsidR="009D04A2" w:rsidRDefault="009D04A2" w:rsidP="009D04A2">
            <w:pPr>
              <w:pStyle w:val="a6"/>
              <w:ind w:firstLine="0"/>
              <w:jc w:val="left"/>
            </w:pPr>
            <w:r>
              <w:t>26.09</w:t>
            </w:r>
          </w:p>
        </w:tc>
        <w:tc>
          <w:tcPr>
            <w:tcW w:w="1845" w:type="pct"/>
          </w:tcPr>
          <w:p w:rsidR="009D04A2" w:rsidRDefault="009D04A2" w:rsidP="009D04A2">
            <w:pPr>
              <w:pStyle w:val="a6"/>
              <w:ind w:firstLine="0"/>
              <w:jc w:val="left"/>
            </w:pPr>
            <w:r>
              <w:t>Двоичное кодирование числовой информации. Практическая работа №2 (задание 2)</w:t>
            </w:r>
          </w:p>
        </w:tc>
        <w:tc>
          <w:tcPr>
            <w:tcW w:w="388" w:type="pct"/>
          </w:tcPr>
          <w:p w:rsidR="009D04A2" w:rsidRDefault="009D04A2" w:rsidP="009D04A2">
            <w:pPr>
              <w:pStyle w:val="a6"/>
              <w:ind w:firstLine="0"/>
              <w:jc w:val="left"/>
            </w:pPr>
            <w:r>
              <w:t>§1.3 (1)</w:t>
            </w:r>
          </w:p>
        </w:tc>
        <w:tc>
          <w:tcPr>
            <w:tcW w:w="389" w:type="pct"/>
          </w:tcPr>
          <w:p w:rsidR="009D04A2" w:rsidRDefault="009D04A2" w:rsidP="009D04A2">
            <w:pPr>
              <w:pStyle w:val="a6"/>
              <w:ind w:firstLine="0"/>
              <w:jc w:val="center"/>
            </w:pPr>
            <w:r>
              <w:t>П.Р.№2 задание 2</w:t>
            </w:r>
          </w:p>
        </w:tc>
        <w:tc>
          <w:tcPr>
            <w:tcW w:w="388" w:type="pct"/>
          </w:tcPr>
          <w:p w:rsidR="009D04A2" w:rsidRDefault="009D04A2" w:rsidP="009D04A2">
            <w:pPr>
              <w:pStyle w:val="a6"/>
              <w:ind w:firstLine="0"/>
              <w:jc w:val="center"/>
            </w:pPr>
          </w:p>
        </w:tc>
        <w:tc>
          <w:tcPr>
            <w:tcW w:w="1456" w:type="pct"/>
          </w:tcPr>
          <w:p w:rsidR="009D04A2" w:rsidRDefault="009D04A2" w:rsidP="009D04A2">
            <w:pPr>
              <w:pStyle w:val="a6"/>
              <w:ind w:firstLine="0"/>
              <w:jc w:val="left"/>
            </w:pPr>
            <w:r>
              <w:t>Плакат «Цифровые данные»; презентация «Цифровые данные» (часть 1)</w:t>
            </w:r>
          </w:p>
        </w:tc>
      </w:tr>
      <w:tr w:rsidR="009D04A2" w:rsidTr="009D04A2">
        <w:tc>
          <w:tcPr>
            <w:tcW w:w="195" w:type="pct"/>
          </w:tcPr>
          <w:p w:rsidR="009D04A2" w:rsidRDefault="009D04A2" w:rsidP="009D04A2">
            <w:pPr>
              <w:pStyle w:val="a6"/>
              <w:ind w:firstLine="0"/>
              <w:jc w:val="center"/>
            </w:pPr>
            <w:r>
              <w:t>5.</w:t>
            </w:r>
          </w:p>
        </w:tc>
        <w:tc>
          <w:tcPr>
            <w:tcW w:w="339" w:type="pct"/>
          </w:tcPr>
          <w:p w:rsidR="009D04A2" w:rsidRDefault="009D04A2" w:rsidP="009D04A2">
            <w:pPr>
              <w:pStyle w:val="a6"/>
              <w:ind w:firstLine="0"/>
              <w:jc w:val="left"/>
            </w:pPr>
            <w:r>
              <w:t>3.10</w:t>
            </w:r>
          </w:p>
        </w:tc>
        <w:tc>
          <w:tcPr>
            <w:tcW w:w="1845" w:type="pct"/>
          </w:tcPr>
          <w:p w:rsidR="009D04A2" w:rsidRDefault="009D04A2" w:rsidP="009D04A2">
            <w:pPr>
              <w:pStyle w:val="a6"/>
              <w:ind w:firstLine="0"/>
              <w:jc w:val="left"/>
            </w:pPr>
            <w:r>
              <w:t>Перевод двоичных чисел в десятичную систему счисления. Работа с приложением Калькулятор</w:t>
            </w:r>
          </w:p>
        </w:tc>
        <w:tc>
          <w:tcPr>
            <w:tcW w:w="388" w:type="pct"/>
          </w:tcPr>
          <w:p w:rsidR="009D04A2" w:rsidRDefault="009D04A2" w:rsidP="009D04A2">
            <w:pPr>
              <w:pStyle w:val="a6"/>
              <w:ind w:firstLine="0"/>
              <w:jc w:val="left"/>
            </w:pPr>
            <w:r>
              <w:t>§1.3 (1)</w:t>
            </w:r>
          </w:p>
        </w:tc>
        <w:tc>
          <w:tcPr>
            <w:tcW w:w="389" w:type="pct"/>
          </w:tcPr>
          <w:p w:rsidR="009D04A2" w:rsidRDefault="009D04A2" w:rsidP="009D04A2">
            <w:pPr>
              <w:pStyle w:val="a6"/>
              <w:ind w:firstLine="0"/>
              <w:jc w:val="center"/>
            </w:pPr>
          </w:p>
        </w:tc>
        <w:tc>
          <w:tcPr>
            <w:tcW w:w="388" w:type="pct"/>
          </w:tcPr>
          <w:p w:rsidR="009D04A2" w:rsidRDefault="009D04A2" w:rsidP="009D04A2">
            <w:pPr>
              <w:pStyle w:val="a6"/>
              <w:ind w:firstLine="0"/>
              <w:jc w:val="center"/>
            </w:pPr>
          </w:p>
        </w:tc>
        <w:tc>
          <w:tcPr>
            <w:tcW w:w="1456" w:type="pct"/>
          </w:tcPr>
          <w:p w:rsidR="009D04A2" w:rsidRDefault="009D04A2" w:rsidP="009D04A2">
            <w:pPr>
              <w:pStyle w:val="a6"/>
              <w:ind w:firstLine="0"/>
              <w:jc w:val="left"/>
            </w:pPr>
            <w:r>
              <w:t>Плакат «Цифровые данные»; презентация «Цифровые данные»  (часть 1)</w:t>
            </w:r>
          </w:p>
        </w:tc>
      </w:tr>
      <w:tr w:rsidR="009D04A2" w:rsidTr="009D04A2">
        <w:trPr>
          <w:cantSplit/>
          <w:trHeight w:val="224"/>
        </w:trPr>
        <w:tc>
          <w:tcPr>
            <w:tcW w:w="195" w:type="pct"/>
            <w:tcBorders>
              <w:bottom w:val="single" w:sz="4" w:space="0" w:color="auto"/>
            </w:tcBorders>
          </w:tcPr>
          <w:p w:rsidR="009D04A2" w:rsidRDefault="009D04A2" w:rsidP="009D04A2">
            <w:pPr>
              <w:pStyle w:val="a6"/>
              <w:ind w:firstLine="34"/>
              <w:jc w:val="center"/>
            </w:pPr>
            <w:r>
              <w:t>6.</w:t>
            </w:r>
          </w:p>
        </w:tc>
        <w:tc>
          <w:tcPr>
            <w:tcW w:w="339" w:type="pct"/>
            <w:tcBorders>
              <w:bottom w:val="single" w:sz="4" w:space="0" w:color="auto"/>
            </w:tcBorders>
          </w:tcPr>
          <w:p w:rsidR="009D04A2" w:rsidRDefault="009D04A2" w:rsidP="009D04A2">
            <w:pPr>
              <w:pStyle w:val="a6"/>
              <w:ind w:firstLine="0"/>
              <w:jc w:val="left"/>
            </w:pPr>
            <w:r>
              <w:t>10.10</w:t>
            </w:r>
          </w:p>
        </w:tc>
        <w:tc>
          <w:tcPr>
            <w:tcW w:w="1845" w:type="pct"/>
            <w:tcBorders>
              <w:bottom w:val="single" w:sz="4" w:space="0" w:color="auto"/>
            </w:tcBorders>
          </w:tcPr>
          <w:p w:rsidR="009D04A2" w:rsidRDefault="009D04A2" w:rsidP="009D04A2">
            <w:pPr>
              <w:pStyle w:val="a6"/>
              <w:ind w:firstLine="0"/>
              <w:jc w:val="left"/>
            </w:pPr>
            <w:r>
              <w:t>Тексты в памяти компьютера. Практическая работа №3 (задание 1)</w:t>
            </w:r>
          </w:p>
        </w:tc>
        <w:tc>
          <w:tcPr>
            <w:tcW w:w="388" w:type="pct"/>
            <w:tcBorders>
              <w:bottom w:val="single" w:sz="4" w:space="0" w:color="auto"/>
            </w:tcBorders>
          </w:tcPr>
          <w:p w:rsidR="009D04A2" w:rsidRDefault="009D04A2" w:rsidP="009D04A2">
            <w:pPr>
              <w:pStyle w:val="a6"/>
              <w:ind w:firstLine="0"/>
              <w:jc w:val="left"/>
            </w:pPr>
            <w:r>
              <w:t>§1.3 (2)</w:t>
            </w:r>
          </w:p>
        </w:tc>
        <w:tc>
          <w:tcPr>
            <w:tcW w:w="389" w:type="pct"/>
            <w:tcBorders>
              <w:bottom w:val="single" w:sz="4" w:space="0" w:color="auto"/>
            </w:tcBorders>
          </w:tcPr>
          <w:p w:rsidR="009D04A2" w:rsidRDefault="009D04A2" w:rsidP="009D04A2">
            <w:pPr>
              <w:pStyle w:val="a6"/>
              <w:ind w:firstLine="0"/>
              <w:jc w:val="center"/>
            </w:pPr>
            <w:r>
              <w:t>П.Р.№3 задание 1</w:t>
            </w:r>
          </w:p>
        </w:tc>
        <w:tc>
          <w:tcPr>
            <w:tcW w:w="388" w:type="pct"/>
            <w:tcBorders>
              <w:bottom w:val="single" w:sz="4" w:space="0" w:color="auto"/>
            </w:tcBorders>
          </w:tcPr>
          <w:p w:rsidR="009D04A2" w:rsidRDefault="009D04A2" w:rsidP="009D04A2">
            <w:pPr>
              <w:pStyle w:val="a6"/>
              <w:ind w:firstLine="0"/>
              <w:jc w:val="center"/>
            </w:pPr>
          </w:p>
        </w:tc>
        <w:tc>
          <w:tcPr>
            <w:tcW w:w="1456" w:type="pct"/>
            <w:tcBorders>
              <w:bottom w:val="single" w:sz="4" w:space="0" w:color="auto"/>
            </w:tcBorders>
          </w:tcPr>
          <w:p w:rsidR="009D04A2" w:rsidRDefault="009D04A2" w:rsidP="009D04A2">
            <w:pPr>
              <w:pStyle w:val="a6"/>
              <w:ind w:firstLine="0"/>
              <w:jc w:val="left"/>
            </w:pPr>
            <w:r>
              <w:t>Плакат «Цифровые данные»; презентация «Цифровые данные»  (часть 2)</w:t>
            </w:r>
          </w:p>
        </w:tc>
      </w:tr>
      <w:tr w:rsidR="009D04A2" w:rsidTr="009D04A2">
        <w:tc>
          <w:tcPr>
            <w:tcW w:w="195" w:type="pct"/>
          </w:tcPr>
          <w:p w:rsidR="009D04A2" w:rsidRDefault="009D04A2" w:rsidP="009D04A2">
            <w:pPr>
              <w:pStyle w:val="a6"/>
              <w:ind w:firstLine="0"/>
              <w:jc w:val="center"/>
            </w:pPr>
            <w:r>
              <w:t>7.</w:t>
            </w:r>
          </w:p>
        </w:tc>
        <w:tc>
          <w:tcPr>
            <w:tcW w:w="339" w:type="pct"/>
          </w:tcPr>
          <w:p w:rsidR="009D04A2" w:rsidRDefault="009D04A2" w:rsidP="009D04A2">
            <w:pPr>
              <w:pStyle w:val="a6"/>
              <w:ind w:left="56" w:firstLine="0"/>
              <w:jc w:val="left"/>
            </w:pPr>
            <w:r>
              <w:t>17.10</w:t>
            </w:r>
          </w:p>
        </w:tc>
        <w:tc>
          <w:tcPr>
            <w:tcW w:w="1845" w:type="pct"/>
          </w:tcPr>
          <w:p w:rsidR="009D04A2" w:rsidRDefault="009D04A2" w:rsidP="009D04A2">
            <w:pPr>
              <w:pStyle w:val="a6"/>
              <w:ind w:left="56" w:firstLine="0"/>
              <w:jc w:val="left"/>
            </w:pPr>
            <w:r>
              <w:t>Кодирование текстовой информации. Практическая работа №3 (задание 2)</w:t>
            </w:r>
          </w:p>
        </w:tc>
        <w:tc>
          <w:tcPr>
            <w:tcW w:w="388" w:type="pct"/>
          </w:tcPr>
          <w:p w:rsidR="009D04A2" w:rsidRDefault="009D04A2" w:rsidP="009D04A2">
            <w:pPr>
              <w:pStyle w:val="a6"/>
              <w:ind w:firstLine="0"/>
              <w:jc w:val="left"/>
            </w:pPr>
            <w:r>
              <w:t>§1.3 (2)</w:t>
            </w:r>
          </w:p>
        </w:tc>
        <w:tc>
          <w:tcPr>
            <w:tcW w:w="389" w:type="pct"/>
          </w:tcPr>
          <w:p w:rsidR="009D04A2" w:rsidRDefault="009D04A2" w:rsidP="009D04A2">
            <w:pPr>
              <w:pStyle w:val="a6"/>
              <w:ind w:firstLine="0"/>
              <w:jc w:val="center"/>
            </w:pPr>
            <w:r>
              <w:t>П.Р.№3 задание 2</w:t>
            </w:r>
          </w:p>
        </w:tc>
        <w:tc>
          <w:tcPr>
            <w:tcW w:w="388" w:type="pct"/>
          </w:tcPr>
          <w:p w:rsidR="009D04A2" w:rsidRDefault="009D04A2" w:rsidP="009D04A2">
            <w:pPr>
              <w:pStyle w:val="a6"/>
              <w:ind w:firstLine="0"/>
              <w:jc w:val="center"/>
            </w:pPr>
          </w:p>
        </w:tc>
        <w:tc>
          <w:tcPr>
            <w:tcW w:w="1456" w:type="pct"/>
          </w:tcPr>
          <w:p w:rsidR="009D04A2" w:rsidRDefault="009D04A2" w:rsidP="009D04A2">
            <w:pPr>
              <w:pStyle w:val="a6"/>
              <w:ind w:firstLine="0"/>
              <w:jc w:val="left"/>
            </w:pPr>
            <w:r>
              <w:t>Плакат «Цифровые данные»; презентация «Цифровые данные»  (часть 2); файл Заготовка.</w:t>
            </w:r>
            <w:r>
              <w:rPr>
                <w:lang w:val="en-US"/>
              </w:rPr>
              <w:t>doc</w:t>
            </w:r>
          </w:p>
        </w:tc>
      </w:tr>
      <w:tr w:rsidR="009D04A2" w:rsidTr="009D04A2">
        <w:tc>
          <w:tcPr>
            <w:tcW w:w="195" w:type="pct"/>
          </w:tcPr>
          <w:p w:rsidR="009D04A2" w:rsidRDefault="009D04A2" w:rsidP="009D04A2">
            <w:pPr>
              <w:pStyle w:val="a6"/>
              <w:ind w:firstLine="0"/>
              <w:jc w:val="center"/>
            </w:pPr>
            <w:r>
              <w:t>8.</w:t>
            </w:r>
          </w:p>
        </w:tc>
        <w:tc>
          <w:tcPr>
            <w:tcW w:w="339" w:type="pct"/>
          </w:tcPr>
          <w:p w:rsidR="009D04A2" w:rsidRDefault="009D04A2" w:rsidP="009D04A2">
            <w:pPr>
              <w:pStyle w:val="a6"/>
              <w:ind w:left="56" w:firstLine="0"/>
              <w:jc w:val="left"/>
            </w:pPr>
            <w:r>
              <w:t>24.10</w:t>
            </w:r>
          </w:p>
        </w:tc>
        <w:tc>
          <w:tcPr>
            <w:tcW w:w="1845" w:type="pct"/>
          </w:tcPr>
          <w:p w:rsidR="009D04A2" w:rsidRDefault="009D04A2" w:rsidP="009D04A2">
            <w:pPr>
              <w:pStyle w:val="a6"/>
              <w:ind w:left="56" w:firstLine="0"/>
              <w:jc w:val="left"/>
            </w:pPr>
            <w:r>
              <w:t xml:space="preserve">Создание документов в текстовом процессоре </w:t>
            </w:r>
            <w:r>
              <w:rPr>
                <w:lang w:val="en-US"/>
              </w:rPr>
              <w:t>Word</w:t>
            </w:r>
            <w:r>
              <w:t>.</w:t>
            </w:r>
          </w:p>
          <w:p w:rsidR="009D04A2" w:rsidRDefault="009D04A2" w:rsidP="009D04A2">
            <w:pPr>
              <w:pStyle w:val="a6"/>
              <w:ind w:left="56" w:firstLine="0"/>
              <w:jc w:val="left"/>
            </w:pPr>
            <w:r>
              <w:t xml:space="preserve"> К</w:t>
            </w:r>
            <w:r w:rsidRPr="007B36BD">
              <w:rPr>
                <w:b/>
              </w:rPr>
              <w:t xml:space="preserve">онтрольная работа </w:t>
            </w:r>
            <w:r>
              <w:rPr>
                <w:b/>
              </w:rPr>
              <w:t>(практическая контрольная работа №1) по теме: «Создание документа по образцу»</w:t>
            </w:r>
          </w:p>
        </w:tc>
        <w:tc>
          <w:tcPr>
            <w:tcW w:w="388" w:type="pct"/>
          </w:tcPr>
          <w:p w:rsidR="009D04A2" w:rsidRDefault="009D04A2" w:rsidP="009D04A2">
            <w:pPr>
              <w:pStyle w:val="a6"/>
              <w:ind w:firstLine="0"/>
              <w:jc w:val="left"/>
            </w:pPr>
            <w:r>
              <w:t>Практические работы №№1-3.</w:t>
            </w:r>
          </w:p>
        </w:tc>
        <w:tc>
          <w:tcPr>
            <w:tcW w:w="389" w:type="pct"/>
          </w:tcPr>
          <w:p w:rsidR="009D04A2" w:rsidRPr="007B36BD" w:rsidRDefault="009D04A2" w:rsidP="009D04A2">
            <w:pPr>
              <w:pStyle w:val="a6"/>
              <w:ind w:firstLine="0"/>
              <w:jc w:val="center"/>
              <w:rPr>
                <w:b/>
              </w:rPr>
            </w:pPr>
          </w:p>
        </w:tc>
        <w:tc>
          <w:tcPr>
            <w:tcW w:w="388" w:type="pct"/>
          </w:tcPr>
          <w:p w:rsidR="009D04A2" w:rsidRPr="007B36BD" w:rsidRDefault="009D04A2" w:rsidP="009D04A2">
            <w:pPr>
              <w:pStyle w:val="a6"/>
              <w:ind w:firstLine="0"/>
              <w:jc w:val="center"/>
              <w:rPr>
                <w:b/>
              </w:rPr>
            </w:pPr>
            <w:r w:rsidRPr="007B36BD">
              <w:rPr>
                <w:b/>
              </w:rPr>
              <w:t>К.Р. №1</w:t>
            </w:r>
          </w:p>
        </w:tc>
        <w:tc>
          <w:tcPr>
            <w:tcW w:w="1456" w:type="pct"/>
          </w:tcPr>
          <w:p w:rsidR="009D04A2" w:rsidRDefault="009D04A2" w:rsidP="009D04A2">
            <w:pPr>
              <w:pStyle w:val="a6"/>
              <w:ind w:firstLine="0"/>
              <w:jc w:val="left"/>
            </w:pPr>
            <w:r>
              <w:t>Файлы для печати: ПК</w:t>
            </w:r>
            <w:proofErr w:type="gramStart"/>
            <w:r>
              <w:t>1</w:t>
            </w:r>
            <w:proofErr w:type="gramEnd"/>
            <w:r>
              <w:t>_1.</w:t>
            </w:r>
            <w:r>
              <w:rPr>
                <w:lang w:val="en-US"/>
              </w:rPr>
              <w:t>doc</w:t>
            </w:r>
            <w:r>
              <w:t>, ПК1_2.</w:t>
            </w:r>
            <w:r>
              <w:rPr>
                <w:lang w:val="en-US"/>
              </w:rPr>
              <w:t>doc</w:t>
            </w:r>
            <w:r>
              <w:t>, ПК1_3.</w:t>
            </w:r>
            <w:r>
              <w:rPr>
                <w:lang w:val="en-US"/>
              </w:rPr>
              <w:t>doc</w:t>
            </w:r>
          </w:p>
        </w:tc>
      </w:tr>
      <w:tr w:rsidR="009D04A2" w:rsidTr="009D04A2">
        <w:tc>
          <w:tcPr>
            <w:tcW w:w="195" w:type="pct"/>
          </w:tcPr>
          <w:p w:rsidR="009D04A2" w:rsidRDefault="009D04A2" w:rsidP="009D04A2">
            <w:pPr>
              <w:pStyle w:val="a6"/>
              <w:ind w:firstLine="0"/>
              <w:jc w:val="center"/>
            </w:pPr>
            <w:r>
              <w:t>9.</w:t>
            </w:r>
          </w:p>
        </w:tc>
        <w:tc>
          <w:tcPr>
            <w:tcW w:w="339" w:type="pct"/>
          </w:tcPr>
          <w:p w:rsidR="009D04A2" w:rsidRDefault="009D04A2" w:rsidP="009D04A2">
            <w:pPr>
              <w:pStyle w:val="a8"/>
              <w:spacing w:before="0" w:beforeAutospacing="0" w:after="0" w:afterAutospacing="0"/>
              <w:ind w:left="56"/>
            </w:pPr>
            <w:r>
              <w:t>31.10</w:t>
            </w:r>
          </w:p>
        </w:tc>
        <w:tc>
          <w:tcPr>
            <w:tcW w:w="1845" w:type="pct"/>
          </w:tcPr>
          <w:p w:rsidR="009D04A2" w:rsidRDefault="009D04A2" w:rsidP="009D04A2">
            <w:pPr>
              <w:pStyle w:val="a8"/>
              <w:spacing w:before="0" w:beforeAutospacing="0" w:after="0" w:afterAutospacing="0"/>
              <w:ind w:left="56"/>
            </w:pPr>
            <w:r>
              <w:t xml:space="preserve">Растровое кодирование графической </w:t>
            </w:r>
            <w:r>
              <w:lastRenderedPageBreak/>
              <w:t>информации.</w:t>
            </w:r>
          </w:p>
        </w:tc>
        <w:tc>
          <w:tcPr>
            <w:tcW w:w="388" w:type="pct"/>
          </w:tcPr>
          <w:p w:rsidR="009D04A2" w:rsidRDefault="009D04A2" w:rsidP="009D04A2">
            <w:pPr>
              <w:pStyle w:val="a6"/>
              <w:ind w:firstLine="0"/>
              <w:jc w:val="left"/>
            </w:pPr>
            <w:r>
              <w:lastRenderedPageBreak/>
              <w:t>§1.3 (3)</w:t>
            </w:r>
          </w:p>
        </w:tc>
        <w:tc>
          <w:tcPr>
            <w:tcW w:w="389" w:type="pct"/>
          </w:tcPr>
          <w:p w:rsidR="009D04A2" w:rsidRDefault="009D04A2" w:rsidP="009D04A2">
            <w:pPr>
              <w:pStyle w:val="a6"/>
              <w:ind w:firstLine="0"/>
              <w:jc w:val="center"/>
            </w:pPr>
          </w:p>
        </w:tc>
        <w:tc>
          <w:tcPr>
            <w:tcW w:w="388" w:type="pct"/>
          </w:tcPr>
          <w:p w:rsidR="009D04A2" w:rsidRDefault="009D04A2" w:rsidP="009D04A2">
            <w:pPr>
              <w:pStyle w:val="a6"/>
              <w:ind w:firstLine="0"/>
              <w:jc w:val="center"/>
            </w:pPr>
          </w:p>
        </w:tc>
        <w:tc>
          <w:tcPr>
            <w:tcW w:w="1456" w:type="pct"/>
          </w:tcPr>
          <w:p w:rsidR="009D04A2" w:rsidRDefault="009D04A2" w:rsidP="009D04A2">
            <w:pPr>
              <w:pStyle w:val="a6"/>
              <w:ind w:firstLine="0"/>
              <w:jc w:val="left"/>
            </w:pPr>
            <w:r>
              <w:t xml:space="preserve">Плакат «Цифровые данные»; </w:t>
            </w:r>
            <w:r>
              <w:lastRenderedPageBreak/>
              <w:t>«Цифровые данные»; файл Образец.</w:t>
            </w:r>
            <w:r>
              <w:rPr>
                <w:lang w:val="en-US"/>
              </w:rPr>
              <w:t>bmp</w:t>
            </w:r>
          </w:p>
        </w:tc>
      </w:tr>
      <w:tr w:rsidR="009D04A2" w:rsidTr="009D04A2">
        <w:tc>
          <w:tcPr>
            <w:tcW w:w="195" w:type="pct"/>
          </w:tcPr>
          <w:p w:rsidR="009D04A2" w:rsidRDefault="009D04A2" w:rsidP="009D04A2">
            <w:pPr>
              <w:pStyle w:val="a6"/>
              <w:ind w:firstLine="0"/>
              <w:jc w:val="center"/>
            </w:pPr>
            <w:r>
              <w:lastRenderedPageBreak/>
              <w:t>10.</w:t>
            </w:r>
          </w:p>
        </w:tc>
        <w:tc>
          <w:tcPr>
            <w:tcW w:w="339" w:type="pct"/>
          </w:tcPr>
          <w:p w:rsidR="009D04A2" w:rsidRDefault="009D04A2" w:rsidP="009D04A2">
            <w:pPr>
              <w:pStyle w:val="a8"/>
              <w:spacing w:before="0" w:beforeAutospacing="0" w:after="0" w:afterAutospacing="0"/>
              <w:ind w:left="56"/>
            </w:pPr>
            <w:r>
              <w:t>14.11</w:t>
            </w:r>
          </w:p>
        </w:tc>
        <w:tc>
          <w:tcPr>
            <w:tcW w:w="1845" w:type="pct"/>
          </w:tcPr>
          <w:p w:rsidR="009D04A2" w:rsidRDefault="009D04A2" w:rsidP="009D04A2">
            <w:pPr>
              <w:pStyle w:val="a8"/>
              <w:spacing w:before="0" w:beforeAutospacing="0" w:after="0" w:afterAutospacing="0"/>
              <w:ind w:left="56"/>
            </w:pPr>
            <w:r>
              <w:t>Векторное кодирование графической информации.</w:t>
            </w:r>
          </w:p>
          <w:p w:rsidR="009D04A2" w:rsidRDefault="009D04A2" w:rsidP="009D04A2">
            <w:pPr>
              <w:pStyle w:val="a8"/>
              <w:spacing w:before="0" w:beforeAutospacing="0" w:after="0" w:afterAutospacing="0"/>
              <w:ind w:left="56"/>
            </w:pPr>
            <w:r>
              <w:t>Практическая работа №4.</w:t>
            </w:r>
          </w:p>
        </w:tc>
        <w:tc>
          <w:tcPr>
            <w:tcW w:w="388" w:type="pct"/>
          </w:tcPr>
          <w:p w:rsidR="009D04A2" w:rsidRDefault="009D04A2" w:rsidP="009D04A2">
            <w:pPr>
              <w:pStyle w:val="a6"/>
              <w:ind w:firstLine="0"/>
              <w:jc w:val="left"/>
            </w:pPr>
            <w:r>
              <w:t>§1.3 (3)</w:t>
            </w:r>
          </w:p>
        </w:tc>
        <w:tc>
          <w:tcPr>
            <w:tcW w:w="389" w:type="pct"/>
          </w:tcPr>
          <w:p w:rsidR="009D04A2" w:rsidRDefault="009D04A2" w:rsidP="009D04A2">
            <w:pPr>
              <w:pStyle w:val="a6"/>
              <w:ind w:firstLine="0"/>
              <w:jc w:val="center"/>
            </w:pPr>
            <w:r>
              <w:t>П.Р.№4</w:t>
            </w:r>
          </w:p>
        </w:tc>
        <w:tc>
          <w:tcPr>
            <w:tcW w:w="388" w:type="pct"/>
          </w:tcPr>
          <w:p w:rsidR="009D04A2" w:rsidRDefault="009D04A2" w:rsidP="009D04A2">
            <w:pPr>
              <w:pStyle w:val="a6"/>
              <w:ind w:firstLine="0"/>
              <w:jc w:val="center"/>
            </w:pPr>
          </w:p>
        </w:tc>
        <w:tc>
          <w:tcPr>
            <w:tcW w:w="1456" w:type="pct"/>
          </w:tcPr>
          <w:p w:rsidR="009D04A2" w:rsidRDefault="009D04A2" w:rsidP="009D04A2">
            <w:pPr>
              <w:pStyle w:val="a6"/>
              <w:ind w:firstLine="0"/>
              <w:jc w:val="left"/>
            </w:pPr>
            <w:r>
              <w:t>Плакат «Цифровые данные»; «Цифровые данные»  (часть 3); файлы: Слова.</w:t>
            </w:r>
            <w:r>
              <w:rPr>
                <w:lang w:val="en-US"/>
              </w:rPr>
              <w:t>doc</w:t>
            </w:r>
            <w:r>
              <w:t>, Кувшин.</w:t>
            </w:r>
            <w:r>
              <w:rPr>
                <w:lang w:val="en-US"/>
              </w:rPr>
              <w:t>doc</w:t>
            </w:r>
          </w:p>
        </w:tc>
      </w:tr>
      <w:tr w:rsidR="009D04A2" w:rsidTr="009D04A2">
        <w:tc>
          <w:tcPr>
            <w:tcW w:w="195" w:type="pct"/>
          </w:tcPr>
          <w:p w:rsidR="009D04A2" w:rsidRDefault="009D04A2" w:rsidP="009D04A2">
            <w:pPr>
              <w:pStyle w:val="a6"/>
              <w:ind w:firstLine="0"/>
              <w:jc w:val="center"/>
            </w:pPr>
            <w:r>
              <w:t>11.</w:t>
            </w:r>
          </w:p>
        </w:tc>
        <w:tc>
          <w:tcPr>
            <w:tcW w:w="339" w:type="pct"/>
          </w:tcPr>
          <w:p w:rsidR="009D04A2" w:rsidRDefault="009D04A2" w:rsidP="009D04A2">
            <w:pPr>
              <w:pStyle w:val="a8"/>
              <w:spacing w:before="0" w:beforeAutospacing="0" w:after="0" w:afterAutospacing="0"/>
              <w:ind w:left="56"/>
            </w:pPr>
            <w:r>
              <w:t>21.11</w:t>
            </w:r>
          </w:p>
        </w:tc>
        <w:tc>
          <w:tcPr>
            <w:tcW w:w="1845" w:type="pct"/>
          </w:tcPr>
          <w:p w:rsidR="009D04A2" w:rsidRDefault="009D04A2" w:rsidP="009D04A2">
            <w:pPr>
              <w:pStyle w:val="a8"/>
              <w:spacing w:before="0" w:beforeAutospacing="0" w:after="0" w:afterAutospacing="0"/>
              <w:ind w:left="56"/>
            </w:pPr>
            <w:r>
              <w:t>Единицы измерения информации. Практическая работа №5.</w:t>
            </w:r>
          </w:p>
        </w:tc>
        <w:tc>
          <w:tcPr>
            <w:tcW w:w="388" w:type="pct"/>
          </w:tcPr>
          <w:p w:rsidR="009D04A2" w:rsidRDefault="009D04A2" w:rsidP="009D04A2">
            <w:pPr>
              <w:pStyle w:val="a6"/>
              <w:ind w:firstLine="0"/>
              <w:jc w:val="left"/>
            </w:pPr>
            <w:r>
              <w:t>§1.4</w:t>
            </w:r>
          </w:p>
        </w:tc>
        <w:tc>
          <w:tcPr>
            <w:tcW w:w="389" w:type="pct"/>
          </w:tcPr>
          <w:p w:rsidR="009D04A2" w:rsidRDefault="009D04A2" w:rsidP="009D04A2">
            <w:pPr>
              <w:pStyle w:val="a6"/>
              <w:ind w:firstLine="0"/>
              <w:jc w:val="center"/>
            </w:pPr>
            <w:r>
              <w:t>П.Р.№5</w:t>
            </w:r>
          </w:p>
        </w:tc>
        <w:tc>
          <w:tcPr>
            <w:tcW w:w="388" w:type="pct"/>
          </w:tcPr>
          <w:p w:rsidR="009D04A2" w:rsidRDefault="009D04A2" w:rsidP="009D04A2">
            <w:pPr>
              <w:pStyle w:val="a6"/>
              <w:ind w:firstLine="0"/>
              <w:jc w:val="center"/>
            </w:pPr>
          </w:p>
        </w:tc>
        <w:tc>
          <w:tcPr>
            <w:tcW w:w="1456" w:type="pct"/>
          </w:tcPr>
          <w:p w:rsidR="009D04A2" w:rsidRDefault="009D04A2" w:rsidP="009D04A2">
            <w:pPr>
              <w:pStyle w:val="a6"/>
              <w:ind w:firstLine="0"/>
              <w:jc w:val="left"/>
            </w:pPr>
            <w:r>
              <w:t>Плакат «Как хранят информацию в компьютере»; презентация «Единицы измерения информации»; файлы: Чудо.</w:t>
            </w:r>
            <w:r>
              <w:rPr>
                <w:lang w:val="en-US"/>
              </w:rPr>
              <w:t>doc</w:t>
            </w:r>
            <w:r>
              <w:t>, Природа.</w:t>
            </w:r>
            <w:r>
              <w:rPr>
                <w:lang w:val="en-US"/>
              </w:rPr>
              <w:t>doc</w:t>
            </w:r>
            <w:r>
              <w:t>, Делитель.</w:t>
            </w:r>
            <w:r>
              <w:rPr>
                <w:lang w:val="en-US"/>
              </w:rPr>
              <w:t>doc</w:t>
            </w:r>
          </w:p>
        </w:tc>
      </w:tr>
      <w:tr w:rsidR="009D04A2" w:rsidTr="009D04A2">
        <w:tc>
          <w:tcPr>
            <w:tcW w:w="195" w:type="pct"/>
          </w:tcPr>
          <w:p w:rsidR="009D04A2" w:rsidRDefault="009D04A2" w:rsidP="009D04A2">
            <w:pPr>
              <w:pStyle w:val="a6"/>
              <w:ind w:firstLine="0"/>
              <w:jc w:val="center"/>
            </w:pPr>
            <w:r>
              <w:t>12.</w:t>
            </w:r>
          </w:p>
        </w:tc>
        <w:tc>
          <w:tcPr>
            <w:tcW w:w="339" w:type="pct"/>
          </w:tcPr>
          <w:p w:rsidR="009D04A2" w:rsidRDefault="009D04A2" w:rsidP="009D04A2">
            <w:pPr>
              <w:pStyle w:val="a8"/>
              <w:spacing w:before="0" w:beforeAutospacing="0" w:after="0" w:afterAutospacing="0"/>
              <w:ind w:left="56"/>
            </w:pPr>
            <w:r>
              <w:t>28.11</w:t>
            </w:r>
          </w:p>
        </w:tc>
        <w:tc>
          <w:tcPr>
            <w:tcW w:w="1845" w:type="pct"/>
          </w:tcPr>
          <w:p w:rsidR="009D04A2" w:rsidRPr="008D338D" w:rsidRDefault="009D04A2" w:rsidP="009D04A2">
            <w:pPr>
              <w:pStyle w:val="a8"/>
              <w:spacing w:before="0" w:beforeAutospacing="0" w:after="0" w:afterAutospacing="0"/>
              <w:ind w:left="56"/>
              <w:rPr>
                <w:b/>
              </w:rPr>
            </w:pPr>
            <w:r w:rsidRPr="008D338D">
              <w:rPr>
                <w:b/>
              </w:rPr>
              <w:t xml:space="preserve">Контрольная работа по теме «Кодирование» </w:t>
            </w:r>
          </w:p>
          <w:p w:rsidR="009D04A2" w:rsidRDefault="009D04A2" w:rsidP="009D04A2">
            <w:pPr>
              <w:pStyle w:val="a8"/>
              <w:spacing w:before="0" w:beforeAutospacing="0" w:after="0" w:afterAutospacing="0"/>
              <w:ind w:left="56"/>
            </w:pPr>
            <w:r>
              <w:t>Информация и знания. Практическая работа №6 (задания 1-2)</w:t>
            </w:r>
          </w:p>
        </w:tc>
        <w:tc>
          <w:tcPr>
            <w:tcW w:w="388" w:type="pct"/>
          </w:tcPr>
          <w:p w:rsidR="009D04A2" w:rsidRDefault="009D04A2" w:rsidP="009D04A2">
            <w:pPr>
              <w:pStyle w:val="a6"/>
              <w:ind w:firstLine="0"/>
              <w:jc w:val="left"/>
            </w:pPr>
            <w:r>
              <w:t>§2.1</w:t>
            </w:r>
          </w:p>
        </w:tc>
        <w:tc>
          <w:tcPr>
            <w:tcW w:w="389" w:type="pct"/>
          </w:tcPr>
          <w:p w:rsidR="009D04A2" w:rsidRDefault="009D04A2" w:rsidP="009D04A2">
            <w:pPr>
              <w:pStyle w:val="a6"/>
              <w:ind w:firstLine="0"/>
              <w:jc w:val="center"/>
            </w:pPr>
            <w:r>
              <w:t>П.Р.№6</w:t>
            </w:r>
          </w:p>
          <w:p w:rsidR="009D04A2" w:rsidRDefault="009D04A2" w:rsidP="009D04A2">
            <w:pPr>
              <w:pStyle w:val="a6"/>
              <w:ind w:firstLine="0"/>
              <w:jc w:val="center"/>
            </w:pPr>
            <w:r w:rsidRPr="004E0B0D">
              <w:rPr>
                <w:sz w:val="22"/>
                <w:szCs w:val="22"/>
              </w:rPr>
              <w:t>Задание 1-2</w:t>
            </w:r>
          </w:p>
        </w:tc>
        <w:tc>
          <w:tcPr>
            <w:tcW w:w="388" w:type="pct"/>
          </w:tcPr>
          <w:p w:rsidR="009D04A2" w:rsidRPr="008D338D" w:rsidRDefault="009D04A2" w:rsidP="009D04A2">
            <w:pPr>
              <w:pStyle w:val="a6"/>
              <w:ind w:firstLine="0"/>
              <w:jc w:val="center"/>
              <w:rPr>
                <w:b/>
              </w:rPr>
            </w:pPr>
            <w:r w:rsidRPr="008D338D">
              <w:rPr>
                <w:b/>
              </w:rPr>
              <w:t>К.Р.№2</w:t>
            </w:r>
          </w:p>
          <w:p w:rsidR="009D04A2" w:rsidRPr="008D338D" w:rsidRDefault="009D04A2" w:rsidP="009D04A2">
            <w:pPr>
              <w:pStyle w:val="a6"/>
              <w:ind w:firstLine="0"/>
              <w:jc w:val="center"/>
              <w:rPr>
                <w:b/>
                <w:sz w:val="22"/>
                <w:szCs w:val="22"/>
              </w:rPr>
            </w:pPr>
          </w:p>
        </w:tc>
        <w:tc>
          <w:tcPr>
            <w:tcW w:w="1456" w:type="pct"/>
          </w:tcPr>
          <w:p w:rsidR="009D04A2" w:rsidRDefault="009D04A2" w:rsidP="009D04A2">
            <w:pPr>
              <w:pStyle w:val="a6"/>
              <w:ind w:firstLine="0"/>
              <w:jc w:val="left"/>
            </w:pPr>
            <w:r>
              <w:t>Файлы для печати: КР</w:t>
            </w:r>
            <w:proofErr w:type="gramStart"/>
            <w:r>
              <w:t>1</w:t>
            </w:r>
            <w:proofErr w:type="gramEnd"/>
            <w:r>
              <w:t>_1.</w:t>
            </w:r>
            <w:r>
              <w:rPr>
                <w:lang w:val="en-US"/>
              </w:rPr>
              <w:t>doc</w:t>
            </w:r>
            <w:r>
              <w:t>, КР1_2.</w:t>
            </w:r>
            <w:r>
              <w:rPr>
                <w:lang w:val="en-US"/>
              </w:rPr>
              <w:t>doc</w:t>
            </w:r>
            <w:r>
              <w:t>;</w:t>
            </w:r>
          </w:p>
          <w:p w:rsidR="009D04A2" w:rsidRDefault="009D04A2" w:rsidP="009D04A2">
            <w:pPr>
              <w:pStyle w:val="a6"/>
              <w:ind w:firstLine="0"/>
              <w:jc w:val="left"/>
            </w:pPr>
            <w:r>
              <w:t>Презентация «Информация и знания»; файл Пары.</w:t>
            </w:r>
            <w:r>
              <w:rPr>
                <w:lang w:val="en-US"/>
              </w:rPr>
              <w:t>doc</w:t>
            </w:r>
          </w:p>
        </w:tc>
      </w:tr>
      <w:tr w:rsidR="009D04A2" w:rsidTr="009D04A2">
        <w:tc>
          <w:tcPr>
            <w:tcW w:w="195" w:type="pct"/>
          </w:tcPr>
          <w:p w:rsidR="009D04A2" w:rsidRDefault="009D04A2" w:rsidP="009D04A2">
            <w:pPr>
              <w:pStyle w:val="a6"/>
              <w:ind w:firstLine="0"/>
              <w:jc w:val="center"/>
            </w:pPr>
            <w:r>
              <w:t>13.</w:t>
            </w:r>
          </w:p>
        </w:tc>
        <w:tc>
          <w:tcPr>
            <w:tcW w:w="339" w:type="pct"/>
          </w:tcPr>
          <w:p w:rsidR="009D04A2" w:rsidRDefault="009D04A2" w:rsidP="009D04A2">
            <w:pPr>
              <w:pStyle w:val="a8"/>
              <w:spacing w:before="0" w:beforeAutospacing="0" w:after="0" w:afterAutospacing="0"/>
              <w:ind w:left="56"/>
            </w:pPr>
            <w:r>
              <w:t>5.12</w:t>
            </w:r>
          </w:p>
        </w:tc>
        <w:tc>
          <w:tcPr>
            <w:tcW w:w="1845" w:type="pct"/>
          </w:tcPr>
          <w:p w:rsidR="009D04A2" w:rsidRDefault="009D04A2" w:rsidP="009D04A2">
            <w:pPr>
              <w:pStyle w:val="a8"/>
              <w:spacing w:before="0" w:beforeAutospacing="0" w:after="0" w:afterAutospacing="0"/>
              <w:ind w:left="56"/>
            </w:pPr>
            <w:r>
              <w:t>Чувственное познание окружающего мира. Практическая работа №6 (задания 3-4)</w:t>
            </w:r>
          </w:p>
        </w:tc>
        <w:tc>
          <w:tcPr>
            <w:tcW w:w="388" w:type="pct"/>
          </w:tcPr>
          <w:p w:rsidR="009D04A2" w:rsidRDefault="009D04A2" w:rsidP="009D04A2">
            <w:pPr>
              <w:pStyle w:val="a6"/>
              <w:ind w:firstLine="0"/>
              <w:jc w:val="left"/>
            </w:pPr>
            <w:r>
              <w:t>§2.2</w:t>
            </w:r>
          </w:p>
        </w:tc>
        <w:tc>
          <w:tcPr>
            <w:tcW w:w="389" w:type="pct"/>
          </w:tcPr>
          <w:p w:rsidR="009D04A2" w:rsidRDefault="009D04A2" w:rsidP="009D04A2">
            <w:pPr>
              <w:pStyle w:val="a6"/>
              <w:ind w:firstLine="0"/>
              <w:jc w:val="center"/>
            </w:pPr>
            <w:r>
              <w:t>П.Р.№6</w:t>
            </w:r>
          </w:p>
          <w:p w:rsidR="009D04A2" w:rsidRPr="004E0B0D" w:rsidRDefault="009D04A2" w:rsidP="009D04A2">
            <w:pPr>
              <w:pStyle w:val="a6"/>
              <w:ind w:firstLine="0"/>
              <w:jc w:val="center"/>
              <w:rPr>
                <w:sz w:val="22"/>
                <w:szCs w:val="22"/>
              </w:rPr>
            </w:pPr>
            <w:r w:rsidRPr="004E0B0D">
              <w:rPr>
                <w:sz w:val="22"/>
                <w:szCs w:val="22"/>
              </w:rPr>
              <w:t>Задание 3-4</w:t>
            </w:r>
          </w:p>
        </w:tc>
        <w:tc>
          <w:tcPr>
            <w:tcW w:w="388" w:type="pct"/>
          </w:tcPr>
          <w:p w:rsidR="009D04A2" w:rsidRPr="004E0B0D" w:rsidRDefault="009D04A2" w:rsidP="009D04A2">
            <w:pPr>
              <w:pStyle w:val="a6"/>
              <w:ind w:firstLine="0"/>
              <w:jc w:val="center"/>
              <w:rPr>
                <w:sz w:val="22"/>
                <w:szCs w:val="22"/>
              </w:rPr>
            </w:pPr>
          </w:p>
        </w:tc>
        <w:tc>
          <w:tcPr>
            <w:tcW w:w="1456" w:type="pct"/>
          </w:tcPr>
          <w:p w:rsidR="009D04A2" w:rsidRDefault="009D04A2" w:rsidP="009D04A2">
            <w:pPr>
              <w:pStyle w:val="a6"/>
              <w:ind w:firstLine="0"/>
              <w:jc w:val="left"/>
            </w:pPr>
            <w:r>
              <w:t>Презентация «Чувственное познание»; файлы: Семь чудес света.</w:t>
            </w:r>
            <w:r>
              <w:rPr>
                <w:lang w:val="en-US"/>
              </w:rPr>
              <w:t>doc</w:t>
            </w:r>
            <w:r>
              <w:t>, Солнечная система.</w:t>
            </w:r>
            <w:r>
              <w:rPr>
                <w:lang w:val="en-US"/>
              </w:rPr>
              <w:t>doc</w:t>
            </w:r>
          </w:p>
        </w:tc>
      </w:tr>
      <w:tr w:rsidR="009D04A2" w:rsidTr="009D04A2">
        <w:tc>
          <w:tcPr>
            <w:tcW w:w="195" w:type="pct"/>
          </w:tcPr>
          <w:p w:rsidR="009D04A2" w:rsidRDefault="009D04A2" w:rsidP="009D04A2">
            <w:pPr>
              <w:pStyle w:val="a6"/>
              <w:ind w:firstLine="0"/>
              <w:jc w:val="center"/>
            </w:pPr>
            <w:r>
              <w:t>14.</w:t>
            </w:r>
          </w:p>
        </w:tc>
        <w:tc>
          <w:tcPr>
            <w:tcW w:w="339" w:type="pct"/>
          </w:tcPr>
          <w:p w:rsidR="009D04A2" w:rsidRDefault="009D04A2" w:rsidP="009D04A2">
            <w:pPr>
              <w:pStyle w:val="a8"/>
              <w:spacing w:before="0" w:beforeAutospacing="0" w:after="0" w:afterAutospacing="0"/>
              <w:ind w:left="56"/>
            </w:pPr>
            <w:r>
              <w:t>12.12</w:t>
            </w:r>
          </w:p>
        </w:tc>
        <w:tc>
          <w:tcPr>
            <w:tcW w:w="1845" w:type="pct"/>
          </w:tcPr>
          <w:p w:rsidR="009D04A2" w:rsidRDefault="009D04A2" w:rsidP="009D04A2">
            <w:pPr>
              <w:pStyle w:val="a8"/>
              <w:spacing w:before="0" w:beforeAutospacing="0" w:after="0" w:afterAutospacing="0"/>
              <w:ind w:left="56"/>
            </w:pPr>
            <w:r>
              <w:t>Понятие как форма мышления. Практическая работа №7</w:t>
            </w:r>
          </w:p>
        </w:tc>
        <w:tc>
          <w:tcPr>
            <w:tcW w:w="388" w:type="pct"/>
          </w:tcPr>
          <w:p w:rsidR="009D04A2" w:rsidRDefault="009D04A2" w:rsidP="009D04A2">
            <w:pPr>
              <w:pStyle w:val="a6"/>
              <w:ind w:firstLine="0"/>
              <w:jc w:val="left"/>
            </w:pPr>
            <w:r>
              <w:t>§2.3 (введение)</w:t>
            </w:r>
          </w:p>
        </w:tc>
        <w:tc>
          <w:tcPr>
            <w:tcW w:w="389" w:type="pct"/>
          </w:tcPr>
          <w:p w:rsidR="009D04A2" w:rsidRDefault="009D04A2" w:rsidP="009D04A2">
            <w:pPr>
              <w:pStyle w:val="a6"/>
              <w:ind w:firstLine="0"/>
              <w:jc w:val="center"/>
            </w:pPr>
            <w:r>
              <w:t>П.Р.№7</w:t>
            </w:r>
          </w:p>
        </w:tc>
        <w:tc>
          <w:tcPr>
            <w:tcW w:w="388" w:type="pct"/>
          </w:tcPr>
          <w:p w:rsidR="009D04A2" w:rsidRDefault="009D04A2" w:rsidP="009D04A2">
            <w:pPr>
              <w:pStyle w:val="a6"/>
              <w:ind w:firstLine="0"/>
              <w:jc w:val="center"/>
            </w:pPr>
          </w:p>
        </w:tc>
        <w:tc>
          <w:tcPr>
            <w:tcW w:w="1456" w:type="pct"/>
          </w:tcPr>
          <w:p w:rsidR="009D04A2" w:rsidRDefault="009D04A2" w:rsidP="009D04A2">
            <w:pPr>
              <w:pStyle w:val="a6"/>
              <w:ind w:firstLine="0"/>
              <w:jc w:val="left"/>
            </w:pPr>
            <w:r>
              <w:t>Презентации: «Мышление», «Понятие» (часть 1); файл Загадки.</w:t>
            </w:r>
            <w:r>
              <w:rPr>
                <w:lang w:val="en-US"/>
              </w:rPr>
              <w:t>doc</w:t>
            </w:r>
          </w:p>
        </w:tc>
      </w:tr>
      <w:tr w:rsidR="009D04A2" w:rsidTr="009D04A2">
        <w:tc>
          <w:tcPr>
            <w:tcW w:w="195" w:type="pct"/>
          </w:tcPr>
          <w:p w:rsidR="009D04A2" w:rsidRDefault="009D04A2" w:rsidP="009D04A2">
            <w:pPr>
              <w:pStyle w:val="a6"/>
              <w:ind w:firstLine="0"/>
              <w:jc w:val="center"/>
            </w:pPr>
            <w:r>
              <w:t>15</w:t>
            </w:r>
          </w:p>
        </w:tc>
        <w:tc>
          <w:tcPr>
            <w:tcW w:w="339" w:type="pct"/>
          </w:tcPr>
          <w:p w:rsidR="009D04A2" w:rsidRDefault="009D04A2" w:rsidP="009D04A2">
            <w:pPr>
              <w:pStyle w:val="a8"/>
              <w:spacing w:before="0" w:beforeAutospacing="0" w:after="0" w:afterAutospacing="0"/>
              <w:ind w:left="56"/>
            </w:pPr>
            <w:r>
              <w:t>19.12</w:t>
            </w:r>
          </w:p>
        </w:tc>
        <w:tc>
          <w:tcPr>
            <w:tcW w:w="1845" w:type="pct"/>
          </w:tcPr>
          <w:p w:rsidR="009D04A2" w:rsidRDefault="009D04A2" w:rsidP="009D04A2">
            <w:pPr>
              <w:pStyle w:val="a8"/>
              <w:spacing w:before="0" w:beforeAutospacing="0" w:after="0" w:afterAutospacing="0"/>
              <w:ind w:left="56"/>
            </w:pPr>
            <w:r>
              <w:t xml:space="preserve">Структурирование и визуализация информации. </w:t>
            </w:r>
            <w:r w:rsidRPr="00C440DE">
              <w:rPr>
                <w:b/>
              </w:rPr>
              <w:t>Контрольная работа (практическая контрольная работа №2) по теме: «Работа с текстом»</w:t>
            </w:r>
          </w:p>
        </w:tc>
        <w:tc>
          <w:tcPr>
            <w:tcW w:w="388" w:type="pct"/>
          </w:tcPr>
          <w:p w:rsidR="009D04A2" w:rsidRDefault="009D04A2" w:rsidP="009D04A2">
            <w:pPr>
              <w:pStyle w:val="a6"/>
              <w:ind w:firstLine="0"/>
              <w:jc w:val="left"/>
            </w:pPr>
            <w:r>
              <w:t>Практические работы №№4-8</w:t>
            </w:r>
          </w:p>
        </w:tc>
        <w:tc>
          <w:tcPr>
            <w:tcW w:w="389" w:type="pct"/>
          </w:tcPr>
          <w:p w:rsidR="009D04A2" w:rsidRDefault="009D04A2" w:rsidP="009D04A2">
            <w:pPr>
              <w:pStyle w:val="a6"/>
              <w:ind w:firstLine="0"/>
              <w:jc w:val="center"/>
            </w:pPr>
          </w:p>
        </w:tc>
        <w:tc>
          <w:tcPr>
            <w:tcW w:w="388" w:type="pct"/>
          </w:tcPr>
          <w:p w:rsidR="009D04A2" w:rsidRPr="008D338D" w:rsidRDefault="009D04A2" w:rsidP="009D04A2">
            <w:pPr>
              <w:pStyle w:val="a6"/>
              <w:ind w:firstLine="0"/>
              <w:jc w:val="center"/>
              <w:rPr>
                <w:b/>
              </w:rPr>
            </w:pPr>
            <w:r w:rsidRPr="008D338D">
              <w:rPr>
                <w:b/>
              </w:rPr>
              <w:t>К.Р. №</w:t>
            </w:r>
            <w:r>
              <w:rPr>
                <w:b/>
              </w:rPr>
              <w:t>3</w:t>
            </w:r>
          </w:p>
        </w:tc>
        <w:tc>
          <w:tcPr>
            <w:tcW w:w="1456" w:type="pct"/>
          </w:tcPr>
          <w:p w:rsidR="009D04A2" w:rsidRDefault="009D04A2" w:rsidP="009D04A2">
            <w:pPr>
              <w:pStyle w:val="a6"/>
              <w:ind w:firstLine="0"/>
              <w:jc w:val="left"/>
            </w:pPr>
            <w:r>
              <w:t>Файлы для печати: ПК</w:t>
            </w:r>
            <w:proofErr w:type="gramStart"/>
            <w:r>
              <w:t>2</w:t>
            </w:r>
            <w:proofErr w:type="gramEnd"/>
            <w:r>
              <w:t>_1.</w:t>
            </w:r>
            <w:r>
              <w:rPr>
                <w:lang w:val="en-US"/>
              </w:rPr>
              <w:t>doc</w:t>
            </w:r>
            <w:r>
              <w:t>, ПК2_2.</w:t>
            </w:r>
            <w:r>
              <w:rPr>
                <w:lang w:val="en-US"/>
              </w:rPr>
              <w:t>doc</w:t>
            </w:r>
            <w:r>
              <w:t>, ПК2_3.</w:t>
            </w:r>
            <w:r>
              <w:rPr>
                <w:lang w:val="en-US"/>
              </w:rPr>
              <w:t>doc</w:t>
            </w:r>
          </w:p>
        </w:tc>
      </w:tr>
      <w:tr w:rsidR="009D04A2" w:rsidTr="009D04A2">
        <w:tc>
          <w:tcPr>
            <w:tcW w:w="195" w:type="pct"/>
          </w:tcPr>
          <w:p w:rsidR="009D04A2" w:rsidRDefault="009D04A2" w:rsidP="009D04A2">
            <w:pPr>
              <w:pStyle w:val="a6"/>
              <w:ind w:firstLine="0"/>
              <w:jc w:val="center"/>
            </w:pPr>
            <w:r>
              <w:t>16.</w:t>
            </w:r>
          </w:p>
        </w:tc>
        <w:tc>
          <w:tcPr>
            <w:tcW w:w="339" w:type="pct"/>
          </w:tcPr>
          <w:p w:rsidR="009D04A2" w:rsidRDefault="009D04A2" w:rsidP="009D04A2">
            <w:pPr>
              <w:pStyle w:val="a8"/>
              <w:spacing w:before="0" w:beforeAutospacing="0" w:after="0" w:afterAutospacing="0"/>
              <w:ind w:left="56"/>
            </w:pPr>
            <w:r>
              <w:t>26.12</w:t>
            </w:r>
          </w:p>
        </w:tc>
        <w:tc>
          <w:tcPr>
            <w:tcW w:w="1845" w:type="pct"/>
          </w:tcPr>
          <w:p w:rsidR="009D04A2" w:rsidRDefault="009D04A2" w:rsidP="009D04A2">
            <w:pPr>
              <w:pStyle w:val="a8"/>
              <w:spacing w:before="0" w:beforeAutospacing="0" w:after="0" w:afterAutospacing="0"/>
              <w:ind w:left="56"/>
            </w:pPr>
            <w:r>
              <w:t>Как образуются понятия. Практическая работа №8 (задания1-2)</w:t>
            </w:r>
          </w:p>
        </w:tc>
        <w:tc>
          <w:tcPr>
            <w:tcW w:w="388" w:type="pct"/>
          </w:tcPr>
          <w:p w:rsidR="009D04A2" w:rsidRDefault="009D04A2" w:rsidP="009D04A2">
            <w:pPr>
              <w:pStyle w:val="a6"/>
              <w:ind w:firstLine="0"/>
              <w:jc w:val="left"/>
            </w:pPr>
            <w:r>
              <w:t>§2.3 (1)</w:t>
            </w:r>
          </w:p>
        </w:tc>
        <w:tc>
          <w:tcPr>
            <w:tcW w:w="389" w:type="pct"/>
          </w:tcPr>
          <w:p w:rsidR="009D04A2" w:rsidRDefault="009D04A2" w:rsidP="009D04A2">
            <w:pPr>
              <w:pStyle w:val="a6"/>
              <w:ind w:firstLine="0"/>
              <w:jc w:val="center"/>
            </w:pPr>
            <w:r>
              <w:t>П.Р.№8</w:t>
            </w:r>
          </w:p>
          <w:p w:rsidR="009D04A2" w:rsidRPr="00457072" w:rsidRDefault="009D04A2" w:rsidP="009D04A2">
            <w:pPr>
              <w:pStyle w:val="a6"/>
              <w:ind w:firstLine="0"/>
              <w:jc w:val="center"/>
              <w:rPr>
                <w:sz w:val="22"/>
                <w:szCs w:val="22"/>
              </w:rPr>
            </w:pPr>
            <w:r>
              <w:rPr>
                <w:sz w:val="22"/>
                <w:szCs w:val="22"/>
              </w:rPr>
              <w:t>Задания</w:t>
            </w:r>
            <w:r w:rsidRPr="00457072">
              <w:rPr>
                <w:sz w:val="22"/>
                <w:szCs w:val="22"/>
              </w:rPr>
              <w:t xml:space="preserve"> 1-2</w:t>
            </w:r>
          </w:p>
        </w:tc>
        <w:tc>
          <w:tcPr>
            <w:tcW w:w="388" w:type="pct"/>
          </w:tcPr>
          <w:p w:rsidR="009D04A2" w:rsidRPr="00457072" w:rsidRDefault="009D04A2" w:rsidP="009D04A2">
            <w:pPr>
              <w:pStyle w:val="a6"/>
              <w:ind w:firstLine="0"/>
              <w:jc w:val="center"/>
              <w:rPr>
                <w:sz w:val="22"/>
                <w:szCs w:val="22"/>
              </w:rPr>
            </w:pPr>
          </w:p>
        </w:tc>
        <w:tc>
          <w:tcPr>
            <w:tcW w:w="1456" w:type="pct"/>
          </w:tcPr>
          <w:p w:rsidR="009D04A2" w:rsidRDefault="009D04A2" w:rsidP="009D04A2">
            <w:pPr>
              <w:pStyle w:val="a6"/>
              <w:ind w:firstLine="0"/>
              <w:jc w:val="left"/>
            </w:pPr>
            <w:r>
              <w:t>Презентация «Понятие» (часть 2); файлы: Задача</w:t>
            </w:r>
            <w:proofErr w:type="gramStart"/>
            <w:r>
              <w:t>1</w:t>
            </w:r>
            <w:proofErr w:type="gramEnd"/>
            <w:r>
              <w:t>.</w:t>
            </w:r>
            <w:r>
              <w:rPr>
                <w:lang w:val="en-US"/>
              </w:rPr>
              <w:t>doc</w:t>
            </w:r>
            <w:r>
              <w:t>, Задача2.</w:t>
            </w:r>
            <w:r>
              <w:rPr>
                <w:lang w:val="en-US"/>
              </w:rPr>
              <w:t>doc</w:t>
            </w:r>
          </w:p>
        </w:tc>
      </w:tr>
      <w:tr w:rsidR="009D04A2" w:rsidTr="009D04A2">
        <w:tc>
          <w:tcPr>
            <w:tcW w:w="195" w:type="pct"/>
          </w:tcPr>
          <w:p w:rsidR="009D04A2" w:rsidRDefault="009D04A2" w:rsidP="009D04A2">
            <w:pPr>
              <w:pStyle w:val="a6"/>
              <w:ind w:firstLine="0"/>
              <w:jc w:val="center"/>
            </w:pPr>
            <w:r>
              <w:t>17.</w:t>
            </w:r>
          </w:p>
        </w:tc>
        <w:tc>
          <w:tcPr>
            <w:tcW w:w="339" w:type="pct"/>
          </w:tcPr>
          <w:p w:rsidR="009D04A2" w:rsidRDefault="009D04A2" w:rsidP="009D04A2">
            <w:pPr>
              <w:pStyle w:val="a8"/>
              <w:spacing w:before="0" w:beforeAutospacing="0" w:after="0" w:afterAutospacing="0"/>
              <w:ind w:left="56"/>
            </w:pPr>
            <w:r>
              <w:t>9.01</w:t>
            </w:r>
          </w:p>
        </w:tc>
        <w:tc>
          <w:tcPr>
            <w:tcW w:w="1845" w:type="pct"/>
          </w:tcPr>
          <w:p w:rsidR="009D04A2" w:rsidRDefault="009D04A2" w:rsidP="009D04A2">
            <w:pPr>
              <w:pStyle w:val="a8"/>
              <w:spacing w:before="0" w:beforeAutospacing="0" w:after="0" w:afterAutospacing="0"/>
              <w:ind w:left="56"/>
            </w:pPr>
            <w:r>
              <w:t>Содержание и объем понятия. Практическая работа №8 (задания 3 - 5)</w:t>
            </w:r>
          </w:p>
        </w:tc>
        <w:tc>
          <w:tcPr>
            <w:tcW w:w="388" w:type="pct"/>
          </w:tcPr>
          <w:p w:rsidR="009D04A2" w:rsidRDefault="009D04A2" w:rsidP="009D04A2">
            <w:pPr>
              <w:pStyle w:val="a6"/>
              <w:ind w:firstLine="0"/>
              <w:jc w:val="left"/>
            </w:pPr>
            <w:r>
              <w:t>§2.3 (2)</w:t>
            </w:r>
          </w:p>
        </w:tc>
        <w:tc>
          <w:tcPr>
            <w:tcW w:w="389" w:type="pct"/>
          </w:tcPr>
          <w:p w:rsidR="009D04A2" w:rsidRDefault="009D04A2" w:rsidP="009D04A2">
            <w:pPr>
              <w:pStyle w:val="a6"/>
              <w:ind w:firstLine="0"/>
              <w:jc w:val="center"/>
            </w:pPr>
            <w:r>
              <w:t xml:space="preserve">П.Р.№8 </w:t>
            </w:r>
          </w:p>
          <w:p w:rsidR="009D04A2" w:rsidRPr="00457072" w:rsidRDefault="009D04A2" w:rsidP="009D04A2">
            <w:pPr>
              <w:pStyle w:val="a6"/>
              <w:ind w:firstLine="0"/>
              <w:jc w:val="center"/>
              <w:rPr>
                <w:sz w:val="22"/>
                <w:szCs w:val="22"/>
              </w:rPr>
            </w:pPr>
            <w:r w:rsidRPr="00457072">
              <w:rPr>
                <w:sz w:val="22"/>
                <w:szCs w:val="22"/>
              </w:rPr>
              <w:t>Задания 3-5</w:t>
            </w:r>
          </w:p>
        </w:tc>
        <w:tc>
          <w:tcPr>
            <w:tcW w:w="388" w:type="pct"/>
          </w:tcPr>
          <w:p w:rsidR="009D04A2" w:rsidRPr="00457072" w:rsidRDefault="009D04A2" w:rsidP="009D04A2">
            <w:pPr>
              <w:pStyle w:val="a6"/>
              <w:ind w:firstLine="0"/>
              <w:jc w:val="center"/>
              <w:rPr>
                <w:sz w:val="22"/>
                <w:szCs w:val="22"/>
              </w:rPr>
            </w:pPr>
          </w:p>
        </w:tc>
        <w:tc>
          <w:tcPr>
            <w:tcW w:w="1456" w:type="pct"/>
          </w:tcPr>
          <w:p w:rsidR="009D04A2" w:rsidRDefault="009D04A2" w:rsidP="009D04A2">
            <w:pPr>
              <w:pStyle w:val="a6"/>
              <w:ind w:firstLine="0"/>
              <w:jc w:val="left"/>
            </w:pPr>
            <w:r>
              <w:t>Презентация «Содержание и объем понятия»; файлы: Задача3.</w:t>
            </w:r>
            <w:r>
              <w:rPr>
                <w:lang w:val="en-US"/>
              </w:rPr>
              <w:t>doc</w:t>
            </w:r>
            <w:r>
              <w:t>, Задача</w:t>
            </w:r>
            <w:proofErr w:type="gramStart"/>
            <w:r>
              <w:t>4</w:t>
            </w:r>
            <w:proofErr w:type="gramEnd"/>
            <w:r>
              <w:t>.</w:t>
            </w:r>
            <w:r>
              <w:rPr>
                <w:lang w:val="en-US"/>
              </w:rPr>
              <w:t>doc</w:t>
            </w:r>
            <w:r>
              <w:t>, Задача5.</w:t>
            </w:r>
            <w:r>
              <w:rPr>
                <w:lang w:val="en-US"/>
              </w:rPr>
              <w:t>doc</w:t>
            </w:r>
          </w:p>
        </w:tc>
      </w:tr>
      <w:tr w:rsidR="009D04A2" w:rsidTr="009D04A2">
        <w:tc>
          <w:tcPr>
            <w:tcW w:w="195" w:type="pct"/>
          </w:tcPr>
          <w:p w:rsidR="009D04A2" w:rsidRDefault="009D04A2" w:rsidP="009D04A2">
            <w:pPr>
              <w:pStyle w:val="a6"/>
              <w:ind w:firstLine="0"/>
              <w:jc w:val="center"/>
            </w:pPr>
            <w:r>
              <w:t>18.</w:t>
            </w:r>
          </w:p>
        </w:tc>
        <w:tc>
          <w:tcPr>
            <w:tcW w:w="339" w:type="pct"/>
          </w:tcPr>
          <w:p w:rsidR="009D04A2" w:rsidRDefault="009D04A2" w:rsidP="009D04A2">
            <w:pPr>
              <w:pStyle w:val="a8"/>
              <w:spacing w:before="0" w:beforeAutospacing="0" w:after="0" w:afterAutospacing="0"/>
              <w:ind w:left="56"/>
            </w:pPr>
            <w:r>
              <w:t>16.01</w:t>
            </w:r>
          </w:p>
        </w:tc>
        <w:tc>
          <w:tcPr>
            <w:tcW w:w="1845" w:type="pct"/>
          </w:tcPr>
          <w:p w:rsidR="009D04A2" w:rsidRDefault="009D04A2" w:rsidP="009D04A2">
            <w:pPr>
              <w:pStyle w:val="a8"/>
              <w:spacing w:before="0" w:beforeAutospacing="0" w:after="0" w:afterAutospacing="0"/>
              <w:ind w:left="56"/>
            </w:pPr>
            <w:r>
              <w:t>Отношения тождества, пересечения и подчинения. Практическая работа №9 (задания 1-3)</w:t>
            </w:r>
          </w:p>
        </w:tc>
        <w:tc>
          <w:tcPr>
            <w:tcW w:w="388" w:type="pct"/>
          </w:tcPr>
          <w:p w:rsidR="009D04A2" w:rsidRDefault="009D04A2" w:rsidP="009D04A2">
            <w:pPr>
              <w:pStyle w:val="a6"/>
              <w:ind w:firstLine="0"/>
              <w:jc w:val="left"/>
            </w:pPr>
            <w:r>
              <w:t>§2.3 (3)</w:t>
            </w:r>
          </w:p>
        </w:tc>
        <w:tc>
          <w:tcPr>
            <w:tcW w:w="389" w:type="pct"/>
          </w:tcPr>
          <w:p w:rsidR="009D04A2" w:rsidRDefault="009D04A2" w:rsidP="009D04A2">
            <w:pPr>
              <w:pStyle w:val="a6"/>
              <w:ind w:firstLine="0"/>
              <w:jc w:val="center"/>
            </w:pPr>
            <w:r>
              <w:t xml:space="preserve">П.Р.№9 </w:t>
            </w:r>
            <w:r w:rsidRPr="00457072">
              <w:rPr>
                <w:sz w:val="22"/>
                <w:szCs w:val="22"/>
              </w:rPr>
              <w:t>Задания 1-3</w:t>
            </w:r>
          </w:p>
        </w:tc>
        <w:tc>
          <w:tcPr>
            <w:tcW w:w="388" w:type="pct"/>
          </w:tcPr>
          <w:p w:rsidR="009D04A2" w:rsidRDefault="009D04A2" w:rsidP="009D04A2">
            <w:pPr>
              <w:pStyle w:val="a6"/>
              <w:ind w:firstLine="0"/>
              <w:jc w:val="center"/>
            </w:pPr>
          </w:p>
        </w:tc>
        <w:tc>
          <w:tcPr>
            <w:tcW w:w="1456" w:type="pct"/>
          </w:tcPr>
          <w:p w:rsidR="009D04A2" w:rsidRDefault="009D04A2" w:rsidP="009D04A2">
            <w:pPr>
              <w:pStyle w:val="a6"/>
              <w:ind w:firstLine="0"/>
              <w:jc w:val="left"/>
            </w:pPr>
            <w:r>
              <w:t>Презентация «Отношения между понятиями» (часть 1); файл Головоломка.</w:t>
            </w:r>
            <w:r>
              <w:rPr>
                <w:lang w:val="en-US"/>
              </w:rPr>
              <w:t>bmp</w:t>
            </w:r>
          </w:p>
        </w:tc>
      </w:tr>
      <w:tr w:rsidR="009D04A2" w:rsidTr="009D04A2">
        <w:tc>
          <w:tcPr>
            <w:tcW w:w="195" w:type="pct"/>
          </w:tcPr>
          <w:p w:rsidR="009D04A2" w:rsidRDefault="009D04A2" w:rsidP="009D04A2">
            <w:pPr>
              <w:pStyle w:val="a6"/>
              <w:ind w:firstLine="0"/>
              <w:jc w:val="center"/>
            </w:pPr>
            <w:r>
              <w:t>19.</w:t>
            </w:r>
          </w:p>
        </w:tc>
        <w:tc>
          <w:tcPr>
            <w:tcW w:w="339" w:type="pct"/>
          </w:tcPr>
          <w:p w:rsidR="009D04A2" w:rsidRDefault="009D04A2" w:rsidP="009D04A2">
            <w:pPr>
              <w:pStyle w:val="a8"/>
              <w:spacing w:before="0" w:beforeAutospacing="0" w:after="0" w:afterAutospacing="0"/>
              <w:ind w:left="56"/>
            </w:pPr>
            <w:r>
              <w:t>23.01</w:t>
            </w:r>
          </w:p>
        </w:tc>
        <w:tc>
          <w:tcPr>
            <w:tcW w:w="1845" w:type="pct"/>
          </w:tcPr>
          <w:p w:rsidR="009D04A2" w:rsidRDefault="009D04A2" w:rsidP="009D04A2">
            <w:pPr>
              <w:pStyle w:val="a8"/>
              <w:spacing w:before="0" w:beforeAutospacing="0" w:after="0" w:afterAutospacing="0"/>
              <w:ind w:left="56"/>
            </w:pPr>
            <w:r>
              <w:t>Отношения соподчинения, противоречия и противоположности. Практическая работа №9 (задания  4-7)</w:t>
            </w:r>
          </w:p>
        </w:tc>
        <w:tc>
          <w:tcPr>
            <w:tcW w:w="388" w:type="pct"/>
          </w:tcPr>
          <w:p w:rsidR="009D04A2" w:rsidRDefault="009D04A2" w:rsidP="009D04A2">
            <w:pPr>
              <w:pStyle w:val="a6"/>
              <w:ind w:firstLine="0"/>
              <w:jc w:val="left"/>
            </w:pPr>
            <w:r>
              <w:t>§2.3 (3)</w:t>
            </w:r>
          </w:p>
        </w:tc>
        <w:tc>
          <w:tcPr>
            <w:tcW w:w="389" w:type="pct"/>
          </w:tcPr>
          <w:p w:rsidR="009D04A2" w:rsidRDefault="009D04A2" w:rsidP="009D04A2">
            <w:pPr>
              <w:pStyle w:val="a6"/>
              <w:ind w:firstLine="0"/>
              <w:jc w:val="center"/>
            </w:pPr>
            <w:r>
              <w:t xml:space="preserve">П.Р.№9 </w:t>
            </w:r>
            <w:r w:rsidRPr="00457072">
              <w:rPr>
                <w:sz w:val="22"/>
                <w:szCs w:val="22"/>
              </w:rPr>
              <w:t xml:space="preserve">Задания </w:t>
            </w:r>
            <w:r>
              <w:rPr>
                <w:sz w:val="22"/>
                <w:szCs w:val="22"/>
              </w:rPr>
              <w:t>4-7</w:t>
            </w:r>
          </w:p>
        </w:tc>
        <w:tc>
          <w:tcPr>
            <w:tcW w:w="388" w:type="pct"/>
          </w:tcPr>
          <w:p w:rsidR="009D04A2" w:rsidRDefault="009D04A2" w:rsidP="009D04A2">
            <w:pPr>
              <w:pStyle w:val="a6"/>
              <w:ind w:firstLine="0"/>
              <w:jc w:val="center"/>
            </w:pPr>
          </w:p>
        </w:tc>
        <w:tc>
          <w:tcPr>
            <w:tcW w:w="1456" w:type="pct"/>
          </w:tcPr>
          <w:p w:rsidR="009D04A2" w:rsidRDefault="009D04A2" w:rsidP="009D04A2">
            <w:pPr>
              <w:pStyle w:val="a6"/>
              <w:ind w:firstLine="0"/>
              <w:jc w:val="left"/>
            </w:pPr>
            <w:r>
              <w:t>Презентация «Отношения между понятиями» (часть 2); файлы: Клоуны.</w:t>
            </w:r>
            <w:r>
              <w:rPr>
                <w:lang w:val="en-US"/>
              </w:rPr>
              <w:t>bmp</w:t>
            </w:r>
            <w:r>
              <w:t>, Флаги.</w:t>
            </w:r>
            <w:r>
              <w:rPr>
                <w:lang w:val="en-US"/>
              </w:rPr>
              <w:t>bmp</w:t>
            </w:r>
            <w:r>
              <w:t>, Лепестки.</w:t>
            </w:r>
            <w:r>
              <w:rPr>
                <w:lang w:val="en-US"/>
              </w:rPr>
              <w:t>bmp</w:t>
            </w:r>
          </w:p>
        </w:tc>
      </w:tr>
      <w:tr w:rsidR="009D04A2" w:rsidTr="009D04A2">
        <w:tc>
          <w:tcPr>
            <w:tcW w:w="195" w:type="pct"/>
          </w:tcPr>
          <w:p w:rsidR="009D04A2" w:rsidRDefault="009D04A2" w:rsidP="009D04A2">
            <w:pPr>
              <w:pStyle w:val="a6"/>
              <w:ind w:firstLine="0"/>
              <w:jc w:val="center"/>
            </w:pPr>
            <w:r>
              <w:lastRenderedPageBreak/>
              <w:t>20.</w:t>
            </w:r>
          </w:p>
        </w:tc>
        <w:tc>
          <w:tcPr>
            <w:tcW w:w="339" w:type="pct"/>
          </w:tcPr>
          <w:p w:rsidR="009D04A2" w:rsidRDefault="009D04A2" w:rsidP="009D04A2">
            <w:pPr>
              <w:pStyle w:val="a8"/>
              <w:spacing w:before="0" w:beforeAutospacing="0" w:after="0" w:afterAutospacing="0"/>
              <w:ind w:left="56"/>
            </w:pPr>
            <w:r>
              <w:t>30.01</w:t>
            </w:r>
          </w:p>
        </w:tc>
        <w:tc>
          <w:tcPr>
            <w:tcW w:w="1845" w:type="pct"/>
          </w:tcPr>
          <w:p w:rsidR="009D04A2" w:rsidRDefault="009D04A2" w:rsidP="009D04A2">
            <w:pPr>
              <w:pStyle w:val="a8"/>
              <w:spacing w:before="0" w:beforeAutospacing="0" w:after="0" w:afterAutospacing="0"/>
              <w:ind w:left="56"/>
            </w:pPr>
            <w:r>
              <w:t>Определение понятия. Практическая работа №10 (задания           1-3)</w:t>
            </w:r>
          </w:p>
        </w:tc>
        <w:tc>
          <w:tcPr>
            <w:tcW w:w="388" w:type="pct"/>
          </w:tcPr>
          <w:p w:rsidR="009D04A2" w:rsidRDefault="009D04A2" w:rsidP="009D04A2">
            <w:pPr>
              <w:pStyle w:val="a6"/>
              <w:ind w:firstLine="0"/>
              <w:jc w:val="left"/>
            </w:pPr>
            <w:r>
              <w:t>§2.3 (4)</w:t>
            </w:r>
          </w:p>
        </w:tc>
        <w:tc>
          <w:tcPr>
            <w:tcW w:w="389" w:type="pct"/>
          </w:tcPr>
          <w:p w:rsidR="009D04A2" w:rsidRDefault="009D04A2" w:rsidP="009D04A2">
            <w:pPr>
              <w:pStyle w:val="a6"/>
              <w:ind w:firstLine="0"/>
              <w:jc w:val="center"/>
            </w:pPr>
            <w:r>
              <w:t>П.Р.№10</w:t>
            </w:r>
          </w:p>
          <w:p w:rsidR="009D04A2" w:rsidRDefault="009D04A2" w:rsidP="009D04A2">
            <w:pPr>
              <w:pStyle w:val="a6"/>
              <w:ind w:firstLine="0"/>
              <w:jc w:val="center"/>
            </w:pPr>
            <w:r w:rsidRPr="00457072">
              <w:rPr>
                <w:sz w:val="22"/>
                <w:szCs w:val="22"/>
              </w:rPr>
              <w:t xml:space="preserve">Задания </w:t>
            </w:r>
            <w:r>
              <w:rPr>
                <w:sz w:val="22"/>
                <w:szCs w:val="22"/>
              </w:rPr>
              <w:t>1-3</w:t>
            </w:r>
          </w:p>
        </w:tc>
        <w:tc>
          <w:tcPr>
            <w:tcW w:w="388" w:type="pct"/>
          </w:tcPr>
          <w:p w:rsidR="009D04A2" w:rsidRDefault="009D04A2" w:rsidP="009D04A2">
            <w:pPr>
              <w:pStyle w:val="a6"/>
              <w:ind w:firstLine="0"/>
              <w:jc w:val="center"/>
            </w:pPr>
          </w:p>
        </w:tc>
        <w:tc>
          <w:tcPr>
            <w:tcW w:w="1456" w:type="pct"/>
          </w:tcPr>
          <w:p w:rsidR="009D04A2" w:rsidRDefault="009D04A2" w:rsidP="009D04A2">
            <w:pPr>
              <w:pStyle w:val="a6"/>
              <w:ind w:firstLine="0"/>
              <w:jc w:val="left"/>
            </w:pPr>
            <w:r>
              <w:t>Презентация «Понятие»</w:t>
            </w:r>
          </w:p>
        </w:tc>
      </w:tr>
      <w:tr w:rsidR="009D04A2" w:rsidTr="009D04A2">
        <w:tc>
          <w:tcPr>
            <w:tcW w:w="195" w:type="pct"/>
          </w:tcPr>
          <w:p w:rsidR="009D04A2" w:rsidRDefault="009D04A2" w:rsidP="009D04A2">
            <w:pPr>
              <w:pStyle w:val="a6"/>
              <w:ind w:firstLine="0"/>
              <w:jc w:val="center"/>
            </w:pPr>
            <w:r>
              <w:t xml:space="preserve">21. </w:t>
            </w:r>
          </w:p>
        </w:tc>
        <w:tc>
          <w:tcPr>
            <w:tcW w:w="339" w:type="pct"/>
          </w:tcPr>
          <w:p w:rsidR="009D04A2" w:rsidRDefault="009D04A2" w:rsidP="009D04A2">
            <w:pPr>
              <w:pStyle w:val="a8"/>
              <w:spacing w:before="0" w:beforeAutospacing="0" w:after="0" w:afterAutospacing="0"/>
              <w:ind w:left="56"/>
            </w:pPr>
            <w:r>
              <w:t>6.02</w:t>
            </w:r>
          </w:p>
        </w:tc>
        <w:tc>
          <w:tcPr>
            <w:tcW w:w="1845" w:type="pct"/>
          </w:tcPr>
          <w:p w:rsidR="009D04A2" w:rsidRDefault="009D04A2" w:rsidP="009D04A2">
            <w:pPr>
              <w:pStyle w:val="a8"/>
              <w:spacing w:before="0" w:beforeAutospacing="0" w:after="0" w:afterAutospacing="0"/>
              <w:ind w:left="56"/>
            </w:pPr>
            <w:r>
              <w:t>Классификация. Практическая работа №10 (Задания 1-3)</w:t>
            </w:r>
          </w:p>
        </w:tc>
        <w:tc>
          <w:tcPr>
            <w:tcW w:w="388" w:type="pct"/>
          </w:tcPr>
          <w:p w:rsidR="009D04A2" w:rsidRDefault="009D04A2" w:rsidP="009D04A2">
            <w:pPr>
              <w:pStyle w:val="a6"/>
              <w:ind w:firstLine="0"/>
              <w:jc w:val="left"/>
            </w:pPr>
            <w:r>
              <w:t>§2.3 (5)</w:t>
            </w:r>
          </w:p>
        </w:tc>
        <w:tc>
          <w:tcPr>
            <w:tcW w:w="389" w:type="pct"/>
          </w:tcPr>
          <w:p w:rsidR="009D04A2" w:rsidRDefault="009D04A2" w:rsidP="009D04A2">
            <w:pPr>
              <w:pStyle w:val="a6"/>
              <w:ind w:firstLine="0"/>
              <w:jc w:val="center"/>
            </w:pPr>
            <w:r>
              <w:t>П.Р.№10</w:t>
            </w:r>
          </w:p>
          <w:p w:rsidR="009D04A2" w:rsidRDefault="009D04A2" w:rsidP="009D04A2">
            <w:pPr>
              <w:pStyle w:val="a6"/>
              <w:ind w:firstLine="0"/>
              <w:jc w:val="center"/>
            </w:pPr>
            <w:r w:rsidRPr="00457072">
              <w:rPr>
                <w:sz w:val="22"/>
                <w:szCs w:val="22"/>
              </w:rPr>
              <w:t xml:space="preserve">Задания </w:t>
            </w:r>
            <w:r>
              <w:rPr>
                <w:sz w:val="22"/>
                <w:szCs w:val="22"/>
              </w:rPr>
              <w:t>1-3</w:t>
            </w:r>
          </w:p>
        </w:tc>
        <w:tc>
          <w:tcPr>
            <w:tcW w:w="388" w:type="pct"/>
          </w:tcPr>
          <w:p w:rsidR="009D04A2" w:rsidRDefault="009D04A2" w:rsidP="009D04A2">
            <w:pPr>
              <w:pStyle w:val="a6"/>
              <w:ind w:firstLine="0"/>
              <w:jc w:val="center"/>
            </w:pPr>
          </w:p>
        </w:tc>
        <w:tc>
          <w:tcPr>
            <w:tcW w:w="1456" w:type="pct"/>
          </w:tcPr>
          <w:p w:rsidR="009D04A2" w:rsidRDefault="009D04A2" w:rsidP="009D04A2">
            <w:pPr>
              <w:pStyle w:val="a6"/>
              <w:ind w:firstLine="0"/>
              <w:jc w:val="left"/>
            </w:pPr>
          </w:p>
        </w:tc>
      </w:tr>
      <w:tr w:rsidR="009D04A2" w:rsidTr="009D04A2">
        <w:tc>
          <w:tcPr>
            <w:tcW w:w="195" w:type="pct"/>
          </w:tcPr>
          <w:p w:rsidR="009D04A2" w:rsidRDefault="009D04A2" w:rsidP="009D04A2">
            <w:pPr>
              <w:pStyle w:val="a6"/>
              <w:ind w:firstLine="0"/>
              <w:jc w:val="center"/>
            </w:pPr>
            <w:r>
              <w:t>22.</w:t>
            </w:r>
          </w:p>
        </w:tc>
        <w:tc>
          <w:tcPr>
            <w:tcW w:w="339" w:type="pct"/>
          </w:tcPr>
          <w:p w:rsidR="009D04A2" w:rsidRDefault="009D04A2" w:rsidP="009D04A2">
            <w:pPr>
              <w:pStyle w:val="a8"/>
              <w:spacing w:before="0" w:beforeAutospacing="0" w:after="0" w:afterAutospacing="0"/>
              <w:ind w:left="56"/>
            </w:pPr>
            <w:r>
              <w:t>13.02</w:t>
            </w:r>
          </w:p>
        </w:tc>
        <w:tc>
          <w:tcPr>
            <w:tcW w:w="1845" w:type="pct"/>
          </w:tcPr>
          <w:p w:rsidR="009D04A2" w:rsidRDefault="009D04A2" w:rsidP="009D04A2">
            <w:pPr>
              <w:pStyle w:val="a8"/>
              <w:spacing w:before="0" w:beforeAutospacing="0" w:after="0" w:afterAutospacing="0"/>
              <w:ind w:left="56"/>
            </w:pPr>
            <w:r>
              <w:t>Суждение как форма мышления. Практическая работа №11 (задания 1-3)</w:t>
            </w:r>
          </w:p>
        </w:tc>
        <w:tc>
          <w:tcPr>
            <w:tcW w:w="388" w:type="pct"/>
          </w:tcPr>
          <w:p w:rsidR="009D04A2" w:rsidRDefault="009D04A2" w:rsidP="009D04A2">
            <w:pPr>
              <w:pStyle w:val="a6"/>
              <w:ind w:firstLine="0"/>
              <w:jc w:val="left"/>
            </w:pPr>
            <w:r>
              <w:t>§2.4</w:t>
            </w:r>
          </w:p>
        </w:tc>
        <w:tc>
          <w:tcPr>
            <w:tcW w:w="389" w:type="pct"/>
          </w:tcPr>
          <w:p w:rsidR="009D04A2" w:rsidRDefault="009D04A2" w:rsidP="009D04A2">
            <w:pPr>
              <w:pStyle w:val="a6"/>
              <w:ind w:firstLine="0"/>
              <w:jc w:val="center"/>
            </w:pPr>
            <w:r>
              <w:t>П.Р.№11</w:t>
            </w:r>
          </w:p>
          <w:p w:rsidR="009D04A2" w:rsidRDefault="009D04A2" w:rsidP="009D04A2">
            <w:pPr>
              <w:pStyle w:val="a6"/>
              <w:ind w:firstLine="0"/>
              <w:jc w:val="center"/>
            </w:pPr>
            <w:r w:rsidRPr="00457072">
              <w:rPr>
                <w:sz w:val="22"/>
                <w:szCs w:val="22"/>
              </w:rPr>
              <w:t xml:space="preserve">Задания </w:t>
            </w:r>
            <w:r>
              <w:rPr>
                <w:sz w:val="22"/>
                <w:szCs w:val="22"/>
              </w:rPr>
              <w:t>1-3</w:t>
            </w:r>
          </w:p>
        </w:tc>
        <w:tc>
          <w:tcPr>
            <w:tcW w:w="388" w:type="pct"/>
          </w:tcPr>
          <w:p w:rsidR="009D04A2" w:rsidRDefault="009D04A2" w:rsidP="009D04A2">
            <w:pPr>
              <w:pStyle w:val="a6"/>
              <w:ind w:firstLine="0"/>
              <w:jc w:val="center"/>
            </w:pPr>
          </w:p>
        </w:tc>
        <w:tc>
          <w:tcPr>
            <w:tcW w:w="1456" w:type="pct"/>
          </w:tcPr>
          <w:p w:rsidR="009D04A2" w:rsidRDefault="009D04A2" w:rsidP="009D04A2">
            <w:pPr>
              <w:pStyle w:val="a6"/>
              <w:ind w:firstLine="0"/>
              <w:jc w:val="left"/>
            </w:pPr>
            <w:r>
              <w:t>Презентация «Суждение»; файл Домик.</w:t>
            </w:r>
            <w:r>
              <w:rPr>
                <w:lang w:val="en-US"/>
              </w:rPr>
              <w:t>doc</w:t>
            </w:r>
          </w:p>
        </w:tc>
      </w:tr>
      <w:tr w:rsidR="009D04A2" w:rsidTr="009D04A2">
        <w:tc>
          <w:tcPr>
            <w:tcW w:w="195" w:type="pct"/>
          </w:tcPr>
          <w:p w:rsidR="009D04A2" w:rsidRDefault="009D04A2" w:rsidP="009D04A2">
            <w:pPr>
              <w:pStyle w:val="a6"/>
              <w:ind w:firstLine="0"/>
              <w:jc w:val="center"/>
            </w:pPr>
            <w:r>
              <w:t>23.</w:t>
            </w:r>
          </w:p>
        </w:tc>
        <w:tc>
          <w:tcPr>
            <w:tcW w:w="339" w:type="pct"/>
          </w:tcPr>
          <w:p w:rsidR="009D04A2" w:rsidRDefault="009D04A2" w:rsidP="009D04A2">
            <w:pPr>
              <w:pStyle w:val="a8"/>
              <w:spacing w:before="0" w:beforeAutospacing="0" w:after="0" w:afterAutospacing="0"/>
            </w:pPr>
            <w:r>
              <w:t>20.02</w:t>
            </w:r>
          </w:p>
        </w:tc>
        <w:tc>
          <w:tcPr>
            <w:tcW w:w="1845" w:type="pct"/>
          </w:tcPr>
          <w:p w:rsidR="009D04A2" w:rsidRDefault="009D04A2" w:rsidP="009D04A2">
            <w:pPr>
              <w:pStyle w:val="a8"/>
              <w:spacing w:before="0" w:beforeAutospacing="0" w:after="0" w:afterAutospacing="0"/>
            </w:pPr>
            <w:r>
              <w:t>Умозаключение как форма мышления. Практическая работа №11 (задания 4-6)</w:t>
            </w:r>
          </w:p>
        </w:tc>
        <w:tc>
          <w:tcPr>
            <w:tcW w:w="388" w:type="pct"/>
          </w:tcPr>
          <w:p w:rsidR="009D04A2" w:rsidRDefault="009D04A2" w:rsidP="009D04A2">
            <w:pPr>
              <w:pStyle w:val="a6"/>
              <w:ind w:firstLine="0"/>
              <w:jc w:val="left"/>
            </w:pPr>
            <w:r>
              <w:t>§2.5</w:t>
            </w:r>
          </w:p>
        </w:tc>
        <w:tc>
          <w:tcPr>
            <w:tcW w:w="389" w:type="pct"/>
          </w:tcPr>
          <w:p w:rsidR="009D04A2" w:rsidRDefault="009D04A2" w:rsidP="009D04A2">
            <w:pPr>
              <w:pStyle w:val="a6"/>
              <w:ind w:firstLine="0"/>
              <w:jc w:val="center"/>
            </w:pPr>
            <w:r>
              <w:t>П.Р.№11</w:t>
            </w:r>
          </w:p>
          <w:p w:rsidR="009D04A2" w:rsidRDefault="009D04A2" w:rsidP="009D04A2">
            <w:pPr>
              <w:pStyle w:val="a6"/>
              <w:ind w:firstLine="0"/>
              <w:jc w:val="center"/>
            </w:pPr>
            <w:r w:rsidRPr="00457072">
              <w:rPr>
                <w:sz w:val="22"/>
                <w:szCs w:val="22"/>
              </w:rPr>
              <w:t xml:space="preserve">Задания </w:t>
            </w:r>
            <w:r>
              <w:rPr>
                <w:sz w:val="22"/>
                <w:szCs w:val="22"/>
              </w:rPr>
              <w:t>4-6</w:t>
            </w:r>
          </w:p>
        </w:tc>
        <w:tc>
          <w:tcPr>
            <w:tcW w:w="388" w:type="pct"/>
          </w:tcPr>
          <w:p w:rsidR="009D04A2" w:rsidRDefault="009D04A2" w:rsidP="009D04A2">
            <w:pPr>
              <w:pStyle w:val="a6"/>
              <w:ind w:firstLine="0"/>
              <w:jc w:val="center"/>
            </w:pPr>
          </w:p>
        </w:tc>
        <w:tc>
          <w:tcPr>
            <w:tcW w:w="1456" w:type="pct"/>
          </w:tcPr>
          <w:p w:rsidR="009D04A2" w:rsidRDefault="009D04A2" w:rsidP="009D04A2">
            <w:pPr>
              <w:pStyle w:val="a6"/>
              <w:ind w:firstLine="0"/>
              <w:jc w:val="left"/>
            </w:pPr>
            <w:r>
              <w:t>Презентация «Умозаключение»; файл Конструктор.</w:t>
            </w:r>
            <w:r>
              <w:rPr>
                <w:lang w:val="en-US"/>
              </w:rPr>
              <w:t>doc</w:t>
            </w:r>
          </w:p>
        </w:tc>
      </w:tr>
      <w:tr w:rsidR="009D04A2" w:rsidTr="009D04A2">
        <w:tc>
          <w:tcPr>
            <w:tcW w:w="195" w:type="pct"/>
          </w:tcPr>
          <w:p w:rsidR="009D04A2" w:rsidRDefault="009D04A2" w:rsidP="009D04A2">
            <w:pPr>
              <w:pStyle w:val="a6"/>
              <w:ind w:firstLine="0"/>
              <w:jc w:val="center"/>
            </w:pPr>
            <w:r>
              <w:t>24.</w:t>
            </w:r>
          </w:p>
        </w:tc>
        <w:tc>
          <w:tcPr>
            <w:tcW w:w="339" w:type="pct"/>
          </w:tcPr>
          <w:p w:rsidR="009D04A2" w:rsidRDefault="009D04A2" w:rsidP="009D04A2">
            <w:pPr>
              <w:pStyle w:val="a8"/>
              <w:spacing w:before="0" w:beforeAutospacing="0" w:after="0" w:afterAutospacing="0"/>
            </w:pPr>
            <w:r>
              <w:t>27.02</w:t>
            </w:r>
          </w:p>
        </w:tc>
        <w:tc>
          <w:tcPr>
            <w:tcW w:w="1845" w:type="pct"/>
          </w:tcPr>
          <w:p w:rsidR="009D04A2" w:rsidRPr="00E804C4" w:rsidRDefault="009D04A2" w:rsidP="009D04A2">
            <w:pPr>
              <w:pStyle w:val="a8"/>
              <w:spacing w:before="0" w:beforeAutospacing="0" w:after="0" w:afterAutospacing="0"/>
              <w:rPr>
                <w:b/>
              </w:rPr>
            </w:pPr>
            <w:r w:rsidRPr="00E804C4">
              <w:rPr>
                <w:b/>
              </w:rPr>
              <w:t>Контрольная работа (тест 1) по теме «Понятия, суждения»</w:t>
            </w:r>
          </w:p>
          <w:p w:rsidR="009D04A2" w:rsidRDefault="009D04A2" w:rsidP="009D04A2">
            <w:pPr>
              <w:pStyle w:val="a8"/>
              <w:spacing w:before="0" w:beforeAutospacing="0" w:after="0" w:afterAutospacing="0"/>
            </w:pPr>
            <w:r>
              <w:t>Что такое алгоритм. Практическая работа №12.</w:t>
            </w:r>
          </w:p>
        </w:tc>
        <w:tc>
          <w:tcPr>
            <w:tcW w:w="388" w:type="pct"/>
          </w:tcPr>
          <w:p w:rsidR="009D04A2" w:rsidRDefault="009D04A2" w:rsidP="009D04A2">
            <w:pPr>
              <w:pStyle w:val="a6"/>
              <w:ind w:firstLine="0"/>
              <w:jc w:val="left"/>
            </w:pPr>
            <w:r>
              <w:t>§3.1</w:t>
            </w:r>
          </w:p>
        </w:tc>
        <w:tc>
          <w:tcPr>
            <w:tcW w:w="389" w:type="pct"/>
          </w:tcPr>
          <w:p w:rsidR="009D04A2" w:rsidRDefault="009D04A2" w:rsidP="009D04A2">
            <w:pPr>
              <w:pStyle w:val="a6"/>
              <w:ind w:firstLine="0"/>
              <w:jc w:val="center"/>
            </w:pPr>
            <w:r>
              <w:t>П.Р.№12</w:t>
            </w:r>
          </w:p>
        </w:tc>
        <w:tc>
          <w:tcPr>
            <w:tcW w:w="388" w:type="pct"/>
          </w:tcPr>
          <w:p w:rsidR="009D04A2" w:rsidRPr="00D97944" w:rsidRDefault="009D04A2" w:rsidP="009D04A2">
            <w:pPr>
              <w:pStyle w:val="a6"/>
              <w:ind w:firstLine="0"/>
              <w:jc w:val="center"/>
              <w:rPr>
                <w:b/>
              </w:rPr>
            </w:pPr>
            <w:r>
              <w:rPr>
                <w:b/>
              </w:rPr>
              <w:t>К.Р.№4</w:t>
            </w:r>
          </w:p>
          <w:p w:rsidR="009D04A2" w:rsidRPr="00D97944" w:rsidRDefault="009D04A2" w:rsidP="009D04A2">
            <w:pPr>
              <w:pStyle w:val="a6"/>
              <w:ind w:firstLine="0"/>
              <w:jc w:val="center"/>
              <w:rPr>
                <w:b/>
              </w:rPr>
            </w:pPr>
          </w:p>
        </w:tc>
        <w:tc>
          <w:tcPr>
            <w:tcW w:w="1456" w:type="pct"/>
          </w:tcPr>
          <w:p w:rsidR="009D04A2" w:rsidRDefault="009D04A2" w:rsidP="009D04A2">
            <w:pPr>
              <w:pStyle w:val="a6"/>
              <w:ind w:firstLine="0"/>
              <w:jc w:val="left"/>
            </w:pPr>
            <w:r>
              <w:t xml:space="preserve">Интерактивные тесты: </w:t>
            </w:r>
            <w:r>
              <w:rPr>
                <w:lang w:val="en-US"/>
              </w:rPr>
              <w:t>test</w:t>
            </w:r>
            <w:r>
              <w:t>5-1.</w:t>
            </w:r>
            <w:r>
              <w:rPr>
                <w:lang w:val="en-US"/>
              </w:rPr>
              <w:t>xml</w:t>
            </w:r>
            <w:r>
              <w:t xml:space="preserve">, </w:t>
            </w:r>
            <w:r>
              <w:rPr>
                <w:lang w:val="en-US"/>
              </w:rPr>
              <w:t>test</w:t>
            </w:r>
            <w:r>
              <w:t>5-2.</w:t>
            </w:r>
            <w:r>
              <w:rPr>
                <w:lang w:val="en-US"/>
              </w:rPr>
              <w:t>xml</w:t>
            </w:r>
            <w:r>
              <w:t>;</w:t>
            </w:r>
          </w:p>
          <w:p w:rsidR="009D04A2" w:rsidRDefault="009D04A2" w:rsidP="009D04A2">
            <w:pPr>
              <w:pStyle w:val="a6"/>
              <w:ind w:firstLine="0"/>
              <w:jc w:val="left"/>
            </w:pPr>
            <w:r>
              <w:t>файлы для печати тест5_1.</w:t>
            </w:r>
            <w:r>
              <w:rPr>
                <w:lang w:val="en-US"/>
              </w:rPr>
              <w:t>doc</w:t>
            </w:r>
            <w:r>
              <w:t>, тест5_2.</w:t>
            </w:r>
            <w:r>
              <w:rPr>
                <w:lang w:val="en-US"/>
              </w:rPr>
              <w:t>doc</w:t>
            </w:r>
          </w:p>
        </w:tc>
      </w:tr>
      <w:tr w:rsidR="009D04A2" w:rsidTr="009D04A2">
        <w:tc>
          <w:tcPr>
            <w:tcW w:w="195" w:type="pct"/>
          </w:tcPr>
          <w:p w:rsidR="009D04A2" w:rsidRDefault="009D04A2" w:rsidP="009D04A2">
            <w:pPr>
              <w:pStyle w:val="a6"/>
              <w:ind w:firstLine="0"/>
              <w:jc w:val="center"/>
            </w:pPr>
            <w:r>
              <w:t>25.</w:t>
            </w:r>
          </w:p>
        </w:tc>
        <w:tc>
          <w:tcPr>
            <w:tcW w:w="339" w:type="pct"/>
          </w:tcPr>
          <w:p w:rsidR="009D04A2" w:rsidRDefault="009D04A2" w:rsidP="009D04A2">
            <w:pPr>
              <w:pStyle w:val="a8"/>
              <w:spacing w:before="0" w:beforeAutospacing="0" w:after="0" w:afterAutospacing="0"/>
            </w:pPr>
            <w:r>
              <w:t>5.03</w:t>
            </w:r>
          </w:p>
        </w:tc>
        <w:tc>
          <w:tcPr>
            <w:tcW w:w="1845" w:type="pct"/>
          </w:tcPr>
          <w:p w:rsidR="009D04A2" w:rsidRDefault="009D04A2" w:rsidP="009D04A2">
            <w:pPr>
              <w:pStyle w:val="a8"/>
              <w:spacing w:before="0" w:beforeAutospacing="0" w:after="0" w:afterAutospacing="0"/>
            </w:pPr>
            <w:r>
              <w:t>Исполнители вокруг нас. Логическая игра.</w:t>
            </w:r>
          </w:p>
        </w:tc>
        <w:tc>
          <w:tcPr>
            <w:tcW w:w="388" w:type="pct"/>
          </w:tcPr>
          <w:p w:rsidR="009D04A2" w:rsidRDefault="009D04A2" w:rsidP="009D04A2">
            <w:pPr>
              <w:pStyle w:val="a6"/>
              <w:ind w:firstLine="0"/>
              <w:jc w:val="left"/>
            </w:pPr>
            <w:r>
              <w:t>§3.2, §3.3</w:t>
            </w:r>
          </w:p>
        </w:tc>
        <w:tc>
          <w:tcPr>
            <w:tcW w:w="389" w:type="pct"/>
          </w:tcPr>
          <w:p w:rsidR="009D04A2" w:rsidRDefault="009D04A2" w:rsidP="009D04A2">
            <w:pPr>
              <w:pStyle w:val="a6"/>
              <w:ind w:firstLine="0"/>
              <w:jc w:val="left"/>
            </w:pPr>
          </w:p>
        </w:tc>
        <w:tc>
          <w:tcPr>
            <w:tcW w:w="388" w:type="pct"/>
          </w:tcPr>
          <w:p w:rsidR="009D04A2" w:rsidRDefault="009D04A2" w:rsidP="009D04A2">
            <w:pPr>
              <w:pStyle w:val="a6"/>
              <w:ind w:firstLine="0"/>
              <w:jc w:val="left"/>
            </w:pPr>
          </w:p>
        </w:tc>
        <w:tc>
          <w:tcPr>
            <w:tcW w:w="1456" w:type="pct"/>
          </w:tcPr>
          <w:p w:rsidR="009D04A2" w:rsidRDefault="009D04A2" w:rsidP="009D04A2">
            <w:pPr>
              <w:pStyle w:val="a6"/>
              <w:ind w:firstLine="0"/>
              <w:jc w:val="left"/>
            </w:pPr>
            <w:r>
              <w:t>Плакат «Алгоритмы и исполнители»; презентация «Алгоритмы и исполнители» (часть 1)</w:t>
            </w:r>
          </w:p>
        </w:tc>
      </w:tr>
      <w:tr w:rsidR="009D04A2" w:rsidTr="009D04A2">
        <w:tc>
          <w:tcPr>
            <w:tcW w:w="195" w:type="pct"/>
          </w:tcPr>
          <w:p w:rsidR="009D04A2" w:rsidRDefault="009D04A2" w:rsidP="009D04A2">
            <w:pPr>
              <w:pStyle w:val="a6"/>
              <w:ind w:firstLine="0"/>
              <w:jc w:val="center"/>
            </w:pPr>
            <w:r>
              <w:t>26.</w:t>
            </w:r>
          </w:p>
        </w:tc>
        <w:tc>
          <w:tcPr>
            <w:tcW w:w="339" w:type="pct"/>
          </w:tcPr>
          <w:p w:rsidR="009D04A2" w:rsidRDefault="009D04A2" w:rsidP="009D04A2">
            <w:pPr>
              <w:pStyle w:val="a8"/>
              <w:spacing w:before="0" w:beforeAutospacing="0" w:after="0" w:afterAutospacing="0"/>
            </w:pPr>
            <w:r>
              <w:t>12.03</w:t>
            </w:r>
          </w:p>
        </w:tc>
        <w:tc>
          <w:tcPr>
            <w:tcW w:w="1845" w:type="pct"/>
          </w:tcPr>
          <w:p w:rsidR="009D04A2" w:rsidRDefault="009D04A2" w:rsidP="009D04A2">
            <w:pPr>
              <w:pStyle w:val="a8"/>
              <w:spacing w:before="0" w:beforeAutospacing="0" w:after="0" w:afterAutospacing="0"/>
            </w:pPr>
            <w:r>
              <w:t xml:space="preserve">Формы записи алгоритмов. Создание графических объектов. </w:t>
            </w:r>
          </w:p>
          <w:p w:rsidR="009D04A2" w:rsidRDefault="009D04A2" w:rsidP="009D04A2">
            <w:pPr>
              <w:pStyle w:val="a8"/>
              <w:spacing w:before="0" w:beforeAutospacing="0" w:after="0" w:afterAutospacing="0"/>
            </w:pPr>
            <w:r>
              <w:rPr>
                <w:b/>
              </w:rPr>
              <w:t>Контрольная работа (практическая контрольная работа №3) по теме: «Работа в графическом редакторе»</w:t>
            </w:r>
          </w:p>
        </w:tc>
        <w:tc>
          <w:tcPr>
            <w:tcW w:w="388" w:type="pct"/>
          </w:tcPr>
          <w:p w:rsidR="009D04A2" w:rsidRDefault="009D04A2" w:rsidP="009D04A2">
            <w:pPr>
              <w:pStyle w:val="a6"/>
              <w:ind w:firstLine="0"/>
              <w:jc w:val="left"/>
            </w:pPr>
          </w:p>
        </w:tc>
        <w:tc>
          <w:tcPr>
            <w:tcW w:w="389" w:type="pct"/>
          </w:tcPr>
          <w:p w:rsidR="009D04A2" w:rsidRDefault="009D04A2" w:rsidP="009D04A2">
            <w:pPr>
              <w:pStyle w:val="a6"/>
              <w:ind w:firstLine="0"/>
              <w:jc w:val="left"/>
            </w:pPr>
            <w:r>
              <w:t>Практические работы №№8-9.</w:t>
            </w:r>
          </w:p>
        </w:tc>
        <w:tc>
          <w:tcPr>
            <w:tcW w:w="388" w:type="pct"/>
          </w:tcPr>
          <w:p w:rsidR="009D04A2" w:rsidRPr="00D97944" w:rsidRDefault="009D04A2" w:rsidP="009D04A2">
            <w:pPr>
              <w:pStyle w:val="a6"/>
              <w:ind w:firstLine="0"/>
              <w:jc w:val="center"/>
              <w:rPr>
                <w:b/>
              </w:rPr>
            </w:pPr>
            <w:r w:rsidRPr="00D97944">
              <w:rPr>
                <w:b/>
              </w:rPr>
              <w:t>К.Р. №5</w:t>
            </w:r>
          </w:p>
        </w:tc>
        <w:tc>
          <w:tcPr>
            <w:tcW w:w="1456" w:type="pct"/>
          </w:tcPr>
          <w:p w:rsidR="009D04A2" w:rsidRDefault="009D04A2" w:rsidP="009D04A2">
            <w:pPr>
              <w:pStyle w:val="a6"/>
              <w:ind w:firstLine="0"/>
              <w:jc w:val="left"/>
            </w:pPr>
            <w:r>
              <w:t>Презентация «Алгоритмы и исполнители» (часть 2);</w:t>
            </w:r>
          </w:p>
          <w:p w:rsidR="009D04A2" w:rsidRDefault="009D04A2" w:rsidP="009D04A2">
            <w:pPr>
              <w:pStyle w:val="a6"/>
              <w:ind w:firstLine="0"/>
              <w:jc w:val="left"/>
            </w:pPr>
            <w:r>
              <w:t>файлы для печати: ПК3_1.</w:t>
            </w:r>
            <w:r>
              <w:rPr>
                <w:lang w:val="en-US"/>
              </w:rPr>
              <w:t>doc</w:t>
            </w:r>
            <w:r>
              <w:t>, ПК3_2.</w:t>
            </w:r>
            <w:r>
              <w:rPr>
                <w:lang w:val="en-US"/>
              </w:rPr>
              <w:t>doc</w:t>
            </w:r>
            <w:r>
              <w:t>, ПК3_3.</w:t>
            </w:r>
            <w:r>
              <w:rPr>
                <w:lang w:val="en-US"/>
              </w:rPr>
              <w:t>doc</w:t>
            </w:r>
          </w:p>
        </w:tc>
      </w:tr>
      <w:tr w:rsidR="009D04A2" w:rsidTr="009D04A2">
        <w:tc>
          <w:tcPr>
            <w:tcW w:w="195" w:type="pct"/>
          </w:tcPr>
          <w:p w:rsidR="009D04A2" w:rsidRDefault="009D04A2" w:rsidP="009D04A2">
            <w:pPr>
              <w:pStyle w:val="a6"/>
              <w:ind w:firstLine="0"/>
              <w:jc w:val="center"/>
            </w:pPr>
            <w:r>
              <w:t>27-28.</w:t>
            </w:r>
          </w:p>
        </w:tc>
        <w:tc>
          <w:tcPr>
            <w:tcW w:w="339" w:type="pct"/>
          </w:tcPr>
          <w:p w:rsidR="009D04A2" w:rsidRDefault="009D04A2" w:rsidP="009D04A2">
            <w:pPr>
              <w:pStyle w:val="a8"/>
              <w:spacing w:before="0" w:beforeAutospacing="0" w:after="0" w:afterAutospacing="0"/>
            </w:pPr>
            <w:r>
              <w:t>19.03</w:t>
            </w:r>
          </w:p>
          <w:p w:rsidR="009D04A2" w:rsidRDefault="009D04A2" w:rsidP="009D04A2">
            <w:pPr>
              <w:pStyle w:val="a8"/>
              <w:spacing w:before="0" w:beforeAutospacing="0" w:after="0" w:afterAutospacing="0"/>
            </w:pPr>
            <w:r>
              <w:t>2.04</w:t>
            </w:r>
          </w:p>
        </w:tc>
        <w:tc>
          <w:tcPr>
            <w:tcW w:w="1845" w:type="pct"/>
          </w:tcPr>
          <w:p w:rsidR="009D04A2" w:rsidRDefault="009D04A2" w:rsidP="009D04A2">
            <w:pPr>
              <w:pStyle w:val="a8"/>
              <w:spacing w:before="0" w:beforeAutospacing="0" w:after="0" w:afterAutospacing="0"/>
            </w:pPr>
            <w:r>
              <w:t>Линейные алгоритмы. Практическая работа №12.</w:t>
            </w:r>
          </w:p>
        </w:tc>
        <w:tc>
          <w:tcPr>
            <w:tcW w:w="388" w:type="pct"/>
          </w:tcPr>
          <w:p w:rsidR="009D04A2" w:rsidRDefault="009D04A2" w:rsidP="009D04A2">
            <w:pPr>
              <w:pStyle w:val="a6"/>
              <w:ind w:firstLine="0"/>
              <w:jc w:val="left"/>
            </w:pPr>
            <w:r>
              <w:t>§3.4 (1)</w:t>
            </w:r>
          </w:p>
        </w:tc>
        <w:tc>
          <w:tcPr>
            <w:tcW w:w="389" w:type="pct"/>
          </w:tcPr>
          <w:p w:rsidR="009D04A2" w:rsidRDefault="009D04A2" w:rsidP="009D04A2">
            <w:pPr>
              <w:pStyle w:val="a6"/>
              <w:ind w:firstLine="0"/>
              <w:jc w:val="center"/>
            </w:pPr>
          </w:p>
        </w:tc>
        <w:tc>
          <w:tcPr>
            <w:tcW w:w="388" w:type="pct"/>
          </w:tcPr>
          <w:p w:rsidR="009D04A2" w:rsidRDefault="009D04A2" w:rsidP="009D04A2">
            <w:pPr>
              <w:pStyle w:val="a6"/>
              <w:ind w:firstLine="0"/>
              <w:jc w:val="center"/>
            </w:pPr>
            <w:r>
              <w:t>П.Р.№12</w:t>
            </w:r>
          </w:p>
        </w:tc>
        <w:tc>
          <w:tcPr>
            <w:tcW w:w="1456" w:type="pct"/>
          </w:tcPr>
          <w:p w:rsidR="009D04A2" w:rsidRDefault="009D04A2" w:rsidP="009D04A2">
            <w:pPr>
              <w:pStyle w:val="a6"/>
              <w:ind w:firstLine="0"/>
              <w:jc w:val="left"/>
            </w:pPr>
            <w:proofErr w:type="gramStart"/>
            <w:r>
              <w:t>Плакат «Алгоритмы и исполнители»; презентация «Типы алгоритмов» (часть 1): образец выполнения задания — файлы Город.</w:t>
            </w:r>
            <w:proofErr w:type="spellStart"/>
            <w:r>
              <w:rPr>
                <w:lang w:val="en-US"/>
              </w:rPr>
              <w:t>ppt</w:t>
            </w:r>
            <w:proofErr w:type="spellEnd"/>
            <w:r>
              <w:t>, Дом.</w:t>
            </w:r>
            <w:proofErr w:type="spellStart"/>
            <w:r>
              <w:rPr>
                <w:lang w:val="en-US"/>
              </w:rPr>
              <w:t>ppt</w:t>
            </w:r>
            <w:proofErr w:type="spellEnd"/>
            <w:r>
              <w:t>, Лебеди.</w:t>
            </w:r>
            <w:proofErr w:type="spellStart"/>
            <w:r>
              <w:rPr>
                <w:lang w:val="en-US"/>
              </w:rPr>
              <w:t>ppt</w:t>
            </w:r>
            <w:proofErr w:type="spellEnd"/>
            <w:r>
              <w:t>, Муха.</w:t>
            </w:r>
            <w:proofErr w:type="spellStart"/>
            <w:r>
              <w:rPr>
                <w:lang w:val="en-US"/>
              </w:rPr>
              <w:t>ppt</w:t>
            </w:r>
            <w:proofErr w:type="spellEnd"/>
            <w:r>
              <w:t>, Часы.</w:t>
            </w:r>
            <w:proofErr w:type="spellStart"/>
            <w:r>
              <w:rPr>
                <w:lang w:val="en-US"/>
              </w:rPr>
              <w:t>ppt</w:t>
            </w:r>
            <w:proofErr w:type="spellEnd"/>
            <w:r>
              <w:t>, Читатель.</w:t>
            </w:r>
            <w:proofErr w:type="spellStart"/>
            <w:r>
              <w:rPr>
                <w:lang w:val="en-US"/>
              </w:rPr>
              <w:t>ppt</w:t>
            </w:r>
            <w:proofErr w:type="spellEnd"/>
            <w:r>
              <w:t>.</w:t>
            </w:r>
            <w:proofErr w:type="gramEnd"/>
          </w:p>
        </w:tc>
      </w:tr>
      <w:tr w:rsidR="009D04A2" w:rsidTr="009D04A2">
        <w:tc>
          <w:tcPr>
            <w:tcW w:w="195" w:type="pct"/>
          </w:tcPr>
          <w:p w:rsidR="009D04A2" w:rsidRDefault="009D04A2" w:rsidP="009D04A2">
            <w:pPr>
              <w:pStyle w:val="a6"/>
              <w:ind w:firstLine="0"/>
              <w:jc w:val="center"/>
            </w:pPr>
            <w:r>
              <w:t>29-30.</w:t>
            </w:r>
          </w:p>
        </w:tc>
        <w:tc>
          <w:tcPr>
            <w:tcW w:w="339" w:type="pct"/>
          </w:tcPr>
          <w:p w:rsidR="009D04A2" w:rsidRDefault="009D04A2" w:rsidP="009D04A2">
            <w:pPr>
              <w:pStyle w:val="a8"/>
              <w:spacing w:before="0" w:beforeAutospacing="0" w:after="0" w:afterAutospacing="0"/>
            </w:pPr>
            <w:r>
              <w:t>9.04</w:t>
            </w:r>
          </w:p>
          <w:p w:rsidR="009D04A2" w:rsidRDefault="009D04A2" w:rsidP="009D04A2">
            <w:pPr>
              <w:pStyle w:val="a8"/>
              <w:spacing w:before="0" w:beforeAutospacing="0" w:after="0" w:afterAutospacing="0"/>
            </w:pPr>
            <w:r>
              <w:t>16.04</w:t>
            </w:r>
          </w:p>
        </w:tc>
        <w:tc>
          <w:tcPr>
            <w:tcW w:w="1845" w:type="pct"/>
          </w:tcPr>
          <w:p w:rsidR="009D04A2" w:rsidRDefault="009D04A2" w:rsidP="009D04A2">
            <w:pPr>
              <w:pStyle w:val="a8"/>
              <w:spacing w:before="0" w:beforeAutospacing="0" w:after="0" w:afterAutospacing="0"/>
            </w:pPr>
            <w:r>
              <w:t>Алгоритмы с ветвлениями. Практическая работа №13.</w:t>
            </w:r>
          </w:p>
        </w:tc>
        <w:tc>
          <w:tcPr>
            <w:tcW w:w="388" w:type="pct"/>
          </w:tcPr>
          <w:p w:rsidR="009D04A2" w:rsidRDefault="009D04A2" w:rsidP="009D04A2">
            <w:pPr>
              <w:pStyle w:val="a6"/>
              <w:ind w:firstLine="0"/>
              <w:jc w:val="left"/>
            </w:pPr>
            <w:r>
              <w:t>§3.4 (2)</w:t>
            </w:r>
          </w:p>
        </w:tc>
        <w:tc>
          <w:tcPr>
            <w:tcW w:w="389" w:type="pct"/>
          </w:tcPr>
          <w:p w:rsidR="009D04A2" w:rsidRDefault="009D04A2" w:rsidP="009D04A2">
            <w:pPr>
              <w:pStyle w:val="a6"/>
              <w:ind w:firstLine="0"/>
              <w:jc w:val="center"/>
            </w:pPr>
          </w:p>
        </w:tc>
        <w:tc>
          <w:tcPr>
            <w:tcW w:w="388" w:type="pct"/>
          </w:tcPr>
          <w:p w:rsidR="009D04A2" w:rsidRDefault="009D04A2" w:rsidP="009D04A2">
            <w:pPr>
              <w:pStyle w:val="a6"/>
              <w:ind w:firstLine="0"/>
              <w:jc w:val="center"/>
            </w:pPr>
            <w:r>
              <w:t>П.Р.№13</w:t>
            </w:r>
          </w:p>
        </w:tc>
        <w:tc>
          <w:tcPr>
            <w:tcW w:w="1456" w:type="pct"/>
          </w:tcPr>
          <w:p w:rsidR="009D04A2" w:rsidRDefault="009D04A2" w:rsidP="009D04A2">
            <w:pPr>
              <w:pStyle w:val="a6"/>
              <w:ind w:firstLine="0"/>
              <w:jc w:val="left"/>
            </w:pPr>
            <w:r>
              <w:t>Плакат «Алгоритмы и исполнители»; презентация «Типы алгоритмов» (часть 2); образец выполнения задания — файлы Времена года.</w:t>
            </w:r>
            <w:proofErr w:type="spellStart"/>
            <w:r>
              <w:rPr>
                <w:lang w:val="en-US"/>
              </w:rPr>
              <w:t>ppt</w:t>
            </w:r>
            <w:proofErr w:type="spellEnd"/>
            <w:r>
              <w:t>, Головные уборы.</w:t>
            </w:r>
            <w:proofErr w:type="spellStart"/>
            <w:r>
              <w:rPr>
                <w:lang w:val="en-US"/>
              </w:rPr>
              <w:t>ppt</w:t>
            </w:r>
            <w:proofErr w:type="spellEnd"/>
          </w:p>
        </w:tc>
      </w:tr>
      <w:tr w:rsidR="009D04A2" w:rsidTr="009D04A2">
        <w:tc>
          <w:tcPr>
            <w:tcW w:w="195" w:type="pct"/>
          </w:tcPr>
          <w:p w:rsidR="009D04A2" w:rsidRDefault="009D04A2" w:rsidP="009D04A2">
            <w:pPr>
              <w:pStyle w:val="a6"/>
              <w:ind w:firstLine="0"/>
              <w:jc w:val="center"/>
            </w:pPr>
            <w:r>
              <w:t>31-32.</w:t>
            </w:r>
          </w:p>
        </w:tc>
        <w:tc>
          <w:tcPr>
            <w:tcW w:w="339" w:type="pct"/>
          </w:tcPr>
          <w:p w:rsidR="009D04A2" w:rsidRDefault="009D04A2" w:rsidP="009D04A2">
            <w:pPr>
              <w:pStyle w:val="a8"/>
              <w:spacing w:before="0" w:beforeAutospacing="0" w:after="0" w:afterAutospacing="0"/>
            </w:pPr>
            <w:r>
              <w:t>23.04</w:t>
            </w:r>
          </w:p>
          <w:p w:rsidR="009D04A2" w:rsidRDefault="009D04A2" w:rsidP="009D04A2">
            <w:pPr>
              <w:pStyle w:val="a8"/>
              <w:spacing w:before="0" w:beforeAutospacing="0" w:after="0" w:afterAutospacing="0"/>
            </w:pPr>
            <w:r>
              <w:t>30.04</w:t>
            </w:r>
          </w:p>
        </w:tc>
        <w:tc>
          <w:tcPr>
            <w:tcW w:w="1845" w:type="pct"/>
          </w:tcPr>
          <w:p w:rsidR="009D04A2" w:rsidRDefault="009D04A2" w:rsidP="009D04A2">
            <w:pPr>
              <w:pStyle w:val="a8"/>
              <w:spacing w:before="0" w:beforeAutospacing="0" w:after="0" w:afterAutospacing="0"/>
            </w:pPr>
            <w:r>
              <w:t>Циклические алгоритмы. Практическая работа №14.</w:t>
            </w:r>
          </w:p>
        </w:tc>
        <w:tc>
          <w:tcPr>
            <w:tcW w:w="388" w:type="pct"/>
          </w:tcPr>
          <w:p w:rsidR="009D04A2" w:rsidRDefault="009D04A2" w:rsidP="009D04A2">
            <w:pPr>
              <w:pStyle w:val="a6"/>
              <w:ind w:firstLine="0"/>
              <w:jc w:val="left"/>
            </w:pPr>
            <w:r>
              <w:t>§3.4 (3)</w:t>
            </w:r>
          </w:p>
        </w:tc>
        <w:tc>
          <w:tcPr>
            <w:tcW w:w="389" w:type="pct"/>
          </w:tcPr>
          <w:p w:rsidR="009D04A2" w:rsidRDefault="009D04A2" w:rsidP="009D04A2">
            <w:pPr>
              <w:pStyle w:val="a6"/>
              <w:ind w:firstLine="0"/>
              <w:jc w:val="center"/>
            </w:pPr>
          </w:p>
        </w:tc>
        <w:tc>
          <w:tcPr>
            <w:tcW w:w="388" w:type="pct"/>
          </w:tcPr>
          <w:p w:rsidR="009D04A2" w:rsidRDefault="009D04A2" w:rsidP="009D04A2">
            <w:pPr>
              <w:pStyle w:val="a6"/>
              <w:ind w:firstLine="0"/>
              <w:jc w:val="center"/>
            </w:pPr>
            <w:r>
              <w:t>П.Р.№14</w:t>
            </w:r>
          </w:p>
        </w:tc>
        <w:tc>
          <w:tcPr>
            <w:tcW w:w="1456" w:type="pct"/>
          </w:tcPr>
          <w:p w:rsidR="009D04A2" w:rsidRDefault="009D04A2" w:rsidP="009D04A2">
            <w:pPr>
              <w:pStyle w:val="a6"/>
              <w:ind w:firstLine="0"/>
              <w:jc w:val="left"/>
            </w:pPr>
            <w:r>
              <w:t xml:space="preserve">Плакат «Алгоритмы и исполнители»; презентация «Типы алгоритмов» </w:t>
            </w:r>
            <w:r>
              <w:lastRenderedPageBreak/>
              <w:t>(часть 3); образец выполнения задания — файлы Прыжки.</w:t>
            </w:r>
            <w:proofErr w:type="spellStart"/>
            <w:r>
              <w:rPr>
                <w:lang w:val="en-US"/>
              </w:rPr>
              <w:t>ppt</w:t>
            </w:r>
            <w:proofErr w:type="spellEnd"/>
            <w:r>
              <w:t>, Скакалочка.</w:t>
            </w:r>
            <w:proofErr w:type="spellStart"/>
            <w:r>
              <w:rPr>
                <w:lang w:val="en-US"/>
              </w:rPr>
              <w:t>ppt</w:t>
            </w:r>
            <w:proofErr w:type="spellEnd"/>
          </w:p>
        </w:tc>
      </w:tr>
      <w:tr w:rsidR="009D04A2" w:rsidTr="009D04A2">
        <w:tc>
          <w:tcPr>
            <w:tcW w:w="195" w:type="pct"/>
          </w:tcPr>
          <w:p w:rsidR="009D04A2" w:rsidRDefault="009D04A2" w:rsidP="009D04A2">
            <w:pPr>
              <w:pStyle w:val="a6"/>
              <w:ind w:firstLine="0"/>
              <w:jc w:val="center"/>
            </w:pPr>
            <w:r>
              <w:lastRenderedPageBreak/>
              <w:t>33.</w:t>
            </w:r>
          </w:p>
        </w:tc>
        <w:tc>
          <w:tcPr>
            <w:tcW w:w="339" w:type="pct"/>
          </w:tcPr>
          <w:p w:rsidR="009D04A2" w:rsidRDefault="009D04A2" w:rsidP="009D04A2">
            <w:pPr>
              <w:pStyle w:val="a8"/>
              <w:spacing w:before="0" w:beforeAutospacing="0" w:after="0" w:afterAutospacing="0"/>
            </w:pPr>
            <w:r>
              <w:t>7.05</w:t>
            </w:r>
          </w:p>
        </w:tc>
        <w:tc>
          <w:tcPr>
            <w:tcW w:w="1845" w:type="pct"/>
          </w:tcPr>
          <w:p w:rsidR="009D04A2" w:rsidRPr="00476040" w:rsidRDefault="009D04A2" w:rsidP="009D04A2">
            <w:pPr>
              <w:pStyle w:val="a8"/>
              <w:spacing w:before="0" w:beforeAutospacing="0" w:after="0" w:afterAutospacing="0"/>
              <w:rPr>
                <w:b/>
              </w:rPr>
            </w:pPr>
            <w:r>
              <w:rPr>
                <w:b/>
              </w:rPr>
              <w:t>Контрольная работа (тест 2) по теме: «Алгоритмы»</w:t>
            </w:r>
          </w:p>
          <w:p w:rsidR="009D04A2" w:rsidRDefault="009D04A2" w:rsidP="009D04A2">
            <w:pPr>
              <w:pStyle w:val="a8"/>
              <w:spacing w:before="0" w:beforeAutospacing="0" w:after="0" w:afterAutospacing="0"/>
            </w:pPr>
            <w:r>
              <w:t>Систематизация информации.</w:t>
            </w:r>
          </w:p>
          <w:p w:rsidR="009D04A2" w:rsidRDefault="009D04A2" w:rsidP="009D04A2">
            <w:pPr>
              <w:pStyle w:val="a8"/>
              <w:spacing w:before="0" w:beforeAutospacing="0" w:after="0" w:afterAutospacing="0"/>
            </w:pPr>
            <w:r>
              <w:t>Практическая работа №15.</w:t>
            </w:r>
          </w:p>
        </w:tc>
        <w:tc>
          <w:tcPr>
            <w:tcW w:w="388" w:type="pct"/>
          </w:tcPr>
          <w:p w:rsidR="009D04A2" w:rsidRDefault="009D04A2" w:rsidP="009D04A2">
            <w:pPr>
              <w:pStyle w:val="a6"/>
              <w:ind w:firstLine="0"/>
              <w:jc w:val="left"/>
            </w:pPr>
            <w:r>
              <w:t>§1.2</w:t>
            </w:r>
          </w:p>
        </w:tc>
        <w:tc>
          <w:tcPr>
            <w:tcW w:w="389" w:type="pct"/>
          </w:tcPr>
          <w:p w:rsidR="009D04A2" w:rsidRDefault="009D04A2" w:rsidP="009D04A2">
            <w:pPr>
              <w:pStyle w:val="a6"/>
              <w:ind w:firstLine="0"/>
              <w:jc w:val="center"/>
            </w:pPr>
            <w:r>
              <w:t>П.Р.№15</w:t>
            </w:r>
          </w:p>
        </w:tc>
        <w:tc>
          <w:tcPr>
            <w:tcW w:w="388" w:type="pct"/>
          </w:tcPr>
          <w:p w:rsidR="009D04A2" w:rsidRPr="00476040" w:rsidRDefault="009D04A2" w:rsidP="009D04A2">
            <w:pPr>
              <w:pStyle w:val="a6"/>
              <w:ind w:firstLine="0"/>
              <w:jc w:val="center"/>
              <w:rPr>
                <w:b/>
              </w:rPr>
            </w:pPr>
            <w:r w:rsidRPr="00476040">
              <w:rPr>
                <w:b/>
              </w:rPr>
              <w:t>К.Р.6</w:t>
            </w:r>
          </w:p>
          <w:p w:rsidR="009D04A2" w:rsidRDefault="009D04A2" w:rsidP="009D04A2">
            <w:pPr>
              <w:pStyle w:val="a6"/>
              <w:ind w:firstLine="0"/>
              <w:jc w:val="center"/>
            </w:pPr>
          </w:p>
        </w:tc>
        <w:tc>
          <w:tcPr>
            <w:tcW w:w="1456" w:type="pct"/>
          </w:tcPr>
          <w:p w:rsidR="009D04A2" w:rsidRDefault="009D04A2" w:rsidP="009D04A2">
            <w:pPr>
              <w:pStyle w:val="a6"/>
              <w:ind w:firstLine="0"/>
              <w:jc w:val="left"/>
            </w:pPr>
            <w:r>
              <w:t xml:space="preserve">Интерактивные тесты: </w:t>
            </w:r>
            <w:r>
              <w:rPr>
                <w:lang w:val="en-US"/>
              </w:rPr>
              <w:t>test</w:t>
            </w:r>
            <w:r>
              <w:t>6-1.</w:t>
            </w:r>
            <w:r>
              <w:rPr>
                <w:lang w:val="en-US"/>
              </w:rPr>
              <w:t>xml</w:t>
            </w:r>
            <w:r>
              <w:t xml:space="preserve">, </w:t>
            </w:r>
            <w:r>
              <w:rPr>
                <w:lang w:val="en-US"/>
              </w:rPr>
              <w:t>test</w:t>
            </w:r>
            <w:r>
              <w:t>6-2.</w:t>
            </w:r>
            <w:r>
              <w:rPr>
                <w:lang w:val="en-US"/>
              </w:rPr>
              <w:t>xml</w:t>
            </w:r>
            <w:r>
              <w:t>;</w:t>
            </w:r>
          </w:p>
          <w:p w:rsidR="009D04A2" w:rsidRPr="00C440DE" w:rsidRDefault="009D04A2" w:rsidP="009D04A2">
            <w:pPr>
              <w:pStyle w:val="a6"/>
              <w:ind w:firstLine="0"/>
              <w:jc w:val="left"/>
            </w:pPr>
            <w:r>
              <w:t>файлы для печати тест</w:t>
            </w:r>
            <w:proofErr w:type="gramStart"/>
            <w:r>
              <w:t>6</w:t>
            </w:r>
            <w:proofErr w:type="gramEnd"/>
            <w:r>
              <w:t>_1.</w:t>
            </w:r>
            <w:r>
              <w:rPr>
                <w:lang w:val="en-US"/>
              </w:rPr>
              <w:t>doc</w:t>
            </w:r>
            <w:r>
              <w:t>, тест6_2.</w:t>
            </w:r>
            <w:r>
              <w:rPr>
                <w:lang w:val="en-US"/>
              </w:rPr>
              <w:t>doc</w:t>
            </w:r>
          </w:p>
        </w:tc>
      </w:tr>
      <w:tr w:rsidR="009D04A2" w:rsidTr="009D04A2">
        <w:tc>
          <w:tcPr>
            <w:tcW w:w="195" w:type="pct"/>
          </w:tcPr>
          <w:p w:rsidR="009D04A2" w:rsidRDefault="009D04A2" w:rsidP="009D04A2">
            <w:pPr>
              <w:pStyle w:val="a6"/>
              <w:ind w:firstLine="0"/>
              <w:jc w:val="center"/>
            </w:pPr>
            <w:r>
              <w:t>34-35.</w:t>
            </w:r>
          </w:p>
        </w:tc>
        <w:tc>
          <w:tcPr>
            <w:tcW w:w="339" w:type="pct"/>
          </w:tcPr>
          <w:p w:rsidR="009D04A2" w:rsidRDefault="009D04A2" w:rsidP="009D04A2">
            <w:pPr>
              <w:pStyle w:val="a8"/>
              <w:spacing w:before="0" w:beforeAutospacing="0" w:after="0" w:afterAutospacing="0"/>
            </w:pPr>
            <w:r>
              <w:t>14.05</w:t>
            </w:r>
          </w:p>
          <w:p w:rsidR="009D04A2" w:rsidRDefault="009D04A2" w:rsidP="009D04A2">
            <w:pPr>
              <w:pStyle w:val="a8"/>
              <w:spacing w:before="0" w:beforeAutospacing="0" w:after="0" w:afterAutospacing="0"/>
            </w:pPr>
            <w:r>
              <w:t>21.05</w:t>
            </w:r>
          </w:p>
        </w:tc>
        <w:tc>
          <w:tcPr>
            <w:tcW w:w="1845" w:type="pct"/>
          </w:tcPr>
          <w:p w:rsidR="009D04A2" w:rsidRDefault="009D04A2" w:rsidP="009D04A2">
            <w:pPr>
              <w:pStyle w:val="a8"/>
              <w:spacing w:before="0" w:beforeAutospacing="0" w:after="0" w:afterAutospacing="0"/>
            </w:pPr>
            <w:r>
              <w:t>Резерв учебного времени.</w:t>
            </w:r>
          </w:p>
        </w:tc>
        <w:tc>
          <w:tcPr>
            <w:tcW w:w="388" w:type="pct"/>
          </w:tcPr>
          <w:p w:rsidR="009D04A2" w:rsidRDefault="009D04A2" w:rsidP="009D04A2">
            <w:pPr>
              <w:pStyle w:val="a6"/>
              <w:ind w:firstLine="0"/>
              <w:jc w:val="left"/>
            </w:pPr>
          </w:p>
        </w:tc>
        <w:tc>
          <w:tcPr>
            <w:tcW w:w="389" w:type="pct"/>
          </w:tcPr>
          <w:p w:rsidR="009D04A2" w:rsidRDefault="009D04A2" w:rsidP="009D04A2">
            <w:pPr>
              <w:pStyle w:val="a6"/>
              <w:ind w:firstLine="0"/>
              <w:jc w:val="left"/>
            </w:pPr>
          </w:p>
        </w:tc>
        <w:tc>
          <w:tcPr>
            <w:tcW w:w="388" w:type="pct"/>
          </w:tcPr>
          <w:p w:rsidR="009D04A2" w:rsidRDefault="009D04A2" w:rsidP="009D04A2">
            <w:pPr>
              <w:pStyle w:val="a6"/>
              <w:ind w:firstLine="0"/>
              <w:jc w:val="left"/>
            </w:pPr>
          </w:p>
        </w:tc>
        <w:tc>
          <w:tcPr>
            <w:tcW w:w="1456" w:type="pct"/>
          </w:tcPr>
          <w:p w:rsidR="009D04A2" w:rsidRDefault="009D04A2" w:rsidP="009D04A2">
            <w:pPr>
              <w:pStyle w:val="a6"/>
              <w:ind w:firstLine="0"/>
              <w:jc w:val="left"/>
            </w:pPr>
          </w:p>
        </w:tc>
      </w:tr>
    </w:tbl>
    <w:p w:rsidR="009D04A2" w:rsidRDefault="009D04A2" w:rsidP="009D04A2">
      <w:pPr>
        <w:sectPr w:rsidR="009D04A2" w:rsidSect="009D04A2">
          <w:pgSz w:w="15840" w:h="12240" w:orient="landscape"/>
          <w:pgMar w:top="709" w:right="1134" w:bottom="425" w:left="1134" w:header="720" w:footer="720" w:gutter="0"/>
          <w:cols w:space="720"/>
          <w:docGrid w:linePitch="326"/>
        </w:sectPr>
      </w:pPr>
    </w:p>
    <w:p w:rsidR="009D04A2" w:rsidRPr="00F551FD" w:rsidRDefault="009D04A2" w:rsidP="009D04A2">
      <w:pPr>
        <w:pStyle w:val="a6"/>
        <w:ind w:firstLine="0"/>
        <w:jc w:val="center"/>
        <w:rPr>
          <w:bCs/>
          <w:sz w:val="40"/>
          <w:szCs w:val="40"/>
        </w:rPr>
      </w:pPr>
      <w:r w:rsidRPr="00F551FD">
        <w:rPr>
          <w:bCs/>
          <w:sz w:val="40"/>
          <w:szCs w:val="40"/>
        </w:rPr>
        <w:lastRenderedPageBreak/>
        <w:t>Календарно-тематическое планирование 7 класс</w:t>
      </w:r>
      <w:r>
        <w:rPr>
          <w:bCs/>
          <w:sz w:val="40"/>
          <w:szCs w:val="40"/>
        </w:rPr>
        <w:t xml:space="preserve"> (35 часов)</w:t>
      </w:r>
    </w:p>
    <w:tbl>
      <w:tblPr>
        <w:tblW w:w="534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950"/>
        <w:gridCol w:w="4894"/>
        <w:gridCol w:w="1277"/>
        <w:gridCol w:w="1274"/>
        <w:gridCol w:w="1277"/>
        <w:gridCol w:w="4249"/>
      </w:tblGrid>
      <w:tr w:rsidR="009D04A2" w:rsidTr="009D04A2">
        <w:tc>
          <w:tcPr>
            <w:tcW w:w="278" w:type="pct"/>
          </w:tcPr>
          <w:p w:rsidR="009D04A2" w:rsidRPr="00F551FD" w:rsidRDefault="009D04A2" w:rsidP="009D04A2">
            <w:pPr>
              <w:pStyle w:val="a6"/>
              <w:ind w:firstLine="0"/>
              <w:jc w:val="center"/>
              <w:rPr>
                <w:b/>
                <w:bCs/>
                <w:sz w:val="20"/>
                <w:szCs w:val="20"/>
              </w:rPr>
            </w:pPr>
            <w:r>
              <w:rPr>
                <w:b/>
                <w:bCs/>
                <w:sz w:val="20"/>
                <w:szCs w:val="20"/>
              </w:rPr>
              <w:t>№</w:t>
            </w:r>
            <w:r w:rsidRPr="00F551FD">
              <w:rPr>
                <w:b/>
                <w:bCs/>
                <w:sz w:val="20"/>
                <w:szCs w:val="20"/>
              </w:rPr>
              <w:t xml:space="preserve"> урока</w:t>
            </w:r>
          </w:p>
        </w:tc>
        <w:tc>
          <w:tcPr>
            <w:tcW w:w="322" w:type="pct"/>
          </w:tcPr>
          <w:p w:rsidR="009D04A2" w:rsidRDefault="009D04A2" w:rsidP="009D04A2">
            <w:pPr>
              <w:pStyle w:val="a6"/>
              <w:ind w:firstLine="0"/>
              <w:jc w:val="center"/>
              <w:rPr>
                <w:b/>
                <w:bCs/>
              </w:rPr>
            </w:pPr>
            <w:r>
              <w:rPr>
                <w:b/>
                <w:bCs/>
              </w:rPr>
              <w:t>Дата</w:t>
            </w:r>
          </w:p>
        </w:tc>
        <w:tc>
          <w:tcPr>
            <w:tcW w:w="1660" w:type="pct"/>
          </w:tcPr>
          <w:p w:rsidR="009D04A2" w:rsidRDefault="009D04A2" w:rsidP="009D04A2">
            <w:pPr>
              <w:pStyle w:val="a6"/>
              <w:ind w:firstLine="0"/>
              <w:jc w:val="center"/>
              <w:rPr>
                <w:b/>
                <w:bCs/>
              </w:rPr>
            </w:pPr>
            <w:r>
              <w:rPr>
                <w:b/>
                <w:bCs/>
              </w:rPr>
              <w:t>Тематика урока</w:t>
            </w:r>
          </w:p>
        </w:tc>
        <w:tc>
          <w:tcPr>
            <w:tcW w:w="433" w:type="pct"/>
          </w:tcPr>
          <w:p w:rsidR="009D04A2" w:rsidRDefault="009D04A2" w:rsidP="009D04A2">
            <w:pPr>
              <w:pStyle w:val="a6"/>
              <w:ind w:firstLine="0"/>
              <w:jc w:val="center"/>
              <w:rPr>
                <w:b/>
                <w:bCs/>
              </w:rPr>
            </w:pPr>
            <w:r>
              <w:rPr>
                <w:b/>
                <w:bCs/>
              </w:rPr>
              <w:t>Дом.</w:t>
            </w:r>
          </w:p>
          <w:p w:rsidR="009D04A2" w:rsidRDefault="009D04A2" w:rsidP="009D04A2">
            <w:pPr>
              <w:pStyle w:val="a6"/>
              <w:ind w:firstLine="0"/>
              <w:jc w:val="center"/>
              <w:rPr>
                <w:b/>
                <w:bCs/>
              </w:rPr>
            </w:pPr>
            <w:r>
              <w:rPr>
                <w:b/>
                <w:bCs/>
              </w:rPr>
              <w:t>задание</w:t>
            </w:r>
          </w:p>
        </w:tc>
        <w:tc>
          <w:tcPr>
            <w:tcW w:w="432" w:type="pct"/>
          </w:tcPr>
          <w:p w:rsidR="009D04A2" w:rsidRDefault="009D04A2" w:rsidP="009D04A2">
            <w:pPr>
              <w:pStyle w:val="a6"/>
              <w:ind w:firstLine="0"/>
              <w:jc w:val="center"/>
              <w:rPr>
                <w:b/>
                <w:bCs/>
              </w:rPr>
            </w:pPr>
            <w:proofErr w:type="spellStart"/>
            <w:r>
              <w:rPr>
                <w:b/>
                <w:bCs/>
              </w:rPr>
              <w:t>Практ</w:t>
            </w:r>
            <w:proofErr w:type="spellEnd"/>
            <w:r>
              <w:rPr>
                <w:b/>
                <w:bCs/>
              </w:rPr>
              <w:t>. работа</w:t>
            </w:r>
          </w:p>
        </w:tc>
        <w:tc>
          <w:tcPr>
            <w:tcW w:w="433" w:type="pct"/>
          </w:tcPr>
          <w:p w:rsidR="009D04A2" w:rsidRDefault="009D04A2" w:rsidP="009D04A2">
            <w:pPr>
              <w:pStyle w:val="a6"/>
              <w:ind w:firstLine="0"/>
              <w:jc w:val="center"/>
              <w:rPr>
                <w:b/>
                <w:bCs/>
              </w:rPr>
            </w:pPr>
            <w:r>
              <w:rPr>
                <w:b/>
                <w:bCs/>
              </w:rPr>
              <w:t>Вид контроля</w:t>
            </w:r>
          </w:p>
        </w:tc>
        <w:tc>
          <w:tcPr>
            <w:tcW w:w="1441" w:type="pct"/>
          </w:tcPr>
          <w:p w:rsidR="009D04A2" w:rsidRPr="00E348F1" w:rsidRDefault="009D04A2" w:rsidP="009D04A2">
            <w:pPr>
              <w:pStyle w:val="a6"/>
              <w:ind w:firstLine="0"/>
              <w:jc w:val="center"/>
              <w:rPr>
                <w:b/>
                <w:bCs/>
              </w:rPr>
            </w:pPr>
            <w:r>
              <w:rPr>
                <w:b/>
                <w:bCs/>
              </w:rPr>
              <w:t xml:space="preserve">Цифровые ресурсы на </w:t>
            </w:r>
            <w:r>
              <w:rPr>
                <w:b/>
                <w:bCs/>
                <w:lang w:val="en-US"/>
              </w:rPr>
              <w:t>CD</w:t>
            </w:r>
          </w:p>
        </w:tc>
      </w:tr>
      <w:tr w:rsidR="009D04A2" w:rsidTr="009D04A2">
        <w:tc>
          <w:tcPr>
            <w:tcW w:w="278" w:type="pct"/>
            <w:tcBorders>
              <w:bottom w:val="single" w:sz="4" w:space="0" w:color="auto"/>
            </w:tcBorders>
          </w:tcPr>
          <w:p w:rsidR="009D04A2" w:rsidRDefault="009D04A2" w:rsidP="009D04A2">
            <w:pPr>
              <w:pStyle w:val="a6"/>
              <w:ind w:firstLine="0"/>
              <w:jc w:val="center"/>
            </w:pPr>
            <w:r>
              <w:t>1.</w:t>
            </w:r>
          </w:p>
        </w:tc>
        <w:tc>
          <w:tcPr>
            <w:tcW w:w="322" w:type="pct"/>
            <w:tcBorders>
              <w:bottom w:val="single" w:sz="4" w:space="0" w:color="auto"/>
            </w:tcBorders>
          </w:tcPr>
          <w:p w:rsidR="009D04A2" w:rsidRDefault="009D04A2" w:rsidP="009D04A2">
            <w:pPr>
              <w:pStyle w:val="a6"/>
              <w:ind w:firstLine="0"/>
              <w:jc w:val="left"/>
            </w:pPr>
            <w:r>
              <w:t>5.09</w:t>
            </w:r>
          </w:p>
        </w:tc>
        <w:tc>
          <w:tcPr>
            <w:tcW w:w="1660" w:type="pct"/>
            <w:tcBorders>
              <w:bottom w:val="single" w:sz="4" w:space="0" w:color="auto"/>
            </w:tcBorders>
          </w:tcPr>
          <w:p w:rsidR="009D04A2" w:rsidRDefault="009D04A2" w:rsidP="009D04A2">
            <w:pPr>
              <w:pStyle w:val="a6"/>
              <w:ind w:firstLine="0"/>
              <w:jc w:val="left"/>
            </w:pPr>
            <w:r>
              <w:t>Техника безопасности и организация рабочего</w:t>
            </w:r>
            <w:r>
              <w:rPr>
                <w:sz w:val="26"/>
              </w:rPr>
              <w:t xml:space="preserve"> </w:t>
            </w:r>
            <w:r>
              <w:t>места.</w:t>
            </w:r>
          </w:p>
          <w:p w:rsidR="009D04A2" w:rsidRDefault="009D04A2" w:rsidP="009D04A2">
            <w:pPr>
              <w:pStyle w:val="a6"/>
              <w:ind w:firstLine="0"/>
              <w:jc w:val="left"/>
            </w:pPr>
            <w:r>
              <w:t>Объекты и их имена. Признаки объектов.</w:t>
            </w:r>
          </w:p>
          <w:p w:rsidR="009D04A2" w:rsidRDefault="009D04A2" w:rsidP="009D04A2">
            <w:pPr>
              <w:pStyle w:val="a6"/>
              <w:ind w:firstLine="0"/>
              <w:jc w:val="left"/>
            </w:pPr>
            <w:r>
              <w:t>Практическая работа №1.</w:t>
            </w:r>
          </w:p>
        </w:tc>
        <w:tc>
          <w:tcPr>
            <w:tcW w:w="433" w:type="pct"/>
            <w:tcBorders>
              <w:bottom w:val="single" w:sz="4" w:space="0" w:color="auto"/>
            </w:tcBorders>
          </w:tcPr>
          <w:p w:rsidR="009D04A2" w:rsidRDefault="009D04A2" w:rsidP="009D04A2">
            <w:pPr>
              <w:pStyle w:val="a6"/>
              <w:ind w:firstLine="0"/>
              <w:jc w:val="left"/>
            </w:pPr>
            <w:r>
              <w:t>Введение, §1.1,§1.2</w:t>
            </w:r>
          </w:p>
        </w:tc>
        <w:tc>
          <w:tcPr>
            <w:tcW w:w="432" w:type="pct"/>
            <w:tcBorders>
              <w:bottom w:val="single" w:sz="4" w:space="0" w:color="auto"/>
            </w:tcBorders>
          </w:tcPr>
          <w:p w:rsidR="009D04A2" w:rsidRDefault="009D04A2" w:rsidP="009D04A2">
            <w:pPr>
              <w:pStyle w:val="a6"/>
              <w:ind w:firstLine="0"/>
              <w:jc w:val="center"/>
            </w:pPr>
            <w:r>
              <w:t>П.Р.№1</w:t>
            </w:r>
          </w:p>
        </w:tc>
        <w:tc>
          <w:tcPr>
            <w:tcW w:w="433" w:type="pct"/>
            <w:tcBorders>
              <w:bottom w:val="single" w:sz="4" w:space="0" w:color="auto"/>
            </w:tcBorders>
          </w:tcPr>
          <w:p w:rsidR="009D04A2" w:rsidRDefault="009D04A2" w:rsidP="009D04A2">
            <w:pPr>
              <w:pStyle w:val="a6"/>
              <w:ind w:firstLine="0"/>
              <w:jc w:val="center"/>
            </w:pPr>
          </w:p>
        </w:tc>
        <w:tc>
          <w:tcPr>
            <w:tcW w:w="1441" w:type="pct"/>
            <w:tcBorders>
              <w:bottom w:val="single" w:sz="4" w:space="0" w:color="auto"/>
            </w:tcBorders>
          </w:tcPr>
          <w:p w:rsidR="009D04A2" w:rsidRDefault="009D04A2" w:rsidP="009D04A2">
            <w:pPr>
              <w:pStyle w:val="a6"/>
              <w:ind w:firstLine="0"/>
              <w:jc w:val="left"/>
            </w:pPr>
            <w:r>
              <w:t>Плакат «Техника безопасности»;</w:t>
            </w:r>
          </w:p>
          <w:p w:rsidR="009D04A2" w:rsidRDefault="009D04A2" w:rsidP="009D04A2">
            <w:pPr>
              <w:pStyle w:val="a6"/>
              <w:ind w:firstLine="0"/>
              <w:jc w:val="left"/>
            </w:pPr>
            <w:r>
              <w:t>презентации: «Техника безопасности», «Объекты и их признаки»</w:t>
            </w:r>
          </w:p>
        </w:tc>
      </w:tr>
      <w:tr w:rsidR="009D04A2" w:rsidTr="009D04A2">
        <w:tc>
          <w:tcPr>
            <w:tcW w:w="278" w:type="pct"/>
          </w:tcPr>
          <w:p w:rsidR="009D04A2" w:rsidRDefault="009D04A2" w:rsidP="009D04A2">
            <w:pPr>
              <w:pStyle w:val="a6"/>
              <w:ind w:firstLine="0"/>
              <w:jc w:val="center"/>
            </w:pPr>
            <w:r>
              <w:t>2.</w:t>
            </w:r>
          </w:p>
        </w:tc>
        <w:tc>
          <w:tcPr>
            <w:tcW w:w="322" w:type="pct"/>
          </w:tcPr>
          <w:p w:rsidR="009D04A2" w:rsidRDefault="009D04A2" w:rsidP="009D04A2">
            <w:pPr>
              <w:pStyle w:val="a6"/>
              <w:ind w:firstLine="0"/>
              <w:jc w:val="left"/>
            </w:pPr>
            <w:r>
              <w:t>12.09</w:t>
            </w:r>
          </w:p>
        </w:tc>
        <w:tc>
          <w:tcPr>
            <w:tcW w:w="1660" w:type="pct"/>
          </w:tcPr>
          <w:p w:rsidR="009D04A2" w:rsidRDefault="009D04A2" w:rsidP="009D04A2">
            <w:pPr>
              <w:pStyle w:val="a6"/>
              <w:ind w:firstLine="0"/>
              <w:jc w:val="left"/>
            </w:pPr>
            <w:r>
              <w:t>Отношения объектов. Разновидности объектов и их классификация.</w:t>
            </w:r>
          </w:p>
          <w:p w:rsidR="009D04A2" w:rsidRDefault="009D04A2" w:rsidP="009D04A2">
            <w:pPr>
              <w:pStyle w:val="a6"/>
              <w:ind w:firstLine="0"/>
              <w:jc w:val="left"/>
            </w:pPr>
            <w:r>
              <w:t>Практическая работа №2.</w:t>
            </w:r>
          </w:p>
        </w:tc>
        <w:tc>
          <w:tcPr>
            <w:tcW w:w="433" w:type="pct"/>
          </w:tcPr>
          <w:p w:rsidR="009D04A2" w:rsidRDefault="009D04A2" w:rsidP="009D04A2">
            <w:pPr>
              <w:pStyle w:val="a6"/>
              <w:ind w:firstLine="0"/>
              <w:jc w:val="left"/>
            </w:pPr>
            <w:r>
              <w:t>§1.3, §1.4</w:t>
            </w:r>
          </w:p>
        </w:tc>
        <w:tc>
          <w:tcPr>
            <w:tcW w:w="432" w:type="pct"/>
          </w:tcPr>
          <w:p w:rsidR="009D04A2" w:rsidRDefault="009D04A2" w:rsidP="009D04A2">
            <w:pPr>
              <w:pStyle w:val="a6"/>
              <w:ind w:firstLine="0"/>
              <w:jc w:val="center"/>
            </w:pPr>
            <w:r>
              <w:t>П.Р.№2</w:t>
            </w:r>
          </w:p>
        </w:tc>
        <w:tc>
          <w:tcPr>
            <w:tcW w:w="433" w:type="pct"/>
          </w:tcPr>
          <w:p w:rsidR="009D04A2" w:rsidRDefault="009D04A2" w:rsidP="009D04A2">
            <w:pPr>
              <w:pStyle w:val="a6"/>
              <w:ind w:firstLine="0"/>
              <w:jc w:val="center"/>
            </w:pPr>
          </w:p>
        </w:tc>
        <w:tc>
          <w:tcPr>
            <w:tcW w:w="1441" w:type="pct"/>
          </w:tcPr>
          <w:p w:rsidR="009D04A2" w:rsidRDefault="009D04A2" w:rsidP="009D04A2">
            <w:pPr>
              <w:pStyle w:val="a6"/>
              <w:ind w:firstLine="0"/>
              <w:jc w:val="left"/>
            </w:pPr>
            <w:r>
              <w:t>Презентация «Отношения объектов»; файл Описание.</w:t>
            </w:r>
            <w:r>
              <w:rPr>
                <w:lang w:val="en-US"/>
              </w:rPr>
              <w:t>doc</w:t>
            </w:r>
          </w:p>
        </w:tc>
      </w:tr>
      <w:tr w:rsidR="009D04A2" w:rsidTr="009D04A2">
        <w:tc>
          <w:tcPr>
            <w:tcW w:w="278" w:type="pct"/>
          </w:tcPr>
          <w:p w:rsidR="009D04A2" w:rsidRDefault="009D04A2" w:rsidP="009D04A2">
            <w:pPr>
              <w:pStyle w:val="a6"/>
              <w:ind w:firstLine="0"/>
              <w:jc w:val="center"/>
            </w:pPr>
            <w:r>
              <w:t>3.</w:t>
            </w:r>
          </w:p>
        </w:tc>
        <w:tc>
          <w:tcPr>
            <w:tcW w:w="322" w:type="pct"/>
          </w:tcPr>
          <w:p w:rsidR="009D04A2" w:rsidRDefault="009D04A2" w:rsidP="009D04A2">
            <w:pPr>
              <w:pStyle w:val="a6"/>
              <w:ind w:firstLine="0"/>
              <w:jc w:val="left"/>
            </w:pPr>
            <w:r>
              <w:t>19.09</w:t>
            </w:r>
          </w:p>
        </w:tc>
        <w:tc>
          <w:tcPr>
            <w:tcW w:w="1660" w:type="pct"/>
          </w:tcPr>
          <w:p w:rsidR="009D04A2" w:rsidRDefault="009D04A2" w:rsidP="009D04A2">
            <w:pPr>
              <w:pStyle w:val="a6"/>
              <w:ind w:firstLine="0"/>
              <w:jc w:val="left"/>
            </w:pPr>
            <w:r>
              <w:t>Состав объектов.</w:t>
            </w:r>
          </w:p>
          <w:p w:rsidR="009D04A2" w:rsidRDefault="009D04A2" w:rsidP="009D04A2">
            <w:pPr>
              <w:pStyle w:val="a6"/>
              <w:ind w:firstLine="0"/>
              <w:jc w:val="left"/>
            </w:pPr>
            <w:r>
              <w:t>Практическая работа №3. Задания 1-3.</w:t>
            </w:r>
          </w:p>
        </w:tc>
        <w:tc>
          <w:tcPr>
            <w:tcW w:w="433" w:type="pct"/>
          </w:tcPr>
          <w:p w:rsidR="009D04A2" w:rsidRDefault="009D04A2" w:rsidP="009D04A2">
            <w:pPr>
              <w:pStyle w:val="a6"/>
              <w:ind w:firstLine="0"/>
              <w:jc w:val="left"/>
            </w:pPr>
            <w:r>
              <w:t>§1.5</w:t>
            </w:r>
          </w:p>
        </w:tc>
        <w:tc>
          <w:tcPr>
            <w:tcW w:w="432" w:type="pct"/>
          </w:tcPr>
          <w:p w:rsidR="009D04A2" w:rsidRDefault="009D04A2" w:rsidP="009D04A2">
            <w:pPr>
              <w:pStyle w:val="a6"/>
              <w:ind w:firstLine="0"/>
              <w:jc w:val="center"/>
            </w:pPr>
            <w:r>
              <w:t>П.Р.№3</w:t>
            </w:r>
          </w:p>
          <w:p w:rsidR="009D04A2" w:rsidRDefault="009D04A2" w:rsidP="009D04A2">
            <w:pPr>
              <w:pStyle w:val="a6"/>
              <w:ind w:firstLine="0"/>
              <w:jc w:val="center"/>
            </w:pPr>
            <w:r>
              <w:t>Задания 1-3</w:t>
            </w:r>
          </w:p>
        </w:tc>
        <w:tc>
          <w:tcPr>
            <w:tcW w:w="433" w:type="pct"/>
          </w:tcPr>
          <w:p w:rsidR="009D04A2" w:rsidRDefault="009D04A2" w:rsidP="009D04A2">
            <w:pPr>
              <w:pStyle w:val="a6"/>
              <w:ind w:firstLine="0"/>
              <w:jc w:val="center"/>
            </w:pPr>
          </w:p>
        </w:tc>
        <w:tc>
          <w:tcPr>
            <w:tcW w:w="1441" w:type="pct"/>
          </w:tcPr>
          <w:p w:rsidR="009D04A2" w:rsidRDefault="009D04A2" w:rsidP="009D04A2">
            <w:pPr>
              <w:pStyle w:val="a6"/>
              <w:ind w:firstLine="0"/>
              <w:jc w:val="left"/>
            </w:pPr>
            <w:r>
              <w:t>Файлы: Синонимы.</w:t>
            </w:r>
            <w:r>
              <w:rPr>
                <w:lang w:val="en-US"/>
              </w:rPr>
              <w:t>doc</w:t>
            </w:r>
            <w:r>
              <w:t>, Дом.</w:t>
            </w:r>
            <w:r>
              <w:rPr>
                <w:lang w:val="en-US"/>
              </w:rPr>
              <w:t>doc</w:t>
            </w:r>
            <w:r>
              <w:t>, Мир.</w:t>
            </w:r>
            <w:r>
              <w:rPr>
                <w:lang w:val="en-US"/>
              </w:rPr>
              <w:t>doc</w:t>
            </w:r>
          </w:p>
        </w:tc>
      </w:tr>
      <w:tr w:rsidR="009D04A2" w:rsidTr="009D04A2">
        <w:trPr>
          <w:trHeight w:val="862"/>
        </w:trPr>
        <w:tc>
          <w:tcPr>
            <w:tcW w:w="278" w:type="pct"/>
          </w:tcPr>
          <w:p w:rsidR="009D04A2" w:rsidRDefault="009D04A2" w:rsidP="009D04A2">
            <w:pPr>
              <w:pStyle w:val="a6"/>
              <w:ind w:firstLine="0"/>
              <w:jc w:val="center"/>
            </w:pPr>
            <w:r>
              <w:t>4.</w:t>
            </w:r>
          </w:p>
        </w:tc>
        <w:tc>
          <w:tcPr>
            <w:tcW w:w="322" w:type="pct"/>
          </w:tcPr>
          <w:p w:rsidR="009D04A2" w:rsidRDefault="009D04A2" w:rsidP="009D04A2">
            <w:pPr>
              <w:pStyle w:val="a6"/>
              <w:ind w:firstLine="0"/>
              <w:jc w:val="left"/>
            </w:pPr>
            <w:r>
              <w:t>26.09</w:t>
            </w:r>
          </w:p>
        </w:tc>
        <w:tc>
          <w:tcPr>
            <w:tcW w:w="1660" w:type="pct"/>
          </w:tcPr>
          <w:p w:rsidR="009D04A2" w:rsidRDefault="009D04A2" w:rsidP="009D04A2">
            <w:pPr>
              <w:pStyle w:val="a6"/>
              <w:ind w:firstLine="0"/>
              <w:jc w:val="left"/>
            </w:pPr>
            <w:r>
              <w:t xml:space="preserve">Системы объектов. </w:t>
            </w:r>
          </w:p>
          <w:p w:rsidR="009D04A2" w:rsidRDefault="009D04A2" w:rsidP="009D04A2">
            <w:pPr>
              <w:pStyle w:val="a6"/>
              <w:ind w:firstLine="0"/>
              <w:jc w:val="left"/>
            </w:pPr>
            <w:r>
              <w:t>Практическая работа №3. Задания 4-6.</w:t>
            </w:r>
          </w:p>
        </w:tc>
        <w:tc>
          <w:tcPr>
            <w:tcW w:w="433" w:type="pct"/>
          </w:tcPr>
          <w:p w:rsidR="009D04A2" w:rsidRDefault="009D04A2" w:rsidP="009D04A2">
            <w:pPr>
              <w:pStyle w:val="a6"/>
              <w:ind w:firstLine="0"/>
              <w:jc w:val="left"/>
            </w:pPr>
            <w:r>
              <w:t>§1.6</w:t>
            </w:r>
          </w:p>
        </w:tc>
        <w:tc>
          <w:tcPr>
            <w:tcW w:w="432" w:type="pct"/>
          </w:tcPr>
          <w:p w:rsidR="009D04A2" w:rsidRDefault="009D04A2" w:rsidP="009D04A2">
            <w:pPr>
              <w:pStyle w:val="a6"/>
              <w:ind w:firstLine="0"/>
              <w:jc w:val="center"/>
            </w:pPr>
            <w:r>
              <w:t>П.Р.№3</w:t>
            </w:r>
          </w:p>
          <w:p w:rsidR="009D04A2" w:rsidRDefault="009D04A2" w:rsidP="009D04A2">
            <w:pPr>
              <w:pStyle w:val="a6"/>
              <w:ind w:firstLine="0"/>
              <w:jc w:val="center"/>
            </w:pPr>
            <w:r>
              <w:t>Задания 4-6</w:t>
            </w:r>
          </w:p>
        </w:tc>
        <w:tc>
          <w:tcPr>
            <w:tcW w:w="433" w:type="pct"/>
          </w:tcPr>
          <w:p w:rsidR="009D04A2" w:rsidRDefault="009D04A2" w:rsidP="009D04A2">
            <w:pPr>
              <w:pStyle w:val="a6"/>
              <w:ind w:firstLine="0"/>
              <w:jc w:val="center"/>
            </w:pPr>
          </w:p>
        </w:tc>
        <w:tc>
          <w:tcPr>
            <w:tcW w:w="1441" w:type="pct"/>
          </w:tcPr>
          <w:p w:rsidR="009D04A2" w:rsidRDefault="009D04A2" w:rsidP="009D04A2">
            <w:pPr>
              <w:pStyle w:val="a6"/>
              <w:ind w:firstLine="0"/>
              <w:jc w:val="left"/>
            </w:pPr>
            <w:r>
              <w:t>Презентация «Системы объектов»; файлы: Воды</w:t>
            </w:r>
            <w:proofErr w:type="gramStart"/>
            <w:r>
              <w:t>1</w:t>
            </w:r>
            <w:proofErr w:type="gramEnd"/>
            <w:r>
              <w:t>.</w:t>
            </w:r>
            <w:r>
              <w:rPr>
                <w:lang w:val="en-US"/>
              </w:rPr>
              <w:t>doc</w:t>
            </w:r>
            <w:r>
              <w:t>, Воды2.</w:t>
            </w:r>
            <w:r>
              <w:rPr>
                <w:lang w:val="en-US"/>
              </w:rPr>
              <w:t>doc</w:t>
            </w:r>
            <w:r>
              <w:t>, Воды3.</w:t>
            </w:r>
            <w:r>
              <w:rPr>
                <w:lang w:val="en-US"/>
              </w:rPr>
              <w:t>doc</w:t>
            </w:r>
          </w:p>
        </w:tc>
      </w:tr>
      <w:tr w:rsidR="009D04A2" w:rsidTr="009D04A2">
        <w:trPr>
          <w:cantSplit/>
          <w:trHeight w:val="892"/>
        </w:trPr>
        <w:tc>
          <w:tcPr>
            <w:tcW w:w="278" w:type="pct"/>
            <w:tcBorders>
              <w:bottom w:val="single" w:sz="4" w:space="0" w:color="auto"/>
            </w:tcBorders>
          </w:tcPr>
          <w:p w:rsidR="009D04A2" w:rsidRDefault="009D04A2" w:rsidP="009D04A2">
            <w:pPr>
              <w:pStyle w:val="a6"/>
              <w:ind w:firstLine="0"/>
              <w:jc w:val="center"/>
            </w:pPr>
            <w:r>
              <w:t>5.</w:t>
            </w:r>
          </w:p>
        </w:tc>
        <w:tc>
          <w:tcPr>
            <w:tcW w:w="322" w:type="pct"/>
            <w:tcBorders>
              <w:bottom w:val="single" w:sz="4" w:space="0" w:color="auto"/>
            </w:tcBorders>
          </w:tcPr>
          <w:p w:rsidR="009D04A2" w:rsidRDefault="009D04A2" w:rsidP="009D04A2">
            <w:pPr>
              <w:pStyle w:val="a6"/>
              <w:ind w:firstLine="0"/>
              <w:jc w:val="left"/>
            </w:pPr>
            <w:r>
              <w:t>3.10</w:t>
            </w:r>
          </w:p>
        </w:tc>
        <w:tc>
          <w:tcPr>
            <w:tcW w:w="1660" w:type="pct"/>
            <w:tcBorders>
              <w:bottom w:val="single" w:sz="4" w:space="0" w:color="auto"/>
            </w:tcBorders>
          </w:tcPr>
          <w:p w:rsidR="009D04A2" w:rsidRDefault="009D04A2" w:rsidP="009D04A2">
            <w:pPr>
              <w:pStyle w:val="a6"/>
              <w:ind w:left="56" w:firstLine="0"/>
              <w:jc w:val="left"/>
            </w:pPr>
            <w:r>
              <w:t>Система и окружающая среда.</w:t>
            </w:r>
          </w:p>
          <w:p w:rsidR="009D04A2" w:rsidRDefault="009D04A2" w:rsidP="009D04A2">
            <w:pPr>
              <w:pStyle w:val="a6"/>
              <w:ind w:firstLine="0"/>
              <w:jc w:val="left"/>
            </w:pPr>
            <w:r>
              <w:t>Практическая работа №3. Задания 7-9.</w:t>
            </w:r>
          </w:p>
        </w:tc>
        <w:tc>
          <w:tcPr>
            <w:tcW w:w="433" w:type="pct"/>
            <w:tcBorders>
              <w:bottom w:val="single" w:sz="4" w:space="0" w:color="auto"/>
            </w:tcBorders>
          </w:tcPr>
          <w:p w:rsidR="009D04A2" w:rsidRDefault="009D04A2" w:rsidP="009D04A2">
            <w:pPr>
              <w:pStyle w:val="a6"/>
              <w:ind w:firstLine="0"/>
              <w:jc w:val="left"/>
            </w:pPr>
            <w:r>
              <w:t>§1.7</w:t>
            </w:r>
          </w:p>
        </w:tc>
        <w:tc>
          <w:tcPr>
            <w:tcW w:w="432" w:type="pct"/>
            <w:tcBorders>
              <w:bottom w:val="single" w:sz="4" w:space="0" w:color="auto"/>
            </w:tcBorders>
          </w:tcPr>
          <w:p w:rsidR="009D04A2" w:rsidRDefault="009D04A2" w:rsidP="009D04A2">
            <w:pPr>
              <w:pStyle w:val="a6"/>
              <w:ind w:firstLine="0"/>
              <w:jc w:val="center"/>
            </w:pPr>
            <w:r>
              <w:t>П.Р.№3</w:t>
            </w:r>
          </w:p>
          <w:p w:rsidR="009D04A2" w:rsidRDefault="009D04A2" w:rsidP="009D04A2">
            <w:pPr>
              <w:pStyle w:val="a6"/>
              <w:ind w:firstLine="0"/>
              <w:jc w:val="center"/>
            </w:pPr>
            <w:r>
              <w:t>Задания 7-9</w:t>
            </w:r>
          </w:p>
        </w:tc>
        <w:tc>
          <w:tcPr>
            <w:tcW w:w="433" w:type="pct"/>
            <w:tcBorders>
              <w:bottom w:val="single" w:sz="4" w:space="0" w:color="auto"/>
            </w:tcBorders>
          </w:tcPr>
          <w:p w:rsidR="009D04A2" w:rsidRDefault="009D04A2" w:rsidP="009D04A2">
            <w:pPr>
              <w:pStyle w:val="a6"/>
              <w:ind w:firstLine="0"/>
              <w:jc w:val="center"/>
            </w:pPr>
          </w:p>
        </w:tc>
        <w:tc>
          <w:tcPr>
            <w:tcW w:w="1441" w:type="pct"/>
            <w:tcBorders>
              <w:bottom w:val="single" w:sz="4" w:space="0" w:color="auto"/>
            </w:tcBorders>
          </w:tcPr>
          <w:p w:rsidR="009D04A2" w:rsidRDefault="009D04A2" w:rsidP="009D04A2">
            <w:pPr>
              <w:pStyle w:val="a6"/>
              <w:ind w:firstLine="0"/>
              <w:jc w:val="left"/>
            </w:pPr>
            <w:r>
              <w:t>Презентация «Системы объектов»; файлы: Ал-</w:t>
            </w:r>
            <w:proofErr w:type="spellStart"/>
            <w:r>
              <w:t>Хрезми</w:t>
            </w:r>
            <w:proofErr w:type="spellEnd"/>
            <w:r>
              <w:t>.</w:t>
            </w:r>
            <w:r>
              <w:rPr>
                <w:lang w:val="en-US"/>
              </w:rPr>
              <w:t>bmp</w:t>
            </w:r>
            <w:r>
              <w:t>, Знаки.</w:t>
            </w:r>
            <w:r>
              <w:rPr>
                <w:lang w:val="en-US"/>
              </w:rPr>
              <w:t>doc</w:t>
            </w:r>
            <w:r>
              <w:t>, Шутка.</w:t>
            </w:r>
            <w:r>
              <w:rPr>
                <w:lang w:val="en-US"/>
              </w:rPr>
              <w:t>doc</w:t>
            </w:r>
          </w:p>
        </w:tc>
      </w:tr>
      <w:tr w:rsidR="009D04A2" w:rsidTr="009D04A2">
        <w:trPr>
          <w:trHeight w:val="1163"/>
        </w:trPr>
        <w:tc>
          <w:tcPr>
            <w:tcW w:w="278" w:type="pct"/>
          </w:tcPr>
          <w:p w:rsidR="009D04A2" w:rsidRDefault="009D04A2" w:rsidP="009D04A2">
            <w:pPr>
              <w:pStyle w:val="a6"/>
              <w:ind w:firstLine="0"/>
              <w:jc w:val="center"/>
            </w:pPr>
            <w:r>
              <w:t>6.</w:t>
            </w:r>
          </w:p>
        </w:tc>
        <w:tc>
          <w:tcPr>
            <w:tcW w:w="322" w:type="pct"/>
          </w:tcPr>
          <w:p w:rsidR="009D04A2" w:rsidRDefault="009D04A2" w:rsidP="009D04A2">
            <w:pPr>
              <w:pStyle w:val="a6"/>
              <w:ind w:firstLine="0"/>
              <w:jc w:val="left"/>
            </w:pPr>
            <w:r>
              <w:t>10.10</w:t>
            </w:r>
          </w:p>
        </w:tc>
        <w:tc>
          <w:tcPr>
            <w:tcW w:w="1660" w:type="pct"/>
          </w:tcPr>
          <w:p w:rsidR="009D04A2" w:rsidRDefault="009D04A2" w:rsidP="009D04A2">
            <w:pPr>
              <w:pStyle w:val="a6"/>
              <w:ind w:left="56" w:firstLine="0"/>
              <w:jc w:val="left"/>
            </w:pPr>
            <w:r>
              <w:t>Персональный компьютер как система.</w:t>
            </w:r>
          </w:p>
          <w:p w:rsidR="009D04A2" w:rsidRPr="00303158" w:rsidRDefault="009D04A2" w:rsidP="009D04A2">
            <w:pPr>
              <w:pStyle w:val="a6"/>
              <w:ind w:left="56" w:firstLine="0"/>
              <w:jc w:val="left"/>
              <w:rPr>
                <w:b/>
              </w:rPr>
            </w:pPr>
            <w:r w:rsidRPr="00303158">
              <w:rPr>
                <w:b/>
              </w:rPr>
              <w:t xml:space="preserve">Контрольная работа </w:t>
            </w:r>
            <w:r>
              <w:rPr>
                <w:b/>
              </w:rPr>
              <w:t>(тест</w:t>
            </w:r>
            <w:proofErr w:type="gramStart"/>
            <w:r>
              <w:rPr>
                <w:b/>
              </w:rPr>
              <w:t>1</w:t>
            </w:r>
            <w:proofErr w:type="gramEnd"/>
            <w:r>
              <w:rPr>
                <w:b/>
              </w:rPr>
              <w:t xml:space="preserve">) </w:t>
            </w:r>
            <w:r w:rsidRPr="00303158">
              <w:rPr>
                <w:b/>
              </w:rPr>
              <w:t>по теме: «Объекты и системы»</w:t>
            </w:r>
          </w:p>
        </w:tc>
        <w:tc>
          <w:tcPr>
            <w:tcW w:w="433" w:type="pct"/>
          </w:tcPr>
          <w:p w:rsidR="009D04A2" w:rsidRDefault="009D04A2" w:rsidP="009D04A2">
            <w:pPr>
              <w:pStyle w:val="a6"/>
              <w:ind w:firstLine="0"/>
              <w:jc w:val="left"/>
            </w:pPr>
            <w:r>
              <w:t>§1.8</w:t>
            </w:r>
          </w:p>
        </w:tc>
        <w:tc>
          <w:tcPr>
            <w:tcW w:w="432" w:type="pct"/>
          </w:tcPr>
          <w:p w:rsidR="009D04A2" w:rsidRDefault="009D04A2" w:rsidP="009D04A2">
            <w:pPr>
              <w:pStyle w:val="a6"/>
              <w:ind w:firstLine="0"/>
              <w:jc w:val="center"/>
            </w:pPr>
          </w:p>
        </w:tc>
        <w:tc>
          <w:tcPr>
            <w:tcW w:w="433" w:type="pct"/>
          </w:tcPr>
          <w:p w:rsidR="009D04A2" w:rsidRPr="00F551FD" w:rsidRDefault="009D04A2" w:rsidP="009D04A2">
            <w:pPr>
              <w:pStyle w:val="a6"/>
              <w:ind w:firstLine="0"/>
              <w:jc w:val="center"/>
              <w:rPr>
                <w:b/>
              </w:rPr>
            </w:pPr>
            <w:r w:rsidRPr="00F551FD">
              <w:rPr>
                <w:b/>
              </w:rPr>
              <w:t>К.Р.№1</w:t>
            </w:r>
          </w:p>
        </w:tc>
        <w:tc>
          <w:tcPr>
            <w:tcW w:w="1441" w:type="pct"/>
          </w:tcPr>
          <w:p w:rsidR="009D04A2" w:rsidRDefault="009D04A2" w:rsidP="009D04A2">
            <w:pPr>
              <w:pStyle w:val="a6"/>
              <w:ind w:firstLine="0"/>
              <w:jc w:val="left"/>
            </w:pPr>
            <w:r>
              <w:t xml:space="preserve">Интерактивные тесты: </w:t>
            </w:r>
            <w:r>
              <w:rPr>
                <w:lang w:val="en-US"/>
              </w:rPr>
              <w:t>test</w:t>
            </w:r>
            <w:r>
              <w:t>7-1.</w:t>
            </w:r>
            <w:r>
              <w:rPr>
                <w:lang w:val="en-US"/>
              </w:rPr>
              <w:t>xml</w:t>
            </w:r>
            <w:r>
              <w:t xml:space="preserve">, </w:t>
            </w:r>
            <w:r>
              <w:rPr>
                <w:lang w:val="en-US"/>
              </w:rPr>
              <w:t>test</w:t>
            </w:r>
            <w:r>
              <w:t>7-2.</w:t>
            </w:r>
            <w:r>
              <w:rPr>
                <w:lang w:val="en-US"/>
              </w:rPr>
              <w:t>xml</w:t>
            </w:r>
            <w:r>
              <w:t>;</w:t>
            </w:r>
          </w:p>
          <w:p w:rsidR="009D04A2" w:rsidRDefault="009D04A2" w:rsidP="009D04A2">
            <w:pPr>
              <w:pStyle w:val="a6"/>
              <w:ind w:firstLine="0"/>
              <w:jc w:val="left"/>
            </w:pPr>
            <w:r>
              <w:t>файлы для печати тест</w:t>
            </w:r>
            <w:proofErr w:type="gramStart"/>
            <w:r>
              <w:t>7</w:t>
            </w:r>
            <w:proofErr w:type="gramEnd"/>
            <w:r>
              <w:t>_1.</w:t>
            </w:r>
            <w:r>
              <w:rPr>
                <w:lang w:val="en-US"/>
              </w:rPr>
              <w:t>doc</w:t>
            </w:r>
            <w:r>
              <w:t>, тест7_2.</w:t>
            </w:r>
            <w:r>
              <w:rPr>
                <w:lang w:val="en-US"/>
              </w:rPr>
              <w:t>doc</w:t>
            </w:r>
          </w:p>
        </w:tc>
      </w:tr>
      <w:tr w:rsidR="009D04A2" w:rsidTr="009D04A2">
        <w:trPr>
          <w:trHeight w:val="1153"/>
        </w:trPr>
        <w:tc>
          <w:tcPr>
            <w:tcW w:w="278" w:type="pct"/>
          </w:tcPr>
          <w:p w:rsidR="009D04A2" w:rsidRDefault="009D04A2" w:rsidP="009D04A2">
            <w:pPr>
              <w:pStyle w:val="a6"/>
              <w:ind w:firstLine="0"/>
              <w:jc w:val="center"/>
            </w:pPr>
            <w:r>
              <w:t>7.</w:t>
            </w:r>
          </w:p>
        </w:tc>
        <w:tc>
          <w:tcPr>
            <w:tcW w:w="322" w:type="pct"/>
          </w:tcPr>
          <w:p w:rsidR="009D04A2" w:rsidRDefault="009D04A2" w:rsidP="009D04A2">
            <w:pPr>
              <w:pStyle w:val="a6"/>
              <w:ind w:left="56" w:firstLine="0"/>
              <w:jc w:val="left"/>
            </w:pPr>
            <w:r>
              <w:t>17.10</w:t>
            </w:r>
          </w:p>
        </w:tc>
        <w:tc>
          <w:tcPr>
            <w:tcW w:w="1660" w:type="pct"/>
          </w:tcPr>
          <w:p w:rsidR="009D04A2" w:rsidRDefault="009D04A2" w:rsidP="009D04A2">
            <w:pPr>
              <w:pStyle w:val="a8"/>
              <w:spacing w:before="0" w:beforeAutospacing="0" w:after="0" w:afterAutospacing="0"/>
              <w:ind w:left="56"/>
            </w:pPr>
            <w:r>
              <w:t>Модели объектов и их назначение.</w:t>
            </w:r>
          </w:p>
          <w:p w:rsidR="009D04A2" w:rsidRDefault="009D04A2" w:rsidP="009D04A2">
            <w:pPr>
              <w:pStyle w:val="a6"/>
              <w:ind w:left="56" w:firstLine="0"/>
              <w:jc w:val="left"/>
            </w:pPr>
            <w:r>
              <w:t>Практическая работа №4. Задания 1-3.</w:t>
            </w:r>
          </w:p>
        </w:tc>
        <w:tc>
          <w:tcPr>
            <w:tcW w:w="433" w:type="pct"/>
          </w:tcPr>
          <w:p w:rsidR="009D04A2" w:rsidRDefault="009D04A2" w:rsidP="009D04A2">
            <w:pPr>
              <w:pStyle w:val="a6"/>
              <w:ind w:firstLine="0"/>
              <w:jc w:val="left"/>
            </w:pPr>
            <w:r>
              <w:t>§2.1</w:t>
            </w:r>
          </w:p>
        </w:tc>
        <w:tc>
          <w:tcPr>
            <w:tcW w:w="432" w:type="pct"/>
          </w:tcPr>
          <w:p w:rsidR="009D04A2" w:rsidRDefault="009D04A2" w:rsidP="009D04A2">
            <w:pPr>
              <w:pStyle w:val="a6"/>
              <w:ind w:firstLine="0"/>
              <w:jc w:val="center"/>
            </w:pPr>
            <w:r>
              <w:t>П.Р.№4 Задания 1-3</w:t>
            </w:r>
          </w:p>
        </w:tc>
        <w:tc>
          <w:tcPr>
            <w:tcW w:w="433" w:type="pct"/>
          </w:tcPr>
          <w:p w:rsidR="009D04A2" w:rsidRDefault="009D04A2" w:rsidP="009D04A2">
            <w:pPr>
              <w:pStyle w:val="a6"/>
              <w:ind w:firstLine="0"/>
              <w:jc w:val="center"/>
            </w:pPr>
          </w:p>
        </w:tc>
        <w:tc>
          <w:tcPr>
            <w:tcW w:w="1441" w:type="pct"/>
          </w:tcPr>
          <w:p w:rsidR="009D04A2" w:rsidRDefault="009D04A2" w:rsidP="009D04A2">
            <w:pPr>
              <w:pStyle w:val="a6"/>
              <w:ind w:firstLine="0"/>
              <w:jc w:val="left"/>
            </w:pPr>
            <w:r>
              <w:t>Презентация «Модели объектов»; файлы: Портре</w:t>
            </w:r>
            <w:proofErr w:type="gramStart"/>
            <w:r>
              <w:t>т(</w:t>
            </w:r>
            <w:proofErr w:type="gramEnd"/>
            <w:r>
              <w:t>заготовка).</w:t>
            </w:r>
            <w:r>
              <w:rPr>
                <w:lang w:val="en-US"/>
              </w:rPr>
              <w:t>doc</w:t>
            </w:r>
            <w:r>
              <w:t>, История.</w:t>
            </w:r>
            <w:r>
              <w:rPr>
                <w:lang w:val="en-US"/>
              </w:rPr>
              <w:t>doc</w:t>
            </w:r>
          </w:p>
        </w:tc>
      </w:tr>
      <w:tr w:rsidR="009D04A2" w:rsidTr="009D04A2">
        <w:trPr>
          <w:trHeight w:val="594"/>
        </w:trPr>
        <w:tc>
          <w:tcPr>
            <w:tcW w:w="278" w:type="pct"/>
          </w:tcPr>
          <w:p w:rsidR="009D04A2" w:rsidRDefault="009D04A2" w:rsidP="009D04A2">
            <w:pPr>
              <w:pStyle w:val="a6"/>
              <w:ind w:firstLine="0"/>
              <w:jc w:val="center"/>
            </w:pPr>
            <w:r>
              <w:t>8.</w:t>
            </w:r>
          </w:p>
        </w:tc>
        <w:tc>
          <w:tcPr>
            <w:tcW w:w="322" w:type="pct"/>
          </w:tcPr>
          <w:p w:rsidR="009D04A2" w:rsidRDefault="009D04A2" w:rsidP="009D04A2">
            <w:pPr>
              <w:pStyle w:val="a6"/>
              <w:ind w:left="56" w:firstLine="0"/>
              <w:jc w:val="left"/>
            </w:pPr>
            <w:r>
              <w:t>24.10</w:t>
            </w:r>
          </w:p>
        </w:tc>
        <w:tc>
          <w:tcPr>
            <w:tcW w:w="1660" w:type="pct"/>
          </w:tcPr>
          <w:p w:rsidR="009D04A2" w:rsidRDefault="009D04A2" w:rsidP="009D04A2">
            <w:pPr>
              <w:pStyle w:val="a8"/>
              <w:spacing w:before="0" w:beforeAutospacing="0" w:after="0" w:afterAutospacing="0"/>
              <w:ind w:left="56"/>
            </w:pPr>
            <w:r>
              <w:t>Информационные модели.</w:t>
            </w:r>
          </w:p>
          <w:p w:rsidR="009D04A2" w:rsidRDefault="009D04A2" w:rsidP="009D04A2">
            <w:pPr>
              <w:pStyle w:val="a6"/>
              <w:ind w:left="56" w:firstLine="0"/>
              <w:jc w:val="left"/>
            </w:pPr>
            <w:r>
              <w:t>Практическая работа №11.</w:t>
            </w:r>
          </w:p>
        </w:tc>
        <w:tc>
          <w:tcPr>
            <w:tcW w:w="433" w:type="pct"/>
          </w:tcPr>
          <w:p w:rsidR="009D04A2" w:rsidRDefault="009D04A2" w:rsidP="009D04A2">
            <w:pPr>
              <w:pStyle w:val="a6"/>
              <w:ind w:firstLine="0"/>
              <w:jc w:val="left"/>
            </w:pPr>
            <w:r>
              <w:t>§2.2</w:t>
            </w:r>
          </w:p>
        </w:tc>
        <w:tc>
          <w:tcPr>
            <w:tcW w:w="432" w:type="pct"/>
          </w:tcPr>
          <w:p w:rsidR="009D04A2" w:rsidRDefault="009D04A2" w:rsidP="009D04A2">
            <w:pPr>
              <w:pStyle w:val="a6"/>
              <w:ind w:firstLine="0"/>
              <w:jc w:val="center"/>
            </w:pPr>
            <w:r>
              <w:t>П.Р.№11</w:t>
            </w:r>
          </w:p>
        </w:tc>
        <w:tc>
          <w:tcPr>
            <w:tcW w:w="433" w:type="pct"/>
          </w:tcPr>
          <w:p w:rsidR="009D04A2" w:rsidRDefault="009D04A2" w:rsidP="009D04A2">
            <w:pPr>
              <w:pStyle w:val="a6"/>
              <w:ind w:firstLine="0"/>
              <w:jc w:val="center"/>
            </w:pPr>
          </w:p>
        </w:tc>
        <w:tc>
          <w:tcPr>
            <w:tcW w:w="1441" w:type="pct"/>
          </w:tcPr>
          <w:p w:rsidR="009D04A2" w:rsidRDefault="009D04A2" w:rsidP="009D04A2">
            <w:pPr>
              <w:pStyle w:val="a6"/>
              <w:ind w:firstLine="0"/>
              <w:jc w:val="left"/>
            </w:pPr>
            <w:r>
              <w:t>Презентация «Информационные модели»</w:t>
            </w:r>
          </w:p>
        </w:tc>
      </w:tr>
      <w:tr w:rsidR="009D04A2" w:rsidTr="009D04A2">
        <w:tc>
          <w:tcPr>
            <w:tcW w:w="278" w:type="pct"/>
          </w:tcPr>
          <w:p w:rsidR="009D04A2" w:rsidRDefault="009D04A2" w:rsidP="009D04A2">
            <w:pPr>
              <w:pStyle w:val="a6"/>
              <w:ind w:firstLine="0"/>
              <w:jc w:val="center"/>
            </w:pPr>
            <w:r>
              <w:t>9.</w:t>
            </w:r>
          </w:p>
        </w:tc>
        <w:tc>
          <w:tcPr>
            <w:tcW w:w="322" w:type="pct"/>
          </w:tcPr>
          <w:p w:rsidR="009D04A2" w:rsidRDefault="009D04A2" w:rsidP="009D04A2">
            <w:pPr>
              <w:pStyle w:val="a8"/>
              <w:spacing w:before="0" w:beforeAutospacing="0" w:after="0" w:afterAutospacing="0"/>
              <w:ind w:left="56"/>
            </w:pPr>
            <w:r>
              <w:t>31.10</w:t>
            </w:r>
          </w:p>
        </w:tc>
        <w:tc>
          <w:tcPr>
            <w:tcW w:w="1660" w:type="pct"/>
          </w:tcPr>
          <w:p w:rsidR="009D04A2" w:rsidRDefault="009D04A2" w:rsidP="009D04A2">
            <w:pPr>
              <w:pStyle w:val="a8"/>
              <w:spacing w:before="0" w:beforeAutospacing="0" w:after="0" w:afterAutospacing="0"/>
              <w:ind w:left="56"/>
            </w:pPr>
            <w:r>
              <w:t>Словесные информационные модели.</w:t>
            </w:r>
          </w:p>
          <w:p w:rsidR="009D04A2" w:rsidRDefault="009D04A2" w:rsidP="009D04A2">
            <w:pPr>
              <w:pStyle w:val="a8"/>
              <w:spacing w:before="0" w:beforeAutospacing="0" w:after="0" w:afterAutospacing="0"/>
              <w:ind w:left="56"/>
            </w:pPr>
            <w:r>
              <w:t>Практическая работа №4. Задания 4-5.</w:t>
            </w:r>
          </w:p>
        </w:tc>
        <w:tc>
          <w:tcPr>
            <w:tcW w:w="433" w:type="pct"/>
          </w:tcPr>
          <w:p w:rsidR="009D04A2" w:rsidRDefault="009D04A2" w:rsidP="009D04A2">
            <w:pPr>
              <w:pStyle w:val="a6"/>
              <w:ind w:firstLine="0"/>
              <w:jc w:val="left"/>
            </w:pPr>
            <w:r>
              <w:t>§2.3</w:t>
            </w:r>
          </w:p>
        </w:tc>
        <w:tc>
          <w:tcPr>
            <w:tcW w:w="432" w:type="pct"/>
          </w:tcPr>
          <w:p w:rsidR="009D04A2" w:rsidRDefault="009D04A2" w:rsidP="009D04A2">
            <w:pPr>
              <w:pStyle w:val="a6"/>
              <w:ind w:firstLine="0"/>
              <w:jc w:val="center"/>
            </w:pPr>
            <w:r>
              <w:t>П.Р.№4 Задания 4-5</w:t>
            </w:r>
          </w:p>
        </w:tc>
        <w:tc>
          <w:tcPr>
            <w:tcW w:w="433" w:type="pct"/>
          </w:tcPr>
          <w:p w:rsidR="009D04A2" w:rsidRDefault="009D04A2" w:rsidP="009D04A2">
            <w:pPr>
              <w:pStyle w:val="a6"/>
              <w:ind w:firstLine="0"/>
              <w:jc w:val="center"/>
            </w:pPr>
          </w:p>
        </w:tc>
        <w:tc>
          <w:tcPr>
            <w:tcW w:w="1441" w:type="pct"/>
          </w:tcPr>
          <w:p w:rsidR="009D04A2" w:rsidRDefault="009D04A2" w:rsidP="009D04A2">
            <w:pPr>
              <w:pStyle w:val="a6"/>
              <w:ind w:firstLine="0"/>
              <w:jc w:val="left"/>
            </w:pPr>
            <w:r>
              <w:t>Файлы: Авгиевы конюшни.</w:t>
            </w:r>
            <w:r>
              <w:rPr>
                <w:lang w:val="en-US"/>
              </w:rPr>
              <w:t>doc</w:t>
            </w:r>
            <w:r>
              <w:t>, Аннибалова клятва.</w:t>
            </w:r>
            <w:r>
              <w:rPr>
                <w:lang w:val="en-US"/>
              </w:rPr>
              <w:t>doc</w:t>
            </w:r>
            <w:r>
              <w:t>, Аркадская идиллия.</w:t>
            </w:r>
            <w:r>
              <w:rPr>
                <w:lang w:val="en-US"/>
              </w:rPr>
              <w:t>doc</w:t>
            </w:r>
            <w:r>
              <w:t>, Ахиллесова пята.</w:t>
            </w:r>
            <w:r>
              <w:rPr>
                <w:lang w:val="en-US"/>
              </w:rPr>
              <w:t>doc</w:t>
            </w:r>
            <w:r>
              <w:t>, Дамоклов меч.</w:t>
            </w:r>
            <w:r>
              <w:rPr>
                <w:lang w:val="en-US"/>
              </w:rPr>
              <w:t>doc</w:t>
            </w:r>
            <w:r>
              <w:t>, Драконовы законы.</w:t>
            </w:r>
            <w:r>
              <w:rPr>
                <w:lang w:val="en-US"/>
              </w:rPr>
              <w:t>doc</w:t>
            </w:r>
            <w:r>
              <w:t>, Кануть в Лету.</w:t>
            </w:r>
            <w:r>
              <w:rPr>
                <w:lang w:val="en-US"/>
              </w:rPr>
              <w:t>doc</w:t>
            </w:r>
            <w:r>
              <w:t>, Нить Ариадны.</w:t>
            </w:r>
            <w:r>
              <w:rPr>
                <w:lang w:val="en-US"/>
              </w:rPr>
              <w:t>doc</w:t>
            </w:r>
            <w:r>
              <w:t>, Панический страх.</w:t>
            </w:r>
            <w:r>
              <w:rPr>
                <w:lang w:val="en-US"/>
              </w:rPr>
              <w:t>doc</w:t>
            </w:r>
            <w:r>
              <w:t xml:space="preserve">, </w:t>
            </w:r>
            <w:r>
              <w:lastRenderedPageBreak/>
              <w:t>Танталовы муки.</w:t>
            </w:r>
            <w:r>
              <w:rPr>
                <w:lang w:val="en-US"/>
              </w:rPr>
              <w:t>doc</w:t>
            </w:r>
            <w:r>
              <w:t>, Яблоко раздора.</w:t>
            </w:r>
            <w:r>
              <w:rPr>
                <w:lang w:val="en-US"/>
              </w:rPr>
              <w:t>doc</w:t>
            </w:r>
            <w:r>
              <w:t>, Ящик Пандоры.</w:t>
            </w:r>
            <w:r>
              <w:rPr>
                <w:lang w:val="en-US"/>
              </w:rPr>
              <w:t>doc</w:t>
            </w:r>
            <w:r>
              <w:t>, Цицерон.</w:t>
            </w:r>
            <w:r>
              <w:rPr>
                <w:lang w:val="en-US"/>
              </w:rPr>
              <w:t>doc</w:t>
            </w:r>
            <w:r>
              <w:t xml:space="preserve">, </w:t>
            </w:r>
            <w:proofErr w:type="spellStart"/>
            <w:r>
              <w:t>Сиквейн</w:t>
            </w:r>
            <w:proofErr w:type="spellEnd"/>
            <w:r>
              <w:t>.</w:t>
            </w:r>
            <w:r>
              <w:rPr>
                <w:lang w:val="en-US"/>
              </w:rPr>
              <w:t>doc</w:t>
            </w:r>
            <w:r>
              <w:t>, Вулкан.</w:t>
            </w:r>
            <w:r>
              <w:rPr>
                <w:lang w:val="en-US"/>
              </w:rPr>
              <w:t>doc</w:t>
            </w:r>
          </w:p>
        </w:tc>
      </w:tr>
      <w:tr w:rsidR="009D04A2" w:rsidTr="009D04A2">
        <w:tc>
          <w:tcPr>
            <w:tcW w:w="278" w:type="pct"/>
          </w:tcPr>
          <w:p w:rsidR="009D04A2" w:rsidRDefault="009D04A2" w:rsidP="009D04A2">
            <w:pPr>
              <w:pStyle w:val="a6"/>
              <w:ind w:firstLine="0"/>
              <w:jc w:val="center"/>
            </w:pPr>
            <w:r>
              <w:lastRenderedPageBreak/>
              <w:t>10.</w:t>
            </w:r>
          </w:p>
        </w:tc>
        <w:tc>
          <w:tcPr>
            <w:tcW w:w="322" w:type="pct"/>
          </w:tcPr>
          <w:p w:rsidR="009D04A2" w:rsidRDefault="009D04A2" w:rsidP="009D04A2">
            <w:pPr>
              <w:pStyle w:val="a8"/>
              <w:spacing w:before="0" w:beforeAutospacing="0" w:after="0" w:afterAutospacing="0"/>
              <w:ind w:left="56"/>
            </w:pPr>
            <w:r>
              <w:t>14.11</w:t>
            </w:r>
          </w:p>
        </w:tc>
        <w:tc>
          <w:tcPr>
            <w:tcW w:w="1660" w:type="pct"/>
          </w:tcPr>
          <w:p w:rsidR="009D04A2" w:rsidRDefault="009D04A2" w:rsidP="009D04A2">
            <w:pPr>
              <w:pStyle w:val="a8"/>
              <w:spacing w:before="0" w:beforeAutospacing="0" w:after="0" w:afterAutospacing="0"/>
              <w:ind w:left="56"/>
            </w:pPr>
            <w:r>
              <w:t>Словесные информационные модели.</w:t>
            </w:r>
          </w:p>
          <w:p w:rsidR="009D04A2" w:rsidRDefault="009D04A2" w:rsidP="009D04A2">
            <w:pPr>
              <w:pStyle w:val="a8"/>
              <w:spacing w:before="0" w:beforeAutospacing="0" w:after="0" w:afterAutospacing="0"/>
              <w:ind w:left="56"/>
            </w:pPr>
            <w:r>
              <w:t>Практическая работа №4. Задания 6-7.</w:t>
            </w:r>
          </w:p>
        </w:tc>
        <w:tc>
          <w:tcPr>
            <w:tcW w:w="433" w:type="pct"/>
          </w:tcPr>
          <w:p w:rsidR="009D04A2" w:rsidRDefault="009D04A2" w:rsidP="009D04A2">
            <w:pPr>
              <w:pStyle w:val="a6"/>
              <w:ind w:firstLine="0"/>
              <w:jc w:val="left"/>
            </w:pPr>
            <w:r>
              <w:t>§2.3</w:t>
            </w:r>
          </w:p>
        </w:tc>
        <w:tc>
          <w:tcPr>
            <w:tcW w:w="432" w:type="pct"/>
          </w:tcPr>
          <w:p w:rsidR="009D04A2" w:rsidRDefault="009D04A2" w:rsidP="009D04A2">
            <w:pPr>
              <w:pStyle w:val="a6"/>
              <w:ind w:firstLine="0"/>
              <w:jc w:val="center"/>
            </w:pPr>
            <w:r>
              <w:t>П.Р.№4 Задания 6-7</w:t>
            </w:r>
          </w:p>
        </w:tc>
        <w:tc>
          <w:tcPr>
            <w:tcW w:w="433" w:type="pct"/>
          </w:tcPr>
          <w:p w:rsidR="009D04A2" w:rsidRDefault="009D04A2" w:rsidP="009D04A2">
            <w:pPr>
              <w:pStyle w:val="a6"/>
              <w:ind w:firstLine="0"/>
              <w:jc w:val="center"/>
            </w:pPr>
          </w:p>
        </w:tc>
        <w:tc>
          <w:tcPr>
            <w:tcW w:w="1441" w:type="pct"/>
          </w:tcPr>
          <w:p w:rsidR="009D04A2" w:rsidRDefault="009D04A2" w:rsidP="009D04A2">
            <w:pPr>
              <w:pStyle w:val="a6"/>
              <w:ind w:firstLine="0"/>
              <w:jc w:val="left"/>
            </w:pPr>
          </w:p>
        </w:tc>
      </w:tr>
      <w:tr w:rsidR="009D04A2" w:rsidTr="009D04A2">
        <w:tc>
          <w:tcPr>
            <w:tcW w:w="278" w:type="pct"/>
          </w:tcPr>
          <w:p w:rsidR="009D04A2" w:rsidRDefault="009D04A2" w:rsidP="009D04A2">
            <w:pPr>
              <w:pStyle w:val="a6"/>
              <w:ind w:firstLine="0"/>
              <w:jc w:val="center"/>
            </w:pPr>
            <w:r>
              <w:t>11.</w:t>
            </w:r>
          </w:p>
        </w:tc>
        <w:tc>
          <w:tcPr>
            <w:tcW w:w="322" w:type="pct"/>
          </w:tcPr>
          <w:p w:rsidR="009D04A2" w:rsidRDefault="009D04A2" w:rsidP="009D04A2">
            <w:pPr>
              <w:pStyle w:val="a8"/>
              <w:spacing w:before="0" w:beforeAutospacing="0" w:after="0" w:afterAutospacing="0"/>
              <w:ind w:left="56"/>
            </w:pPr>
            <w:r>
              <w:t>21.11</w:t>
            </w:r>
          </w:p>
        </w:tc>
        <w:tc>
          <w:tcPr>
            <w:tcW w:w="1660" w:type="pct"/>
          </w:tcPr>
          <w:p w:rsidR="009D04A2" w:rsidRDefault="009D04A2" w:rsidP="009D04A2">
            <w:pPr>
              <w:pStyle w:val="a8"/>
              <w:spacing w:before="0" w:beforeAutospacing="0" w:after="0" w:afterAutospacing="0"/>
              <w:ind w:left="56"/>
            </w:pPr>
            <w:r>
              <w:t>Словесные информационные модели.</w:t>
            </w:r>
          </w:p>
          <w:p w:rsidR="009D04A2" w:rsidRDefault="009D04A2" w:rsidP="009D04A2">
            <w:pPr>
              <w:pStyle w:val="a8"/>
              <w:spacing w:before="0" w:beforeAutospacing="0" w:after="0" w:afterAutospacing="0"/>
              <w:ind w:left="56"/>
            </w:pPr>
            <w:r>
              <w:t>Практическая работа №4. Задания 8-9.</w:t>
            </w:r>
          </w:p>
        </w:tc>
        <w:tc>
          <w:tcPr>
            <w:tcW w:w="433" w:type="pct"/>
          </w:tcPr>
          <w:p w:rsidR="009D04A2" w:rsidRDefault="009D04A2" w:rsidP="009D04A2">
            <w:pPr>
              <w:pStyle w:val="a6"/>
              <w:ind w:firstLine="0"/>
              <w:jc w:val="left"/>
            </w:pPr>
            <w:r>
              <w:t>§2.3</w:t>
            </w:r>
          </w:p>
        </w:tc>
        <w:tc>
          <w:tcPr>
            <w:tcW w:w="432" w:type="pct"/>
          </w:tcPr>
          <w:p w:rsidR="009D04A2" w:rsidRDefault="009D04A2" w:rsidP="009D04A2">
            <w:pPr>
              <w:pStyle w:val="a6"/>
              <w:ind w:firstLine="0"/>
              <w:jc w:val="center"/>
            </w:pPr>
            <w:r>
              <w:t>П.Р.№4 Задания 8-9</w:t>
            </w:r>
          </w:p>
        </w:tc>
        <w:tc>
          <w:tcPr>
            <w:tcW w:w="433" w:type="pct"/>
          </w:tcPr>
          <w:p w:rsidR="009D04A2" w:rsidRDefault="009D04A2" w:rsidP="009D04A2">
            <w:pPr>
              <w:pStyle w:val="a6"/>
              <w:ind w:firstLine="0"/>
              <w:jc w:val="center"/>
            </w:pPr>
          </w:p>
        </w:tc>
        <w:tc>
          <w:tcPr>
            <w:tcW w:w="1441" w:type="pct"/>
          </w:tcPr>
          <w:p w:rsidR="009D04A2" w:rsidRDefault="009D04A2" w:rsidP="009D04A2">
            <w:pPr>
              <w:pStyle w:val="a6"/>
              <w:ind w:firstLine="0"/>
              <w:jc w:val="left"/>
            </w:pPr>
            <w:r>
              <w:t>Файлы: Слова.</w:t>
            </w:r>
            <w:r>
              <w:rPr>
                <w:lang w:val="en-US"/>
              </w:rPr>
              <w:t>doc</w:t>
            </w:r>
            <w:r>
              <w:t>, Текст.</w:t>
            </w:r>
            <w:r>
              <w:rPr>
                <w:lang w:val="en-US"/>
              </w:rPr>
              <w:t>doc</w:t>
            </w:r>
          </w:p>
        </w:tc>
      </w:tr>
      <w:tr w:rsidR="009D04A2" w:rsidTr="009D04A2">
        <w:tc>
          <w:tcPr>
            <w:tcW w:w="278" w:type="pct"/>
          </w:tcPr>
          <w:p w:rsidR="009D04A2" w:rsidRDefault="009D04A2" w:rsidP="009D04A2">
            <w:pPr>
              <w:pStyle w:val="a6"/>
              <w:ind w:firstLine="0"/>
              <w:jc w:val="center"/>
            </w:pPr>
            <w:r>
              <w:t>12.</w:t>
            </w:r>
          </w:p>
        </w:tc>
        <w:tc>
          <w:tcPr>
            <w:tcW w:w="322" w:type="pct"/>
          </w:tcPr>
          <w:p w:rsidR="009D04A2" w:rsidRDefault="009D04A2" w:rsidP="009D04A2">
            <w:pPr>
              <w:pStyle w:val="a8"/>
              <w:spacing w:before="0" w:beforeAutospacing="0" w:after="0" w:afterAutospacing="0"/>
              <w:ind w:left="56"/>
            </w:pPr>
            <w:r>
              <w:t>28.11</w:t>
            </w:r>
          </w:p>
        </w:tc>
        <w:tc>
          <w:tcPr>
            <w:tcW w:w="1660" w:type="pct"/>
          </w:tcPr>
          <w:p w:rsidR="009D04A2" w:rsidRDefault="009D04A2" w:rsidP="009D04A2">
            <w:pPr>
              <w:pStyle w:val="a8"/>
              <w:spacing w:before="0" w:beforeAutospacing="0" w:after="0" w:afterAutospacing="0"/>
              <w:ind w:left="56"/>
            </w:pPr>
            <w:r>
              <w:t xml:space="preserve">Многоуровневые списки. </w:t>
            </w:r>
          </w:p>
          <w:p w:rsidR="009D04A2" w:rsidRDefault="009D04A2" w:rsidP="009D04A2">
            <w:pPr>
              <w:pStyle w:val="a8"/>
              <w:spacing w:before="0" w:beforeAutospacing="0" w:after="0" w:afterAutospacing="0"/>
              <w:ind w:left="56"/>
            </w:pPr>
            <w:r>
              <w:t>Практическая работа №5.</w:t>
            </w:r>
          </w:p>
        </w:tc>
        <w:tc>
          <w:tcPr>
            <w:tcW w:w="433" w:type="pct"/>
          </w:tcPr>
          <w:p w:rsidR="009D04A2" w:rsidRDefault="009D04A2" w:rsidP="009D04A2">
            <w:pPr>
              <w:pStyle w:val="a6"/>
              <w:ind w:firstLine="0"/>
              <w:jc w:val="left"/>
            </w:pPr>
            <w:r>
              <w:t>§2.3</w:t>
            </w:r>
          </w:p>
        </w:tc>
        <w:tc>
          <w:tcPr>
            <w:tcW w:w="432" w:type="pct"/>
          </w:tcPr>
          <w:p w:rsidR="009D04A2" w:rsidRDefault="009D04A2" w:rsidP="009D04A2">
            <w:pPr>
              <w:pStyle w:val="a6"/>
              <w:ind w:firstLine="0"/>
              <w:jc w:val="center"/>
            </w:pPr>
            <w:r>
              <w:t>П.Р.№5</w:t>
            </w:r>
          </w:p>
        </w:tc>
        <w:tc>
          <w:tcPr>
            <w:tcW w:w="433" w:type="pct"/>
          </w:tcPr>
          <w:p w:rsidR="009D04A2" w:rsidRDefault="009D04A2" w:rsidP="009D04A2">
            <w:pPr>
              <w:pStyle w:val="a6"/>
              <w:ind w:firstLine="0"/>
              <w:jc w:val="center"/>
            </w:pPr>
          </w:p>
        </w:tc>
        <w:tc>
          <w:tcPr>
            <w:tcW w:w="1441" w:type="pct"/>
          </w:tcPr>
          <w:p w:rsidR="009D04A2" w:rsidRDefault="009D04A2" w:rsidP="009D04A2">
            <w:pPr>
              <w:pStyle w:val="a6"/>
              <w:ind w:firstLine="0"/>
              <w:jc w:val="left"/>
            </w:pPr>
            <w:r>
              <w:t>Файлы: Устройства.</w:t>
            </w:r>
            <w:r>
              <w:rPr>
                <w:lang w:val="en-US"/>
              </w:rPr>
              <w:t>doc</w:t>
            </w:r>
            <w:r>
              <w:t>, Природа России.</w:t>
            </w:r>
            <w:r>
              <w:rPr>
                <w:lang w:val="en-US"/>
              </w:rPr>
              <w:t>doc</w:t>
            </w:r>
            <w:r>
              <w:t>, Водные системы.</w:t>
            </w:r>
            <w:r>
              <w:rPr>
                <w:lang w:val="en-US"/>
              </w:rPr>
              <w:t>doc</w:t>
            </w:r>
          </w:p>
        </w:tc>
      </w:tr>
      <w:tr w:rsidR="009D04A2" w:rsidTr="009D04A2">
        <w:tc>
          <w:tcPr>
            <w:tcW w:w="278" w:type="pct"/>
          </w:tcPr>
          <w:p w:rsidR="009D04A2" w:rsidRDefault="009D04A2" w:rsidP="009D04A2">
            <w:pPr>
              <w:pStyle w:val="a6"/>
              <w:ind w:firstLine="0"/>
              <w:jc w:val="center"/>
            </w:pPr>
            <w:r>
              <w:t>13.</w:t>
            </w:r>
          </w:p>
        </w:tc>
        <w:tc>
          <w:tcPr>
            <w:tcW w:w="322" w:type="pct"/>
          </w:tcPr>
          <w:p w:rsidR="009D04A2" w:rsidRDefault="009D04A2" w:rsidP="009D04A2">
            <w:pPr>
              <w:pStyle w:val="a8"/>
              <w:spacing w:before="0" w:beforeAutospacing="0" w:after="0" w:afterAutospacing="0"/>
              <w:ind w:left="56"/>
            </w:pPr>
            <w:r>
              <w:t>5.12</w:t>
            </w:r>
          </w:p>
        </w:tc>
        <w:tc>
          <w:tcPr>
            <w:tcW w:w="1660" w:type="pct"/>
          </w:tcPr>
          <w:p w:rsidR="009D04A2" w:rsidRDefault="009D04A2" w:rsidP="009D04A2">
            <w:pPr>
              <w:pStyle w:val="a8"/>
              <w:spacing w:before="0" w:beforeAutospacing="0" w:after="0" w:afterAutospacing="0"/>
              <w:ind w:left="56"/>
            </w:pPr>
            <w:r>
              <w:t>Математические модели.</w:t>
            </w:r>
          </w:p>
          <w:p w:rsidR="009D04A2" w:rsidRPr="00303158" w:rsidRDefault="009D04A2" w:rsidP="009D04A2">
            <w:pPr>
              <w:pStyle w:val="a8"/>
              <w:spacing w:before="0" w:beforeAutospacing="0" w:after="0" w:afterAutospacing="0"/>
              <w:ind w:left="56"/>
              <w:rPr>
                <w:b/>
              </w:rPr>
            </w:pPr>
            <w:r w:rsidRPr="00303158">
              <w:rPr>
                <w:b/>
              </w:rPr>
              <w:t>Контрольная работа</w:t>
            </w:r>
            <w:r>
              <w:rPr>
                <w:b/>
              </w:rPr>
              <w:t xml:space="preserve"> (тест</w:t>
            </w:r>
            <w:proofErr w:type="gramStart"/>
            <w:r>
              <w:rPr>
                <w:b/>
              </w:rPr>
              <w:t>2</w:t>
            </w:r>
            <w:proofErr w:type="gramEnd"/>
            <w:r>
              <w:rPr>
                <w:b/>
              </w:rPr>
              <w:t>)</w:t>
            </w:r>
            <w:r w:rsidRPr="00303158">
              <w:rPr>
                <w:b/>
              </w:rPr>
              <w:t xml:space="preserve"> по теме: «Информационное моделирование»</w:t>
            </w:r>
          </w:p>
        </w:tc>
        <w:tc>
          <w:tcPr>
            <w:tcW w:w="433" w:type="pct"/>
          </w:tcPr>
          <w:p w:rsidR="009D04A2" w:rsidRDefault="009D04A2" w:rsidP="009D04A2">
            <w:pPr>
              <w:pStyle w:val="a6"/>
              <w:ind w:firstLine="0"/>
              <w:jc w:val="left"/>
            </w:pPr>
            <w:r>
              <w:t>§2.4</w:t>
            </w:r>
          </w:p>
        </w:tc>
        <w:tc>
          <w:tcPr>
            <w:tcW w:w="432" w:type="pct"/>
          </w:tcPr>
          <w:p w:rsidR="009D04A2" w:rsidRDefault="009D04A2" w:rsidP="009D04A2">
            <w:pPr>
              <w:pStyle w:val="a6"/>
              <w:ind w:firstLine="0"/>
              <w:jc w:val="center"/>
            </w:pPr>
          </w:p>
        </w:tc>
        <w:tc>
          <w:tcPr>
            <w:tcW w:w="433" w:type="pct"/>
          </w:tcPr>
          <w:p w:rsidR="009D04A2" w:rsidRPr="00F551FD" w:rsidRDefault="009D04A2" w:rsidP="009D04A2">
            <w:pPr>
              <w:pStyle w:val="a6"/>
              <w:ind w:firstLine="0"/>
              <w:jc w:val="center"/>
              <w:rPr>
                <w:b/>
              </w:rPr>
            </w:pPr>
            <w:r w:rsidRPr="00F551FD">
              <w:rPr>
                <w:b/>
              </w:rPr>
              <w:t>К.Р.№2</w:t>
            </w:r>
          </w:p>
        </w:tc>
        <w:tc>
          <w:tcPr>
            <w:tcW w:w="1441" w:type="pct"/>
          </w:tcPr>
          <w:p w:rsidR="009D04A2" w:rsidRDefault="009D04A2" w:rsidP="009D04A2">
            <w:pPr>
              <w:pStyle w:val="a6"/>
              <w:ind w:firstLine="0"/>
              <w:jc w:val="left"/>
            </w:pPr>
            <w:r>
              <w:t xml:space="preserve">Интерактивные тесты: </w:t>
            </w:r>
            <w:r>
              <w:rPr>
                <w:lang w:val="en-US"/>
              </w:rPr>
              <w:t>test</w:t>
            </w:r>
            <w:r>
              <w:t>8-1.</w:t>
            </w:r>
            <w:r>
              <w:rPr>
                <w:lang w:val="en-US"/>
              </w:rPr>
              <w:t>xml</w:t>
            </w:r>
            <w:r>
              <w:t xml:space="preserve">, </w:t>
            </w:r>
            <w:r>
              <w:rPr>
                <w:lang w:val="en-US"/>
              </w:rPr>
              <w:t>test</w:t>
            </w:r>
            <w:r>
              <w:t>8-2.</w:t>
            </w:r>
            <w:r>
              <w:rPr>
                <w:lang w:val="en-US"/>
              </w:rPr>
              <w:t>xml</w:t>
            </w:r>
            <w:r>
              <w:t>;</w:t>
            </w:r>
          </w:p>
          <w:p w:rsidR="009D04A2" w:rsidRDefault="009D04A2" w:rsidP="009D04A2">
            <w:pPr>
              <w:pStyle w:val="a6"/>
              <w:ind w:firstLine="0"/>
              <w:jc w:val="left"/>
            </w:pPr>
            <w:r>
              <w:t>файлы для печати тест8_1.</w:t>
            </w:r>
            <w:r>
              <w:rPr>
                <w:lang w:val="en-US"/>
              </w:rPr>
              <w:t>doc</w:t>
            </w:r>
            <w:r>
              <w:t>, тест8_2.</w:t>
            </w:r>
            <w:r>
              <w:rPr>
                <w:lang w:val="en-US"/>
              </w:rPr>
              <w:t>doc</w:t>
            </w:r>
          </w:p>
        </w:tc>
      </w:tr>
      <w:tr w:rsidR="009D04A2" w:rsidTr="009D04A2">
        <w:tc>
          <w:tcPr>
            <w:tcW w:w="278" w:type="pct"/>
          </w:tcPr>
          <w:p w:rsidR="009D04A2" w:rsidRDefault="009D04A2" w:rsidP="009D04A2">
            <w:pPr>
              <w:pStyle w:val="a6"/>
              <w:ind w:firstLine="0"/>
              <w:jc w:val="center"/>
            </w:pPr>
            <w:r>
              <w:t>14.</w:t>
            </w:r>
          </w:p>
        </w:tc>
        <w:tc>
          <w:tcPr>
            <w:tcW w:w="322" w:type="pct"/>
          </w:tcPr>
          <w:p w:rsidR="009D04A2" w:rsidRDefault="009D04A2" w:rsidP="009D04A2">
            <w:pPr>
              <w:pStyle w:val="a8"/>
              <w:spacing w:before="0" w:beforeAutospacing="0" w:after="0" w:afterAutospacing="0"/>
              <w:ind w:left="56"/>
            </w:pPr>
            <w:r>
              <w:t>12.12</w:t>
            </w:r>
          </w:p>
        </w:tc>
        <w:tc>
          <w:tcPr>
            <w:tcW w:w="1660" w:type="pct"/>
          </w:tcPr>
          <w:p w:rsidR="009D04A2" w:rsidRDefault="009D04A2" w:rsidP="009D04A2">
            <w:pPr>
              <w:pStyle w:val="a8"/>
              <w:spacing w:before="0" w:beforeAutospacing="0" w:after="0" w:afterAutospacing="0"/>
              <w:ind w:left="56"/>
            </w:pPr>
            <w:r>
              <w:t>Табличные информационные модели.</w:t>
            </w:r>
          </w:p>
          <w:p w:rsidR="009D04A2" w:rsidRDefault="009D04A2" w:rsidP="009D04A2">
            <w:pPr>
              <w:pStyle w:val="a8"/>
              <w:spacing w:before="0" w:beforeAutospacing="0" w:after="0" w:afterAutospacing="0"/>
              <w:ind w:left="56"/>
            </w:pPr>
            <w:r>
              <w:t xml:space="preserve">Структура и правила оформления таблицы. </w:t>
            </w:r>
          </w:p>
          <w:p w:rsidR="009D04A2" w:rsidRDefault="009D04A2" w:rsidP="009D04A2">
            <w:pPr>
              <w:pStyle w:val="a8"/>
              <w:spacing w:before="0" w:beforeAutospacing="0" w:after="0" w:afterAutospacing="0"/>
              <w:ind w:left="56"/>
            </w:pPr>
            <w:r>
              <w:t>Практическая работа №6. Задания 1-2.</w:t>
            </w:r>
          </w:p>
        </w:tc>
        <w:tc>
          <w:tcPr>
            <w:tcW w:w="433" w:type="pct"/>
          </w:tcPr>
          <w:p w:rsidR="009D04A2" w:rsidRDefault="009D04A2" w:rsidP="009D04A2">
            <w:pPr>
              <w:pStyle w:val="a6"/>
              <w:ind w:firstLine="0"/>
              <w:jc w:val="left"/>
            </w:pPr>
            <w:r>
              <w:t>§2.5(1)</w:t>
            </w:r>
          </w:p>
        </w:tc>
        <w:tc>
          <w:tcPr>
            <w:tcW w:w="432" w:type="pct"/>
          </w:tcPr>
          <w:p w:rsidR="009D04A2" w:rsidRDefault="009D04A2" w:rsidP="009D04A2">
            <w:pPr>
              <w:pStyle w:val="a6"/>
              <w:ind w:firstLine="0"/>
              <w:jc w:val="center"/>
            </w:pPr>
            <w:r>
              <w:t>П.Р.№6 Задания 1-2</w:t>
            </w:r>
          </w:p>
        </w:tc>
        <w:tc>
          <w:tcPr>
            <w:tcW w:w="433" w:type="pct"/>
          </w:tcPr>
          <w:p w:rsidR="009D04A2" w:rsidRDefault="009D04A2" w:rsidP="009D04A2">
            <w:pPr>
              <w:pStyle w:val="a6"/>
              <w:ind w:firstLine="0"/>
              <w:jc w:val="center"/>
            </w:pPr>
          </w:p>
        </w:tc>
        <w:tc>
          <w:tcPr>
            <w:tcW w:w="1441" w:type="pct"/>
          </w:tcPr>
          <w:p w:rsidR="009D04A2" w:rsidRDefault="009D04A2" w:rsidP="009D04A2">
            <w:pPr>
              <w:pStyle w:val="a6"/>
              <w:ind w:firstLine="0"/>
              <w:jc w:val="left"/>
            </w:pPr>
            <w:r>
              <w:t>Презентация «Табличные информационные модели»; файл Природа России.</w:t>
            </w:r>
            <w:r>
              <w:rPr>
                <w:lang w:val="en-US"/>
              </w:rPr>
              <w:t>doc</w:t>
            </w:r>
          </w:p>
        </w:tc>
      </w:tr>
      <w:tr w:rsidR="009D04A2" w:rsidTr="009D04A2">
        <w:tc>
          <w:tcPr>
            <w:tcW w:w="278" w:type="pct"/>
          </w:tcPr>
          <w:p w:rsidR="009D04A2" w:rsidRDefault="009D04A2" w:rsidP="009D04A2">
            <w:pPr>
              <w:pStyle w:val="a6"/>
              <w:ind w:firstLine="0"/>
              <w:jc w:val="center"/>
            </w:pPr>
            <w:r>
              <w:t>15.</w:t>
            </w:r>
          </w:p>
        </w:tc>
        <w:tc>
          <w:tcPr>
            <w:tcW w:w="322" w:type="pct"/>
          </w:tcPr>
          <w:p w:rsidR="009D04A2" w:rsidRDefault="009D04A2" w:rsidP="009D04A2">
            <w:pPr>
              <w:pStyle w:val="a8"/>
              <w:spacing w:before="0" w:beforeAutospacing="0" w:after="0" w:afterAutospacing="0"/>
              <w:ind w:left="56"/>
            </w:pPr>
            <w:r>
              <w:t>19.12</w:t>
            </w:r>
          </w:p>
        </w:tc>
        <w:tc>
          <w:tcPr>
            <w:tcW w:w="1660" w:type="pct"/>
          </w:tcPr>
          <w:p w:rsidR="009D04A2" w:rsidRDefault="009D04A2" w:rsidP="009D04A2">
            <w:pPr>
              <w:pStyle w:val="a8"/>
              <w:spacing w:before="0" w:beforeAutospacing="0" w:after="0" w:afterAutospacing="0"/>
              <w:ind w:left="56"/>
            </w:pPr>
            <w:r>
              <w:t xml:space="preserve">Простые таблицы. </w:t>
            </w:r>
          </w:p>
          <w:p w:rsidR="009D04A2" w:rsidRDefault="009D04A2" w:rsidP="009D04A2">
            <w:pPr>
              <w:pStyle w:val="a8"/>
              <w:spacing w:before="0" w:beforeAutospacing="0" w:after="0" w:afterAutospacing="0"/>
              <w:ind w:left="56"/>
            </w:pPr>
            <w:r>
              <w:t>Практическая работа №6. Задания 3-4.</w:t>
            </w:r>
          </w:p>
        </w:tc>
        <w:tc>
          <w:tcPr>
            <w:tcW w:w="433" w:type="pct"/>
          </w:tcPr>
          <w:p w:rsidR="009D04A2" w:rsidRDefault="009D04A2" w:rsidP="009D04A2">
            <w:pPr>
              <w:pStyle w:val="a6"/>
              <w:ind w:firstLine="0"/>
              <w:jc w:val="left"/>
            </w:pPr>
            <w:r>
              <w:t>§2.5(2)</w:t>
            </w:r>
          </w:p>
        </w:tc>
        <w:tc>
          <w:tcPr>
            <w:tcW w:w="432" w:type="pct"/>
          </w:tcPr>
          <w:p w:rsidR="009D04A2" w:rsidRDefault="009D04A2" w:rsidP="009D04A2">
            <w:pPr>
              <w:pStyle w:val="a6"/>
              <w:ind w:firstLine="0"/>
              <w:jc w:val="center"/>
            </w:pPr>
            <w:r>
              <w:t>П.Р.№6 Задания 3-4</w:t>
            </w:r>
          </w:p>
        </w:tc>
        <w:tc>
          <w:tcPr>
            <w:tcW w:w="433" w:type="pct"/>
          </w:tcPr>
          <w:p w:rsidR="009D04A2" w:rsidRDefault="009D04A2" w:rsidP="009D04A2">
            <w:pPr>
              <w:pStyle w:val="a6"/>
              <w:ind w:firstLine="0"/>
              <w:jc w:val="center"/>
            </w:pPr>
          </w:p>
        </w:tc>
        <w:tc>
          <w:tcPr>
            <w:tcW w:w="1441" w:type="pct"/>
          </w:tcPr>
          <w:p w:rsidR="009D04A2" w:rsidRDefault="009D04A2" w:rsidP="009D04A2">
            <w:pPr>
              <w:pStyle w:val="a6"/>
              <w:ind w:firstLine="0"/>
              <w:jc w:val="left"/>
            </w:pPr>
            <w:r>
              <w:t>Файлы: Владимир.</w:t>
            </w:r>
            <w:r>
              <w:rPr>
                <w:lang w:val="en-US"/>
              </w:rPr>
              <w:t>bmp</w:t>
            </w:r>
            <w:r>
              <w:t>, Гусь-Хрустальный.</w:t>
            </w:r>
            <w:r>
              <w:rPr>
                <w:lang w:val="en-US"/>
              </w:rPr>
              <w:t>bmp</w:t>
            </w:r>
            <w:r>
              <w:t>, Кострома.</w:t>
            </w:r>
            <w:r>
              <w:rPr>
                <w:lang w:val="en-US"/>
              </w:rPr>
              <w:t>bmp</w:t>
            </w:r>
            <w:r>
              <w:t>, Переславль-Залесский.</w:t>
            </w:r>
            <w:r>
              <w:rPr>
                <w:lang w:val="en-US"/>
              </w:rPr>
              <w:t>bmp</w:t>
            </w:r>
            <w:r>
              <w:t>, Ростов великий.</w:t>
            </w:r>
            <w:r>
              <w:rPr>
                <w:lang w:val="en-US"/>
              </w:rPr>
              <w:t>bmp</w:t>
            </w:r>
            <w:r>
              <w:t>, Суздаль.</w:t>
            </w:r>
            <w:r>
              <w:rPr>
                <w:lang w:val="en-US"/>
              </w:rPr>
              <w:t>bmp</w:t>
            </w:r>
            <w:r>
              <w:t>, Ярославль.</w:t>
            </w:r>
            <w:r>
              <w:rPr>
                <w:lang w:val="en-US"/>
              </w:rPr>
              <w:t>bmp</w:t>
            </w:r>
          </w:p>
        </w:tc>
      </w:tr>
      <w:tr w:rsidR="009D04A2" w:rsidTr="009D04A2">
        <w:tc>
          <w:tcPr>
            <w:tcW w:w="278" w:type="pct"/>
          </w:tcPr>
          <w:p w:rsidR="009D04A2" w:rsidRDefault="009D04A2" w:rsidP="009D04A2">
            <w:pPr>
              <w:pStyle w:val="a6"/>
              <w:ind w:firstLine="0"/>
              <w:jc w:val="center"/>
            </w:pPr>
            <w:r>
              <w:t>16.</w:t>
            </w:r>
          </w:p>
        </w:tc>
        <w:tc>
          <w:tcPr>
            <w:tcW w:w="322" w:type="pct"/>
          </w:tcPr>
          <w:p w:rsidR="009D04A2" w:rsidRDefault="009D04A2" w:rsidP="009D04A2">
            <w:pPr>
              <w:pStyle w:val="a8"/>
              <w:spacing w:before="0" w:beforeAutospacing="0" w:after="0" w:afterAutospacing="0"/>
              <w:ind w:left="56"/>
            </w:pPr>
            <w:r>
              <w:t>26.12</w:t>
            </w:r>
          </w:p>
        </w:tc>
        <w:tc>
          <w:tcPr>
            <w:tcW w:w="1660" w:type="pct"/>
          </w:tcPr>
          <w:p w:rsidR="009D04A2" w:rsidRDefault="009D04A2" w:rsidP="009D04A2">
            <w:pPr>
              <w:pStyle w:val="a8"/>
              <w:spacing w:before="0" w:beforeAutospacing="0" w:after="0" w:afterAutospacing="0"/>
              <w:ind w:left="56"/>
            </w:pPr>
            <w:r>
              <w:t xml:space="preserve">Сложные таблицы. </w:t>
            </w:r>
          </w:p>
          <w:p w:rsidR="009D04A2" w:rsidRDefault="009D04A2" w:rsidP="009D04A2">
            <w:pPr>
              <w:pStyle w:val="a8"/>
              <w:spacing w:before="0" w:beforeAutospacing="0" w:after="0" w:afterAutospacing="0"/>
              <w:ind w:left="56"/>
            </w:pPr>
            <w:r>
              <w:t>Практическая работа №6. Задания 5-6.</w:t>
            </w:r>
          </w:p>
        </w:tc>
        <w:tc>
          <w:tcPr>
            <w:tcW w:w="433" w:type="pct"/>
          </w:tcPr>
          <w:p w:rsidR="009D04A2" w:rsidRDefault="009D04A2" w:rsidP="009D04A2">
            <w:pPr>
              <w:pStyle w:val="a6"/>
              <w:ind w:firstLine="0"/>
              <w:jc w:val="left"/>
            </w:pPr>
            <w:r>
              <w:t>§2.5(3)</w:t>
            </w:r>
          </w:p>
        </w:tc>
        <w:tc>
          <w:tcPr>
            <w:tcW w:w="432" w:type="pct"/>
          </w:tcPr>
          <w:p w:rsidR="009D04A2" w:rsidRDefault="009D04A2" w:rsidP="009D04A2">
            <w:pPr>
              <w:pStyle w:val="a6"/>
              <w:ind w:firstLine="0"/>
              <w:jc w:val="center"/>
            </w:pPr>
            <w:r>
              <w:t>П.Р.№6 Задания 5-6</w:t>
            </w:r>
          </w:p>
        </w:tc>
        <w:tc>
          <w:tcPr>
            <w:tcW w:w="433" w:type="pct"/>
          </w:tcPr>
          <w:p w:rsidR="009D04A2" w:rsidRDefault="009D04A2" w:rsidP="009D04A2">
            <w:pPr>
              <w:pStyle w:val="a6"/>
              <w:ind w:firstLine="0"/>
              <w:jc w:val="center"/>
            </w:pPr>
          </w:p>
        </w:tc>
        <w:tc>
          <w:tcPr>
            <w:tcW w:w="1441" w:type="pct"/>
          </w:tcPr>
          <w:p w:rsidR="009D04A2" w:rsidRDefault="009D04A2" w:rsidP="009D04A2">
            <w:pPr>
              <w:pStyle w:val="a6"/>
              <w:ind w:firstLine="0"/>
              <w:jc w:val="left"/>
            </w:pPr>
          </w:p>
        </w:tc>
      </w:tr>
      <w:tr w:rsidR="009D04A2" w:rsidTr="009D04A2">
        <w:tc>
          <w:tcPr>
            <w:tcW w:w="278" w:type="pct"/>
          </w:tcPr>
          <w:p w:rsidR="009D04A2" w:rsidRDefault="009D04A2" w:rsidP="009D04A2">
            <w:pPr>
              <w:pStyle w:val="a6"/>
              <w:ind w:firstLine="0"/>
              <w:jc w:val="center"/>
            </w:pPr>
            <w:r>
              <w:t>17.</w:t>
            </w:r>
          </w:p>
        </w:tc>
        <w:tc>
          <w:tcPr>
            <w:tcW w:w="322" w:type="pct"/>
          </w:tcPr>
          <w:p w:rsidR="009D04A2" w:rsidRDefault="009D04A2" w:rsidP="009D04A2">
            <w:pPr>
              <w:pStyle w:val="a8"/>
              <w:spacing w:before="0" w:beforeAutospacing="0" w:after="0" w:afterAutospacing="0"/>
              <w:ind w:left="56"/>
            </w:pPr>
            <w:r>
              <w:t>9.01</w:t>
            </w:r>
          </w:p>
        </w:tc>
        <w:tc>
          <w:tcPr>
            <w:tcW w:w="1660" w:type="pct"/>
          </w:tcPr>
          <w:p w:rsidR="009D04A2" w:rsidRDefault="009D04A2" w:rsidP="009D04A2">
            <w:pPr>
              <w:pStyle w:val="a8"/>
              <w:spacing w:before="0" w:beforeAutospacing="0" w:after="0" w:afterAutospacing="0"/>
              <w:ind w:left="56"/>
            </w:pPr>
            <w:r>
              <w:t>Табличное решение логических задач.</w:t>
            </w:r>
          </w:p>
          <w:p w:rsidR="009D04A2" w:rsidRDefault="009D04A2" w:rsidP="009D04A2">
            <w:pPr>
              <w:pStyle w:val="a8"/>
              <w:spacing w:before="0" w:beforeAutospacing="0" w:after="0" w:afterAutospacing="0"/>
              <w:ind w:left="56"/>
            </w:pPr>
            <w:r>
              <w:t>Практическая работа №6. Задание 7.</w:t>
            </w:r>
          </w:p>
        </w:tc>
        <w:tc>
          <w:tcPr>
            <w:tcW w:w="433" w:type="pct"/>
          </w:tcPr>
          <w:p w:rsidR="009D04A2" w:rsidRDefault="009D04A2" w:rsidP="009D04A2">
            <w:pPr>
              <w:pStyle w:val="a6"/>
              <w:ind w:firstLine="0"/>
              <w:jc w:val="left"/>
            </w:pPr>
            <w:r>
              <w:t>§2.6</w:t>
            </w:r>
          </w:p>
        </w:tc>
        <w:tc>
          <w:tcPr>
            <w:tcW w:w="432" w:type="pct"/>
          </w:tcPr>
          <w:p w:rsidR="009D04A2" w:rsidRDefault="009D04A2" w:rsidP="009D04A2">
            <w:pPr>
              <w:pStyle w:val="a6"/>
              <w:ind w:firstLine="0"/>
              <w:jc w:val="center"/>
            </w:pPr>
            <w:r>
              <w:t>П.Р.№6 Задание 7</w:t>
            </w:r>
          </w:p>
        </w:tc>
        <w:tc>
          <w:tcPr>
            <w:tcW w:w="433" w:type="pct"/>
          </w:tcPr>
          <w:p w:rsidR="009D04A2" w:rsidRDefault="009D04A2" w:rsidP="009D04A2">
            <w:pPr>
              <w:pStyle w:val="a6"/>
              <w:ind w:firstLine="0"/>
              <w:jc w:val="center"/>
            </w:pPr>
          </w:p>
        </w:tc>
        <w:tc>
          <w:tcPr>
            <w:tcW w:w="1441" w:type="pct"/>
          </w:tcPr>
          <w:p w:rsidR="009D04A2" w:rsidRDefault="009D04A2" w:rsidP="009D04A2">
            <w:pPr>
              <w:pStyle w:val="a6"/>
              <w:ind w:firstLine="0"/>
              <w:jc w:val="left"/>
            </w:pPr>
          </w:p>
        </w:tc>
      </w:tr>
      <w:tr w:rsidR="009D04A2" w:rsidTr="009D04A2">
        <w:trPr>
          <w:trHeight w:val="704"/>
        </w:trPr>
        <w:tc>
          <w:tcPr>
            <w:tcW w:w="278" w:type="pct"/>
          </w:tcPr>
          <w:p w:rsidR="009D04A2" w:rsidRDefault="009D04A2" w:rsidP="009D04A2">
            <w:pPr>
              <w:pStyle w:val="a6"/>
              <w:ind w:firstLine="0"/>
              <w:jc w:val="center"/>
            </w:pPr>
            <w:r>
              <w:t>18.</w:t>
            </w:r>
          </w:p>
        </w:tc>
        <w:tc>
          <w:tcPr>
            <w:tcW w:w="322" w:type="pct"/>
          </w:tcPr>
          <w:p w:rsidR="009D04A2" w:rsidRDefault="009D04A2" w:rsidP="009D04A2">
            <w:pPr>
              <w:pStyle w:val="a8"/>
              <w:spacing w:before="0" w:beforeAutospacing="0" w:after="0" w:afterAutospacing="0"/>
              <w:ind w:left="56"/>
            </w:pPr>
            <w:r>
              <w:t>16.01</w:t>
            </w:r>
          </w:p>
        </w:tc>
        <w:tc>
          <w:tcPr>
            <w:tcW w:w="1660" w:type="pct"/>
          </w:tcPr>
          <w:p w:rsidR="009D04A2" w:rsidRDefault="009D04A2" w:rsidP="009D04A2">
            <w:pPr>
              <w:pStyle w:val="a8"/>
              <w:spacing w:before="0" w:beforeAutospacing="0" w:after="0" w:afterAutospacing="0"/>
              <w:ind w:left="56"/>
            </w:pPr>
            <w:r>
              <w:t xml:space="preserve">Вычислительные таблицы. </w:t>
            </w:r>
          </w:p>
          <w:p w:rsidR="009D04A2" w:rsidRDefault="009D04A2" w:rsidP="009D04A2">
            <w:pPr>
              <w:pStyle w:val="a8"/>
              <w:spacing w:before="0" w:beforeAutospacing="0" w:after="0" w:afterAutospacing="0"/>
              <w:ind w:left="56"/>
            </w:pPr>
            <w:r>
              <w:t>Практическая работа №7.</w:t>
            </w:r>
          </w:p>
        </w:tc>
        <w:tc>
          <w:tcPr>
            <w:tcW w:w="433" w:type="pct"/>
          </w:tcPr>
          <w:p w:rsidR="009D04A2" w:rsidRDefault="009D04A2" w:rsidP="009D04A2">
            <w:pPr>
              <w:pStyle w:val="a6"/>
              <w:ind w:firstLine="0"/>
              <w:jc w:val="left"/>
            </w:pPr>
            <w:r>
              <w:t>§2.7</w:t>
            </w:r>
          </w:p>
        </w:tc>
        <w:tc>
          <w:tcPr>
            <w:tcW w:w="432" w:type="pct"/>
          </w:tcPr>
          <w:p w:rsidR="009D04A2" w:rsidRDefault="009D04A2" w:rsidP="009D04A2">
            <w:pPr>
              <w:pStyle w:val="a6"/>
              <w:ind w:firstLine="0"/>
              <w:jc w:val="center"/>
            </w:pPr>
            <w:r>
              <w:t>П.Р.№7</w:t>
            </w:r>
          </w:p>
        </w:tc>
        <w:tc>
          <w:tcPr>
            <w:tcW w:w="433" w:type="pct"/>
          </w:tcPr>
          <w:p w:rsidR="009D04A2" w:rsidRDefault="009D04A2" w:rsidP="009D04A2">
            <w:pPr>
              <w:pStyle w:val="a6"/>
              <w:ind w:firstLine="0"/>
              <w:jc w:val="center"/>
            </w:pPr>
          </w:p>
        </w:tc>
        <w:tc>
          <w:tcPr>
            <w:tcW w:w="1441" w:type="pct"/>
          </w:tcPr>
          <w:p w:rsidR="009D04A2" w:rsidRDefault="009D04A2" w:rsidP="009D04A2">
            <w:pPr>
              <w:pStyle w:val="a6"/>
              <w:ind w:firstLine="0"/>
              <w:jc w:val="left"/>
            </w:pPr>
          </w:p>
        </w:tc>
      </w:tr>
      <w:tr w:rsidR="009D04A2" w:rsidTr="009D04A2">
        <w:tc>
          <w:tcPr>
            <w:tcW w:w="278" w:type="pct"/>
          </w:tcPr>
          <w:p w:rsidR="009D04A2" w:rsidRDefault="009D04A2" w:rsidP="009D04A2">
            <w:pPr>
              <w:pStyle w:val="a6"/>
              <w:ind w:firstLine="0"/>
              <w:jc w:val="center"/>
            </w:pPr>
            <w:r>
              <w:t>19.</w:t>
            </w:r>
          </w:p>
        </w:tc>
        <w:tc>
          <w:tcPr>
            <w:tcW w:w="322" w:type="pct"/>
          </w:tcPr>
          <w:p w:rsidR="009D04A2" w:rsidRDefault="009D04A2" w:rsidP="009D04A2">
            <w:pPr>
              <w:pStyle w:val="a8"/>
              <w:spacing w:before="0" w:beforeAutospacing="0" w:after="0" w:afterAutospacing="0"/>
              <w:ind w:left="56"/>
            </w:pPr>
            <w:r>
              <w:t>23.01</w:t>
            </w:r>
          </w:p>
        </w:tc>
        <w:tc>
          <w:tcPr>
            <w:tcW w:w="1660" w:type="pct"/>
          </w:tcPr>
          <w:p w:rsidR="009D04A2" w:rsidRDefault="009D04A2" w:rsidP="009D04A2">
            <w:pPr>
              <w:pStyle w:val="a8"/>
              <w:spacing w:before="0" w:beforeAutospacing="0" w:after="0" w:afterAutospacing="0"/>
              <w:ind w:left="56"/>
            </w:pPr>
            <w:r>
              <w:t xml:space="preserve">Электронные таблицы. </w:t>
            </w:r>
          </w:p>
          <w:p w:rsidR="009D04A2" w:rsidRDefault="009D04A2" w:rsidP="009D04A2">
            <w:pPr>
              <w:pStyle w:val="a8"/>
              <w:spacing w:before="0" w:beforeAutospacing="0" w:after="0" w:afterAutospacing="0"/>
              <w:ind w:left="56"/>
            </w:pPr>
            <w:r>
              <w:t>Практическая работа №8. Задания 1-3.</w:t>
            </w:r>
          </w:p>
        </w:tc>
        <w:tc>
          <w:tcPr>
            <w:tcW w:w="433" w:type="pct"/>
          </w:tcPr>
          <w:p w:rsidR="009D04A2" w:rsidRDefault="009D04A2" w:rsidP="009D04A2">
            <w:pPr>
              <w:pStyle w:val="a6"/>
              <w:ind w:firstLine="0"/>
              <w:jc w:val="left"/>
            </w:pPr>
            <w:r>
              <w:t>§2.8</w:t>
            </w:r>
          </w:p>
        </w:tc>
        <w:tc>
          <w:tcPr>
            <w:tcW w:w="432" w:type="pct"/>
          </w:tcPr>
          <w:p w:rsidR="009D04A2" w:rsidRDefault="009D04A2" w:rsidP="009D04A2">
            <w:pPr>
              <w:pStyle w:val="a6"/>
              <w:ind w:firstLine="0"/>
              <w:jc w:val="center"/>
            </w:pPr>
            <w:r>
              <w:t>П.Р.№8 Задания 1-3</w:t>
            </w:r>
          </w:p>
        </w:tc>
        <w:tc>
          <w:tcPr>
            <w:tcW w:w="433" w:type="pct"/>
          </w:tcPr>
          <w:p w:rsidR="009D04A2" w:rsidRDefault="009D04A2" w:rsidP="009D04A2">
            <w:pPr>
              <w:pStyle w:val="a6"/>
              <w:ind w:firstLine="0"/>
              <w:jc w:val="center"/>
            </w:pPr>
          </w:p>
        </w:tc>
        <w:tc>
          <w:tcPr>
            <w:tcW w:w="1441" w:type="pct"/>
          </w:tcPr>
          <w:p w:rsidR="009D04A2" w:rsidRDefault="009D04A2" w:rsidP="009D04A2">
            <w:pPr>
              <w:pStyle w:val="a6"/>
              <w:ind w:firstLine="0"/>
              <w:jc w:val="left"/>
            </w:pPr>
            <w:r>
              <w:t>Файл Температура.</w:t>
            </w:r>
            <w:proofErr w:type="spellStart"/>
            <w:r>
              <w:rPr>
                <w:lang w:val="en-US"/>
              </w:rPr>
              <w:t>xls</w:t>
            </w:r>
            <w:proofErr w:type="spellEnd"/>
          </w:p>
        </w:tc>
      </w:tr>
      <w:tr w:rsidR="009D04A2" w:rsidTr="009D04A2">
        <w:tc>
          <w:tcPr>
            <w:tcW w:w="278" w:type="pct"/>
          </w:tcPr>
          <w:p w:rsidR="009D04A2" w:rsidRDefault="009D04A2" w:rsidP="009D04A2">
            <w:pPr>
              <w:pStyle w:val="a6"/>
              <w:ind w:firstLine="0"/>
              <w:jc w:val="center"/>
            </w:pPr>
            <w:r>
              <w:t>20.</w:t>
            </w:r>
          </w:p>
        </w:tc>
        <w:tc>
          <w:tcPr>
            <w:tcW w:w="322" w:type="pct"/>
          </w:tcPr>
          <w:p w:rsidR="009D04A2" w:rsidRDefault="009D04A2" w:rsidP="009D04A2">
            <w:pPr>
              <w:pStyle w:val="a8"/>
              <w:spacing w:before="0" w:beforeAutospacing="0" w:after="0" w:afterAutospacing="0"/>
              <w:ind w:left="56"/>
            </w:pPr>
            <w:r>
              <w:t>30.01</w:t>
            </w:r>
          </w:p>
        </w:tc>
        <w:tc>
          <w:tcPr>
            <w:tcW w:w="1660" w:type="pct"/>
          </w:tcPr>
          <w:p w:rsidR="009D04A2" w:rsidRDefault="009D04A2" w:rsidP="009D04A2">
            <w:pPr>
              <w:pStyle w:val="a8"/>
              <w:spacing w:before="0" w:beforeAutospacing="0" w:after="0" w:afterAutospacing="0"/>
              <w:ind w:left="56"/>
            </w:pPr>
            <w:r>
              <w:t xml:space="preserve">Электронные таблицы. </w:t>
            </w:r>
          </w:p>
          <w:p w:rsidR="009D04A2" w:rsidRDefault="009D04A2" w:rsidP="009D04A2">
            <w:pPr>
              <w:pStyle w:val="a8"/>
              <w:spacing w:before="0" w:beforeAutospacing="0" w:after="0" w:afterAutospacing="0"/>
              <w:ind w:left="56"/>
            </w:pPr>
            <w:r>
              <w:t>Практическая работа №8. Задания 4-6.</w:t>
            </w:r>
          </w:p>
        </w:tc>
        <w:tc>
          <w:tcPr>
            <w:tcW w:w="433" w:type="pct"/>
          </w:tcPr>
          <w:p w:rsidR="009D04A2" w:rsidRDefault="009D04A2" w:rsidP="009D04A2">
            <w:pPr>
              <w:pStyle w:val="a6"/>
              <w:ind w:firstLine="0"/>
              <w:jc w:val="left"/>
            </w:pPr>
            <w:r>
              <w:t>§2.8</w:t>
            </w:r>
          </w:p>
        </w:tc>
        <w:tc>
          <w:tcPr>
            <w:tcW w:w="432" w:type="pct"/>
          </w:tcPr>
          <w:p w:rsidR="009D04A2" w:rsidRDefault="009D04A2" w:rsidP="009D04A2">
            <w:pPr>
              <w:pStyle w:val="a6"/>
              <w:ind w:firstLine="0"/>
              <w:jc w:val="center"/>
            </w:pPr>
            <w:r>
              <w:t>П.Р.№8 Задания 4-6</w:t>
            </w:r>
          </w:p>
        </w:tc>
        <w:tc>
          <w:tcPr>
            <w:tcW w:w="433" w:type="pct"/>
          </w:tcPr>
          <w:p w:rsidR="009D04A2" w:rsidRDefault="009D04A2" w:rsidP="009D04A2">
            <w:pPr>
              <w:pStyle w:val="a6"/>
              <w:ind w:firstLine="0"/>
              <w:jc w:val="center"/>
            </w:pPr>
          </w:p>
        </w:tc>
        <w:tc>
          <w:tcPr>
            <w:tcW w:w="1441" w:type="pct"/>
          </w:tcPr>
          <w:p w:rsidR="009D04A2" w:rsidRDefault="009D04A2" w:rsidP="009D04A2">
            <w:pPr>
              <w:pStyle w:val="a6"/>
              <w:ind w:firstLine="0"/>
              <w:jc w:val="left"/>
            </w:pPr>
          </w:p>
        </w:tc>
      </w:tr>
      <w:tr w:rsidR="009D04A2" w:rsidTr="009D04A2">
        <w:tc>
          <w:tcPr>
            <w:tcW w:w="278" w:type="pct"/>
          </w:tcPr>
          <w:p w:rsidR="009D04A2" w:rsidRDefault="009D04A2" w:rsidP="009D04A2">
            <w:pPr>
              <w:pStyle w:val="a6"/>
              <w:ind w:firstLine="0"/>
              <w:jc w:val="center"/>
            </w:pPr>
            <w:r>
              <w:lastRenderedPageBreak/>
              <w:t xml:space="preserve">21. </w:t>
            </w:r>
          </w:p>
        </w:tc>
        <w:tc>
          <w:tcPr>
            <w:tcW w:w="322" w:type="pct"/>
          </w:tcPr>
          <w:p w:rsidR="009D04A2" w:rsidRDefault="009D04A2" w:rsidP="009D04A2">
            <w:pPr>
              <w:pStyle w:val="a8"/>
              <w:spacing w:before="0" w:beforeAutospacing="0" w:after="0" w:afterAutospacing="0"/>
              <w:ind w:left="56"/>
            </w:pPr>
            <w:r>
              <w:t>6.02</w:t>
            </w:r>
          </w:p>
        </w:tc>
        <w:tc>
          <w:tcPr>
            <w:tcW w:w="1660" w:type="pct"/>
          </w:tcPr>
          <w:p w:rsidR="009D04A2" w:rsidRDefault="009D04A2" w:rsidP="009D04A2">
            <w:pPr>
              <w:pStyle w:val="a8"/>
              <w:spacing w:before="0" w:beforeAutospacing="0" w:after="0" w:afterAutospacing="0"/>
              <w:ind w:left="56"/>
            </w:pPr>
            <w:r>
              <w:t>Графики и диаграммы. Наглядное изменение процессов изменения величин.</w:t>
            </w:r>
          </w:p>
          <w:p w:rsidR="009D04A2" w:rsidRDefault="009D04A2" w:rsidP="009D04A2">
            <w:pPr>
              <w:pStyle w:val="a8"/>
              <w:spacing w:before="0" w:beforeAutospacing="0" w:after="0" w:afterAutospacing="0"/>
              <w:ind w:left="56"/>
            </w:pPr>
            <w:r>
              <w:t>Практическая работа №9. Задания 5-7.</w:t>
            </w:r>
          </w:p>
        </w:tc>
        <w:tc>
          <w:tcPr>
            <w:tcW w:w="433" w:type="pct"/>
          </w:tcPr>
          <w:p w:rsidR="009D04A2" w:rsidRDefault="009D04A2" w:rsidP="009D04A2">
            <w:pPr>
              <w:pStyle w:val="a6"/>
              <w:ind w:firstLine="0"/>
              <w:jc w:val="left"/>
            </w:pPr>
            <w:r>
              <w:t>§2.9 (1,2)</w:t>
            </w:r>
          </w:p>
        </w:tc>
        <w:tc>
          <w:tcPr>
            <w:tcW w:w="432" w:type="pct"/>
          </w:tcPr>
          <w:p w:rsidR="009D04A2" w:rsidRDefault="009D04A2" w:rsidP="009D04A2">
            <w:pPr>
              <w:pStyle w:val="a6"/>
              <w:ind w:firstLine="0"/>
              <w:jc w:val="center"/>
            </w:pPr>
            <w:r>
              <w:t>П.Р.№9 Задания 5-7</w:t>
            </w:r>
          </w:p>
        </w:tc>
        <w:tc>
          <w:tcPr>
            <w:tcW w:w="433" w:type="pct"/>
          </w:tcPr>
          <w:p w:rsidR="009D04A2" w:rsidRDefault="009D04A2" w:rsidP="009D04A2">
            <w:pPr>
              <w:pStyle w:val="a6"/>
              <w:ind w:firstLine="0"/>
              <w:jc w:val="center"/>
            </w:pPr>
          </w:p>
        </w:tc>
        <w:tc>
          <w:tcPr>
            <w:tcW w:w="1441" w:type="pct"/>
          </w:tcPr>
          <w:p w:rsidR="009D04A2" w:rsidRDefault="009D04A2" w:rsidP="009D04A2">
            <w:pPr>
              <w:pStyle w:val="a6"/>
              <w:ind w:firstLine="0"/>
              <w:jc w:val="left"/>
            </w:pPr>
            <w:r>
              <w:t>Презентация «Графики и диаграммы»; файл Температура.</w:t>
            </w:r>
            <w:proofErr w:type="spellStart"/>
            <w:r>
              <w:rPr>
                <w:lang w:val="en-US"/>
              </w:rPr>
              <w:t>xls</w:t>
            </w:r>
            <w:proofErr w:type="spellEnd"/>
          </w:p>
        </w:tc>
      </w:tr>
      <w:tr w:rsidR="009D04A2" w:rsidTr="009D04A2">
        <w:tc>
          <w:tcPr>
            <w:tcW w:w="278" w:type="pct"/>
          </w:tcPr>
          <w:p w:rsidR="009D04A2" w:rsidRDefault="009D04A2" w:rsidP="009D04A2">
            <w:pPr>
              <w:pStyle w:val="a6"/>
              <w:ind w:firstLine="0"/>
              <w:jc w:val="center"/>
            </w:pPr>
            <w:r>
              <w:t>22.</w:t>
            </w:r>
          </w:p>
        </w:tc>
        <w:tc>
          <w:tcPr>
            <w:tcW w:w="322" w:type="pct"/>
          </w:tcPr>
          <w:p w:rsidR="009D04A2" w:rsidRDefault="009D04A2" w:rsidP="009D04A2">
            <w:pPr>
              <w:pStyle w:val="a8"/>
              <w:spacing w:before="0" w:beforeAutospacing="0" w:after="0" w:afterAutospacing="0"/>
              <w:ind w:left="56"/>
            </w:pPr>
            <w:r>
              <w:t>13.02</w:t>
            </w:r>
          </w:p>
        </w:tc>
        <w:tc>
          <w:tcPr>
            <w:tcW w:w="1660" w:type="pct"/>
          </w:tcPr>
          <w:p w:rsidR="009D04A2" w:rsidRDefault="009D04A2" w:rsidP="009D04A2">
            <w:pPr>
              <w:pStyle w:val="a8"/>
              <w:spacing w:before="0" w:beforeAutospacing="0" w:after="0" w:afterAutospacing="0"/>
              <w:ind w:left="56"/>
            </w:pPr>
            <w:r>
              <w:t>Графики и диаграммы.</w:t>
            </w:r>
          </w:p>
          <w:p w:rsidR="009D04A2" w:rsidRDefault="009D04A2" w:rsidP="009D04A2">
            <w:pPr>
              <w:pStyle w:val="a8"/>
              <w:spacing w:before="0" w:beforeAutospacing="0" w:after="0" w:afterAutospacing="0"/>
              <w:ind w:left="56"/>
            </w:pPr>
            <w:r>
              <w:t>Наглядное представление о соотношении величин. Практическая работа №9. Задания 1-3.</w:t>
            </w:r>
          </w:p>
        </w:tc>
        <w:tc>
          <w:tcPr>
            <w:tcW w:w="433" w:type="pct"/>
          </w:tcPr>
          <w:p w:rsidR="009D04A2" w:rsidRDefault="009D04A2" w:rsidP="009D04A2">
            <w:pPr>
              <w:pStyle w:val="a6"/>
              <w:ind w:firstLine="0"/>
              <w:jc w:val="left"/>
            </w:pPr>
            <w:r>
              <w:t>§2.9 (3)</w:t>
            </w:r>
          </w:p>
        </w:tc>
        <w:tc>
          <w:tcPr>
            <w:tcW w:w="432" w:type="pct"/>
          </w:tcPr>
          <w:p w:rsidR="009D04A2" w:rsidRDefault="009D04A2" w:rsidP="009D04A2">
            <w:pPr>
              <w:pStyle w:val="a6"/>
              <w:ind w:firstLine="0"/>
              <w:jc w:val="center"/>
            </w:pPr>
            <w:r>
              <w:t>П.Р.№9 Задания 1-3</w:t>
            </w:r>
          </w:p>
        </w:tc>
        <w:tc>
          <w:tcPr>
            <w:tcW w:w="433" w:type="pct"/>
          </w:tcPr>
          <w:p w:rsidR="009D04A2" w:rsidRDefault="009D04A2" w:rsidP="009D04A2">
            <w:pPr>
              <w:pStyle w:val="a6"/>
              <w:ind w:firstLine="0"/>
              <w:jc w:val="center"/>
            </w:pPr>
          </w:p>
        </w:tc>
        <w:tc>
          <w:tcPr>
            <w:tcW w:w="1441" w:type="pct"/>
          </w:tcPr>
          <w:p w:rsidR="009D04A2" w:rsidRDefault="009D04A2" w:rsidP="009D04A2">
            <w:pPr>
              <w:pStyle w:val="a6"/>
              <w:ind w:firstLine="0"/>
              <w:jc w:val="left"/>
            </w:pPr>
            <w:r>
              <w:t>Презентация «Графики и диаграммы»</w:t>
            </w:r>
          </w:p>
        </w:tc>
      </w:tr>
      <w:tr w:rsidR="009D04A2" w:rsidTr="009D04A2">
        <w:tc>
          <w:tcPr>
            <w:tcW w:w="278" w:type="pct"/>
          </w:tcPr>
          <w:p w:rsidR="009D04A2" w:rsidRDefault="009D04A2" w:rsidP="009D04A2">
            <w:pPr>
              <w:pStyle w:val="a6"/>
              <w:ind w:firstLine="0"/>
              <w:jc w:val="center"/>
            </w:pPr>
            <w:r>
              <w:t>23.</w:t>
            </w:r>
          </w:p>
        </w:tc>
        <w:tc>
          <w:tcPr>
            <w:tcW w:w="322" w:type="pct"/>
          </w:tcPr>
          <w:p w:rsidR="009D04A2" w:rsidRDefault="009D04A2" w:rsidP="009D04A2">
            <w:pPr>
              <w:pStyle w:val="a8"/>
              <w:spacing w:before="0" w:beforeAutospacing="0" w:after="0" w:afterAutospacing="0"/>
            </w:pPr>
            <w:r>
              <w:t>20.02</w:t>
            </w:r>
          </w:p>
        </w:tc>
        <w:tc>
          <w:tcPr>
            <w:tcW w:w="1660" w:type="pct"/>
          </w:tcPr>
          <w:p w:rsidR="009D04A2" w:rsidRDefault="009D04A2" w:rsidP="009D04A2">
            <w:pPr>
              <w:pStyle w:val="a8"/>
              <w:spacing w:before="0" w:beforeAutospacing="0" w:after="0" w:afterAutospacing="0"/>
              <w:ind w:left="56"/>
            </w:pPr>
            <w:r>
              <w:t xml:space="preserve">Графики и диаграммы. </w:t>
            </w:r>
          </w:p>
          <w:p w:rsidR="009D04A2" w:rsidRDefault="009D04A2" w:rsidP="009D04A2">
            <w:pPr>
              <w:pStyle w:val="a8"/>
              <w:spacing w:before="0" w:beforeAutospacing="0" w:after="0" w:afterAutospacing="0"/>
              <w:ind w:left="56"/>
            </w:pPr>
            <w:r>
              <w:t>Визуализация многорядных данных.</w:t>
            </w:r>
          </w:p>
          <w:p w:rsidR="009D04A2" w:rsidRDefault="009D04A2" w:rsidP="009D04A2">
            <w:pPr>
              <w:pStyle w:val="a8"/>
              <w:spacing w:before="0" w:beforeAutospacing="0" w:after="0" w:afterAutospacing="0"/>
              <w:ind w:left="56"/>
            </w:pPr>
            <w:r>
              <w:t>Практическая работа №9. Задание 4.</w:t>
            </w:r>
          </w:p>
        </w:tc>
        <w:tc>
          <w:tcPr>
            <w:tcW w:w="433" w:type="pct"/>
          </w:tcPr>
          <w:p w:rsidR="009D04A2" w:rsidRDefault="009D04A2" w:rsidP="009D04A2">
            <w:pPr>
              <w:pStyle w:val="a6"/>
              <w:ind w:firstLine="0"/>
              <w:jc w:val="left"/>
            </w:pPr>
            <w:r>
              <w:t>§2.9 (4)</w:t>
            </w:r>
          </w:p>
        </w:tc>
        <w:tc>
          <w:tcPr>
            <w:tcW w:w="432" w:type="pct"/>
          </w:tcPr>
          <w:p w:rsidR="009D04A2" w:rsidRDefault="009D04A2" w:rsidP="009D04A2">
            <w:pPr>
              <w:pStyle w:val="a6"/>
              <w:ind w:firstLine="0"/>
              <w:jc w:val="center"/>
            </w:pPr>
            <w:r>
              <w:t>П.Р.№9 Задание 4</w:t>
            </w:r>
          </w:p>
        </w:tc>
        <w:tc>
          <w:tcPr>
            <w:tcW w:w="433" w:type="pct"/>
          </w:tcPr>
          <w:p w:rsidR="009D04A2" w:rsidRDefault="009D04A2" w:rsidP="009D04A2">
            <w:pPr>
              <w:pStyle w:val="a6"/>
              <w:ind w:firstLine="0"/>
              <w:jc w:val="center"/>
            </w:pPr>
          </w:p>
        </w:tc>
        <w:tc>
          <w:tcPr>
            <w:tcW w:w="1441" w:type="pct"/>
          </w:tcPr>
          <w:p w:rsidR="009D04A2" w:rsidRDefault="009D04A2" w:rsidP="009D04A2">
            <w:pPr>
              <w:pStyle w:val="a6"/>
              <w:ind w:firstLine="0"/>
              <w:jc w:val="left"/>
            </w:pPr>
            <w:r>
              <w:t>Презентация «Графики и диаграммы»</w:t>
            </w:r>
          </w:p>
        </w:tc>
      </w:tr>
      <w:tr w:rsidR="009D04A2" w:rsidTr="009D04A2">
        <w:tc>
          <w:tcPr>
            <w:tcW w:w="278" w:type="pct"/>
          </w:tcPr>
          <w:p w:rsidR="009D04A2" w:rsidRDefault="009D04A2" w:rsidP="009D04A2">
            <w:pPr>
              <w:pStyle w:val="a6"/>
              <w:ind w:firstLine="0"/>
              <w:jc w:val="center"/>
            </w:pPr>
            <w:r>
              <w:t>24.</w:t>
            </w:r>
          </w:p>
        </w:tc>
        <w:tc>
          <w:tcPr>
            <w:tcW w:w="322" w:type="pct"/>
          </w:tcPr>
          <w:p w:rsidR="009D04A2" w:rsidRDefault="009D04A2" w:rsidP="009D04A2">
            <w:pPr>
              <w:pStyle w:val="a8"/>
              <w:spacing w:before="0" w:beforeAutospacing="0" w:after="0" w:afterAutospacing="0"/>
            </w:pPr>
            <w:r>
              <w:t>27.02</w:t>
            </w:r>
          </w:p>
        </w:tc>
        <w:tc>
          <w:tcPr>
            <w:tcW w:w="1660" w:type="pct"/>
          </w:tcPr>
          <w:p w:rsidR="009D04A2" w:rsidRDefault="009D04A2" w:rsidP="009D04A2">
            <w:pPr>
              <w:pStyle w:val="a8"/>
              <w:spacing w:before="0" w:beforeAutospacing="0" w:after="0" w:afterAutospacing="0"/>
            </w:pPr>
            <w:r>
              <w:t>Многообразие схем.</w:t>
            </w:r>
          </w:p>
          <w:p w:rsidR="009D04A2" w:rsidRDefault="009D04A2" w:rsidP="009D04A2">
            <w:pPr>
              <w:pStyle w:val="a8"/>
              <w:spacing w:before="0" w:beforeAutospacing="0" w:after="0" w:afterAutospacing="0"/>
            </w:pPr>
            <w:r>
              <w:t>Практическая работа №10. Задания 1-2.</w:t>
            </w:r>
          </w:p>
        </w:tc>
        <w:tc>
          <w:tcPr>
            <w:tcW w:w="433" w:type="pct"/>
          </w:tcPr>
          <w:p w:rsidR="009D04A2" w:rsidRDefault="009D04A2" w:rsidP="009D04A2">
            <w:pPr>
              <w:pStyle w:val="a6"/>
              <w:ind w:firstLine="0"/>
              <w:jc w:val="left"/>
            </w:pPr>
            <w:r>
              <w:t>§2.10 (1)</w:t>
            </w:r>
          </w:p>
        </w:tc>
        <w:tc>
          <w:tcPr>
            <w:tcW w:w="432" w:type="pct"/>
          </w:tcPr>
          <w:p w:rsidR="009D04A2" w:rsidRDefault="009D04A2" w:rsidP="009D04A2">
            <w:pPr>
              <w:pStyle w:val="a6"/>
              <w:ind w:firstLine="0"/>
              <w:jc w:val="center"/>
            </w:pPr>
            <w:r>
              <w:t>П.Р.№10 Задание 1-2</w:t>
            </w:r>
          </w:p>
        </w:tc>
        <w:tc>
          <w:tcPr>
            <w:tcW w:w="433" w:type="pct"/>
          </w:tcPr>
          <w:p w:rsidR="009D04A2" w:rsidRDefault="009D04A2" w:rsidP="009D04A2">
            <w:pPr>
              <w:pStyle w:val="a6"/>
              <w:ind w:firstLine="0"/>
              <w:jc w:val="center"/>
            </w:pPr>
          </w:p>
        </w:tc>
        <w:tc>
          <w:tcPr>
            <w:tcW w:w="1441" w:type="pct"/>
          </w:tcPr>
          <w:p w:rsidR="009D04A2" w:rsidRDefault="009D04A2" w:rsidP="009D04A2">
            <w:pPr>
              <w:pStyle w:val="a6"/>
              <w:ind w:firstLine="0"/>
              <w:jc w:val="left"/>
            </w:pPr>
            <w:r>
              <w:t>Презентация «Схемы»; файл Солнечная система.</w:t>
            </w:r>
            <w:r>
              <w:rPr>
                <w:lang w:val="en-US"/>
              </w:rPr>
              <w:t>doc</w:t>
            </w:r>
          </w:p>
        </w:tc>
      </w:tr>
      <w:tr w:rsidR="009D04A2" w:rsidTr="009D04A2">
        <w:tc>
          <w:tcPr>
            <w:tcW w:w="278" w:type="pct"/>
          </w:tcPr>
          <w:p w:rsidR="009D04A2" w:rsidRDefault="009D04A2" w:rsidP="009D04A2">
            <w:pPr>
              <w:pStyle w:val="a6"/>
              <w:ind w:firstLine="0"/>
              <w:jc w:val="center"/>
            </w:pPr>
            <w:r>
              <w:t>25.</w:t>
            </w:r>
          </w:p>
        </w:tc>
        <w:tc>
          <w:tcPr>
            <w:tcW w:w="322" w:type="pct"/>
          </w:tcPr>
          <w:p w:rsidR="009D04A2" w:rsidRDefault="009D04A2" w:rsidP="009D04A2">
            <w:pPr>
              <w:pStyle w:val="a8"/>
              <w:spacing w:before="0" w:beforeAutospacing="0" w:after="0" w:afterAutospacing="0"/>
            </w:pPr>
            <w:r>
              <w:t>5.03</w:t>
            </w:r>
          </w:p>
        </w:tc>
        <w:tc>
          <w:tcPr>
            <w:tcW w:w="1660" w:type="pct"/>
          </w:tcPr>
          <w:p w:rsidR="009D04A2" w:rsidRDefault="009D04A2" w:rsidP="009D04A2">
            <w:pPr>
              <w:pStyle w:val="a8"/>
              <w:spacing w:before="0" w:beforeAutospacing="0" w:after="0" w:afterAutospacing="0"/>
            </w:pPr>
            <w:r>
              <w:t>Информационные модели на графах.</w:t>
            </w:r>
          </w:p>
          <w:p w:rsidR="009D04A2" w:rsidRDefault="009D04A2" w:rsidP="009D04A2">
            <w:pPr>
              <w:pStyle w:val="a8"/>
              <w:spacing w:before="0" w:beforeAutospacing="0" w:after="0" w:afterAutospacing="0"/>
            </w:pPr>
            <w:r>
              <w:t>Практическая работа №10. Задания 3-5.</w:t>
            </w:r>
          </w:p>
        </w:tc>
        <w:tc>
          <w:tcPr>
            <w:tcW w:w="433" w:type="pct"/>
          </w:tcPr>
          <w:p w:rsidR="009D04A2" w:rsidRDefault="009D04A2" w:rsidP="009D04A2">
            <w:pPr>
              <w:pStyle w:val="a6"/>
              <w:ind w:firstLine="0"/>
              <w:jc w:val="left"/>
            </w:pPr>
            <w:r>
              <w:t>§2.10 (2)</w:t>
            </w:r>
          </w:p>
        </w:tc>
        <w:tc>
          <w:tcPr>
            <w:tcW w:w="432" w:type="pct"/>
          </w:tcPr>
          <w:p w:rsidR="009D04A2" w:rsidRDefault="009D04A2" w:rsidP="009D04A2">
            <w:pPr>
              <w:pStyle w:val="a6"/>
              <w:ind w:firstLine="0"/>
              <w:jc w:val="center"/>
            </w:pPr>
            <w:r>
              <w:t>П.Р.№10 Задание 3-5</w:t>
            </w:r>
          </w:p>
        </w:tc>
        <w:tc>
          <w:tcPr>
            <w:tcW w:w="433" w:type="pct"/>
          </w:tcPr>
          <w:p w:rsidR="009D04A2" w:rsidRDefault="009D04A2" w:rsidP="009D04A2">
            <w:pPr>
              <w:pStyle w:val="a6"/>
              <w:ind w:firstLine="0"/>
              <w:jc w:val="center"/>
            </w:pPr>
          </w:p>
        </w:tc>
        <w:tc>
          <w:tcPr>
            <w:tcW w:w="1441" w:type="pct"/>
          </w:tcPr>
          <w:p w:rsidR="009D04A2" w:rsidRDefault="009D04A2" w:rsidP="009D04A2">
            <w:pPr>
              <w:pStyle w:val="a6"/>
              <w:ind w:firstLine="0"/>
              <w:jc w:val="left"/>
            </w:pPr>
            <w:r>
              <w:t>Презентация «Графы»; файл Поездка.</w:t>
            </w:r>
            <w:r>
              <w:rPr>
                <w:lang w:val="en-US"/>
              </w:rPr>
              <w:t>doc</w:t>
            </w:r>
          </w:p>
        </w:tc>
      </w:tr>
      <w:tr w:rsidR="009D04A2" w:rsidTr="009D04A2">
        <w:tc>
          <w:tcPr>
            <w:tcW w:w="278" w:type="pct"/>
          </w:tcPr>
          <w:p w:rsidR="009D04A2" w:rsidRDefault="009D04A2" w:rsidP="009D04A2">
            <w:pPr>
              <w:pStyle w:val="a6"/>
              <w:ind w:firstLine="0"/>
              <w:jc w:val="center"/>
            </w:pPr>
            <w:r>
              <w:t>26.</w:t>
            </w:r>
          </w:p>
        </w:tc>
        <w:tc>
          <w:tcPr>
            <w:tcW w:w="322" w:type="pct"/>
          </w:tcPr>
          <w:p w:rsidR="009D04A2" w:rsidRDefault="009D04A2" w:rsidP="009D04A2">
            <w:pPr>
              <w:pStyle w:val="a8"/>
              <w:spacing w:before="0" w:beforeAutospacing="0" w:after="0" w:afterAutospacing="0"/>
            </w:pPr>
            <w:r>
              <w:t>12.03</w:t>
            </w:r>
          </w:p>
        </w:tc>
        <w:tc>
          <w:tcPr>
            <w:tcW w:w="1660" w:type="pct"/>
          </w:tcPr>
          <w:p w:rsidR="009D04A2" w:rsidRDefault="009D04A2" w:rsidP="009D04A2">
            <w:pPr>
              <w:pStyle w:val="a8"/>
              <w:spacing w:before="0" w:beforeAutospacing="0" w:after="0" w:afterAutospacing="0"/>
            </w:pPr>
            <w:r>
              <w:t>Деревья.</w:t>
            </w:r>
          </w:p>
          <w:p w:rsidR="009D04A2" w:rsidRDefault="009D04A2" w:rsidP="009D04A2">
            <w:pPr>
              <w:pStyle w:val="a8"/>
              <w:spacing w:before="0" w:beforeAutospacing="0" w:after="0" w:afterAutospacing="0"/>
            </w:pPr>
            <w:r>
              <w:t xml:space="preserve">Практическая работа №10. Задания 6-7. </w:t>
            </w:r>
          </w:p>
          <w:p w:rsidR="009D04A2" w:rsidRPr="00697B80" w:rsidRDefault="009D04A2" w:rsidP="009D04A2">
            <w:pPr>
              <w:pStyle w:val="a8"/>
              <w:spacing w:before="0" w:beforeAutospacing="0" w:after="0" w:afterAutospacing="0"/>
              <w:rPr>
                <w:b/>
              </w:rPr>
            </w:pPr>
            <w:r w:rsidRPr="00697B80">
              <w:rPr>
                <w:b/>
              </w:rPr>
              <w:t>Контрольная работа (проверочная работа 1) по теме: «Решение логических задач»</w:t>
            </w:r>
          </w:p>
        </w:tc>
        <w:tc>
          <w:tcPr>
            <w:tcW w:w="433" w:type="pct"/>
          </w:tcPr>
          <w:p w:rsidR="009D04A2" w:rsidRDefault="009D04A2" w:rsidP="009D04A2">
            <w:pPr>
              <w:pStyle w:val="a6"/>
              <w:ind w:firstLine="0"/>
              <w:jc w:val="left"/>
            </w:pPr>
            <w:r>
              <w:t>§2.10 (2,3)</w:t>
            </w:r>
          </w:p>
        </w:tc>
        <w:tc>
          <w:tcPr>
            <w:tcW w:w="432" w:type="pct"/>
          </w:tcPr>
          <w:p w:rsidR="009D04A2" w:rsidRDefault="009D04A2" w:rsidP="009D04A2">
            <w:pPr>
              <w:pStyle w:val="a6"/>
              <w:ind w:firstLine="0"/>
              <w:jc w:val="center"/>
            </w:pPr>
            <w:r>
              <w:t>П.Р.№10 Задание 6-7</w:t>
            </w:r>
          </w:p>
          <w:p w:rsidR="009D04A2" w:rsidRDefault="009D04A2" w:rsidP="009D04A2">
            <w:pPr>
              <w:pStyle w:val="a6"/>
              <w:ind w:firstLine="0"/>
              <w:jc w:val="center"/>
            </w:pPr>
          </w:p>
        </w:tc>
        <w:tc>
          <w:tcPr>
            <w:tcW w:w="433" w:type="pct"/>
          </w:tcPr>
          <w:p w:rsidR="009D04A2" w:rsidRPr="00F551FD" w:rsidRDefault="009D04A2" w:rsidP="009D04A2">
            <w:pPr>
              <w:pStyle w:val="a6"/>
              <w:ind w:firstLine="0"/>
              <w:jc w:val="center"/>
              <w:rPr>
                <w:b/>
              </w:rPr>
            </w:pPr>
            <w:r w:rsidRPr="00F551FD">
              <w:rPr>
                <w:b/>
              </w:rPr>
              <w:t>К.Р.№3</w:t>
            </w:r>
          </w:p>
        </w:tc>
        <w:tc>
          <w:tcPr>
            <w:tcW w:w="1441" w:type="pct"/>
          </w:tcPr>
          <w:p w:rsidR="009D04A2" w:rsidRDefault="009D04A2" w:rsidP="009D04A2">
            <w:pPr>
              <w:pStyle w:val="a8"/>
              <w:spacing w:before="0" w:beforeAutospacing="0" w:after="0" w:afterAutospacing="0"/>
            </w:pPr>
            <w:r>
              <w:t xml:space="preserve">Презентация «Графы» </w:t>
            </w:r>
          </w:p>
          <w:p w:rsidR="009D04A2" w:rsidRDefault="009D04A2" w:rsidP="009D04A2">
            <w:pPr>
              <w:pStyle w:val="a6"/>
              <w:ind w:firstLine="0"/>
              <w:jc w:val="left"/>
            </w:pPr>
            <w:r>
              <w:t>Файлы для печати ПР</w:t>
            </w:r>
            <w:proofErr w:type="gramStart"/>
            <w:r>
              <w:t>1</w:t>
            </w:r>
            <w:proofErr w:type="gramEnd"/>
            <w:r>
              <w:t>_1.</w:t>
            </w:r>
            <w:r>
              <w:rPr>
                <w:lang w:val="en-US"/>
              </w:rPr>
              <w:t>doc</w:t>
            </w:r>
            <w:r>
              <w:t>, ПР1_2.</w:t>
            </w:r>
            <w:r>
              <w:rPr>
                <w:lang w:val="en-US"/>
              </w:rPr>
              <w:t>doc</w:t>
            </w:r>
          </w:p>
        </w:tc>
      </w:tr>
      <w:tr w:rsidR="009D04A2" w:rsidTr="009D04A2">
        <w:tc>
          <w:tcPr>
            <w:tcW w:w="278" w:type="pct"/>
          </w:tcPr>
          <w:p w:rsidR="009D04A2" w:rsidRDefault="009D04A2" w:rsidP="009D04A2">
            <w:pPr>
              <w:pStyle w:val="a6"/>
              <w:ind w:firstLine="0"/>
              <w:jc w:val="center"/>
            </w:pPr>
            <w:r>
              <w:t>27.</w:t>
            </w:r>
          </w:p>
        </w:tc>
        <w:tc>
          <w:tcPr>
            <w:tcW w:w="322" w:type="pct"/>
          </w:tcPr>
          <w:p w:rsidR="009D04A2" w:rsidRDefault="009D04A2" w:rsidP="009D04A2">
            <w:pPr>
              <w:pStyle w:val="a8"/>
              <w:spacing w:before="0" w:beforeAutospacing="0" w:after="0" w:afterAutospacing="0"/>
            </w:pPr>
            <w:r>
              <w:t>19.03</w:t>
            </w:r>
          </w:p>
          <w:p w:rsidR="009D04A2" w:rsidRDefault="009D04A2" w:rsidP="009D04A2">
            <w:pPr>
              <w:pStyle w:val="a8"/>
              <w:spacing w:before="0" w:beforeAutospacing="0" w:after="0" w:afterAutospacing="0"/>
            </w:pPr>
          </w:p>
        </w:tc>
        <w:tc>
          <w:tcPr>
            <w:tcW w:w="1660" w:type="pct"/>
          </w:tcPr>
          <w:p w:rsidR="009D04A2" w:rsidRDefault="009D04A2" w:rsidP="009D04A2">
            <w:pPr>
              <w:pStyle w:val="a8"/>
              <w:spacing w:before="0" w:beforeAutospacing="0" w:after="0" w:afterAutospacing="0"/>
            </w:pPr>
            <w:r>
              <w:t>Алгоритм — модель деятельности исполнителя алгоритмов.</w:t>
            </w:r>
          </w:p>
          <w:p w:rsidR="009D04A2" w:rsidRDefault="009D04A2" w:rsidP="009D04A2">
            <w:pPr>
              <w:pStyle w:val="a8"/>
              <w:spacing w:before="0" w:beforeAutospacing="0" w:after="0" w:afterAutospacing="0"/>
            </w:pPr>
            <w:r>
              <w:t>Исполнитель Чертежник.</w:t>
            </w:r>
          </w:p>
          <w:p w:rsidR="009D04A2" w:rsidRDefault="009D04A2" w:rsidP="009D04A2">
            <w:pPr>
              <w:pStyle w:val="a8"/>
              <w:spacing w:before="0" w:beforeAutospacing="0" w:after="0" w:afterAutospacing="0"/>
            </w:pPr>
            <w:r>
              <w:t xml:space="preserve">Управление Чертежником. </w:t>
            </w:r>
          </w:p>
          <w:p w:rsidR="009D04A2" w:rsidRDefault="009D04A2" w:rsidP="009D04A2">
            <w:pPr>
              <w:pStyle w:val="a8"/>
              <w:spacing w:before="0" w:beforeAutospacing="0" w:after="0" w:afterAutospacing="0"/>
            </w:pPr>
            <w:r>
              <w:t xml:space="preserve">Работа в среде </w:t>
            </w:r>
            <w:proofErr w:type="spellStart"/>
            <w:r>
              <w:t>Алгоритмика</w:t>
            </w:r>
            <w:proofErr w:type="spellEnd"/>
            <w:r>
              <w:t>.</w:t>
            </w:r>
          </w:p>
        </w:tc>
        <w:tc>
          <w:tcPr>
            <w:tcW w:w="433" w:type="pct"/>
          </w:tcPr>
          <w:p w:rsidR="009D04A2" w:rsidRDefault="009D04A2" w:rsidP="009D04A2">
            <w:pPr>
              <w:pStyle w:val="a6"/>
              <w:ind w:firstLine="0"/>
              <w:jc w:val="left"/>
            </w:pPr>
            <w:r>
              <w:t>§3.1, §3.2(1, 2)</w:t>
            </w:r>
          </w:p>
        </w:tc>
        <w:tc>
          <w:tcPr>
            <w:tcW w:w="432" w:type="pct"/>
          </w:tcPr>
          <w:p w:rsidR="009D04A2" w:rsidRDefault="009D04A2" w:rsidP="009D04A2">
            <w:pPr>
              <w:pStyle w:val="a6"/>
              <w:ind w:firstLine="0"/>
              <w:jc w:val="center"/>
            </w:pPr>
          </w:p>
        </w:tc>
        <w:tc>
          <w:tcPr>
            <w:tcW w:w="433" w:type="pct"/>
          </w:tcPr>
          <w:p w:rsidR="009D04A2" w:rsidRDefault="009D04A2" w:rsidP="009D04A2">
            <w:pPr>
              <w:pStyle w:val="a6"/>
              <w:ind w:firstLine="0"/>
              <w:jc w:val="center"/>
            </w:pPr>
          </w:p>
        </w:tc>
        <w:tc>
          <w:tcPr>
            <w:tcW w:w="1441" w:type="pct"/>
          </w:tcPr>
          <w:p w:rsidR="009D04A2" w:rsidRDefault="009D04A2" w:rsidP="009D04A2">
            <w:pPr>
              <w:pStyle w:val="a6"/>
              <w:ind w:firstLine="0"/>
              <w:jc w:val="left"/>
            </w:pPr>
            <w:r>
              <w:t>Презентация «Алгоритм — модель деятельности исполнителя»</w:t>
            </w:r>
          </w:p>
        </w:tc>
      </w:tr>
      <w:tr w:rsidR="009D04A2" w:rsidTr="009D04A2">
        <w:tc>
          <w:tcPr>
            <w:tcW w:w="278" w:type="pct"/>
          </w:tcPr>
          <w:p w:rsidR="009D04A2" w:rsidRDefault="009D04A2" w:rsidP="009D04A2">
            <w:pPr>
              <w:pStyle w:val="a6"/>
              <w:ind w:firstLine="0"/>
              <w:jc w:val="center"/>
            </w:pPr>
            <w:r>
              <w:t>28.</w:t>
            </w:r>
          </w:p>
        </w:tc>
        <w:tc>
          <w:tcPr>
            <w:tcW w:w="322" w:type="pct"/>
          </w:tcPr>
          <w:p w:rsidR="009D04A2" w:rsidRDefault="009D04A2" w:rsidP="009D04A2">
            <w:pPr>
              <w:pStyle w:val="a8"/>
              <w:spacing w:before="0" w:beforeAutospacing="0" w:after="0" w:afterAutospacing="0"/>
            </w:pPr>
            <w:r>
              <w:t>2.04</w:t>
            </w:r>
          </w:p>
        </w:tc>
        <w:tc>
          <w:tcPr>
            <w:tcW w:w="1660" w:type="pct"/>
          </w:tcPr>
          <w:p w:rsidR="009D04A2" w:rsidRDefault="009D04A2" w:rsidP="009D04A2">
            <w:pPr>
              <w:pStyle w:val="a8"/>
              <w:spacing w:before="0" w:beforeAutospacing="0" w:after="0" w:afterAutospacing="0"/>
            </w:pPr>
            <w:r>
              <w:t>Исполнитель Чертежник.</w:t>
            </w:r>
          </w:p>
          <w:p w:rsidR="009D04A2" w:rsidRDefault="009D04A2" w:rsidP="009D04A2">
            <w:pPr>
              <w:pStyle w:val="a8"/>
              <w:spacing w:before="0" w:beforeAutospacing="0" w:after="0" w:afterAutospacing="0"/>
            </w:pPr>
            <w:r>
              <w:t xml:space="preserve">Использование вспомогательных алгоритмов.  Работа в среде </w:t>
            </w:r>
            <w:proofErr w:type="spellStart"/>
            <w:r>
              <w:t>Алгоритмика</w:t>
            </w:r>
            <w:proofErr w:type="spellEnd"/>
          </w:p>
        </w:tc>
        <w:tc>
          <w:tcPr>
            <w:tcW w:w="433" w:type="pct"/>
          </w:tcPr>
          <w:p w:rsidR="009D04A2" w:rsidRDefault="009D04A2" w:rsidP="009D04A2">
            <w:pPr>
              <w:pStyle w:val="a6"/>
              <w:ind w:firstLine="0"/>
              <w:jc w:val="left"/>
            </w:pPr>
            <w:r>
              <w:t>§3.2(3)</w:t>
            </w:r>
          </w:p>
        </w:tc>
        <w:tc>
          <w:tcPr>
            <w:tcW w:w="432" w:type="pct"/>
          </w:tcPr>
          <w:p w:rsidR="009D04A2" w:rsidRDefault="009D04A2" w:rsidP="009D04A2">
            <w:pPr>
              <w:pStyle w:val="a6"/>
              <w:ind w:firstLine="0"/>
              <w:jc w:val="center"/>
            </w:pPr>
          </w:p>
        </w:tc>
        <w:tc>
          <w:tcPr>
            <w:tcW w:w="433" w:type="pct"/>
          </w:tcPr>
          <w:p w:rsidR="009D04A2" w:rsidRDefault="009D04A2" w:rsidP="009D04A2">
            <w:pPr>
              <w:pStyle w:val="a6"/>
              <w:ind w:firstLine="0"/>
              <w:jc w:val="center"/>
            </w:pPr>
          </w:p>
        </w:tc>
        <w:tc>
          <w:tcPr>
            <w:tcW w:w="1441" w:type="pct"/>
          </w:tcPr>
          <w:p w:rsidR="009D04A2" w:rsidRDefault="009D04A2" w:rsidP="009D04A2">
            <w:pPr>
              <w:pStyle w:val="a6"/>
              <w:ind w:firstLine="0"/>
              <w:jc w:val="left"/>
            </w:pPr>
          </w:p>
        </w:tc>
      </w:tr>
      <w:tr w:rsidR="009D04A2" w:rsidTr="009D04A2">
        <w:tc>
          <w:tcPr>
            <w:tcW w:w="278" w:type="pct"/>
          </w:tcPr>
          <w:p w:rsidR="009D04A2" w:rsidRDefault="009D04A2" w:rsidP="009D04A2">
            <w:pPr>
              <w:pStyle w:val="a6"/>
              <w:ind w:firstLine="0"/>
              <w:jc w:val="center"/>
            </w:pPr>
            <w:r>
              <w:t>29.</w:t>
            </w:r>
          </w:p>
        </w:tc>
        <w:tc>
          <w:tcPr>
            <w:tcW w:w="322" w:type="pct"/>
          </w:tcPr>
          <w:p w:rsidR="009D04A2" w:rsidRDefault="009D04A2" w:rsidP="009D04A2">
            <w:pPr>
              <w:pStyle w:val="a8"/>
              <w:spacing w:before="0" w:beforeAutospacing="0" w:after="0" w:afterAutospacing="0"/>
            </w:pPr>
            <w:r>
              <w:t>9.04</w:t>
            </w:r>
          </w:p>
          <w:p w:rsidR="009D04A2" w:rsidRDefault="009D04A2" w:rsidP="009D04A2">
            <w:pPr>
              <w:pStyle w:val="a8"/>
              <w:spacing w:before="0" w:beforeAutospacing="0" w:after="0" w:afterAutospacing="0"/>
            </w:pPr>
          </w:p>
        </w:tc>
        <w:tc>
          <w:tcPr>
            <w:tcW w:w="1660" w:type="pct"/>
          </w:tcPr>
          <w:p w:rsidR="009D04A2" w:rsidRDefault="009D04A2" w:rsidP="009D04A2">
            <w:pPr>
              <w:pStyle w:val="a8"/>
              <w:spacing w:before="0" w:beforeAutospacing="0" w:after="0" w:afterAutospacing="0"/>
            </w:pPr>
            <w:r>
              <w:t xml:space="preserve">Исполнитель Чертежник. Цикл повторить </w:t>
            </w:r>
            <w:r>
              <w:rPr>
                <w:lang w:val="en-US"/>
              </w:rPr>
              <w:t>n</w:t>
            </w:r>
            <w:r>
              <w:t xml:space="preserve"> раз. Работа в среде </w:t>
            </w:r>
            <w:proofErr w:type="spellStart"/>
            <w:r>
              <w:t>Алгоритмика</w:t>
            </w:r>
            <w:proofErr w:type="spellEnd"/>
          </w:p>
        </w:tc>
        <w:tc>
          <w:tcPr>
            <w:tcW w:w="433" w:type="pct"/>
          </w:tcPr>
          <w:p w:rsidR="009D04A2" w:rsidRDefault="009D04A2" w:rsidP="009D04A2">
            <w:pPr>
              <w:pStyle w:val="a6"/>
              <w:ind w:firstLine="0"/>
              <w:jc w:val="left"/>
            </w:pPr>
            <w:r>
              <w:t>§3.2(4)</w:t>
            </w:r>
          </w:p>
        </w:tc>
        <w:tc>
          <w:tcPr>
            <w:tcW w:w="432" w:type="pct"/>
          </w:tcPr>
          <w:p w:rsidR="009D04A2" w:rsidRDefault="009D04A2" w:rsidP="009D04A2">
            <w:pPr>
              <w:pStyle w:val="a6"/>
              <w:ind w:firstLine="0"/>
              <w:jc w:val="center"/>
            </w:pPr>
          </w:p>
        </w:tc>
        <w:tc>
          <w:tcPr>
            <w:tcW w:w="433" w:type="pct"/>
          </w:tcPr>
          <w:p w:rsidR="009D04A2" w:rsidRDefault="009D04A2" w:rsidP="009D04A2">
            <w:pPr>
              <w:pStyle w:val="a6"/>
              <w:ind w:firstLine="0"/>
              <w:jc w:val="center"/>
            </w:pPr>
          </w:p>
        </w:tc>
        <w:tc>
          <w:tcPr>
            <w:tcW w:w="1441" w:type="pct"/>
          </w:tcPr>
          <w:p w:rsidR="009D04A2" w:rsidRDefault="009D04A2" w:rsidP="009D04A2">
            <w:pPr>
              <w:pStyle w:val="a6"/>
              <w:ind w:firstLine="0"/>
              <w:jc w:val="left"/>
            </w:pPr>
          </w:p>
        </w:tc>
      </w:tr>
      <w:tr w:rsidR="009D04A2" w:rsidTr="009D04A2">
        <w:tc>
          <w:tcPr>
            <w:tcW w:w="278" w:type="pct"/>
          </w:tcPr>
          <w:p w:rsidR="009D04A2" w:rsidRDefault="009D04A2" w:rsidP="009D04A2">
            <w:pPr>
              <w:pStyle w:val="a6"/>
              <w:ind w:firstLine="0"/>
              <w:jc w:val="center"/>
            </w:pPr>
            <w:r>
              <w:t>30.</w:t>
            </w:r>
          </w:p>
        </w:tc>
        <w:tc>
          <w:tcPr>
            <w:tcW w:w="322" w:type="pct"/>
          </w:tcPr>
          <w:p w:rsidR="009D04A2" w:rsidRDefault="009D04A2" w:rsidP="009D04A2">
            <w:pPr>
              <w:pStyle w:val="a8"/>
              <w:spacing w:before="0" w:beforeAutospacing="0" w:after="0" w:afterAutospacing="0"/>
            </w:pPr>
            <w:r>
              <w:t>16.04</w:t>
            </w:r>
          </w:p>
        </w:tc>
        <w:tc>
          <w:tcPr>
            <w:tcW w:w="1660" w:type="pct"/>
          </w:tcPr>
          <w:p w:rsidR="009D04A2" w:rsidRDefault="009D04A2" w:rsidP="009D04A2">
            <w:pPr>
              <w:pStyle w:val="a8"/>
              <w:spacing w:before="0" w:beforeAutospacing="0" w:after="0" w:afterAutospacing="0"/>
            </w:pPr>
            <w:r>
              <w:t xml:space="preserve">Исполнитель Робот. Управление Роботом. </w:t>
            </w:r>
          </w:p>
          <w:p w:rsidR="009D04A2" w:rsidRDefault="009D04A2" w:rsidP="009D04A2">
            <w:pPr>
              <w:pStyle w:val="a8"/>
              <w:spacing w:before="0" w:beforeAutospacing="0" w:after="0" w:afterAutospacing="0"/>
            </w:pPr>
            <w:r>
              <w:t xml:space="preserve">Работа в среде </w:t>
            </w:r>
            <w:proofErr w:type="spellStart"/>
            <w:r>
              <w:t>Алгоритмика</w:t>
            </w:r>
            <w:proofErr w:type="spellEnd"/>
          </w:p>
        </w:tc>
        <w:tc>
          <w:tcPr>
            <w:tcW w:w="433" w:type="pct"/>
          </w:tcPr>
          <w:p w:rsidR="009D04A2" w:rsidRDefault="009D04A2" w:rsidP="009D04A2">
            <w:pPr>
              <w:pStyle w:val="a6"/>
              <w:ind w:firstLine="0"/>
              <w:jc w:val="left"/>
            </w:pPr>
            <w:r>
              <w:t>§3.3(1)</w:t>
            </w:r>
          </w:p>
        </w:tc>
        <w:tc>
          <w:tcPr>
            <w:tcW w:w="432" w:type="pct"/>
          </w:tcPr>
          <w:p w:rsidR="009D04A2" w:rsidRDefault="009D04A2" w:rsidP="009D04A2">
            <w:pPr>
              <w:pStyle w:val="a6"/>
              <w:ind w:firstLine="0"/>
              <w:jc w:val="center"/>
            </w:pPr>
          </w:p>
        </w:tc>
        <w:tc>
          <w:tcPr>
            <w:tcW w:w="433" w:type="pct"/>
          </w:tcPr>
          <w:p w:rsidR="009D04A2" w:rsidRDefault="009D04A2" w:rsidP="009D04A2">
            <w:pPr>
              <w:pStyle w:val="a6"/>
              <w:ind w:firstLine="0"/>
              <w:jc w:val="center"/>
            </w:pPr>
          </w:p>
        </w:tc>
        <w:tc>
          <w:tcPr>
            <w:tcW w:w="1441" w:type="pct"/>
          </w:tcPr>
          <w:p w:rsidR="009D04A2" w:rsidRDefault="009D04A2" w:rsidP="009D04A2">
            <w:pPr>
              <w:pStyle w:val="a6"/>
              <w:ind w:firstLine="0"/>
              <w:jc w:val="left"/>
            </w:pPr>
          </w:p>
        </w:tc>
      </w:tr>
      <w:tr w:rsidR="009D04A2" w:rsidTr="009D04A2">
        <w:tc>
          <w:tcPr>
            <w:tcW w:w="278" w:type="pct"/>
          </w:tcPr>
          <w:p w:rsidR="009D04A2" w:rsidRDefault="009D04A2" w:rsidP="009D04A2">
            <w:pPr>
              <w:pStyle w:val="a6"/>
              <w:ind w:firstLine="0"/>
              <w:jc w:val="center"/>
            </w:pPr>
            <w:r>
              <w:t>31.</w:t>
            </w:r>
          </w:p>
        </w:tc>
        <w:tc>
          <w:tcPr>
            <w:tcW w:w="322" w:type="pct"/>
          </w:tcPr>
          <w:p w:rsidR="009D04A2" w:rsidRDefault="009D04A2" w:rsidP="009D04A2">
            <w:pPr>
              <w:pStyle w:val="a8"/>
              <w:spacing w:before="0" w:beforeAutospacing="0" w:after="0" w:afterAutospacing="0"/>
            </w:pPr>
            <w:r>
              <w:t>23.04</w:t>
            </w:r>
          </w:p>
          <w:p w:rsidR="009D04A2" w:rsidRDefault="009D04A2" w:rsidP="009D04A2">
            <w:pPr>
              <w:pStyle w:val="a8"/>
              <w:spacing w:before="0" w:beforeAutospacing="0" w:after="0" w:afterAutospacing="0"/>
            </w:pPr>
          </w:p>
        </w:tc>
        <w:tc>
          <w:tcPr>
            <w:tcW w:w="1660" w:type="pct"/>
          </w:tcPr>
          <w:p w:rsidR="009D04A2" w:rsidRDefault="009D04A2" w:rsidP="009D04A2">
            <w:pPr>
              <w:pStyle w:val="a8"/>
              <w:spacing w:before="0" w:beforeAutospacing="0" w:after="0" w:afterAutospacing="0"/>
            </w:pPr>
            <w:r>
              <w:t xml:space="preserve">Исполнитель Робот. Цикл «пока». </w:t>
            </w:r>
          </w:p>
          <w:p w:rsidR="009D04A2" w:rsidRDefault="009D04A2" w:rsidP="009D04A2">
            <w:pPr>
              <w:pStyle w:val="a8"/>
              <w:spacing w:before="0" w:beforeAutospacing="0" w:after="0" w:afterAutospacing="0"/>
            </w:pPr>
            <w:r>
              <w:t xml:space="preserve">Работа в среде </w:t>
            </w:r>
            <w:proofErr w:type="spellStart"/>
            <w:r>
              <w:t>Алгоритмика</w:t>
            </w:r>
            <w:proofErr w:type="spellEnd"/>
          </w:p>
        </w:tc>
        <w:tc>
          <w:tcPr>
            <w:tcW w:w="433" w:type="pct"/>
          </w:tcPr>
          <w:p w:rsidR="009D04A2" w:rsidRDefault="009D04A2" w:rsidP="009D04A2">
            <w:pPr>
              <w:pStyle w:val="a6"/>
              <w:ind w:firstLine="0"/>
              <w:jc w:val="left"/>
            </w:pPr>
            <w:r>
              <w:t>§3.3(2, 4)</w:t>
            </w:r>
          </w:p>
        </w:tc>
        <w:tc>
          <w:tcPr>
            <w:tcW w:w="432" w:type="pct"/>
          </w:tcPr>
          <w:p w:rsidR="009D04A2" w:rsidRDefault="009D04A2" w:rsidP="009D04A2">
            <w:pPr>
              <w:pStyle w:val="a6"/>
              <w:ind w:firstLine="0"/>
              <w:jc w:val="center"/>
            </w:pPr>
          </w:p>
        </w:tc>
        <w:tc>
          <w:tcPr>
            <w:tcW w:w="433" w:type="pct"/>
          </w:tcPr>
          <w:p w:rsidR="009D04A2" w:rsidRDefault="009D04A2" w:rsidP="009D04A2">
            <w:pPr>
              <w:pStyle w:val="a6"/>
              <w:ind w:firstLine="0"/>
              <w:jc w:val="center"/>
            </w:pPr>
          </w:p>
        </w:tc>
        <w:tc>
          <w:tcPr>
            <w:tcW w:w="1441" w:type="pct"/>
          </w:tcPr>
          <w:p w:rsidR="009D04A2" w:rsidRDefault="009D04A2" w:rsidP="009D04A2">
            <w:pPr>
              <w:pStyle w:val="a6"/>
              <w:ind w:firstLine="0"/>
              <w:jc w:val="left"/>
            </w:pPr>
          </w:p>
        </w:tc>
      </w:tr>
      <w:tr w:rsidR="009D04A2" w:rsidTr="009D04A2">
        <w:tc>
          <w:tcPr>
            <w:tcW w:w="278" w:type="pct"/>
          </w:tcPr>
          <w:p w:rsidR="009D04A2" w:rsidRDefault="009D04A2" w:rsidP="009D04A2">
            <w:pPr>
              <w:pStyle w:val="a6"/>
              <w:ind w:firstLine="0"/>
              <w:jc w:val="center"/>
            </w:pPr>
            <w:r>
              <w:t>32.</w:t>
            </w:r>
          </w:p>
        </w:tc>
        <w:tc>
          <w:tcPr>
            <w:tcW w:w="322" w:type="pct"/>
          </w:tcPr>
          <w:p w:rsidR="009D04A2" w:rsidRDefault="009D04A2" w:rsidP="009D04A2">
            <w:pPr>
              <w:pStyle w:val="a8"/>
              <w:spacing w:before="0" w:beforeAutospacing="0" w:after="0" w:afterAutospacing="0"/>
            </w:pPr>
            <w:r>
              <w:t>30.04</w:t>
            </w:r>
          </w:p>
        </w:tc>
        <w:tc>
          <w:tcPr>
            <w:tcW w:w="1660" w:type="pct"/>
          </w:tcPr>
          <w:p w:rsidR="009D04A2" w:rsidRDefault="009D04A2" w:rsidP="009D04A2">
            <w:pPr>
              <w:pStyle w:val="a8"/>
              <w:spacing w:before="0" w:beforeAutospacing="0" w:after="0" w:afterAutospacing="0"/>
            </w:pPr>
            <w:r>
              <w:t xml:space="preserve">Исполнитель Робот. Ветвление. </w:t>
            </w:r>
          </w:p>
          <w:p w:rsidR="009D04A2" w:rsidRDefault="009D04A2" w:rsidP="009D04A2">
            <w:pPr>
              <w:pStyle w:val="a8"/>
              <w:spacing w:before="0" w:beforeAutospacing="0" w:after="0" w:afterAutospacing="0"/>
            </w:pPr>
            <w:r>
              <w:t xml:space="preserve">Работа в среде </w:t>
            </w:r>
            <w:proofErr w:type="spellStart"/>
            <w:r>
              <w:t>Алгоритмика</w:t>
            </w:r>
            <w:proofErr w:type="spellEnd"/>
          </w:p>
        </w:tc>
        <w:tc>
          <w:tcPr>
            <w:tcW w:w="433" w:type="pct"/>
          </w:tcPr>
          <w:p w:rsidR="009D04A2" w:rsidRDefault="009D04A2" w:rsidP="009D04A2">
            <w:pPr>
              <w:pStyle w:val="a6"/>
              <w:ind w:firstLine="0"/>
              <w:jc w:val="left"/>
            </w:pPr>
            <w:r>
              <w:t>§3.3 (5)</w:t>
            </w:r>
          </w:p>
        </w:tc>
        <w:tc>
          <w:tcPr>
            <w:tcW w:w="432" w:type="pct"/>
          </w:tcPr>
          <w:p w:rsidR="009D04A2" w:rsidRDefault="009D04A2" w:rsidP="009D04A2">
            <w:pPr>
              <w:pStyle w:val="a6"/>
              <w:ind w:firstLine="0"/>
              <w:jc w:val="center"/>
            </w:pPr>
          </w:p>
        </w:tc>
        <w:tc>
          <w:tcPr>
            <w:tcW w:w="433" w:type="pct"/>
          </w:tcPr>
          <w:p w:rsidR="009D04A2" w:rsidRDefault="009D04A2" w:rsidP="009D04A2">
            <w:pPr>
              <w:pStyle w:val="a6"/>
              <w:ind w:firstLine="0"/>
              <w:jc w:val="center"/>
            </w:pPr>
          </w:p>
        </w:tc>
        <w:tc>
          <w:tcPr>
            <w:tcW w:w="1441" w:type="pct"/>
          </w:tcPr>
          <w:p w:rsidR="009D04A2" w:rsidRDefault="009D04A2" w:rsidP="009D04A2">
            <w:pPr>
              <w:pStyle w:val="a6"/>
              <w:ind w:firstLine="0"/>
              <w:jc w:val="left"/>
            </w:pPr>
          </w:p>
        </w:tc>
      </w:tr>
      <w:tr w:rsidR="009D04A2" w:rsidTr="009D04A2">
        <w:tc>
          <w:tcPr>
            <w:tcW w:w="278" w:type="pct"/>
          </w:tcPr>
          <w:p w:rsidR="009D04A2" w:rsidRDefault="009D04A2" w:rsidP="009D04A2">
            <w:pPr>
              <w:pStyle w:val="a6"/>
              <w:ind w:firstLine="0"/>
              <w:jc w:val="center"/>
            </w:pPr>
            <w:r>
              <w:lastRenderedPageBreak/>
              <w:t>33.</w:t>
            </w:r>
          </w:p>
        </w:tc>
        <w:tc>
          <w:tcPr>
            <w:tcW w:w="322" w:type="pct"/>
          </w:tcPr>
          <w:p w:rsidR="009D04A2" w:rsidRDefault="009D04A2" w:rsidP="009D04A2">
            <w:pPr>
              <w:pStyle w:val="a8"/>
              <w:spacing w:before="0" w:beforeAutospacing="0" w:after="0" w:afterAutospacing="0"/>
            </w:pPr>
            <w:r>
              <w:t>7.05</w:t>
            </w:r>
          </w:p>
        </w:tc>
        <w:tc>
          <w:tcPr>
            <w:tcW w:w="1660" w:type="pct"/>
          </w:tcPr>
          <w:p w:rsidR="009D04A2" w:rsidRPr="00F45DE2" w:rsidRDefault="009D04A2" w:rsidP="009D04A2">
            <w:pPr>
              <w:pStyle w:val="a8"/>
              <w:spacing w:before="0" w:beforeAutospacing="0" w:after="0" w:afterAutospacing="0"/>
              <w:rPr>
                <w:b/>
              </w:rPr>
            </w:pPr>
            <w:r w:rsidRPr="00F45DE2">
              <w:rPr>
                <w:b/>
              </w:rPr>
              <w:t>Контрольная работа (проверочная работа 2) по теме: «</w:t>
            </w:r>
            <w:proofErr w:type="spellStart"/>
            <w:r w:rsidRPr="00F45DE2">
              <w:rPr>
                <w:b/>
              </w:rPr>
              <w:t>Алгоритмика</w:t>
            </w:r>
            <w:proofErr w:type="spellEnd"/>
            <w:r w:rsidRPr="00F45DE2">
              <w:rPr>
                <w:b/>
              </w:rPr>
              <w:t>»</w:t>
            </w:r>
          </w:p>
        </w:tc>
        <w:tc>
          <w:tcPr>
            <w:tcW w:w="433" w:type="pct"/>
          </w:tcPr>
          <w:p w:rsidR="009D04A2" w:rsidRDefault="009D04A2" w:rsidP="009D04A2">
            <w:pPr>
              <w:pStyle w:val="a6"/>
              <w:ind w:firstLine="0"/>
              <w:jc w:val="left"/>
            </w:pPr>
          </w:p>
        </w:tc>
        <w:tc>
          <w:tcPr>
            <w:tcW w:w="432" w:type="pct"/>
          </w:tcPr>
          <w:p w:rsidR="009D04A2" w:rsidRDefault="009D04A2" w:rsidP="009D04A2">
            <w:pPr>
              <w:pStyle w:val="a6"/>
              <w:ind w:firstLine="0"/>
              <w:jc w:val="center"/>
            </w:pPr>
          </w:p>
        </w:tc>
        <w:tc>
          <w:tcPr>
            <w:tcW w:w="433" w:type="pct"/>
          </w:tcPr>
          <w:p w:rsidR="009D04A2" w:rsidRPr="00F551FD" w:rsidRDefault="009D04A2" w:rsidP="009D04A2">
            <w:pPr>
              <w:pStyle w:val="a6"/>
              <w:ind w:firstLine="0"/>
              <w:jc w:val="center"/>
              <w:rPr>
                <w:b/>
              </w:rPr>
            </w:pPr>
            <w:r w:rsidRPr="00F551FD">
              <w:rPr>
                <w:b/>
              </w:rPr>
              <w:t>К.Р.№4</w:t>
            </w:r>
          </w:p>
        </w:tc>
        <w:tc>
          <w:tcPr>
            <w:tcW w:w="1441" w:type="pct"/>
          </w:tcPr>
          <w:p w:rsidR="009D04A2" w:rsidRDefault="009D04A2" w:rsidP="009D04A2">
            <w:pPr>
              <w:pStyle w:val="a6"/>
              <w:ind w:firstLine="0"/>
              <w:jc w:val="left"/>
            </w:pPr>
            <w:r>
              <w:t>Файлы для печати ПР</w:t>
            </w:r>
            <w:proofErr w:type="gramStart"/>
            <w:r>
              <w:t>2</w:t>
            </w:r>
            <w:proofErr w:type="gramEnd"/>
            <w:r>
              <w:t>_1.</w:t>
            </w:r>
            <w:r>
              <w:rPr>
                <w:lang w:val="en-US"/>
              </w:rPr>
              <w:t>doc</w:t>
            </w:r>
            <w:r>
              <w:t>, ПР2_2.</w:t>
            </w:r>
            <w:r>
              <w:rPr>
                <w:lang w:val="en-US"/>
              </w:rPr>
              <w:t>doc</w:t>
            </w:r>
          </w:p>
        </w:tc>
      </w:tr>
      <w:tr w:rsidR="009D04A2" w:rsidTr="009D04A2">
        <w:tc>
          <w:tcPr>
            <w:tcW w:w="278" w:type="pct"/>
          </w:tcPr>
          <w:p w:rsidR="009D04A2" w:rsidRDefault="009D04A2" w:rsidP="009D04A2">
            <w:pPr>
              <w:pStyle w:val="a6"/>
              <w:ind w:firstLine="0"/>
              <w:jc w:val="center"/>
            </w:pPr>
            <w:r>
              <w:t>34-35.</w:t>
            </w:r>
          </w:p>
        </w:tc>
        <w:tc>
          <w:tcPr>
            <w:tcW w:w="322" w:type="pct"/>
          </w:tcPr>
          <w:p w:rsidR="009D04A2" w:rsidRDefault="009D04A2" w:rsidP="009D04A2">
            <w:pPr>
              <w:pStyle w:val="a8"/>
              <w:spacing w:before="0" w:beforeAutospacing="0" w:after="0" w:afterAutospacing="0"/>
            </w:pPr>
            <w:r>
              <w:t>14.05</w:t>
            </w:r>
          </w:p>
          <w:p w:rsidR="009D04A2" w:rsidRDefault="009D04A2" w:rsidP="009D04A2">
            <w:pPr>
              <w:pStyle w:val="a8"/>
              <w:spacing w:before="0" w:beforeAutospacing="0" w:after="0" w:afterAutospacing="0"/>
            </w:pPr>
            <w:r>
              <w:t>21.05</w:t>
            </w:r>
          </w:p>
        </w:tc>
        <w:tc>
          <w:tcPr>
            <w:tcW w:w="1660" w:type="pct"/>
          </w:tcPr>
          <w:p w:rsidR="009D04A2" w:rsidRDefault="009D04A2" w:rsidP="009D04A2">
            <w:pPr>
              <w:pStyle w:val="a8"/>
              <w:spacing w:before="0" w:beforeAutospacing="0" w:after="0" w:afterAutospacing="0"/>
            </w:pPr>
            <w:r>
              <w:t>Итоговый проект. Практическая работа №12.</w:t>
            </w:r>
          </w:p>
        </w:tc>
        <w:tc>
          <w:tcPr>
            <w:tcW w:w="433" w:type="pct"/>
          </w:tcPr>
          <w:p w:rsidR="009D04A2" w:rsidRDefault="009D04A2" w:rsidP="009D04A2">
            <w:pPr>
              <w:pStyle w:val="a6"/>
              <w:ind w:firstLine="0"/>
              <w:jc w:val="left"/>
            </w:pPr>
          </w:p>
        </w:tc>
        <w:tc>
          <w:tcPr>
            <w:tcW w:w="432" w:type="pct"/>
          </w:tcPr>
          <w:p w:rsidR="009D04A2" w:rsidRDefault="009D04A2" w:rsidP="009D04A2">
            <w:pPr>
              <w:pStyle w:val="a6"/>
              <w:ind w:firstLine="0"/>
              <w:jc w:val="center"/>
            </w:pPr>
            <w:r>
              <w:t>П.р.№12</w:t>
            </w:r>
          </w:p>
        </w:tc>
        <w:tc>
          <w:tcPr>
            <w:tcW w:w="433" w:type="pct"/>
          </w:tcPr>
          <w:p w:rsidR="009D04A2" w:rsidRDefault="009D04A2" w:rsidP="009D04A2">
            <w:pPr>
              <w:pStyle w:val="a6"/>
              <w:ind w:firstLine="0"/>
              <w:jc w:val="center"/>
            </w:pPr>
          </w:p>
        </w:tc>
        <w:tc>
          <w:tcPr>
            <w:tcW w:w="1441" w:type="pct"/>
          </w:tcPr>
          <w:p w:rsidR="009D04A2" w:rsidRDefault="009D04A2" w:rsidP="009D04A2">
            <w:pPr>
              <w:pStyle w:val="a6"/>
              <w:ind w:firstLine="0"/>
              <w:jc w:val="left"/>
            </w:pPr>
          </w:p>
        </w:tc>
      </w:tr>
    </w:tbl>
    <w:p w:rsidR="00974041" w:rsidRDefault="00974041" w:rsidP="009D04A2">
      <w:pPr>
        <w:sectPr w:rsidR="00974041" w:rsidSect="00974041">
          <w:pgSz w:w="15840" w:h="12240" w:orient="landscape"/>
          <w:pgMar w:top="709" w:right="1134" w:bottom="425" w:left="1134" w:header="720" w:footer="720" w:gutter="0"/>
          <w:cols w:space="720"/>
          <w:docGrid w:linePitch="326"/>
        </w:sectPr>
      </w:pPr>
    </w:p>
    <w:p w:rsidR="009A6B76" w:rsidRDefault="009A6B76"/>
    <w:p w:rsidR="00A9155B" w:rsidRPr="00A9155B" w:rsidRDefault="00A9155B" w:rsidP="00A9155B">
      <w:pPr>
        <w:ind w:firstLine="709"/>
        <w:jc w:val="center"/>
        <w:rPr>
          <w:rFonts w:ascii="Calibri" w:eastAsia="Times New Roman" w:hAnsi="Calibri" w:cs="Times New Roman"/>
          <w:b/>
          <w:sz w:val="24"/>
          <w:szCs w:val="24"/>
          <w:lang w:eastAsia="ar-SA"/>
        </w:rPr>
      </w:pPr>
      <w:r>
        <w:rPr>
          <w:rFonts w:ascii="Calibri" w:eastAsia="Times New Roman" w:hAnsi="Calibri" w:cs="Times New Roman"/>
          <w:b/>
          <w:sz w:val="24"/>
          <w:szCs w:val="24"/>
          <w:lang w:eastAsia="ar-SA"/>
        </w:rPr>
        <w:t>Пояснительная записка.</w:t>
      </w:r>
    </w:p>
    <w:p w:rsidR="00A9155B" w:rsidRPr="00A9155B" w:rsidRDefault="00A9155B" w:rsidP="00A9155B">
      <w:pPr>
        <w:keepLines/>
        <w:shd w:val="clear" w:color="auto" w:fill="FFFFFF"/>
        <w:ind w:firstLine="709"/>
        <w:jc w:val="both"/>
        <w:rPr>
          <w:rFonts w:ascii="Times New Roman" w:eastAsia="Times New Roman" w:hAnsi="Times New Roman" w:cs="Times New Roman"/>
          <w:b/>
          <w:i/>
          <w:sz w:val="24"/>
          <w:szCs w:val="24"/>
          <w:lang w:eastAsia="ar-SA"/>
        </w:rPr>
      </w:pPr>
      <w:proofErr w:type="gramStart"/>
      <w:r w:rsidRPr="00A9155B">
        <w:rPr>
          <w:rFonts w:ascii="Times New Roman" w:eastAsia="Times New Roman" w:hAnsi="Times New Roman" w:cs="Times New Roman"/>
          <w:sz w:val="24"/>
          <w:szCs w:val="24"/>
          <w:lang w:eastAsia="ar-SA"/>
        </w:rPr>
        <w:t xml:space="preserve">Рабочая программа базового курса  «Информатика и ИКТ» для 8-9  классов составлена на основе </w:t>
      </w:r>
      <w:r w:rsidRPr="00A9155B">
        <w:rPr>
          <w:rFonts w:ascii="Times New Roman" w:eastAsia="Times New Roman" w:hAnsi="Times New Roman" w:cs="Times New Roman"/>
          <w:b/>
          <w:i/>
          <w:sz w:val="24"/>
          <w:szCs w:val="24"/>
          <w:lang w:eastAsia="ar-SA"/>
        </w:rPr>
        <w:t xml:space="preserve">Федерального компонента Государственного образовательного стандарта основного общего образования по информатике и ИКТ  (от 05.03.2004 №1089) и Примерной программы основного  общего  образования) по «Информатике и ИКТ», рекомендованной Минобразования  РФ. </w:t>
      </w:r>
      <w:proofErr w:type="gramEnd"/>
    </w:p>
    <w:p w:rsidR="00A9155B" w:rsidRPr="00A9155B" w:rsidRDefault="00A9155B" w:rsidP="00A9155B">
      <w:pPr>
        <w:ind w:firstLine="709"/>
        <w:rPr>
          <w:rFonts w:ascii="Times New Roman" w:eastAsia="Times New Roman" w:hAnsi="Times New Roman" w:cs="Times New Roman"/>
          <w:sz w:val="24"/>
          <w:szCs w:val="24"/>
          <w:lang w:eastAsia="ar-SA"/>
        </w:rPr>
      </w:pPr>
      <w:r w:rsidRPr="00A9155B">
        <w:rPr>
          <w:rFonts w:ascii="Times New Roman" w:eastAsia="Times New Roman" w:hAnsi="Times New Roman" w:cs="Times New Roman"/>
          <w:sz w:val="24"/>
          <w:szCs w:val="24"/>
          <w:lang w:eastAsia="ar-SA"/>
        </w:rPr>
        <w:t>Настоящая программа рассчитана на изучение базового курса информатики и ИКТ в 8-9 классах, общее количество часов: 103 (35 часа в 8 классе, 68 часов в 9 классе).</w:t>
      </w:r>
    </w:p>
    <w:p w:rsidR="00A9155B" w:rsidRPr="00A9155B" w:rsidRDefault="00A9155B" w:rsidP="00A9155B">
      <w:pPr>
        <w:pStyle w:val="a9"/>
        <w:ind w:firstLine="709"/>
        <w:jc w:val="both"/>
        <w:rPr>
          <w:rFonts w:ascii="Times New Roman" w:eastAsia="Times New Roman" w:hAnsi="Times New Roman" w:cs="Times New Roman"/>
          <w:iCs/>
          <w:sz w:val="24"/>
          <w:szCs w:val="24"/>
          <w:lang w:eastAsia="ar-SA"/>
        </w:rPr>
      </w:pPr>
      <w:r w:rsidRPr="00A9155B">
        <w:rPr>
          <w:rFonts w:ascii="Times New Roman" w:eastAsia="Times New Roman" w:hAnsi="Times New Roman" w:cs="Times New Roman"/>
          <w:iCs/>
          <w:sz w:val="24"/>
          <w:szCs w:val="24"/>
          <w:lang w:eastAsia="ar-SA"/>
        </w:rPr>
        <w:t xml:space="preserve">Изучение курса информатики и ИКТ  в основной школе направлено на достижение следующих </w:t>
      </w:r>
      <w:r w:rsidRPr="00A9155B">
        <w:rPr>
          <w:rFonts w:ascii="Times New Roman" w:eastAsia="Times New Roman" w:hAnsi="Times New Roman" w:cs="Times New Roman"/>
          <w:b/>
          <w:iCs/>
          <w:sz w:val="24"/>
          <w:szCs w:val="24"/>
          <w:lang w:eastAsia="ar-SA"/>
        </w:rPr>
        <w:t>целей</w:t>
      </w:r>
      <w:r w:rsidRPr="00A9155B">
        <w:rPr>
          <w:rFonts w:ascii="Times New Roman" w:eastAsia="Times New Roman" w:hAnsi="Times New Roman" w:cs="Times New Roman"/>
          <w:iCs/>
          <w:sz w:val="24"/>
          <w:szCs w:val="24"/>
          <w:lang w:eastAsia="ar-SA"/>
        </w:rPr>
        <w:t>:</w:t>
      </w:r>
    </w:p>
    <w:p w:rsidR="00A9155B" w:rsidRPr="00A9155B" w:rsidRDefault="00A9155B" w:rsidP="00A9155B">
      <w:pPr>
        <w:pStyle w:val="a9"/>
        <w:ind w:firstLine="709"/>
        <w:jc w:val="both"/>
        <w:rPr>
          <w:rFonts w:ascii="Times New Roman" w:eastAsia="Times New Roman" w:hAnsi="Times New Roman" w:cs="Times New Roman"/>
          <w:iCs/>
          <w:sz w:val="24"/>
          <w:szCs w:val="24"/>
          <w:lang w:eastAsia="ar-SA"/>
        </w:rPr>
      </w:pPr>
    </w:p>
    <w:p w:rsidR="00A9155B" w:rsidRPr="00A9155B" w:rsidRDefault="00A9155B" w:rsidP="00A9155B">
      <w:pPr>
        <w:numPr>
          <w:ilvl w:val="0"/>
          <w:numId w:val="19"/>
        </w:numPr>
        <w:tabs>
          <w:tab w:val="left" w:pos="1429"/>
        </w:tabs>
        <w:suppressAutoHyphens/>
        <w:spacing w:after="0" w:line="240" w:lineRule="auto"/>
        <w:ind w:left="1429"/>
        <w:jc w:val="both"/>
        <w:rPr>
          <w:rFonts w:ascii="Times New Roman" w:eastAsia="Times New Roman" w:hAnsi="Times New Roman" w:cs="Times New Roman"/>
          <w:sz w:val="24"/>
          <w:szCs w:val="24"/>
          <w:lang w:eastAsia="ar-SA"/>
        </w:rPr>
      </w:pPr>
      <w:r w:rsidRPr="00A9155B">
        <w:rPr>
          <w:rFonts w:ascii="Times New Roman" w:eastAsia="Times New Roman" w:hAnsi="Times New Roman" w:cs="Times New Roman"/>
          <w:b/>
          <w:bCs/>
          <w:sz w:val="24"/>
          <w:szCs w:val="24"/>
          <w:lang w:eastAsia="ar-SA"/>
        </w:rPr>
        <w:t>освоение знаний</w:t>
      </w:r>
      <w:r w:rsidRPr="00A9155B">
        <w:rPr>
          <w:rFonts w:ascii="Times New Roman" w:eastAsia="Times New Roman" w:hAnsi="Times New Roman" w:cs="Times New Roman"/>
          <w:sz w:val="24"/>
          <w:szCs w:val="24"/>
          <w:lang w:eastAsia="ar-SA"/>
        </w:rPr>
        <w:t>, составляющих основу научных представлений об информации, информационных процессах, системах, технологиях и моделях;</w:t>
      </w:r>
    </w:p>
    <w:p w:rsidR="00A9155B" w:rsidRPr="00A9155B" w:rsidRDefault="00A9155B" w:rsidP="00A9155B">
      <w:pPr>
        <w:numPr>
          <w:ilvl w:val="0"/>
          <w:numId w:val="19"/>
        </w:numPr>
        <w:tabs>
          <w:tab w:val="left" w:pos="1429"/>
        </w:tabs>
        <w:suppressAutoHyphens/>
        <w:spacing w:after="0" w:line="240" w:lineRule="auto"/>
        <w:ind w:left="1429"/>
        <w:jc w:val="both"/>
        <w:rPr>
          <w:rFonts w:ascii="Times New Roman" w:eastAsia="Times New Roman" w:hAnsi="Times New Roman" w:cs="Times New Roman"/>
          <w:sz w:val="24"/>
          <w:szCs w:val="24"/>
          <w:lang w:eastAsia="ar-SA"/>
        </w:rPr>
      </w:pPr>
      <w:r w:rsidRPr="00A9155B">
        <w:rPr>
          <w:rFonts w:ascii="Times New Roman" w:eastAsia="Times New Roman" w:hAnsi="Times New Roman" w:cs="Times New Roman"/>
          <w:b/>
          <w:bCs/>
          <w:sz w:val="24"/>
          <w:szCs w:val="24"/>
          <w:lang w:eastAsia="ar-SA"/>
        </w:rPr>
        <w:t>овладение умениями</w:t>
      </w:r>
      <w:r w:rsidRPr="00A9155B">
        <w:rPr>
          <w:rFonts w:ascii="Times New Roman" w:eastAsia="Times New Roman" w:hAnsi="Times New Roman" w:cs="Times New Roman"/>
          <w:sz w:val="24"/>
          <w:szCs w:val="24"/>
          <w:lang w:eastAsia="ar-SA"/>
        </w:rPr>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A9155B" w:rsidRPr="00A9155B" w:rsidRDefault="00A9155B" w:rsidP="00A9155B">
      <w:pPr>
        <w:numPr>
          <w:ilvl w:val="0"/>
          <w:numId w:val="19"/>
        </w:numPr>
        <w:tabs>
          <w:tab w:val="left" w:pos="1429"/>
        </w:tabs>
        <w:suppressAutoHyphens/>
        <w:spacing w:after="0" w:line="240" w:lineRule="auto"/>
        <w:ind w:left="1429"/>
        <w:jc w:val="both"/>
        <w:rPr>
          <w:rFonts w:ascii="Times New Roman" w:eastAsia="Times New Roman" w:hAnsi="Times New Roman" w:cs="Times New Roman"/>
          <w:sz w:val="24"/>
          <w:szCs w:val="24"/>
          <w:lang w:eastAsia="ar-SA"/>
        </w:rPr>
      </w:pPr>
      <w:r w:rsidRPr="00A9155B">
        <w:rPr>
          <w:rFonts w:ascii="Times New Roman" w:eastAsia="Times New Roman" w:hAnsi="Times New Roman" w:cs="Times New Roman"/>
          <w:b/>
          <w:bCs/>
          <w:sz w:val="24"/>
          <w:szCs w:val="24"/>
          <w:lang w:eastAsia="ar-SA"/>
        </w:rPr>
        <w:t xml:space="preserve">развитие </w:t>
      </w:r>
      <w:r w:rsidRPr="00A9155B">
        <w:rPr>
          <w:rFonts w:ascii="Times New Roman" w:eastAsia="Times New Roman" w:hAnsi="Times New Roman" w:cs="Times New Roman"/>
          <w:sz w:val="24"/>
          <w:szCs w:val="24"/>
          <w:lang w:eastAsia="ar-SA"/>
        </w:rPr>
        <w:t>познавательных интересов, интеллектуальных и творческих способностей средствами ИКТ;</w:t>
      </w:r>
    </w:p>
    <w:p w:rsidR="00A9155B" w:rsidRPr="00A9155B" w:rsidRDefault="00A9155B" w:rsidP="00A9155B">
      <w:pPr>
        <w:numPr>
          <w:ilvl w:val="0"/>
          <w:numId w:val="19"/>
        </w:numPr>
        <w:tabs>
          <w:tab w:val="left" w:pos="1429"/>
        </w:tabs>
        <w:suppressAutoHyphens/>
        <w:spacing w:after="0" w:line="240" w:lineRule="auto"/>
        <w:ind w:left="1429"/>
        <w:jc w:val="both"/>
        <w:rPr>
          <w:rFonts w:ascii="Times New Roman" w:eastAsia="Times New Roman" w:hAnsi="Times New Roman" w:cs="Times New Roman"/>
          <w:sz w:val="24"/>
          <w:szCs w:val="24"/>
          <w:lang w:eastAsia="ar-SA"/>
        </w:rPr>
      </w:pPr>
      <w:r w:rsidRPr="00A9155B">
        <w:rPr>
          <w:rFonts w:ascii="Times New Roman" w:eastAsia="Times New Roman" w:hAnsi="Times New Roman" w:cs="Times New Roman"/>
          <w:b/>
          <w:bCs/>
          <w:sz w:val="24"/>
          <w:szCs w:val="24"/>
          <w:lang w:eastAsia="ar-SA"/>
        </w:rPr>
        <w:t>воспитание</w:t>
      </w:r>
      <w:r w:rsidRPr="00A9155B">
        <w:rPr>
          <w:rFonts w:ascii="Times New Roman" w:eastAsia="Times New Roman" w:hAnsi="Times New Roman" w:cs="Times New Roman"/>
          <w:sz w:val="24"/>
          <w:szCs w:val="24"/>
          <w:lang w:eastAsia="ar-SA"/>
        </w:rP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A9155B" w:rsidRPr="00A9155B" w:rsidRDefault="00A9155B" w:rsidP="00A9155B">
      <w:pPr>
        <w:numPr>
          <w:ilvl w:val="0"/>
          <w:numId w:val="19"/>
        </w:numPr>
        <w:tabs>
          <w:tab w:val="left" w:pos="1429"/>
        </w:tabs>
        <w:suppressAutoHyphens/>
        <w:spacing w:after="0" w:line="240" w:lineRule="auto"/>
        <w:ind w:left="1429"/>
        <w:jc w:val="both"/>
        <w:rPr>
          <w:rFonts w:ascii="Times New Roman" w:eastAsia="Times New Roman" w:hAnsi="Times New Roman" w:cs="Times New Roman"/>
          <w:sz w:val="24"/>
          <w:szCs w:val="24"/>
          <w:lang w:eastAsia="ar-SA"/>
        </w:rPr>
      </w:pPr>
      <w:r w:rsidRPr="00A9155B">
        <w:rPr>
          <w:rFonts w:ascii="Times New Roman" w:eastAsia="Times New Roman" w:hAnsi="Times New Roman" w:cs="Times New Roman"/>
          <w:b/>
          <w:bCs/>
          <w:sz w:val="24"/>
          <w:szCs w:val="24"/>
          <w:lang w:eastAsia="ar-SA"/>
        </w:rPr>
        <w:t>выработка навыков</w:t>
      </w:r>
      <w:r w:rsidRPr="00A9155B">
        <w:rPr>
          <w:rFonts w:ascii="Times New Roman" w:eastAsia="Times New Roman" w:hAnsi="Times New Roman" w:cs="Times New Roman"/>
          <w:sz w:val="24"/>
          <w:szCs w:val="24"/>
          <w:lang w:eastAsia="ar-SA"/>
        </w:rPr>
        <w:t xml:space="preserve">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A9155B" w:rsidRPr="00A9155B" w:rsidRDefault="00A9155B" w:rsidP="00A9155B">
      <w:pPr>
        <w:ind w:firstLine="709"/>
        <w:jc w:val="both"/>
        <w:rPr>
          <w:rFonts w:ascii="Times New Roman" w:eastAsia="Times New Roman" w:hAnsi="Times New Roman" w:cs="Times New Roman"/>
          <w:sz w:val="24"/>
          <w:szCs w:val="24"/>
          <w:lang w:eastAsia="ar-SA"/>
        </w:rPr>
      </w:pPr>
      <w:r w:rsidRPr="00A9155B">
        <w:rPr>
          <w:rFonts w:ascii="Times New Roman" w:eastAsia="Times New Roman" w:hAnsi="Times New Roman" w:cs="Times New Roman"/>
          <w:sz w:val="24"/>
          <w:szCs w:val="24"/>
          <w:lang w:eastAsia="ar-SA"/>
        </w:rPr>
        <w:t>Содержание данной программы согласовано с содержанием авторской программы базового курса «Информатика и ИКТ» для основной школы (8-9 классы) автора Макаровой Н.</w:t>
      </w:r>
      <w:proofErr w:type="gramStart"/>
      <w:r w:rsidRPr="00A9155B">
        <w:rPr>
          <w:rFonts w:ascii="Times New Roman" w:eastAsia="Times New Roman" w:hAnsi="Times New Roman" w:cs="Times New Roman"/>
          <w:sz w:val="24"/>
          <w:szCs w:val="24"/>
          <w:lang w:eastAsia="ar-SA"/>
        </w:rPr>
        <w:t>В</w:t>
      </w:r>
      <w:r w:rsidRPr="00A9155B">
        <w:rPr>
          <w:rFonts w:ascii="Times New Roman" w:eastAsia="Times New Roman" w:hAnsi="Times New Roman" w:cs="Times New Roman"/>
          <w:b/>
          <w:sz w:val="24"/>
          <w:szCs w:val="24"/>
          <w:lang w:eastAsia="ar-SA"/>
        </w:rPr>
        <w:t>.</w:t>
      </w:r>
      <w:proofErr w:type="gramEnd"/>
      <w:r w:rsidRPr="00A9155B">
        <w:rPr>
          <w:rFonts w:ascii="Times New Roman" w:eastAsia="Times New Roman" w:hAnsi="Times New Roman" w:cs="Times New Roman"/>
          <w:sz w:val="24"/>
          <w:szCs w:val="24"/>
          <w:lang w:eastAsia="ar-SA"/>
        </w:rPr>
        <w:t xml:space="preserve">  Но имеются некоторые  изменения. Это связано с тем, что программа  Макаровой рассчитана на 136 </w:t>
      </w:r>
      <w:proofErr w:type="gramStart"/>
      <w:r w:rsidRPr="00A9155B">
        <w:rPr>
          <w:rFonts w:ascii="Times New Roman" w:eastAsia="Times New Roman" w:hAnsi="Times New Roman" w:cs="Times New Roman"/>
          <w:sz w:val="24"/>
          <w:szCs w:val="24"/>
          <w:lang w:eastAsia="ar-SA"/>
        </w:rPr>
        <w:t>часов</w:t>
      </w:r>
      <w:proofErr w:type="gramEnd"/>
      <w:r w:rsidRPr="00A9155B">
        <w:rPr>
          <w:rFonts w:ascii="Times New Roman" w:eastAsia="Times New Roman" w:hAnsi="Times New Roman" w:cs="Times New Roman"/>
          <w:sz w:val="24"/>
          <w:szCs w:val="24"/>
          <w:lang w:eastAsia="ar-SA"/>
        </w:rPr>
        <w:t xml:space="preserve">  а в БУП на изучение курса информатики и ИКТ  в основной школе отводится 102 часа.</w:t>
      </w:r>
    </w:p>
    <w:p w:rsidR="00A9155B" w:rsidRPr="00A9155B" w:rsidRDefault="00A9155B" w:rsidP="00A9155B">
      <w:pPr>
        <w:ind w:firstLine="709"/>
        <w:jc w:val="both"/>
        <w:rPr>
          <w:rFonts w:ascii="Times New Roman" w:eastAsia="Times New Roman" w:hAnsi="Times New Roman" w:cs="Times New Roman"/>
          <w:sz w:val="24"/>
          <w:szCs w:val="24"/>
          <w:lang w:eastAsia="ar-SA"/>
        </w:rPr>
      </w:pPr>
      <w:r w:rsidRPr="00A9155B">
        <w:rPr>
          <w:rFonts w:ascii="Times New Roman" w:eastAsia="Times New Roman" w:hAnsi="Times New Roman" w:cs="Times New Roman"/>
          <w:sz w:val="24"/>
          <w:szCs w:val="24"/>
          <w:lang w:eastAsia="ar-SA"/>
        </w:rPr>
        <w:t>Изучение базового курса  в основной школе ориентировано на использование  учебн</w:t>
      </w:r>
      <w:proofErr w:type="gramStart"/>
      <w:r w:rsidRPr="00A9155B">
        <w:rPr>
          <w:rFonts w:ascii="Times New Roman" w:eastAsia="Times New Roman" w:hAnsi="Times New Roman" w:cs="Times New Roman"/>
          <w:sz w:val="24"/>
          <w:szCs w:val="24"/>
          <w:lang w:eastAsia="ar-SA"/>
        </w:rPr>
        <w:t>о-</w:t>
      </w:r>
      <w:proofErr w:type="gramEnd"/>
      <w:r w:rsidRPr="00A9155B">
        <w:rPr>
          <w:rFonts w:ascii="Times New Roman" w:eastAsia="Times New Roman" w:hAnsi="Times New Roman" w:cs="Times New Roman"/>
          <w:sz w:val="24"/>
          <w:szCs w:val="24"/>
          <w:lang w:eastAsia="ar-SA"/>
        </w:rPr>
        <w:t xml:space="preserve"> методического комплекта:</w:t>
      </w:r>
    </w:p>
    <w:p w:rsidR="00A9155B" w:rsidRPr="00A9155B" w:rsidRDefault="00A9155B" w:rsidP="00A9155B">
      <w:pPr>
        <w:pStyle w:val="310"/>
        <w:tabs>
          <w:tab w:val="left" w:pos="1305"/>
        </w:tabs>
        <w:ind w:left="405"/>
        <w:rPr>
          <w:szCs w:val="24"/>
        </w:rPr>
      </w:pPr>
      <w:r w:rsidRPr="00A9155B">
        <w:rPr>
          <w:szCs w:val="24"/>
        </w:rPr>
        <w:t xml:space="preserve">1. Информатика и ИКТ. Учебник. 8-9, / Под ред. профессора Н.В. Макаровой, - СПб.: Питер, 2008.- 416 </w:t>
      </w:r>
      <w:proofErr w:type="gramStart"/>
      <w:r w:rsidRPr="00A9155B">
        <w:rPr>
          <w:szCs w:val="24"/>
        </w:rPr>
        <w:t>с</w:t>
      </w:r>
      <w:proofErr w:type="gramEnd"/>
      <w:r w:rsidRPr="00A9155B">
        <w:rPr>
          <w:szCs w:val="24"/>
        </w:rPr>
        <w:t xml:space="preserve"> </w:t>
      </w:r>
    </w:p>
    <w:p w:rsidR="00A9155B" w:rsidRPr="00A9155B" w:rsidRDefault="00A9155B" w:rsidP="00A9155B">
      <w:pPr>
        <w:pStyle w:val="310"/>
        <w:tabs>
          <w:tab w:val="left" w:pos="1326"/>
        </w:tabs>
        <w:ind w:left="426"/>
        <w:rPr>
          <w:szCs w:val="24"/>
        </w:rPr>
      </w:pPr>
      <w:r w:rsidRPr="00A9155B">
        <w:rPr>
          <w:szCs w:val="24"/>
        </w:rPr>
        <w:t>2. Информатика и ИКТ. Практикум 8-9./ Под ред. профессора Н.В. Макаровой, -  СПб</w:t>
      </w:r>
      <w:proofErr w:type="gramStart"/>
      <w:r w:rsidRPr="00A9155B">
        <w:rPr>
          <w:szCs w:val="24"/>
        </w:rPr>
        <w:t xml:space="preserve">.: </w:t>
      </w:r>
      <w:proofErr w:type="gramEnd"/>
      <w:r w:rsidRPr="00A9155B">
        <w:rPr>
          <w:szCs w:val="24"/>
        </w:rPr>
        <w:t xml:space="preserve">Питер, 2008.- 384 с. </w:t>
      </w:r>
    </w:p>
    <w:p w:rsidR="00A9155B" w:rsidRPr="00A9155B" w:rsidRDefault="00A9155B" w:rsidP="00A9155B">
      <w:pPr>
        <w:pStyle w:val="310"/>
        <w:tabs>
          <w:tab w:val="left" w:pos="1326"/>
        </w:tabs>
        <w:ind w:left="426"/>
        <w:rPr>
          <w:szCs w:val="24"/>
        </w:rPr>
      </w:pPr>
      <w:r w:rsidRPr="00A9155B">
        <w:rPr>
          <w:szCs w:val="24"/>
        </w:rPr>
        <w:t>3. Информатика и ИКТ. Задачник по моделированию 9-11, / Под ред. профессора Н.В. Макаровой, -  СПб</w:t>
      </w:r>
      <w:proofErr w:type="gramStart"/>
      <w:r w:rsidRPr="00A9155B">
        <w:rPr>
          <w:szCs w:val="24"/>
        </w:rPr>
        <w:t xml:space="preserve">.: </w:t>
      </w:r>
      <w:proofErr w:type="gramEnd"/>
      <w:r w:rsidRPr="00A9155B">
        <w:rPr>
          <w:szCs w:val="24"/>
        </w:rPr>
        <w:t xml:space="preserve">Питер, 2008.- 192 с. </w:t>
      </w:r>
    </w:p>
    <w:p w:rsidR="00A9155B" w:rsidRPr="00A9155B" w:rsidRDefault="00A9155B" w:rsidP="00A9155B">
      <w:pPr>
        <w:pStyle w:val="310"/>
        <w:tabs>
          <w:tab w:val="left" w:pos="1326"/>
        </w:tabs>
        <w:ind w:left="426"/>
        <w:rPr>
          <w:szCs w:val="24"/>
        </w:rPr>
      </w:pPr>
    </w:p>
    <w:p w:rsidR="00A9155B" w:rsidRDefault="00A9155B" w:rsidP="00A9155B">
      <w:pPr>
        <w:pStyle w:val="310"/>
        <w:tabs>
          <w:tab w:val="left" w:pos="1326"/>
        </w:tabs>
        <w:ind w:left="426"/>
        <w:rPr>
          <w:szCs w:val="24"/>
        </w:rPr>
      </w:pPr>
      <w:r w:rsidRPr="00A9155B">
        <w:rPr>
          <w:szCs w:val="24"/>
        </w:rPr>
        <w:t>4. Макарова Н.В. Программа по информатике и ИКТ. (Системно-информационная концепция).- СПб</w:t>
      </w:r>
      <w:proofErr w:type="gramStart"/>
      <w:r w:rsidRPr="00A9155B">
        <w:rPr>
          <w:szCs w:val="24"/>
        </w:rPr>
        <w:t xml:space="preserve">.: </w:t>
      </w:r>
      <w:proofErr w:type="gramEnd"/>
      <w:r w:rsidRPr="00A9155B">
        <w:rPr>
          <w:szCs w:val="24"/>
        </w:rPr>
        <w:t>Питер, 2008. 128 с.</w:t>
      </w:r>
    </w:p>
    <w:p w:rsidR="00A9155B" w:rsidRDefault="00A9155B" w:rsidP="00A9155B">
      <w:pPr>
        <w:numPr>
          <w:ilvl w:val="0"/>
          <w:numId w:val="20"/>
        </w:numPr>
        <w:tabs>
          <w:tab w:val="left" w:pos="567"/>
        </w:tabs>
        <w:suppressAutoHyphens/>
        <w:spacing w:before="60" w:after="0" w:line="240" w:lineRule="auto"/>
        <w:jc w:val="both"/>
        <w:rPr>
          <w:rFonts w:ascii="Calibri" w:eastAsia="Times New Roman" w:hAnsi="Calibri" w:cs="Times New Roman"/>
          <w:sz w:val="24"/>
          <w:szCs w:val="24"/>
          <w:lang w:eastAsia="ar-SA"/>
        </w:rPr>
      </w:pPr>
      <w:r>
        <w:rPr>
          <w:rFonts w:ascii="Calibri" w:eastAsia="Times New Roman" w:hAnsi="Calibri" w:cs="Times New Roman"/>
          <w:sz w:val="24"/>
          <w:szCs w:val="24"/>
          <w:lang w:eastAsia="ar-SA"/>
        </w:rPr>
        <w:t>.</w:t>
      </w:r>
      <w:r>
        <w:br w:type="page"/>
      </w:r>
      <w:r>
        <w:rPr>
          <w:rFonts w:ascii="Calibri" w:eastAsia="Times New Roman" w:hAnsi="Calibri" w:cs="Times New Roman"/>
          <w:b/>
          <w:sz w:val="24"/>
          <w:szCs w:val="24"/>
          <w:lang w:eastAsia="ar-SA"/>
        </w:rPr>
        <w:lastRenderedPageBreak/>
        <w:t>Содержание обучения (102  часа)</w:t>
      </w:r>
    </w:p>
    <w:p w:rsidR="00A9155B" w:rsidRDefault="00A9155B" w:rsidP="00A9155B">
      <w:pPr>
        <w:pStyle w:val="13"/>
        <w:ind w:firstLine="567"/>
        <w:jc w:val="both"/>
        <w:rPr>
          <w:rFonts w:ascii="Times New Roman" w:hAnsi="Times New Roman"/>
          <w:b/>
          <w:sz w:val="24"/>
          <w:szCs w:val="24"/>
        </w:rPr>
      </w:pPr>
      <w:r>
        <w:rPr>
          <w:rFonts w:ascii="Times New Roman" w:hAnsi="Times New Roman"/>
          <w:b/>
          <w:sz w:val="24"/>
          <w:szCs w:val="24"/>
        </w:rPr>
        <w:t>Раздел 1. Информационная картина мира</w:t>
      </w:r>
    </w:p>
    <w:p w:rsidR="00A9155B" w:rsidRDefault="00A9155B" w:rsidP="00A9155B">
      <w:pPr>
        <w:pStyle w:val="13"/>
        <w:ind w:firstLine="567"/>
        <w:jc w:val="both"/>
        <w:rPr>
          <w:rFonts w:ascii="Times New Roman" w:hAnsi="Times New Roman"/>
          <w:b/>
          <w:sz w:val="24"/>
          <w:szCs w:val="24"/>
        </w:rPr>
      </w:pPr>
      <w:r>
        <w:rPr>
          <w:rFonts w:ascii="Times New Roman" w:hAnsi="Times New Roman"/>
          <w:b/>
          <w:sz w:val="24"/>
          <w:szCs w:val="24"/>
        </w:rPr>
        <w:t>Тема 1.1 Понятие об информации</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Понятие информации. Восприятие информации человеком. Виды органолептической информации. Основные свойства ин</w:t>
      </w:r>
      <w:r>
        <w:rPr>
          <w:rFonts w:ascii="Times New Roman" w:hAnsi="Times New Roman"/>
          <w:sz w:val="24"/>
          <w:szCs w:val="24"/>
        </w:rPr>
        <w:softHyphen/>
        <w:t>формации: Разъяснение на примерах основных свойств инфор</w:t>
      </w:r>
      <w:r>
        <w:rPr>
          <w:rFonts w:ascii="Times New Roman" w:hAnsi="Times New Roman"/>
          <w:sz w:val="24"/>
          <w:szCs w:val="24"/>
        </w:rPr>
        <w:softHyphen/>
        <w:t>мации: полезности, понятности, актуальности, полноты, досто</w:t>
      </w:r>
      <w:r>
        <w:rPr>
          <w:rFonts w:ascii="Times New Roman" w:hAnsi="Times New Roman"/>
          <w:sz w:val="24"/>
          <w:szCs w:val="24"/>
        </w:rPr>
        <w:softHyphen/>
        <w:t>верности.</w:t>
      </w:r>
    </w:p>
    <w:p w:rsidR="00A9155B" w:rsidRDefault="00A9155B" w:rsidP="00A9155B">
      <w:pPr>
        <w:pStyle w:val="13"/>
        <w:ind w:firstLine="567"/>
        <w:jc w:val="both"/>
        <w:rPr>
          <w:rFonts w:ascii="Times New Roman" w:hAnsi="Times New Roman"/>
          <w:i/>
          <w:sz w:val="24"/>
          <w:szCs w:val="24"/>
        </w:rPr>
      </w:pPr>
      <w:r>
        <w:rPr>
          <w:rFonts w:ascii="Times New Roman" w:hAnsi="Times New Roman"/>
          <w:i/>
          <w:sz w:val="24"/>
          <w:szCs w:val="24"/>
        </w:rPr>
        <w:t>Учащиеся должны знать:</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понятие информац</w:t>
      </w:r>
      <w:proofErr w:type="gramStart"/>
      <w:r>
        <w:rPr>
          <w:rFonts w:ascii="Times New Roman" w:hAnsi="Times New Roman"/>
          <w:sz w:val="24"/>
          <w:szCs w:val="24"/>
        </w:rPr>
        <w:t>ии и ее</w:t>
      </w:r>
      <w:proofErr w:type="gramEnd"/>
      <w:r>
        <w:rPr>
          <w:rFonts w:ascii="Times New Roman" w:hAnsi="Times New Roman"/>
          <w:sz w:val="24"/>
          <w:szCs w:val="24"/>
        </w:rPr>
        <w:t xml:space="preserve"> основные свойства;</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виды органолептической информации;</w:t>
      </w:r>
    </w:p>
    <w:p w:rsidR="00A9155B" w:rsidRDefault="00A9155B" w:rsidP="00A9155B">
      <w:pPr>
        <w:pStyle w:val="13"/>
        <w:ind w:firstLine="567"/>
        <w:jc w:val="both"/>
        <w:rPr>
          <w:rFonts w:ascii="Times New Roman" w:hAnsi="Times New Roman"/>
          <w:i/>
          <w:sz w:val="24"/>
          <w:szCs w:val="24"/>
        </w:rPr>
      </w:pPr>
      <w:r>
        <w:rPr>
          <w:rFonts w:ascii="Times New Roman" w:hAnsi="Times New Roman"/>
          <w:i/>
          <w:sz w:val="24"/>
          <w:szCs w:val="24"/>
        </w:rPr>
        <w:t>Учащиеся должны уметь:</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приводить примеры различной информации;</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приводить характеристику свойств информации на примерах.</w:t>
      </w:r>
    </w:p>
    <w:p w:rsidR="00A9155B" w:rsidRDefault="00A9155B" w:rsidP="00A9155B">
      <w:pPr>
        <w:pStyle w:val="13"/>
        <w:ind w:firstLine="567"/>
        <w:jc w:val="both"/>
        <w:rPr>
          <w:rFonts w:ascii="Times New Roman" w:hAnsi="Times New Roman"/>
          <w:b/>
          <w:sz w:val="24"/>
          <w:szCs w:val="24"/>
        </w:rPr>
      </w:pPr>
      <w:r>
        <w:rPr>
          <w:rFonts w:ascii="Times New Roman" w:hAnsi="Times New Roman"/>
          <w:b/>
          <w:sz w:val="24"/>
          <w:szCs w:val="24"/>
        </w:rPr>
        <w:t>Тема 1.2. Представление информации</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Форма и язык представления информации. Назначение кода и кодирования информации. Понятие бита. Основные единицы измерения объема информации. Основные идеи кодирова</w:t>
      </w:r>
      <w:r>
        <w:rPr>
          <w:rFonts w:ascii="Times New Roman" w:hAnsi="Times New Roman"/>
          <w:sz w:val="24"/>
          <w:szCs w:val="24"/>
        </w:rPr>
        <w:softHyphen/>
        <w:t>ния информации в компьютере: числовой, текстовой, графиче</w:t>
      </w:r>
      <w:r>
        <w:rPr>
          <w:rFonts w:ascii="Times New Roman" w:hAnsi="Times New Roman"/>
          <w:sz w:val="24"/>
          <w:szCs w:val="24"/>
        </w:rPr>
        <w:softHyphen/>
        <w:t>ской, звуковой. Понятие растрового и векторного изображения в компьютере.</w:t>
      </w:r>
    </w:p>
    <w:p w:rsidR="00A9155B" w:rsidRDefault="00A9155B" w:rsidP="00A9155B">
      <w:pPr>
        <w:pStyle w:val="13"/>
        <w:ind w:firstLine="567"/>
        <w:jc w:val="both"/>
        <w:rPr>
          <w:rFonts w:ascii="Times New Roman" w:hAnsi="Times New Roman"/>
          <w:i/>
          <w:sz w:val="24"/>
          <w:szCs w:val="24"/>
        </w:rPr>
      </w:pPr>
      <w:r>
        <w:rPr>
          <w:rFonts w:ascii="Times New Roman" w:hAnsi="Times New Roman"/>
          <w:i/>
          <w:sz w:val="24"/>
          <w:szCs w:val="24"/>
        </w:rPr>
        <w:t>Учащиеся должны знать:</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основные формы представления информации;</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назначение языка, кода и кодирования информации;</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основные единицы измерения объема информации;</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способы кодирования в компьютере разного вида информации;</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отличия растрового и векторного изображения в компьютере.</w:t>
      </w:r>
    </w:p>
    <w:p w:rsidR="00A9155B" w:rsidRDefault="00A9155B" w:rsidP="00A9155B">
      <w:pPr>
        <w:pStyle w:val="13"/>
        <w:ind w:firstLine="567"/>
        <w:jc w:val="both"/>
        <w:rPr>
          <w:rFonts w:ascii="Times New Roman" w:hAnsi="Times New Roman"/>
          <w:i/>
          <w:sz w:val="24"/>
          <w:szCs w:val="24"/>
        </w:rPr>
      </w:pPr>
      <w:r>
        <w:rPr>
          <w:rFonts w:ascii="Times New Roman" w:hAnsi="Times New Roman"/>
          <w:i/>
          <w:sz w:val="24"/>
          <w:szCs w:val="24"/>
        </w:rPr>
        <w:t>Учащиеся должны уметь:</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кодировать текст с помощью какого-либо способа;</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определять объем информации в любом тексте при кодиро</w:t>
      </w:r>
      <w:r>
        <w:rPr>
          <w:rFonts w:ascii="Times New Roman" w:hAnsi="Times New Roman"/>
          <w:sz w:val="24"/>
          <w:szCs w:val="24"/>
        </w:rPr>
        <w:softHyphen/>
        <w:t xml:space="preserve">вании в кодах ASCII или </w:t>
      </w:r>
      <w:proofErr w:type="spellStart"/>
      <w:r>
        <w:rPr>
          <w:rFonts w:ascii="Times New Roman" w:hAnsi="Times New Roman"/>
          <w:sz w:val="24"/>
          <w:szCs w:val="24"/>
        </w:rPr>
        <w:t>Unicode</w:t>
      </w:r>
      <w:proofErr w:type="spellEnd"/>
      <w:r>
        <w:rPr>
          <w:rFonts w:ascii="Times New Roman" w:hAnsi="Times New Roman"/>
          <w:sz w:val="24"/>
          <w:szCs w:val="24"/>
        </w:rPr>
        <w:t>.</w:t>
      </w:r>
    </w:p>
    <w:p w:rsidR="00A9155B" w:rsidRDefault="00A9155B" w:rsidP="00A9155B">
      <w:pPr>
        <w:pStyle w:val="13"/>
        <w:ind w:firstLine="567"/>
        <w:jc w:val="both"/>
        <w:rPr>
          <w:rFonts w:ascii="Times New Roman" w:hAnsi="Times New Roman"/>
          <w:b/>
          <w:sz w:val="24"/>
          <w:szCs w:val="24"/>
        </w:rPr>
      </w:pPr>
      <w:r>
        <w:rPr>
          <w:rFonts w:ascii="Times New Roman" w:hAnsi="Times New Roman"/>
          <w:b/>
          <w:sz w:val="24"/>
          <w:szCs w:val="24"/>
        </w:rPr>
        <w:t>Тема 1.3. Информационная деятельность человека</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Понятие об информационной деятельности человека и роли в ней различных устройств формируется при рассмотрении всевозможных примеров. Основные виды работ с информаци</w:t>
      </w:r>
      <w:r>
        <w:rPr>
          <w:rFonts w:ascii="Times New Roman" w:hAnsi="Times New Roman"/>
          <w:sz w:val="24"/>
          <w:szCs w:val="24"/>
        </w:rPr>
        <w:softHyphen/>
        <w:t>ей: сбор информации; обработка информации; передача инфор</w:t>
      </w:r>
      <w:r>
        <w:rPr>
          <w:rFonts w:ascii="Times New Roman" w:hAnsi="Times New Roman"/>
          <w:sz w:val="24"/>
          <w:szCs w:val="24"/>
        </w:rPr>
        <w:softHyphen/>
        <w:t>мации; хранение информации; поиск информации; защита ин</w:t>
      </w:r>
      <w:r>
        <w:rPr>
          <w:rFonts w:ascii="Times New Roman" w:hAnsi="Times New Roman"/>
          <w:sz w:val="24"/>
          <w:szCs w:val="24"/>
        </w:rPr>
        <w:softHyphen/>
        <w:t>формации. Понятие о датчике. Входная и выходная информа</w:t>
      </w:r>
      <w:r>
        <w:rPr>
          <w:rFonts w:ascii="Times New Roman" w:hAnsi="Times New Roman"/>
          <w:sz w:val="24"/>
          <w:szCs w:val="24"/>
        </w:rPr>
        <w:softHyphen/>
        <w:t>ция. Представление об источнике, получателе, кодирующем и декодирующем устройстве, схеме передачи информации. Но</w:t>
      </w:r>
      <w:r>
        <w:rPr>
          <w:rFonts w:ascii="Times New Roman" w:hAnsi="Times New Roman"/>
          <w:sz w:val="24"/>
          <w:szCs w:val="24"/>
        </w:rPr>
        <w:softHyphen/>
        <w:t>сители информации. Способы защиты информации.</w:t>
      </w:r>
    </w:p>
    <w:p w:rsidR="00A9155B" w:rsidRDefault="00A9155B" w:rsidP="00A9155B">
      <w:pPr>
        <w:pStyle w:val="13"/>
        <w:ind w:firstLine="567"/>
        <w:jc w:val="both"/>
        <w:rPr>
          <w:rFonts w:ascii="Times New Roman" w:hAnsi="Times New Roman"/>
          <w:i/>
          <w:sz w:val="24"/>
          <w:szCs w:val="24"/>
        </w:rPr>
      </w:pPr>
      <w:r>
        <w:rPr>
          <w:rFonts w:ascii="Times New Roman" w:hAnsi="Times New Roman"/>
          <w:i/>
          <w:sz w:val="24"/>
          <w:szCs w:val="24"/>
        </w:rPr>
        <w:t>Учащиеся должны знать:</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основные виды информационной деятельности человека;</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роль технических устройств на всех этапах работы человека с информацией;</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основные составляющие схемы передачи информации;</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назначение носителей информации;</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основные средства защиты информации.</w:t>
      </w:r>
    </w:p>
    <w:p w:rsidR="00A9155B" w:rsidRDefault="00A9155B" w:rsidP="00A9155B">
      <w:pPr>
        <w:pStyle w:val="13"/>
        <w:ind w:firstLine="567"/>
        <w:jc w:val="both"/>
        <w:rPr>
          <w:rFonts w:ascii="Times New Roman" w:hAnsi="Times New Roman"/>
          <w:i/>
          <w:sz w:val="24"/>
          <w:szCs w:val="24"/>
        </w:rPr>
      </w:pPr>
      <w:r>
        <w:rPr>
          <w:rFonts w:ascii="Times New Roman" w:hAnsi="Times New Roman"/>
          <w:i/>
          <w:sz w:val="24"/>
          <w:szCs w:val="24"/>
        </w:rPr>
        <w:t>Учащиеся должны уметь:</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приводить примеры информационной деятельности человека;</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приводить примеры использования технических устрой</w:t>
      </w:r>
      <w:proofErr w:type="gramStart"/>
      <w:r>
        <w:rPr>
          <w:rFonts w:ascii="Times New Roman" w:hAnsi="Times New Roman"/>
          <w:sz w:val="24"/>
          <w:szCs w:val="24"/>
        </w:rPr>
        <w:t>ств пр</w:t>
      </w:r>
      <w:proofErr w:type="gramEnd"/>
      <w:r>
        <w:rPr>
          <w:rFonts w:ascii="Times New Roman" w:hAnsi="Times New Roman"/>
          <w:sz w:val="24"/>
          <w:szCs w:val="24"/>
        </w:rPr>
        <w:t>и работе с информацией;</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приводить примеры носителей информации;</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приводить примеры способов защиты информации;</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шифровать фразы с помощью своего ключа.</w:t>
      </w:r>
    </w:p>
    <w:p w:rsidR="00A9155B" w:rsidRDefault="00A9155B" w:rsidP="00A9155B">
      <w:pPr>
        <w:pStyle w:val="13"/>
        <w:ind w:firstLine="567"/>
        <w:jc w:val="both"/>
        <w:rPr>
          <w:rFonts w:ascii="Times New Roman" w:hAnsi="Times New Roman"/>
          <w:b/>
          <w:sz w:val="24"/>
          <w:szCs w:val="24"/>
        </w:rPr>
      </w:pPr>
      <w:r>
        <w:rPr>
          <w:rFonts w:ascii="Times New Roman" w:hAnsi="Times New Roman"/>
          <w:b/>
          <w:sz w:val="24"/>
          <w:szCs w:val="24"/>
        </w:rPr>
        <w:t>Тема 1.4. Информационные процессы</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lastRenderedPageBreak/>
        <w:t>Понятие о процессе. Информационные процессы в обществе. Информационные процессы в живой природе. Информацион</w:t>
      </w:r>
      <w:r>
        <w:rPr>
          <w:rFonts w:ascii="Times New Roman" w:hAnsi="Times New Roman"/>
          <w:sz w:val="24"/>
          <w:szCs w:val="24"/>
        </w:rPr>
        <w:softHyphen/>
        <w:t>ные процессы в технике. Информационные технологии. Персо</w:t>
      </w:r>
      <w:r>
        <w:rPr>
          <w:rFonts w:ascii="Times New Roman" w:hAnsi="Times New Roman"/>
          <w:sz w:val="24"/>
          <w:szCs w:val="24"/>
        </w:rPr>
        <w:softHyphen/>
        <w:t>нальный компьютер как основное техническое средство ин</w:t>
      </w:r>
      <w:r>
        <w:rPr>
          <w:rFonts w:ascii="Times New Roman" w:hAnsi="Times New Roman"/>
          <w:sz w:val="24"/>
          <w:szCs w:val="24"/>
        </w:rPr>
        <w:softHyphen/>
        <w:t>формационной технологии.</w:t>
      </w:r>
    </w:p>
    <w:p w:rsidR="00A9155B" w:rsidRDefault="00A9155B" w:rsidP="00A9155B">
      <w:pPr>
        <w:pStyle w:val="13"/>
        <w:ind w:firstLine="567"/>
        <w:jc w:val="both"/>
        <w:rPr>
          <w:rFonts w:ascii="Times New Roman" w:hAnsi="Times New Roman"/>
          <w:i/>
          <w:sz w:val="24"/>
          <w:szCs w:val="24"/>
        </w:rPr>
      </w:pPr>
      <w:r>
        <w:rPr>
          <w:rFonts w:ascii="Times New Roman" w:hAnsi="Times New Roman"/>
          <w:i/>
          <w:sz w:val="24"/>
          <w:szCs w:val="24"/>
        </w:rPr>
        <w:t>Учащиеся должны знать:</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понятие информационного процесса;</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понятие информационной технологии и основные этапы ее развития;</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роль технических средств в информационных процессах.</w:t>
      </w:r>
    </w:p>
    <w:p w:rsidR="00A9155B" w:rsidRDefault="00A9155B" w:rsidP="00A9155B">
      <w:pPr>
        <w:pStyle w:val="13"/>
        <w:ind w:firstLine="567"/>
        <w:jc w:val="both"/>
        <w:rPr>
          <w:rFonts w:ascii="Times New Roman" w:hAnsi="Times New Roman"/>
          <w:i/>
          <w:sz w:val="24"/>
          <w:szCs w:val="24"/>
        </w:rPr>
      </w:pPr>
      <w:r>
        <w:rPr>
          <w:rFonts w:ascii="Times New Roman" w:hAnsi="Times New Roman"/>
          <w:i/>
          <w:sz w:val="24"/>
          <w:szCs w:val="24"/>
        </w:rPr>
        <w:t>Учащиеся должны уметь:</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приводить примеры информационных процессов в общест</w:t>
      </w:r>
      <w:r>
        <w:rPr>
          <w:rFonts w:ascii="Times New Roman" w:hAnsi="Times New Roman"/>
          <w:sz w:val="24"/>
          <w:szCs w:val="24"/>
        </w:rPr>
        <w:softHyphen/>
        <w:t>ве, в живой природе, в технике;</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приводить примеры технических устройств, используемых в информационной технологии.</w:t>
      </w:r>
    </w:p>
    <w:p w:rsidR="00A9155B" w:rsidRDefault="00A9155B" w:rsidP="00A9155B">
      <w:pPr>
        <w:pStyle w:val="13"/>
        <w:ind w:firstLine="567"/>
        <w:jc w:val="both"/>
        <w:rPr>
          <w:rFonts w:ascii="Times New Roman" w:hAnsi="Times New Roman"/>
          <w:b/>
          <w:sz w:val="24"/>
          <w:szCs w:val="24"/>
        </w:rPr>
      </w:pPr>
      <w:r>
        <w:rPr>
          <w:rFonts w:ascii="Times New Roman" w:hAnsi="Times New Roman"/>
          <w:b/>
          <w:sz w:val="24"/>
          <w:szCs w:val="24"/>
        </w:rPr>
        <w:t>Тема 1.5. Информационные основы процессов управления</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Понятие объекта управления. Управляющее воздействие и обрат</w:t>
      </w:r>
      <w:r>
        <w:rPr>
          <w:rFonts w:ascii="Times New Roman" w:hAnsi="Times New Roman"/>
          <w:sz w:val="24"/>
          <w:szCs w:val="24"/>
        </w:rPr>
        <w:softHyphen/>
        <w:t>ная связь. Замкнутая схема управления. Разомкнутая схема управ</w:t>
      </w:r>
      <w:r>
        <w:rPr>
          <w:rFonts w:ascii="Times New Roman" w:hAnsi="Times New Roman"/>
          <w:sz w:val="24"/>
          <w:szCs w:val="24"/>
        </w:rPr>
        <w:softHyphen/>
        <w:t>ления. Примеры систем автоматического управления, неавтомати</w:t>
      </w:r>
      <w:r>
        <w:rPr>
          <w:rFonts w:ascii="Times New Roman" w:hAnsi="Times New Roman"/>
          <w:sz w:val="24"/>
          <w:szCs w:val="24"/>
        </w:rPr>
        <w:softHyphen/>
        <w:t>ческого управления, автоматизированных систем управления.</w:t>
      </w:r>
    </w:p>
    <w:p w:rsidR="00A9155B" w:rsidRDefault="00A9155B" w:rsidP="00A9155B">
      <w:pPr>
        <w:pStyle w:val="13"/>
        <w:ind w:firstLine="567"/>
        <w:jc w:val="both"/>
        <w:rPr>
          <w:rFonts w:ascii="Times New Roman" w:hAnsi="Times New Roman"/>
          <w:i/>
          <w:sz w:val="24"/>
          <w:szCs w:val="24"/>
        </w:rPr>
      </w:pPr>
      <w:r>
        <w:rPr>
          <w:rFonts w:ascii="Times New Roman" w:hAnsi="Times New Roman"/>
          <w:i/>
          <w:sz w:val="24"/>
          <w:szCs w:val="24"/>
        </w:rPr>
        <w:t>Учащиеся должны знать:</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понятия объекта управления, управляющего воздействия, обратной связи;</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 xml:space="preserve">структуру замкнутой и разомкнутой систем управления. </w:t>
      </w:r>
    </w:p>
    <w:p w:rsidR="00A9155B" w:rsidRDefault="00A9155B" w:rsidP="00A9155B">
      <w:pPr>
        <w:pStyle w:val="13"/>
        <w:ind w:firstLine="567"/>
        <w:jc w:val="both"/>
        <w:rPr>
          <w:rFonts w:ascii="Times New Roman" w:hAnsi="Times New Roman"/>
          <w:i/>
          <w:sz w:val="24"/>
          <w:szCs w:val="24"/>
        </w:rPr>
      </w:pPr>
      <w:r>
        <w:rPr>
          <w:rFonts w:ascii="Times New Roman" w:hAnsi="Times New Roman"/>
          <w:i/>
          <w:sz w:val="24"/>
          <w:szCs w:val="24"/>
        </w:rPr>
        <w:t>Учащиеся должны уметь:</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выделять объект управления и управляющее воздействие;</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указывать наличие или отсутствие обратной связи;</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приводить примеры систем управления разных типов.</w:t>
      </w:r>
    </w:p>
    <w:p w:rsidR="00A9155B" w:rsidRDefault="00A9155B" w:rsidP="00A9155B">
      <w:pPr>
        <w:pStyle w:val="13"/>
        <w:ind w:firstLine="567"/>
        <w:jc w:val="both"/>
        <w:rPr>
          <w:rFonts w:ascii="Times New Roman" w:hAnsi="Times New Roman"/>
          <w:b/>
          <w:sz w:val="24"/>
          <w:szCs w:val="24"/>
        </w:rPr>
      </w:pPr>
      <w:r>
        <w:rPr>
          <w:rFonts w:ascii="Times New Roman" w:hAnsi="Times New Roman"/>
          <w:b/>
          <w:sz w:val="24"/>
          <w:szCs w:val="24"/>
        </w:rPr>
        <w:t>Тема 1.6. Представление об объектах окружающего мира</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Понятие объекта. Свойства и параметры объекта. Действие как характеристика объекта. Среда существования объекта. Все пе</w:t>
      </w:r>
      <w:r>
        <w:rPr>
          <w:rFonts w:ascii="Times New Roman" w:hAnsi="Times New Roman"/>
          <w:sz w:val="24"/>
          <w:szCs w:val="24"/>
        </w:rPr>
        <w:softHyphen/>
        <w:t>речисленные понятия формируются в процессе рассмотрения предметов окружающего мира. Представление сведений об объ</w:t>
      </w:r>
      <w:r>
        <w:rPr>
          <w:rFonts w:ascii="Times New Roman" w:hAnsi="Times New Roman"/>
          <w:sz w:val="24"/>
          <w:szCs w:val="24"/>
        </w:rPr>
        <w:softHyphen/>
        <w:t>ектах в виде таблицы.</w:t>
      </w:r>
    </w:p>
    <w:p w:rsidR="00A9155B" w:rsidRDefault="00A9155B" w:rsidP="00A9155B">
      <w:pPr>
        <w:pStyle w:val="13"/>
        <w:ind w:firstLine="567"/>
        <w:jc w:val="both"/>
        <w:rPr>
          <w:rFonts w:ascii="Times New Roman" w:hAnsi="Times New Roman"/>
          <w:i/>
          <w:sz w:val="24"/>
          <w:szCs w:val="24"/>
        </w:rPr>
      </w:pPr>
      <w:r>
        <w:rPr>
          <w:rFonts w:ascii="Times New Roman" w:hAnsi="Times New Roman"/>
          <w:i/>
          <w:sz w:val="24"/>
          <w:szCs w:val="24"/>
        </w:rPr>
        <w:t>Учащиеся должны знать:</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понятие объекта и его свойств;</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понятие параметра и его значений;</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понятие действия объекта;</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иметь представление о среде существования объекта.</w:t>
      </w:r>
    </w:p>
    <w:p w:rsidR="00A9155B" w:rsidRDefault="00A9155B" w:rsidP="00A9155B">
      <w:pPr>
        <w:pStyle w:val="13"/>
        <w:ind w:firstLine="567"/>
        <w:jc w:val="both"/>
        <w:rPr>
          <w:rFonts w:ascii="Times New Roman" w:hAnsi="Times New Roman"/>
          <w:i/>
          <w:sz w:val="24"/>
          <w:szCs w:val="24"/>
        </w:rPr>
      </w:pPr>
      <w:r>
        <w:rPr>
          <w:rFonts w:ascii="Times New Roman" w:hAnsi="Times New Roman"/>
          <w:i/>
          <w:sz w:val="24"/>
          <w:szCs w:val="24"/>
        </w:rPr>
        <w:t>Учащиеся должны уметь:</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выделять объекты из окружающего мира и рассказывать о них;</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называть параметры, характеризующие объект, и указывать их возможные значения;</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перечислять действия, характеризующие объект;</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определять среду обитания объекта;</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представлять сведения об объекте в виде таблицы.</w:t>
      </w:r>
    </w:p>
    <w:p w:rsidR="00A9155B" w:rsidRDefault="00A9155B" w:rsidP="00A9155B">
      <w:pPr>
        <w:pStyle w:val="13"/>
        <w:ind w:firstLine="567"/>
        <w:jc w:val="both"/>
        <w:rPr>
          <w:rFonts w:ascii="Times New Roman" w:hAnsi="Times New Roman"/>
          <w:b/>
          <w:sz w:val="24"/>
          <w:szCs w:val="24"/>
        </w:rPr>
      </w:pPr>
      <w:r>
        <w:rPr>
          <w:rFonts w:ascii="Times New Roman" w:hAnsi="Times New Roman"/>
          <w:b/>
          <w:sz w:val="24"/>
          <w:szCs w:val="24"/>
        </w:rPr>
        <w:t>Тема 1.7. Информационная модель объекта</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Понятие модели. Примеры материальных и нематериальных моделей. Понятие информационной модели объекта. Выделе</w:t>
      </w:r>
      <w:r>
        <w:rPr>
          <w:rFonts w:ascii="Times New Roman" w:hAnsi="Times New Roman"/>
          <w:sz w:val="24"/>
          <w:szCs w:val="24"/>
        </w:rPr>
        <w:softHyphen/>
        <w:t>ние цели при создании информационной модели. Представле</w:t>
      </w:r>
      <w:r>
        <w:rPr>
          <w:rFonts w:ascii="Times New Roman" w:hAnsi="Times New Roman"/>
          <w:sz w:val="24"/>
          <w:szCs w:val="24"/>
        </w:rPr>
        <w:softHyphen/>
        <w:t>ние информационной модели объекта в виде таблицы, назва</w:t>
      </w:r>
      <w:r>
        <w:rPr>
          <w:rFonts w:ascii="Times New Roman" w:hAnsi="Times New Roman"/>
          <w:sz w:val="24"/>
          <w:szCs w:val="24"/>
        </w:rPr>
        <w:softHyphen/>
        <w:t>ниями граф которой являются имя объекта, имена параметров, значения параметров, действия, среда. Примеры информацион</w:t>
      </w:r>
      <w:r>
        <w:rPr>
          <w:rFonts w:ascii="Times New Roman" w:hAnsi="Times New Roman"/>
          <w:sz w:val="24"/>
          <w:szCs w:val="24"/>
        </w:rPr>
        <w:softHyphen/>
        <w:t>ных моделей объектов.</w:t>
      </w:r>
    </w:p>
    <w:p w:rsidR="00A9155B" w:rsidRDefault="00A9155B" w:rsidP="00A9155B">
      <w:pPr>
        <w:pStyle w:val="13"/>
        <w:ind w:firstLine="567"/>
        <w:jc w:val="both"/>
        <w:rPr>
          <w:rFonts w:ascii="Times New Roman" w:hAnsi="Times New Roman"/>
          <w:i/>
          <w:sz w:val="24"/>
          <w:szCs w:val="24"/>
        </w:rPr>
      </w:pPr>
      <w:r>
        <w:rPr>
          <w:rFonts w:ascii="Times New Roman" w:hAnsi="Times New Roman"/>
          <w:i/>
          <w:sz w:val="24"/>
          <w:szCs w:val="24"/>
        </w:rPr>
        <w:t>Учащиеся должны знать:</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понятие модели объекта;</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понятие информационной модели;</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почему при создании модели важно вначале определить цель;</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одной из форм представления информационной модели служит таблица.</w:t>
      </w:r>
    </w:p>
    <w:p w:rsidR="00A9155B" w:rsidRDefault="00A9155B" w:rsidP="00A9155B">
      <w:pPr>
        <w:pStyle w:val="13"/>
        <w:ind w:firstLine="567"/>
        <w:jc w:val="both"/>
        <w:rPr>
          <w:rFonts w:ascii="Times New Roman" w:hAnsi="Times New Roman"/>
          <w:i/>
          <w:sz w:val="24"/>
          <w:szCs w:val="24"/>
        </w:rPr>
      </w:pPr>
      <w:r>
        <w:rPr>
          <w:rFonts w:ascii="Times New Roman" w:hAnsi="Times New Roman"/>
          <w:i/>
          <w:sz w:val="24"/>
          <w:szCs w:val="24"/>
        </w:rPr>
        <w:t>Учащиеся должны уметь:</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lastRenderedPageBreak/>
        <w:t>приводить примеры материальных моделей;</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приводить примеры нематериальных моделей;</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формулировать цель, прежде чем создавать информационную модель;</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выделять соответствующие цели характеристики объекта;</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представлять информационную модель объекта в виде таблицы.</w:t>
      </w:r>
    </w:p>
    <w:p w:rsidR="00A9155B" w:rsidRDefault="00A9155B" w:rsidP="00A9155B">
      <w:pPr>
        <w:pStyle w:val="13"/>
        <w:ind w:firstLine="567"/>
        <w:jc w:val="both"/>
        <w:rPr>
          <w:rFonts w:ascii="Times New Roman" w:hAnsi="Times New Roman"/>
          <w:b/>
          <w:sz w:val="24"/>
          <w:szCs w:val="24"/>
        </w:rPr>
      </w:pPr>
      <w:r>
        <w:rPr>
          <w:rFonts w:ascii="Times New Roman" w:hAnsi="Times New Roman"/>
          <w:b/>
          <w:sz w:val="24"/>
          <w:szCs w:val="24"/>
        </w:rPr>
        <w:t>Тема 1.8. Представление о системе объектов</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Понятие отношений между объектами. Пространственные отношения. Временные отношения. Отношения части и целого. Отношения формы и содержания. Математические отношения. Общественные отношения. Понятие связи между объектами. Примеры различных видов связей.</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Понятие системы. Элемент системы. Роль цели при определении системы. Связи и отношения между элементами системы. Среда существования системы. Понятие целостности системы.</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Описание системы как единого объекта. Информационная модель элементов системы. Описание связей и отношений между элементами системы. Описание взаимодействия элементов системы. Примеры информационных моделей систем.</w:t>
      </w:r>
    </w:p>
    <w:p w:rsidR="00A9155B" w:rsidRDefault="00A9155B" w:rsidP="00A9155B">
      <w:pPr>
        <w:pStyle w:val="13"/>
        <w:ind w:firstLine="567"/>
        <w:jc w:val="both"/>
        <w:rPr>
          <w:rFonts w:ascii="Times New Roman" w:hAnsi="Times New Roman"/>
          <w:i/>
          <w:sz w:val="24"/>
          <w:szCs w:val="24"/>
        </w:rPr>
      </w:pPr>
      <w:r>
        <w:rPr>
          <w:rFonts w:ascii="Times New Roman" w:hAnsi="Times New Roman"/>
          <w:i/>
          <w:sz w:val="24"/>
          <w:szCs w:val="24"/>
        </w:rPr>
        <w:t>Учащиеся должны знать:</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понятие системы объектов;</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значимость и роль цели при изучении системы;</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виды отношений между объектами;</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виды связей между объектами;</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понятие целостности системы;</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 xml:space="preserve">типовую структуру информационной модели системы. </w:t>
      </w:r>
    </w:p>
    <w:p w:rsidR="00A9155B" w:rsidRDefault="00A9155B" w:rsidP="00A9155B">
      <w:pPr>
        <w:pStyle w:val="13"/>
        <w:ind w:firstLine="567"/>
        <w:jc w:val="both"/>
        <w:rPr>
          <w:rFonts w:ascii="Times New Roman" w:hAnsi="Times New Roman"/>
          <w:i/>
          <w:sz w:val="24"/>
          <w:szCs w:val="24"/>
        </w:rPr>
      </w:pPr>
      <w:r>
        <w:rPr>
          <w:rFonts w:ascii="Times New Roman" w:hAnsi="Times New Roman"/>
          <w:i/>
          <w:sz w:val="24"/>
          <w:szCs w:val="24"/>
        </w:rPr>
        <w:t>Учащиеся должны уметь:</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формулировать цель, при которой объект следует рассматривать как систему;</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приводить примеры систем;</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приводить примеры отношений и связей между объектами;</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определять вид отношений и связей между объектами в конкретной системе;</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разрабатывать информационную модель системы в соответствии с заданной целью.</w:t>
      </w:r>
    </w:p>
    <w:p w:rsidR="00A9155B" w:rsidRDefault="00A9155B" w:rsidP="00A9155B">
      <w:pPr>
        <w:pStyle w:val="13"/>
        <w:ind w:firstLine="567"/>
        <w:jc w:val="both"/>
        <w:rPr>
          <w:rFonts w:ascii="Times New Roman" w:hAnsi="Times New Roman"/>
          <w:b/>
          <w:sz w:val="24"/>
          <w:szCs w:val="24"/>
        </w:rPr>
      </w:pPr>
      <w:r>
        <w:rPr>
          <w:rFonts w:ascii="Times New Roman" w:hAnsi="Times New Roman"/>
          <w:b/>
          <w:sz w:val="24"/>
          <w:szCs w:val="24"/>
        </w:rPr>
        <w:t>Тема 1.9. Основы классификации (объектов)</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Понятие класса объектов. Назначение классификации. Понятие и роль основания классификации. Свойство наследования. Примеры классификации различных объектов. Классификация компьютерных документов.</w:t>
      </w:r>
    </w:p>
    <w:p w:rsidR="00A9155B" w:rsidRDefault="00A9155B" w:rsidP="00A9155B">
      <w:pPr>
        <w:pStyle w:val="13"/>
        <w:ind w:firstLine="567"/>
        <w:jc w:val="both"/>
        <w:rPr>
          <w:rFonts w:ascii="Times New Roman" w:hAnsi="Times New Roman"/>
          <w:i/>
          <w:sz w:val="24"/>
          <w:szCs w:val="24"/>
        </w:rPr>
      </w:pPr>
      <w:r>
        <w:rPr>
          <w:rFonts w:ascii="Times New Roman" w:hAnsi="Times New Roman"/>
          <w:i/>
          <w:sz w:val="24"/>
          <w:szCs w:val="24"/>
        </w:rPr>
        <w:t>Учащиеся должны знать:</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понятие класса;</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назначение классификации объектов;</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понятие свойства наследования;</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основные классы документов, создаваемых на компьютере.</w:t>
      </w:r>
    </w:p>
    <w:p w:rsidR="00A9155B" w:rsidRDefault="00A9155B" w:rsidP="00A9155B">
      <w:pPr>
        <w:pStyle w:val="13"/>
        <w:ind w:firstLine="567"/>
        <w:jc w:val="both"/>
        <w:rPr>
          <w:rFonts w:ascii="Times New Roman" w:hAnsi="Times New Roman"/>
          <w:i/>
          <w:sz w:val="24"/>
          <w:szCs w:val="24"/>
        </w:rPr>
      </w:pPr>
      <w:r>
        <w:rPr>
          <w:rFonts w:ascii="Times New Roman" w:hAnsi="Times New Roman"/>
          <w:i/>
          <w:sz w:val="24"/>
          <w:szCs w:val="24"/>
        </w:rPr>
        <w:t>Учащиеся должны уметь:</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приводить примеры классификации всевозможных объектов, выделяя на каждом уровне основание классификации;</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отображать классификацию в виде иерархической схемы;</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определять, в чем проявляется свойство наследования.</w:t>
      </w:r>
    </w:p>
    <w:p w:rsidR="00A9155B" w:rsidRDefault="00A9155B" w:rsidP="00A9155B">
      <w:pPr>
        <w:pStyle w:val="13"/>
        <w:ind w:firstLine="567"/>
        <w:jc w:val="both"/>
        <w:rPr>
          <w:rFonts w:ascii="Times New Roman" w:hAnsi="Times New Roman"/>
          <w:b/>
          <w:sz w:val="24"/>
          <w:szCs w:val="24"/>
        </w:rPr>
      </w:pPr>
      <w:r>
        <w:rPr>
          <w:rFonts w:ascii="Times New Roman" w:hAnsi="Times New Roman"/>
          <w:b/>
          <w:sz w:val="24"/>
          <w:szCs w:val="24"/>
        </w:rPr>
        <w:t>Тема 1.10. Классификация моделей</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Виды классификации моделей. Классификация моделей по способу представления — материальные и абстрактные. Клас</w:t>
      </w:r>
      <w:r>
        <w:rPr>
          <w:rFonts w:ascii="Times New Roman" w:hAnsi="Times New Roman"/>
          <w:sz w:val="24"/>
          <w:szCs w:val="24"/>
        </w:rPr>
        <w:softHyphen/>
        <w:t>сификация абстрактных моделей по возможности их реализа</w:t>
      </w:r>
      <w:r>
        <w:rPr>
          <w:rFonts w:ascii="Times New Roman" w:hAnsi="Times New Roman"/>
          <w:sz w:val="24"/>
          <w:szCs w:val="24"/>
        </w:rPr>
        <w:softHyphen/>
        <w:t>ции в компьютере: мысленные, вербальные, информационные. Классификация информационных моделей по степени форма</w:t>
      </w:r>
      <w:r>
        <w:rPr>
          <w:rFonts w:ascii="Times New Roman" w:hAnsi="Times New Roman"/>
          <w:sz w:val="24"/>
          <w:szCs w:val="24"/>
        </w:rPr>
        <w:softHyphen/>
        <w:t>лизации и по форме представления. Инструменты моделирова</w:t>
      </w:r>
      <w:r>
        <w:rPr>
          <w:rFonts w:ascii="Times New Roman" w:hAnsi="Times New Roman"/>
          <w:sz w:val="24"/>
          <w:szCs w:val="24"/>
        </w:rPr>
        <w:softHyphen/>
        <w:t>ния как основание классификации информационных моделей.</w:t>
      </w:r>
    </w:p>
    <w:p w:rsidR="00A9155B" w:rsidRDefault="00A9155B" w:rsidP="00A9155B">
      <w:pPr>
        <w:pStyle w:val="13"/>
        <w:ind w:firstLine="567"/>
        <w:jc w:val="both"/>
        <w:rPr>
          <w:rFonts w:ascii="Times New Roman" w:hAnsi="Times New Roman"/>
          <w:i/>
          <w:sz w:val="24"/>
          <w:szCs w:val="24"/>
        </w:rPr>
      </w:pPr>
      <w:r>
        <w:rPr>
          <w:rFonts w:ascii="Times New Roman" w:hAnsi="Times New Roman"/>
          <w:i/>
          <w:sz w:val="24"/>
          <w:szCs w:val="24"/>
        </w:rPr>
        <w:t>Учащиеся должны знать:</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lastRenderedPageBreak/>
        <w:t>основные виды классификации моделей;</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основные признаки (основания) классификации моделей;</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характеристику каждого класса моделей.</w:t>
      </w:r>
    </w:p>
    <w:p w:rsidR="00A9155B" w:rsidRDefault="00A9155B" w:rsidP="00A9155B">
      <w:pPr>
        <w:pStyle w:val="13"/>
        <w:ind w:firstLine="567"/>
        <w:jc w:val="both"/>
        <w:rPr>
          <w:rFonts w:ascii="Times New Roman" w:hAnsi="Times New Roman"/>
          <w:i/>
          <w:sz w:val="24"/>
          <w:szCs w:val="24"/>
        </w:rPr>
      </w:pPr>
      <w:r>
        <w:rPr>
          <w:rFonts w:ascii="Times New Roman" w:hAnsi="Times New Roman"/>
          <w:i/>
          <w:sz w:val="24"/>
          <w:szCs w:val="24"/>
        </w:rPr>
        <w:t>Учащиеся должны уметь:</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приводить примеры моделей, относящихся к определенно</w:t>
      </w:r>
      <w:r>
        <w:rPr>
          <w:rFonts w:ascii="Times New Roman" w:hAnsi="Times New Roman"/>
          <w:sz w:val="24"/>
          <w:szCs w:val="24"/>
        </w:rPr>
        <w:softHyphen/>
        <w:t>му классу;</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приводить примеры моделей из школьной жизни.</w:t>
      </w:r>
    </w:p>
    <w:p w:rsidR="00A9155B" w:rsidRDefault="00A9155B" w:rsidP="00A9155B">
      <w:pPr>
        <w:pStyle w:val="13"/>
        <w:ind w:firstLine="567"/>
        <w:jc w:val="both"/>
        <w:rPr>
          <w:rFonts w:ascii="Times New Roman" w:hAnsi="Times New Roman"/>
          <w:b/>
          <w:sz w:val="24"/>
          <w:szCs w:val="24"/>
        </w:rPr>
      </w:pPr>
      <w:r>
        <w:rPr>
          <w:rFonts w:ascii="Times New Roman" w:hAnsi="Times New Roman"/>
          <w:b/>
          <w:sz w:val="24"/>
          <w:szCs w:val="24"/>
        </w:rPr>
        <w:t>Тема 1.11. Основные этапы моделирования</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Место моделирования в деятельности человека. Прототип — моделирование — принятие решения. Этапы постановки задачи: описание задачи, цель моделирования, формализация задачи. Основные типы задач для моделирования. Рекомендации по формализации задачи. Этапы разработки модели: информационная модель, компьютерная модель. Этап компьютерного эксперимента: план, тестирование, проведение исследования. Анализ результатов моделирования. Схема этапов моделирования.</w:t>
      </w:r>
    </w:p>
    <w:p w:rsidR="00A9155B" w:rsidRDefault="00A9155B" w:rsidP="00A9155B">
      <w:pPr>
        <w:pStyle w:val="13"/>
        <w:ind w:firstLine="567"/>
        <w:jc w:val="both"/>
        <w:rPr>
          <w:rFonts w:ascii="Times New Roman" w:hAnsi="Times New Roman"/>
          <w:i/>
          <w:sz w:val="24"/>
          <w:szCs w:val="24"/>
        </w:rPr>
      </w:pPr>
      <w:r>
        <w:rPr>
          <w:rFonts w:ascii="Times New Roman" w:hAnsi="Times New Roman"/>
          <w:i/>
          <w:sz w:val="24"/>
          <w:szCs w:val="24"/>
        </w:rPr>
        <w:t>Учащиеся должны знать:</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назначение моделирования;</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основные типы задач моделирования;</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основные этапы моделирования и последовательность их выполнения;</w:t>
      </w:r>
    </w:p>
    <w:p w:rsidR="00A9155B" w:rsidRDefault="00A9155B" w:rsidP="00A9155B">
      <w:pPr>
        <w:pStyle w:val="13"/>
        <w:ind w:firstLine="567"/>
        <w:jc w:val="both"/>
        <w:rPr>
          <w:rFonts w:ascii="Times New Roman" w:hAnsi="Times New Roman"/>
          <w:i/>
          <w:sz w:val="24"/>
          <w:szCs w:val="24"/>
        </w:rPr>
      </w:pPr>
      <w:r>
        <w:rPr>
          <w:rFonts w:ascii="Times New Roman" w:hAnsi="Times New Roman"/>
          <w:i/>
          <w:sz w:val="24"/>
          <w:szCs w:val="24"/>
        </w:rPr>
        <w:t>Учащиеся должны уметь:</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разрабатывать поэтапную схему моделирования для любой задачи;</w:t>
      </w:r>
    </w:p>
    <w:p w:rsidR="00A9155B" w:rsidRDefault="00A9155B" w:rsidP="00A9155B">
      <w:pPr>
        <w:pStyle w:val="13"/>
        <w:ind w:firstLine="567"/>
        <w:jc w:val="both"/>
        <w:rPr>
          <w:rFonts w:ascii="Times New Roman" w:hAnsi="Times New Roman"/>
          <w:sz w:val="24"/>
          <w:szCs w:val="24"/>
        </w:rPr>
      </w:pPr>
      <w:r>
        <w:rPr>
          <w:rFonts w:ascii="Times New Roman" w:hAnsi="Times New Roman"/>
          <w:sz w:val="24"/>
          <w:szCs w:val="24"/>
        </w:rPr>
        <w:t>задавать цель моделирования и формализовать задачу на этапе ее постановки;</w:t>
      </w:r>
    </w:p>
    <w:p w:rsidR="00A9155B" w:rsidRDefault="00A9155B" w:rsidP="00A9155B">
      <w:pPr>
        <w:pStyle w:val="13"/>
        <w:ind w:firstLine="567"/>
        <w:jc w:val="both"/>
        <w:rPr>
          <w:rFonts w:ascii="Times New Roman" w:hAnsi="Times New Roman"/>
          <w:sz w:val="24"/>
          <w:szCs w:val="24"/>
        </w:rPr>
      </w:pPr>
      <w:proofErr w:type="gramStart"/>
      <w:r>
        <w:rPr>
          <w:rFonts w:ascii="Times New Roman" w:hAnsi="Times New Roman"/>
          <w:sz w:val="24"/>
          <w:szCs w:val="24"/>
        </w:rPr>
        <w:t>создавать информационную модель и преобразовывать ее в компьютерную на этапе разработки модели.</w:t>
      </w:r>
      <w:proofErr w:type="gramEnd"/>
    </w:p>
    <w:p w:rsidR="00A9155B" w:rsidRPr="00A9155B" w:rsidRDefault="00A9155B" w:rsidP="00A9155B">
      <w:pPr>
        <w:widowControl w:val="0"/>
        <w:autoSpaceDE w:val="0"/>
        <w:spacing w:after="0"/>
        <w:ind w:firstLine="567"/>
        <w:jc w:val="both"/>
        <w:rPr>
          <w:rFonts w:ascii="Times New Roman" w:eastAsia="Times New Roman" w:hAnsi="Times New Roman" w:cs="Times New Roman"/>
          <w:b/>
          <w:bCs/>
          <w:color w:val="000000"/>
          <w:sz w:val="24"/>
          <w:szCs w:val="24"/>
          <w:lang w:eastAsia="ar-SA"/>
        </w:rPr>
      </w:pPr>
      <w:r w:rsidRPr="00A9155B">
        <w:rPr>
          <w:rFonts w:ascii="Times New Roman" w:eastAsia="Times New Roman" w:hAnsi="Times New Roman" w:cs="Times New Roman"/>
          <w:b/>
          <w:bCs/>
          <w:color w:val="000000"/>
          <w:sz w:val="24"/>
          <w:szCs w:val="24"/>
          <w:lang w:eastAsia="ar-SA"/>
        </w:rPr>
        <w:t>Тема 1.12. Моделирование в среде графического редактора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Представление о моделировании в среде графического редактора.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Моделирование геометрических операций и фигур. Моделирование геометрических операций. Моделирование объектов с заданными свойствами.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Конструирование — разновидность моделирования. Моделирование паркета. Компьютерное конструирование из мозаики. Создание меню мозаичных форм. Создание геометрических композиций из готовых мозаичных форм. Создание набора кирпичиков для конструирования. Конструирование из кирпичиков по общему виду. Моделирование расстановки мебели. Моделирование объемных конструкций из кирпичиков по трем проекциям.</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Разнообразие геометрических моделей. Моделирование резьбы по дереву. Моделирование оконных наличников. Моделирование топографической карты или плана местности. Графический алгоритм процесса.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Учащиеся должны знать:</w:t>
      </w:r>
    </w:p>
    <w:p w:rsidR="00A9155B" w:rsidRPr="00A9155B" w:rsidRDefault="00A9155B" w:rsidP="00A9155B">
      <w:pPr>
        <w:widowControl w:val="0"/>
        <w:numPr>
          <w:ilvl w:val="0"/>
          <w:numId w:val="22"/>
        </w:numPr>
        <w:tabs>
          <w:tab w:val="left" w:pos="567"/>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xml:space="preserve"> класс задач, ориентированный на моделирование в графическом редакторе;</w:t>
      </w:r>
    </w:p>
    <w:p w:rsidR="00A9155B" w:rsidRPr="00A9155B" w:rsidRDefault="00A9155B" w:rsidP="00A9155B">
      <w:pPr>
        <w:widowControl w:val="0"/>
        <w:numPr>
          <w:ilvl w:val="0"/>
          <w:numId w:val="22"/>
        </w:numPr>
        <w:tabs>
          <w:tab w:val="left" w:pos="567"/>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понятие геометрической модели;</w:t>
      </w:r>
    </w:p>
    <w:p w:rsidR="00A9155B" w:rsidRPr="00A9155B" w:rsidRDefault="00A9155B" w:rsidP="00A9155B">
      <w:pPr>
        <w:widowControl w:val="0"/>
        <w:numPr>
          <w:ilvl w:val="0"/>
          <w:numId w:val="22"/>
        </w:numPr>
        <w:tabs>
          <w:tab w:val="left" w:pos="567"/>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представление о компьютерном конструировании; *   технологию работы в среде графического редактора. Учащиеся должны уметь:</w:t>
      </w:r>
    </w:p>
    <w:p w:rsidR="00A9155B" w:rsidRPr="00A9155B" w:rsidRDefault="00A9155B" w:rsidP="00A9155B">
      <w:pPr>
        <w:widowControl w:val="0"/>
        <w:numPr>
          <w:ilvl w:val="0"/>
          <w:numId w:val="22"/>
        </w:numPr>
        <w:tabs>
          <w:tab w:val="left" w:pos="567"/>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xml:space="preserve">проводить моделирование в среде графического редактора; </w:t>
      </w:r>
    </w:p>
    <w:p w:rsidR="00A9155B" w:rsidRPr="00A9155B" w:rsidRDefault="00A9155B" w:rsidP="00A9155B">
      <w:pPr>
        <w:widowControl w:val="0"/>
        <w:numPr>
          <w:ilvl w:val="0"/>
          <w:numId w:val="22"/>
        </w:numPr>
        <w:tabs>
          <w:tab w:val="left" w:pos="567"/>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xml:space="preserve">создавать меню типовых мозаичных форм;  </w:t>
      </w:r>
    </w:p>
    <w:p w:rsidR="00A9155B" w:rsidRPr="00A9155B" w:rsidRDefault="00A9155B" w:rsidP="00A9155B">
      <w:pPr>
        <w:widowControl w:val="0"/>
        <w:numPr>
          <w:ilvl w:val="0"/>
          <w:numId w:val="22"/>
        </w:numPr>
        <w:tabs>
          <w:tab w:val="left" w:pos="567"/>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xml:space="preserve">создавать геометрические композиции с помощью меню типовых мозаичных форм;   </w:t>
      </w:r>
    </w:p>
    <w:p w:rsidR="00A9155B" w:rsidRPr="00A9155B" w:rsidRDefault="00A9155B" w:rsidP="00A9155B">
      <w:pPr>
        <w:widowControl w:val="0"/>
        <w:numPr>
          <w:ilvl w:val="0"/>
          <w:numId w:val="22"/>
        </w:numPr>
        <w:tabs>
          <w:tab w:val="left" w:pos="567"/>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моделировать конструкции по общему виду, по трем проекциям;</w:t>
      </w:r>
    </w:p>
    <w:p w:rsidR="00A9155B" w:rsidRPr="00A9155B" w:rsidRDefault="00A9155B" w:rsidP="00A9155B">
      <w:pPr>
        <w:widowControl w:val="0"/>
        <w:numPr>
          <w:ilvl w:val="0"/>
          <w:numId w:val="22"/>
        </w:numPr>
        <w:tabs>
          <w:tab w:val="left" w:pos="567"/>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моделировать геометрические операции.</w:t>
      </w:r>
    </w:p>
    <w:p w:rsidR="00A9155B" w:rsidRPr="00A9155B" w:rsidRDefault="00A9155B" w:rsidP="00A9155B">
      <w:pPr>
        <w:widowControl w:val="0"/>
        <w:autoSpaceDE w:val="0"/>
        <w:spacing w:after="0"/>
        <w:ind w:firstLine="567"/>
        <w:jc w:val="both"/>
        <w:rPr>
          <w:rFonts w:ascii="Times New Roman" w:eastAsia="Times New Roman" w:hAnsi="Times New Roman" w:cs="Times New Roman"/>
          <w:b/>
          <w:bCs/>
          <w:color w:val="000000"/>
          <w:sz w:val="24"/>
          <w:szCs w:val="24"/>
          <w:lang w:eastAsia="ar-SA"/>
        </w:rPr>
      </w:pPr>
      <w:r w:rsidRPr="00A9155B">
        <w:rPr>
          <w:rFonts w:ascii="Times New Roman" w:eastAsia="Times New Roman" w:hAnsi="Times New Roman" w:cs="Times New Roman"/>
          <w:b/>
          <w:bCs/>
          <w:color w:val="000000"/>
          <w:sz w:val="24"/>
          <w:szCs w:val="24"/>
          <w:lang w:eastAsia="ar-SA"/>
        </w:rPr>
        <w:t>Тема 1.13. Моделирование в среде текстового процессора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xml:space="preserve">Словесная модель. Моделирование составных документов. Структурные модели: таблица, схема, </w:t>
      </w:r>
      <w:r w:rsidRPr="00A9155B">
        <w:rPr>
          <w:rFonts w:ascii="Times New Roman" w:eastAsia="Times New Roman" w:hAnsi="Times New Roman" w:cs="Times New Roman"/>
          <w:color w:val="000000"/>
          <w:sz w:val="24"/>
          <w:szCs w:val="24"/>
          <w:lang w:eastAsia="ar-SA"/>
        </w:rPr>
        <w:lastRenderedPageBreak/>
        <w:t>блок-схема, структура деловых документов. Алгоритмические модели.</w:t>
      </w:r>
    </w:p>
    <w:p w:rsidR="00A9155B" w:rsidRPr="00A9155B" w:rsidRDefault="00A9155B" w:rsidP="00A9155B">
      <w:pPr>
        <w:widowControl w:val="0"/>
        <w:autoSpaceDE w:val="0"/>
        <w:spacing w:after="0"/>
        <w:ind w:firstLine="567"/>
        <w:jc w:val="both"/>
        <w:rPr>
          <w:rFonts w:ascii="Times New Roman" w:eastAsia="Times New Roman" w:hAnsi="Times New Roman" w:cs="Times New Roman"/>
          <w:i/>
          <w:iCs/>
          <w:color w:val="000000"/>
          <w:sz w:val="24"/>
          <w:szCs w:val="24"/>
          <w:lang w:eastAsia="ar-SA"/>
        </w:rPr>
      </w:pPr>
      <w:r w:rsidRPr="00A9155B">
        <w:rPr>
          <w:rFonts w:ascii="Times New Roman" w:eastAsia="Times New Roman" w:hAnsi="Times New Roman" w:cs="Times New Roman"/>
          <w:i/>
          <w:iCs/>
          <w:color w:val="000000"/>
          <w:sz w:val="24"/>
          <w:szCs w:val="24"/>
          <w:lang w:eastAsia="ar-SA"/>
        </w:rPr>
        <w:t>Учащиеся должны, знать: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класс задач, ориентированный на моделирование в текстовом процессоре;</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технологию работы в среде текстового процессора.</w:t>
      </w:r>
    </w:p>
    <w:p w:rsidR="00A9155B" w:rsidRPr="00A9155B" w:rsidRDefault="00A9155B" w:rsidP="00A9155B">
      <w:pPr>
        <w:widowControl w:val="0"/>
        <w:autoSpaceDE w:val="0"/>
        <w:spacing w:after="0"/>
        <w:ind w:firstLine="567"/>
        <w:jc w:val="both"/>
        <w:rPr>
          <w:rFonts w:ascii="Times New Roman" w:eastAsia="Times New Roman" w:hAnsi="Times New Roman" w:cs="Times New Roman"/>
          <w:i/>
          <w:iCs/>
          <w:color w:val="000000"/>
          <w:sz w:val="24"/>
          <w:szCs w:val="24"/>
          <w:lang w:eastAsia="ar-SA"/>
        </w:rPr>
      </w:pPr>
      <w:r w:rsidRPr="00A9155B">
        <w:rPr>
          <w:rFonts w:ascii="Times New Roman" w:eastAsia="Times New Roman" w:hAnsi="Times New Roman" w:cs="Times New Roman"/>
          <w:i/>
          <w:iCs/>
          <w:color w:val="000000"/>
          <w:sz w:val="24"/>
          <w:szCs w:val="24"/>
          <w:lang w:eastAsia="ar-SA"/>
        </w:rPr>
        <w:t>Учащиеся должны уметь: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выделять объекты текстового документа и его параметры;</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составлять различные виды знаковых моделей средства текстового процессора;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выполнять моделирование в среде текстового процессора.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p>
    <w:p w:rsidR="00A9155B" w:rsidRPr="00A9155B" w:rsidRDefault="00A9155B" w:rsidP="00A9155B">
      <w:pPr>
        <w:pStyle w:val="13"/>
        <w:ind w:firstLine="567"/>
        <w:jc w:val="both"/>
        <w:rPr>
          <w:rFonts w:ascii="Times New Roman" w:hAnsi="Times New Roman"/>
          <w:b/>
          <w:sz w:val="24"/>
          <w:szCs w:val="24"/>
        </w:rPr>
      </w:pPr>
      <w:r w:rsidRPr="00A9155B">
        <w:rPr>
          <w:rFonts w:ascii="Times New Roman" w:hAnsi="Times New Roman"/>
          <w:b/>
          <w:sz w:val="24"/>
          <w:szCs w:val="24"/>
        </w:rPr>
        <w:t>Раздел 2. Программное обеспечение информационных технологий</w:t>
      </w:r>
    </w:p>
    <w:p w:rsidR="00A9155B" w:rsidRPr="00A9155B" w:rsidRDefault="00A9155B" w:rsidP="00A9155B">
      <w:pPr>
        <w:pStyle w:val="13"/>
        <w:ind w:firstLine="567"/>
        <w:jc w:val="both"/>
        <w:rPr>
          <w:rFonts w:ascii="Times New Roman" w:hAnsi="Times New Roman"/>
          <w:b/>
          <w:sz w:val="24"/>
          <w:szCs w:val="24"/>
        </w:rPr>
      </w:pPr>
      <w:r w:rsidRPr="00A9155B">
        <w:rPr>
          <w:rFonts w:ascii="Times New Roman" w:hAnsi="Times New Roman"/>
          <w:b/>
          <w:sz w:val="24"/>
          <w:szCs w:val="24"/>
        </w:rPr>
        <w:t>Тема 2.1. Основы алгоритмизации</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Понятие и определение алгоритма. Свойства алгоритмов. Фор</w:t>
      </w:r>
      <w:r w:rsidRPr="00A9155B">
        <w:rPr>
          <w:rFonts w:ascii="Times New Roman" w:hAnsi="Times New Roman"/>
          <w:sz w:val="24"/>
          <w:szCs w:val="24"/>
        </w:rPr>
        <w:softHyphen/>
        <w:t>мы представления алгоритма: словесная, графическая, таблич</w:t>
      </w:r>
      <w:r w:rsidRPr="00A9155B">
        <w:rPr>
          <w:rFonts w:ascii="Times New Roman" w:hAnsi="Times New Roman"/>
          <w:sz w:val="24"/>
          <w:szCs w:val="24"/>
        </w:rPr>
        <w:softHyphen/>
        <w:t>ная, программа. Типовые алгоритмические конструкции: после</w:t>
      </w:r>
      <w:r w:rsidRPr="00A9155B">
        <w:rPr>
          <w:rFonts w:ascii="Times New Roman" w:hAnsi="Times New Roman"/>
          <w:sz w:val="24"/>
          <w:szCs w:val="24"/>
        </w:rPr>
        <w:softHyphen/>
        <w:t>довательность, ветвление, цикл. Стадии создания алгоритма.</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Линейный алгоритм. Разветвляющийся алгоритм. Циклический алгоритм. Цикл с известным числом повторений. Ци</w:t>
      </w:r>
      <w:proofErr w:type="gramStart"/>
      <w:r w:rsidRPr="00A9155B">
        <w:rPr>
          <w:rFonts w:ascii="Times New Roman" w:hAnsi="Times New Roman"/>
          <w:sz w:val="24"/>
          <w:szCs w:val="24"/>
        </w:rPr>
        <w:t>кл с пр</w:t>
      </w:r>
      <w:proofErr w:type="gramEnd"/>
      <w:r w:rsidRPr="00A9155B">
        <w:rPr>
          <w:rFonts w:ascii="Times New Roman" w:hAnsi="Times New Roman"/>
          <w:sz w:val="24"/>
          <w:szCs w:val="24"/>
        </w:rPr>
        <w:t>ед</w:t>
      </w:r>
      <w:r w:rsidRPr="00A9155B">
        <w:rPr>
          <w:rFonts w:ascii="Times New Roman" w:hAnsi="Times New Roman"/>
          <w:sz w:val="24"/>
          <w:szCs w:val="24"/>
        </w:rPr>
        <w:softHyphen/>
        <w:t>условием. Цикл с постусловием. Вспомогательный алгоритм.</w:t>
      </w:r>
    </w:p>
    <w:p w:rsidR="00A9155B" w:rsidRPr="00A9155B" w:rsidRDefault="00A9155B" w:rsidP="00A9155B">
      <w:pPr>
        <w:pStyle w:val="13"/>
        <w:ind w:firstLine="567"/>
        <w:jc w:val="both"/>
        <w:rPr>
          <w:rFonts w:ascii="Times New Roman" w:hAnsi="Times New Roman"/>
          <w:i/>
          <w:sz w:val="24"/>
          <w:szCs w:val="24"/>
        </w:rPr>
      </w:pPr>
      <w:r w:rsidRPr="00A9155B">
        <w:rPr>
          <w:rFonts w:ascii="Times New Roman" w:hAnsi="Times New Roman"/>
          <w:i/>
          <w:sz w:val="24"/>
          <w:szCs w:val="24"/>
        </w:rPr>
        <w:t>Учащиеся должны знать:</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назначение алгоритма и его определение;</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свойства алгоритма;</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формы представления алгоритма;</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типовые алгоритмические конструкции;</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представление алгоритма в виде блок-схемы;</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основные стадии разработки алгоритма.</w:t>
      </w:r>
    </w:p>
    <w:p w:rsidR="00A9155B" w:rsidRPr="00A9155B" w:rsidRDefault="00A9155B" w:rsidP="00A9155B">
      <w:pPr>
        <w:pStyle w:val="13"/>
        <w:ind w:firstLine="567"/>
        <w:jc w:val="both"/>
        <w:rPr>
          <w:rFonts w:ascii="Times New Roman" w:hAnsi="Times New Roman"/>
          <w:i/>
          <w:sz w:val="24"/>
          <w:szCs w:val="24"/>
        </w:rPr>
      </w:pPr>
      <w:r w:rsidRPr="00A9155B">
        <w:rPr>
          <w:rFonts w:ascii="Times New Roman" w:hAnsi="Times New Roman"/>
          <w:i/>
          <w:sz w:val="24"/>
          <w:szCs w:val="24"/>
        </w:rPr>
        <w:t>Учащиеся должны уметь:</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приводить примеры алгоритмов из разных сфер;</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составлять алгоритмы для различных ситуаций или процессов в виде блок-схем;</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разрабатывать циклические алгоритмы на основе различных видов циклов.</w:t>
      </w:r>
    </w:p>
    <w:p w:rsidR="00A9155B" w:rsidRPr="00A9155B" w:rsidRDefault="00A9155B" w:rsidP="00A9155B">
      <w:pPr>
        <w:pStyle w:val="13"/>
        <w:ind w:firstLine="567"/>
        <w:jc w:val="both"/>
        <w:rPr>
          <w:rFonts w:ascii="Times New Roman" w:hAnsi="Times New Roman"/>
          <w:b/>
          <w:sz w:val="24"/>
          <w:szCs w:val="24"/>
        </w:rPr>
      </w:pPr>
      <w:r w:rsidRPr="00A9155B">
        <w:rPr>
          <w:rFonts w:ascii="Times New Roman" w:hAnsi="Times New Roman"/>
          <w:b/>
          <w:sz w:val="24"/>
          <w:szCs w:val="24"/>
        </w:rPr>
        <w:t>Тема 2.2. Представление о программе. Классификация программ</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Исполнитель алгоритма. Понятия программы и программирования. Назначение процедуры. Подходы к созданию программы: процедурный, объектный. Классификация и характеристика программного обеспечения: системное; прикладное; инструментарий программирования. Роль программного обеспечения в организации работы компьютера.</w:t>
      </w:r>
    </w:p>
    <w:p w:rsidR="00A9155B" w:rsidRPr="00A9155B" w:rsidRDefault="00A9155B" w:rsidP="00A9155B">
      <w:pPr>
        <w:pStyle w:val="13"/>
        <w:ind w:firstLine="567"/>
        <w:jc w:val="both"/>
        <w:rPr>
          <w:rFonts w:ascii="Times New Roman" w:hAnsi="Times New Roman"/>
          <w:i/>
          <w:sz w:val="24"/>
          <w:szCs w:val="24"/>
        </w:rPr>
      </w:pPr>
      <w:r w:rsidRPr="00A9155B">
        <w:rPr>
          <w:rFonts w:ascii="Times New Roman" w:hAnsi="Times New Roman"/>
          <w:i/>
          <w:sz w:val="24"/>
          <w:szCs w:val="24"/>
        </w:rPr>
        <w:t>Учащиеся должны знать:</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понятия программы и программного обеспечения;</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отличие программы от алгоритма;</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назначение системного программного обеспечения;</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назначение прикладного программного обеспечения;</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назначение инструментария программирования.</w:t>
      </w:r>
    </w:p>
    <w:p w:rsidR="00A9155B" w:rsidRPr="00A9155B" w:rsidRDefault="00A9155B" w:rsidP="00A9155B">
      <w:pPr>
        <w:pStyle w:val="13"/>
        <w:ind w:firstLine="567"/>
        <w:jc w:val="both"/>
        <w:rPr>
          <w:rFonts w:ascii="Times New Roman" w:hAnsi="Times New Roman"/>
          <w:i/>
          <w:sz w:val="24"/>
          <w:szCs w:val="24"/>
        </w:rPr>
      </w:pPr>
      <w:r w:rsidRPr="00A9155B">
        <w:rPr>
          <w:rFonts w:ascii="Times New Roman" w:hAnsi="Times New Roman"/>
          <w:i/>
          <w:sz w:val="24"/>
          <w:szCs w:val="24"/>
        </w:rPr>
        <w:t>Учащиеся должны уметь:</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классифицировать программы;</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объяснить различия процедурного и объектного подходов при программировании на примерах из окружающей жизни.</w:t>
      </w:r>
    </w:p>
    <w:p w:rsidR="00A9155B" w:rsidRPr="00A9155B" w:rsidRDefault="00A9155B" w:rsidP="00A9155B">
      <w:pPr>
        <w:pStyle w:val="13"/>
        <w:ind w:firstLine="567"/>
        <w:jc w:val="both"/>
        <w:rPr>
          <w:rFonts w:ascii="Times New Roman" w:hAnsi="Times New Roman"/>
          <w:b/>
          <w:sz w:val="24"/>
          <w:szCs w:val="24"/>
        </w:rPr>
      </w:pPr>
      <w:r w:rsidRPr="00A9155B">
        <w:rPr>
          <w:rFonts w:ascii="Times New Roman" w:hAnsi="Times New Roman"/>
          <w:b/>
          <w:sz w:val="24"/>
          <w:szCs w:val="24"/>
        </w:rPr>
        <w:t xml:space="preserve">Тема 2.3 Системная среда </w:t>
      </w:r>
      <w:proofErr w:type="spellStart"/>
      <w:r w:rsidRPr="00A9155B">
        <w:rPr>
          <w:rFonts w:ascii="Times New Roman" w:hAnsi="Times New Roman"/>
          <w:b/>
          <w:sz w:val="24"/>
          <w:szCs w:val="24"/>
        </w:rPr>
        <w:t>Windows</w:t>
      </w:r>
      <w:proofErr w:type="spellEnd"/>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 xml:space="preserve">Назначение системной среды </w:t>
      </w:r>
      <w:proofErr w:type="spellStart"/>
      <w:r w:rsidRPr="00A9155B">
        <w:rPr>
          <w:rFonts w:ascii="Times New Roman" w:hAnsi="Times New Roman"/>
          <w:sz w:val="24"/>
          <w:szCs w:val="24"/>
        </w:rPr>
        <w:t>Windows</w:t>
      </w:r>
      <w:proofErr w:type="spellEnd"/>
      <w:r w:rsidRPr="00A9155B">
        <w:rPr>
          <w:rFonts w:ascii="Times New Roman" w:hAnsi="Times New Roman"/>
          <w:sz w:val="24"/>
          <w:szCs w:val="24"/>
        </w:rPr>
        <w:t>.</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Представление о файле. Параметры файла и действия над файлом. Представление о папке. Параметры падки и действия над папкой. Работа с папками и файлами с помощью Основно</w:t>
      </w:r>
      <w:r w:rsidRPr="00A9155B">
        <w:rPr>
          <w:rFonts w:ascii="Times New Roman" w:hAnsi="Times New Roman"/>
          <w:sz w:val="24"/>
          <w:szCs w:val="24"/>
        </w:rPr>
        <w:softHyphen/>
        <w:t>го меню и Панели инструментов.</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lastRenderedPageBreak/>
        <w:t>Программа Проводник. Графический интерфейс и его объ</w:t>
      </w:r>
      <w:r w:rsidRPr="00A9155B">
        <w:rPr>
          <w:rFonts w:ascii="Times New Roman" w:hAnsi="Times New Roman"/>
          <w:sz w:val="24"/>
          <w:szCs w:val="24"/>
        </w:rPr>
        <w:softHyphen/>
        <w:t>екты. Работа с окнами графического интерфейса. Настройка параметров Рабочего стола.</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 xml:space="preserve">Приложение и документ. Запуск приложений (программ). Работа в среде </w:t>
      </w:r>
      <w:proofErr w:type="spellStart"/>
      <w:r w:rsidRPr="00A9155B">
        <w:rPr>
          <w:rFonts w:ascii="Times New Roman" w:hAnsi="Times New Roman"/>
          <w:sz w:val="24"/>
          <w:szCs w:val="24"/>
        </w:rPr>
        <w:t>Windows</w:t>
      </w:r>
      <w:proofErr w:type="spellEnd"/>
      <w:r w:rsidRPr="00A9155B">
        <w:rPr>
          <w:rFonts w:ascii="Times New Roman" w:hAnsi="Times New Roman"/>
          <w:sz w:val="24"/>
          <w:szCs w:val="24"/>
        </w:rPr>
        <w:t xml:space="preserve"> как в многозадачной среде. Организа</w:t>
      </w:r>
      <w:r w:rsidRPr="00A9155B">
        <w:rPr>
          <w:rFonts w:ascii="Times New Roman" w:hAnsi="Times New Roman"/>
          <w:sz w:val="24"/>
          <w:szCs w:val="24"/>
        </w:rPr>
        <w:softHyphen/>
        <w:t>ция обмена данными. Технология и способы обмена данными.</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Антивирусная защита дисков. Создание архивных файлов.</w:t>
      </w:r>
    </w:p>
    <w:p w:rsidR="00A9155B" w:rsidRPr="00A9155B" w:rsidRDefault="00A9155B" w:rsidP="00A9155B">
      <w:pPr>
        <w:pStyle w:val="13"/>
        <w:ind w:firstLine="567"/>
        <w:jc w:val="both"/>
        <w:rPr>
          <w:rFonts w:ascii="Times New Roman" w:hAnsi="Times New Roman"/>
          <w:i/>
          <w:sz w:val="24"/>
          <w:szCs w:val="24"/>
        </w:rPr>
      </w:pPr>
      <w:r w:rsidRPr="00A9155B">
        <w:rPr>
          <w:rFonts w:ascii="Times New Roman" w:hAnsi="Times New Roman"/>
          <w:i/>
          <w:sz w:val="24"/>
          <w:szCs w:val="24"/>
        </w:rPr>
        <w:t>Учащиеся должны знать:</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понятия файла и папки, их назначение и параметры;</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основные действия с файлами и папками;</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назначение и структуру графического интерфейса;</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иметь представление о приложении, документе, задаче;</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назначение Рабочего стола, Панели задач, Панели управления;</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технологию обмена данными OLE и через буфер;</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назначение антивирусных программ;</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назначение архивации файлов и папок.</w:t>
      </w:r>
    </w:p>
    <w:p w:rsidR="00A9155B" w:rsidRPr="00A9155B" w:rsidRDefault="00A9155B" w:rsidP="00A9155B">
      <w:pPr>
        <w:pStyle w:val="13"/>
        <w:ind w:firstLine="567"/>
        <w:jc w:val="both"/>
        <w:rPr>
          <w:rFonts w:ascii="Times New Roman" w:hAnsi="Times New Roman"/>
          <w:i/>
          <w:sz w:val="24"/>
          <w:szCs w:val="24"/>
        </w:rPr>
      </w:pPr>
      <w:r w:rsidRPr="00A9155B">
        <w:rPr>
          <w:rFonts w:ascii="Times New Roman" w:hAnsi="Times New Roman"/>
          <w:i/>
          <w:sz w:val="24"/>
          <w:szCs w:val="24"/>
        </w:rPr>
        <w:t>Учащиеся должны уметь:</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просматривать информацию о параметрах папки и файла;</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выполнять разными способами стандартные действия с па</w:t>
      </w:r>
      <w:proofErr w:type="gramStart"/>
      <w:r w:rsidRPr="00A9155B">
        <w:rPr>
          <w:rFonts w:ascii="Times New Roman" w:hAnsi="Times New Roman"/>
          <w:sz w:val="24"/>
          <w:szCs w:val="24"/>
        </w:rPr>
        <w:t>п-</w:t>
      </w:r>
      <w:proofErr w:type="gramEnd"/>
      <w:r w:rsidRPr="00A9155B">
        <w:rPr>
          <w:rFonts w:ascii="Times New Roman" w:hAnsi="Times New Roman"/>
          <w:sz w:val="24"/>
          <w:szCs w:val="24"/>
        </w:rPr>
        <w:t xml:space="preserve">- </w:t>
      </w:r>
      <w:proofErr w:type="spellStart"/>
      <w:r w:rsidRPr="00A9155B">
        <w:rPr>
          <w:rFonts w:ascii="Times New Roman" w:hAnsi="Times New Roman"/>
          <w:sz w:val="24"/>
          <w:szCs w:val="24"/>
        </w:rPr>
        <w:t>ками</w:t>
      </w:r>
      <w:proofErr w:type="spellEnd"/>
      <w:r w:rsidRPr="00A9155B">
        <w:rPr>
          <w:rFonts w:ascii="Times New Roman" w:hAnsi="Times New Roman"/>
          <w:sz w:val="24"/>
          <w:szCs w:val="24"/>
        </w:rPr>
        <w:t xml:space="preserve"> и файлами;</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работать в программе Проводник;</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выполнять стандартные действия с окнами;</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изменять параметры Рабочего стола: фон, рисунок, цвет, заставку,</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запускать приложения или документы и переключаться меж</w:t>
      </w:r>
      <w:r w:rsidRPr="00A9155B">
        <w:rPr>
          <w:rFonts w:ascii="Times New Roman" w:hAnsi="Times New Roman"/>
          <w:sz w:val="24"/>
          <w:szCs w:val="24"/>
        </w:rPr>
        <w:softHyphen/>
        <w:t>ду задачами;</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 xml:space="preserve">работать в стандартных средах: Калькулятора; </w:t>
      </w:r>
      <w:proofErr w:type="spellStart"/>
      <w:r w:rsidRPr="00A9155B">
        <w:rPr>
          <w:rFonts w:ascii="Times New Roman" w:hAnsi="Times New Roman"/>
          <w:sz w:val="24"/>
          <w:szCs w:val="24"/>
        </w:rPr>
        <w:t>WordPad</w:t>
      </w:r>
      <w:proofErr w:type="spellEnd"/>
      <w:r w:rsidRPr="00A9155B">
        <w:rPr>
          <w:rFonts w:ascii="Times New Roman" w:hAnsi="Times New Roman"/>
          <w:sz w:val="24"/>
          <w:szCs w:val="24"/>
        </w:rPr>
        <w:t xml:space="preserve">; </w:t>
      </w:r>
      <w:proofErr w:type="spellStart"/>
      <w:r w:rsidRPr="00A9155B">
        <w:rPr>
          <w:rFonts w:ascii="Times New Roman" w:hAnsi="Times New Roman"/>
          <w:sz w:val="24"/>
          <w:szCs w:val="24"/>
        </w:rPr>
        <w:t>Paint</w:t>
      </w:r>
      <w:proofErr w:type="spellEnd"/>
      <w:r w:rsidRPr="00A9155B">
        <w:rPr>
          <w:rFonts w:ascii="Times New Roman" w:hAnsi="Times New Roman"/>
          <w:sz w:val="24"/>
          <w:szCs w:val="24"/>
        </w:rPr>
        <w:t>;</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создавать составной документ, используя различные техно</w:t>
      </w:r>
      <w:r w:rsidRPr="00A9155B">
        <w:rPr>
          <w:rFonts w:ascii="Times New Roman" w:hAnsi="Times New Roman"/>
          <w:sz w:val="24"/>
          <w:szCs w:val="24"/>
        </w:rPr>
        <w:softHyphen/>
        <w:t>логии обмена данными;</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проверять файлы на наличие вируса;</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архивировать и разархивировать файлы и папки.</w:t>
      </w:r>
    </w:p>
    <w:p w:rsidR="00A9155B" w:rsidRPr="00A9155B" w:rsidRDefault="00A9155B" w:rsidP="00A9155B">
      <w:pPr>
        <w:pStyle w:val="13"/>
        <w:ind w:firstLine="567"/>
        <w:jc w:val="both"/>
        <w:rPr>
          <w:rFonts w:ascii="Times New Roman" w:hAnsi="Times New Roman"/>
          <w:b/>
          <w:sz w:val="24"/>
          <w:szCs w:val="24"/>
        </w:rPr>
      </w:pPr>
      <w:r w:rsidRPr="00A9155B">
        <w:rPr>
          <w:rFonts w:ascii="Times New Roman" w:hAnsi="Times New Roman"/>
          <w:b/>
          <w:sz w:val="24"/>
          <w:szCs w:val="24"/>
        </w:rPr>
        <w:t>Тема 2.4. Общая характеристика прикладной среды</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 xml:space="preserve">Роль и назначение прикладной среды. Особенности прикладных сред </w:t>
      </w:r>
      <w:proofErr w:type="spellStart"/>
      <w:r w:rsidRPr="00A9155B">
        <w:rPr>
          <w:rFonts w:ascii="Times New Roman" w:hAnsi="Times New Roman"/>
          <w:sz w:val="24"/>
          <w:szCs w:val="24"/>
        </w:rPr>
        <w:t>Windows</w:t>
      </w:r>
      <w:proofErr w:type="spellEnd"/>
      <w:r w:rsidRPr="00A9155B">
        <w:rPr>
          <w:rFonts w:ascii="Times New Roman" w:hAnsi="Times New Roman"/>
          <w:sz w:val="24"/>
          <w:szCs w:val="24"/>
        </w:rPr>
        <w:t>. Структура интерфейса прикладной среды. Редактирование документа. Форматирование документа в це</w:t>
      </w:r>
      <w:r w:rsidRPr="00A9155B">
        <w:rPr>
          <w:rFonts w:ascii="Times New Roman" w:hAnsi="Times New Roman"/>
          <w:sz w:val="24"/>
          <w:szCs w:val="24"/>
        </w:rPr>
        <w:softHyphen/>
        <w:t>лом и его объектов. Общая характеристика инструментов прикладной среды.</w:t>
      </w:r>
    </w:p>
    <w:p w:rsidR="00A9155B" w:rsidRPr="00A9155B" w:rsidRDefault="00A9155B" w:rsidP="00A9155B">
      <w:pPr>
        <w:pStyle w:val="13"/>
        <w:ind w:firstLine="567"/>
        <w:jc w:val="both"/>
        <w:rPr>
          <w:rFonts w:ascii="Times New Roman" w:hAnsi="Times New Roman"/>
          <w:i/>
          <w:sz w:val="24"/>
          <w:szCs w:val="24"/>
        </w:rPr>
      </w:pPr>
      <w:r w:rsidRPr="00A9155B">
        <w:rPr>
          <w:rFonts w:ascii="Times New Roman" w:hAnsi="Times New Roman"/>
          <w:i/>
          <w:sz w:val="24"/>
          <w:szCs w:val="24"/>
        </w:rPr>
        <w:t>Учащиеся должны знать:</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 xml:space="preserve">назначение и особенности прикладных сред </w:t>
      </w:r>
      <w:proofErr w:type="spellStart"/>
      <w:r w:rsidRPr="00A9155B">
        <w:rPr>
          <w:rFonts w:ascii="Times New Roman" w:hAnsi="Times New Roman"/>
          <w:sz w:val="24"/>
          <w:szCs w:val="24"/>
        </w:rPr>
        <w:t>Windows</w:t>
      </w:r>
      <w:proofErr w:type="spellEnd"/>
      <w:r w:rsidRPr="00A9155B">
        <w:rPr>
          <w:rFonts w:ascii="Times New Roman" w:hAnsi="Times New Roman"/>
          <w:sz w:val="24"/>
          <w:szCs w:val="24"/>
        </w:rPr>
        <w:t>;</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структуру и основные объекты типового интерфейса при</w:t>
      </w:r>
      <w:r w:rsidRPr="00A9155B">
        <w:rPr>
          <w:rFonts w:ascii="Times New Roman" w:hAnsi="Times New Roman"/>
          <w:sz w:val="24"/>
          <w:szCs w:val="24"/>
        </w:rPr>
        <w:softHyphen/>
        <w:t>кладной среды;</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технологии обмена данными для создания составных доку</w:t>
      </w:r>
      <w:r w:rsidRPr="00A9155B">
        <w:rPr>
          <w:rFonts w:ascii="Times New Roman" w:hAnsi="Times New Roman"/>
          <w:sz w:val="24"/>
          <w:szCs w:val="24"/>
        </w:rPr>
        <w:softHyphen/>
        <w:t>ментов;</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понятие форматирования и его уровней;</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 xml:space="preserve">основные </w:t>
      </w:r>
      <w:proofErr w:type="gramStart"/>
      <w:r w:rsidRPr="00A9155B">
        <w:rPr>
          <w:rFonts w:ascii="Times New Roman" w:hAnsi="Times New Roman"/>
          <w:sz w:val="24"/>
          <w:szCs w:val="24"/>
        </w:rPr>
        <w:t>действия</w:t>
      </w:r>
      <w:proofErr w:type="gramEnd"/>
      <w:r w:rsidRPr="00A9155B">
        <w:rPr>
          <w:rFonts w:ascii="Times New Roman" w:hAnsi="Times New Roman"/>
          <w:sz w:val="24"/>
          <w:szCs w:val="24"/>
        </w:rPr>
        <w:t xml:space="preserve"> но редактированию и форматированию документа и его объектов.</w:t>
      </w:r>
    </w:p>
    <w:p w:rsidR="00A9155B" w:rsidRPr="00A9155B" w:rsidRDefault="00A9155B" w:rsidP="00A9155B">
      <w:pPr>
        <w:pStyle w:val="13"/>
        <w:ind w:firstLine="567"/>
        <w:jc w:val="both"/>
        <w:rPr>
          <w:rFonts w:ascii="Times New Roman" w:hAnsi="Times New Roman"/>
          <w:i/>
          <w:sz w:val="24"/>
          <w:szCs w:val="24"/>
        </w:rPr>
      </w:pPr>
      <w:r w:rsidRPr="00A9155B">
        <w:rPr>
          <w:rFonts w:ascii="Times New Roman" w:hAnsi="Times New Roman"/>
          <w:i/>
          <w:sz w:val="24"/>
          <w:szCs w:val="24"/>
        </w:rPr>
        <w:t>Учащиеся должны уметь:</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рассказывать, как проявляются в прикладных средах прин</w:t>
      </w:r>
      <w:r w:rsidRPr="00A9155B">
        <w:rPr>
          <w:rFonts w:ascii="Times New Roman" w:hAnsi="Times New Roman"/>
          <w:sz w:val="24"/>
          <w:szCs w:val="24"/>
        </w:rPr>
        <w:softHyphen/>
        <w:t>ципы наглядности, многозадачности, интеграции разнотип</w:t>
      </w:r>
      <w:r w:rsidRPr="00A9155B">
        <w:rPr>
          <w:rFonts w:ascii="Times New Roman" w:hAnsi="Times New Roman"/>
          <w:sz w:val="24"/>
          <w:szCs w:val="24"/>
        </w:rPr>
        <w:softHyphen/>
        <w:t>ных документов;</w:t>
      </w:r>
    </w:p>
    <w:p w:rsidR="00A9155B" w:rsidRPr="00A9155B" w:rsidRDefault="00A9155B" w:rsidP="00A9155B">
      <w:pPr>
        <w:pStyle w:val="13"/>
        <w:ind w:firstLine="567"/>
        <w:jc w:val="both"/>
        <w:rPr>
          <w:rFonts w:ascii="Times New Roman" w:hAnsi="Times New Roman"/>
          <w:sz w:val="24"/>
          <w:szCs w:val="24"/>
        </w:rPr>
      </w:pPr>
      <w:r w:rsidRPr="00A9155B">
        <w:rPr>
          <w:rFonts w:ascii="Times New Roman" w:hAnsi="Times New Roman"/>
          <w:sz w:val="24"/>
          <w:szCs w:val="24"/>
        </w:rPr>
        <w:t>приводить примеры использования конкретной технологии обмена данными.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b/>
          <w:bCs/>
          <w:color w:val="000000"/>
          <w:sz w:val="24"/>
          <w:szCs w:val="24"/>
          <w:lang w:eastAsia="ar-SA"/>
        </w:rPr>
        <w:t>Тема 2.4. Общая характеристика прикладной среды</w:t>
      </w:r>
      <w:proofErr w:type="gramStart"/>
      <w:r w:rsidRPr="00A9155B">
        <w:rPr>
          <w:rFonts w:ascii="Times New Roman" w:eastAsia="Times New Roman" w:hAnsi="Times New Roman" w:cs="Times New Roman"/>
          <w:b/>
          <w:bCs/>
          <w:color w:val="000000"/>
          <w:sz w:val="24"/>
          <w:szCs w:val="24"/>
          <w:lang w:eastAsia="ar-SA"/>
        </w:rPr>
        <w:t xml:space="preserve"> </w:t>
      </w:r>
      <w:r w:rsidRPr="00A9155B">
        <w:rPr>
          <w:rFonts w:ascii="Times New Roman" w:eastAsia="Times New Roman" w:hAnsi="Times New Roman" w:cs="Times New Roman"/>
          <w:color w:val="000000"/>
          <w:sz w:val="24"/>
          <w:szCs w:val="24"/>
          <w:lang w:eastAsia="ar-SA"/>
        </w:rPr>
        <w:t>.</w:t>
      </w:r>
      <w:proofErr w:type="gramEnd"/>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xml:space="preserve">Роль и назначение прикладной среды. Особенности прикладной среды </w:t>
      </w:r>
      <w:r w:rsidRPr="00A9155B">
        <w:rPr>
          <w:rFonts w:ascii="Times New Roman" w:eastAsia="Times New Roman" w:hAnsi="Times New Roman" w:cs="Times New Roman"/>
          <w:color w:val="000000"/>
          <w:sz w:val="24"/>
          <w:szCs w:val="24"/>
          <w:lang w:val="en-US" w:eastAsia="ar-SA"/>
        </w:rPr>
        <w:t>Windows</w:t>
      </w:r>
      <w:r w:rsidRPr="00A9155B">
        <w:rPr>
          <w:rFonts w:ascii="Times New Roman" w:eastAsia="Times New Roman" w:hAnsi="Times New Roman" w:cs="Times New Roman"/>
          <w:color w:val="000000"/>
          <w:sz w:val="24"/>
          <w:szCs w:val="24"/>
          <w:lang w:eastAsia="ar-SA"/>
        </w:rPr>
        <w:t>. Структура интерфейса прикладной среды. Редактирование документа. Форматирование документа в целом и его объектов. Общая характеристика инструментов  прикладной среды.</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Учащиеся должны знать: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xml:space="preserve">•    назначение и особенности прикладных сред </w:t>
      </w:r>
      <w:r w:rsidRPr="00A9155B">
        <w:rPr>
          <w:rFonts w:ascii="Times New Roman" w:eastAsia="Times New Roman" w:hAnsi="Times New Roman" w:cs="Times New Roman"/>
          <w:color w:val="000000"/>
          <w:sz w:val="24"/>
          <w:szCs w:val="24"/>
          <w:lang w:val="en-US" w:eastAsia="ar-SA"/>
        </w:rPr>
        <w:t>Windows</w:t>
      </w:r>
      <w:r w:rsidRPr="00A9155B">
        <w:rPr>
          <w:rFonts w:ascii="Times New Roman" w:eastAsia="Times New Roman" w:hAnsi="Times New Roman" w:cs="Times New Roman"/>
          <w:color w:val="000000"/>
          <w:sz w:val="24"/>
          <w:szCs w:val="24"/>
          <w:lang w:eastAsia="ar-SA"/>
        </w:rPr>
        <w:t>;</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структуру и основные объекты типового интерфейса прикладной среды;</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технологии обмена данными для создания составных документов;</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lastRenderedPageBreak/>
        <w:t>•    понятие форматирования и его уровней;</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основные действия по редактированию и форматированию документа и его объектов.</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Учащиеся должны уметь: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рассказывать, как проявляются в прикладных средах принципы наглядности, многозадачности, интеграции разнотипных документов;</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приводить примеры использования конкретной технологии обмена данными.</w:t>
      </w:r>
    </w:p>
    <w:p w:rsidR="00A9155B" w:rsidRPr="00A9155B" w:rsidRDefault="00A9155B" w:rsidP="00A9155B">
      <w:pPr>
        <w:widowControl w:val="0"/>
        <w:autoSpaceDE w:val="0"/>
        <w:spacing w:after="0"/>
        <w:ind w:firstLine="567"/>
        <w:jc w:val="both"/>
        <w:rPr>
          <w:rFonts w:ascii="Times New Roman" w:eastAsia="Times New Roman" w:hAnsi="Times New Roman" w:cs="Times New Roman"/>
          <w:b/>
          <w:bCs/>
          <w:color w:val="000000"/>
          <w:sz w:val="24"/>
          <w:szCs w:val="24"/>
          <w:lang w:eastAsia="ar-SA"/>
        </w:rPr>
      </w:pPr>
      <w:r w:rsidRPr="00A9155B">
        <w:rPr>
          <w:rFonts w:ascii="Times New Roman" w:eastAsia="Times New Roman" w:hAnsi="Times New Roman" w:cs="Times New Roman"/>
          <w:b/>
          <w:bCs/>
          <w:color w:val="000000"/>
          <w:sz w:val="24"/>
          <w:szCs w:val="24"/>
          <w:lang w:eastAsia="ar-SA"/>
        </w:rPr>
        <w:t xml:space="preserve">Тема 2.5. Прикладная среда графического редактора </w:t>
      </w:r>
      <w:r w:rsidRPr="00A9155B">
        <w:rPr>
          <w:rFonts w:ascii="Times New Roman" w:eastAsia="Times New Roman" w:hAnsi="Times New Roman" w:cs="Times New Roman"/>
          <w:b/>
          <w:bCs/>
          <w:color w:val="000000"/>
          <w:sz w:val="24"/>
          <w:szCs w:val="24"/>
          <w:lang w:val="en-US" w:eastAsia="ar-SA"/>
        </w:rPr>
        <w:t>Paint</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Назначение графических редакторов. Растровая и векторная графика. Объекты растрового редактора. Типовые действия над объектами. Инструменты графического редактора.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Создание и редактирование рисунка в среде графического редактора. Создание и редактирование рисунка с текстом.</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Учащиеся должны знать: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возможности графического редактора и назначение управляющих элементов;</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особенности растровой и векторной графики;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основные графические объекты-примитивы, использующиеся для создания рисунков;</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технологию создания и редактирования графических объектов.</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Учащиеся должны уметь: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создавать и редактировать любой графический объект;</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xml:space="preserve">•   осуществлять </w:t>
      </w:r>
      <w:proofErr w:type="gramStart"/>
      <w:r w:rsidRPr="00A9155B">
        <w:rPr>
          <w:rFonts w:ascii="Times New Roman" w:eastAsia="Times New Roman" w:hAnsi="Times New Roman" w:cs="Times New Roman"/>
          <w:color w:val="000000"/>
          <w:sz w:val="24"/>
          <w:szCs w:val="24"/>
          <w:lang w:eastAsia="ar-SA"/>
        </w:rPr>
        <w:t>действия</w:t>
      </w:r>
      <w:proofErr w:type="gramEnd"/>
      <w:r w:rsidRPr="00A9155B">
        <w:rPr>
          <w:rFonts w:ascii="Times New Roman" w:eastAsia="Times New Roman" w:hAnsi="Times New Roman" w:cs="Times New Roman"/>
          <w:color w:val="000000"/>
          <w:sz w:val="24"/>
          <w:szCs w:val="24"/>
          <w:lang w:eastAsia="ar-SA"/>
        </w:rPr>
        <w:t xml:space="preserve"> как с фрагментом, так и с рисунком в целом.</w:t>
      </w:r>
    </w:p>
    <w:p w:rsidR="00A9155B" w:rsidRPr="00A9155B" w:rsidRDefault="00A9155B" w:rsidP="00A9155B">
      <w:pPr>
        <w:widowControl w:val="0"/>
        <w:autoSpaceDE w:val="0"/>
        <w:spacing w:after="0"/>
        <w:ind w:firstLine="567"/>
        <w:jc w:val="both"/>
        <w:rPr>
          <w:rFonts w:ascii="Times New Roman" w:eastAsia="Times New Roman" w:hAnsi="Times New Roman" w:cs="Times New Roman"/>
          <w:b/>
          <w:bCs/>
          <w:color w:val="000000"/>
          <w:sz w:val="24"/>
          <w:szCs w:val="24"/>
          <w:lang w:eastAsia="ar-SA"/>
        </w:rPr>
      </w:pPr>
      <w:r w:rsidRPr="00A9155B">
        <w:rPr>
          <w:rFonts w:ascii="Times New Roman" w:eastAsia="Times New Roman" w:hAnsi="Times New Roman" w:cs="Times New Roman"/>
          <w:b/>
          <w:bCs/>
          <w:color w:val="000000"/>
          <w:sz w:val="24"/>
          <w:szCs w:val="24"/>
          <w:lang w:eastAsia="ar-SA"/>
        </w:rPr>
        <w:t xml:space="preserve">Тема 2.6. Прикладная среда текстового процессора </w:t>
      </w:r>
      <w:r w:rsidRPr="00A9155B">
        <w:rPr>
          <w:rFonts w:ascii="Times New Roman" w:eastAsia="Times New Roman" w:hAnsi="Times New Roman" w:cs="Times New Roman"/>
          <w:b/>
          <w:bCs/>
          <w:color w:val="000000"/>
          <w:sz w:val="24"/>
          <w:szCs w:val="24"/>
          <w:lang w:val="en-US" w:eastAsia="ar-SA"/>
        </w:rPr>
        <w:t>Word</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История обработки текстовых документов. Макет текстового Документа. Характеристика текстового процессора. Объекты текстового документа и их параметры. Способы выделения объектов текстового документа.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Создание и редактирование документа в среде текстового процессора. Форматирование текста. Оформление текста в виде таблицы и печать документа. Использование в текстовом документе графических объектов.</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Учащиеся должны знать: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иметь представление о макете текстового документа;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основные объекты текстовых документов и их параметры;</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технологию создания и редактирования текстового документа;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технологию копирования, перемещения и удаления фрагментов текста с помощью буфера обмена.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технологию форматирования текста. Учащиеся должны уметь: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создавать и редактировать текстовый документ;</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владеть операциями редактирования текста;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владеть операциями форматирования текста;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xml:space="preserve">•    создавать списки (бюллетени), колонтитулы, многоколоночный текст;   </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создавать текст в форме таблицы;</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подготавливать текст к печати;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создавать в тексте графические объекты;</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создавать и редактировать формулы.</w:t>
      </w:r>
    </w:p>
    <w:p w:rsidR="00A9155B" w:rsidRPr="00A9155B" w:rsidRDefault="00A9155B" w:rsidP="00A9155B">
      <w:pPr>
        <w:widowControl w:val="0"/>
        <w:autoSpaceDE w:val="0"/>
        <w:spacing w:after="0"/>
        <w:ind w:firstLine="567"/>
        <w:jc w:val="both"/>
        <w:rPr>
          <w:rFonts w:ascii="Times New Roman" w:eastAsia="Times New Roman" w:hAnsi="Times New Roman" w:cs="Times New Roman"/>
          <w:b/>
          <w:bCs/>
          <w:color w:val="000000"/>
          <w:sz w:val="24"/>
          <w:szCs w:val="24"/>
          <w:lang w:eastAsia="ar-SA"/>
        </w:rPr>
      </w:pPr>
      <w:r w:rsidRPr="00A9155B">
        <w:rPr>
          <w:rFonts w:ascii="Times New Roman" w:eastAsia="Times New Roman" w:hAnsi="Times New Roman" w:cs="Times New Roman"/>
          <w:b/>
          <w:bCs/>
          <w:color w:val="000000"/>
          <w:sz w:val="24"/>
          <w:szCs w:val="24"/>
          <w:lang w:eastAsia="ar-SA"/>
        </w:rPr>
        <w:t xml:space="preserve">Тема 2.7. Прикладная среда табличного процессора </w:t>
      </w:r>
      <w:r w:rsidRPr="00A9155B">
        <w:rPr>
          <w:rFonts w:ascii="Times New Roman" w:eastAsia="Times New Roman" w:hAnsi="Times New Roman" w:cs="Times New Roman"/>
          <w:b/>
          <w:bCs/>
          <w:color w:val="000000"/>
          <w:sz w:val="24"/>
          <w:szCs w:val="24"/>
          <w:lang w:val="en-US" w:eastAsia="ar-SA"/>
        </w:rPr>
        <w:t>Excel</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lastRenderedPageBreak/>
        <w:t>Назначение табличного процессора. Объекты документа та€ личного процессора. Данные электронной таблицы. Типовые действия над объектами электронной таблицы.</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Создание и редактирование документа в среде табличного документа. Форматирование табличного документа.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Правила записи формул и функций. Копирование формул в табличном документе. Ис</w:t>
      </w:r>
      <w:r w:rsidR="00C97D23">
        <w:rPr>
          <w:rFonts w:ascii="Times New Roman" w:eastAsia="Times New Roman" w:hAnsi="Times New Roman" w:cs="Times New Roman"/>
          <w:color w:val="000000"/>
          <w:sz w:val="24"/>
          <w:szCs w:val="24"/>
          <w:lang w:eastAsia="ar-SA"/>
        </w:rPr>
        <w:t>пользование функций и логических</w:t>
      </w:r>
      <w:r w:rsidRPr="00A9155B">
        <w:rPr>
          <w:rFonts w:ascii="Times New Roman" w:eastAsia="Times New Roman" w:hAnsi="Times New Roman" w:cs="Times New Roman"/>
          <w:color w:val="000000"/>
          <w:sz w:val="24"/>
          <w:szCs w:val="24"/>
          <w:lang w:eastAsia="ar-SA"/>
        </w:rPr>
        <w:t xml:space="preserve"> формул в табличном документе.  </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Представление данных в виде диаграмм в среде табличного документа.</w:t>
      </w:r>
    </w:p>
    <w:p w:rsidR="00A9155B" w:rsidRPr="00A9155B" w:rsidRDefault="00A9155B" w:rsidP="00A9155B">
      <w:pPr>
        <w:widowControl w:val="0"/>
        <w:autoSpaceDE w:val="0"/>
        <w:spacing w:after="0"/>
        <w:ind w:firstLine="567"/>
        <w:jc w:val="both"/>
        <w:rPr>
          <w:rFonts w:ascii="Times New Roman" w:eastAsia="Times New Roman" w:hAnsi="Times New Roman" w:cs="Times New Roman"/>
          <w:i/>
          <w:iCs/>
          <w:color w:val="000000"/>
          <w:sz w:val="24"/>
          <w:szCs w:val="24"/>
          <w:lang w:eastAsia="ar-SA"/>
        </w:rPr>
      </w:pPr>
      <w:r w:rsidRPr="00A9155B">
        <w:rPr>
          <w:rFonts w:ascii="Times New Roman" w:eastAsia="Times New Roman" w:hAnsi="Times New Roman" w:cs="Times New Roman"/>
          <w:i/>
          <w:iCs/>
          <w:color w:val="000000"/>
          <w:sz w:val="24"/>
          <w:szCs w:val="24"/>
          <w:lang w:eastAsia="ar-SA"/>
        </w:rPr>
        <w:t>Учащиеся должны знать: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назначение табличного процессора, его команд и режимов;</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объекты электронной таблицы и их характеристики;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типы данных электронной таблицы;</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технологию создания, редактирования и форматирования табличного документа;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понятия ссылки, относительной и абсолютной ссылки;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правила записи, использования и копирования формулы, функции;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типы диаграмм в электронной таблице и их составные части;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технологию создания и редактирования диаграмм. Учащиеся должны уметь: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создавать структуру электронной таблицы и заполнять ее данными;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редактировать любой фрагмент электронной таблицы;</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записывать формулы и использовать в них логические функции;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использовать шрифтовое оформление и другие операции форматирования;</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создавать и редактировать диаграмму;</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организовывать защиту данных.</w:t>
      </w:r>
    </w:p>
    <w:p w:rsidR="00A9155B" w:rsidRPr="00A9155B" w:rsidRDefault="00A9155B" w:rsidP="00A9155B">
      <w:pPr>
        <w:widowControl w:val="0"/>
        <w:autoSpaceDE w:val="0"/>
        <w:spacing w:after="0"/>
        <w:ind w:firstLine="567"/>
        <w:jc w:val="both"/>
        <w:rPr>
          <w:rFonts w:ascii="Times New Roman" w:eastAsia="Times New Roman" w:hAnsi="Times New Roman" w:cs="Times New Roman"/>
          <w:sz w:val="24"/>
          <w:szCs w:val="24"/>
          <w:lang w:eastAsia="ar-SA"/>
        </w:rPr>
      </w:pPr>
    </w:p>
    <w:p w:rsidR="00A9155B" w:rsidRPr="00A9155B" w:rsidRDefault="00A9155B" w:rsidP="00A9155B">
      <w:pPr>
        <w:widowControl w:val="0"/>
        <w:autoSpaceDE w:val="0"/>
        <w:spacing w:after="0"/>
        <w:ind w:firstLine="567"/>
        <w:jc w:val="both"/>
        <w:rPr>
          <w:rFonts w:ascii="Times New Roman" w:eastAsia="Times New Roman" w:hAnsi="Times New Roman" w:cs="Times New Roman"/>
          <w:b/>
          <w:bCs/>
          <w:color w:val="000000"/>
          <w:sz w:val="24"/>
          <w:szCs w:val="24"/>
          <w:lang w:eastAsia="ar-SA"/>
        </w:rPr>
      </w:pPr>
      <w:r w:rsidRPr="00A9155B">
        <w:rPr>
          <w:rFonts w:ascii="Times New Roman" w:eastAsia="Times New Roman" w:hAnsi="Times New Roman" w:cs="Times New Roman"/>
          <w:b/>
          <w:bCs/>
          <w:color w:val="000000"/>
          <w:sz w:val="24"/>
          <w:szCs w:val="24"/>
          <w:lang w:eastAsia="ar-SA"/>
        </w:rPr>
        <w:t xml:space="preserve">Тема 2.8. Система управления базой данных </w:t>
      </w:r>
      <w:r w:rsidRPr="00A9155B">
        <w:rPr>
          <w:rFonts w:ascii="Times New Roman" w:eastAsia="Times New Roman" w:hAnsi="Times New Roman" w:cs="Times New Roman"/>
          <w:b/>
          <w:bCs/>
          <w:color w:val="000000"/>
          <w:sz w:val="24"/>
          <w:szCs w:val="24"/>
          <w:lang w:val="en-US" w:eastAsia="ar-SA"/>
        </w:rPr>
        <w:t>Access</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Назначение системы управления базой данных. Объекты базы данных. Инструменты системы управления базой данных для работы с записями, полями, обработки данных, вывода данных. Создание структуры базы данных и заполнение ее данными. Создание формы базы данных. Работа с записями базы данных. Критерии выборки данных. Разработка отчета для вывода данных.</w:t>
      </w:r>
    </w:p>
    <w:p w:rsidR="00A9155B" w:rsidRPr="00A9155B" w:rsidRDefault="00A9155B" w:rsidP="00A9155B">
      <w:pPr>
        <w:widowControl w:val="0"/>
        <w:autoSpaceDE w:val="0"/>
        <w:spacing w:after="0"/>
        <w:ind w:firstLine="567"/>
        <w:jc w:val="both"/>
        <w:rPr>
          <w:rFonts w:ascii="Times New Roman" w:eastAsia="Times New Roman" w:hAnsi="Times New Roman" w:cs="Times New Roman"/>
          <w:i/>
          <w:iCs/>
          <w:color w:val="000000"/>
          <w:sz w:val="24"/>
          <w:szCs w:val="24"/>
          <w:lang w:eastAsia="ar-SA"/>
        </w:rPr>
      </w:pPr>
      <w:r w:rsidRPr="00A9155B">
        <w:rPr>
          <w:rFonts w:ascii="Times New Roman" w:eastAsia="Times New Roman" w:hAnsi="Times New Roman" w:cs="Times New Roman"/>
          <w:i/>
          <w:iCs/>
          <w:color w:val="000000"/>
          <w:sz w:val="24"/>
          <w:szCs w:val="24"/>
          <w:lang w:eastAsia="ar-SA"/>
        </w:rPr>
        <w:t>Учащиеся должны знать: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понятие базы данных и ее основных элементов;</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структуру интерфейса СУБД;</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классификацию и назначение инструментов СУБД;</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технологию создания и редактирования базы данных;</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(технологию поиска и замены данных, сортировки, группировки, фильтрации, введения вычисляемого поля;</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назначение и технологию создания формы;</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Назначение отчета и технологию его создания.</w:t>
      </w:r>
    </w:p>
    <w:p w:rsidR="00A9155B" w:rsidRPr="00A9155B" w:rsidRDefault="00A9155B" w:rsidP="00A9155B">
      <w:pPr>
        <w:widowControl w:val="0"/>
        <w:autoSpaceDE w:val="0"/>
        <w:spacing w:after="0"/>
        <w:ind w:firstLine="567"/>
        <w:jc w:val="both"/>
        <w:rPr>
          <w:rFonts w:ascii="Times New Roman" w:eastAsia="Times New Roman" w:hAnsi="Times New Roman" w:cs="Times New Roman"/>
          <w:i/>
          <w:iCs/>
          <w:color w:val="000000"/>
          <w:sz w:val="24"/>
          <w:szCs w:val="24"/>
          <w:lang w:eastAsia="ar-SA"/>
        </w:rPr>
      </w:pPr>
      <w:r w:rsidRPr="00A9155B">
        <w:rPr>
          <w:rFonts w:ascii="Times New Roman" w:eastAsia="Times New Roman" w:hAnsi="Times New Roman" w:cs="Times New Roman"/>
          <w:i/>
          <w:iCs/>
          <w:color w:val="000000"/>
          <w:sz w:val="24"/>
          <w:szCs w:val="24"/>
          <w:lang w:eastAsia="ar-SA"/>
        </w:rPr>
        <w:t>Учащиеся должны уметь: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создавать и редактировать структуру базы данных;</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заполнять созданную структуру данными и редактировать их;</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просматривать базу данных в режиме списка и формы;</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форматировать поля базы данных;</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lastRenderedPageBreak/>
        <w:t>*  создавать и редактировать форму, включая в нее рисунки;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сортировать данные;</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создавать фильтры и осуществлять выборку данных;</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создавать отчет по базе данных.</w:t>
      </w:r>
    </w:p>
    <w:p w:rsidR="00A9155B" w:rsidRPr="00A9155B" w:rsidRDefault="00A9155B" w:rsidP="00A9155B">
      <w:pPr>
        <w:widowControl w:val="0"/>
        <w:autoSpaceDE w:val="0"/>
        <w:spacing w:after="0"/>
        <w:ind w:firstLine="567"/>
        <w:jc w:val="both"/>
        <w:rPr>
          <w:rFonts w:ascii="Times New Roman" w:eastAsia="Times New Roman" w:hAnsi="Times New Roman" w:cs="Times New Roman"/>
          <w:b/>
          <w:bCs/>
          <w:color w:val="000000"/>
          <w:sz w:val="24"/>
          <w:szCs w:val="24"/>
          <w:lang w:eastAsia="ar-SA"/>
        </w:rPr>
      </w:pPr>
      <w:r w:rsidRPr="00A9155B">
        <w:rPr>
          <w:rFonts w:ascii="Times New Roman" w:eastAsia="Times New Roman" w:hAnsi="Times New Roman" w:cs="Times New Roman"/>
          <w:b/>
          <w:bCs/>
          <w:color w:val="000000"/>
          <w:sz w:val="24"/>
          <w:szCs w:val="24"/>
          <w:lang w:eastAsia="ar-SA"/>
        </w:rPr>
        <w:t xml:space="preserve">2.9. </w:t>
      </w:r>
      <w:proofErr w:type="gramStart"/>
      <w:r w:rsidRPr="00A9155B">
        <w:rPr>
          <w:rFonts w:ascii="Times New Roman" w:eastAsia="Times New Roman" w:hAnsi="Times New Roman" w:cs="Times New Roman"/>
          <w:b/>
          <w:bCs/>
          <w:color w:val="000000"/>
          <w:sz w:val="24"/>
          <w:szCs w:val="24"/>
          <w:lang w:eastAsia="ar-SA"/>
        </w:rPr>
        <w:t>Коммуникации в глобальной Интернет</w:t>
      </w:r>
      <w:proofErr w:type="gramEnd"/>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xml:space="preserve">Возможности Интернета. Среда браузера </w:t>
      </w:r>
      <w:r w:rsidRPr="00A9155B">
        <w:rPr>
          <w:rFonts w:ascii="Times New Roman" w:eastAsia="Times New Roman" w:hAnsi="Times New Roman" w:cs="Times New Roman"/>
          <w:color w:val="000000"/>
          <w:sz w:val="24"/>
          <w:szCs w:val="24"/>
          <w:lang w:val="en-US" w:eastAsia="ar-SA"/>
        </w:rPr>
        <w:t>Internet</w:t>
      </w:r>
      <w:r w:rsidRPr="00A9155B">
        <w:rPr>
          <w:rFonts w:ascii="Times New Roman" w:eastAsia="Times New Roman" w:hAnsi="Times New Roman" w:cs="Times New Roman"/>
          <w:color w:val="000000"/>
          <w:sz w:val="24"/>
          <w:szCs w:val="24"/>
          <w:lang w:eastAsia="ar-SA"/>
        </w:rPr>
        <w:t xml:space="preserve"> </w:t>
      </w:r>
      <w:r w:rsidRPr="00A9155B">
        <w:rPr>
          <w:rFonts w:ascii="Times New Roman" w:eastAsia="Times New Roman" w:hAnsi="Times New Roman" w:cs="Times New Roman"/>
          <w:color w:val="000000"/>
          <w:sz w:val="24"/>
          <w:szCs w:val="24"/>
          <w:lang w:val="en-US" w:eastAsia="ar-SA"/>
        </w:rPr>
        <w:t>Explorer</w:t>
      </w:r>
      <w:r w:rsidRPr="00A9155B">
        <w:rPr>
          <w:rFonts w:ascii="Times New Roman" w:eastAsia="Times New Roman" w:hAnsi="Times New Roman" w:cs="Times New Roman"/>
          <w:color w:val="000000"/>
          <w:sz w:val="24"/>
          <w:szCs w:val="24"/>
          <w:lang w:eastAsia="ar-SA"/>
        </w:rPr>
        <w:t xml:space="preserve">. Поиск с информации в сети Интернет. Язык разметки гипертекста </w:t>
      </w:r>
      <w:r w:rsidRPr="00A9155B">
        <w:rPr>
          <w:rFonts w:ascii="Times New Roman" w:eastAsia="Times New Roman" w:hAnsi="Times New Roman" w:cs="Times New Roman"/>
          <w:color w:val="000000"/>
          <w:sz w:val="24"/>
          <w:szCs w:val="24"/>
          <w:lang w:val="en-US" w:eastAsia="ar-SA"/>
        </w:rPr>
        <w:t>HTML</w:t>
      </w:r>
      <w:r w:rsidRPr="00A9155B">
        <w:rPr>
          <w:rFonts w:ascii="Times New Roman" w:eastAsia="Times New Roman" w:hAnsi="Times New Roman" w:cs="Times New Roman"/>
          <w:color w:val="000000"/>
          <w:sz w:val="24"/>
          <w:szCs w:val="24"/>
          <w:lang w:eastAsia="ar-SA"/>
        </w:rPr>
        <w:t>. Веб-страница с графическими объектами. Веб-страни-45 с гиперссылками. Мир электронной почты.</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Учащиеся должны знать: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назначение и роль Интернета в развитии общества;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назначение программы-браузера и ее управляющих элементов</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понятие домена и правило образования адреса в Интернет</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технологию поиска информации в Интернете.</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xml:space="preserve">*   назначение языка </w:t>
      </w:r>
      <w:r w:rsidRPr="00A9155B">
        <w:rPr>
          <w:rFonts w:ascii="Times New Roman" w:eastAsia="Times New Roman" w:hAnsi="Times New Roman" w:cs="Times New Roman"/>
          <w:color w:val="000000"/>
          <w:sz w:val="24"/>
          <w:szCs w:val="24"/>
          <w:lang w:val="en-US" w:eastAsia="ar-SA"/>
        </w:rPr>
        <w:t>HTML</w:t>
      </w:r>
      <w:r w:rsidRPr="00A9155B">
        <w:rPr>
          <w:rFonts w:ascii="Times New Roman" w:eastAsia="Times New Roman" w:hAnsi="Times New Roman" w:cs="Times New Roman"/>
          <w:color w:val="000000"/>
          <w:sz w:val="24"/>
          <w:szCs w:val="24"/>
          <w:lang w:eastAsia="ar-SA"/>
        </w:rPr>
        <w:t>;</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основные теги;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технологию оформления веб-документов.</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иметь представление об электронной почте и правилах формирования адреса;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технологию организации телеконференции.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Учащиеся должны уметь: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работать в браузере;</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сформировать адрес в сети;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искать информацию по известным адресам и с помощью поисковых систем;</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xml:space="preserve">•    работать в среде редактора </w:t>
      </w:r>
      <w:r w:rsidRPr="00A9155B">
        <w:rPr>
          <w:rFonts w:ascii="Times New Roman" w:eastAsia="Times New Roman" w:hAnsi="Times New Roman" w:cs="Times New Roman"/>
          <w:color w:val="000000"/>
          <w:sz w:val="24"/>
          <w:szCs w:val="24"/>
          <w:lang w:val="en-US" w:eastAsia="ar-SA"/>
        </w:rPr>
        <w:t>HTML</w:t>
      </w:r>
      <w:r w:rsidRPr="00A9155B">
        <w:rPr>
          <w:rFonts w:ascii="Times New Roman" w:eastAsia="Times New Roman" w:hAnsi="Times New Roman" w:cs="Times New Roman"/>
          <w:color w:val="000000"/>
          <w:sz w:val="24"/>
          <w:szCs w:val="24"/>
          <w:lang w:eastAsia="ar-SA"/>
        </w:rPr>
        <w:t xml:space="preserve"> </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включать графическую иллюстрацию в веб-документ;</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сделать гиперссылку в веб-документе;</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пользоваться электронной почтой, выполняя все необходимые операции с сообщением.</w:t>
      </w:r>
    </w:p>
    <w:p w:rsidR="00A9155B" w:rsidRPr="00A9155B" w:rsidRDefault="00A9155B" w:rsidP="00A9155B">
      <w:pPr>
        <w:widowControl w:val="0"/>
        <w:autoSpaceDE w:val="0"/>
        <w:spacing w:after="0"/>
        <w:ind w:firstLine="567"/>
        <w:jc w:val="both"/>
        <w:rPr>
          <w:rFonts w:ascii="Times New Roman" w:eastAsia="Times New Roman" w:hAnsi="Times New Roman" w:cs="Times New Roman"/>
          <w:b/>
          <w:bCs/>
          <w:color w:val="000000"/>
          <w:sz w:val="24"/>
          <w:szCs w:val="24"/>
          <w:lang w:eastAsia="ar-SA"/>
        </w:rPr>
      </w:pPr>
      <w:r w:rsidRPr="00A9155B">
        <w:rPr>
          <w:rFonts w:ascii="Times New Roman" w:eastAsia="Times New Roman" w:hAnsi="Times New Roman" w:cs="Times New Roman"/>
          <w:b/>
          <w:bCs/>
          <w:color w:val="000000"/>
          <w:sz w:val="24"/>
          <w:szCs w:val="24"/>
          <w:lang w:eastAsia="ar-SA"/>
        </w:rPr>
        <w:t xml:space="preserve">Тема 2.10. Среда программирования </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Программирование в среде программирования, инструментарий среды; информационная модель объекта; программы для реализации типовых конструкций алгоритмов (последовательного, циклического, разветвляющегося); понятия процедуры и модуля; процедура с параметрами; функции; инструменты логики при разработке программ, моделирование системы.</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Учащиеся должны знать: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особенности среды программирования;</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основные команды, арифметические операции и функции среды программирования;</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команды организации цикла;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команды, реализующие логические условия в разветвляющемся алгоритме;</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правила оформления и работы программы;</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понятия процедуры, формального и фактического параметров;</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xml:space="preserve">•    правила записи и использования процедуры с параметрами; </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Учащиеся должны уметь: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разрабатывать программы на основе типовых конструкций алгоритма;</w:t>
      </w:r>
    </w:p>
    <w:p w:rsidR="00A9155B" w:rsidRPr="00A9155B" w:rsidRDefault="00A9155B" w:rsidP="00A9155B">
      <w:pPr>
        <w:widowControl w:val="0"/>
        <w:autoSpaceDE w:val="0"/>
        <w:spacing w:after="0"/>
        <w:ind w:firstLine="567"/>
        <w:jc w:val="both"/>
        <w:rPr>
          <w:rFonts w:ascii="Times New Roman" w:eastAsia="Times New Roman" w:hAnsi="Times New Roman" w:cs="Times New Roman"/>
          <w:b/>
          <w:bCs/>
          <w:color w:val="000000"/>
          <w:sz w:val="24"/>
          <w:szCs w:val="24"/>
          <w:lang w:eastAsia="ar-SA"/>
        </w:rPr>
      </w:pPr>
      <w:r w:rsidRPr="00A9155B">
        <w:rPr>
          <w:rFonts w:ascii="Times New Roman" w:eastAsia="Times New Roman" w:hAnsi="Times New Roman" w:cs="Times New Roman"/>
          <w:b/>
          <w:bCs/>
          <w:color w:val="000000"/>
          <w:sz w:val="24"/>
          <w:szCs w:val="24"/>
          <w:lang w:eastAsia="ar-SA"/>
        </w:rPr>
        <w:t>Раздел 3. Техническое обеспечение информационных технологий.</w:t>
      </w:r>
    </w:p>
    <w:p w:rsidR="00A9155B" w:rsidRPr="00A9155B" w:rsidRDefault="00A9155B" w:rsidP="00A9155B">
      <w:pPr>
        <w:widowControl w:val="0"/>
        <w:autoSpaceDE w:val="0"/>
        <w:spacing w:after="0"/>
        <w:ind w:firstLine="567"/>
        <w:jc w:val="both"/>
        <w:rPr>
          <w:rFonts w:ascii="Times New Roman" w:eastAsia="Times New Roman" w:hAnsi="Times New Roman" w:cs="Times New Roman"/>
          <w:b/>
          <w:bCs/>
          <w:color w:val="000000"/>
          <w:sz w:val="24"/>
          <w:szCs w:val="24"/>
          <w:lang w:eastAsia="ar-SA"/>
        </w:rPr>
      </w:pPr>
      <w:r w:rsidRPr="00A9155B">
        <w:rPr>
          <w:rFonts w:ascii="Times New Roman" w:eastAsia="Times New Roman" w:hAnsi="Times New Roman" w:cs="Times New Roman"/>
          <w:b/>
          <w:bCs/>
          <w:color w:val="000000"/>
          <w:sz w:val="24"/>
          <w:szCs w:val="24"/>
          <w:lang w:eastAsia="ar-SA"/>
        </w:rPr>
        <w:lastRenderedPageBreak/>
        <w:t>Тема 3.1. Представление о микропроцессоре</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Компьютер как средство обработки информации. Роль микропроцессора в структуре компьютера. Основные характеристики микропроцессора.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Учащиеся должны знать: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понятие аппаратного обеспечения персонального компьютера;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основные этапы обработки информации;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назначение и основные характеристики микропроцессора.</w:t>
      </w:r>
    </w:p>
    <w:p w:rsidR="00A9155B" w:rsidRPr="00A9155B" w:rsidRDefault="00A9155B" w:rsidP="00A9155B">
      <w:pPr>
        <w:widowControl w:val="0"/>
        <w:autoSpaceDE w:val="0"/>
        <w:spacing w:after="0"/>
        <w:ind w:firstLine="567"/>
        <w:jc w:val="both"/>
        <w:rPr>
          <w:rFonts w:ascii="Times New Roman" w:eastAsia="Times New Roman" w:hAnsi="Times New Roman" w:cs="Times New Roman"/>
          <w:b/>
          <w:bCs/>
          <w:color w:val="000000"/>
          <w:sz w:val="24"/>
          <w:szCs w:val="24"/>
          <w:lang w:eastAsia="ar-SA"/>
        </w:rPr>
      </w:pPr>
      <w:r w:rsidRPr="00A9155B">
        <w:rPr>
          <w:rFonts w:ascii="Times New Roman" w:eastAsia="Times New Roman" w:hAnsi="Times New Roman" w:cs="Times New Roman"/>
          <w:b/>
          <w:bCs/>
          <w:color w:val="000000"/>
          <w:sz w:val="24"/>
          <w:szCs w:val="24"/>
          <w:lang w:eastAsia="ar-SA"/>
        </w:rPr>
        <w:t>Тема 3.2. Устройства памяти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Понятие памяти компьютера. Назначение, основные характеристики и виды памяти. Внутренняя память: постоянная, оперативная, кэш-память. Типы устройств внешней памяти и их характеристики. Гибкие магнитные диски. Жесткие магнитные диски. Оптические диски. Магнитные ленты. Учащиеся должны знать:</w:t>
      </w:r>
    </w:p>
    <w:p w:rsidR="00A9155B" w:rsidRPr="00A9155B" w:rsidRDefault="00A9155B" w:rsidP="00A9155B">
      <w:pPr>
        <w:widowControl w:val="0"/>
        <w:numPr>
          <w:ilvl w:val="0"/>
          <w:numId w:val="20"/>
        </w:numPr>
        <w:tabs>
          <w:tab w:val="left" w:pos="567"/>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классификацию видов памяти компьютера;</w:t>
      </w:r>
    </w:p>
    <w:p w:rsidR="00A9155B" w:rsidRPr="00A9155B" w:rsidRDefault="00A9155B" w:rsidP="00A9155B">
      <w:pPr>
        <w:widowControl w:val="0"/>
        <w:numPr>
          <w:ilvl w:val="0"/>
          <w:numId w:val="20"/>
        </w:numPr>
        <w:tabs>
          <w:tab w:val="left" w:pos="567"/>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понятия носителя, устройств внешней памяти;</w:t>
      </w:r>
    </w:p>
    <w:p w:rsidR="00A9155B" w:rsidRPr="00A9155B" w:rsidRDefault="00A9155B" w:rsidP="00A9155B">
      <w:pPr>
        <w:widowControl w:val="0"/>
        <w:numPr>
          <w:ilvl w:val="0"/>
          <w:numId w:val="20"/>
        </w:numPr>
        <w:tabs>
          <w:tab w:val="left" w:pos="567"/>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понятие форматирования диска;</w:t>
      </w:r>
    </w:p>
    <w:p w:rsidR="00A9155B" w:rsidRPr="00A9155B" w:rsidRDefault="00A9155B" w:rsidP="00A9155B">
      <w:pPr>
        <w:widowControl w:val="0"/>
        <w:numPr>
          <w:ilvl w:val="0"/>
          <w:numId w:val="20"/>
        </w:numPr>
        <w:tabs>
          <w:tab w:val="left" w:pos="567"/>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характеристику и основной физический принцип организации работы</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оптической памяти.</w:t>
      </w:r>
    </w:p>
    <w:p w:rsidR="00A9155B" w:rsidRPr="00A9155B" w:rsidRDefault="00A9155B" w:rsidP="00A9155B">
      <w:pPr>
        <w:widowControl w:val="0"/>
        <w:autoSpaceDE w:val="0"/>
        <w:spacing w:after="0"/>
        <w:ind w:firstLine="567"/>
        <w:jc w:val="both"/>
        <w:rPr>
          <w:rFonts w:ascii="Times New Roman" w:eastAsia="Times New Roman" w:hAnsi="Times New Roman" w:cs="Times New Roman"/>
          <w:i/>
          <w:iCs/>
          <w:color w:val="000000"/>
          <w:sz w:val="24"/>
          <w:szCs w:val="24"/>
          <w:lang w:eastAsia="ar-SA"/>
        </w:rPr>
      </w:pPr>
      <w:r w:rsidRPr="00A9155B">
        <w:rPr>
          <w:rFonts w:ascii="Times New Roman" w:eastAsia="Times New Roman" w:hAnsi="Times New Roman" w:cs="Times New Roman"/>
          <w:i/>
          <w:iCs/>
          <w:color w:val="000000"/>
          <w:sz w:val="24"/>
          <w:szCs w:val="24"/>
          <w:lang w:eastAsia="ar-SA"/>
        </w:rPr>
        <w:t>Учащиеся должны знать:</w:t>
      </w:r>
    </w:p>
    <w:p w:rsidR="00A9155B" w:rsidRPr="00A9155B" w:rsidRDefault="00A9155B" w:rsidP="00A9155B">
      <w:pPr>
        <w:widowControl w:val="0"/>
        <w:numPr>
          <w:ilvl w:val="0"/>
          <w:numId w:val="21"/>
        </w:numPr>
        <w:tabs>
          <w:tab w:val="left" w:pos="72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объяснить отличие одного вида памяти от другого;</w:t>
      </w:r>
    </w:p>
    <w:p w:rsidR="00A9155B" w:rsidRPr="00A9155B" w:rsidRDefault="00A9155B" w:rsidP="00A9155B">
      <w:pPr>
        <w:widowControl w:val="0"/>
        <w:numPr>
          <w:ilvl w:val="0"/>
          <w:numId w:val="21"/>
        </w:numPr>
        <w:tabs>
          <w:tab w:val="left" w:pos="72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сравнивать одни виды памяти по основным характеристикам.</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p>
    <w:p w:rsidR="00A9155B" w:rsidRPr="00A9155B" w:rsidRDefault="00A9155B" w:rsidP="00A9155B">
      <w:pPr>
        <w:widowControl w:val="0"/>
        <w:autoSpaceDE w:val="0"/>
        <w:spacing w:after="0"/>
        <w:ind w:firstLine="567"/>
        <w:jc w:val="both"/>
        <w:rPr>
          <w:rFonts w:ascii="Times New Roman" w:eastAsia="Times New Roman" w:hAnsi="Times New Roman" w:cs="Times New Roman"/>
          <w:b/>
          <w:bCs/>
          <w:color w:val="000000"/>
          <w:sz w:val="24"/>
          <w:szCs w:val="24"/>
          <w:lang w:eastAsia="ar-SA"/>
        </w:rPr>
      </w:pPr>
      <w:r w:rsidRPr="00A9155B">
        <w:rPr>
          <w:rFonts w:ascii="Times New Roman" w:eastAsia="Times New Roman" w:hAnsi="Times New Roman" w:cs="Times New Roman"/>
          <w:b/>
          <w:bCs/>
          <w:color w:val="000000"/>
          <w:sz w:val="24"/>
          <w:szCs w:val="24"/>
          <w:lang w:eastAsia="ar-SA"/>
        </w:rPr>
        <w:t>Тема 3.3. Устройства ввода информации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Классификация устрой</w:t>
      </w:r>
      <w:proofErr w:type="gramStart"/>
      <w:r w:rsidRPr="00A9155B">
        <w:rPr>
          <w:rFonts w:ascii="Times New Roman" w:eastAsia="Times New Roman" w:hAnsi="Times New Roman" w:cs="Times New Roman"/>
          <w:color w:val="000000"/>
          <w:sz w:val="24"/>
          <w:szCs w:val="24"/>
          <w:lang w:eastAsia="ar-SA"/>
        </w:rPr>
        <w:t>ств вв</w:t>
      </w:r>
      <w:proofErr w:type="gramEnd"/>
      <w:r w:rsidRPr="00A9155B">
        <w:rPr>
          <w:rFonts w:ascii="Times New Roman" w:eastAsia="Times New Roman" w:hAnsi="Times New Roman" w:cs="Times New Roman"/>
          <w:color w:val="000000"/>
          <w:sz w:val="24"/>
          <w:szCs w:val="24"/>
          <w:lang w:eastAsia="ar-SA"/>
        </w:rPr>
        <w:t>ода информации. Клавиатура. Манипуляторы. Сенсорные устройства ввода. Устройства сканирования. Устройства распознавания речи.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Учащиеся должны знать: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классификацию устрой</w:t>
      </w:r>
      <w:proofErr w:type="gramStart"/>
      <w:r w:rsidRPr="00A9155B">
        <w:rPr>
          <w:rFonts w:ascii="Times New Roman" w:eastAsia="Times New Roman" w:hAnsi="Times New Roman" w:cs="Times New Roman"/>
          <w:color w:val="000000"/>
          <w:sz w:val="24"/>
          <w:szCs w:val="24"/>
          <w:lang w:eastAsia="ar-SA"/>
        </w:rPr>
        <w:t>ств вв</w:t>
      </w:r>
      <w:proofErr w:type="gramEnd"/>
      <w:r w:rsidRPr="00A9155B">
        <w:rPr>
          <w:rFonts w:ascii="Times New Roman" w:eastAsia="Times New Roman" w:hAnsi="Times New Roman" w:cs="Times New Roman"/>
          <w:color w:val="000000"/>
          <w:sz w:val="24"/>
          <w:szCs w:val="24"/>
          <w:lang w:eastAsia="ar-SA"/>
        </w:rPr>
        <w:t>ода информации;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назначение драйвера устройства;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понятие разрешающей способности конкретного устройства ввода;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характеристику каждого класса устрой</w:t>
      </w:r>
      <w:proofErr w:type="gramStart"/>
      <w:r w:rsidRPr="00A9155B">
        <w:rPr>
          <w:rFonts w:ascii="Times New Roman" w:eastAsia="Times New Roman" w:hAnsi="Times New Roman" w:cs="Times New Roman"/>
          <w:color w:val="000000"/>
          <w:sz w:val="24"/>
          <w:szCs w:val="24"/>
          <w:lang w:eastAsia="ar-SA"/>
        </w:rPr>
        <w:t>ств вв</w:t>
      </w:r>
      <w:proofErr w:type="gramEnd"/>
      <w:r w:rsidRPr="00A9155B">
        <w:rPr>
          <w:rFonts w:ascii="Times New Roman" w:eastAsia="Times New Roman" w:hAnsi="Times New Roman" w:cs="Times New Roman"/>
          <w:color w:val="000000"/>
          <w:sz w:val="24"/>
          <w:szCs w:val="24"/>
          <w:lang w:eastAsia="ar-SA"/>
        </w:rPr>
        <w:t>ода. Учащиеся должны уметь: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свободно работать на клавиатуре компьютера;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выполнять физическое подключение к системному блоку любого устройства ввода и его установку в компьютере.</w:t>
      </w:r>
    </w:p>
    <w:p w:rsidR="00A9155B" w:rsidRPr="00A9155B" w:rsidRDefault="00A9155B" w:rsidP="00A9155B">
      <w:pPr>
        <w:widowControl w:val="0"/>
        <w:autoSpaceDE w:val="0"/>
        <w:spacing w:after="0"/>
        <w:ind w:firstLine="567"/>
        <w:jc w:val="both"/>
        <w:rPr>
          <w:rFonts w:ascii="Times New Roman" w:eastAsia="Times New Roman" w:hAnsi="Times New Roman" w:cs="Times New Roman"/>
          <w:b/>
          <w:bCs/>
          <w:color w:val="000000"/>
          <w:sz w:val="24"/>
          <w:szCs w:val="24"/>
          <w:lang w:eastAsia="ar-SA"/>
        </w:rPr>
      </w:pPr>
      <w:r w:rsidRPr="00A9155B">
        <w:rPr>
          <w:rFonts w:ascii="Times New Roman" w:eastAsia="Times New Roman" w:hAnsi="Times New Roman" w:cs="Times New Roman"/>
          <w:b/>
          <w:bCs/>
          <w:color w:val="000000"/>
          <w:sz w:val="24"/>
          <w:szCs w:val="24"/>
          <w:lang w:eastAsia="ar-SA"/>
        </w:rPr>
        <w:t>Тема 3.4. Устройства вывода информации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Классификация устройств вывода информации. Мониторы. Принтеры. Плоттеры. Устройства звукового вывода.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Учащиеся должны знать: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классификацию устройств вывода информации;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основные характеристики мониторов;</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основные характеристики и принцип действия матричных, струйных и лазерных принтеров;</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основные характеристики и виды плоттеров. Учащиеся должны уметь: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ориентироваться в характеристиках устройств вывода;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выполнять физическое подключение к системному блоку любого устройства вывода и его установку в компьютере.</w:t>
      </w:r>
    </w:p>
    <w:p w:rsidR="00A9155B" w:rsidRPr="00A9155B" w:rsidRDefault="00A9155B" w:rsidP="00A9155B">
      <w:pPr>
        <w:widowControl w:val="0"/>
        <w:autoSpaceDE w:val="0"/>
        <w:spacing w:after="0"/>
        <w:ind w:firstLine="567"/>
        <w:jc w:val="both"/>
        <w:rPr>
          <w:rFonts w:ascii="Times New Roman" w:eastAsia="Times New Roman" w:hAnsi="Times New Roman" w:cs="Times New Roman"/>
          <w:b/>
          <w:bCs/>
          <w:color w:val="000000"/>
          <w:sz w:val="24"/>
          <w:szCs w:val="24"/>
          <w:lang w:eastAsia="ar-SA"/>
        </w:rPr>
      </w:pPr>
      <w:r w:rsidRPr="00A9155B">
        <w:rPr>
          <w:rFonts w:ascii="Times New Roman" w:eastAsia="Times New Roman" w:hAnsi="Times New Roman" w:cs="Times New Roman"/>
          <w:b/>
          <w:bCs/>
          <w:color w:val="000000"/>
          <w:sz w:val="24"/>
          <w:szCs w:val="24"/>
          <w:lang w:eastAsia="ar-SA"/>
        </w:rPr>
        <w:lastRenderedPageBreak/>
        <w:t>Тема 3.5. Взаимодействие устройств компьютера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Структурная схема компьютера. Системный блок и системная плата. Системная шина. Порты. Прочие компоненты системного блока. Представление об открытой архитектуре компьютера.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Учащиеся должны знать: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базовую структурную схему компьютера;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назначение системного блока и системной платы;</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характеристику системной шины;</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назначение портов, слотов;</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принцип открытой архитектуры компьютера.</w:t>
      </w:r>
    </w:p>
    <w:p w:rsidR="00A9155B" w:rsidRPr="00A9155B" w:rsidRDefault="00A9155B" w:rsidP="00A9155B">
      <w:pPr>
        <w:widowControl w:val="0"/>
        <w:autoSpaceDE w:val="0"/>
        <w:spacing w:after="0"/>
        <w:ind w:firstLine="567"/>
        <w:jc w:val="both"/>
        <w:rPr>
          <w:rFonts w:ascii="Times New Roman" w:eastAsia="Times New Roman" w:hAnsi="Times New Roman" w:cs="Times New Roman"/>
          <w:b/>
          <w:bCs/>
          <w:color w:val="000000"/>
          <w:sz w:val="24"/>
          <w:szCs w:val="24"/>
          <w:lang w:eastAsia="ar-SA"/>
        </w:rPr>
      </w:pPr>
      <w:r w:rsidRPr="00A9155B">
        <w:rPr>
          <w:rFonts w:ascii="Times New Roman" w:eastAsia="Times New Roman" w:hAnsi="Times New Roman" w:cs="Times New Roman"/>
          <w:b/>
          <w:bCs/>
          <w:color w:val="000000"/>
          <w:sz w:val="24"/>
          <w:szCs w:val="24"/>
          <w:lang w:eastAsia="ar-SA"/>
        </w:rPr>
        <w:t>Тема 3.6. Аппаратное обеспечение работы компьютерных сетей</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Виды компьютерных сетей. Каналы связи для обмена информацией между компьютерами.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Назначение сетевых адаптеров. Назначение модема. Роль протоколов при обмене информацией в сетях.</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Учащиеся должны знать: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классификацию компьютерных сетей и назначение каждого</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вида;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характеристики каналов связи;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назначение сетевых адаптеров и модемов;</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понятие протокола передачи данных.</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Тема 3.7. Логические основы построения компьютера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Основные понятия алгебры логики. Понятие высказывания. Логические выражения и логические операции: НЕ, ИЛИ, И, ЕСЛИ...</w:t>
      </w:r>
      <w:proofErr w:type="gramStart"/>
      <w:r w:rsidRPr="00A9155B">
        <w:rPr>
          <w:rFonts w:ascii="Times New Roman" w:eastAsia="Times New Roman" w:hAnsi="Times New Roman" w:cs="Times New Roman"/>
          <w:color w:val="000000"/>
          <w:sz w:val="24"/>
          <w:szCs w:val="24"/>
          <w:lang w:eastAsia="ar-SA"/>
        </w:rPr>
        <w:t xml:space="preserve"> ,</w:t>
      </w:r>
      <w:proofErr w:type="gramEnd"/>
      <w:r w:rsidRPr="00A9155B">
        <w:rPr>
          <w:rFonts w:ascii="Times New Roman" w:eastAsia="Times New Roman" w:hAnsi="Times New Roman" w:cs="Times New Roman"/>
          <w:color w:val="000000"/>
          <w:sz w:val="24"/>
          <w:szCs w:val="24"/>
          <w:lang w:eastAsia="ar-SA"/>
        </w:rPr>
        <w:t>ТО..., эквивалентность. Таблицы истинности.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Составление таблиц истинности по логической формуле. Законы булевой алгебры. Определение логического выражения по таблице истинности.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Логические элементы и основные логические устройства</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компьютера.</w:t>
      </w:r>
    </w:p>
    <w:p w:rsidR="00A9155B" w:rsidRPr="00A9155B" w:rsidRDefault="00A9155B" w:rsidP="00A9155B">
      <w:pPr>
        <w:widowControl w:val="0"/>
        <w:autoSpaceDE w:val="0"/>
        <w:spacing w:after="0"/>
        <w:ind w:firstLine="567"/>
        <w:jc w:val="both"/>
        <w:rPr>
          <w:rFonts w:ascii="Times New Roman" w:eastAsia="Times New Roman" w:hAnsi="Times New Roman" w:cs="Times New Roman"/>
          <w:i/>
          <w:iCs/>
          <w:color w:val="000000"/>
          <w:sz w:val="24"/>
          <w:szCs w:val="24"/>
          <w:lang w:eastAsia="ar-SA"/>
        </w:rPr>
      </w:pPr>
      <w:r w:rsidRPr="00A9155B">
        <w:rPr>
          <w:rFonts w:ascii="Times New Roman" w:eastAsia="Times New Roman" w:hAnsi="Times New Roman" w:cs="Times New Roman"/>
          <w:i/>
          <w:iCs/>
          <w:color w:val="000000"/>
          <w:sz w:val="24"/>
          <w:szCs w:val="24"/>
          <w:lang w:eastAsia="ar-SA"/>
        </w:rPr>
        <w:t>Учащиеся должны знать: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что такое высказывание;</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таблицы истинности основных логических операций: НЕ, ИЛИ, И, ЕСЛИ...</w:t>
      </w:r>
      <w:proofErr w:type="gramStart"/>
      <w:r w:rsidRPr="00A9155B">
        <w:rPr>
          <w:rFonts w:ascii="Times New Roman" w:eastAsia="Times New Roman" w:hAnsi="Times New Roman" w:cs="Times New Roman"/>
          <w:color w:val="000000"/>
          <w:sz w:val="24"/>
          <w:szCs w:val="24"/>
          <w:lang w:eastAsia="ar-SA"/>
        </w:rPr>
        <w:t xml:space="preserve"> ,</w:t>
      </w:r>
      <w:proofErr w:type="gramEnd"/>
      <w:r w:rsidRPr="00A9155B">
        <w:rPr>
          <w:rFonts w:ascii="Times New Roman" w:eastAsia="Times New Roman" w:hAnsi="Times New Roman" w:cs="Times New Roman"/>
          <w:color w:val="000000"/>
          <w:sz w:val="24"/>
          <w:szCs w:val="24"/>
          <w:lang w:eastAsia="ar-SA"/>
        </w:rPr>
        <w:t>ТО..., эквивалентность;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правила построения таблиц истинности сложных логических выражений;</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правила определения логического выражения по таблице истинности;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что такое логические элементы компьютера и как они используются при проектировании схем.</w:t>
      </w:r>
    </w:p>
    <w:p w:rsidR="00A9155B" w:rsidRPr="00A9155B" w:rsidRDefault="00A9155B" w:rsidP="00A9155B">
      <w:pPr>
        <w:widowControl w:val="0"/>
        <w:autoSpaceDE w:val="0"/>
        <w:spacing w:after="0"/>
        <w:ind w:firstLine="567"/>
        <w:jc w:val="both"/>
        <w:rPr>
          <w:rFonts w:ascii="Times New Roman" w:eastAsia="Times New Roman" w:hAnsi="Times New Roman" w:cs="Times New Roman"/>
          <w:i/>
          <w:iCs/>
          <w:color w:val="000000"/>
          <w:sz w:val="24"/>
          <w:szCs w:val="24"/>
          <w:lang w:eastAsia="ar-SA"/>
        </w:rPr>
      </w:pPr>
      <w:r w:rsidRPr="00A9155B">
        <w:rPr>
          <w:rFonts w:ascii="Times New Roman" w:eastAsia="Times New Roman" w:hAnsi="Times New Roman" w:cs="Times New Roman"/>
          <w:i/>
          <w:iCs/>
          <w:color w:val="000000"/>
          <w:sz w:val="24"/>
          <w:szCs w:val="24"/>
          <w:lang w:eastAsia="ar-SA"/>
        </w:rPr>
        <w:t>Учащиеся должны уметь: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написать таблицу истинности для основных логических операций;</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построить таблицу истинности для логического выражения;</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записать логическое выражение на основе таблицы истинности.</w:t>
      </w:r>
    </w:p>
    <w:p w:rsidR="00A9155B" w:rsidRPr="00A9155B" w:rsidRDefault="00A9155B" w:rsidP="00A9155B">
      <w:pPr>
        <w:widowControl w:val="0"/>
        <w:autoSpaceDE w:val="0"/>
        <w:spacing w:after="0"/>
        <w:ind w:firstLine="567"/>
        <w:jc w:val="both"/>
        <w:rPr>
          <w:rFonts w:ascii="Times New Roman" w:eastAsia="Times New Roman" w:hAnsi="Times New Roman" w:cs="Times New Roman"/>
          <w:b/>
          <w:bCs/>
          <w:color w:val="000000"/>
          <w:sz w:val="24"/>
          <w:szCs w:val="24"/>
          <w:lang w:eastAsia="ar-SA"/>
        </w:rPr>
      </w:pPr>
      <w:r w:rsidRPr="00A9155B">
        <w:rPr>
          <w:rFonts w:ascii="Times New Roman" w:eastAsia="Times New Roman" w:hAnsi="Times New Roman" w:cs="Times New Roman"/>
          <w:b/>
          <w:bCs/>
          <w:color w:val="000000"/>
          <w:sz w:val="24"/>
          <w:szCs w:val="24"/>
          <w:lang w:eastAsia="ar-SA"/>
        </w:rPr>
        <w:t>Тема 3.8. История развития компьютерной техники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Счетно-решающие средства до появления ЭВМ. Первое поколение ЭВМ. Второе поколение ЭВМ. Третье поколение ЭВМ. Четвертое поколение ЭВМ. Перспективы развития компьютерных систем.</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Учащиеся должны знать: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историю развития компьютерной техники;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lastRenderedPageBreak/>
        <w:t>•    перспективы развития компьютерной техники. Учащиеся должны уметь: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рассказать о характерных особенностях каждого этапа развития компьютерной техники;</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привести примеры моделей ЭВМ каждого из четырех поколений.</w:t>
      </w:r>
    </w:p>
    <w:p w:rsidR="00A9155B" w:rsidRPr="00A9155B" w:rsidRDefault="00A9155B" w:rsidP="00A9155B">
      <w:pPr>
        <w:widowControl w:val="0"/>
        <w:autoSpaceDE w:val="0"/>
        <w:spacing w:after="0"/>
        <w:ind w:firstLine="567"/>
        <w:jc w:val="both"/>
        <w:rPr>
          <w:rFonts w:ascii="Times New Roman" w:eastAsia="Times New Roman" w:hAnsi="Times New Roman" w:cs="Times New Roman"/>
          <w:b/>
          <w:bCs/>
          <w:color w:val="000000"/>
          <w:sz w:val="24"/>
          <w:szCs w:val="24"/>
          <w:lang w:eastAsia="ar-SA"/>
        </w:rPr>
      </w:pPr>
      <w:r w:rsidRPr="00A9155B">
        <w:rPr>
          <w:rFonts w:ascii="Times New Roman" w:eastAsia="Times New Roman" w:hAnsi="Times New Roman" w:cs="Times New Roman"/>
          <w:b/>
          <w:bCs/>
          <w:color w:val="000000"/>
          <w:sz w:val="24"/>
          <w:szCs w:val="24"/>
          <w:lang w:eastAsia="ar-SA"/>
        </w:rPr>
        <w:t>Тема 3.9. Классификация компьютеров по функциональным возможностям</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Класс больших компьютеров. Серверы. Суперкомпьютеры.</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Класс малых компьютеров. Персональные компьютеры. Портативные компьютеры.</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Промышленные компьютеры.</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Учащиеся должны знать:</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классификацию современного парка компьютеров;</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основные технические параметры, по которым различаются классы компьютеров;</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характеристики класса больших компьютеров;</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характеристики класса малых компьютеров;</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иметь представление о сервере и его типах;</w:t>
      </w:r>
    </w:p>
    <w:p w:rsidR="00A9155B" w:rsidRPr="00A9155B" w:rsidRDefault="00A9155B" w:rsidP="00A9155B">
      <w:pPr>
        <w:widowControl w:val="0"/>
        <w:autoSpaceDE w:val="0"/>
        <w:spacing w:after="0"/>
        <w:ind w:firstLine="567"/>
        <w:jc w:val="both"/>
        <w:rPr>
          <w:rFonts w:ascii="Times New Roman" w:eastAsia="Times New Roman" w:hAnsi="Times New Roman" w:cs="Times New Roman"/>
          <w:color w:val="000000"/>
          <w:sz w:val="24"/>
          <w:szCs w:val="24"/>
          <w:lang w:eastAsia="ar-SA"/>
        </w:rPr>
      </w:pPr>
      <w:r w:rsidRPr="00A9155B">
        <w:rPr>
          <w:rFonts w:ascii="Times New Roman" w:eastAsia="Times New Roman" w:hAnsi="Times New Roman" w:cs="Times New Roman"/>
          <w:color w:val="000000"/>
          <w:sz w:val="24"/>
          <w:szCs w:val="24"/>
          <w:lang w:eastAsia="ar-SA"/>
        </w:rPr>
        <w:t>•    иметь представление о суперкомпьютере.</w:t>
      </w:r>
    </w:p>
    <w:p w:rsidR="00A9155B" w:rsidRDefault="00A9155B" w:rsidP="00A9155B">
      <w:pPr>
        <w:rPr>
          <w:rFonts w:ascii="Calibri" w:eastAsia="Times New Roman" w:hAnsi="Calibri" w:cs="Times New Roman"/>
          <w:sz w:val="24"/>
          <w:szCs w:val="24"/>
          <w:lang w:eastAsia="ar-SA"/>
        </w:rPr>
      </w:pPr>
    </w:p>
    <w:p w:rsidR="00762CDD" w:rsidRDefault="00762CDD" w:rsidP="009D04A2"/>
    <w:p w:rsidR="009D04A2" w:rsidRDefault="009D04A2">
      <w:r>
        <w:br w:type="page"/>
      </w:r>
    </w:p>
    <w:p w:rsidR="00B32AFE" w:rsidRDefault="00B32AFE" w:rsidP="009D04A2">
      <w:pPr>
        <w:sectPr w:rsidR="00B32AFE" w:rsidSect="006E7ABE">
          <w:pgSz w:w="12240" w:h="15840"/>
          <w:pgMar w:top="1134" w:right="616" w:bottom="1134" w:left="851" w:header="720" w:footer="720" w:gutter="0"/>
          <w:cols w:space="720"/>
          <w:docGrid w:linePitch="326"/>
        </w:sectPr>
      </w:pPr>
    </w:p>
    <w:p w:rsidR="009D04A2" w:rsidRDefault="004A034B" w:rsidP="009D04A2">
      <w:r>
        <w:rPr>
          <w:b/>
          <w:bCs/>
          <w:noProof/>
          <w:sz w:val="20"/>
        </w:rPr>
        <w:lastRenderedPageBreak/>
        <w:pict>
          <v:shapetype id="_x0000_t202" coordsize="21600,21600" o:spt="202" path="m,l,21600r21600,l21600,xe">
            <v:stroke joinstyle="miter"/>
            <v:path gradientshapeok="t" o:connecttype="rect"/>
          </v:shapetype>
          <v:shape id="_x0000_s1028" type="#_x0000_t202" style="position:absolute;margin-left:108.6pt;margin-top:-18.55pt;width:378pt;height:57.45pt;z-index:251660288" stroked="f">
            <v:textbox style="mso-next-textbox:#_x0000_s1028">
              <w:txbxContent>
                <w:p w:rsidR="00C47A98" w:rsidRPr="00E664D6" w:rsidRDefault="00C47A98" w:rsidP="009A6B76">
                  <w:pPr>
                    <w:jc w:val="center"/>
                    <w:rPr>
                      <w:b/>
                      <w:sz w:val="28"/>
                      <w:szCs w:val="28"/>
                    </w:rPr>
                  </w:pPr>
                  <w:r w:rsidRPr="00E664D6">
                    <w:rPr>
                      <w:b/>
                      <w:sz w:val="28"/>
                      <w:szCs w:val="28"/>
                    </w:rPr>
                    <w:t>Календарно-тематическое планирование</w:t>
                  </w:r>
                </w:p>
                <w:p w:rsidR="00C47A98" w:rsidRPr="00E664D6" w:rsidRDefault="00C47A98" w:rsidP="009A6B76">
                  <w:pPr>
                    <w:jc w:val="center"/>
                    <w:rPr>
                      <w:b/>
                      <w:sz w:val="28"/>
                      <w:szCs w:val="28"/>
                    </w:rPr>
                  </w:pPr>
                  <w:r>
                    <w:rPr>
                      <w:b/>
                      <w:sz w:val="28"/>
                      <w:szCs w:val="28"/>
                    </w:rPr>
                    <w:t>8</w:t>
                  </w:r>
                  <w:r w:rsidRPr="00E664D6">
                    <w:rPr>
                      <w:b/>
                      <w:sz w:val="28"/>
                      <w:szCs w:val="28"/>
                    </w:rPr>
                    <w:t xml:space="preserve"> класс</w:t>
                  </w:r>
                  <w:r>
                    <w:rPr>
                      <w:b/>
                      <w:sz w:val="28"/>
                      <w:szCs w:val="28"/>
                    </w:rPr>
                    <w:t xml:space="preserve"> (35 часов)</w:t>
                  </w:r>
                </w:p>
                <w:p w:rsidR="00C47A98" w:rsidRDefault="00C47A98" w:rsidP="009A6B76">
                  <w:pPr>
                    <w:jc w:val="center"/>
                    <w:rPr>
                      <w:b/>
                    </w:rPr>
                  </w:pPr>
                </w:p>
                <w:p w:rsidR="00C47A98" w:rsidRDefault="00C47A98" w:rsidP="009A6B76">
                  <w:pPr>
                    <w:jc w:val="center"/>
                    <w:rPr>
                      <w:b/>
                    </w:rPr>
                  </w:pPr>
                </w:p>
                <w:p w:rsidR="00C47A98" w:rsidRDefault="00C47A98" w:rsidP="009A6B76">
                  <w:pPr>
                    <w:jc w:val="center"/>
                    <w:rPr>
                      <w:b/>
                    </w:rPr>
                  </w:pPr>
                </w:p>
                <w:p w:rsidR="00C47A98" w:rsidRDefault="00C47A98" w:rsidP="009A6B76">
                  <w:pPr>
                    <w:jc w:val="center"/>
                    <w:rPr>
                      <w:b/>
                    </w:rPr>
                  </w:pPr>
                </w:p>
                <w:p w:rsidR="00C47A98" w:rsidRPr="00E664D6" w:rsidRDefault="00C47A98" w:rsidP="009A6B76">
                  <w:pPr>
                    <w:jc w:val="center"/>
                    <w:rPr>
                      <w:b/>
                    </w:rPr>
                  </w:pPr>
                </w:p>
              </w:txbxContent>
            </v:textbox>
          </v:shape>
        </w:pict>
      </w:r>
    </w:p>
    <w:tbl>
      <w:tblPr>
        <w:tblpPr w:leftFromText="180" w:rightFromText="180" w:horzAnchor="margin" w:tblpXSpec="center" w:tblpY="911"/>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09"/>
        <w:gridCol w:w="709"/>
        <w:gridCol w:w="3608"/>
        <w:gridCol w:w="2719"/>
        <w:gridCol w:w="2041"/>
        <w:gridCol w:w="2041"/>
        <w:gridCol w:w="1062"/>
        <w:gridCol w:w="1062"/>
        <w:gridCol w:w="922"/>
      </w:tblGrid>
      <w:tr w:rsidR="009A6B76" w:rsidTr="009A6B76">
        <w:trPr>
          <w:trHeight w:val="345"/>
        </w:trPr>
        <w:tc>
          <w:tcPr>
            <w:tcW w:w="884" w:type="dxa"/>
            <w:gridSpan w:val="2"/>
            <w:vMerge w:val="restart"/>
          </w:tcPr>
          <w:p w:rsidR="009A6B76" w:rsidRDefault="009A6B76" w:rsidP="009A6B76">
            <w:pPr>
              <w:pStyle w:val="a6"/>
              <w:ind w:firstLine="0"/>
              <w:jc w:val="center"/>
              <w:rPr>
                <w:b/>
                <w:bCs/>
                <w:sz w:val="20"/>
              </w:rPr>
            </w:pPr>
            <w:r>
              <w:rPr>
                <w:b/>
                <w:bCs/>
                <w:sz w:val="20"/>
              </w:rPr>
              <w:t>№ урока</w:t>
            </w:r>
          </w:p>
        </w:tc>
        <w:tc>
          <w:tcPr>
            <w:tcW w:w="709" w:type="dxa"/>
            <w:vMerge w:val="restart"/>
          </w:tcPr>
          <w:p w:rsidR="009A6B76" w:rsidRDefault="009A6B76" w:rsidP="009A6B76">
            <w:pPr>
              <w:pStyle w:val="a6"/>
              <w:ind w:firstLine="0"/>
              <w:jc w:val="center"/>
              <w:rPr>
                <w:b/>
                <w:bCs/>
                <w:sz w:val="20"/>
              </w:rPr>
            </w:pPr>
            <w:r>
              <w:rPr>
                <w:b/>
                <w:bCs/>
                <w:sz w:val="20"/>
              </w:rPr>
              <w:t xml:space="preserve">Дата </w:t>
            </w:r>
          </w:p>
          <w:p w:rsidR="009A6B76" w:rsidRDefault="009A6B76" w:rsidP="009A6B76">
            <w:pPr>
              <w:pStyle w:val="a6"/>
              <w:ind w:firstLine="0"/>
              <w:jc w:val="center"/>
              <w:rPr>
                <w:b/>
                <w:bCs/>
                <w:sz w:val="20"/>
              </w:rPr>
            </w:pPr>
          </w:p>
          <w:p w:rsidR="009A6B76" w:rsidRDefault="009A6B76" w:rsidP="009A6B76">
            <w:pPr>
              <w:pStyle w:val="a6"/>
              <w:ind w:firstLine="0"/>
              <w:rPr>
                <w:b/>
                <w:bCs/>
                <w:sz w:val="20"/>
              </w:rPr>
            </w:pPr>
          </w:p>
        </w:tc>
        <w:tc>
          <w:tcPr>
            <w:tcW w:w="3608" w:type="dxa"/>
            <w:vMerge w:val="restart"/>
          </w:tcPr>
          <w:p w:rsidR="009A6B76" w:rsidRDefault="009A6B76" w:rsidP="009A6B76">
            <w:pPr>
              <w:pStyle w:val="a6"/>
              <w:ind w:firstLine="0"/>
              <w:jc w:val="center"/>
              <w:rPr>
                <w:b/>
                <w:bCs/>
                <w:sz w:val="20"/>
              </w:rPr>
            </w:pPr>
            <w:r>
              <w:rPr>
                <w:b/>
                <w:bCs/>
                <w:sz w:val="20"/>
              </w:rPr>
              <w:t>Обязательный минимум содержания</w:t>
            </w:r>
          </w:p>
        </w:tc>
        <w:tc>
          <w:tcPr>
            <w:tcW w:w="2719" w:type="dxa"/>
            <w:vMerge w:val="restart"/>
          </w:tcPr>
          <w:p w:rsidR="009A6B76" w:rsidRDefault="009A6B76" w:rsidP="009A6B76">
            <w:pPr>
              <w:pStyle w:val="a6"/>
              <w:ind w:firstLine="0"/>
              <w:jc w:val="center"/>
              <w:rPr>
                <w:b/>
                <w:bCs/>
                <w:sz w:val="20"/>
              </w:rPr>
            </w:pPr>
            <w:r>
              <w:rPr>
                <w:b/>
                <w:bCs/>
                <w:sz w:val="20"/>
              </w:rPr>
              <w:t>Рабочая программа</w:t>
            </w:r>
          </w:p>
        </w:tc>
        <w:tc>
          <w:tcPr>
            <w:tcW w:w="4082" w:type="dxa"/>
            <w:gridSpan w:val="2"/>
          </w:tcPr>
          <w:p w:rsidR="009A6B76" w:rsidRDefault="009A6B76" w:rsidP="009A6B76">
            <w:pPr>
              <w:pStyle w:val="a6"/>
              <w:ind w:firstLine="0"/>
              <w:jc w:val="center"/>
              <w:rPr>
                <w:b/>
                <w:bCs/>
                <w:sz w:val="20"/>
              </w:rPr>
            </w:pPr>
            <w:r>
              <w:rPr>
                <w:b/>
                <w:bCs/>
                <w:sz w:val="20"/>
              </w:rPr>
              <w:t>Требования</w:t>
            </w:r>
          </w:p>
          <w:p w:rsidR="009A6B76" w:rsidRDefault="009A6B76" w:rsidP="009A6B76">
            <w:pPr>
              <w:pStyle w:val="a6"/>
              <w:ind w:firstLine="0"/>
              <w:jc w:val="center"/>
              <w:rPr>
                <w:b/>
                <w:bCs/>
                <w:sz w:val="20"/>
              </w:rPr>
            </w:pPr>
            <w:r>
              <w:rPr>
                <w:b/>
                <w:bCs/>
                <w:sz w:val="20"/>
              </w:rPr>
              <w:t>к уровню подготовки</w:t>
            </w:r>
          </w:p>
        </w:tc>
        <w:tc>
          <w:tcPr>
            <w:tcW w:w="1062" w:type="dxa"/>
            <w:vMerge w:val="restart"/>
          </w:tcPr>
          <w:p w:rsidR="009A6B76" w:rsidRDefault="009A6B76" w:rsidP="009A6B76">
            <w:pPr>
              <w:pStyle w:val="a6"/>
              <w:ind w:firstLine="0"/>
              <w:jc w:val="center"/>
              <w:rPr>
                <w:b/>
                <w:bCs/>
                <w:sz w:val="20"/>
              </w:rPr>
            </w:pPr>
            <w:r>
              <w:rPr>
                <w:b/>
                <w:bCs/>
                <w:sz w:val="20"/>
              </w:rPr>
              <w:t>Конт-</w:t>
            </w:r>
          </w:p>
          <w:p w:rsidR="009A6B76" w:rsidRDefault="009A6B76" w:rsidP="009A6B76">
            <w:pPr>
              <w:pStyle w:val="a6"/>
              <w:ind w:firstLine="0"/>
              <w:jc w:val="center"/>
              <w:rPr>
                <w:b/>
                <w:bCs/>
                <w:sz w:val="20"/>
              </w:rPr>
            </w:pPr>
            <w:r>
              <w:rPr>
                <w:b/>
                <w:bCs/>
                <w:sz w:val="20"/>
              </w:rPr>
              <w:t>роль</w:t>
            </w:r>
          </w:p>
        </w:tc>
        <w:tc>
          <w:tcPr>
            <w:tcW w:w="1062" w:type="dxa"/>
            <w:vMerge w:val="restart"/>
          </w:tcPr>
          <w:p w:rsidR="009A6B76" w:rsidRDefault="009A6B76" w:rsidP="009A6B76">
            <w:pPr>
              <w:pStyle w:val="a6"/>
              <w:ind w:firstLine="0"/>
              <w:jc w:val="center"/>
              <w:rPr>
                <w:b/>
                <w:bCs/>
                <w:sz w:val="20"/>
              </w:rPr>
            </w:pPr>
            <w:r>
              <w:rPr>
                <w:b/>
                <w:bCs/>
                <w:sz w:val="20"/>
              </w:rPr>
              <w:t>Дом</w:t>
            </w:r>
            <w:proofErr w:type="gramStart"/>
            <w:r>
              <w:rPr>
                <w:b/>
                <w:bCs/>
                <w:sz w:val="20"/>
              </w:rPr>
              <w:t>.</w:t>
            </w:r>
            <w:proofErr w:type="gramEnd"/>
            <w:r>
              <w:rPr>
                <w:b/>
                <w:bCs/>
                <w:sz w:val="20"/>
              </w:rPr>
              <w:t xml:space="preserve"> </w:t>
            </w:r>
            <w:proofErr w:type="gramStart"/>
            <w:r>
              <w:rPr>
                <w:b/>
                <w:bCs/>
                <w:sz w:val="20"/>
              </w:rPr>
              <w:t>з</w:t>
            </w:r>
            <w:proofErr w:type="gramEnd"/>
            <w:r>
              <w:rPr>
                <w:b/>
                <w:bCs/>
                <w:sz w:val="20"/>
              </w:rPr>
              <w:t>адание</w:t>
            </w:r>
          </w:p>
        </w:tc>
        <w:tc>
          <w:tcPr>
            <w:tcW w:w="922" w:type="dxa"/>
            <w:vMerge w:val="restart"/>
          </w:tcPr>
          <w:p w:rsidR="009A6B76" w:rsidRDefault="009A6B76" w:rsidP="009A6B76">
            <w:pPr>
              <w:pStyle w:val="a6"/>
              <w:ind w:firstLine="0"/>
              <w:jc w:val="center"/>
              <w:rPr>
                <w:b/>
                <w:bCs/>
                <w:sz w:val="20"/>
              </w:rPr>
            </w:pPr>
            <w:r>
              <w:rPr>
                <w:b/>
                <w:bCs/>
                <w:sz w:val="20"/>
              </w:rPr>
              <w:t>Примечание</w:t>
            </w:r>
          </w:p>
        </w:tc>
      </w:tr>
      <w:tr w:rsidR="009A6B76" w:rsidTr="009A6B76">
        <w:trPr>
          <w:trHeight w:val="345"/>
        </w:trPr>
        <w:tc>
          <w:tcPr>
            <w:tcW w:w="884" w:type="dxa"/>
            <w:gridSpan w:val="2"/>
            <w:vMerge/>
          </w:tcPr>
          <w:p w:rsidR="009A6B76" w:rsidRDefault="009A6B76" w:rsidP="009A6B76">
            <w:pPr>
              <w:pStyle w:val="a6"/>
              <w:ind w:firstLine="0"/>
              <w:jc w:val="center"/>
              <w:rPr>
                <w:b/>
                <w:bCs/>
                <w:sz w:val="20"/>
              </w:rPr>
            </w:pPr>
          </w:p>
        </w:tc>
        <w:tc>
          <w:tcPr>
            <w:tcW w:w="709" w:type="dxa"/>
            <w:vMerge/>
          </w:tcPr>
          <w:p w:rsidR="009A6B76" w:rsidRDefault="009A6B76" w:rsidP="009A6B76">
            <w:pPr>
              <w:pStyle w:val="a6"/>
              <w:ind w:firstLine="0"/>
              <w:jc w:val="center"/>
              <w:rPr>
                <w:b/>
                <w:bCs/>
                <w:sz w:val="20"/>
              </w:rPr>
            </w:pPr>
          </w:p>
        </w:tc>
        <w:tc>
          <w:tcPr>
            <w:tcW w:w="3608" w:type="dxa"/>
            <w:vMerge/>
          </w:tcPr>
          <w:p w:rsidR="009A6B76" w:rsidRDefault="009A6B76" w:rsidP="009A6B76">
            <w:pPr>
              <w:pStyle w:val="a6"/>
              <w:ind w:firstLine="0"/>
              <w:jc w:val="center"/>
              <w:rPr>
                <w:b/>
                <w:bCs/>
                <w:sz w:val="20"/>
              </w:rPr>
            </w:pPr>
          </w:p>
        </w:tc>
        <w:tc>
          <w:tcPr>
            <w:tcW w:w="2719" w:type="dxa"/>
            <w:vMerge/>
          </w:tcPr>
          <w:p w:rsidR="009A6B76" w:rsidRDefault="009A6B76" w:rsidP="009A6B76">
            <w:pPr>
              <w:pStyle w:val="a6"/>
              <w:ind w:firstLine="0"/>
              <w:jc w:val="center"/>
              <w:rPr>
                <w:b/>
                <w:bCs/>
                <w:sz w:val="20"/>
              </w:rPr>
            </w:pPr>
          </w:p>
        </w:tc>
        <w:tc>
          <w:tcPr>
            <w:tcW w:w="2041" w:type="dxa"/>
          </w:tcPr>
          <w:p w:rsidR="009A6B76" w:rsidRDefault="009A6B76" w:rsidP="009A6B76">
            <w:pPr>
              <w:pStyle w:val="a6"/>
              <w:ind w:firstLine="0"/>
              <w:jc w:val="center"/>
              <w:rPr>
                <w:b/>
                <w:bCs/>
                <w:sz w:val="20"/>
              </w:rPr>
            </w:pPr>
            <w:r>
              <w:rPr>
                <w:b/>
                <w:bCs/>
                <w:sz w:val="20"/>
              </w:rPr>
              <w:t>знать:</w:t>
            </w:r>
          </w:p>
        </w:tc>
        <w:tc>
          <w:tcPr>
            <w:tcW w:w="2041" w:type="dxa"/>
          </w:tcPr>
          <w:p w:rsidR="009A6B76" w:rsidRDefault="009A6B76" w:rsidP="009A6B76">
            <w:pPr>
              <w:pStyle w:val="a6"/>
              <w:ind w:firstLine="0"/>
              <w:jc w:val="center"/>
              <w:rPr>
                <w:b/>
                <w:bCs/>
                <w:sz w:val="20"/>
              </w:rPr>
            </w:pPr>
            <w:r>
              <w:rPr>
                <w:b/>
                <w:bCs/>
                <w:sz w:val="20"/>
              </w:rPr>
              <w:t>уметь:</w:t>
            </w:r>
          </w:p>
        </w:tc>
        <w:tc>
          <w:tcPr>
            <w:tcW w:w="1062" w:type="dxa"/>
            <w:vMerge/>
          </w:tcPr>
          <w:p w:rsidR="009A6B76" w:rsidRDefault="009A6B76" w:rsidP="009A6B76">
            <w:pPr>
              <w:pStyle w:val="a6"/>
              <w:ind w:firstLine="0"/>
              <w:jc w:val="center"/>
              <w:rPr>
                <w:b/>
                <w:bCs/>
                <w:sz w:val="20"/>
              </w:rPr>
            </w:pPr>
          </w:p>
        </w:tc>
        <w:tc>
          <w:tcPr>
            <w:tcW w:w="1062" w:type="dxa"/>
            <w:vMerge/>
          </w:tcPr>
          <w:p w:rsidR="009A6B76" w:rsidRDefault="009A6B76" w:rsidP="009A6B76">
            <w:pPr>
              <w:pStyle w:val="a6"/>
              <w:ind w:firstLine="0"/>
              <w:jc w:val="center"/>
              <w:rPr>
                <w:b/>
                <w:bCs/>
                <w:sz w:val="20"/>
              </w:rPr>
            </w:pPr>
          </w:p>
        </w:tc>
        <w:tc>
          <w:tcPr>
            <w:tcW w:w="922" w:type="dxa"/>
            <w:vMerge/>
          </w:tcPr>
          <w:p w:rsidR="009A6B76" w:rsidRDefault="009A6B76" w:rsidP="009A6B76">
            <w:pPr>
              <w:pStyle w:val="a6"/>
              <w:ind w:firstLine="0"/>
              <w:jc w:val="center"/>
              <w:rPr>
                <w:b/>
                <w:bCs/>
                <w:sz w:val="20"/>
              </w:rPr>
            </w:pPr>
          </w:p>
        </w:tc>
      </w:tr>
      <w:tr w:rsidR="009A6B76" w:rsidRPr="00AD2160" w:rsidTr="009A6B76">
        <w:trPr>
          <w:cantSplit/>
          <w:trHeight w:val="425"/>
        </w:trPr>
        <w:tc>
          <w:tcPr>
            <w:tcW w:w="15048" w:type="dxa"/>
            <w:gridSpan w:val="10"/>
          </w:tcPr>
          <w:p w:rsidR="009A6B76" w:rsidRPr="00AD2160" w:rsidRDefault="009A6B76" w:rsidP="009A6B76">
            <w:pPr>
              <w:pStyle w:val="a6"/>
              <w:ind w:firstLine="0"/>
              <w:jc w:val="center"/>
              <w:rPr>
                <w:b/>
              </w:rPr>
            </w:pPr>
            <w:r w:rsidRPr="00AD2160">
              <w:rPr>
                <w:b/>
              </w:rPr>
              <w:t>Информ</w:t>
            </w:r>
            <w:r>
              <w:rPr>
                <w:b/>
              </w:rPr>
              <w:t>ация. Информационные процессы (7 часов</w:t>
            </w:r>
            <w:r w:rsidRPr="00AD2160">
              <w:rPr>
                <w:b/>
              </w:rPr>
              <w:t>)</w:t>
            </w:r>
          </w:p>
        </w:tc>
      </w:tr>
      <w:tr w:rsidR="009A6B76" w:rsidTr="009A6B76">
        <w:trPr>
          <w:cantSplit/>
        </w:trPr>
        <w:tc>
          <w:tcPr>
            <w:tcW w:w="675" w:type="dxa"/>
          </w:tcPr>
          <w:p w:rsidR="009A6B76" w:rsidRDefault="009A6B76" w:rsidP="009A6B76">
            <w:pPr>
              <w:pStyle w:val="a6"/>
              <w:ind w:firstLine="0"/>
              <w:rPr>
                <w:sz w:val="20"/>
              </w:rPr>
            </w:pPr>
            <w:r>
              <w:rPr>
                <w:sz w:val="20"/>
              </w:rPr>
              <w:t>1</w:t>
            </w:r>
          </w:p>
        </w:tc>
        <w:tc>
          <w:tcPr>
            <w:tcW w:w="918" w:type="dxa"/>
            <w:gridSpan w:val="2"/>
          </w:tcPr>
          <w:p w:rsidR="009A6B76" w:rsidRDefault="009A6B76" w:rsidP="009A6B76">
            <w:pPr>
              <w:pStyle w:val="a6"/>
              <w:ind w:firstLine="0"/>
              <w:jc w:val="left"/>
              <w:rPr>
                <w:sz w:val="20"/>
              </w:rPr>
            </w:pPr>
            <w:r>
              <w:rPr>
                <w:sz w:val="20"/>
              </w:rPr>
              <w:t>6.09</w:t>
            </w:r>
          </w:p>
        </w:tc>
        <w:tc>
          <w:tcPr>
            <w:tcW w:w="3608" w:type="dxa"/>
          </w:tcPr>
          <w:p w:rsidR="009A6B76" w:rsidRDefault="009A6B76" w:rsidP="009A6B76">
            <w:pPr>
              <w:pStyle w:val="a6"/>
              <w:ind w:firstLine="0"/>
              <w:rPr>
                <w:sz w:val="20"/>
              </w:rPr>
            </w:pPr>
            <w:r>
              <w:rPr>
                <w:sz w:val="20"/>
              </w:rPr>
              <w:t xml:space="preserve">Понятие об информации. </w:t>
            </w:r>
          </w:p>
        </w:tc>
        <w:tc>
          <w:tcPr>
            <w:tcW w:w="2719" w:type="dxa"/>
          </w:tcPr>
          <w:p w:rsidR="009A6B76" w:rsidRPr="00331BCA" w:rsidRDefault="009A6B76" w:rsidP="009A6B76">
            <w:pPr>
              <w:shd w:val="clear" w:color="auto" w:fill="FFFFFF"/>
              <w:rPr>
                <w:sz w:val="20"/>
                <w:szCs w:val="20"/>
              </w:rPr>
            </w:pPr>
            <w:r w:rsidRPr="00331BCA">
              <w:rPr>
                <w:spacing w:val="-2"/>
                <w:sz w:val="20"/>
                <w:szCs w:val="20"/>
              </w:rPr>
              <w:t xml:space="preserve">Информация и информационные </w:t>
            </w:r>
            <w:r w:rsidRPr="00331BCA">
              <w:rPr>
                <w:sz w:val="20"/>
                <w:szCs w:val="20"/>
              </w:rPr>
              <w:t>объекты. Представление информации. Информационные процессы</w:t>
            </w:r>
          </w:p>
        </w:tc>
        <w:tc>
          <w:tcPr>
            <w:tcW w:w="2041" w:type="dxa"/>
            <w:shd w:val="clear" w:color="auto" w:fill="auto"/>
          </w:tcPr>
          <w:p w:rsidR="009A6B76" w:rsidRDefault="009A6B76" w:rsidP="009A6B76">
            <w:pPr>
              <w:pStyle w:val="a6"/>
              <w:ind w:firstLine="0"/>
              <w:jc w:val="left"/>
              <w:rPr>
                <w:sz w:val="20"/>
              </w:rPr>
            </w:pPr>
            <w:r>
              <w:rPr>
                <w:sz w:val="20"/>
              </w:rPr>
              <w:t>Определение информатики и место информатики в современном обществе. Виды информац</w:t>
            </w:r>
            <w:proofErr w:type="gramStart"/>
            <w:r>
              <w:rPr>
                <w:sz w:val="20"/>
              </w:rPr>
              <w:t>ии и ее</w:t>
            </w:r>
            <w:proofErr w:type="gramEnd"/>
            <w:r>
              <w:rPr>
                <w:sz w:val="20"/>
              </w:rPr>
              <w:t xml:space="preserve"> свойства.</w:t>
            </w:r>
          </w:p>
        </w:tc>
        <w:tc>
          <w:tcPr>
            <w:tcW w:w="2041" w:type="dxa"/>
            <w:shd w:val="clear" w:color="auto" w:fill="auto"/>
          </w:tcPr>
          <w:p w:rsidR="009A6B76" w:rsidRDefault="009A6B76" w:rsidP="009A6B76">
            <w:pPr>
              <w:pStyle w:val="a6"/>
              <w:ind w:firstLine="0"/>
              <w:rPr>
                <w:sz w:val="20"/>
              </w:rPr>
            </w:pPr>
            <w:r>
              <w:rPr>
                <w:sz w:val="20"/>
              </w:rPr>
              <w:t xml:space="preserve">Классифицировать информацию по видам. Раскрывать </w:t>
            </w:r>
            <w:proofErr w:type="spellStart"/>
            <w:r>
              <w:rPr>
                <w:sz w:val="20"/>
              </w:rPr>
              <w:t>св-ва</w:t>
            </w:r>
            <w:proofErr w:type="spellEnd"/>
            <w:r>
              <w:rPr>
                <w:sz w:val="20"/>
              </w:rPr>
              <w:t xml:space="preserve"> информации на примерах.</w:t>
            </w:r>
          </w:p>
        </w:tc>
        <w:tc>
          <w:tcPr>
            <w:tcW w:w="1062" w:type="dxa"/>
          </w:tcPr>
          <w:p w:rsidR="009A6B76" w:rsidRDefault="009A6B76" w:rsidP="009A6B76">
            <w:pPr>
              <w:pStyle w:val="a6"/>
              <w:ind w:firstLine="0"/>
              <w:rPr>
                <w:sz w:val="20"/>
              </w:rPr>
            </w:pPr>
          </w:p>
        </w:tc>
        <w:tc>
          <w:tcPr>
            <w:tcW w:w="1062" w:type="dxa"/>
          </w:tcPr>
          <w:p w:rsidR="009A6B76" w:rsidRDefault="009A6B76" w:rsidP="009A6B76">
            <w:pPr>
              <w:pStyle w:val="a6"/>
              <w:ind w:firstLine="0"/>
              <w:rPr>
                <w:sz w:val="20"/>
              </w:rPr>
            </w:pPr>
            <w:r>
              <w:rPr>
                <w:sz w:val="20"/>
              </w:rPr>
              <w:t>1-4</w:t>
            </w:r>
          </w:p>
        </w:tc>
        <w:tc>
          <w:tcPr>
            <w:tcW w:w="922" w:type="dxa"/>
          </w:tcPr>
          <w:p w:rsidR="009A6B76" w:rsidRDefault="009A6B76" w:rsidP="009A6B76">
            <w:pPr>
              <w:pStyle w:val="a6"/>
              <w:ind w:firstLine="0"/>
              <w:rPr>
                <w:sz w:val="20"/>
              </w:rPr>
            </w:pPr>
          </w:p>
        </w:tc>
      </w:tr>
      <w:tr w:rsidR="009A6B76" w:rsidTr="009A6B76">
        <w:trPr>
          <w:cantSplit/>
        </w:trPr>
        <w:tc>
          <w:tcPr>
            <w:tcW w:w="675" w:type="dxa"/>
          </w:tcPr>
          <w:p w:rsidR="009A6B76" w:rsidRDefault="009A6B76" w:rsidP="009A6B76">
            <w:pPr>
              <w:pStyle w:val="a6"/>
              <w:ind w:firstLine="0"/>
              <w:rPr>
                <w:sz w:val="20"/>
              </w:rPr>
            </w:pPr>
            <w:r>
              <w:rPr>
                <w:sz w:val="20"/>
              </w:rPr>
              <w:t>2</w:t>
            </w:r>
          </w:p>
        </w:tc>
        <w:tc>
          <w:tcPr>
            <w:tcW w:w="918" w:type="dxa"/>
            <w:gridSpan w:val="2"/>
          </w:tcPr>
          <w:p w:rsidR="009A6B76" w:rsidRDefault="009A6B76" w:rsidP="009A6B76">
            <w:pPr>
              <w:pStyle w:val="a6"/>
              <w:ind w:firstLine="0"/>
              <w:jc w:val="left"/>
              <w:rPr>
                <w:sz w:val="20"/>
              </w:rPr>
            </w:pPr>
            <w:r>
              <w:rPr>
                <w:sz w:val="20"/>
              </w:rPr>
              <w:t>13.09</w:t>
            </w:r>
          </w:p>
        </w:tc>
        <w:tc>
          <w:tcPr>
            <w:tcW w:w="3608" w:type="dxa"/>
          </w:tcPr>
          <w:p w:rsidR="009A6B76" w:rsidRDefault="009A6B76" w:rsidP="009A6B76">
            <w:pPr>
              <w:pStyle w:val="a6"/>
              <w:ind w:firstLine="0"/>
              <w:rPr>
                <w:sz w:val="20"/>
              </w:rPr>
            </w:pPr>
            <w:r>
              <w:rPr>
                <w:sz w:val="20"/>
              </w:rPr>
              <w:t>Форма и язык представления информации. Кодирование информации</w:t>
            </w:r>
          </w:p>
        </w:tc>
        <w:tc>
          <w:tcPr>
            <w:tcW w:w="2719" w:type="dxa"/>
          </w:tcPr>
          <w:p w:rsidR="009A6B76" w:rsidRDefault="009A6B76" w:rsidP="009A6B76">
            <w:pPr>
              <w:shd w:val="clear" w:color="auto" w:fill="FFFFFF"/>
              <w:rPr>
                <w:sz w:val="20"/>
              </w:rPr>
            </w:pPr>
          </w:p>
        </w:tc>
        <w:tc>
          <w:tcPr>
            <w:tcW w:w="2041" w:type="dxa"/>
            <w:shd w:val="clear" w:color="auto" w:fill="auto"/>
          </w:tcPr>
          <w:p w:rsidR="009A6B76" w:rsidRDefault="009A6B76" w:rsidP="009A6B76">
            <w:pPr>
              <w:pStyle w:val="a6"/>
              <w:ind w:firstLine="0"/>
              <w:jc w:val="left"/>
              <w:rPr>
                <w:sz w:val="20"/>
              </w:rPr>
            </w:pPr>
            <w:r>
              <w:rPr>
                <w:sz w:val="20"/>
              </w:rPr>
              <w:t>Единицы измерения объема информации в компьютере</w:t>
            </w:r>
          </w:p>
        </w:tc>
        <w:tc>
          <w:tcPr>
            <w:tcW w:w="2041" w:type="dxa"/>
            <w:shd w:val="clear" w:color="auto" w:fill="auto"/>
          </w:tcPr>
          <w:p w:rsidR="009A6B76" w:rsidRDefault="009A6B76" w:rsidP="009A6B76">
            <w:pPr>
              <w:pStyle w:val="a6"/>
              <w:ind w:firstLine="0"/>
              <w:jc w:val="left"/>
              <w:rPr>
                <w:sz w:val="20"/>
              </w:rPr>
            </w:pPr>
          </w:p>
        </w:tc>
        <w:tc>
          <w:tcPr>
            <w:tcW w:w="1062" w:type="dxa"/>
          </w:tcPr>
          <w:p w:rsidR="009A6B76" w:rsidRDefault="009A6B76" w:rsidP="009A6B76">
            <w:pPr>
              <w:pStyle w:val="a6"/>
              <w:ind w:firstLine="0"/>
              <w:rPr>
                <w:sz w:val="20"/>
              </w:rPr>
            </w:pPr>
          </w:p>
        </w:tc>
        <w:tc>
          <w:tcPr>
            <w:tcW w:w="1062" w:type="dxa"/>
          </w:tcPr>
          <w:p w:rsidR="009A6B76" w:rsidRDefault="009A6B76" w:rsidP="009A6B76">
            <w:pPr>
              <w:pStyle w:val="a6"/>
              <w:ind w:firstLine="0"/>
              <w:rPr>
                <w:sz w:val="20"/>
              </w:rPr>
            </w:pPr>
            <w:r>
              <w:rPr>
                <w:sz w:val="20"/>
              </w:rPr>
              <w:t>Стр.16-20</w:t>
            </w:r>
          </w:p>
        </w:tc>
        <w:tc>
          <w:tcPr>
            <w:tcW w:w="922" w:type="dxa"/>
          </w:tcPr>
          <w:p w:rsidR="009A6B76" w:rsidRDefault="009A6B76" w:rsidP="009A6B76">
            <w:pPr>
              <w:pStyle w:val="a6"/>
              <w:ind w:firstLine="0"/>
              <w:rPr>
                <w:sz w:val="20"/>
              </w:rPr>
            </w:pPr>
          </w:p>
        </w:tc>
      </w:tr>
      <w:tr w:rsidR="009A6B76" w:rsidTr="009A6B76">
        <w:trPr>
          <w:cantSplit/>
        </w:trPr>
        <w:tc>
          <w:tcPr>
            <w:tcW w:w="675" w:type="dxa"/>
          </w:tcPr>
          <w:p w:rsidR="009A6B76" w:rsidRDefault="009A6B76" w:rsidP="009A6B76">
            <w:pPr>
              <w:pStyle w:val="a6"/>
              <w:ind w:firstLine="0"/>
              <w:rPr>
                <w:sz w:val="20"/>
              </w:rPr>
            </w:pPr>
            <w:r>
              <w:rPr>
                <w:sz w:val="20"/>
              </w:rPr>
              <w:t>3</w:t>
            </w:r>
          </w:p>
        </w:tc>
        <w:tc>
          <w:tcPr>
            <w:tcW w:w="918" w:type="dxa"/>
            <w:gridSpan w:val="2"/>
          </w:tcPr>
          <w:p w:rsidR="009A6B76" w:rsidRDefault="009A6B76" w:rsidP="009A6B76">
            <w:pPr>
              <w:pStyle w:val="a6"/>
              <w:ind w:firstLine="0"/>
              <w:jc w:val="left"/>
              <w:rPr>
                <w:sz w:val="20"/>
              </w:rPr>
            </w:pPr>
            <w:r>
              <w:rPr>
                <w:sz w:val="20"/>
              </w:rPr>
              <w:t>20.09</w:t>
            </w:r>
          </w:p>
        </w:tc>
        <w:tc>
          <w:tcPr>
            <w:tcW w:w="3608" w:type="dxa"/>
          </w:tcPr>
          <w:p w:rsidR="009A6B76" w:rsidRDefault="009A6B76" w:rsidP="009A6B76">
            <w:pPr>
              <w:shd w:val="clear" w:color="auto" w:fill="FFFFFF"/>
              <w:rPr>
                <w:sz w:val="20"/>
              </w:rPr>
            </w:pPr>
            <w:r>
              <w:rPr>
                <w:sz w:val="20"/>
              </w:rPr>
              <w:t>Кодирование числовой, текстовой, графической информации. Кодирование звука.</w:t>
            </w:r>
          </w:p>
        </w:tc>
        <w:tc>
          <w:tcPr>
            <w:tcW w:w="2719" w:type="dxa"/>
          </w:tcPr>
          <w:p w:rsidR="009A6B76" w:rsidRDefault="009A6B76" w:rsidP="009A6B76">
            <w:pPr>
              <w:shd w:val="clear" w:color="auto" w:fill="FFFFFF"/>
              <w:rPr>
                <w:sz w:val="20"/>
              </w:rPr>
            </w:pPr>
            <w:r>
              <w:rPr>
                <w:sz w:val="20"/>
              </w:rPr>
              <w:t>.</w:t>
            </w:r>
          </w:p>
        </w:tc>
        <w:tc>
          <w:tcPr>
            <w:tcW w:w="2041" w:type="dxa"/>
            <w:shd w:val="clear" w:color="auto" w:fill="auto"/>
          </w:tcPr>
          <w:p w:rsidR="009A6B76" w:rsidRDefault="009A6B76" w:rsidP="009A6B76">
            <w:pPr>
              <w:pStyle w:val="a6"/>
              <w:ind w:firstLine="0"/>
              <w:jc w:val="left"/>
              <w:rPr>
                <w:sz w:val="20"/>
              </w:rPr>
            </w:pPr>
          </w:p>
        </w:tc>
        <w:tc>
          <w:tcPr>
            <w:tcW w:w="2041" w:type="dxa"/>
            <w:shd w:val="clear" w:color="auto" w:fill="auto"/>
          </w:tcPr>
          <w:p w:rsidR="009A6B76" w:rsidRDefault="009A6B76" w:rsidP="009A6B76">
            <w:pPr>
              <w:pStyle w:val="a6"/>
              <w:ind w:firstLine="0"/>
              <w:jc w:val="left"/>
              <w:rPr>
                <w:sz w:val="20"/>
              </w:rPr>
            </w:pPr>
          </w:p>
        </w:tc>
        <w:tc>
          <w:tcPr>
            <w:tcW w:w="1062" w:type="dxa"/>
          </w:tcPr>
          <w:p w:rsidR="009A6B76" w:rsidRDefault="009A6B76" w:rsidP="009A6B76">
            <w:pPr>
              <w:pStyle w:val="a6"/>
              <w:ind w:firstLine="0"/>
              <w:rPr>
                <w:sz w:val="20"/>
              </w:rPr>
            </w:pPr>
          </w:p>
        </w:tc>
        <w:tc>
          <w:tcPr>
            <w:tcW w:w="1062" w:type="dxa"/>
          </w:tcPr>
          <w:p w:rsidR="009A6B76" w:rsidRDefault="009A6B76" w:rsidP="009A6B76">
            <w:pPr>
              <w:pStyle w:val="a6"/>
              <w:ind w:firstLine="0"/>
              <w:rPr>
                <w:sz w:val="20"/>
              </w:rPr>
            </w:pPr>
            <w:r>
              <w:rPr>
                <w:sz w:val="20"/>
              </w:rPr>
              <w:t>Стр.21-26</w:t>
            </w:r>
          </w:p>
        </w:tc>
        <w:tc>
          <w:tcPr>
            <w:tcW w:w="922" w:type="dxa"/>
          </w:tcPr>
          <w:p w:rsidR="009A6B76" w:rsidRDefault="009A6B76" w:rsidP="009A6B76">
            <w:pPr>
              <w:pStyle w:val="a6"/>
              <w:ind w:firstLine="0"/>
              <w:rPr>
                <w:sz w:val="20"/>
              </w:rPr>
            </w:pPr>
          </w:p>
        </w:tc>
      </w:tr>
      <w:tr w:rsidR="009A6B76" w:rsidTr="009A6B76">
        <w:trPr>
          <w:cantSplit/>
        </w:trPr>
        <w:tc>
          <w:tcPr>
            <w:tcW w:w="675" w:type="dxa"/>
          </w:tcPr>
          <w:p w:rsidR="009A6B76" w:rsidRDefault="009A6B76" w:rsidP="009A6B76">
            <w:pPr>
              <w:pStyle w:val="a6"/>
              <w:ind w:firstLine="0"/>
              <w:rPr>
                <w:sz w:val="20"/>
              </w:rPr>
            </w:pPr>
            <w:r>
              <w:rPr>
                <w:sz w:val="20"/>
              </w:rPr>
              <w:t>4</w:t>
            </w:r>
          </w:p>
        </w:tc>
        <w:tc>
          <w:tcPr>
            <w:tcW w:w="918" w:type="dxa"/>
            <w:gridSpan w:val="2"/>
          </w:tcPr>
          <w:p w:rsidR="009A6B76" w:rsidRDefault="009A6B76" w:rsidP="009A6B76">
            <w:pPr>
              <w:pStyle w:val="a6"/>
              <w:ind w:firstLine="0"/>
              <w:jc w:val="left"/>
              <w:rPr>
                <w:sz w:val="20"/>
              </w:rPr>
            </w:pPr>
            <w:r>
              <w:rPr>
                <w:sz w:val="20"/>
              </w:rPr>
              <w:t>27.09</w:t>
            </w:r>
          </w:p>
        </w:tc>
        <w:tc>
          <w:tcPr>
            <w:tcW w:w="3608" w:type="dxa"/>
          </w:tcPr>
          <w:p w:rsidR="009A6B76" w:rsidRDefault="009A6B76" w:rsidP="009A6B76">
            <w:pPr>
              <w:pStyle w:val="a6"/>
              <w:ind w:firstLine="0"/>
              <w:rPr>
                <w:sz w:val="20"/>
              </w:rPr>
            </w:pPr>
            <w:r>
              <w:rPr>
                <w:sz w:val="20"/>
              </w:rPr>
              <w:t>Измерение информации (содержательный подход)</w:t>
            </w:r>
          </w:p>
        </w:tc>
        <w:tc>
          <w:tcPr>
            <w:tcW w:w="2719" w:type="dxa"/>
          </w:tcPr>
          <w:p w:rsidR="009A6B76" w:rsidRDefault="009A6B76" w:rsidP="009A6B76">
            <w:pPr>
              <w:shd w:val="clear" w:color="auto" w:fill="FFFFFF"/>
              <w:rPr>
                <w:sz w:val="20"/>
              </w:rPr>
            </w:pPr>
            <w:r>
              <w:rPr>
                <w:sz w:val="20"/>
              </w:rPr>
              <w:t>Как измерить информацию. Содержательный подход</w:t>
            </w:r>
          </w:p>
        </w:tc>
        <w:tc>
          <w:tcPr>
            <w:tcW w:w="2041" w:type="dxa"/>
            <w:shd w:val="clear" w:color="auto" w:fill="auto"/>
          </w:tcPr>
          <w:p w:rsidR="009A6B76" w:rsidRDefault="009A6B76" w:rsidP="009A6B76">
            <w:pPr>
              <w:pStyle w:val="a6"/>
              <w:ind w:firstLine="0"/>
              <w:jc w:val="left"/>
              <w:rPr>
                <w:sz w:val="20"/>
              </w:rPr>
            </w:pPr>
            <w:r>
              <w:rPr>
                <w:sz w:val="20"/>
              </w:rPr>
              <w:t>Функции языка как способа представления информации</w:t>
            </w:r>
          </w:p>
        </w:tc>
        <w:tc>
          <w:tcPr>
            <w:tcW w:w="2041" w:type="dxa"/>
            <w:shd w:val="clear" w:color="auto" w:fill="auto"/>
          </w:tcPr>
          <w:p w:rsidR="009A6B76" w:rsidRDefault="009A6B76" w:rsidP="009A6B76">
            <w:pPr>
              <w:pStyle w:val="a6"/>
              <w:ind w:firstLine="0"/>
              <w:jc w:val="left"/>
              <w:rPr>
                <w:sz w:val="20"/>
              </w:rPr>
            </w:pPr>
          </w:p>
        </w:tc>
        <w:tc>
          <w:tcPr>
            <w:tcW w:w="1062" w:type="dxa"/>
          </w:tcPr>
          <w:p w:rsidR="009A6B76" w:rsidRDefault="009A6B76" w:rsidP="009A6B76">
            <w:pPr>
              <w:pStyle w:val="a6"/>
              <w:ind w:firstLine="0"/>
              <w:rPr>
                <w:sz w:val="20"/>
              </w:rPr>
            </w:pPr>
          </w:p>
        </w:tc>
        <w:tc>
          <w:tcPr>
            <w:tcW w:w="1062" w:type="dxa"/>
          </w:tcPr>
          <w:p w:rsidR="009A6B76" w:rsidRDefault="009A6B76" w:rsidP="009A6B76">
            <w:pPr>
              <w:pStyle w:val="a6"/>
              <w:ind w:firstLine="0"/>
              <w:rPr>
                <w:sz w:val="20"/>
              </w:rPr>
            </w:pPr>
            <w:r>
              <w:rPr>
                <w:sz w:val="20"/>
              </w:rPr>
              <w:t>Лекция</w:t>
            </w:r>
          </w:p>
        </w:tc>
        <w:tc>
          <w:tcPr>
            <w:tcW w:w="922" w:type="dxa"/>
          </w:tcPr>
          <w:p w:rsidR="009A6B76" w:rsidRDefault="009A6B76" w:rsidP="009A6B76">
            <w:pPr>
              <w:pStyle w:val="a6"/>
              <w:ind w:firstLine="0"/>
              <w:rPr>
                <w:sz w:val="20"/>
              </w:rPr>
            </w:pPr>
          </w:p>
        </w:tc>
      </w:tr>
      <w:tr w:rsidR="009A6B76" w:rsidTr="009A6B76">
        <w:trPr>
          <w:cantSplit/>
        </w:trPr>
        <w:tc>
          <w:tcPr>
            <w:tcW w:w="675" w:type="dxa"/>
          </w:tcPr>
          <w:p w:rsidR="009A6B76" w:rsidRDefault="009A6B76" w:rsidP="009A6B76">
            <w:pPr>
              <w:pStyle w:val="a6"/>
              <w:ind w:firstLine="0"/>
              <w:rPr>
                <w:sz w:val="20"/>
              </w:rPr>
            </w:pPr>
            <w:r>
              <w:rPr>
                <w:sz w:val="20"/>
              </w:rPr>
              <w:t>5</w:t>
            </w:r>
          </w:p>
        </w:tc>
        <w:tc>
          <w:tcPr>
            <w:tcW w:w="918" w:type="dxa"/>
            <w:gridSpan w:val="2"/>
          </w:tcPr>
          <w:p w:rsidR="009A6B76" w:rsidRDefault="009A6B76" w:rsidP="009A6B76">
            <w:pPr>
              <w:pStyle w:val="a6"/>
              <w:ind w:firstLine="0"/>
              <w:jc w:val="left"/>
              <w:rPr>
                <w:sz w:val="20"/>
              </w:rPr>
            </w:pPr>
            <w:r>
              <w:rPr>
                <w:sz w:val="20"/>
              </w:rPr>
              <w:t>4.10</w:t>
            </w:r>
          </w:p>
        </w:tc>
        <w:tc>
          <w:tcPr>
            <w:tcW w:w="3608" w:type="dxa"/>
          </w:tcPr>
          <w:p w:rsidR="009A6B76" w:rsidRDefault="009A6B76" w:rsidP="009A6B76">
            <w:pPr>
              <w:pStyle w:val="a6"/>
              <w:ind w:firstLine="0"/>
              <w:rPr>
                <w:sz w:val="20"/>
              </w:rPr>
            </w:pPr>
            <w:r>
              <w:rPr>
                <w:sz w:val="20"/>
              </w:rPr>
              <w:t>Измерение информации (алфавитный подход)</w:t>
            </w:r>
          </w:p>
        </w:tc>
        <w:tc>
          <w:tcPr>
            <w:tcW w:w="2719" w:type="dxa"/>
          </w:tcPr>
          <w:p w:rsidR="009A6B76" w:rsidRDefault="009A6B76" w:rsidP="009A6B76">
            <w:pPr>
              <w:shd w:val="clear" w:color="auto" w:fill="FFFFFF"/>
              <w:rPr>
                <w:sz w:val="20"/>
              </w:rPr>
            </w:pPr>
            <w:r>
              <w:rPr>
                <w:sz w:val="20"/>
              </w:rPr>
              <w:t>Алфавитный подход к измерению информации.</w:t>
            </w:r>
          </w:p>
        </w:tc>
        <w:tc>
          <w:tcPr>
            <w:tcW w:w="2041" w:type="dxa"/>
            <w:shd w:val="clear" w:color="auto" w:fill="auto"/>
          </w:tcPr>
          <w:p w:rsidR="009A6B76" w:rsidRDefault="009A6B76" w:rsidP="009A6B76">
            <w:pPr>
              <w:pStyle w:val="a6"/>
              <w:ind w:firstLine="0"/>
              <w:jc w:val="left"/>
              <w:rPr>
                <w:sz w:val="20"/>
              </w:rPr>
            </w:pPr>
          </w:p>
        </w:tc>
        <w:tc>
          <w:tcPr>
            <w:tcW w:w="2041" w:type="dxa"/>
            <w:shd w:val="clear" w:color="auto" w:fill="auto"/>
          </w:tcPr>
          <w:p w:rsidR="009A6B76" w:rsidRDefault="009A6B76" w:rsidP="009A6B76">
            <w:pPr>
              <w:pStyle w:val="a6"/>
              <w:ind w:firstLine="0"/>
              <w:jc w:val="left"/>
              <w:rPr>
                <w:sz w:val="20"/>
              </w:rPr>
            </w:pPr>
            <w:r>
              <w:rPr>
                <w:sz w:val="20"/>
              </w:rPr>
              <w:t>Оценивать объем ин-</w:t>
            </w:r>
            <w:proofErr w:type="spellStart"/>
            <w:r>
              <w:rPr>
                <w:sz w:val="20"/>
              </w:rPr>
              <w:t>ции</w:t>
            </w:r>
            <w:proofErr w:type="spellEnd"/>
            <w:r>
              <w:rPr>
                <w:sz w:val="20"/>
              </w:rPr>
              <w:t xml:space="preserve"> по численному значению.</w:t>
            </w:r>
          </w:p>
        </w:tc>
        <w:tc>
          <w:tcPr>
            <w:tcW w:w="1062" w:type="dxa"/>
          </w:tcPr>
          <w:p w:rsidR="009A6B76" w:rsidRDefault="009A6B76" w:rsidP="009A6B76">
            <w:pPr>
              <w:pStyle w:val="a6"/>
              <w:ind w:firstLine="0"/>
              <w:rPr>
                <w:sz w:val="20"/>
              </w:rPr>
            </w:pPr>
          </w:p>
        </w:tc>
        <w:tc>
          <w:tcPr>
            <w:tcW w:w="1062" w:type="dxa"/>
          </w:tcPr>
          <w:p w:rsidR="009A6B76" w:rsidRDefault="009A6B76" w:rsidP="009A6B76">
            <w:pPr>
              <w:pStyle w:val="a6"/>
              <w:ind w:firstLine="0"/>
              <w:rPr>
                <w:sz w:val="20"/>
              </w:rPr>
            </w:pPr>
            <w:r>
              <w:rPr>
                <w:sz w:val="20"/>
              </w:rPr>
              <w:t>Лекция</w:t>
            </w:r>
          </w:p>
        </w:tc>
        <w:tc>
          <w:tcPr>
            <w:tcW w:w="922" w:type="dxa"/>
          </w:tcPr>
          <w:p w:rsidR="009A6B76" w:rsidRDefault="009A6B76" w:rsidP="009A6B76">
            <w:pPr>
              <w:pStyle w:val="a6"/>
              <w:ind w:firstLine="0"/>
              <w:rPr>
                <w:sz w:val="20"/>
              </w:rPr>
            </w:pPr>
          </w:p>
        </w:tc>
      </w:tr>
      <w:tr w:rsidR="009A6B76" w:rsidTr="009A6B76">
        <w:trPr>
          <w:cantSplit/>
        </w:trPr>
        <w:tc>
          <w:tcPr>
            <w:tcW w:w="675" w:type="dxa"/>
          </w:tcPr>
          <w:p w:rsidR="009A6B76" w:rsidRDefault="009A6B76" w:rsidP="009A6B76">
            <w:pPr>
              <w:pStyle w:val="a6"/>
              <w:ind w:firstLine="0"/>
              <w:rPr>
                <w:sz w:val="20"/>
              </w:rPr>
            </w:pPr>
            <w:r>
              <w:rPr>
                <w:sz w:val="20"/>
              </w:rPr>
              <w:t>6</w:t>
            </w:r>
          </w:p>
        </w:tc>
        <w:tc>
          <w:tcPr>
            <w:tcW w:w="918" w:type="dxa"/>
            <w:gridSpan w:val="2"/>
          </w:tcPr>
          <w:p w:rsidR="009A6B76" w:rsidRDefault="009A6B76" w:rsidP="009A6B76">
            <w:pPr>
              <w:pStyle w:val="a6"/>
              <w:ind w:firstLine="0"/>
              <w:jc w:val="left"/>
              <w:rPr>
                <w:sz w:val="20"/>
              </w:rPr>
            </w:pPr>
            <w:r>
              <w:rPr>
                <w:sz w:val="20"/>
              </w:rPr>
              <w:t>11.10</w:t>
            </w:r>
          </w:p>
        </w:tc>
        <w:tc>
          <w:tcPr>
            <w:tcW w:w="3608" w:type="dxa"/>
          </w:tcPr>
          <w:p w:rsidR="009A6B76" w:rsidRDefault="009A6B76" w:rsidP="009A6B76">
            <w:pPr>
              <w:pStyle w:val="a6"/>
              <w:ind w:firstLine="0"/>
              <w:rPr>
                <w:sz w:val="20"/>
              </w:rPr>
            </w:pPr>
          </w:p>
        </w:tc>
        <w:tc>
          <w:tcPr>
            <w:tcW w:w="2719" w:type="dxa"/>
          </w:tcPr>
          <w:p w:rsidR="009A6B76" w:rsidRDefault="009A6B76" w:rsidP="009A6B76">
            <w:pPr>
              <w:shd w:val="clear" w:color="auto" w:fill="FFFFFF"/>
              <w:rPr>
                <w:sz w:val="20"/>
              </w:rPr>
            </w:pPr>
            <w:r>
              <w:rPr>
                <w:sz w:val="20"/>
              </w:rPr>
              <w:t>Решение задач</w:t>
            </w:r>
          </w:p>
        </w:tc>
        <w:tc>
          <w:tcPr>
            <w:tcW w:w="2041" w:type="dxa"/>
            <w:shd w:val="clear" w:color="auto" w:fill="auto"/>
          </w:tcPr>
          <w:p w:rsidR="009A6B76" w:rsidRDefault="009A6B76" w:rsidP="009A6B76">
            <w:pPr>
              <w:pStyle w:val="a6"/>
              <w:ind w:firstLine="0"/>
              <w:jc w:val="left"/>
              <w:rPr>
                <w:sz w:val="20"/>
              </w:rPr>
            </w:pPr>
          </w:p>
        </w:tc>
        <w:tc>
          <w:tcPr>
            <w:tcW w:w="2041" w:type="dxa"/>
            <w:shd w:val="clear" w:color="auto" w:fill="auto"/>
          </w:tcPr>
          <w:p w:rsidR="009A6B76" w:rsidRDefault="009A6B76" w:rsidP="009A6B76">
            <w:pPr>
              <w:pStyle w:val="a6"/>
              <w:ind w:firstLine="0"/>
              <w:jc w:val="left"/>
              <w:rPr>
                <w:sz w:val="20"/>
              </w:rPr>
            </w:pPr>
          </w:p>
        </w:tc>
        <w:tc>
          <w:tcPr>
            <w:tcW w:w="1062" w:type="dxa"/>
          </w:tcPr>
          <w:p w:rsidR="009A6B76" w:rsidRDefault="009A6B76" w:rsidP="009A6B76">
            <w:pPr>
              <w:pStyle w:val="a6"/>
              <w:ind w:firstLine="0"/>
              <w:rPr>
                <w:sz w:val="20"/>
              </w:rPr>
            </w:pPr>
          </w:p>
        </w:tc>
        <w:tc>
          <w:tcPr>
            <w:tcW w:w="1062" w:type="dxa"/>
          </w:tcPr>
          <w:p w:rsidR="009A6B76" w:rsidRDefault="009A6B76" w:rsidP="009A6B76">
            <w:pPr>
              <w:pStyle w:val="a6"/>
              <w:ind w:firstLine="0"/>
              <w:rPr>
                <w:sz w:val="20"/>
              </w:rPr>
            </w:pPr>
          </w:p>
        </w:tc>
        <w:tc>
          <w:tcPr>
            <w:tcW w:w="922" w:type="dxa"/>
          </w:tcPr>
          <w:p w:rsidR="009A6B76" w:rsidRDefault="009A6B76" w:rsidP="009A6B76">
            <w:pPr>
              <w:pStyle w:val="a6"/>
              <w:ind w:firstLine="0"/>
              <w:rPr>
                <w:sz w:val="20"/>
              </w:rPr>
            </w:pPr>
          </w:p>
        </w:tc>
      </w:tr>
      <w:tr w:rsidR="009A6B76" w:rsidTr="009A6B76">
        <w:trPr>
          <w:cantSplit/>
        </w:trPr>
        <w:tc>
          <w:tcPr>
            <w:tcW w:w="675" w:type="dxa"/>
          </w:tcPr>
          <w:p w:rsidR="009A6B76" w:rsidRDefault="009A6B76" w:rsidP="009A6B76">
            <w:pPr>
              <w:pStyle w:val="a6"/>
              <w:ind w:firstLine="0"/>
              <w:rPr>
                <w:sz w:val="20"/>
              </w:rPr>
            </w:pPr>
            <w:r>
              <w:rPr>
                <w:sz w:val="20"/>
              </w:rPr>
              <w:t>7</w:t>
            </w:r>
          </w:p>
        </w:tc>
        <w:tc>
          <w:tcPr>
            <w:tcW w:w="918" w:type="dxa"/>
            <w:gridSpan w:val="2"/>
          </w:tcPr>
          <w:p w:rsidR="009A6B76" w:rsidRDefault="009A6B76" w:rsidP="009A6B76">
            <w:pPr>
              <w:pStyle w:val="a6"/>
              <w:ind w:firstLine="0"/>
              <w:jc w:val="left"/>
              <w:rPr>
                <w:sz w:val="20"/>
              </w:rPr>
            </w:pPr>
            <w:r>
              <w:rPr>
                <w:sz w:val="20"/>
              </w:rPr>
              <w:t>18.10</w:t>
            </w:r>
          </w:p>
        </w:tc>
        <w:tc>
          <w:tcPr>
            <w:tcW w:w="3608" w:type="dxa"/>
          </w:tcPr>
          <w:p w:rsidR="009A6B76" w:rsidRPr="00AE4DC3" w:rsidRDefault="009A6B76" w:rsidP="009A6B76">
            <w:pPr>
              <w:pStyle w:val="a6"/>
              <w:ind w:firstLine="0"/>
              <w:rPr>
                <w:sz w:val="20"/>
                <w:u w:val="single"/>
              </w:rPr>
            </w:pPr>
            <w:r w:rsidRPr="00AE4DC3">
              <w:rPr>
                <w:sz w:val="20"/>
                <w:u w:val="single"/>
              </w:rPr>
              <w:t>К.р.№1 «</w:t>
            </w:r>
            <w:r>
              <w:rPr>
                <w:sz w:val="20"/>
                <w:u w:val="single"/>
              </w:rPr>
              <w:t xml:space="preserve">Измерение </w:t>
            </w:r>
            <w:r w:rsidRPr="00AE4DC3">
              <w:rPr>
                <w:sz w:val="20"/>
                <w:u w:val="single"/>
              </w:rPr>
              <w:t>информации»</w:t>
            </w:r>
          </w:p>
        </w:tc>
        <w:tc>
          <w:tcPr>
            <w:tcW w:w="2719" w:type="dxa"/>
          </w:tcPr>
          <w:p w:rsidR="009A6B76" w:rsidRDefault="009A6B76" w:rsidP="009A6B76">
            <w:pPr>
              <w:shd w:val="clear" w:color="auto" w:fill="FFFFFF"/>
              <w:rPr>
                <w:sz w:val="20"/>
              </w:rPr>
            </w:pPr>
          </w:p>
        </w:tc>
        <w:tc>
          <w:tcPr>
            <w:tcW w:w="2041" w:type="dxa"/>
            <w:shd w:val="clear" w:color="auto" w:fill="auto"/>
          </w:tcPr>
          <w:p w:rsidR="009A6B76" w:rsidRDefault="009A6B76" w:rsidP="009A6B76">
            <w:pPr>
              <w:pStyle w:val="a6"/>
              <w:ind w:firstLine="0"/>
              <w:jc w:val="left"/>
              <w:rPr>
                <w:sz w:val="20"/>
              </w:rPr>
            </w:pPr>
          </w:p>
        </w:tc>
        <w:tc>
          <w:tcPr>
            <w:tcW w:w="2041" w:type="dxa"/>
            <w:shd w:val="clear" w:color="auto" w:fill="auto"/>
          </w:tcPr>
          <w:p w:rsidR="009A6B76" w:rsidRDefault="009A6B76" w:rsidP="009A6B76">
            <w:pPr>
              <w:pStyle w:val="a6"/>
              <w:ind w:firstLine="0"/>
              <w:jc w:val="left"/>
              <w:rPr>
                <w:sz w:val="20"/>
              </w:rPr>
            </w:pPr>
          </w:p>
        </w:tc>
        <w:tc>
          <w:tcPr>
            <w:tcW w:w="1062" w:type="dxa"/>
          </w:tcPr>
          <w:p w:rsidR="009A6B76" w:rsidRDefault="009A6B76" w:rsidP="009A6B76">
            <w:pPr>
              <w:pStyle w:val="a6"/>
              <w:ind w:firstLine="0"/>
              <w:rPr>
                <w:sz w:val="20"/>
              </w:rPr>
            </w:pPr>
            <w:r>
              <w:rPr>
                <w:sz w:val="20"/>
              </w:rPr>
              <w:t>К.р.№1</w:t>
            </w:r>
          </w:p>
        </w:tc>
        <w:tc>
          <w:tcPr>
            <w:tcW w:w="1062" w:type="dxa"/>
          </w:tcPr>
          <w:p w:rsidR="009A6B76" w:rsidRDefault="009A6B76" w:rsidP="009A6B76">
            <w:pPr>
              <w:pStyle w:val="a6"/>
              <w:ind w:firstLine="0"/>
              <w:rPr>
                <w:sz w:val="20"/>
              </w:rPr>
            </w:pPr>
          </w:p>
        </w:tc>
        <w:tc>
          <w:tcPr>
            <w:tcW w:w="922" w:type="dxa"/>
          </w:tcPr>
          <w:p w:rsidR="009A6B76" w:rsidRDefault="009A6B76" w:rsidP="009A6B76">
            <w:pPr>
              <w:pStyle w:val="a6"/>
              <w:ind w:firstLine="0"/>
              <w:rPr>
                <w:sz w:val="20"/>
              </w:rPr>
            </w:pPr>
          </w:p>
        </w:tc>
      </w:tr>
      <w:tr w:rsidR="009A6B76" w:rsidTr="009A6B76">
        <w:trPr>
          <w:cantSplit/>
        </w:trPr>
        <w:tc>
          <w:tcPr>
            <w:tcW w:w="15048" w:type="dxa"/>
            <w:gridSpan w:val="10"/>
          </w:tcPr>
          <w:p w:rsidR="009A6B76" w:rsidRDefault="009A6B76" w:rsidP="009A6B76">
            <w:pPr>
              <w:pStyle w:val="a6"/>
              <w:ind w:firstLine="0"/>
              <w:jc w:val="center"/>
              <w:rPr>
                <w:sz w:val="20"/>
              </w:rPr>
            </w:pPr>
            <w:r w:rsidRPr="00AD2160">
              <w:rPr>
                <w:b/>
              </w:rPr>
              <w:t>Си</w:t>
            </w:r>
            <w:r>
              <w:rPr>
                <w:b/>
              </w:rPr>
              <w:t>стемы счисления</w:t>
            </w:r>
            <w:r w:rsidRPr="00AD2160">
              <w:rPr>
                <w:b/>
              </w:rPr>
              <w:t>(</w:t>
            </w:r>
            <w:r>
              <w:rPr>
                <w:b/>
              </w:rPr>
              <w:t>5 часов</w:t>
            </w:r>
            <w:r w:rsidRPr="00AD2160">
              <w:rPr>
                <w:b/>
              </w:rPr>
              <w:t>)</w:t>
            </w:r>
          </w:p>
        </w:tc>
      </w:tr>
      <w:tr w:rsidR="009A6B76" w:rsidTr="009A6B76">
        <w:trPr>
          <w:cantSplit/>
        </w:trPr>
        <w:tc>
          <w:tcPr>
            <w:tcW w:w="675" w:type="dxa"/>
          </w:tcPr>
          <w:p w:rsidR="009A6B76" w:rsidRDefault="009A6B76" w:rsidP="009A6B76">
            <w:pPr>
              <w:pStyle w:val="a6"/>
              <w:ind w:firstLine="0"/>
              <w:rPr>
                <w:sz w:val="20"/>
              </w:rPr>
            </w:pPr>
            <w:r>
              <w:rPr>
                <w:sz w:val="20"/>
              </w:rPr>
              <w:t>8</w:t>
            </w:r>
          </w:p>
        </w:tc>
        <w:tc>
          <w:tcPr>
            <w:tcW w:w="918" w:type="dxa"/>
            <w:gridSpan w:val="2"/>
          </w:tcPr>
          <w:p w:rsidR="009A6B76" w:rsidRDefault="009A6B76" w:rsidP="009A6B76">
            <w:pPr>
              <w:pStyle w:val="a6"/>
              <w:ind w:firstLine="0"/>
              <w:jc w:val="left"/>
              <w:rPr>
                <w:sz w:val="20"/>
              </w:rPr>
            </w:pPr>
            <w:r>
              <w:rPr>
                <w:sz w:val="20"/>
              </w:rPr>
              <w:t>25.10</w:t>
            </w:r>
          </w:p>
        </w:tc>
        <w:tc>
          <w:tcPr>
            <w:tcW w:w="3608" w:type="dxa"/>
          </w:tcPr>
          <w:p w:rsidR="009A6B76" w:rsidRDefault="009A6B76" w:rsidP="009A6B76">
            <w:pPr>
              <w:pStyle w:val="a6"/>
              <w:ind w:firstLine="0"/>
              <w:rPr>
                <w:sz w:val="20"/>
              </w:rPr>
            </w:pPr>
            <w:r>
              <w:rPr>
                <w:sz w:val="20"/>
              </w:rPr>
              <w:t xml:space="preserve">Позиционные и непозиционные системы счисления. </w:t>
            </w:r>
            <w:proofErr w:type="gramStart"/>
            <w:r>
              <w:rPr>
                <w:sz w:val="20"/>
              </w:rPr>
              <w:t>Двоичная</w:t>
            </w:r>
            <w:proofErr w:type="gramEnd"/>
            <w:r>
              <w:rPr>
                <w:sz w:val="20"/>
              </w:rPr>
              <w:t xml:space="preserve"> СС. Представление чисел в двоичной СС</w:t>
            </w:r>
          </w:p>
        </w:tc>
        <w:tc>
          <w:tcPr>
            <w:tcW w:w="2719" w:type="dxa"/>
          </w:tcPr>
          <w:p w:rsidR="009A6B76" w:rsidRDefault="009A6B76" w:rsidP="009A6B76">
            <w:pPr>
              <w:shd w:val="clear" w:color="auto" w:fill="FFFFFF"/>
              <w:rPr>
                <w:sz w:val="20"/>
              </w:rPr>
            </w:pPr>
            <w:r>
              <w:rPr>
                <w:sz w:val="20"/>
              </w:rPr>
              <w:t>Числа и системы счисления</w:t>
            </w:r>
          </w:p>
        </w:tc>
        <w:tc>
          <w:tcPr>
            <w:tcW w:w="2041" w:type="dxa"/>
            <w:shd w:val="clear" w:color="auto" w:fill="auto"/>
          </w:tcPr>
          <w:p w:rsidR="009A6B76" w:rsidRDefault="009A6B76" w:rsidP="009A6B76">
            <w:pPr>
              <w:pStyle w:val="a6"/>
              <w:ind w:firstLine="0"/>
              <w:jc w:val="left"/>
              <w:rPr>
                <w:sz w:val="20"/>
              </w:rPr>
            </w:pPr>
            <w:r>
              <w:rPr>
                <w:sz w:val="20"/>
              </w:rPr>
              <w:t>Иметь представ</w:t>
            </w:r>
            <w:proofErr w:type="gramStart"/>
            <w:r>
              <w:rPr>
                <w:sz w:val="20"/>
              </w:rPr>
              <w:t>.</w:t>
            </w:r>
            <w:proofErr w:type="gramEnd"/>
            <w:r>
              <w:rPr>
                <w:sz w:val="20"/>
              </w:rPr>
              <w:t xml:space="preserve"> </w:t>
            </w:r>
            <w:proofErr w:type="gramStart"/>
            <w:r>
              <w:rPr>
                <w:sz w:val="20"/>
              </w:rPr>
              <w:t>о</w:t>
            </w:r>
            <w:proofErr w:type="gramEnd"/>
            <w:r>
              <w:rPr>
                <w:sz w:val="20"/>
              </w:rPr>
              <w:t xml:space="preserve"> СС</w:t>
            </w:r>
          </w:p>
        </w:tc>
        <w:tc>
          <w:tcPr>
            <w:tcW w:w="2041" w:type="dxa"/>
            <w:shd w:val="clear" w:color="auto" w:fill="auto"/>
          </w:tcPr>
          <w:p w:rsidR="009A6B76" w:rsidRDefault="009A6B76" w:rsidP="009A6B76">
            <w:pPr>
              <w:pStyle w:val="a6"/>
              <w:ind w:firstLine="0"/>
              <w:jc w:val="left"/>
              <w:rPr>
                <w:sz w:val="20"/>
              </w:rPr>
            </w:pPr>
          </w:p>
        </w:tc>
        <w:tc>
          <w:tcPr>
            <w:tcW w:w="1062" w:type="dxa"/>
          </w:tcPr>
          <w:p w:rsidR="009A6B76" w:rsidRDefault="009A6B76" w:rsidP="009A6B76">
            <w:pPr>
              <w:pStyle w:val="a6"/>
              <w:ind w:firstLine="0"/>
              <w:rPr>
                <w:sz w:val="20"/>
              </w:rPr>
            </w:pPr>
          </w:p>
        </w:tc>
        <w:tc>
          <w:tcPr>
            <w:tcW w:w="1062" w:type="dxa"/>
          </w:tcPr>
          <w:p w:rsidR="009A6B76" w:rsidRDefault="009A6B76" w:rsidP="009A6B76">
            <w:pPr>
              <w:pStyle w:val="a6"/>
              <w:ind w:firstLine="0"/>
              <w:rPr>
                <w:sz w:val="20"/>
              </w:rPr>
            </w:pPr>
            <w:r>
              <w:rPr>
                <w:sz w:val="20"/>
              </w:rPr>
              <w:t>лекция</w:t>
            </w:r>
          </w:p>
        </w:tc>
        <w:tc>
          <w:tcPr>
            <w:tcW w:w="922" w:type="dxa"/>
          </w:tcPr>
          <w:p w:rsidR="009A6B76" w:rsidRDefault="009A6B76" w:rsidP="009A6B76">
            <w:pPr>
              <w:pStyle w:val="a6"/>
              <w:ind w:firstLine="0"/>
              <w:rPr>
                <w:sz w:val="20"/>
              </w:rPr>
            </w:pPr>
          </w:p>
        </w:tc>
      </w:tr>
      <w:tr w:rsidR="009A6B76" w:rsidTr="009A6B76">
        <w:trPr>
          <w:cantSplit/>
        </w:trPr>
        <w:tc>
          <w:tcPr>
            <w:tcW w:w="675" w:type="dxa"/>
          </w:tcPr>
          <w:p w:rsidR="009A6B76" w:rsidRDefault="009A6B76" w:rsidP="009A6B76">
            <w:pPr>
              <w:pStyle w:val="a6"/>
              <w:ind w:firstLine="0"/>
              <w:rPr>
                <w:sz w:val="20"/>
              </w:rPr>
            </w:pPr>
            <w:r>
              <w:rPr>
                <w:sz w:val="20"/>
              </w:rPr>
              <w:t>9</w:t>
            </w:r>
          </w:p>
        </w:tc>
        <w:tc>
          <w:tcPr>
            <w:tcW w:w="918" w:type="dxa"/>
            <w:gridSpan w:val="2"/>
          </w:tcPr>
          <w:p w:rsidR="009A6B76" w:rsidRDefault="009A6B76" w:rsidP="009A6B76">
            <w:pPr>
              <w:pStyle w:val="a6"/>
              <w:ind w:firstLine="0"/>
              <w:jc w:val="left"/>
              <w:rPr>
                <w:sz w:val="20"/>
              </w:rPr>
            </w:pPr>
            <w:r>
              <w:rPr>
                <w:sz w:val="20"/>
              </w:rPr>
              <w:t>1.11</w:t>
            </w:r>
          </w:p>
        </w:tc>
        <w:tc>
          <w:tcPr>
            <w:tcW w:w="3608" w:type="dxa"/>
          </w:tcPr>
          <w:p w:rsidR="009A6B76" w:rsidRDefault="009A6B76" w:rsidP="009A6B76">
            <w:pPr>
              <w:pStyle w:val="a6"/>
              <w:ind w:firstLine="0"/>
              <w:rPr>
                <w:sz w:val="20"/>
              </w:rPr>
            </w:pPr>
            <w:r>
              <w:rPr>
                <w:sz w:val="20"/>
              </w:rPr>
              <w:t xml:space="preserve">Системы счисления: </w:t>
            </w:r>
            <w:proofErr w:type="gramStart"/>
            <w:r>
              <w:rPr>
                <w:sz w:val="20"/>
              </w:rPr>
              <w:t>восьмеричная</w:t>
            </w:r>
            <w:proofErr w:type="gramEnd"/>
            <w:r>
              <w:rPr>
                <w:sz w:val="20"/>
              </w:rPr>
              <w:t>, шестнадцатеричная и др. Алгоритмы перевода чисел из двоичной СС в восьмеричную, шестнадцатеричную СС и обратно</w:t>
            </w:r>
          </w:p>
        </w:tc>
        <w:tc>
          <w:tcPr>
            <w:tcW w:w="2719" w:type="dxa"/>
          </w:tcPr>
          <w:p w:rsidR="009A6B76" w:rsidRDefault="009A6B76" w:rsidP="009A6B76">
            <w:pPr>
              <w:shd w:val="clear" w:color="auto" w:fill="FFFFFF"/>
              <w:rPr>
                <w:sz w:val="20"/>
              </w:rPr>
            </w:pPr>
          </w:p>
        </w:tc>
        <w:tc>
          <w:tcPr>
            <w:tcW w:w="2041" w:type="dxa"/>
            <w:shd w:val="clear" w:color="auto" w:fill="auto"/>
          </w:tcPr>
          <w:p w:rsidR="009A6B76" w:rsidRDefault="009A6B76" w:rsidP="009A6B76">
            <w:pPr>
              <w:pStyle w:val="a6"/>
              <w:ind w:firstLine="0"/>
              <w:jc w:val="left"/>
              <w:rPr>
                <w:sz w:val="20"/>
              </w:rPr>
            </w:pPr>
          </w:p>
        </w:tc>
        <w:tc>
          <w:tcPr>
            <w:tcW w:w="2041" w:type="dxa"/>
            <w:shd w:val="clear" w:color="auto" w:fill="auto"/>
          </w:tcPr>
          <w:p w:rsidR="009A6B76" w:rsidRDefault="009A6B76" w:rsidP="009A6B76">
            <w:pPr>
              <w:pStyle w:val="a6"/>
              <w:ind w:firstLine="0"/>
              <w:jc w:val="left"/>
              <w:rPr>
                <w:sz w:val="20"/>
              </w:rPr>
            </w:pPr>
            <w:r>
              <w:rPr>
                <w:sz w:val="20"/>
              </w:rPr>
              <w:t xml:space="preserve">Переводить числа из </w:t>
            </w:r>
            <w:proofErr w:type="spellStart"/>
            <w:r>
              <w:rPr>
                <w:sz w:val="20"/>
              </w:rPr>
              <w:t>двоч</w:t>
            </w:r>
            <w:proofErr w:type="spellEnd"/>
            <w:r>
              <w:rPr>
                <w:sz w:val="20"/>
              </w:rPr>
              <w:t xml:space="preserve">. СС и обратно. </w:t>
            </w:r>
          </w:p>
        </w:tc>
        <w:tc>
          <w:tcPr>
            <w:tcW w:w="1062" w:type="dxa"/>
          </w:tcPr>
          <w:p w:rsidR="009A6B76" w:rsidRDefault="009A6B76" w:rsidP="009A6B76">
            <w:pPr>
              <w:pStyle w:val="a6"/>
              <w:ind w:firstLine="0"/>
              <w:rPr>
                <w:sz w:val="20"/>
              </w:rPr>
            </w:pPr>
          </w:p>
        </w:tc>
        <w:tc>
          <w:tcPr>
            <w:tcW w:w="1062" w:type="dxa"/>
          </w:tcPr>
          <w:p w:rsidR="009A6B76" w:rsidRDefault="009A6B76" w:rsidP="009A6B76">
            <w:pPr>
              <w:pStyle w:val="a6"/>
              <w:ind w:firstLine="0"/>
              <w:rPr>
                <w:sz w:val="20"/>
              </w:rPr>
            </w:pPr>
            <w:r>
              <w:rPr>
                <w:sz w:val="20"/>
              </w:rPr>
              <w:t>лекция</w:t>
            </w:r>
          </w:p>
        </w:tc>
        <w:tc>
          <w:tcPr>
            <w:tcW w:w="922" w:type="dxa"/>
          </w:tcPr>
          <w:p w:rsidR="009A6B76" w:rsidRDefault="009A6B76" w:rsidP="009A6B76">
            <w:pPr>
              <w:pStyle w:val="a6"/>
              <w:ind w:firstLine="0"/>
              <w:rPr>
                <w:sz w:val="20"/>
              </w:rPr>
            </w:pPr>
          </w:p>
        </w:tc>
      </w:tr>
      <w:tr w:rsidR="009A6B76" w:rsidTr="009A6B76">
        <w:trPr>
          <w:cantSplit/>
        </w:trPr>
        <w:tc>
          <w:tcPr>
            <w:tcW w:w="15048" w:type="dxa"/>
            <w:gridSpan w:val="10"/>
          </w:tcPr>
          <w:p w:rsidR="009A6B76" w:rsidRDefault="009A6B76" w:rsidP="009A6B76">
            <w:pPr>
              <w:pStyle w:val="a6"/>
              <w:ind w:firstLine="0"/>
              <w:rPr>
                <w:sz w:val="20"/>
              </w:rPr>
            </w:pPr>
            <w:r>
              <w:rPr>
                <w:sz w:val="20"/>
              </w:rPr>
              <w:lastRenderedPageBreak/>
              <w:t>2 четверть</w:t>
            </w:r>
          </w:p>
        </w:tc>
      </w:tr>
      <w:tr w:rsidR="009A6B76" w:rsidTr="009A6B76">
        <w:trPr>
          <w:cantSplit/>
        </w:trPr>
        <w:tc>
          <w:tcPr>
            <w:tcW w:w="675" w:type="dxa"/>
          </w:tcPr>
          <w:p w:rsidR="009A6B76" w:rsidRDefault="009A6B76" w:rsidP="009A6B76">
            <w:pPr>
              <w:pStyle w:val="a6"/>
              <w:ind w:firstLine="0"/>
              <w:rPr>
                <w:sz w:val="20"/>
              </w:rPr>
            </w:pPr>
            <w:r>
              <w:rPr>
                <w:sz w:val="20"/>
              </w:rPr>
              <w:t>10</w:t>
            </w:r>
          </w:p>
        </w:tc>
        <w:tc>
          <w:tcPr>
            <w:tcW w:w="918" w:type="dxa"/>
            <w:gridSpan w:val="2"/>
          </w:tcPr>
          <w:p w:rsidR="009A6B76" w:rsidRDefault="009A6B76" w:rsidP="009A6B76">
            <w:pPr>
              <w:pStyle w:val="a6"/>
              <w:ind w:firstLine="0"/>
              <w:jc w:val="left"/>
              <w:rPr>
                <w:sz w:val="20"/>
              </w:rPr>
            </w:pPr>
            <w:r>
              <w:rPr>
                <w:sz w:val="20"/>
              </w:rPr>
              <w:t>15.11</w:t>
            </w:r>
          </w:p>
        </w:tc>
        <w:tc>
          <w:tcPr>
            <w:tcW w:w="3608" w:type="dxa"/>
          </w:tcPr>
          <w:p w:rsidR="009A6B76" w:rsidRDefault="009A6B76" w:rsidP="009A6B76">
            <w:pPr>
              <w:pStyle w:val="a6"/>
              <w:ind w:firstLine="0"/>
              <w:rPr>
                <w:sz w:val="20"/>
              </w:rPr>
            </w:pPr>
          </w:p>
        </w:tc>
        <w:tc>
          <w:tcPr>
            <w:tcW w:w="2719" w:type="dxa"/>
          </w:tcPr>
          <w:p w:rsidR="009A6B76" w:rsidRDefault="009A6B76" w:rsidP="009A6B76">
            <w:pPr>
              <w:pStyle w:val="a6"/>
              <w:ind w:firstLine="0"/>
              <w:rPr>
                <w:sz w:val="20"/>
              </w:rPr>
            </w:pPr>
            <w:r>
              <w:rPr>
                <w:sz w:val="20"/>
              </w:rPr>
              <w:t>Решение задач</w:t>
            </w:r>
          </w:p>
        </w:tc>
        <w:tc>
          <w:tcPr>
            <w:tcW w:w="2041" w:type="dxa"/>
            <w:shd w:val="clear" w:color="auto" w:fill="auto"/>
          </w:tcPr>
          <w:p w:rsidR="009A6B76" w:rsidRDefault="009A6B76" w:rsidP="009A6B76">
            <w:pPr>
              <w:pStyle w:val="a6"/>
              <w:ind w:firstLine="0"/>
              <w:jc w:val="left"/>
              <w:rPr>
                <w:sz w:val="20"/>
              </w:rPr>
            </w:pPr>
          </w:p>
        </w:tc>
        <w:tc>
          <w:tcPr>
            <w:tcW w:w="2041" w:type="dxa"/>
            <w:shd w:val="clear" w:color="auto" w:fill="auto"/>
          </w:tcPr>
          <w:p w:rsidR="009A6B76" w:rsidRDefault="009A6B76" w:rsidP="009A6B76">
            <w:pPr>
              <w:pStyle w:val="a6"/>
              <w:ind w:firstLine="0"/>
              <w:jc w:val="left"/>
              <w:rPr>
                <w:sz w:val="20"/>
              </w:rPr>
            </w:pPr>
          </w:p>
        </w:tc>
        <w:tc>
          <w:tcPr>
            <w:tcW w:w="1062" w:type="dxa"/>
          </w:tcPr>
          <w:p w:rsidR="009A6B76" w:rsidRDefault="009A6B76" w:rsidP="009A6B76">
            <w:pPr>
              <w:pStyle w:val="a6"/>
              <w:ind w:firstLine="0"/>
              <w:rPr>
                <w:sz w:val="20"/>
              </w:rPr>
            </w:pPr>
          </w:p>
        </w:tc>
        <w:tc>
          <w:tcPr>
            <w:tcW w:w="1062" w:type="dxa"/>
          </w:tcPr>
          <w:p w:rsidR="009A6B76" w:rsidRDefault="009A6B76" w:rsidP="009A6B76">
            <w:pPr>
              <w:pStyle w:val="a6"/>
              <w:ind w:firstLine="0"/>
              <w:rPr>
                <w:sz w:val="20"/>
              </w:rPr>
            </w:pPr>
          </w:p>
        </w:tc>
        <w:tc>
          <w:tcPr>
            <w:tcW w:w="922" w:type="dxa"/>
          </w:tcPr>
          <w:p w:rsidR="009A6B76" w:rsidRDefault="009A6B76" w:rsidP="009A6B76">
            <w:pPr>
              <w:pStyle w:val="a6"/>
              <w:ind w:firstLine="0"/>
              <w:rPr>
                <w:sz w:val="20"/>
              </w:rPr>
            </w:pPr>
          </w:p>
        </w:tc>
      </w:tr>
      <w:tr w:rsidR="009A6B76" w:rsidTr="009A6B76">
        <w:trPr>
          <w:cantSplit/>
        </w:trPr>
        <w:tc>
          <w:tcPr>
            <w:tcW w:w="675" w:type="dxa"/>
          </w:tcPr>
          <w:p w:rsidR="009A6B76" w:rsidRDefault="009A6B76" w:rsidP="009A6B76">
            <w:pPr>
              <w:pStyle w:val="a6"/>
              <w:ind w:firstLine="0"/>
              <w:rPr>
                <w:sz w:val="20"/>
              </w:rPr>
            </w:pPr>
            <w:r>
              <w:rPr>
                <w:sz w:val="20"/>
              </w:rPr>
              <w:t>11</w:t>
            </w:r>
          </w:p>
        </w:tc>
        <w:tc>
          <w:tcPr>
            <w:tcW w:w="918" w:type="dxa"/>
            <w:gridSpan w:val="2"/>
          </w:tcPr>
          <w:p w:rsidR="009A6B76" w:rsidRDefault="009A6B76" w:rsidP="009A6B76">
            <w:pPr>
              <w:pStyle w:val="a6"/>
              <w:ind w:firstLine="0"/>
              <w:jc w:val="left"/>
              <w:rPr>
                <w:sz w:val="20"/>
              </w:rPr>
            </w:pPr>
            <w:r>
              <w:rPr>
                <w:sz w:val="20"/>
              </w:rPr>
              <w:t>22.11</w:t>
            </w:r>
          </w:p>
        </w:tc>
        <w:tc>
          <w:tcPr>
            <w:tcW w:w="3608" w:type="dxa"/>
          </w:tcPr>
          <w:p w:rsidR="009A6B76" w:rsidRDefault="009A6B76" w:rsidP="009A6B76">
            <w:pPr>
              <w:pStyle w:val="a6"/>
              <w:ind w:firstLine="0"/>
              <w:rPr>
                <w:sz w:val="20"/>
              </w:rPr>
            </w:pPr>
            <w:r>
              <w:rPr>
                <w:sz w:val="20"/>
              </w:rPr>
              <w:t>Подготовка к контрольной работе</w:t>
            </w:r>
          </w:p>
        </w:tc>
        <w:tc>
          <w:tcPr>
            <w:tcW w:w="2719" w:type="dxa"/>
          </w:tcPr>
          <w:p w:rsidR="009A6B76" w:rsidRDefault="009A6B76" w:rsidP="009A6B76">
            <w:pPr>
              <w:pStyle w:val="a6"/>
              <w:ind w:firstLine="0"/>
              <w:rPr>
                <w:sz w:val="20"/>
              </w:rPr>
            </w:pPr>
            <w:r>
              <w:rPr>
                <w:sz w:val="20"/>
              </w:rPr>
              <w:t>Решение задач</w:t>
            </w:r>
          </w:p>
        </w:tc>
        <w:tc>
          <w:tcPr>
            <w:tcW w:w="2041" w:type="dxa"/>
            <w:shd w:val="clear" w:color="auto" w:fill="auto"/>
          </w:tcPr>
          <w:p w:rsidR="009A6B76" w:rsidRDefault="009A6B76" w:rsidP="009A6B76">
            <w:pPr>
              <w:pStyle w:val="a6"/>
              <w:ind w:firstLine="0"/>
              <w:jc w:val="left"/>
              <w:rPr>
                <w:sz w:val="20"/>
              </w:rPr>
            </w:pPr>
          </w:p>
        </w:tc>
        <w:tc>
          <w:tcPr>
            <w:tcW w:w="2041" w:type="dxa"/>
            <w:shd w:val="clear" w:color="auto" w:fill="auto"/>
          </w:tcPr>
          <w:p w:rsidR="009A6B76" w:rsidRDefault="009A6B76" w:rsidP="009A6B76">
            <w:pPr>
              <w:pStyle w:val="a6"/>
              <w:ind w:firstLine="0"/>
              <w:jc w:val="left"/>
              <w:rPr>
                <w:sz w:val="20"/>
              </w:rPr>
            </w:pPr>
          </w:p>
        </w:tc>
        <w:tc>
          <w:tcPr>
            <w:tcW w:w="1062" w:type="dxa"/>
          </w:tcPr>
          <w:p w:rsidR="009A6B76" w:rsidRDefault="009A6B76" w:rsidP="009A6B76">
            <w:pPr>
              <w:pStyle w:val="a6"/>
              <w:ind w:firstLine="0"/>
              <w:rPr>
                <w:sz w:val="20"/>
              </w:rPr>
            </w:pPr>
          </w:p>
        </w:tc>
        <w:tc>
          <w:tcPr>
            <w:tcW w:w="1062" w:type="dxa"/>
          </w:tcPr>
          <w:p w:rsidR="009A6B76" w:rsidRDefault="009A6B76" w:rsidP="009A6B76">
            <w:pPr>
              <w:pStyle w:val="a6"/>
              <w:ind w:firstLine="0"/>
              <w:rPr>
                <w:sz w:val="20"/>
              </w:rPr>
            </w:pPr>
          </w:p>
        </w:tc>
        <w:tc>
          <w:tcPr>
            <w:tcW w:w="922" w:type="dxa"/>
          </w:tcPr>
          <w:p w:rsidR="009A6B76" w:rsidRDefault="009A6B76" w:rsidP="009A6B76">
            <w:pPr>
              <w:pStyle w:val="a6"/>
              <w:ind w:firstLine="0"/>
              <w:rPr>
                <w:sz w:val="20"/>
              </w:rPr>
            </w:pPr>
          </w:p>
        </w:tc>
      </w:tr>
      <w:tr w:rsidR="009A6B76" w:rsidTr="009A6B76">
        <w:trPr>
          <w:cantSplit/>
        </w:trPr>
        <w:tc>
          <w:tcPr>
            <w:tcW w:w="675" w:type="dxa"/>
          </w:tcPr>
          <w:p w:rsidR="009A6B76" w:rsidRDefault="009A6B76" w:rsidP="009A6B76">
            <w:pPr>
              <w:pStyle w:val="a6"/>
              <w:ind w:firstLine="0"/>
              <w:rPr>
                <w:sz w:val="20"/>
              </w:rPr>
            </w:pPr>
            <w:r>
              <w:rPr>
                <w:sz w:val="20"/>
              </w:rPr>
              <w:t>12</w:t>
            </w:r>
          </w:p>
        </w:tc>
        <w:tc>
          <w:tcPr>
            <w:tcW w:w="918" w:type="dxa"/>
            <w:gridSpan w:val="2"/>
          </w:tcPr>
          <w:p w:rsidR="009A6B76" w:rsidRDefault="009A6B76" w:rsidP="009A6B76">
            <w:pPr>
              <w:pStyle w:val="a6"/>
              <w:ind w:firstLine="0"/>
              <w:jc w:val="left"/>
              <w:rPr>
                <w:sz w:val="20"/>
              </w:rPr>
            </w:pPr>
            <w:r>
              <w:rPr>
                <w:sz w:val="20"/>
              </w:rPr>
              <w:t>29.11</w:t>
            </w:r>
          </w:p>
        </w:tc>
        <w:tc>
          <w:tcPr>
            <w:tcW w:w="3608" w:type="dxa"/>
          </w:tcPr>
          <w:p w:rsidR="009A6B76" w:rsidRPr="00AE4DC3" w:rsidRDefault="009A6B76" w:rsidP="009A6B76">
            <w:pPr>
              <w:pStyle w:val="a6"/>
              <w:ind w:firstLine="0"/>
              <w:rPr>
                <w:sz w:val="20"/>
                <w:u w:val="single"/>
              </w:rPr>
            </w:pPr>
            <w:r w:rsidRPr="00AE4DC3">
              <w:rPr>
                <w:sz w:val="20"/>
                <w:u w:val="single"/>
              </w:rPr>
              <w:t>Контрольная работа №2 «Системы счисления»</w:t>
            </w:r>
          </w:p>
        </w:tc>
        <w:tc>
          <w:tcPr>
            <w:tcW w:w="2719" w:type="dxa"/>
          </w:tcPr>
          <w:p w:rsidR="009A6B76" w:rsidRDefault="009A6B76" w:rsidP="009A6B76">
            <w:pPr>
              <w:shd w:val="clear" w:color="auto" w:fill="FFFFFF"/>
              <w:rPr>
                <w:sz w:val="20"/>
              </w:rPr>
            </w:pPr>
          </w:p>
        </w:tc>
        <w:tc>
          <w:tcPr>
            <w:tcW w:w="2041" w:type="dxa"/>
            <w:shd w:val="clear" w:color="auto" w:fill="auto"/>
          </w:tcPr>
          <w:p w:rsidR="009A6B76" w:rsidRDefault="009A6B76" w:rsidP="009A6B76">
            <w:pPr>
              <w:pStyle w:val="a6"/>
              <w:ind w:firstLine="0"/>
              <w:jc w:val="left"/>
              <w:rPr>
                <w:sz w:val="20"/>
              </w:rPr>
            </w:pPr>
          </w:p>
        </w:tc>
        <w:tc>
          <w:tcPr>
            <w:tcW w:w="2041" w:type="dxa"/>
            <w:shd w:val="clear" w:color="auto" w:fill="auto"/>
          </w:tcPr>
          <w:p w:rsidR="009A6B76" w:rsidRDefault="009A6B76" w:rsidP="009A6B76">
            <w:pPr>
              <w:pStyle w:val="a6"/>
              <w:ind w:firstLine="0"/>
              <w:jc w:val="left"/>
              <w:rPr>
                <w:sz w:val="20"/>
              </w:rPr>
            </w:pPr>
          </w:p>
        </w:tc>
        <w:tc>
          <w:tcPr>
            <w:tcW w:w="1062" w:type="dxa"/>
          </w:tcPr>
          <w:p w:rsidR="009A6B76" w:rsidRDefault="009A6B76" w:rsidP="009A6B76">
            <w:pPr>
              <w:pStyle w:val="a6"/>
              <w:ind w:firstLine="0"/>
              <w:rPr>
                <w:sz w:val="20"/>
              </w:rPr>
            </w:pPr>
            <w:proofErr w:type="spellStart"/>
            <w:r>
              <w:rPr>
                <w:sz w:val="20"/>
              </w:rPr>
              <w:t>К.р</w:t>
            </w:r>
            <w:proofErr w:type="spellEnd"/>
            <w:r>
              <w:rPr>
                <w:sz w:val="20"/>
              </w:rPr>
              <w:t>. №2</w:t>
            </w:r>
          </w:p>
        </w:tc>
        <w:tc>
          <w:tcPr>
            <w:tcW w:w="1062" w:type="dxa"/>
          </w:tcPr>
          <w:p w:rsidR="009A6B76" w:rsidRDefault="009A6B76" w:rsidP="009A6B76">
            <w:pPr>
              <w:pStyle w:val="a6"/>
              <w:ind w:firstLine="0"/>
              <w:rPr>
                <w:sz w:val="20"/>
              </w:rPr>
            </w:pPr>
          </w:p>
        </w:tc>
        <w:tc>
          <w:tcPr>
            <w:tcW w:w="922" w:type="dxa"/>
          </w:tcPr>
          <w:p w:rsidR="009A6B76" w:rsidRDefault="009A6B76" w:rsidP="009A6B76">
            <w:pPr>
              <w:pStyle w:val="a6"/>
              <w:ind w:firstLine="0"/>
              <w:rPr>
                <w:sz w:val="20"/>
              </w:rPr>
            </w:pPr>
          </w:p>
        </w:tc>
      </w:tr>
      <w:tr w:rsidR="009A6B76" w:rsidRPr="00AD2160" w:rsidTr="009A6B76">
        <w:trPr>
          <w:cantSplit/>
          <w:trHeight w:val="373"/>
        </w:trPr>
        <w:tc>
          <w:tcPr>
            <w:tcW w:w="15048" w:type="dxa"/>
            <w:gridSpan w:val="10"/>
          </w:tcPr>
          <w:p w:rsidR="009A6B76" w:rsidRPr="00AD2160" w:rsidRDefault="009A6B76" w:rsidP="009A6B76">
            <w:pPr>
              <w:pStyle w:val="a6"/>
              <w:ind w:firstLine="0"/>
              <w:jc w:val="center"/>
              <w:rPr>
                <w:b/>
              </w:rPr>
            </w:pPr>
            <w:r>
              <w:rPr>
                <w:b/>
              </w:rPr>
              <w:t>Техническое обеспечение информационных технологий (6</w:t>
            </w:r>
            <w:r w:rsidRPr="00AD2160">
              <w:rPr>
                <w:b/>
              </w:rPr>
              <w:t xml:space="preserve"> час.)</w:t>
            </w:r>
          </w:p>
        </w:tc>
      </w:tr>
      <w:tr w:rsidR="009A6B76" w:rsidTr="009A6B76">
        <w:trPr>
          <w:cantSplit/>
        </w:trPr>
        <w:tc>
          <w:tcPr>
            <w:tcW w:w="675" w:type="dxa"/>
          </w:tcPr>
          <w:p w:rsidR="009A6B76" w:rsidRDefault="009A6B76" w:rsidP="009A6B76">
            <w:pPr>
              <w:pStyle w:val="a6"/>
              <w:ind w:firstLine="0"/>
              <w:rPr>
                <w:sz w:val="20"/>
              </w:rPr>
            </w:pPr>
            <w:r>
              <w:rPr>
                <w:sz w:val="20"/>
              </w:rPr>
              <w:t>13</w:t>
            </w:r>
          </w:p>
        </w:tc>
        <w:tc>
          <w:tcPr>
            <w:tcW w:w="918" w:type="dxa"/>
            <w:gridSpan w:val="2"/>
          </w:tcPr>
          <w:p w:rsidR="009A6B76" w:rsidRDefault="009A6B76" w:rsidP="009A6B76">
            <w:pPr>
              <w:pStyle w:val="a6"/>
              <w:ind w:firstLine="0"/>
              <w:jc w:val="left"/>
              <w:rPr>
                <w:sz w:val="20"/>
              </w:rPr>
            </w:pPr>
            <w:r>
              <w:rPr>
                <w:sz w:val="20"/>
              </w:rPr>
              <w:t>6.12</w:t>
            </w:r>
          </w:p>
        </w:tc>
        <w:tc>
          <w:tcPr>
            <w:tcW w:w="3608" w:type="dxa"/>
          </w:tcPr>
          <w:p w:rsidR="009A6B76" w:rsidRDefault="009A6B76" w:rsidP="009A6B76">
            <w:pPr>
              <w:pStyle w:val="a6"/>
              <w:ind w:firstLine="0"/>
              <w:rPr>
                <w:sz w:val="20"/>
              </w:rPr>
            </w:pPr>
            <w:r>
              <w:rPr>
                <w:sz w:val="20"/>
              </w:rPr>
              <w:t>Компьютер как средство обработки информации.  Микропроцессор</w:t>
            </w:r>
          </w:p>
        </w:tc>
        <w:tc>
          <w:tcPr>
            <w:tcW w:w="2719" w:type="dxa"/>
          </w:tcPr>
          <w:p w:rsidR="009A6B76" w:rsidRPr="0016480A" w:rsidRDefault="009A6B76" w:rsidP="009A6B76">
            <w:pPr>
              <w:shd w:val="clear" w:color="auto" w:fill="FFFFFF"/>
              <w:rPr>
                <w:sz w:val="20"/>
                <w:szCs w:val="20"/>
              </w:rPr>
            </w:pPr>
            <w:r w:rsidRPr="0016480A">
              <w:rPr>
                <w:spacing w:val="-3"/>
                <w:sz w:val="20"/>
                <w:szCs w:val="20"/>
              </w:rPr>
              <w:t xml:space="preserve">Магистрально-модульный принцип </w:t>
            </w:r>
            <w:r w:rsidRPr="0016480A">
              <w:rPr>
                <w:spacing w:val="-1"/>
                <w:sz w:val="20"/>
                <w:szCs w:val="20"/>
              </w:rPr>
              <w:t>работы компьютерной системы</w:t>
            </w:r>
          </w:p>
        </w:tc>
        <w:tc>
          <w:tcPr>
            <w:tcW w:w="2041" w:type="dxa"/>
            <w:shd w:val="clear" w:color="auto" w:fill="auto"/>
          </w:tcPr>
          <w:p w:rsidR="009A6B76" w:rsidRDefault="009A6B76" w:rsidP="009A6B76">
            <w:pPr>
              <w:pStyle w:val="a6"/>
              <w:ind w:firstLine="0"/>
              <w:jc w:val="left"/>
              <w:rPr>
                <w:sz w:val="20"/>
              </w:rPr>
            </w:pPr>
            <w:r>
              <w:rPr>
                <w:sz w:val="20"/>
              </w:rPr>
              <w:t xml:space="preserve">Основные прав. поведения в </w:t>
            </w:r>
            <w:proofErr w:type="spellStart"/>
            <w:r>
              <w:rPr>
                <w:sz w:val="20"/>
              </w:rPr>
              <w:t>ком</w:t>
            </w:r>
            <w:proofErr w:type="gramStart"/>
            <w:r>
              <w:rPr>
                <w:sz w:val="20"/>
              </w:rPr>
              <w:t>.к</w:t>
            </w:r>
            <w:proofErr w:type="gramEnd"/>
            <w:r>
              <w:rPr>
                <w:sz w:val="20"/>
              </w:rPr>
              <w:t>лассе</w:t>
            </w:r>
            <w:proofErr w:type="spellEnd"/>
            <w:r>
              <w:rPr>
                <w:sz w:val="20"/>
              </w:rPr>
              <w:t>, ТБ.</w:t>
            </w:r>
          </w:p>
        </w:tc>
        <w:tc>
          <w:tcPr>
            <w:tcW w:w="2041" w:type="dxa"/>
            <w:shd w:val="clear" w:color="auto" w:fill="auto"/>
          </w:tcPr>
          <w:p w:rsidR="009A6B76" w:rsidRDefault="009A6B76" w:rsidP="009A6B76">
            <w:pPr>
              <w:pStyle w:val="a6"/>
              <w:ind w:firstLine="0"/>
              <w:jc w:val="left"/>
              <w:rPr>
                <w:sz w:val="20"/>
              </w:rPr>
            </w:pPr>
            <w:r>
              <w:rPr>
                <w:sz w:val="20"/>
              </w:rPr>
              <w:t xml:space="preserve">Соблюдать правила ТБ. Вкл. </w:t>
            </w:r>
            <w:proofErr w:type="spellStart"/>
            <w:proofErr w:type="gramStart"/>
            <w:r>
              <w:rPr>
                <w:sz w:val="20"/>
              </w:rPr>
              <w:t>выкл</w:t>
            </w:r>
            <w:proofErr w:type="spellEnd"/>
            <w:proofErr w:type="gramEnd"/>
            <w:r>
              <w:rPr>
                <w:sz w:val="20"/>
              </w:rPr>
              <w:t xml:space="preserve"> ПК</w:t>
            </w:r>
          </w:p>
        </w:tc>
        <w:tc>
          <w:tcPr>
            <w:tcW w:w="1062" w:type="dxa"/>
          </w:tcPr>
          <w:p w:rsidR="009A6B76" w:rsidRDefault="009A6B76" w:rsidP="009A6B76">
            <w:pPr>
              <w:pStyle w:val="a6"/>
              <w:ind w:firstLine="0"/>
              <w:rPr>
                <w:sz w:val="20"/>
              </w:rPr>
            </w:pPr>
          </w:p>
        </w:tc>
        <w:tc>
          <w:tcPr>
            <w:tcW w:w="1062" w:type="dxa"/>
          </w:tcPr>
          <w:p w:rsidR="009A6B76" w:rsidRDefault="009A6B76" w:rsidP="009A6B76">
            <w:pPr>
              <w:pStyle w:val="a6"/>
              <w:ind w:firstLine="0"/>
              <w:rPr>
                <w:sz w:val="20"/>
              </w:rPr>
            </w:pPr>
            <w:r>
              <w:rPr>
                <w:sz w:val="20"/>
              </w:rPr>
              <w:t>16, 17</w:t>
            </w:r>
          </w:p>
        </w:tc>
        <w:tc>
          <w:tcPr>
            <w:tcW w:w="922" w:type="dxa"/>
          </w:tcPr>
          <w:p w:rsidR="009A6B76" w:rsidRDefault="009A6B76" w:rsidP="009A6B76">
            <w:pPr>
              <w:pStyle w:val="a6"/>
              <w:ind w:firstLine="0"/>
              <w:rPr>
                <w:sz w:val="20"/>
              </w:rPr>
            </w:pPr>
          </w:p>
        </w:tc>
      </w:tr>
      <w:tr w:rsidR="009A6B76" w:rsidTr="009A6B76">
        <w:trPr>
          <w:cantSplit/>
        </w:trPr>
        <w:tc>
          <w:tcPr>
            <w:tcW w:w="675" w:type="dxa"/>
          </w:tcPr>
          <w:p w:rsidR="009A6B76" w:rsidRDefault="009A6B76" w:rsidP="009A6B76">
            <w:pPr>
              <w:pStyle w:val="a6"/>
              <w:ind w:firstLine="0"/>
              <w:rPr>
                <w:sz w:val="20"/>
              </w:rPr>
            </w:pPr>
            <w:r>
              <w:rPr>
                <w:sz w:val="20"/>
              </w:rPr>
              <w:t>14</w:t>
            </w:r>
          </w:p>
        </w:tc>
        <w:tc>
          <w:tcPr>
            <w:tcW w:w="918" w:type="dxa"/>
            <w:gridSpan w:val="2"/>
          </w:tcPr>
          <w:p w:rsidR="009A6B76" w:rsidRDefault="009A6B76" w:rsidP="009A6B76">
            <w:pPr>
              <w:pStyle w:val="a6"/>
              <w:ind w:firstLine="0"/>
              <w:jc w:val="left"/>
              <w:rPr>
                <w:sz w:val="20"/>
              </w:rPr>
            </w:pPr>
            <w:r>
              <w:rPr>
                <w:sz w:val="20"/>
              </w:rPr>
              <w:t>13.12</w:t>
            </w:r>
          </w:p>
        </w:tc>
        <w:tc>
          <w:tcPr>
            <w:tcW w:w="3608" w:type="dxa"/>
          </w:tcPr>
          <w:p w:rsidR="009A6B76" w:rsidRDefault="009A6B76" w:rsidP="009A6B76">
            <w:pPr>
              <w:pStyle w:val="a6"/>
              <w:ind w:firstLine="0"/>
              <w:rPr>
                <w:sz w:val="20"/>
              </w:rPr>
            </w:pPr>
            <w:r>
              <w:rPr>
                <w:sz w:val="20"/>
              </w:rPr>
              <w:t>Устройства хранения информации (внутренняя и внешняя память). Носители информации</w:t>
            </w:r>
          </w:p>
        </w:tc>
        <w:tc>
          <w:tcPr>
            <w:tcW w:w="2719" w:type="dxa"/>
          </w:tcPr>
          <w:p w:rsidR="009A6B76" w:rsidRDefault="009A6B76" w:rsidP="009A6B76">
            <w:pPr>
              <w:shd w:val="clear" w:color="auto" w:fill="FFFFFF"/>
              <w:rPr>
                <w:sz w:val="20"/>
              </w:rPr>
            </w:pPr>
            <w:r>
              <w:rPr>
                <w:sz w:val="20"/>
              </w:rPr>
              <w:t>Компьютерная память</w:t>
            </w:r>
          </w:p>
        </w:tc>
        <w:tc>
          <w:tcPr>
            <w:tcW w:w="2041" w:type="dxa"/>
            <w:shd w:val="clear" w:color="auto" w:fill="auto"/>
          </w:tcPr>
          <w:p w:rsidR="009A6B76" w:rsidRPr="0016480A" w:rsidRDefault="009A6B76" w:rsidP="009A6B76">
            <w:pPr>
              <w:pStyle w:val="a6"/>
              <w:ind w:firstLine="0"/>
              <w:jc w:val="left"/>
              <w:rPr>
                <w:sz w:val="20"/>
                <w:szCs w:val="20"/>
              </w:rPr>
            </w:pPr>
            <w:r w:rsidRPr="0016480A">
              <w:rPr>
                <w:sz w:val="20"/>
                <w:szCs w:val="20"/>
              </w:rPr>
              <w:t>Виды памяти. Их технические характеристики</w:t>
            </w:r>
          </w:p>
        </w:tc>
        <w:tc>
          <w:tcPr>
            <w:tcW w:w="2041" w:type="dxa"/>
            <w:shd w:val="clear" w:color="auto" w:fill="auto"/>
          </w:tcPr>
          <w:p w:rsidR="009A6B76" w:rsidRPr="0016480A" w:rsidRDefault="009A6B76" w:rsidP="009A6B76">
            <w:pPr>
              <w:pStyle w:val="a6"/>
              <w:ind w:firstLine="0"/>
              <w:jc w:val="left"/>
              <w:rPr>
                <w:sz w:val="20"/>
                <w:szCs w:val="20"/>
              </w:rPr>
            </w:pPr>
          </w:p>
        </w:tc>
        <w:tc>
          <w:tcPr>
            <w:tcW w:w="1062" w:type="dxa"/>
          </w:tcPr>
          <w:p w:rsidR="009A6B76" w:rsidRDefault="009A6B76" w:rsidP="009A6B76">
            <w:pPr>
              <w:pStyle w:val="a6"/>
              <w:ind w:firstLine="0"/>
              <w:rPr>
                <w:sz w:val="20"/>
              </w:rPr>
            </w:pPr>
          </w:p>
        </w:tc>
        <w:tc>
          <w:tcPr>
            <w:tcW w:w="1062" w:type="dxa"/>
          </w:tcPr>
          <w:p w:rsidR="009A6B76" w:rsidRDefault="009A6B76" w:rsidP="009A6B76">
            <w:pPr>
              <w:pStyle w:val="a6"/>
              <w:ind w:firstLine="0"/>
              <w:rPr>
                <w:sz w:val="20"/>
              </w:rPr>
            </w:pPr>
            <w:r>
              <w:rPr>
                <w:sz w:val="20"/>
              </w:rPr>
              <w:t>18</w:t>
            </w:r>
          </w:p>
        </w:tc>
        <w:tc>
          <w:tcPr>
            <w:tcW w:w="922" w:type="dxa"/>
          </w:tcPr>
          <w:p w:rsidR="009A6B76" w:rsidRDefault="009A6B76" w:rsidP="009A6B76">
            <w:pPr>
              <w:pStyle w:val="a6"/>
              <w:ind w:firstLine="0"/>
              <w:rPr>
                <w:sz w:val="20"/>
              </w:rPr>
            </w:pPr>
          </w:p>
        </w:tc>
      </w:tr>
      <w:tr w:rsidR="009A6B76" w:rsidTr="009A6B76">
        <w:trPr>
          <w:cantSplit/>
        </w:trPr>
        <w:tc>
          <w:tcPr>
            <w:tcW w:w="675" w:type="dxa"/>
          </w:tcPr>
          <w:p w:rsidR="009A6B76" w:rsidRDefault="009A6B76" w:rsidP="009A6B76">
            <w:pPr>
              <w:pStyle w:val="a6"/>
              <w:ind w:firstLine="0"/>
              <w:rPr>
                <w:sz w:val="20"/>
              </w:rPr>
            </w:pPr>
            <w:r>
              <w:rPr>
                <w:sz w:val="20"/>
              </w:rPr>
              <w:t>15</w:t>
            </w:r>
          </w:p>
        </w:tc>
        <w:tc>
          <w:tcPr>
            <w:tcW w:w="918" w:type="dxa"/>
            <w:gridSpan w:val="2"/>
          </w:tcPr>
          <w:p w:rsidR="009A6B76" w:rsidRDefault="009A6B76" w:rsidP="009A6B76">
            <w:pPr>
              <w:pStyle w:val="a6"/>
              <w:ind w:firstLine="0"/>
              <w:jc w:val="left"/>
              <w:rPr>
                <w:sz w:val="20"/>
              </w:rPr>
            </w:pPr>
            <w:r>
              <w:rPr>
                <w:sz w:val="20"/>
              </w:rPr>
              <w:t>20.12</w:t>
            </w:r>
          </w:p>
        </w:tc>
        <w:tc>
          <w:tcPr>
            <w:tcW w:w="3608" w:type="dxa"/>
          </w:tcPr>
          <w:p w:rsidR="009A6B76" w:rsidRDefault="009A6B76" w:rsidP="009A6B76">
            <w:pPr>
              <w:pStyle w:val="a6"/>
              <w:ind w:firstLine="0"/>
              <w:rPr>
                <w:sz w:val="20"/>
              </w:rPr>
            </w:pPr>
            <w:r>
              <w:rPr>
                <w:sz w:val="20"/>
              </w:rPr>
              <w:t>Устройства ввода/вывода информации. Взаимодействие устройств компьютера</w:t>
            </w:r>
          </w:p>
        </w:tc>
        <w:tc>
          <w:tcPr>
            <w:tcW w:w="2719" w:type="dxa"/>
          </w:tcPr>
          <w:p w:rsidR="009A6B76" w:rsidRDefault="009A6B76" w:rsidP="009A6B76">
            <w:pPr>
              <w:shd w:val="clear" w:color="auto" w:fill="FFFFFF"/>
              <w:rPr>
                <w:sz w:val="20"/>
              </w:rPr>
            </w:pPr>
            <w:r>
              <w:rPr>
                <w:sz w:val="20"/>
              </w:rPr>
              <w:t>Как устроен персональный компьютер</w:t>
            </w:r>
          </w:p>
        </w:tc>
        <w:tc>
          <w:tcPr>
            <w:tcW w:w="2041" w:type="dxa"/>
            <w:shd w:val="clear" w:color="auto" w:fill="auto"/>
          </w:tcPr>
          <w:p w:rsidR="009A6B76" w:rsidRPr="0016480A" w:rsidRDefault="009A6B76" w:rsidP="009A6B76">
            <w:pPr>
              <w:pStyle w:val="a6"/>
              <w:ind w:firstLine="0"/>
              <w:jc w:val="left"/>
              <w:rPr>
                <w:sz w:val="20"/>
                <w:szCs w:val="20"/>
              </w:rPr>
            </w:pPr>
            <w:r w:rsidRPr="0016480A">
              <w:rPr>
                <w:spacing w:val="-2"/>
                <w:sz w:val="20"/>
                <w:szCs w:val="20"/>
              </w:rPr>
              <w:t xml:space="preserve">Назначение устройств и их технические </w:t>
            </w:r>
            <w:r w:rsidRPr="0016480A">
              <w:rPr>
                <w:sz w:val="20"/>
                <w:szCs w:val="20"/>
              </w:rPr>
              <w:t>характеристики</w:t>
            </w:r>
          </w:p>
        </w:tc>
        <w:tc>
          <w:tcPr>
            <w:tcW w:w="2041" w:type="dxa"/>
            <w:shd w:val="clear" w:color="auto" w:fill="auto"/>
          </w:tcPr>
          <w:p w:rsidR="009A6B76" w:rsidRDefault="009A6B76" w:rsidP="009A6B76">
            <w:pPr>
              <w:pStyle w:val="a6"/>
              <w:ind w:firstLine="0"/>
              <w:jc w:val="left"/>
              <w:rPr>
                <w:sz w:val="20"/>
              </w:rPr>
            </w:pPr>
          </w:p>
        </w:tc>
        <w:tc>
          <w:tcPr>
            <w:tcW w:w="1062" w:type="dxa"/>
          </w:tcPr>
          <w:p w:rsidR="009A6B76" w:rsidRDefault="009A6B76" w:rsidP="009A6B76">
            <w:pPr>
              <w:pStyle w:val="a6"/>
              <w:ind w:firstLine="0"/>
              <w:rPr>
                <w:sz w:val="20"/>
              </w:rPr>
            </w:pPr>
          </w:p>
        </w:tc>
        <w:tc>
          <w:tcPr>
            <w:tcW w:w="1062" w:type="dxa"/>
          </w:tcPr>
          <w:p w:rsidR="009A6B76" w:rsidRDefault="009A6B76" w:rsidP="009A6B76">
            <w:pPr>
              <w:pStyle w:val="a6"/>
              <w:ind w:firstLine="0"/>
              <w:rPr>
                <w:sz w:val="20"/>
              </w:rPr>
            </w:pPr>
            <w:r>
              <w:rPr>
                <w:sz w:val="20"/>
              </w:rPr>
              <w:t>19,20,21</w:t>
            </w:r>
          </w:p>
        </w:tc>
        <w:tc>
          <w:tcPr>
            <w:tcW w:w="922" w:type="dxa"/>
          </w:tcPr>
          <w:p w:rsidR="009A6B76" w:rsidRDefault="009A6B76" w:rsidP="009A6B76">
            <w:pPr>
              <w:pStyle w:val="a6"/>
              <w:ind w:firstLine="0"/>
              <w:rPr>
                <w:sz w:val="20"/>
              </w:rPr>
            </w:pPr>
          </w:p>
        </w:tc>
      </w:tr>
      <w:tr w:rsidR="009A6B76" w:rsidTr="009A6B76">
        <w:trPr>
          <w:cantSplit/>
        </w:trPr>
        <w:tc>
          <w:tcPr>
            <w:tcW w:w="675" w:type="dxa"/>
          </w:tcPr>
          <w:p w:rsidR="009A6B76" w:rsidRDefault="009A6B76" w:rsidP="009A6B76">
            <w:pPr>
              <w:pStyle w:val="a6"/>
              <w:ind w:firstLine="0"/>
              <w:rPr>
                <w:sz w:val="20"/>
              </w:rPr>
            </w:pPr>
            <w:r>
              <w:rPr>
                <w:sz w:val="20"/>
              </w:rPr>
              <w:t>16</w:t>
            </w:r>
          </w:p>
        </w:tc>
        <w:tc>
          <w:tcPr>
            <w:tcW w:w="918" w:type="dxa"/>
            <w:gridSpan w:val="2"/>
          </w:tcPr>
          <w:p w:rsidR="009A6B76" w:rsidRDefault="009A6B76" w:rsidP="009A6B76">
            <w:pPr>
              <w:pStyle w:val="a6"/>
              <w:ind w:firstLine="0"/>
              <w:jc w:val="left"/>
              <w:rPr>
                <w:sz w:val="20"/>
              </w:rPr>
            </w:pPr>
            <w:r>
              <w:rPr>
                <w:sz w:val="20"/>
              </w:rPr>
              <w:t>27.12</w:t>
            </w:r>
          </w:p>
        </w:tc>
        <w:tc>
          <w:tcPr>
            <w:tcW w:w="3608" w:type="dxa"/>
          </w:tcPr>
          <w:p w:rsidR="009A6B76" w:rsidRPr="00AE4DC3" w:rsidRDefault="009A6B76" w:rsidP="009A6B76">
            <w:pPr>
              <w:pStyle w:val="a6"/>
              <w:ind w:firstLine="0"/>
              <w:rPr>
                <w:sz w:val="20"/>
                <w:u w:val="single"/>
              </w:rPr>
            </w:pPr>
            <w:r>
              <w:rPr>
                <w:sz w:val="20"/>
              </w:rPr>
              <w:t>Аппаратное обеспечение компьютерных сетей</w:t>
            </w:r>
            <w:r w:rsidRPr="00AE4DC3">
              <w:rPr>
                <w:sz w:val="20"/>
                <w:u w:val="single"/>
              </w:rPr>
              <w:t xml:space="preserve"> </w:t>
            </w:r>
          </w:p>
        </w:tc>
        <w:tc>
          <w:tcPr>
            <w:tcW w:w="2719" w:type="dxa"/>
          </w:tcPr>
          <w:p w:rsidR="009A6B76" w:rsidRDefault="009A6B76" w:rsidP="009A6B76">
            <w:pPr>
              <w:shd w:val="clear" w:color="auto" w:fill="FFFFFF"/>
              <w:rPr>
                <w:sz w:val="20"/>
              </w:rPr>
            </w:pPr>
          </w:p>
        </w:tc>
        <w:tc>
          <w:tcPr>
            <w:tcW w:w="2041" w:type="dxa"/>
            <w:shd w:val="clear" w:color="auto" w:fill="auto"/>
          </w:tcPr>
          <w:p w:rsidR="009A6B76" w:rsidRDefault="009A6B76" w:rsidP="009A6B76">
            <w:pPr>
              <w:pStyle w:val="a6"/>
              <w:ind w:firstLine="0"/>
              <w:jc w:val="left"/>
              <w:rPr>
                <w:sz w:val="20"/>
              </w:rPr>
            </w:pPr>
          </w:p>
        </w:tc>
        <w:tc>
          <w:tcPr>
            <w:tcW w:w="2041" w:type="dxa"/>
            <w:shd w:val="clear" w:color="auto" w:fill="auto"/>
          </w:tcPr>
          <w:p w:rsidR="009A6B76" w:rsidRDefault="009A6B76" w:rsidP="009A6B76">
            <w:pPr>
              <w:pStyle w:val="a6"/>
              <w:ind w:firstLine="0"/>
              <w:jc w:val="left"/>
              <w:rPr>
                <w:sz w:val="20"/>
              </w:rPr>
            </w:pPr>
          </w:p>
        </w:tc>
        <w:tc>
          <w:tcPr>
            <w:tcW w:w="1062" w:type="dxa"/>
          </w:tcPr>
          <w:p w:rsidR="009A6B76" w:rsidRDefault="009A6B76" w:rsidP="009A6B76">
            <w:pPr>
              <w:pStyle w:val="a6"/>
              <w:ind w:firstLine="0"/>
              <w:rPr>
                <w:sz w:val="20"/>
              </w:rPr>
            </w:pPr>
          </w:p>
        </w:tc>
        <w:tc>
          <w:tcPr>
            <w:tcW w:w="1062" w:type="dxa"/>
          </w:tcPr>
          <w:p w:rsidR="009A6B76" w:rsidRDefault="009A6B76" w:rsidP="009A6B76">
            <w:pPr>
              <w:pStyle w:val="a6"/>
              <w:ind w:firstLine="0"/>
              <w:rPr>
                <w:sz w:val="20"/>
              </w:rPr>
            </w:pPr>
            <w:r>
              <w:rPr>
                <w:sz w:val="20"/>
              </w:rPr>
              <w:t>22</w:t>
            </w:r>
          </w:p>
        </w:tc>
        <w:tc>
          <w:tcPr>
            <w:tcW w:w="922" w:type="dxa"/>
          </w:tcPr>
          <w:p w:rsidR="009A6B76" w:rsidRDefault="009A6B76" w:rsidP="009A6B76">
            <w:pPr>
              <w:pStyle w:val="a6"/>
              <w:ind w:firstLine="0"/>
              <w:rPr>
                <w:sz w:val="20"/>
              </w:rPr>
            </w:pPr>
          </w:p>
        </w:tc>
      </w:tr>
      <w:tr w:rsidR="009A6B76" w:rsidTr="009A6B76">
        <w:trPr>
          <w:cantSplit/>
        </w:trPr>
        <w:tc>
          <w:tcPr>
            <w:tcW w:w="15048" w:type="dxa"/>
            <w:gridSpan w:val="10"/>
          </w:tcPr>
          <w:p w:rsidR="009A6B76" w:rsidRDefault="009A6B76" w:rsidP="009A6B76">
            <w:pPr>
              <w:pStyle w:val="a6"/>
              <w:ind w:firstLine="0"/>
              <w:rPr>
                <w:sz w:val="20"/>
              </w:rPr>
            </w:pPr>
            <w:r>
              <w:rPr>
                <w:sz w:val="20"/>
              </w:rPr>
              <w:t>3 четверть</w:t>
            </w:r>
          </w:p>
        </w:tc>
      </w:tr>
      <w:tr w:rsidR="009A6B76" w:rsidTr="009A6B76">
        <w:trPr>
          <w:cantSplit/>
        </w:trPr>
        <w:tc>
          <w:tcPr>
            <w:tcW w:w="675" w:type="dxa"/>
          </w:tcPr>
          <w:p w:rsidR="009A6B76" w:rsidRDefault="009A6B76" w:rsidP="009A6B76">
            <w:pPr>
              <w:pStyle w:val="a6"/>
              <w:ind w:firstLine="0"/>
              <w:rPr>
                <w:sz w:val="20"/>
              </w:rPr>
            </w:pPr>
            <w:r>
              <w:rPr>
                <w:sz w:val="20"/>
              </w:rPr>
              <w:t>17</w:t>
            </w:r>
          </w:p>
        </w:tc>
        <w:tc>
          <w:tcPr>
            <w:tcW w:w="918" w:type="dxa"/>
            <w:gridSpan w:val="2"/>
          </w:tcPr>
          <w:p w:rsidR="009A6B76" w:rsidRDefault="009A6B76" w:rsidP="009A6B76">
            <w:pPr>
              <w:pStyle w:val="a6"/>
              <w:ind w:firstLine="0"/>
              <w:jc w:val="left"/>
              <w:rPr>
                <w:sz w:val="20"/>
              </w:rPr>
            </w:pPr>
            <w:r>
              <w:rPr>
                <w:sz w:val="20"/>
              </w:rPr>
              <w:t>10.01</w:t>
            </w:r>
          </w:p>
        </w:tc>
        <w:tc>
          <w:tcPr>
            <w:tcW w:w="3608" w:type="dxa"/>
          </w:tcPr>
          <w:p w:rsidR="009A6B76" w:rsidRDefault="009A6B76" w:rsidP="009A6B76">
            <w:pPr>
              <w:pStyle w:val="a6"/>
              <w:ind w:firstLine="0"/>
              <w:rPr>
                <w:sz w:val="20"/>
              </w:rPr>
            </w:pPr>
            <w:r>
              <w:rPr>
                <w:sz w:val="20"/>
              </w:rPr>
              <w:t>История развития компьютерной техники</w:t>
            </w:r>
          </w:p>
        </w:tc>
        <w:tc>
          <w:tcPr>
            <w:tcW w:w="2719" w:type="dxa"/>
          </w:tcPr>
          <w:p w:rsidR="009A6B76" w:rsidRDefault="009A6B76" w:rsidP="009A6B76">
            <w:pPr>
              <w:shd w:val="clear" w:color="auto" w:fill="FFFFFF"/>
              <w:rPr>
                <w:sz w:val="20"/>
              </w:rPr>
            </w:pPr>
            <w:r>
              <w:rPr>
                <w:sz w:val="20"/>
              </w:rPr>
              <w:t>Виды компьютерных сетей</w:t>
            </w:r>
          </w:p>
        </w:tc>
        <w:tc>
          <w:tcPr>
            <w:tcW w:w="2041" w:type="dxa"/>
            <w:shd w:val="clear" w:color="auto" w:fill="auto"/>
          </w:tcPr>
          <w:p w:rsidR="009A6B76" w:rsidRDefault="009A6B76" w:rsidP="009A6B76">
            <w:pPr>
              <w:pStyle w:val="a6"/>
              <w:ind w:firstLine="0"/>
              <w:jc w:val="left"/>
              <w:rPr>
                <w:sz w:val="20"/>
              </w:rPr>
            </w:pPr>
          </w:p>
        </w:tc>
        <w:tc>
          <w:tcPr>
            <w:tcW w:w="2041" w:type="dxa"/>
            <w:shd w:val="clear" w:color="auto" w:fill="auto"/>
          </w:tcPr>
          <w:p w:rsidR="009A6B76" w:rsidRDefault="009A6B76" w:rsidP="009A6B76">
            <w:pPr>
              <w:pStyle w:val="a6"/>
              <w:ind w:firstLine="0"/>
              <w:jc w:val="left"/>
              <w:rPr>
                <w:sz w:val="20"/>
              </w:rPr>
            </w:pPr>
          </w:p>
        </w:tc>
        <w:tc>
          <w:tcPr>
            <w:tcW w:w="1062" w:type="dxa"/>
          </w:tcPr>
          <w:p w:rsidR="009A6B76" w:rsidRDefault="009A6B76" w:rsidP="009A6B76">
            <w:pPr>
              <w:pStyle w:val="a6"/>
              <w:ind w:firstLine="0"/>
              <w:rPr>
                <w:sz w:val="20"/>
              </w:rPr>
            </w:pPr>
          </w:p>
        </w:tc>
        <w:tc>
          <w:tcPr>
            <w:tcW w:w="1062" w:type="dxa"/>
          </w:tcPr>
          <w:p w:rsidR="009A6B76" w:rsidRDefault="009A6B76" w:rsidP="009A6B76">
            <w:pPr>
              <w:pStyle w:val="a6"/>
              <w:ind w:firstLine="0"/>
              <w:rPr>
                <w:sz w:val="20"/>
              </w:rPr>
            </w:pPr>
            <w:r>
              <w:rPr>
                <w:sz w:val="20"/>
              </w:rPr>
              <w:t>24</w:t>
            </w:r>
          </w:p>
        </w:tc>
        <w:tc>
          <w:tcPr>
            <w:tcW w:w="922" w:type="dxa"/>
          </w:tcPr>
          <w:p w:rsidR="009A6B76" w:rsidRDefault="009A6B76" w:rsidP="009A6B76">
            <w:pPr>
              <w:pStyle w:val="a6"/>
              <w:ind w:firstLine="0"/>
              <w:rPr>
                <w:sz w:val="20"/>
              </w:rPr>
            </w:pPr>
          </w:p>
        </w:tc>
      </w:tr>
      <w:tr w:rsidR="009A6B76" w:rsidTr="009A6B76">
        <w:trPr>
          <w:cantSplit/>
        </w:trPr>
        <w:tc>
          <w:tcPr>
            <w:tcW w:w="675" w:type="dxa"/>
          </w:tcPr>
          <w:p w:rsidR="009A6B76" w:rsidRDefault="009A6B76" w:rsidP="009A6B76">
            <w:pPr>
              <w:pStyle w:val="a6"/>
              <w:ind w:firstLine="0"/>
              <w:rPr>
                <w:sz w:val="20"/>
              </w:rPr>
            </w:pPr>
            <w:r>
              <w:rPr>
                <w:sz w:val="20"/>
              </w:rPr>
              <w:t>18</w:t>
            </w:r>
          </w:p>
        </w:tc>
        <w:tc>
          <w:tcPr>
            <w:tcW w:w="918" w:type="dxa"/>
            <w:gridSpan w:val="2"/>
          </w:tcPr>
          <w:p w:rsidR="009A6B76" w:rsidRDefault="009A6B76" w:rsidP="009A6B76">
            <w:pPr>
              <w:pStyle w:val="a6"/>
              <w:ind w:firstLine="0"/>
              <w:jc w:val="left"/>
              <w:rPr>
                <w:sz w:val="20"/>
              </w:rPr>
            </w:pPr>
            <w:r>
              <w:rPr>
                <w:sz w:val="20"/>
              </w:rPr>
              <w:t>17.01</w:t>
            </w:r>
          </w:p>
        </w:tc>
        <w:tc>
          <w:tcPr>
            <w:tcW w:w="3608" w:type="dxa"/>
          </w:tcPr>
          <w:p w:rsidR="009A6B76" w:rsidRDefault="009A6B76" w:rsidP="009A6B76">
            <w:pPr>
              <w:pStyle w:val="a6"/>
              <w:ind w:firstLine="0"/>
              <w:rPr>
                <w:sz w:val="20"/>
              </w:rPr>
            </w:pPr>
            <w:r w:rsidRPr="00AE4DC3">
              <w:rPr>
                <w:sz w:val="20"/>
                <w:u w:val="single"/>
              </w:rPr>
              <w:t>Контрольная работа «Устройство компьютера»</w:t>
            </w:r>
          </w:p>
        </w:tc>
        <w:tc>
          <w:tcPr>
            <w:tcW w:w="2719" w:type="dxa"/>
          </w:tcPr>
          <w:p w:rsidR="009A6B76" w:rsidRDefault="009A6B76" w:rsidP="009A6B76">
            <w:pPr>
              <w:shd w:val="clear" w:color="auto" w:fill="FFFFFF"/>
              <w:rPr>
                <w:sz w:val="20"/>
              </w:rPr>
            </w:pPr>
          </w:p>
        </w:tc>
        <w:tc>
          <w:tcPr>
            <w:tcW w:w="2041" w:type="dxa"/>
            <w:shd w:val="clear" w:color="auto" w:fill="auto"/>
          </w:tcPr>
          <w:p w:rsidR="009A6B76" w:rsidRDefault="009A6B76" w:rsidP="009A6B76">
            <w:pPr>
              <w:pStyle w:val="a6"/>
              <w:ind w:firstLine="0"/>
              <w:jc w:val="left"/>
              <w:rPr>
                <w:sz w:val="20"/>
              </w:rPr>
            </w:pPr>
          </w:p>
        </w:tc>
        <w:tc>
          <w:tcPr>
            <w:tcW w:w="2041" w:type="dxa"/>
            <w:shd w:val="clear" w:color="auto" w:fill="auto"/>
          </w:tcPr>
          <w:p w:rsidR="009A6B76" w:rsidRDefault="009A6B76" w:rsidP="009A6B76">
            <w:pPr>
              <w:pStyle w:val="a6"/>
              <w:ind w:firstLine="0"/>
              <w:jc w:val="left"/>
              <w:rPr>
                <w:sz w:val="20"/>
              </w:rPr>
            </w:pPr>
          </w:p>
        </w:tc>
        <w:tc>
          <w:tcPr>
            <w:tcW w:w="1062" w:type="dxa"/>
          </w:tcPr>
          <w:p w:rsidR="009A6B76" w:rsidRDefault="009A6B76" w:rsidP="009A6B76">
            <w:pPr>
              <w:pStyle w:val="a6"/>
              <w:ind w:firstLine="0"/>
              <w:rPr>
                <w:sz w:val="20"/>
              </w:rPr>
            </w:pPr>
            <w:proofErr w:type="spellStart"/>
            <w:r>
              <w:rPr>
                <w:sz w:val="20"/>
              </w:rPr>
              <w:t>К.р</w:t>
            </w:r>
            <w:proofErr w:type="spellEnd"/>
            <w:r>
              <w:rPr>
                <w:sz w:val="20"/>
              </w:rPr>
              <w:t>. №3</w:t>
            </w:r>
          </w:p>
        </w:tc>
        <w:tc>
          <w:tcPr>
            <w:tcW w:w="1062" w:type="dxa"/>
          </w:tcPr>
          <w:p w:rsidR="009A6B76" w:rsidRDefault="009A6B76" w:rsidP="009A6B76">
            <w:pPr>
              <w:pStyle w:val="a6"/>
              <w:ind w:firstLine="0"/>
              <w:rPr>
                <w:sz w:val="20"/>
              </w:rPr>
            </w:pPr>
          </w:p>
        </w:tc>
        <w:tc>
          <w:tcPr>
            <w:tcW w:w="922" w:type="dxa"/>
          </w:tcPr>
          <w:p w:rsidR="009A6B76" w:rsidRDefault="009A6B76" w:rsidP="009A6B76">
            <w:pPr>
              <w:pStyle w:val="a6"/>
              <w:ind w:firstLine="0"/>
              <w:rPr>
                <w:sz w:val="20"/>
              </w:rPr>
            </w:pPr>
          </w:p>
        </w:tc>
      </w:tr>
      <w:tr w:rsidR="009A6B76" w:rsidTr="009A6B76">
        <w:trPr>
          <w:cantSplit/>
        </w:trPr>
        <w:tc>
          <w:tcPr>
            <w:tcW w:w="15048" w:type="dxa"/>
            <w:gridSpan w:val="10"/>
          </w:tcPr>
          <w:p w:rsidR="009A6B76" w:rsidRPr="00511591" w:rsidRDefault="009A6B76" w:rsidP="009A6B76">
            <w:pPr>
              <w:pStyle w:val="a6"/>
              <w:ind w:firstLine="0"/>
              <w:jc w:val="center"/>
              <w:rPr>
                <w:b/>
              </w:rPr>
            </w:pPr>
            <w:r w:rsidRPr="00511591">
              <w:rPr>
                <w:b/>
              </w:rPr>
              <w:t>Программное обеспечение информационных технологий (</w:t>
            </w:r>
            <w:r>
              <w:rPr>
                <w:b/>
              </w:rPr>
              <w:t>11 час.)</w:t>
            </w:r>
          </w:p>
        </w:tc>
      </w:tr>
      <w:tr w:rsidR="009A6B76" w:rsidTr="009A6B76">
        <w:trPr>
          <w:cantSplit/>
        </w:trPr>
        <w:tc>
          <w:tcPr>
            <w:tcW w:w="675" w:type="dxa"/>
          </w:tcPr>
          <w:p w:rsidR="009A6B76" w:rsidRDefault="009A6B76" w:rsidP="009A6B76">
            <w:pPr>
              <w:pStyle w:val="a6"/>
              <w:ind w:firstLine="0"/>
              <w:rPr>
                <w:sz w:val="20"/>
              </w:rPr>
            </w:pPr>
            <w:r>
              <w:rPr>
                <w:sz w:val="20"/>
              </w:rPr>
              <w:t>19</w:t>
            </w:r>
          </w:p>
        </w:tc>
        <w:tc>
          <w:tcPr>
            <w:tcW w:w="918" w:type="dxa"/>
            <w:gridSpan w:val="2"/>
          </w:tcPr>
          <w:p w:rsidR="009A6B76" w:rsidRDefault="009A6B76" w:rsidP="009A6B76">
            <w:pPr>
              <w:pStyle w:val="a6"/>
              <w:ind w:firstLine="0"/>
              <w:jc w:val="left"/>
              <w:rPr>
                <w:sz w:val="20"/>
              </w:rPr>
            </w:pPr>
            <w:r>
              <w:rPr>
                <w:sz w:val="20"/>
              </w:rPr>
              <w:t>24.01</w:t>
            </w:r>
          </w:p>
        </w:tc>
        <w:tc>
          <w:tcPr>
            <w:tcW w:w="3608" w:type="dxa"/>
          </w:tcPr>
          <w:p w:rsidR="009A6B76" w:rsidRDefault="009A6B76" w:rsidP="009A6B76">
            <w:pPr>
              <w:pStyle w:val="a6"/>
              <w:ind w:firstLine="0"/>
              <w:rPr>
                <w:sz w:val="20"/>
              </w:rPr>
            </w:pPr>
            <w:r>
              <w:rPr>
                <w:sz w:val="20"/>
              </w:rPr>
              <w:t>Понятие алгоритма. Свойства алгоритмов. Формы представления алгоритма. Виды алгоритмов.</w:t>
            </w:r>
          </w:p>
        </w:tc>
        <w:tc>
          <w:tcPr>
            <w:tcW w:w="2719" w:type="dxa"/>
          </w:tcPr>
          <w:p w:rsidR="009A6B76" w:rsidRDefault="009A6B76" w:rsidP="009A6B76">
            <w:pPr>
              <w:shd w:val="clear" w:color="auto" w:fill="FFFFFF"/>
              <w:rPr>
                <w:sz w:val="20"/>
              </w:rPr>
            </w:pPr>
            <w:r>
              <w:rPr>
                <w:sz w:val="20"/>
              </w:rPr>
              <w:t>Линейный алгоритм. Разветвляющий алгоритм</w:t>
            </w:r>
          </w:p>
        </w:tc>
        <w:tc>
          <w:tcPr>
            <w:tcW w:w="2041" w:type="dxa"/>
            <w:shd w:val="clear" w:color="auto" w:fill="auto"/>
          </w:tcPr>
          <w:p w:rsidR="009A6B76" w:rsidRPr="00EE1DF4" w:rsidRDefault="009A6B76" w:rsidP="009A6B76">
            <w:pPr>
              <w:pStyle w:val="a6"/>
              <w:ind w:firstLine="0"/>
              <w:jc w:val="left"/>
              <w:rPr>
                <w:sz w:val="20"/>
                <w:szCs w:val="20"/>
              </w:rPr>
            </w:pPr>
            <w:r w:rsidRPr="00EE1DF4">
              <w:rPr>
                <w:sz w:val="20"/>
                <w:szCs w:val="20"/>
              </w:rPr>
              <w:t xml:space="preserve">Понятие алгоритмического построения компьютерных программ. Виды </w:t>
            </w:r>
            <w:r w:rsidRPr="00EE1DF4">
              <w:rPr>
                <w:spacing w:val="-2"/>
                <w:sz w:val="20"/>
                <w:szCs w:val="20"/>
              </w:rPr>
              <w:t xml:space="preserve">алгоритмов. Представление алгоритмов </w:t>
            </w:r>
            <w:r w:rsidRPr="00EE1DF4">
              <w:rPr>
                <w:sz w:val="20"/>
                <w:szCs w:val="20"/>
              </w:rPr>
              <w:t>блок- схемой, описанием, на алгоритмическом языке.</w:t>
            </w:r>
          </w:p>
        </w:tc>
        <w:tc>
          <w:tcPr>
            <w:tcW w:w="2041" w:type="dxa"/>
            <w:shd w:val="clear" w:color="auto" w:fill="auto"/>
          </w:tcPr>
          <w:p w:rsidR="009A6B76" w:rsidRPr="00EE1DF4" w:rsidRDefault="009A6B76" w:rsidP="009A6B76">
            <w:pPr>
              <w:pStyle w:val="a6"/>
              <w:ind w:firstLine="0"/>
              <w:jc w:val="left"/>
              <w:rPr>
                <w:sz w:val="20"/>
                <w:szCs w:val="20"/>
              </w:rPr>
            </w:pPr>
            <w:proofErr w:type="gramStart"/>
            <w:r w:rsidRPr="00EE1DF4">
              <w:rPr>
                <w:spacing w:val="-1"/>
                <w:sz w:val="20"/>
                <w:szCs w:val="20"/>
              </w:rPr>
              <w:t>Составлении</w:t>
            </w:r>
            <w:proofErr w:type="gramEnd"/>
            <w:r w:rsidRPr="00EE1DF4">
              <w:rPr>
                <w:spacing w:val="-1"/>
                <w:sz w:val="20"/>
                <w:szCs w:val="20"/>
              </w:rPr>
              <w:t xml:space="preserve"> алгоритмов и их </w:t>
            </w:r>
            <w:r w:rsidRPr="00EE1DF4">
              <w:rPr>
                <w:sz w:val="20"/>
                <w:szCs w:val="20"/>
              </w:rPr>
              <w:t xml:space="preserve">представление для конкретных жизненных ситуаций и </w:t>
            </w:r>
            <w:r w:rsidRPr="00EE1DF4">
              <w:rPr>
                <w:spacing w:val="-2"/>
                <w:sz w:val="20"/>
                <w:szCs w:val="20"/>
              </w:rPr>
              <w:t xml:space="preserve">практических задач, составление </w:t>
            </w:r>
            <w:r w:rsidRPr="00EE1DF4">
              <w:rPr>
                <w:spacing w:val="-1"/>
                <w:sz w:val="20"/>
                <w:szCs w:val="20"/>
              </w:rPr>
              <w:t xml:space="preserve">алгоритмов разной степени </w:t>
            </w:r>
            <w:r w:rsidRPr="00EE1DF4">
              <w:rPr>
                <w:sz w:val="20"/>
                <w:szCs w:val="20"/>
              </w:rPr>
              <w:t>сложности.</w:t>
            </w:r>
          </w:p>
        </w:tc>
        <w:tc>
          <w:tcPr>
            <w:tcW w:w="1062" w:type="dxa"/>
          </w:tcPr>
          <w:p w:rsidR="009A6B76" w:rsidRDefault="009A6B76" w:rsidP="009A6B76">
            <w:pPr>
              <w:pStyle w:val="a6"/>
              <w:ind w:firstLine="0"/>
              <w:rPr>
                <w:sz w:val="20"/>
              </w:rPr>
            </w:pPr>
          </w:p>
        </w:tc>
        <w:tc>
          <w:tcPr>
            <w:tcW w:w="1062" w:type="dxa"/>
          </w:tcPr>
          <w:p w:rsidR="009A6B76" w:rsidRDefault="009A6B76" w:rsidP="009A6B76">
            <w:pPr>
              <w:pStyle w:val="a6"/>
              <w:ind w:firstLine="0"/>
              <w:rPr>
                <w:sz w:val="20"/>
              </w:rPr>
            </w:pPr>
            <w:r>
              <w:rPr>
                <w:sz w:val="20"/>
              </w:rPr>
              <w:t>12.1-12.5</w:t>
            </w:r>
          </w:p>
        </w:tc>
        <w:tc>
          <w:tcPr>
            <w:tcW w:w="922" w:type="dxa"/>
          </w:tcPr>
          <w:p w:rsidR="009A6B76" w:rsidRDefault="009A6B76" w:rsidP="009A6B76">
            <w:pPr>
              <w:pStyle w:val="a6"/>
              <w:ind w:firstLine="0"/>
              <w:rPr>
                <w:sz w:val="20"/>
              </w:rPr>
            </w:pPr>
          </w:p>
        </w:tc>
      </w:tr>
      <w:tr w:rsidR="009A6B76" w:rsidTr="009A6B76">
        <w:trPr>
          <w:cantSplit/>
        </w:trPr>
        <w:tc>
          <w:tcPr>
            <w:tcW w:w="675" w:type="dxa"/>
          </w:tcPr>
          <w:p w:rsidR="009A6B76" w:rsidRDefault="009A6B76" w:rsidP="009A6B76">
            <w:pPr>
              <w:pStyle w:val="a6"/>
              <w:ind w:firstLine="0"/>
              <w:rPr>
                <w:sz w:val="20"/>
              </w:rPr>
            </w:pPr>
            <w:r>
              <w:rPr>
                <w:sz w:val="20"/>
              </w:rPr>
              <w:t>20</w:t>
            </w:r>
          </w:p>
        </w:tc>
        <w:tc>
          <w:tcPr>
            <w:tcW w:w="918" w:type="dxa"/>
            <w:gridSpan w:val="2"/>
          </w:tcPr>
          <w:p w:rsidR="009A6B76" w:rsidRDefault="009A6B76" w:rsidP="009A6B76">
            <w:pPr>
              <w:pStyle w:val="a6"/>
              <w:ind w:firstLine="0"/>
              <w:jc w:val="left"/>
              <w:rPr>
                <w:sz w:val="20"/>
              </w:rPr>
            </w:pPr>
            <w:r>
              <w:rPr>
                <w:sz w:val="20"/>
              </w:rPr>
              <w:t>31.01</w:t>
            </w:r>
          </w:p>
        </w:tc>
        <w:tc>
          <w:tcPr>
            <w:tcW w:w="3608" w:type="dxa"/>
          </w:tcPr>
          <w:p w:rsidR="009A6B76" w:rsidRDefault="009A6B76" w:rsidP="009A6B76">
            <w:pPr>
              <w:pStyle w:val="a6"/>
              <w:ind w:firstLine="0"/>
              <w:rPr>
                <w:sz w:val="20"/>
              </w:rPr>
            </w:pPr>
          </w:p>
        </w:tc>
        <w:tc>
          <w:tcPr>
            <w:tcW w:w="2719" w:type="dxa"/>
          </w:tcPr>
          <w:p w:rsidR="009A6B76" w:rsidRDefault="009A6B76" w:rsidP="009A6B76">
            <w:pPr>
              <w:pStyle w:val="a6"/>
              <w:ind w:firstLine="0"/>
              <w:rPr>
                <w:sz w:val="20"/>
              </w:rPr>
            </w:pPr>
            <w:r>
              <w:rPr>
                <w:sz w:val="20"/>
              </w:rPr>
              <w:t>Циклический алгоритм. Вспомогательный алгоритм</w:t>
            </w:r>
          </w:p>
        </w:tc>
        <w:tc>
          <w:tcPr>
            <w:tcW w:w="2041" w:type="dxa"/>
            <w:shd w:val="clear" w:color="auto" w:fill="auto"/>
          </w:tcPr>
          <w:p w:rsidR="009A6B76" w:rsidRPr="00EE1DF4" w:rsidRDefault="009A6B76" w:rsidP="009A6B76">
            <w:pPr>
              <w:pStyle w:val="a6"/>
              <w:ind w:firstLine="0"/>
              <w:jc w:val="left"/>
              <w:rPr>
                <w:sz w:val="20"/>
                <w:szCs w:val="20"/>
              </w:rPr>
            </w:pPr>
          </w:p>
        </w:tc>
        <w:tc>
          <w:tcPr>
            <w:tcW w:w="2041" w:type="dxa"/>
            <w:shd w:val="clear" w:color="auto" w:fill="auto"/>
          </w:tcPr>
          <w:p w:rsidR="009A6B76" w:rsidRPr="00EE1DF4" w:rsidRDefault="009A6B76" w:rsidP="009A6B76">
            <w:pPr>
              <w:pStyle w:val="a6"/>
              <w:ind w:firstLine="0"/>
              <w:jc w:val="left"/>
              <w:rPr>
                <w:spacing w:val="-1"/>
                <w:sz w:val="20"/>
                <w:szCs w:val="20"/>
              </w:rPr>
            </w:pPr>
          </w:p>
        </w:tc>
        <w:tc>
          <w:tcPr>
            <w:tcW w:w="1062" w:type="dxa"/>
          </w:tcPr>
          <w:p w:rsidR="009A6B76" w:rsidRDefault="009A6B76" w:rsidP="009A6B76">
            <w:pPr>
              <w:pStyle w:val="a6"/>
              <w:ind w:firstLine="0"/>
              <w:rPr>
                <w:sz w:val="20"/>
              </w:rPr>
            </w:pPr>
          </w:p>
        </w:tc>
        <w:tc>
          <w:tcPr>
            <w:tcW w:w="1062" w:type="dxa"/>
          </w:tcPr>
          <w:p w:rsidR="009A6B76" w:rsidRDefault="009A6B76" w:rsidP="009A6B76">
            <w:pPr>
              <w:pStyle w:val="a6"/>
              <w:ind w:firstLine="0"/>
              <w:rPr>
                <w:sz w:val="20"/>
              </w:rPr>
            </w:pPr>
            <w:r>
              <w:rPr>
                <w:sz w:val="20"/>
              </w:rPr>
              <w:t>12.6-12.8</w:t>
            </w:r>
          </w:p>
        </w:tc>
        <w:tc>
          <w:tcPr>
            <w:tcW w:w="922" w:type="dxa"/>
          </w:tcPr>
          <w:p w:rsidR="009A6B76" w:rsidRDefault="009A6B76" w:rsidP="009A6B76">
            <w:pPr>
              <w:pStyle w:val="a6"/>
              <w:ind w:firstLine="0"/>
              <w:rPr>
                <w:sz w:val="20"/>
              </w:rPr>
            </w:pPr>
          </w:p>
        </w:tc>
      </w:tr>
      <w:tr w:rsidR="009A6B76" w:rsidTr="009A6B76">
        <w:trPr>
          <w:cantSplit/>
        </w:trPr>
        <w:tc>
          <w:tcPr>
            <w:tcW w:w="675" w:type="dxa"/>
          </w:tcPr>
          <w:p w:rsidR="009A6B76" w:rsidRDefault="009A6B76" w:rsidP="009A6B76">
            <w:pPr>
              <w:pStyle w:val="a6"/>
              <w:ind w:firstLine="0"/>
              <w:rPr>
                <w:sz w:val="20"/>
              </w:rPr>
            </w:pPr>
            <w:r>
              <w:rPr>
                <w:sz w:val="20"/>
              </w:rPr>
              <w:lastRenderedPageBreak/>
              <w:t>21</w:t>
            </w:r>
          </w:p>
        </w:tc>
        <w:tc>
          <w:tcPr>
            <w:tcW w:w="918" w:type="dxa"/>
            <w:gridSpan w:val="2"/>
          </w:tcPr>
          <w:p w:rsidR="009A6B76" w:rsidRDefault="009A6B76" w:rsidP="009A6B76">
            <w:pPr>
              <w:pStyle w:val="a6"/>
              <w:ind w:firstLine="0"/>
              <w:jc w:val="left"/>
              <w:rPr>
                <w:sz w:val="20"/>
              </w:rPr>
            </w:pPr>
            <w:r>
              <w:rPr>
                <w:sz w:val="20"/>
              </w:rPr>
              <w:t>7.02</w:t>
            </w:r>
          </w:p>
        </w:tc>
        <w:tc>
          <w:tcPr>
            <w:tcW w:w="3608" w:type="dxa"/>
          </w:tcPr>
          <w:p w:rsidR="009A6B76" w:rsidRDefault="009A6B76" w:rsidP="009A6B76">
            <w:pPr>
              <w:pStyle w:val="a6"/>
              <w:ind w:firstLine="0"/>
              <w:rPr>
                <w:sz w:val="20"/>
              </w:rPr>
            </w:pPr>
            <w:r>
              <w:rPr>
                <w:sz w:val="20"/>
              </w:rPr>
              <w:t xml:space="preserve">Представление о программе. </w:t>
            </w:r>
            <w:r w:rsidRPr="00AE4DC3">
              <w:rPr>
                <w:sz w:val="20"/>
                <w:u w:val="single"/>
              </w:rPr>
              <w:t>Кратковременная контрольная работа№4 «Алгоритмы»</w:t>
            </w:r>
          </w:p>
        </w:tc>
        <w:tc>
          <w:tcPr>
            <w:tcW w:w="2719" w:type="dxa"/>
          </w:tcPr>
          <w:p w:rsidR="009A6B76" w:rsidRPr="00EE1DF4" w:rsidRDefault="009A6B76" w:rsidP="009A6B76">
            <w:pPr>
              <w:shd w:val="clear" w:color="auto" w:fill="FFFFFF"/>
              <w:rPr>
                <w:sz w:val="20"/>
                <w:szCs w:val="20"/>
              </w:rPr>
            </w:pPr>
            <w:r>
              <w:rPr>
                <w:spacing w:val="-2"/>
                <w:sz w:val="20"/>
                <w:szCs w:val="20"/>
              </w:rPr>
              <w:t>Классификация программного обеспечения</w:t>
            </w:r>
          </w:p>
        </w:tc>
        <w:tc>
          <w:tcPr>
            <w:tcW w:w="2041" w:type="dxa"/>
            <w:shd w:val="clear" w:color="auto" w:fill="auto"/>
          </w:tcPr>
          <w:p w:rsidR="009A6B76" w:rsidRPr="00886772" w:rsidRDefault="009A6B76" w:rsidP="009A6B76">
            <w:pPr>
              <w:pStyle w:val="a6"/>
              <w:ind w:firstLine="0"/>
              <w:jc w:val="left"/>
              <w:rPr>
                <w:sz w:val="18"/>
                <w:szCs w:val="18"/>
              </w:rPr>
            </w:pPr>
            <w:r w:rsidRPr="00886772">
              <w:rPr>
                <w:sz w:val="18"/>
                <w:szCs w:val="18"/>
              </w:rPr>
              <w:t>Понятие о программах, их видах и назначении Древовидная структура файловой системы. Представление о программах различного вида.</w:t>
            </w:r>
          </w:p>
        </w:tc>
        <w:tc>
          <w:tcPr>
            <w:tcW w:w="2041" w:type="dxa"/>
            <w:shd w:val="clear" w:color="auto" w:fill="auto"/>
          </w:tcPr>
          <w:p w:rsidR="009A6B76" w:rsidRPr="00886772" w:rsidRDefault="009A6B76" w:rsidP="009A6B76">
            <w:pPr>
              <w:pStyle w:val="a6"/>
              <w:ind w:firstLine="0"/>
              <w:jc w:val="left"/>
              <w:rPr>
                <w:sz w:val="18"/>
                <w:szCs w:val="18"/>
              </w:rPr>
            </w:pPr>
            <w:r w:rsidRPr="00886772">
              <w:rPr>
                <w:sz w:val="18"/>
                <w:szCs w:val="18"/>
              </w:rPr>
              <w:t xml:space="preserve">Полное имя файла, путь, </w:t>
            </w:r>
            <w:r w:rsidRPr="00886772">
              <w:rPr>
                <w:spacing w:val="-1"/>
                <w:sz w:val="18"/>
                <w:szCs w:val="18"/>
              </w:rPr>
              <w:t xml:space="preserve">расширение. Регистрация типа файла в системе. Основные типы файлов. Работа с файлами. </w:t>
            </w:r>
            <w:r w:rsidRPr="00886772">
              <w:rPr>
                <w:spacing w:val="-3"/>
                <w:sz w:val="18"/>
                <w:szCs w:val="18"/>
              </w:rPr>
              <w:t xml:space="preserve">Основные операции над файлами: </w:t>
            </w:r>
            <w:r w:rsidRPr="00886772">
              <w:rPr>
                <w:spacing w:val="-1"/>
                <w:sz w:val="18"/>
                <w:szCs w:val="18"/>
              </w:rPr>
              <w:t xml:space="preserve">поиск, удаление копирование, </w:t>
            </w:r>
            <w:r w:rsidRPr="00886772">
              <w:rPr>
                <w:sz w:val="18"/>
                <w:szCs w:val="18"/>
              </w:rPr>
              <w:t>перемещение и т.д.</w:t>
            </w:r>
          </w:p>
        </w:tc>
        <w:tc>
          <w:tcPr>
            <w:tcW w:w="1062" w:type="dxa"/>
          </w:tcPr>
          <w:p w:rsidR="009A6B76" w:rsidRDefault="009A6B76" w:rsidP="009A6B76">
            <w:pPr>
              <w:pStyle w:val="a6"/>
              <w:ind w:firstLine="0"/>
              <w:rPr>
                <w:sz w:val="20"/>
              </w:rPr>
            </w:pPr>
            <w:r>
              <w:rPr>
                <w:sz w:val="20"/>
              </w:rPr>
              <w:t>К.к.р.№4</w:t>
            </w:r>
          </w:p>
        </w:tc>
        <w:tc>
          <w:tcPr>
            <w:tcW w:w="1062" w:type="dxa"/>
          </w:tcPr>
          <w:p w:rsidR="009A6B76" w:rsidRDefault="009A6B76" w:rsidP="009A6B76">
            <w:pPr>
              <w:pStyle w:val="a6"/>
              <w:ind w:firstLine="0"/>
              <w:rPr>
                <w:sz w:val="20"/>
              </w:rPr>
            </w:pPr>
            <w:r>
              <w:rPr>
                <w:sz w:val="20"/>
              </w:rPr>
              <w:t>13</w:t>
            </w:r>
          </w:p>
        </w:tc>
        <w:tc>
          <w:tcPr>
            <w:tcW w:w="922" w:type="dxa"/>
          </w:tcPr>
          <w:p w:rsidR="009A6B76" w:rsidRDefault="009A6B76" w:rsidP="009A6B76">
            <w:pPr>
              <w:pStyle w:val="a6"/>
              <w:ind w:firstLine="0"/>
              <w:rPr>
                <w:sz w:val="20"/>
              </w:rPr>
            </w:pPr>
          </w:p>
        </w:tc>
      </w:tr>
      <w:tr w:rsidR="009A6B76" w:rsidTr="009A6B76">
        <w:trPr>
          <w:cantSplit/>
        </w:trPr>
        <w:tc>
          <w:tcPr>
            <w:tcW w:w="675" w:type="dxa"/>
          </w:tcPr>
          <w:p w:rsidR="009A6B76" w:rsidRDefault="009A6B76" w:rsidP="009A6B76">
            <w:pPr>
              <w:pStyle w:val="a6"/>
              <w:ind w:firstLine="0"/>
              <w:rPr>
                <w:sz w:val="20"/>
              </w:rPr>
            </w:pPr>
            <w:r>
              <w:rPr>
                <w:sz w:val="20"/>
              </w:rPr>
              <w:t>22</w:t>
            </w:r>
          </w:p>
        </w:tc>
        <w:tc>
          <w:tcPr>
            <w:tcW w:w="918" w:type="dxa"/>
            <w:gridSpan w:val="2"/>
          </w:tcPr>
          <w:p w:rsidR="009A6B76" w:rsidRDefault="009A6B76" w:rsidP="009A6B76">
            <w:pPr>
              <w:pStyle w:val="a6"/>
              <w:ind w:firstLine="0"/>
              <w:jc w:val="left"/>
              <w:rPr>
                <w:sz w:val="20"/>
              </w:rPr>
            </w:pPr>
            <w:r>
              <w:rPr>
                <w:sz w:val="20"/>
              </w:rPr>
              <w:t>14.02</w:t>
            </w:r>
          </w:p>
        </w:tc>
        <w:tc>
          <w:tcPr>
            <w:tcW w:w="3608" w:type="dxa"/>
          </w:tcPr>
          <w:p w:rsidR="009A6B76" w:rsidRPr="00826F3E" w:rsidRDefault="009A6B76" w:rsidP="009A6B76">
            <w:pPr>
              <w:pStyle w:val="a6"/>
              <w:ind w:firstLine="0"/>
              <w:rPr>
                <w:sz w:val="20"/>
              </w:rPr>
            </w:pPr>
            <w:r>
              <w:rPr>
                <w:sz w:val="20"/>
              </w:rPr>
              <w:t xml:space="preserve">Системная среда </w:t>
            </w:r>
            <w:r>
              <w:rPr>
                <w:sz w:val="20"/>
                <w:lang w:val="en-US"/>
              </w:rPr>
              <w:t>Windows</w:t>
            </w:r>
          </w:p>
        </w:tc>
        <w:tc>
          <w:tcPr>
            <w:tcW w:w="2719" w:type="dxa"/>
          </w:tcPr>
          <w:p w:rsidR="009A6B76" w:rsidRPr="00EE1DF4" w:rsidRDefault="009A6B76" w:rsidP="009A6B76">
            <w:pPr>
              <w:shd w:val="clear" w:color="auto" w:fill="FFFFFF"/>
              <w:spacing w:line="230" w:lineRule="exact"/>
              <w:ind w:right="58"/>
              <w:rPr>
                <w:sz w:val="20"/>
                <w:szCs w:val="20"/>
              </w:rPr>
            </w:pPr>
            <w:r>
              <w:rPr>
                <w:spacing w:val="-2"/>
                <w:sz w:val="20"/>
                <w:szCs w:val="20"/>
              </w:rPr>
              <w:t>Представление о файле</w:t>
            </w:r>
          </w:p>
        </w:tc>
        <w:tc>
          <w:tcPr>
            <w:tcW w:w="2041" w:type="dxa"/>
            <w:shd w:val="clear" w:color="auto" w:fill="auto"/>
          </w:tcPr>
          <w:p w:rsidR="009A6B76" w:rsidRPr="00886772" w:rsidRDefault="009A6B76" w:rsidP="009A6B76">
            <w:pPr>
              <w:pStyle w:val="a6"/>
              <w:ind w:firstLine="0"/>
              <w:jc w:val="left"/>
              <w:rPr>
                <w:sz w:val="18"/>
                <w:szCs w:val="18"/>
              </w:rPr>
            </w:pPr>
            <w:r w:rsidRPr="00886772">
              <w:rPr>
                <w:spacing w:val="-2"/>
                <w:sz w:val="18"/>
                <w:szCs w:val="18"/>
              </w:rPr>
              <w:t xml:space="preserve">Назначение ОС. Интерфейс операционной </w:t>
            </w:r>
            <w:r w:rsidRPr="00886772">
              <w:rPr>
                <w:sz w:val="18"/>
                <w:szCs w:val="18"/>
              </w:rPr>
              <w:t>системы. Включение, начальные приемы работы с элементами управления ПК Выключение и включение ПК. Приемы работы с мышью.</w:t>
            </w:r>
          </w:p>
        </w:tc>
        <w:tc>
          <w:tcPr>
            <w:tcW w:w="2041" w:type="dxa"/>
            <w:shd w:val="clear" w:color="auto" w:fill="auto"/>
          </w:tcPr>
          <w:p w:rsidR="009A6B76" w:rsidRDefault="009A6B76" w:rsidP="009A6B76">
            <w:pPr>
              <w:pStyle w:val="a6"/>
              <w:ind w:firstLine="0"/>
              <w:jc w:val="left"/>
              <w:rPr>
                <w:sz w:val="20"/>
              </w:rPr>
            </w:pPr>
          </w:p>
        </w:tc>
        <w:tc>
          <w:tcPr>
            <w:tcW w:w="1062" w:type="dxa"/>
          </w:tcPr>
          <w:p w:rsidR="009A6B76" w:rsidRDefault="009A6B76" w:rsidP="009A6B76">
            <w:pPr>
              <w:pStyle w:val="a6"/>
              <w:ind w:firstLine="0"/>
              <w:rPr>
                <w:sz w:val="20"/>
              </w:rPr>
            </w:pPr>
          </w:p>
        </w:tc>
        <w:tc>
          <w:tcPr>
            <w:tcW w:w="1062" w:type="dxa"/>
          </w:tcPr>
          <w:p w:rsidR="009A6B76" w:rsidRDefault="009A6B76" w:rsidP="009A6B76">
            <w:pPr>
              <w:pStyle w:val="a6"/>
              <w:ind w:firstLine="0"/>
              <w:rPr>
                <w:sz w:val="20"/>
              </w:rPr>
            </w:pPr>
            <w:r>
              <w:rPr>
                <w:sz w:val="20"/>
              </w:rPr>
              <w:t>14, раздел 1</w:t>
            </w:r>
          </w:p>
          <w:p w:rsidR="009A6B76" w:rsidRDefault="009A6B76" w:rsidP="009A6B76">
            <w:pPr>
              <w:pStyle w:val="a6"/>
              <w:ind w:firstLine="0"/>
              <w:rPr>
                <w:sz w:val="20"/>
              </w:rPr>
            </w:pPr>
            <w:r>
              <w:rPr>
                <w:sz w:val="20"/>
              </w:rPr>
              <w:t>Пр.</w:t>
            </w:r>
          </w:p>
        </w:tc>
        <w:tc>
          <w:tcPr>
            <w:tcW w:w="922" w:type="dxa"/>
          </w:tcPr>
          <w:p w:rsidR="009A6B76" w:rsidRDefault="009A6B76" w:rsidP="009A6B76">
            <w:pPr>
              <w:pStyle w:val="a6"/>
              <w:ind w:firstLine="0"/>
              <w:rPr>
                <w:sz w:val="20"/>
              </w:rPr>
            </w:pPr>
          </w:p>
        </w:tc>
      </w:tr>
      <w:tr w:rsidR="009A6B76" w:rsidTr="009A6B76">
        <w:trPr>
          <w:cantSplit/>
        </w:trPr>
        <w:tc>
          <w:tcPr>
            <w:tcW w:w="675" w:type="dxa"/>
          </w:tcPr>
          <w:p w:rsidR="009A6B76" w:rsidRDefault="009A6B76" w:rsidP="009A6B76">
            <w:pPr>
              <w:pStyle w:val="a6"/>
              <w:ind w:firstLine="0"/>
              <w:rPr>
                <w:sz w:val="20"/>
              </w:rPr>
            </w:pPr>
            <w:r>
              <w:rPr>
                <w:sz w:val="20"/>
              </w:rPr>
              <w:t>23</w:t>
            </w:r>
          </w:p>
        </w:tc>
        <w:tc>
          <w:tcPr>
            <w:tcW w:w="918" w:type="dxa"/>
            <w:gridSpan w:val="2"/>
          </w:tcPr>
          <w:p w:rsidR="009A6B76" w:rsidRDefault="009A6B76" w:rsidP="009A6B76">
            <w:pPr>
              <w:pStyle w:val="a6"/>
              <w:ind w:firstLine="0"/>
              <w:jc w:val="left"/>
              <w:rPr>
                <w:sz w:val="20"/>
              </w:rPr>
            </w:pPr>
            <w:r>
              <w:rPr>
                <w:sz w:val="20"/>
              </w:rPr>
              <w:t>21.02</w:t>
            </w:r>
          </w:p>
        </w:tc>
        <w:tc>
          <w:tcPr>
            <w:tcW w:w="3608" w:type="dxa"/>
          </w:tcPr>
          <w:p w:rsidR="009A6B76" w:rsidRDefault="009A6B76" w:rsidP="009A6B76">
            <w:pPr>
              <w:pStyle w:val="a6"/>
              <w:ind w:firstLine="0"/>
              <w:rPr>
                <w:sz w:val="20"/>
              </w:rPr>
            </w:pPr>
            <w:r>
              <w:rPr>
                <w:sz w:val="20"/>
              </w:rPr>
              <w:t>Зачет практикум «Работа с файлами»</w:t>
            </w:r>
          </w:p>
        </w:tc>
        <w:tc>
          <w:tcPr>
            <w:tcW w:w="2719" w:type="dxa"/>
          </w:tcPr>
          <w:p w:rsidR="009A6B76" w:rsidRDefault="009A6B76" w:rsidP="009A6B76">
            <w:pPr>
              <w:shd w:val="clear" w:color="auto" w:fill="FFFFFF"/>
              <w:rPr>
                <w:sz w:val="20"/>
              </w:rPr>
            </w:pPr>
          </w:p>
        </w:tc>
        <w:tc>
          <w:tcPr>
            <w:tcW w:w="2041" w:type="dxa"/>
            <w:shd w:val="clear" w:color="auto" w:fill="auto"/>
          </w:tcPr>
          <w:p w:rsidR="009A6B76" w:rsidRPr="00EE1DF4" w:rsidRDefault="009A6B76" w:rsidP="009A6B76">
            <w:pPr>
              <w:shd w:val="clear" w:color="auto" w:fill="FFFFFF"/>
              <w:spacing w:line="230" w:lineRule="exact"/>
              <w:rPr>
                <w:sz w:val="20"/>
                <w:szCs w:val="20"/>
              </w:rPr>
            </w:pPr>
            <w:r w:rsidRPr="00EE1DF4">
              <w:rPr>
                <w:spacing w:val="-1"/>
                <w:sz w:val="20"/>
                <w:szCs w:val="20"/>
              </w:rPr>
              <w:t xml:space="preserve">Создание и заполнение каталогов: поиск, удаление, копирование, </w:t>
            </w:r>
            <w:r w:rsidRPr="00EE1DF4">
              <w:rPr>
                <w:spacing w:val="-3"/>
                <w:sz w:val="20"/>
                <w:szCs w:val="20"/>
              </w:rPr>
              <w:t xml:space="preserve">перемещение в свою папку нужных </w:t>
            </w:r>
            <w:r w:rsidRPr="00EE1DF4">
              <w:rPr>
                <w:sz w:val="20"/>
                <w:szCs w:val="20"/>
              </w:rPr>
              <w:t>программ.</w:t>
            </w:r>
          </w:p>
        </w:tc>
        <w:tc>
          <w:tcPr>
            <w:tcW w:w="2041" w:type="dxa"/>
            <w:shd w:val="clear" w:color="auto" w:fill="auto"/>
          </w:tcPr>
          <w:p w:rsidR="009A6B76" w:rsidRDefault="009A6B76" w:rsidP="009A6B76">
            <w:pPr>
              <w:pStyle w:val="a6"/>
              <w:ind w:firstLine="0"/>
              <w:jc w:val="left"/>
              <w:rPr>
                <w:sz w:val="20"/>
              </w:rPr>
            </w:pPr>
            <w:r>
              <w:rPr>
                <w:sz w:val="20"/>
              </w:rPr>
              <w:t>работать с файлами (создавать, копировать, переименовать, осуществлять поиск)</w:t>
            </w:r>
          </w:p>
        </w:tc>
        <w:tc>
          <w:tcPr>
            <w:tcW w:w="1062" w:type="dxa"/>
          </w:tcPr>
          <w:p w:rsidR="009A6B76" w:rsidRDefault="009A6B76" w:rsidP="009A6B76">
            <w:pPr>
              <w:pStyle w:val="a6"/>
              <w:ind w:firstLine="0"/>
              <w:rPr>
                <w:sz w:val="20"/>
              </w:rPr>
            </w:pPr>
            <w:r>
              <w:rPr>
                <w:sz w:val="20"/>
              </w:rPr>
              <w:t>Зачет практикум</w:t>
            </w:r>
          </w:p>
        </w:tc>
        <w:tc>
          <w:tcPr>
            <w:tcW w:w="1062" w:type="dxa"/>
          </w:tcPr>
          <w:p w:rsidR="009A6B76" w:rsidRDefault="009A6B76" w:rsidP="009A6B76">
            <w:pPr>
              <w:pStyle w:val="a6"/>
              <w:ind w:firstLine="0"/>
              <w:rPr>
                <w:sz w:val="20"/>
              </w:rPr>
            </w:pPr>
            <w:proofErr w:type="spellStart"/>
            <w:r>
              <w:rPr>
                <w:sz w:val="20"/>
              </w:rPr>
              <w:t>Индив</w:t>
            </w:r>
            <w:proofErr w:type="spellEnd"/>
            <w:r>
              <w:rPr>
                <w:sz w:val="20"/>
              </w:rPr>
              <w:t>. задания</w:t>
            </w:r>
          </w:p>
        </w:tc>
        <w:tc>
          <w:tcPr>
            <w:tcW w:w="922" w:type="dxa"/>
          </w:tcPr>
          <w:p w:rsidR="009A6B76" w:rsidRDefault="009A6B76" w:rsidP="009A6B76">
            <w:pPr>
              <w:pStyle w:val="a6"/>
              <w:ind w:firstLine="0"/>
              <w:rPr>
                <w:sz w:val="20"/>
              </w:rPr>
            </w:pPr>
          </w:p>
        </w:tc>
      </w:tr>
      <w:tr w:rsidR="009A6B76" w:rsidTr="009A6B76">
        <w:trPr>
          <w:cantSplit/>
        </w:trPr>
        <w:tc>
          <w:tcPr>
            <w:tcW w:w="675" w:type="dxa"/>
          </w:tcPr>
          <w:p w:rsidR="009A6B76" w:rsidRDefault="009A6B76" w:rsidP="009A6B76">
            <w:pPr>
              <w:pStyle w:val="a6"/>
              <w:ind w:firstLine="0"/>
              <w:rPr>
                <w:sz w:val="20"/>
              </w:rPr>
            </w:pPr>
            <w:r>
              <w:rPr>
                <w:sz w:val="20"/>
              </w:rPr>
              <w:t>24</w:t>
            </w:r>
          </w:p>
        </w:tc>
        <w:tc>
          <w:tcPr>
            <w:tcW w:w="918" w:type="dxa"/>
            <w:gridSpan w:val="2"/>
          </w:tcPr>
          <w:p w:rsidR="009A6B76" w:rsidRDefault="009A6B76" w:rsidP="009A6B76">
            <w:pPr>
              <w:pStyle w:val="a6"/>
              <w:ind w:firstLine="0"/>
              <w:jc w:val="left"/>
              <w:rPr>
                <w:sz w:val="20"/>
              </w:rPr>
            </w:pPr>
            <w:r>
              <w:rPr>
                <w:sz w:val="20"/>
              </w:rPr>
              <w:t>28.02</w:t>
            </w:r>
          </w:p>
        </w:tc>
        <w:tc>
          <w:tcPr>
            <w:tcW w:w="3608" w:type="dxa"/>
          </w:tcPr>
          <w:p w:rsidR="009A6B76" w:rsidRPr="00886772" w:rsidRDefault="009A6B76" w:rsidP="009A6B76">
            <w:pPr>
              <w:pStyle w:val="a6"/>
              <w:ind w:firstLine="0"/>
              <w:rPr>
                <w:sz w:val="20"/>
              </w:rPr>
            </w:pPr>
            <w:r>
              <w:rPr>
                <w:sz w:val="20"/>
              </w:rPr>
              <w:t xml:space="preserve">Прикладная среда графического редактора </w:t>
            </w:r>
            <w:r>
              <w:rPr>
                <w:sz w:val="20"/>
                <w:lang w:val="en-US"/>
              </w:rPr>
              <w:t>Paint</w:t>
            </w:r>
            <w:r>
              <w:rPr>
                <w:sz w:val="20"/>
              </w:rPr>
              <w:t>. Создание и редактирование рисунка</w:t>
            </w:r>
          </w:p>
        </w:tc>
        <w:tc>
          <w:tcPr>
            <w:tcW w:w="2719" w:type="dxa"/>
          </w:tcPr>
          <w:p w:rsidR="009A6B76" w:rsidRPr="00EE1DF4" w:rsidRDefault="009A6B76" w:rsidP="009A6B76">
            <w:pPr>
              <w:shd w:val="clear" w:color="auto" w:fill="FFFFFF"/>
              <w:rPr>
                <w:sz w:val="20"/>
                <w:szCs w:val="20"/>
              </w:rPr>
            </w:pPr>
            <w:r w:rsidRPr="00EE1DF4">
              <w:rPr>
                <w:sz w:val="20"/>
                <w:szCs w:val="20"/>
              </w:rPr>
              <w:t xml:space="preserve">Растровая и векторная графика. </w:t>
            </w:r>
            <w:r w:rsidRPr="00EE1DF4">
              <w:rPr>
                <w:spacing w:val="-2"/>
                <w:sz w:val="20"/>
                <w:szCs w:val="20"/>
              </w:rPr>
              <w:t>Интерфейс графического редактора</w:t>
            </w:r>
          </w:p>
        </w:tc>
        <w:tc>
          <w:tcPr>
            <w:tcW w:w="2041" w:type="dxa"/>
            <w:shd w:val="clear" w:color="auto" w:fill="auto"/>
          </w:tcPr>
          <w:p w:rsidR="009A6B76" w:rsidRPr="00886772" w:rsidRDefault="009A6B76" w:rsidP="009A6B76">
            <w:pPr>
              <w:pStyle w:val="a6"/>
              <w:ind w:firstLine="0"/>
              <w:jc w:val="left"/>
              <w:rPr>
                <w:sz w:val="18"/>
                <w:szCs w:val="18"/>
              </w:rPr>
            </w:pPr>
            <w:r w:rsidRPr="00886772">
              <w:rPr>
                <w:sz w:val="18"/>
                <w:szCs w:val="18"/>
              </w:rPr>
              <w:t xml:space="preserve">Назначение, виды, возможности графического редактора. Графика в </w:t>
            </w:r>
            <w:r w:rsidRPr="00886772">
              <w:rPr>
                <w:spacing w:val="-1"/>
                <w:sz w:val="18"/>
                <w:szCs w:val="18"/>
              </w:rPr>
              <w:t xml:space="preserve">компьютере, кодирование графических </w:t>
            </w:r>
            <w:r w:rsidRPr="00886772">
              <w:rPr>
                <w:sz w:val="18"/>
                <w:szCs w:val="18"/>
              </w:rPr>
              <w:t>объектов. Виды работы с различными графическими объектами. Просмотр графических файлов.</w:t>
            </w:r>
          </w:p>
        </w:tc>
        <w:tc>
          <w:tcPr>
            <w:tcW w:w="2041" w:type="dxa"/>
            <w:shd w:val="clear" w:color="auto" w:fill="auto"/>
          </w:tcPr>
          <w:p w:rsidR="009A6B76" w:rsidRPr="00886772" w:rsidRDefault="009A6B76" w:rsidP="009A6B76">
            <w:pPr>
              <w:pStyle w:val="a6"/>
              <w:ind w:firstLine="0"/>
              <w:jc w:val="left"/>
              <w:rPr>
                <w:sz w:val="18"/>
                <w:szCs w:val="18"/>
              </w:rPr>
            </w:pPr>
            <w:r w:rsidRPr="00886772">
              <w:rPr>
                <w:sz w:val="18"/>
                <w:szCs w:val="18"/>
              </w:rPr>
              <w:t xml:space="preserve">Создание изображения с помощью растрового графического редактора Овладение простейшим растровым </w:t>
            </w:r>
            <w:r w:rsidRPr="00886772">
              <w:rPr>
                <w:spacing w:val="-5"/>
                <w:sz w:val="18"/>
                <w:szCs w:val="18"/>
              </w:rPr>
              <w:t xml:space="preserve">Редактором </w:t>
            </w:r>
            <w:proofErr w:type="gramStart"/>
            <w:r w:rsidRPr="00886772">
              <w:rPr>
                <w:spacing w:val="-5"/>
                <w:sz w:val="18"/>
                <w:szCs w:val="18"/>
              </w:rPr>
              <w:t>Ра</w:t>
            </w:r>
            <w:proofErr w:type="spellStart"/>
            <w:proofErr w:type="gramEnd"/>
            <w:r w:rsidRPr="00886772">
              <w:rPr>
                <w:spacing w:val="-5"/>
                <w:sz w:val="18"/>
                <w:szCs w:val="18"/>
                <w:lang w:val="en-US"/>
              </w:rPr>
              <w:t>int</w:t>
            </w:r>
            <w:proofErr w:type="spellEnd"/>
            <w:r w:rsidRPr="00886772">
              <w:rPr>
                <w:spacing w:val="-5"/>
                <w:sz w:val="18"/>
                <w:szCs w:val="18"/>
              </w:rPr>
              <w:t xml:space="preserve">. Использование Панели </w:t>
            </w:r>
            <w:r w:rsidRPr="00886772">
              <w:rPr>
                <w:spacing w:val="-2"/>
                <w:sz w:val="18"/>
                <w:szCs w:val="18"/>
              </w:rPr>
              <w:t xml:space="preserve">инструментов и возможностей Редактора </w:t>
            </w:r>
            <w:r w:rsidRPr="00886772">
              <w:rPr>
                <w:sz w:val="18"/>
                <w:szCs w:val="18"/>
              </w:rPr>
              <w:t>для создания и редактирования изображения.</w:t>
            </w:r>
          </w:p>
        </w:tc>
        <w:tc>
          <w:tcPr>
            <w:tcW w:w="1062" w:type="dxa"/>
          </w:tcPr>
          <w:p w:rsidR="009A6B76" w:rsidRDefault="009A6B76" w:rsidP="009A6B76">
            <w:pPr>
              <w:pStyle w:val="a6"/>
              <w:ind w:firstLine="0"/>
              <w:rPr>
                <w:sz w:val="20"/>
              </w:rPr>
            </w:pPr>
          </w:p>
        </w:tc>
        <w:tc>
          <w:tcPr>
            <w:tcW w:w="1062" w:type="dxa"/>
          </w:tcPr>
          <w:p w:rsidR="009A6B76" w:rsidRDefault="009A6B76" w:rsidP="009A6B76">
            <w:pPr>
              <w:pStyle w:val="a6"/>
              <w:ind w:firstLine="0"/>
              <w:rPr>
                <w:sz w:val="20"/>
              </w:rPr>
            </w:pPr>
            <w:r>
              <w:rPr>
                <w:sz w:val="20"/>
              </w:rPr>
              <w:t>Пр.2.1, 2.2</w:t>
            </w:r>
          </w:p>
        </w:tc>
        <w:tc>
          <w:tcPr>
            <w:tcW w:w="922" w:type="dxa"/>
          </w:tcPr>
          <w:p w:rsidR="009A6B76" w:rsidRDefault="009A6B76" w:rsidP="009A6B76">
            <w:pPr>
              <w:pStyle w:val="a6"/>
              <w:ind w:firstLine="0"/>
              <w:rPr>
                <w:sz w:val="20"/>
              </w:rPr>
            </w:pPr>
          </w:p>
        </w:tc>
      </w:tr>
      <w:tr w:rsidR="009A6B76" w:rsidTr="009A6B76">
        <w:trPr>
          <w:cantSplit/>
        </w:trPr>
        <w:tc>
          <w:tcPr>
            <w:tcW w:w="675" w:type="dxa"/>
          </w:tcPr>
          <w:p w:rsidR="009A6B76" w:rsidRDefault="009A6B76" w:rsidP="009A6B76">
            <w:pPr>
              <w:pStyle w:val="a6"/>
              <w:ind w:firstLine="0"/>
              <w:rPr>
                <w:sz w:val="20"/>
              </w:rPr>
            </w:pPr>
            <w:r>
              <w:rPr>
                <w:sz w:val="20"/>
              </w:rPr>
              <w:lastRenderedPageBreak/>
              <w:t>25</w:t>
            </w:r>
          </w:p>
        </w:tc>
        <w:tc>
          <w:tcPr>
            <w:tcW w:w="918" w:type="dxa"/>
            <w:gridSpan w:val="2"/>
          </w:tcPr>
          <w:p w:rsidR="009A6B76" w:rsidRDefault="009A6B76" w:rsidP="009A6B76">
            <w:pPr>
              <w:pStyle w:val="a6"/>
              <w:ind w:firstLine="0"/>
              <w:jc w:val="left"/>
              <w:rPr>
                <w:sz w:val="20"/>
              </w:rPr>
            </w:pPr>
            <w:r>
              <w:rPr>
                <w:sz w:val="20"/>
              </w:rPr>
              <w:t>6.03</w:t>
            </w:r>
          </w:p>
        </w:tc>
        <w:tc>
          <w:tcPr>
            <w:tcW w:w="3608" w:type="dxa"/>
          </w:tcPr>
          <w:p w:rsidR="009A6B76" w:rsidRDefault="009A6B76" w:rsidP="009A6B76">
            <w:pPr>
              <w:pStyle w:val="a6"/>
              <w:ind w:firstLine="0"/>
              <w:rPr>
                <w:sz w:val="20"/>
              </w:rPr>
            </w:pPr>
            <w:r>
              <w:rPr>
                <w:sz w:val="20"/>
              </w:rPr>
              <w:t>Создание и редактирование рисунка с текстом</w:t>
            </w:r>
          </w:p>
        </w:tc>
        <w:tc>
          <w:tcPr>
            <w:tcW w:w="2719" w:type="dxa"/>
          </w:tcPr>
          <w:p w:rsidR="009A6B76" w:rsidRPr="00AE4DC3" w:rsidRDefault="009A6B76" w:rsidP="009A6B76">
            <w:pPr>
              <w:shd w:val="clear" w:color="auto" w:fill="FFFFFF"/>
              <w:rPr>
                <w:sz w:val="20"/>
                <w:szCs w:val="20"/>
              </w:rPr>
            </w:pPr>
          </w:p>
        </w:tc>
        <w:tc>
          <w:tcPr>
            <w:tcW w:w="2041" w:type="dxa"/>
            <w:shd w:val="clear" w:color="auto" w:fill="auto"/>
          </w:tcPr>
          <w:p w:rsidR="009A6B76" w:rsidRPr="00AE4DC3" w:rsidRDefault="009A6B76" w:rsidP="009A6B76">
            <w:pPr>
              <w:pStyle w:val="a6"/>
              <w:ind w:firstLine="0"/>
              <w:jc w:val="left"/>
              <w:rPr>
                <w:sz w:val="20"/>
                <w:szCs w:val="20"/>
              </w:rPr>
            </w:pPr>
            <w:r w:rsidRPr="00AE4DC3">
              <w:rPr>
                <w:spacing w:val="-1"/>
                <w:sz w:val="20"/>
                <w:szCs w:val="20"/>
              </w:rPr>
              <w:t>Ввод готовых графических изображений с помощью устройств</w:t>
            </w:r>
            <w:proofErr w:type="gramStart"/>
            <w:r w:rsidRPr="00AE4DC3">
              <w:rPr>
                <w:spacing w:val="-1"/>
                <w:sz w:val="20"/>
                <w:szCs w:val="20"/>
              </w:rPr>
              <w:t xml:space="preserve"> И</w:t>
            </w:r>
            <w:proofErr w:type="gramEnd"/>
            <w:r w:rsidRPr="00AE4DC3">
              <w:rPr>
                <w:spacing w:val="-1"/>
                <w:sz w:val="20"/>
                <w:szCs w:val="20"/>
              </w:rPr>
              <w:t xml:space="preserve">меть представление </w:t>
            </w:r>
            <w:r w:rsidRPr="00AE4DC3">
              <w:rPr>
                <w:sz w:val="20"/>
                <w:szCs w:val="20"/>
              </w:rPr>
              <w:t>о работе сканера и цифровой техники</w:t>
            </w:r>
          </w:p>
        </w:tc>
        <w:tc>
          <w:tcPr>
            <w:tcW w:w="2041" w:type="dxa"/>
            <w:shd w:val="clear" w:color="auto" w:fill="auto"/>
          </w:tcPr>
          <w:p w:rsidR="009A6B76" w:rsidRPr="00AE4DC3" w:rsidRDefault="009A6B76" w:rsidP="009A6B76">
            <w:pPr>
              <w:pStyle w:val="a6"/>
              <w:ind w:firstLine="0"/>
              <w:jc w:val="left"/>
              <w:rPr>
                <w:sz w:val="20"/>
                <w:szCs w:val="20"/>
              </w:rPr>
            </w:pPr>
            <w:r w:rsidRPr="00AE4DC3">
              <w:rPr>
                <w:spacing w:val="-3"/>
                <w:sz w:val="20"/>
                <w:szCs w:val="20"/>
              </w:rPr>
              <w:t xml:space="preserve">Выполнение заданий разного </w:t>
            </w:r>
            <w:r w:rsidRPr="00AE4DC3">
              <w:rPr>
                <w:sz w:val="20"/>
                <w:szCs w:val="20"/>
              </w:rPr>
              <w:t>уровня сложности</w:t>
            </w:r>
          </w:p>
        </w:tc>
        <w:tc>
          <w:tcPr>
            <w:tcW w:w="1062" w:type="dxa"/>
          </w:tcPr>
          <w:p w:rsidR="009A6B76" w:rsidRDefault="009A6B76" w:rsidP="009A6B76">
            <w:pPr>
              <w:pStyle w:val="a6"/>
              <w:ind w:firstLine="0"/>
              <w:rPr>
                <w:sz w:val="20"/>
              </w:rPr>
            </w:pPr>
          </w:p>
        </w:tc>
        <w:tc>
          <w:tcPr>
            <w:tcW w:w="1062" w:type="dxa"/>
          </w:tcPr>
          <w:p w:rsidR="009A6B76" w:rsidRDefault="009A6B76" w:rsidP="009A6B76">
            <w:pPr>
              <w:pStyle w:val="a6"/>
              <w:ind w:firstLine="0"/>
              <w:rPr>
                <w:sz w:val="20"/>
              </w:rPr>
            </w:pPr>
            <w:r>
              <w:rPr>
                <w:sz w:val="20"/>
              </w:rPr>
              <w:t>Пр.2.3</w:t>
            </w:r>
          </w:p>
        </w:tc>
        <w:tc>
          <w:tcPr>
            <w:tcW w:w="922" w:type="dxa"/>
          </w:tcPr>
          <w:p w:rsidR="009A6B76" w:rsidRDefault="009A6B76" w:rsidP="009A6B76">
            <w:pPr>
              <w:pStyle w:val="a6"/>
              <w:ind w:firstLine="0"/>
              <w:rPr>
                <w:sz w:val="20"/>
              </w:rPr>
            </w:pPr>
          </w:p>
        </w:tc>
      </w:tr>
      <w:tr w:rsidR="009A6B76" w:rsidTr="009A6B76">
        <w:trPr>
          <w:cantSplit/>
        </w:trPr>
        <w:tc>
          <w:tcPr>
            <w:tcW w:w="675" w:type="dxa"/>
          </w:tcPr>
          <w:p w:rsidR="009A6B76" w:rsidRDefault="009A6B76" w:rsidP="009A6B76">
            <w:pPr>
              <w:pStyle w:val="a6"/>
              <w:ind w:firstLine="0"/>
              <w:rPr>
                <w:sz w:val="20"/>
              </w:rPr>
            </w:pPr>
            <w:r>
              <w:rPr>
                <w:sz w:val="20"/>
              </w:rPr>
              <w:t>26</w:t>
            </w:r>
          </w:p>
        </w:tc>
        <w:tc>
          <w:tcPr>
            <w:tcW w:w="918" w:type="dxa"/>
            <w:gridSpan w:val="2"/>
          </w:tcPr>
          <w:p w:rsidR="009A6B76" w:rsidRDefault="009A6B76" w:rsidP="009A6B76">
            <w:pPr>
              <w:pStyle w:val="a6"/>
              <w:ind w:firstLine="0"/>
              <w:jc w:val="left"/>
              <w:rPr>
                <w:sz w:val="20"/>
              </w:rPr>
            </w:pPr>
            <w:r>
              <w:rPr>
                <w:sz w:val="20"/>
              </w:rPr>
              <w:t>13.03</w:t>
            </w:r>
          </w:p>
        </w:tc>
        <w:tc>
          <w:tcPr>
            <w:tcW w:w="3608" w:type="dxa"/>
          </w:tcPr>
          <w:p w:rsidR="009A6B76" w:rsidRPr="00AE4DC3" w:rsidRDefault="009A6B76" w:rsidP="009A6B76">
            <w:pPr>
              <w:pStyle w:val="a6"/>
              <w:ind w:firstLine="0"/>
              <w:rPr>
                <w:sz w:val="20"/>
                <w:szCs w:val="20"/>
              </w:rPr>
            </w:pPr>
            <w:r w:rsidRPr="00AE4DC3">
              <w:rPr>
                <w:sz w:val="20"/>
                <w:szCs w:val="20"/>
              </w:rPr>
              <w:t>Контрольный зачет</w:t>
            </w:r>
            <w:r>
              <w:rPr>
                <w:sz w:val="20"/>
                <w:szCs w:val="20"/>
              </w:rPr>
              <w:t>-</w:t>
            </w:r>
            <w:r w:rsidRPr="00AE4DC3">
              <w:rPr>
                <w:sz w:val="20"/>
                <w:szCs w:val="20"/>
              </w:rPr>
              <w:t xml:space="preserve">практикум </w:t>
            </w:r>
            <w:r w:rsidRPr="00AE4DC3">
              <w:rPr>
                <w:spacing w:val="-2"/>
                <w:sz w:val="20"/>
                <w:szCs w:val="20"/>
              </w:rPr>
              <w:t>«Создание графического объекта»</w:t>
            </w:r>
          </w:p>
        </w:tc>
        <w:tc>
          <w:tcPr>
            <w:tcW w:w="2719" w:type="dxa"/>
          </w:tcPr>
          <w:p w:rsidR="009A6B76" w:rsidRPr="00AE4DC3" w:rsidRDefault="009A6B76" w:rsidP="009A6B76">
            <w:pPr>
              <w:shd w:val="clear" w:color="auto" w:fill="FFFFFF"/>
              <w:rPr>
                <w:sz w:val="20"/>
                <w:szCs w:val="20"/>
              </w:rPr>
            </w:pPr>
            <w:r w:rsidRPr="00AE4DC3">
              <w:rPr>
                <w:sz w:val="20"/>
                <w:szCs w:val="20"/>
              </w:rPr>
              <w:t>Навыки работы с Графическим</w:t>
            </w:r>
            <w:r>
              <w:rPr>
                <w:sz w:val="20"/>
                <w:szCs w:val="20"/>
              </w:rPr>
              <w:t xml:space="preserve">и </w:t>
            </w:r>
            <w:r w:rsidRPr="00AE4DC3">
              <w:rPr>
                <w:spacing w:val="-2"/>
                <w:sz w:val="20"/>
                <w:szCs w:val="20"/>
              </w:rPr>
              <w:t xml:space="preserve">Редакторами. Создание и преобразование </w:t>
            </w:r>
            <w:r w:rsidRPr="00AE4DC3">
              <w:rPr>
                <w:sz w:val="20"/>
                <w:szCs w:val="20"/>
              </w:rPr>
              <w:t xml:space="preserve">изображений разными </w:t>
            </w:r>
            <w:r>
              <w:rPr>
                <w:sz w:val="20"/>
                <w:szCs w:val="20"/>
              </w:rPr>
              <w:t>графическими р</w:t>
            </w:r>
            <w:r w:rsidRPr="00AE4DC3">
              <w:rPr>
                <w:sz w:val="20"/>
                <w:szCs w:val="20"/>
              </w:rPr>
              <w:t>едакторами</w:t>
            </w:r>
          </w:p>
        </w:tc>
        <w:tc>
          <w:tcPr>
            <w:tcW w:w="2041" w:type="dxa"/>
            <w:shd w:val="clear" w:color="auto" w:fill="auto"/>
          </w:tcPr>
          <w:p w:rsidR="009A6B76" w:rsidRPr="00AE4DC3" w:rsidRDefault="009A6B76" w:rsidP="009A6B76">
            <w:pPr>
              <w:pStyle w:val="a6"/>
              <w:ind w:firstLine="0"/>
              <w:jc w:val="left"/>
              <w:rPr>
                <w:spacing w:val="-1"/>
                <w:sz w:val="20"/>
                <w:szCs w:val="20"/>
              </w:rPr>
            </w:pPr>
          </w:p>
        </w:tc>
        <w:tc>
          <w:tcPr>
            <w:tcW w:w="2041" w:type="dxa"/>
            <w:shd w:val="clear" w:color="auto" w:fill="auto"/>
          </w:tcPr>
          <w:p w:rsidR="009A6B76" w:rsidRPr="00AE4DC3" w:rsidRDefault="009A6B76" w:rsidP="009A6B76">
            <w:pPr>
              <w:pStyle w:val="a6"/>
              <w:ind w:firstLine="0"/>
              <w:jc w:val="left"/>
              <w:rPr>
                <w:spacing w:val="-3"/>
                <w:sz w:val="20"/>
                <w:szCs w:val="20"/>
              </w:rPr>
            </w:pPr>
          </w:p>
        </w:tc>
        <w:tc>
          <w:tcPr>
            <w:tcW w:w="1062" w:type="dxa"/>
          </w:tcPr>
          <w:p w:rsidR="009A6B76" w:rsidRDefault="009A6B76" w:rsidP="009A6B76">
            <w:pPr>
              <w:pStyle w:val="a6"/>
              <w:ind w:firstLine="0"/>
              <w:rPr>
                <w:sz w:val="20"/>
              </w:rPr>
            </w:pPr>
            <w:r>
              <w:rPr>
                <w:sz w:val="20"/>
              </w:rPr>
              <w:t>Зачет практикум</w:t>
            </w:r>
          </w:p>
        </w:tc>
        <w:tc>
          <w:tcPr>
            <w:tcW w:w="1062" w:type="dxa"/>
          </w:tcPr>
          <w:p w:rsidR="009A6B76" w:rsidRDefault="009A6B76" w:rsidP="009A6B76">
            <w:pPr>
              <w:pStyle w:val="a6"/>
              <w:ind w:firstLine="0"/>
              <w:rPr>
                <w:sz w:val="20"/>
              </w:rPr>
            </w:pPr>
            <w:proofErr w:type="spellStart"/>
            <w:r>
              <w:rPr>
                <w:sz w:val="20"/>
              </w:rPr>
              <w:t>Индив</w:t>
            </w:r>
            <w:proofErr w:type="spellEnd"/>
            <w:r>
              <w:rPr>
                <w:sz w:val="20"/>
              </w:rPr>
              <w:t>. задания</w:t>
            </w:r>
          </w:p>
        </w:tc>
        <w:tc>
          <w:tcPr>
            <w:tcW w:w="922" w:type="dxa"/>
          </w:tcPr>
          <w:p w:rsidR="009A6B76" w:rsidRDefault="009A6B76" w:rsidP="009A6B76">
            <w:pPr>
              <w:pStyle w:val="a6"/>
              <w:ind w:firstLine="0"/>
              <w:rPr>
                <w:sz w:val="20"/>
              </w:rPr>
            </w:pPr>
          </w:p>
        </w:tc>
      </w:tr>
      <w:tr w:rsidR="009A6B76" w:rsidTr="009A6B76">
        <w:trPr>
          <w:cantSplit/>
        </w:trPr>
        <w:tc>
          <w:tcPr>
            <w:tcW w:w="675" w:type="dxa"/>
          </w:tcPr>
          <w:p w:rsidR="009A6B76" w:rsidRDefault="009A6B76" w:rsidP="009A6B76">
            <w:pPr>
              <w:pStyle w:val="a6"/>
              <w:ind w:firstLine="0"/>
              <w:rPr>
                <w:sz w:val="20"/>
              </w:rPr>
            </w:pPr>
            <w:r>
              <w:rPr>
                <w:sz w:val="20"/>
              </w:rPr>
              <w:t>27</w:t>
            </w:r>
          </w:p>
        </w:tc>
        <w:tc>
          <w:tcPr>
            <w:tcW w:w="918" w:type="dxa"/>
            <w:gridSpan w:val="2"/>
          </w:tcPr>
          <w:p w:rsidR="009A6B76" w:rsidRDefault="009A6B76" w:rsidP="009A6B76">
            <w:pPr>
              <w:pStyle w:val="a6"/>
              <w:ind w:firstLine="0"/>
              <w:jc w:val="left"/>
              <w:rPr>
                <w:sz w:val="20"/>
              </w:rPr>
            </w:pPr>
            <w:r>
              <w:rPr>
                <w:sz w:val="20"/>
              </w:rPr>
              <w:t>20.03</w:t>
            </w:r>
          </w:p>
        </w:tc>
        <w:tc>
          <w:tcPr>
            <w:tcW w:w="3608" w:type="dxa"/>
          </w:tcPr>
          <w:p w:rsidR="009A6B76" w:rsidRPr="00826F3E" w:rsidRDefault="009A6B76" w:rsidP="009A6B76">
            <w:pPr>
              <w:pStyle w:val="a6"/>
              <w:ind w:firstLine="0"/>
              <w:rPr>
                <w:sz w:val="20"/>
              </w:rPr>
            </w:pPr>
            <w:r>
              <w:rPr>
                <w:sz w:val="20"/>
              </w:rPr>
              <w:t xml:space="preserve">Прикладная среда текстового процессора </w:t>
            </w:r>
            <w:r>
              <w:rPr>
                <w:sz w:val="20"/>
                <w:lang w:val="en-US"/>
              </w:rPr>
              <w:t>Word</w:t>
            </w:r>
          </w:p>
        </w:tc>
        <w:tc>
          <w:tcPr>
            <w:tcW w:w="2719" w:type="dxa"/>
          </w:tcPr>
          <w:p w:rsidR="009A6B76" w:rsidRPr="007D64FD" w:rsidRDefault="009A6B76" w:rsidP="009A6B76">
            <w:pPr>
              <w:shd w:val="clear" w:color="auto" w:fill="FFFFFF"/>
              <w:rPr>
                <w:sz w:val="20"/>
                <w:szCs w:val="20"/>
              </w:rPr>
            </w:pPr>
            <w:r w:rsidRPr="007D64FD">
              <w:rPr>
                <w:sz w:val="20"/>
                <w:szCs w:val="20"/>
              </w:rPr>
              <w:t xml:space="preserve">Понятие о текстовой информации. </w:t>
            </w:r>
            <w:r w:rsidRPr="007D64FD">
              <w:rPr>
                <w:spacing w:val="-2"/>
                <w:sz w:val="20"/>
                <w:szCs w:val="20"/>
              </w:rPr>
              <w:t xml:space="preserve">Хранения текстов в компьютерной памяти. </w:t>
            </w:r>
            <w:r w:rsidRPr="007D64FD">
              <w:rPr>
                <w:sz w:val="20"/>
                <w:szCs w:val="20"/>
              </w:rPr>
              <w:t>Двоичный код символа. Различные способы представления текстовой информации. Кодовые таблицы.</w:t>
            </w:r>
          </w:p>
        </w:tc>
        <w:tc>
          <w:tcPr>
            <w:tcW w:w="2041" w:type="dxa"/>
            <w:shd w:val="clear" w:color="auto" w:fill="auto"/>
          </w:tcPr>
          <w:p w:rsidR="009A6B76" w:rsidRPr="007D64FD" w:rsidRDefault="009A6B76" w:rsidP="009A6B76">
            <w:pPr>
              <w:shd w:val="clear" w:color="auto" w:fill="FFFFFF"/>
              <w:spacing w:line="230" w:lineRule="exact"/>
              <w:rPr>
                <w:sz w:val="20"/>
                <w:szCs w:val="20"/>
              </w:rPr>
            </w:pPr>
            <w:r w:rsidRPr="007D64FD">
              <w:rPr>
                <w:sz w:val="20"/>
                <w:szCs w:val="20"/>
              </w:rPr>
              <w:t xml:space="preserve">Понятие текстовых редакторов, их виды и назначение. Понятие текста, структурных </w:t>
            </w:r>
            <w:r w:rsidRPr="007D64FD">
              <w:rPr>
                <w:spacing w:val="-2"/>
                <w:sz w:val="20"/>
                <w:szCs w:val="20"/>
              </w:rPr>
              <w:t xml:space="preserve">единиц текста. Среда редактора. Редактор </w:t>
            </w:r>
            <w:r w:rsidRPr="007D64FD">
              <w:rPr>
                <w:sz w:val="20"/>
                <w:szCs w:val="20"/>
              </w:rPr>
              <w:t>Блокнот. Пакет офисных программ.</w:t>
            </w:r>
          </w:p>
        </w:tc>
        <w:tc>
          <w:tcPr>
            <w:tcW w:w="2041" w:type="dxa"/>
            <w:shd w:val="clear" w:color="auto" w:fill="auto"/>
          </w:tcPr>
          <w:p w:rsidR="009A6B76" w:rsidRPr="007D64FD" w:rsidRDefault="009A6B76" w:rsidP="009A6B76">
            <w:pPr>
              <w:pStyle w:val="a6"/>
              <w:ind w:firstLine="0"/>
              <w:jc w:val="left"/>
              <w:rPr>
                <w:sz w:val="20"/>
                <w:szCs w:val="20"/>
              </w:rPr>
            </w:pPr>
            <w:r w:rsidRPr="007D64FD">
              <w:rPr>
                <w:spacing w:val="-2"/>
                <w:sz w:val="20"/>
                <w:szCs w:val="20"/>
              </w:rPr>
              <w:t xml:space="preserve">Создание документа. </w:t>
            </w:r>
            <w:r w:rsidRPr="007D64FD">
              <w:rPr>
                <w:sz w:val="20"/>
                <w:szCs w:val="20"/>
              </w:rPr>
              <w:t>Набирать текст на клавиатуре. Уметь пользоваться свойствами окна для сохранения документа, просмотра документа</w:t>
            </w:r>
          </w:p>
        </w:tc>
        <w:tc>
          <w:tcPr>
            <w:tcW w:w="1062" w:type="dxa"/>
          </w:tcPr>
          <w:p w:rsidR="009A6B76" w:rsidRDefault="009A6B76" w:rsidP="009A6B76">
            <w:pPr>
              <w:pStyle w:val="a6"/>
              <w:ind w:firstLine="0"/>
              <w:rPr>
                <w:sz w:val="20"/>
              </w:rPr>
            </w:pPr>
          </w:p>
        </w:tc>
        <w:tc>
          <w:tcPr>
            <w:tcW w:w="1062" w:type="dxa"/>
          </w:tcPr>
          <w:p w:rsidR="009A6B76" w:rsidRDefault="009A6B76" w:rsidP="009A6B76">
            <w:pPr>
              <w:pStyle w:val="a6"/>
              <w:ind w:firstLine="0"/>
              <w:rPr>
                <w:sz w:val="20"/>
              </w:rPr>
            </w:pPr>
            <w:r>
              <w:rPr>
                <w:sz w:val="20"/>
              </w:rPr>
              <w:t>Пр.3.1</w:t>
            </w:r>
          </w:p>
        </w:tc>
        <w:tc>
          <w:tcPr>
            <w:tcW w:w="922" w:type="dxa"/>
          </w:tcPr>
          <w:p w:rsidR="009A6B76" w:rsidRDefault="009A6B76" w:rsidP="009A6B76">
            <w:pPr>
              <w:pStyle w:val="a6"/>
              <w:ind w:firstLine="0"/>
              <w:rPr>
                <w:sz w:val="20"/>
              </w:rPr>
            </w:pPr>
          </w:p>
        </w:tc>
      </w:tr>
      <w:tr w:rsidR="009A6B76" w:rsidTr="009A6B76">
        <w:trPr>
          <w:cantSplit/>
        </w:trPr>
        <w:tc>
          <w:tcPr>
            <w:tcW w:w="15048" w:type="dxa"/>
            <w:gridSpan w:val="10"/>
          </w:tcPr>
          <w:p w:rsidR="009A6B76" w:rsidRDefault="009A6B76" w:rsidP="009A6B76">
            <w:pPr>
              <w:pStyle w:val="a6"/>
              <w:ind w:firstLine="0"/>
              <w:rPr>
                <w:sz w:val="20"/>
              </w:rPr>
            </w:pPr>
            <w:r>
              <w:rPr>
                <w:sz w:val="20"/>
              </w:rPr>
              <w:t>4 четверть</w:t>
            </w:r>
          </w:p>
        </w:tc>
      </w:tr>
      <w:tr w:rsidR="009A6B76" w:rsidTr="009A6B76">
        <w:trPr>
          <w:cantSplit/>
        </w:trPr>
        <w:tc>
          <w:tcPr>
            <w:tcW w:w="675" w:type="dxa"/>
          </w:tcPr>
          <w:p w:rsidR="009A6B76" w:rsidRDefault="009A6B76" w:rsidP="009A6B76">
            <w:pPr>
              <w:pStyle w:val="a6"/>
              <w:ind w:firstLine="0"/>
              <w:rPr>
                <w:sz w:val="20"/>
              </w:rPr>
            </w:pPr>
            <w:r>
              <w:rPr>
                <w:sz w:val="20"/>
              </w:rPr>
              <w:t>28</w:t>
            </w:r>
          </w:p>
        </w:tc>
        <w:tc>
          <w:tcPr>
            <w:tcW w:w="918" w:type="dxa"/>
            <w:gridSpan w:val="2"/>
          </w:tcPr>
          <w:p w:rsidR="009A6B76" w:rsidRDefault="009A6B76" w:rsidP="009A6B76">
            <w:pPr>
              <w:pStyle w:val="a6"/>
              <w:ind w:firstLine="0"/>
              <w:jc w:val="left"/>
              <w:rPr>
                <w:sz w:val="20"/>
              </w:rPr>
            </w:pPr>
            <w:r>
              <w:rPr>
                <w:sz w:val="20"/>
              </w:rPr>
              <w:t>3.04</w:t>
            </w:r>
          </w:p>
        </w:tc>
        <w:tc>
          <w:tcPr>
            <w:tcW w:w="3608" w:type="dxa"/>
          </w:tcPr>
          <w:p w:rsidR="009A6B76" w:rsidRDefault="009A6B76" w:rsidP="009A6B76">
            <w:pPr>
              <w:pStyle w:val="a6"/>
              <w:ind w:firstLine="0"/>
              <w:rPr>
                <w:sz w:val="20"/>
              </w:rPr>
            </w:pPr>
            <w:r>
              <w:t>Создание и редактирование текстового документа</w:t>
            </w:r>
          </w:p>
        </w:tc>
        <w:tc>
          <w:tcPr>
            <w:tcW w:w="2719" w:type="dxa"/>
          </w:tcPr>
          <w:p w:rsidR="009A6B76" w:rsidRPr="007D64FD" w:rsidRDefault="009A6B76" w:rsidP="009A6B76">
            <w:pPr>
              <w:shd w:val="clear" w:color="auto" w:fill="FFFFFF"/>
              <w:rPr>
                <w:sz w:val="20"/>
                <w:szCs w:val="20"/>
              </w:rPr>
            </w:pPr>
            <w:r w:rsidRPr="007D64FD">
              <w:rPr>
                <w:spacing w:val="-2"/>
                <w:sz w:val="20"/>
                <w:szCs w:val="20"/>
              </w:rPr>
              <w:t xml:space="preserve">Параметры шрифта, абзаца, направление </w:t>
            </w:r>
            <w:r w:rsidRPr="007D64FD">
              <w:rPr>
                <w:sz w:val="20"/>
                <w:szCs w:val="20"/>
              </w:rPr>
              <w:t xml:space="preserve">текста и позиционирование текста относительно краев документа. </w:t>
            </w:r>
          </w:p>
        </w:tc>
        <w:tc>
          <w:tcPr>
            <w:tcW w:w="2041" w:type="dxa"/>
            <w:shd w:val="clear" w:color="auto" w:fill="auto"/>
          </w:tcPr>
          <w:p w:rsidR="009A6B76" w:rsidRDefault="009A6B76" w:rsidP="009A6B76">
            <w:pPr>
              <w:pStyle w:val="a6"/>
              <w:ind w:firstLine="0"/>
              <w:jc w:val="left"/>
              <w:rPr>
                <w:sz w:val="20"/>
              </w:rPr>
            </w:pPr>
          </w:p>
        </w:tc>
        <w:tc>
          <w:tcPr>
            <w:tcW w:w="2041" w:type="dxa"/>
            <w:shd w:val="clear" w:color="auto" w:fill="auto"/>
          </w:tcPr>
          <w:p w:rsidR="009A6B76" w:rsidRDefault="009A6B76" w:rsidP="009A6B76">
            <w:pPr>
              <w:pStyle w:val="a6"/>
              <w:ind w:firstLine="0"/>
              <w:jc w:val="left"/>
              <w:rPr>
                <w:sz w:val="20"/>
              </w:rPr>
            </w:pPr>
            <w:r w:rsidRPr="007D64FD">
              <w:rPr>
                <w:spacing w:val="-1"/>
                <w:sz w:val="20"/>
                <w:szCs w:val="20"/>
              </w:rPr>
              <w:t xml:space="preserve">Уметь изменять шрифты, стили, </w:t>
            </w:r>
            <w:r w:rsidRPr="007D64FD">
              <w:rPr>
                <w:sz w:val="20"/>
                <w:szCs w:val="20"/>
              </w:rPr>
              <w:t>направление текста, позиционирование текста относительно краев документа</w:t>
            </w:r>
            <w:r>
              <w:rPr>
                <w:sz w:val="20"/>
                <w:szCs w:val="20"/>
              </w:rPr>
              <w:t xml:space="preserve">. </w:t>
            </w:r>
          </w:p>
        </w:tc>
        <w:tc>
          <w:tcPr>
            <w:tcW w:w="1062" w:type="dxa"/>
          </w:tcPr>
          <w:p w:rsidR="009A6B76" w:rsidRDefault="009A6B76" w:rsidP="009A6B76">
            <w:pPr>
              <w:pStyle w:val="a6"/>
              <w:ind w:firstLine="0"/>
              <w:rPr>
                <w:sz w:val="20"/>
              </w:rPr>
            </w:pPr>
          </w:p>
        </w:tc>
        <w:tc>
          <w:tcPr>
            <w:tcW w:w="1062" w:type="dxa"/>
          </w:tcPr>
          <w:p w:rsidR="009A6B76" w:rsidRDefault="009A6B76" w:rsidP="009A6B76">
            <w:pPr>
              <w:pStyle w:val="a6"/>
              <w:ind w:firstLine="0"/>
              <w:rPr>
                <w:sz w:val="20"/>
              </w:rPr>
            </w:pPr>
            <w:r>
              <w:rPr>
                <w:sz w:val="20"/>
              </w:rPr>
              <w:t>Пр.3.2</w:t>
            </w:r>
          </w:p>
        </w:tc>
        <w:tc>
          <w:tcPr>
            <w:tcW w:w="922" w:type="dxa"/>
          </w:tcPr>
          <w:p w:rsidR="009A6B76" w:rsidRDefault="009A6B76" w:rsidP="009A6B76">
            <w:pPr>
              <w:pStyle w:val="a6"/>
              <w:ind w:firstLine="0"/>
              <w:rPr>
                <w:sz w:val="20"/>
              </w:rPr>
            </w:pPr>
          </w:p>
        </w:tc>
      </w:tr>
      <w:tr w:rsidR="009A6B76" w:rsidTr="009A6B76">
        <w:trPr>
          <w:cantSplit/>
        </w:trPr>
        <w:tc>
          <w:tcPr>
            <w:tcW w:w="675" w:type="dxa"/>
          </w:tcPr>
          <w:p w:rsidR="009A6B76" w:rsidRDefault="009A6B76" w:rsidP="009A6B76">
            <w:pPr>
              <w:pStyle w:val="a6"/>
              <w:ind w:firstLine="0"/>
              <w:rPr>
                <w:sz w:val="20"/>
              </w:rPr>
            </w:pPr>
            <w:r>
              <w:rPr>
                <w:sz w:val="20"/>
              </w:rPr>
              <w:t>29</w:t>
            </w:r>
          </w:p>
        </w:tc>
        <w:tc>
          <w:tcPr>
            <w:tcW w:w="918" w:type="dxa"/>
            <w:gridSpan w:val="2"/>
          </w:tcPr>
          <w:p w:rsidR="009A6B76" w:rsidRDefault="009A6B76" w:rsidP="009A6B76">
            <w:pPr>
              <w:pStyle w:val="a6"/>
              <w:ind w:firstLine="0"/>
              <w:jc w:val="left"/>
              <w:rPr>
                <w:sz w:val="20"/>
              </w:rPr>
            </w:pPr>
            <w:r>
              <w:rPr>
                <w:sz w:val="20"/>
              </w:rPr>
              <w:t>10.04</w:t>
            </w:r>
          </w:p>
        </w:tc>
        <w:tc>
          <w:tcPr>
            <w:tcW w:w="3608" w:type="dxa"/>
          </w:tcPr>
          <w:p w:rsidR="009A6B76" w:rsidRPr="007D64FD" w:rsidRDefault="009A6B76" w:rsidP="009A6B76">
            <w:pPr>
              <w:pStyle w:val="a6"/>
              <w:ind w:firstLine="0"/>
              <w:rPr>
                <w:sz w:val="20"/>
                <w:szCs w:val="20"/>
              </w:rPr>
            </w:pPr>
            <w:r>
              <w:rPr>
                <w:sz w:val="20"/>
                <w:szCs w:val="20"/>
              </w:rPr>
              <w:t>Форматирование текста</w:t>
            </w:r>
          </w:p>
        </w:tc>
        <w:tc>
          <w:tcPr>
            <w:tcW w:w="2719" w:type="dxa"/>
          </w:tcPr>
          <w:p w:rsidR="009A6B76" w:rsidRPr="007D64FD" w:rsidRDefault="009A6B76" w:rsidP="009A6B76">
            <w:pPr>
              <w:shd w:val="clear" w:color="auto" w:fill="FFFFFF"/>
              <w:spacing w:line="221" w:lineRule="exact"/>
              <w:ind w:right="38"/>
              <w:rPr>
                <w:sz w:val="20"/>
                <w:szCs w:val="20"/>
              </w:rPr>
            </w:pPr>
            <w:r w:rsidRPr="007D64FD">
              <w:rPr>
                <w:sz w:val="20"/>
                <w:szCs w:val="20"/>
              </w:rPr>
              <w:t xml:space="preserve">Списки, </w:t>
            </w:r>
            <w:r w:rsidRPr="007D64FD">
              <w:rPr>
                <w:spacing w:val="-1"/>
                <w:sz w:val="20"/>
                <w:szCs w:val="20"/>
              </w:rPr>
              <w:t>колонки</w:t>
            </w:r>
            <w:r>
              <w:rPr>
                <w:spacing w:val="-1"/>
                <w:sz w:val="20"/>
                <w:szCs w:val="20"/>
              </w:rPr>
              <w:t>.</w:t>
            </w:r>
            <w:r w:rsidRPr="007D64FD">
              <w:rPr>
                <w:sz w:val="20"/>
                <w:szCs w:val="20"/>
              </w:rPr>
              <w:t xml:space="preserve"> Проверка правописания</w:t>
            </w:r>
          </w:p>
        </w:tc>
        <w:tc>
          <w:tcPr>
            <w:tcW w:w="2041" w:type="dxa"/>
            <w:shd w:val="clear" w:color="auto" w:fill="auto"/>
          </w:tcPr>
          <w:p w:rsidR="009A6B76" w:rsidRDefault="009A6B76" w:rsidP="009A6B76">
            <w:pPr>
              <w:pStyle w:val="a6"/>
              <w:ind w:firstLine="0"/>
              <w:jc w:val="left"/>
              <w:rPr>
                <w:sz w:val="20"/>
              </w:rPr>
            </w:pPr>
          </w:p>
        </w:tc>
        <w:tc>
          <w:tcPr>
            <w:tcW w:w="2041" w:type="dxa"/>
            <w:shd w:val="clear" w:color="auto" w:fill="auto"/>
          </w:tcPr>
          <w:p w:rsidR="009A6B76" w:rsidRPr="007D64FD" w:rsidRDefault="009A6B76" w:rsidP="009A6B76">
            <w:pPr>
              <w:pStyle w:val="a6"/>
              <w:ind w:firstLine="0"/>
              <w:jc w:val="left"/>
              <w:rPr>
                <w:sz w:val="20"/>
                <w:szCs w:val="20"/>
              </w:rPr>
            </w:pPr>
            <w:r>
              <w:rPr>
                <w:sz w:val="20"/>
                <w:szCs w:val="20"/>
              </w:rPr>
              <w:t>.</w:t>
            </w:r>
            <w:r w:rsidRPr="007D64FD">
              <w:rPr>
                <w:sz w:val="20"/>
                <w:szCs w:val="20"/>
              </w:rPr>
              <w:t xml:space="preserve">Выводить </w:t>
            </w:r>
            <w:r w:rsidRPr="007D64FD">
              <w:rPr>
                <w:spacing w:val="-2"/>
                <w:sz w:val="20"/>
                <w:szCs w:val="20"/>
              </w:rPr>
              <w:t xml:space="preserve">документ на принтер. </w:t>
            </w:r>
          </w:p>
        </w:tc>
        <w:tc>
          <w:tcPr>
            <w:tcW w:w="1062" w:type="dxa"/>
          </w:tcPr>
          <w:p w:rsidR="009A6B76" w:rsidRDefault="009A6B76" w:rsidP="009A6B76">
            <w:pPr>
              <w:pStyle w:val="a6"/>
              <w:ind w:firstLine="0"/>
              <w:rPr>
                <w:sz w:val="20"/>
              </w:rPr>
            </w:pPr>
          </w:p>
        </w:tc>
        <w:tc>
          <w:tcPr>
            <w:tcW w:w="1062" w:type="dxa"/>
          </w:tcPr>
          <w:p w:rsidR="009A6B76" w:rsidRDefault="009A6B76" w:rsidP="009A6B76">
            <w:pPr>
              <w:pStyle w:val="a6"/>
              <w:ind w:firstLine="0"/>
              <w:rPr>
                <w:sz w:val="20"/>
              </w:rPr>
            </w:pPr>
            <w:r>
              <w:rPr>
                <w:sz w:val="20"/>
              </w:rPr>
              <w:t>Пр.3.3</w:t>
            </w:r>
          </w:p>
        </w:tc>
        <w:tc>
          <w:tcPr>
            <w:tcW w:w="922" w:type="dxa"/>
          </w:tcPr>
          <w:p w:rsidR="009A6B76" w:rsidRDefault="009A6B76" w:rsidP="009A6B76">
            <w:pPr>
              <w:pStyle w:val="a6"/>
              <w:ind w:firstLine="0"/>
              <w:rPr>
                <w:sz w:val="20"/>
              </w:rPr>
            </w:pPr>
          </w:p>
        </w:tc>
      </w:tr>
      <w:tr w:rsidR="009A6B76" w:rsidTr="009A6B76">
        <w:trPr>
          <w:cantSplit/>
          <w:trHeight w:val="628"/>
        </w:trPr>
        <w:tc>
          <w:tcPr>
            <w:tcW w:w="675" w:type="dxa"/>
          </w:tcPr>
          <w:p w:rsidR="009A6B76" w:rsidRDefault="009A6B76" w:rsidP="009A6B76">
            <w:pPr>
              <w:pStyle w:val="a6"/>
              <w:ind w:firstLine="0"/>
              <w:rPr>
                <w:sz w:val="20"/>
              </w:rPr>
            </w:pPr>
            <w:r>
              <w:rPr>
                <w:sz w:val="20"/>
              </w:rPr>
              <w:t>30</w:t>
            </w:r>
          </w:p>
        </w:tc>
        <w:tc>
          <w:tcPr>
            <w:tcW w:w="918" w:type="dxa"/>
            <w:gridSpan w:val="2"/>
          </w:tcPr>
          <w:p w:rsidR="009A6B76" w:rsidRDefault="009A6B76" w:rsidP="009A6B76">
            <w:pPr>
              <w:pStyle w:val="a6"/>
              <w:ind w:firstLine="0"/>
              <w:jc w:val="left"/>
              <w:rPr>
                <w:sz w:val="20"/>
              </w:rPr>
            </w:pPr>
            <w:r>
              <w:rPr>
                <w:sz w:val="20"/>
              </w:rPr>
              <w:t>17.04</w:t>
            </w:r>
          </w:p>
        </w:tc>
        <w:tc>
          <w:tcPr>
            <w:tcW w:w="3608" w:type="dxa"/>
          </w:tcPr>
          <w:p w:rsidR="009A6B76" w:rsidRPr="007D64FD" w:rsidRDefault="009A6B76" w:rsidP="009A6B76">
            <w:pPr>
              <w:pStyle w:val="a6"/>
              <w:ind w:firstLine="0"/>
              <w:rPr>
                <w:sz w:val="20"/>
                <w:szCs w:val="20"/>
              </w:rPr>
            </w:pPr>
            <w:r>
              <w:rPr>
                <w:sz w:val="20"/>
                <w:szCs w:val="20"/>
              </w:rPr>
              <w:t>Оформление текста в виде таблицы и печать документа</w:t>
            </w:r>
          </w:p>
        </w:tc>
        <w:tc>
          <w:tcPr>
            <w:tcW w:w="2719" w:type="dxa"/>
          </w:tcPr>
          <w:p w:rsidR="009A6B76" w:rsidRDefault="009A6B76" w:rsidP="009A6B76">
            <w:pPr>
              <w:shd w:val="clear" w:color="auto" w:fill="FFFFFF"/>
              <w:rPr>
                <w:sz w:val="20"/>
              </w:rPr>
            </w:pPr>
          </w:p>
        </w:tc>
        <w:tc>
          <w:tcPr>
            <w:tcW w:w="2041" w:type="dxa"/>
            <w:shd w:val="clear" w:color="auto" w:fill="auto"/>
          </w:tcPr>
          <w:p w:rsidR="009A6B76" w:rsidRPr="007D64FD" w:rsidRDefault="009A6B76" w:rsidP="009A6B76">
            <w:pPr>
              <w:pStyle w:val="a6"/>
              <w:ind w:firstLine="0"/>
              <w:jc w:val="left"/>
              <w:rPr>
                <w:sz w:val="20"/>
                <w:szCs w:val="20"/>
              </w:rPr>
            </w:pPr>
          </w:p>
        </w:tc>
        <w:tc>
          <w:tcPr>
            <w:tcW w:w="2041" w:type="dxa"/>
            <w:shd w:val="clear" w:color="auto" w:fill="auto"/>
          </w:tcPr>
          <w:p w:rsidR="009A6B76" w:rsidRPr="007D64FD" w:rsidRDefault="009A6B76" w:rsidP="009A6B76">
            <w:pPr>
              <w:pStyle w:val="a6"/>
              <w:ind w:firstLine="0"/>
              <w:jc w:val="left"/>
              <w:rPr>
                <w:sz w:val="20"/>
                <w:szCs w:val="20"/>
              </w:rPr>
            </w:pPr>
          </w:p>
        </w:tc>
        <w:tc>
          <w:tcPr>
            <w:tcW w:w="1062" w:type="dxa"/>
          </w:tcPr>
          <w:p w:rsidR="009A6B76" w:rsidRDefault="009A6B76" w:rsidP="009A6B76">
            <w:pPr>
              <w:pStyle w:val="a6"/>
              <w:ind w:firstLine="0"/>
              <w:rPr>
                <w:sz w:val="20"/>
              </w:rPr>
            </w:pPr>
          </w:p>
        </w:tc>
        <w:tc>
          <w:tcPr>
            <w:tcW w:w="1062" w:type="dxa"/>
          </w:tcPr>
          <w:p w:rsidR="009A6B76" w:rsidRDefault="009A6B76" w:rsidP="009A6B76">
            <w:pPr>
              <w:pStyle w:val="a6"/>
              <w:ind w:firstLine="0"/>
              <w:rPr>
                <w:sz w:val="20"/>
              </w:rPr>
            </w:pPr>
            <w:r>
              <w:rPr>
                <w:sz w:val="20"/>
              </w:rPr>
              <w:t>Пр.3.4</w:t>
            </w:r>
          </w:p>
        </w:tc>
        <w:tc>
          <w:tcPr>
            <w:tcW w:w="922" w:type="dxa"/>
          </w:tcPr>
          <w:p w:rsidR="009A6B76" w:rsidRDefault="009A6B76" w:rsidP="009A6B76">
            <w:pPr>
              <w:pStyle w:val="a6"/>
              <w:ind w:firstLine="0"/>
              <w:rPr>
                <w:sz w:val="20"/>
              </w:rPr>
            </w:pPr>
          </w:p>
        </w:tc>
      </w:tr>
      <w:tr w:rsidR="009A6B76" w:rsidTr="009A6B76">
        <w:trPr>
          <w:cantSplit/>
        </w:trPr>
        <w:tc>
          <w:tcPr>
            <w:tcW w:w="675" w:type="dxa"/>
          </w:tcPr>
          <w:p w:rsidR="009A6B76" w:rsidRDefault="009A6B76" w:rsidP="009A6B76">
            <w:pPr>
              <w:pStyle w:val="a6"/>
              <w:ind w:firstLine="0"/>
              <w:rPr>
                <w:sz w:val="20"/>
              </w:rPr>
            </w:pPr>
            <w:r>
              <w:rPr>
                <w:sz w:val="20"/>
              </w:rPr>
              <w:t>31</w:t>
            </w:r>
          </w:p>
        </w:tc>
        <w:tc>
          <w:tcPr>
            <w:tcW w:w="918" w:type="dxa"/>
            <w:gridSpan w:val="2"/>
          </w:tcPr>
          <w:p w:rsidR="009A6B76" w:rsidRDefault="009A6B76" w:rsidP="009A6B76">
            <w:pPr>
              <w:pStyle w:val="a6"/>
              <w:ind w:firstLine="0"/>
              <w:jc w:val="left"/>
              <w:rPr>
                <w:sz w:val="20"/>
              </w:rPr>
            </w:pPr>
            <w:r>
              <w:rPr>
                <w:sz w:val="20"/>
              </w:rPr>
              <w:t>24.04</w:t>
            </w:r>
          </w:p>
        </w:tc>
        <w:tc>
          <w:tcPr>
            <w:tcW w:w="3608" w:type="dxa"/>
          </w:tcPr>
          <w:p w:rsidR="009A6B76" w:rsidRPr="007D64FD" w:rsidRDefault="009A6B76" w:rsidP="009A6B76">
            <w:pPr>
              <w:pStyle w:val="a6"/>
              <w:ind w:firstLine="0"/>
              <w:rPr>
                <w:sz w:val="20"/>
                <w:szCs w:val="20"/>
              </w:rPr>
            </w:pPr>
            <w:r>
              <w:rPr>
                <w:sz w:val="20"/>
                <w:szCs w:val="20"/>
              </w:rPr>
              <w:t>Включение в текстовый документ графических объектов</w:t>
            </w:r>
          </w:p>
        </w:tc>
        <w:tc>
          <w:tcPr>
            <w:tcW w:w="2719" w:type="dxa"/>
          </w:tcPr>
          <w:p w:rsidR="009A6B76" w:rsidRDefault="009A6B76" w:rsidP="009A6B76">
            <w:pPr>
              <w:shd w:val="clear" w:color="auto" w:fill="FFFFFF"/>
              <w:rPr>
                <w:sz w:val="20"/>
              </w:rPr>
            </w:pPr>
          </w:p>
        </w:tc>
        <w:tc>
          <w:tcPr>
            <w:tcW w:w="2041" w:type="dxa"/>
            <w:shd w:val="clear" w:color="auto" w:fill="auto"/>
          </w:tcPr>
          <w:p w:rsidR="009A6B76" w:rsidRDefault="009A6B76" w:rsidP="009A6B76">
            <w:pPr>
              <w:pStyle w:val="a6"/>
              <w:ind w:firstLine="0"/>
              <w:jc w:val="left"/>
              <w:rPr>
                <w:sz w:val="20"/>
              </w:rPr>
            </w:pPr>
          </w:p>
        </w:tc>
        <w:tc>
          <w:tcPr>
            <w:tcW w:w="2041" w:type="dxa"/>
            <w:shd w:val="clear" w:color="auto" w:fill="auto"/>
          </w:tcPr>
          <w:p w:rsidR="009A6B76" w:rsidRDefault="009A6B76" w:rsidP="009A6B76">
            <w:pPr>
              <w:pStyle w:val="a6"/>
              <w:ind w:firstLine="0"/>
              <w:jc w:val="left"/>
              <w:rPr>
                <w:sz w:val="20"/>
              </w:rPr>
            </w:pPr>
          </w:p>
        </w:tc>
        <w:tc>
          <w:tcPr>
            <w:tcW w:w="1062" w:type="dxa"/>
          </w:tcPr>
          <w:p w:rsidR="009A6B76" w:rsidRDefault="009A6B76" w:rsidP="009A6B76">
            <w:pPr>
              <w:pStyle w:val="a6"/>
              <w:ind w:firstLine="0"/>
              <w:rPr>
                <w:sz w:val="20"/>
              </w:rPr>
            </w:pPr>
          </w:p>
        </w:tc>
        <w:tc>
          <w:tcPr>
            <w:tcW w:w="1062" w:type="dxa"/>
          </w:tcPr>
          <w:p w:rsidR="009A6B76" w:rsidRDefault="009A6B76" w:rsidP="009A6B76">
            <w:pPr>
              <w:pStyle w:val="a6"/>
              <w:ind w:firstLine="0"/>
              <w:rPr>
                <w:sz w:val="20"/>
              </w:rPr>
            </w:pPr>
            <w:r>
              <w:rPr>
                <w:sz w:val="20"/>
              </w:rPr>
              <w:t>Пр.3.5</w:t>
            </w:r>
          </w:p>
        </w:tc>
        <w:tc>
          <w:tcPr>
            <w:tcW w:w="922" w:type="dxa"/>
          </w:tcPr>
          <w:p w:rsidR="009A6B76" w:rsidRDefault="009A6B76" w:rsidP="009A6B76">
            <w:pPr>
              <w:pStyle w:val="a6"/>
              <w:ind w:firstLine="0"/>
              <w:rPr>
                <w:sz w:val="20"/>
              </w:rPr>
            </w:pPr>
          </w:p>
        </w:tc>
      </w:tr>
      <w:tr w:rsidR="009A6B76" w:rsidTr="009A6B76">
        <w:trPr>
          <w:cantSplit/>
        </w:trPr>
        <w:tc>
          <w:tcPr>
            <w:tcW w:w="675" w:type="dxa"/>
          </w:tcPr>
          <w:p w:rsidR="009A6B76" w:rsidRDefault="009A6B76" w:rsidP="009A6B76">
            <w:pPr>
              <w:pStyle w:val="a6"/>
              <w:ind w:firstLine="0"/>
              <w:rPr>
                <w:sz w:val="20"/>
              </w:rPr>
            </w:pPr>
            <w:r>
              <w:rPr>
                <w:sz w:val="20"/>
              </w:rPr>
              <w:lastRenderedPageBreak/>
              <w:t>32</w:t>
            </w:r>
          </w:p>
        </w:tc>
        <w:tc>
          <w:tcPr>
            <w:tcW w:w="918" w:type="dxa"/>
            <w:gridSpan w:val="2"/>
          </w:tcPr>
          <w:p w:rsidR="009A6B76" w:rsidRDefault="009A6B76" w:rsidP="009A6B76">
            <w:pPr>
              <w:pStyle w:val="a6"/>
              <w:ind w:firstLine="0"/>
              <w:jc w:val="left"/>
              <w:rPr>
                <w:sz w:val="20"/>
              </w:rPr>
            </w:pPr>
            <w:r>
              <w:rPr>
                <w:sz w:val="20"/>
              </w:rPr>
              <w:t>8.05</w:t>
            </w:r>
          </w:p>
        </w:tc>
        <w:tc>
          <w:tcPr>
            <w:tcW w:w="3608" w:type="dxa"/>
          </w:tcPr>
          <w:p w:rsidR="009A6B76" w:rsidRDefault="009A6B76" w:rsidP="009A6B76">
            <w:pPr>
              <w:pStyle w:val="a6"/>
              <w:ind w:firstLine="0"/>
              <w:rPr>
                <w:sz w:val="20"/>
              </w:rPr>
            </w:pPr>
            <w:r w:rsidRPr="007D64FD">
              <w:rPr>
                <w:sz w:val="20"/>
                <w:szCs w:val="20"/>
              </w:rPr>
              <w:t>Гипертекст.</w:t>
            </w:r>
            <w:r>
              <w:rPr>
                <w:sz w:val="20"/>
                <w:szCs w:val="20"/>
              </w:rPr>
              <w:t xml:space="preserve"> </w:t>
            </w:r>
            <w:r w:rsidRPr="007D64FD">
              <w:rPr>
                <w:spacing w:val="-2"/>
                <w:sz w:val="20"/>
                <w:szCs w:val="20"/>
              </w:rPr>
              <w:t xml:space="preserve">Перевод, распознавание «бумажного» </w:t>
            </w:r>
            <w:r w:rsidRPr="007D64FD">
              <w:rPr>
                <w:sz w:val="20"/>
                <w:szCs w:val="20"/>
              </w:rPr>
              <w:t>текста. Сканирование текста и вывод его на бумагу</w:t>
            </w:r>
          </w:p>
        </w:tc>
        <w:tc>
          <w:tcPr>
            <w:tcW w:w="2719" w:type="dxa"/>
          </w:tcPr>
          <w:p w:rsidR="009A6B76" w:rsidRPr="007D64FD" w:rsidRDefault="009A6B76" w:rsidP="009A6B76">
            <w:pPr>
              <w:shd w:val="clear" w:color="auto" w:fill="FFFFFF"/>
              <w:spacing w:line="221" w:lineRule="exact"/>
              <w:ind w:right="38"/>
              <w:rPr>
                <w:sz w:val="20"/>
                <w:szCs w:val="20"/>
              </w:rPr>
            </w:pPr>
            <w:r w:rsidRPr="007D64FD">
              <w:rPr>
                <w:spacing w:val="-2"/>
                <w:sz w:val="20"/>
                <w:szCs w:val="20"/>
              </w:rPr>
              <w:t xml:space="preserve">Понятие о системах машинного перевода. </w:t>
            </w:r>
            <w:r w:rsidRPr="007D64FD">
              <w:rPr>
                <w:sz w:val="20"/>
                <w:szCs w:val="20"/>
              </w:rPr>
              <w:t>Понятие о сканировании текста. Иметь понятие о программах машинного перевода, функциях сканера.</w:t>
            </w:r>
          </w:p>
        </w:tc>
        <w:tc>
          <w:tcPr>
            <w:tcW w:w="2041" w:type="dxa"/>
            <w:shd w:val="clear" w:color="auto" w:fill="auto"/>
          </w:tcPr>
          <w:p w:rsidR="009A6B76" w:rsidRDefault="009A6B76" w:rsidP="009A6B76">
            <w:pPr>
              <w:pStyle w:val="a6"/>
              <w:ind w:firstLine="0"/>
              <w:jc w:val="left"/>
              <w:rPr>
                <w:sz w:val="20"/>
              </w:rPr>
            </w:pPr>
            <w:r w:rsidRPr="007D64FD">
              <w:rPr>
                <w:sz w:val="20"/>
                <w:szCs w:val="20"/>
              </w:rPr>
              <w:t>Использовать сканер</w:t>
            </w:r>
            <w:r>
              <w:rPr>
                <w:sz w:val="20"/>
                <w:szCs w:val="20"/>
              </w:rPr>
              <w:t>.</w:t>
            </w:r>
          </w:p>
        </w:tc>
        <w:tc>
          <w:tcPr>
            <w:tcW w:w="2041" w:type="dxa"/>
            <w:shd w:val="clear" w:color="auto" w:fill="auto"/>
          </w:tcPr>
          <w:p w:rsidR="009A6B76" w:rsidRDefault="009A6B76" w:rsidP="009A6B76">
            <w:pPr>
              <w:pStyle w:val="a6"/>
              <w:ind w:firstLine="0"/>
              <w:jc w:val="left"/>
              <w:rPr>
                <w:sz w:val="20"/>
              </w:rPr>
            </w:pPr>
            <w:r w:rsidRPr="007D64FD">
              <w:rPr>
                <w:spacing w:val="-2"/>
                <w:sz w:val="20"/>
                <w:szCs w:val="20"/>
              </w:rPr>
              <w:t xml:space="preserve">Использовать </w:t>
            </w:r>
            <w:r w:rsidRPr="007D64FD">
              <w:rPr>
                <w:sz w:val="20"/>
                <w:szCs w:val="20"/>
              </w:rPr>
              <w:t>программ</w:t>
            </w:r>
            <w:proofErr w:type="gramStart"/>
            <w:r w:rsidRPr="007D64FD">
              <w:rPr>
                <w:sz w:val="20"/>
                <w:szCs w:val="20"/>
              </w:rPr>
              <w:t>ы-</w:t>
            </w:r>
            <w:proofErr w:type="gramEnd"/>
            <w:r w:rsidRPr="007D64FD">
              <w:rPr>
                <w:sz w:val="20"/>
                <w:szCs w:val="20"/>
              </w:rPr>
              <w:t xml:space="preserve"> переводчики</w:t>
            </w:r>
          </w:p>
        </w:tc>
        <w:tc>
          <w:tcPr>
            <w:tcW w:w="1062" w:type="dxa"/>
          </w:tcPr>
          <w:p w:rsidR="009A6B76" w:rsidRDefault="009A6B76" w:rsidP="009A6B76">
            <w:pPr>
              <w:pStyle w:val="a6"/>
              <w:ind w:firstLine="0"/>
              <w:rPr>
                <w:sz w:val="20"/>
              </w:rPr>
            </w:pPr>
          </w:p>
        </w:tc>
        <w:tc>
          <w:tcPr>
            <w:tcW w:w="1062" w:type="dxa"/>
          </w:tcPr>
          <w:p w:rsidR="009A6B76" w:rsidRDefault="009A6B76" w:rsidP="009A6B76">
            <w:pPr>
              <w:pStyle w:val="a6"/>
              <w:ind w:firstLine="0"/>
              <w:rPr>
                <w:sz w:val="20"/>
              </w:rPr>
            </w:pPr>
            <w:proofErr w:type="spellStart"/>
            <w:r>
              <w:rPr>
                <w:sz w:val="20"/>
              </w:rPr>
              <w:t>Индив</w:t>
            </w:r>
            <w:proofErr w:type="spellEnd"/>
            <w:r>
              <w:rPr>
                <w:sz w:val="20"/>
              </w:rPr>
              <w:t>. задания</w:t>
            </w:r>
          </w:p>
        </w:tc>
        <w:tc>
          <w:tcPr>
            <w:tcW w:w="922" w:type="dxa"/>
          </w:tcPr>
          <w:p w:rsidR="009A6B76" w:rsidRDefault="009A6B76" w:rsidP="009A6B76">
            <w:pPr>
              <w:pStyle w:val="a6"/>
              <w:ind w:firstLine="0"/>
              <w:rPr>
                <w:sz w:val="20"/>
              </w:rPr>
            </w:pPr>
          </w:p>
        </w:tc>
      </w:tr>
      <w:tr w:rsidR="009A6B76" w:rsidTr="009A6B76">
        <w:trPr>
          <w:cantSplit/>
        </w:trPr>
        <w:tc>
          <w:tcPr>
            <w:tcW w:w="675" w:type="dxa"/>
          </w:tcPr>
          <w:p w:rsidR="009A6B76" w:rsidRDefault="009A6B76" w:rsidP="009A6B76">
            <w:pPr>
              <w:pStyle w:val="a6"/>
              <w:ind w:firstLine="0"/>
              <w:rPr>
                <w:sz w:val="20"/>
              </w:rPr>
            </w:pPr>
            <w:r>
              <w:rPr>
                <w:sz w:val="20"/>
              </w:rPr>
              <w:t>33</w:t>
            </w:r>
          </w:p>
        </w:tc>
        <w:tc>
          <w:tcPr>
            <w:tcW w:w="918" w:type="dxa"/>
            <w:gridSpan w:val="2"/>
          </w:tcPr>
          <w:p w:rsidR="009A6B76" w:rsidRDefault="009A6B76" w:rsidP="009A6B76">
            <w:pPr>
              <w:pStyle w:val="a6"/>
              <w:ind w:firstLine="0"/>
              <w:jc w:val="left"/>
              <w:rPr>
                <w:sz w:val="20"/>
              </w:rPr>
            </w:pPr>
            <w:r>
              <w:rPr>
                <w:sz w:val="20"/>
              </w:rPr>
              <w:t>15.05</w:t>
            </w:r>
          </w:p>
        </w:tc>
        <w:tc>
          <w:tcPr>
            <w:tcW w:w="3608" w:type="dxa"/>
          </w:tcPr>
          <w:p w:rsidR="009A6B76" w:rsidRPr="007D64FD" w:rsidRDefault="009A6B76" w:rsidP="009A6B76">
            <w:pPr>
              <w:pStyle w:val="a6"/>
              <w:ind w:firstLine="0"/>
              <w:rPr>
                <w:sz w:val="20"/>
                <w:szCs w:val="20"/>
              </w:rPr>
            </w:pPr>
            <w:r w:rsidRPr="007D64FD">
              <w:rPr>
                <w:sz w:val="20"/>
                <w:szCs w:val="20"/>
              </w:rPr>
              <w:t>Контрольный зачет</w:t>
            </w:r>
            <w:r>
              <w:rPr>
                <w:sz w:val="20"/>
                <w:szCs w:val="20"/>
              </w:rPr>
              <w:t>-</w:t>
            </w:r>
            <w:r w:rsidRPr="007D64FD">
              <w:rPr>
                <w:sz w:val="20"/>
                <w:szCs w:val="20"/>
              </w:rPr>
              <w:t xml:space="preserve">практикум. </w:t>
            </w:r>
            <w:r w:rsidRPr="007D64FD">
              <w:rPr>
                <w:spacing w:val="-2"/>
                <w:sz w:val="20"/>
                <w:szCs w:val="20"/>
              </w:rPr>
              <w:t xml:space="preserve">«Создание и обработка комплексного </w:t>
            </w:r>
            <w:r w:rsidRPr="007D64FD">
              <w:rPr>
                <w:sz w:val="20"/>
                <w:szCs w:val="20"/>
              </w:rPr>
              <w:t>информационного объекта</w:t>
            </w:r>
          </w:p>
        </w:tc>
        <w:tc>
          <w:tcPr>
            <w:tcW w:w="2719" w:type="dxa"/>
          </w:tcPr>
          <w:p w:rsidR="009A6B76" w:rsidRDefault="009A6B76" w:rsidP="009A6B76">
            <w:pPr>
              <w:shd w:val="clear" w:color="auto" w:fill="FFFFFF"/>
              <w:rPr>
                <w:sz w:val="20"/>
              </w:rPr>
            </w:pPr>
          </w:p>
        </w:tc>
        <w:tc>
          <w:tcPr>
            <w:tcW w:w="2041" w:type="dxa"/>
            <w:shd w:val="clear" w:color="auto" w:fill="auto"/>
          </w:tcPr>
          <w:p w:rsidR="009A6B76" w:rsidRDefault="009A6B76" w:rsidP="009A6B76">
            <w:pPr>
              <w:pStyle w:val="a6"/>
              <w:ind w:firstLine="0"/>
              <w:jc w:val="left"/>
              <w:rPr>
                <w:sz w:val="20"/>
              </w:rPr>
            </w:pPr>
          </w:p>
        </w:tc>
        <w:tc>
          <w:tcPr>
            <w:tcW w:w="2041" w:type="dxa"/>
            <w:shd w:val="clear" w:color="auto" w:fill="auto"/>
          </w:tcPr>
          <w:p w:rsidR="009A6B76" w:rsidRPr="007D64FD" w:rsidRDefault="009A6B76" w:rsidP="009A6B76">
            <w:pPr>
              <w:pStyle w:val="a6"/>
              <w:ind w:firstLine="0"/>
              <w:jc w:val="left"/>
              <w:rPr>
                <w:sz w:val="20"/>
                <w:szCs w:val="20"/>
              </w:rPr>
            </w:pPr>
            <w:r w:rsidRPr="007D64FD">
              <w:rPr>
                <w:spacing w:val="-2"/>
                <w:sz w:val="20"/>
                <w:szCs w:val="20"/>
              </w:rPr>
              <w:t xml:space="preserve">Создавать </w:t>
            </w:r>
            <w:proofErr w:type="gramStart"/>
            <w:r w:rsidRPr="007D64FD">
              <w:rPr>
                <w:spacing w:val="-2"/>
                <w:sz w:val="20"/>
                <w:szCs w:val="20"/>
              </w:rPr>
              <w:t>документы</w:t>
            </w:r>
            <w:proofErr w:type="gramEnd"/>
            <w:r w:rsidRPr="007D64FD">
              <w:rPr>
                <w:spacing w:val="-2"/>
                <w:sz w:val="20"/>
                <w:szCs w:val="20"/>
              </w:rPr>
              <w:t xml:space="preserve"> используя свойства, </w:t>
            </w:r>
            <w:r w:rsidRPr="007D64FD">
              <w:rPr>
                <w:sz w:val="20"/>
                <w:szCs w:val="20"/>
              </w:rPr>
              <w:t>формат, таблицы, колонки и т.д.</w:t>
            </w:r>
          </w:p>
        </w:tc>
        <w:tc>
          <w:tcPr>
            <w:tcW w:w="1062" w:type="dxa"/>
          </w:tcPr>
          <w:p w:rsidR="009A6B76" w:rsidRDefault="009A6B76" w:rsidP="009A6B76">
            <w:pPr>
              <w:pStyle w:val="a6"/>
              <w:ind w:firstLine="0"/>
              <w:rPr>
                <w:sz w:val="20"/>
              </w:rPr>
            </w:pPr>
            <w:r>
              <w:rPr>
                <w:sz w:val="20"/>
              </w:rPr>
              <w:t>Зачет практикум</w:t>
            </w:r>
          </w:p>
        </w:tc>
        <w:tc>
          <w:tcPr>
            <w:tcW w:w="1062" w:type="dxa"/>
          </w:tcPr>
          <w:p w:rsidR="009A6B76" w:rsidRDefault="009A6B76" w:rsidP="009A6B76">
            <w:pPr>
              <w:pStyle w:val="a6"/>
              <w:ind w:firstLine="0"/>
              <w:rPr>
                <w:sz w:val="20"/>
              </w:rPr>
            </w:pPr>
            <w:proofErr w:type="spellStart"/>
            <w:r>
              <w:rPr>
                <w:sz w:val="20"/>
              </w:rPr>
              <w:t>Индив</w:t>
            </w:r>
            <w:proofErr w:type="spellEnd"/>
            <w:r>
              <w:rPr>
                <w:sz w:val="20"/>
              </w:rPr>
              <w:t>. задания</w:t>
            </w:r>
          </w:p>
        </w:tc>
        <w:tc>
          <w:tcPr>
            <w:tcW w:w="922" w:type="dxa"/>
          </w:tcPr>
          <w:p w:rsidR="009A6B76" w:rsidRDefault="009A6B76" w:rsidP="009A6B76">
            <w:pPr>
              <w:pStyle w:val="a6"/>
              <w:ind w:firstLine="0"/>
              <w:rPr>
                <w:sz w:val="20"/>
              </w:rPr>
            </w:pPr>
          </w:p>
        </w:tc>
      </w:tr>
      <w:tr w:rsidR="009A6B76" w:rsidTr="009A6B76">
        <w:trPr>
          <w:cantSplit/>
        </w:trPr>
        <w:tc>
          <w:tcPr>
            <w:tcW w:w="675" w:type="dxa"/>
          </w:tcPr>
          <w:p w:rsidR="009A6B76" w:rsidRDefault="009A6B76" w:rsidP="009A6B76">
            <w:pPr>
              <w:pStyle w:val="a6"/>
              <w:ind w:firstLine="0"/>
              <w:rPr>
                <w:sz w:val="20"/>
              </w:rPr>
            </w:pPr>
            <w:r>
              <w:rPr>
                <w:sz w:val="20"/>
              </w:rPr>
              <w:t>34</w:t>
            </w:r>
          </w:p>
        </w:tc>
        <w:tc>
          <w:tcPr>
            <w:tcW w:w="918" w:type="dxa"/>
            <w:gridSpan w:val="2"/>
          </w:tcPr>
          <w:p w:rsidR="009A6B76" w:rsidRDefault="009A6B76" w:rsidP="009A6B76">
            <w:pPr>
              <w:pStyle w:val="a6"/>
              <w:ind w:firstLine="0"/>
              <w:jc w:val="left"/>
              <w:rPr>
                <w:sz w:val="20"/>
              </w:rPr>
            </w:pPr>
            <w:r>
              <w:rPr>
                <w:sz w:val="20"/>
              </w:rPr>
              <w:t>22.05</w:t>
            </w:r>
          </w:p>
        </w:tc>
        <w:tc>
          <w:tcPr>
            <w:tcW w:w="3608" w:type="dxa"/>
          </w:tcPr>
          <w:p w:rsidR="009A6B76" w:rsidRDefault="009A6B76" w:rsidP="009A6B76">
            <w:pPr>
              <w:pStyle w:val="a6"/>
              <w:ind w:firstLine="0"/>
              <w:rPr>
                <w:sz w:val="20"/>
              </w:rPr>
            </w:pPr>
            <w:r>
              <w:rPr>
                <w:sz w:val="20"/>
              </w:rPr>
              <w:t>Повторение</w:t>
            </w:r>
          </w:p>
        </w:tc>
        <w:tc>
          <w:tcPr>
            <w:tcW w:w="2719" w:type="dxa"/>
          </w:tcPr>
          <w:p w:rsidR="009A6B76" w:rsidRDefault="009A6B76" w:rsidP="009A6B76">
            <w:pPr>
              <w:shd w:val="clear" w:color="auto" w:fill="FFFFFF"/>
              <w:rPr>
                <w:sz w:val="20"/>
              </w:rPr>
            </w:pPr>
          </w:p>
        </w:tc>
        <w:tc>
          <w:tcPr>
            <w:tcW w:w="2041" w:type="dxa"/>
            <w:shd w:val="clear" w:color="auto" w:fill="auto"/>
          </w:tcPr>
          <w:p w:rsidR="009A6B76" w:rsidRDefault="009A6B76" w:rsidP="009A6B76">
            <w:pPr>
              <w:pStyle w:val="a6"/>
              <w:ind w:firstLine="0"/>
              <w:jc w:val="left"/>
              <w:rPr>
                <w:sz w:val="20"/>
              </w:rPr>
            </w:pPr>
          </w:p>
        </w:tc>
        <w:tc>
          <w:tcPr>
            <w:tcW w:w="2041" w:type="dxa"/>
            <w:shd w:val="clear" w:color="auto" w:fill="auto"/>
          </w:tcPr>
          <w:p w:rsidR="009A6B76" w:rsidRDefault="009A6B76" w:rsidP="009A6B76">
            <w:pPr>
              <w:pStyle w:val="a6"/>
              <w:ind w:firstLine="0"/>
              <w:jc w:val="left"/>
              <w:rPr>
                <w:sz w:val="20"/>
              </w:rPr>
            </w:pPr>
          </w:p>
        </w:tc>
        <w:tc>
          <w:tcPr>
            <w:tcW w:w="1062" w:type="dxa"/>
          </w:tcPr>
          <w:p w:rsidR="009A6B76" w:rsidRDefault="009A6B76" w:rsidP="009A6B76">
            <w:pPr>
              <w:pStyle w:val="a6"/>
              <w:ind w:firstLine="0"/>
              <w:rPr>
                <w:sz w:val="20"/>
              </w:rPr>
            </w:pPr>
          </w:p>
        </w:tc>
        <w:tc>
          <w:tcPr>
            <w:tcW w:w="1062" w:type="dxa"/>
          </w:tcPr>
          <w:p w:rsidR="009A6B76" w:rsidRDefault="009A6B76" w:rsidP="009A6B76">
            <w:pPr>
              <w:pStyle w:val="a6"/>
              <w:ind w:firstLine="0"/>
              <w:rPr>
                <w:sz w:val="20"/>
              </w:rPr>
            </w:pPr>
            <w:proofErr w:type="spellStart"/>
            <w:r>
              <w:rPr>
                <w:sz w:val="20"/>
              </w:rPr>
              <w:t>Индив</w:t>
            </w:r>
            <w:proofErr w:type="spellEnd"/>
            <w:r>
              <w:rPr>
                <w:sz w:val="20"/>
              </w:rPr>
              <w:t>. задания</w:t>
            </w:r>
          </w:p>
        </w:tc>
        <w:tc>
          <w:tcPr>
            <w:tcW w:w="922" w:type="dxa"/>
          </w:tcPr>
          <w:p w:rsidR="009A6B76" w:rsidRDefault="009A6B76" w:rsidP="009A6B76">
            <w:pPr>
              <w:pStyle w:val="a6"/>
              <w:ind w:firstLine="0"/>
              <w:rPr>
                <w:sz w:val="20"/>
              </w:rPr>
            </w:pPr>
          </w:p>
        </w:tc>
      </w:tr>
      <w:tr w:rsidR="009A6B76" w:rsidTr="009A6B76">
        <w:trPr>
          <w:cantSplit/>
        </w:trPr>
        <w:tc>
          <w:tcPr>
            <w:tcW w:w="675" w:type="dxa"/>
          </w:tcPr>
          <w:p w:rsidR="009A6B76" w:rsidRDefault="009A6B76" w:rsidP="009A6B76">
            <w:pPr>
              <w:pStyle w:val="a6"/>
              <w:ind w:firstLine="0"/>
              <w:rPr>
                <w:sz w:val="20"/>
              </w:rPr>
            </w:pPr>
            <w:r>
              <w:rPr>
                <w:sz w:val="20"/>
              </w:rPr>
              <w:t>35</w:t>
            </w:r>
          </w:p>
        </w:tc>
        <w:tc>
          <w:tcPr>
            <w:tcW w:w="918" w:type="dxa"/>
            <w:gridSpan w:val="2"/>
          </w:tcPr>
          <w:p w:rsidR="009A6B76" w:rsidRDefault="009A6B76" w:rsidP="009A6B76">
            <w:pPr>
              <w:pStyle w:val="a6"/>
              <w:ind w:firstLine="0"/>
              <w:jc w:val="left"/>
              <w:rPr>
                <w:sz w:val="20"/>
              </w:rPr>
            </w:pPr>
            <w:r>
              <w:rPr>
                <w:sz w:val="20"/>
              </w:rPr>
              <w:t>29.05</w:t>
            </w:r>
          </w:p>
        </w:tc>
        <w:tc>
          <w:tcPr>
            <w:tcW w:w="3608" w:type="dxa"/>
          </w:tcPr>
          <w:p w:rsidR="009A6B76" w:rsidRDefault="009A6B76" w:rsidP="009A6B76">
            <w:pPr>
              <w:pStyle w:val="a6"/>
              <w:ind w:firstLine="0"/>
              <w:rPr>
                <w:sz w:val="20"/>
              </w:rPr>
            </w:pPr>
            <w:r>
              <w:rPr>
                <w:sz w:val="20"/>
              </w:rPr>
              <w:t>Повторение</w:t>
            </w:r>
          </w:p>
        </w:tc>
        <w:tc>
          <w:tcPr>
            <w:tcW w:w="2719" w:type="dxa"/>
          </w:tcPr>
          <w:p w:rsidR="009A6B76" w:rsidRDefault="009A6B76" w:rsidP="009A6B76">
            <w:pPr>
              <w:shd w:val="clear" w:color="auto" w:fill="FFFFFF"/>
              <w:rPr>
                <w:sz w:val="20"/>
              </w:rPr>
            </w:pPr>
          </w:p>
        </w:tc>
        <w:tc>
          <w:tcPr>
            <w:tcW w:w="2041" w:type="dxa"/>
            <w:shd w:val="clear" w:color="auto" w:fill="auto"/>
          </w:tcPr>
          <w:p w:rsidR="009A6B76" w:rsidRDefault="009A6B76" w:rsidP="009A6B76">
            <w:pPr>
              <w:pStyle w:val="a6"/>
              <w:ind w:firstLine="0"/>
              <w:jc w:val="left"/>
              <w:rPr>
                <w:sz w:val="20"/>
              </w:rPr>
            </w:pPr>
          </w:p>
        </w:tc>
        <w:tc>
          <w:tcPr>
            <w:tcW w:w="2041" w:type="dxa"/>
            <w:shd w:val="clear" w:color="auto" w:fill="auto"/>
          </w:tcPr>
          <w:p w:rsidR="009A6B76" w:rsidRDefault="009A6B76" w:rsidP="009A6B76">
            <w:pPr>
              <w:pStyle w:val="a6"/>
              <w:ind w:firstLine="0"/>
              <w:jc w:val="left"/>
              <w:rPr>
                <w:sz w:val="20"/>
              </w:rPr>
            </w:pPr>
          </w:p>
        </w:tc>
        <w:tc>
          <w:tcPr>
            <w:tcW w:w="1062" w:type="dxa"/>
          </w:tcPr>
          <w:p w:rsidR="009A6B76" w:rsidRDefault="009A6B76" w:rsidP="009A6B76">
            <w:pPr>
              <w:pStyle w:val="a6"/>
              <w:ind w:firstLine="0"/>
              <w:rPr>
                <w:sz w:val="20"/>
              </w:rPr>
            </w:pPr>
          </w:p>
        </w:tc>
        <w:tc>
          <w:tcPr>
            <w:tcW w:w="1062" w:type="dxa"/>
          </w:tcPr>
          <w:p w:rsidR="009A6B76" w:rsidRDefault="009A6B76" w:rsidP="009A6B76">
            <w:pPr>
              <w:pStyle w:val="a6"/>
              <w:ind w:firstLine="0"/>
              <w:rPr>
                <w:sz w:val="20"/>
              </w:rPr>
            </w:pPr>
            <w:proofErr w:type="spellStart"/>
            <w:r>
              <w:rPr>
                <w:sz w:val="20"/>
              </w:rPr>
              <w:t>Индив</w:t>
            </w:r>
            <w:proofErr w:type="spellEnd"/>
            <w:r>
              <w:rPr>
                <w:sz w:val="20"/>
              </w:rPr>
              <w:t>. задания</w:t>
            </w:r>
          </w:p>
        </w:tc>
        <w:tc>
          <w:tcPr>
            <w:tcW w:w="922" w:type="dxa"/>
          </w:tcPr>
          <w:p w:rsidR="009A6B76" w:rsidRDefault="009A6B76" w:rsidP="009A6B76">
            <w:pPr>
              <w:pStyle w:val="a6"/>
              <w:ind w:firstLine="0"/>
              <w:rPr>
                <w:sz w:val="20"/>
              </w:rPr>
            </w:pPr>
          </w:p>
        </w:tc>
      </w:tr>
    </w:tbl>
    <w:p w:rsidR="009A6B76" w:rsidRDefault="009A6B76" w:rsidP="009D04A2"/>
    <w:p w:rsidR="009A6B76" w:rsidRDefault="009A6B76">
      <w:r>
        <w:br w:type="page"/>
      </w:r>
    </w:p>
    <w:p w:rsidR="009A6B76" w:rsidRPr="005C2417" w:rsidRDefault="004A034B" w:rsidP="009A6B76">
      <w:pPr>
        <w:spacing w:after="0"/>
        <w:rPr>
          <w:sz w:val="36"/>
          <w:szCs w:val="36"/>
        </w:rPr>
      </w:pPr>
      <w:r>
        <w:rPr>
          <w:b/>
          <w:noProof/>
          <w:sz w:val="56"/>
          <w:szCs w:val="56"/>
        </w:rPr>
        <w:lastRenderedPageBreak/>
        <w:pict>
          <v:shape id="_x0000_s1029" type="#_x0000_t202" style="position:absolute;margin-left:345.8pt;margin-top:-28.9pt;width:355.45pt;height:66.55pt;z-index:251662336">
            <v:textbox style="mso-next-textbox:#_x0000_s1029">
              <w:txbxContent>
                <w:p w:rsidR="00C47A98" w:rsidRDefault="00C47A98" w:rsidP="009A6B76">
                  <w:pPr>
                    <w:spacing w:after="0"/>
                  </w:pPr>
                  <w:r>
                    <w:t xml:space="preserve">1. Учебник «Информатика и ИКТ» 8-9, под </w:t>
                  </w:r>
                  <w:proofErr w:type="spellStart"/>
                  <w:r>
                    <w:t>ред.Н.В.Макаровой</w:t>
                  </w:r>
                  <w:proofErr w:type="spellEnd"/>
                </w:p>
                <w:p w:rsidR="00C47A98" w:rsidRDefault="00C47A98" w:rsidP="009A6B76">
                  <w:pPr>
                    <w:spacing w:after="0"/>
                  </w:pPr>
                  <w:r>
                    <w:t xml:space="preserve">2. Практикум 8-9 , под редакцией </w:t>
                  </w:r>
                  <w:proofErr w:type="spellStart"/>
                  <w:r>
                    <w:t>Н.В.Макаровой</w:t>
                  </w:r>
                  <w:proofErr w:type="spellEnd"/>
                </w:p>
                <w:p w:rsidR="00C47A98" w:rsidRDefault="00C47A98" w:rsidP="009A6B76">
                  <w:pPr>
                    <w:spacing w:after="0"/>
                  </w:pPr>
                  <w:r>
                    <w:t xml:space="preserve">3. Задачник по моделированию, 9-11, под редакцией </w:t>
                  </w:r>
                  <w:proofErr w:type="spellStart"/>
                  <w:r>
                    <w:t>Н.В.Макаровой</w:t>
                  </w:r>
                  <w:proofErr w:type="spellEnd"/>
                </w:p>
              </w:txbxContent>
            </v:textbox>
          </v:shape>
        </w:pict>
      </w:r>
      <w:r w:rsidR="009A6B76">
        <w:rPr>
          <w:b/>
          <w:sz w:val="56"/>
          <w:szCs w:val="56"/>
        </w:rPr>
        <w:t>9</w:t>
      </w:r>
      <w:r w:rsidR="009A6B76" w:rsidRPr="005C2417">
        <w:rPr>
          <w:b/>
          <w:sz w:val="56"/>
          <w:szCs w:val="56"/>
        </w:rPr>
        <w:t xml:space="preserve"> класс</w:t>
      </w:r>
      <w:r w:rsidR="009A6B76">
        <w:rPr>
          <w:sz w:val="36"/>
          <w:szCs w:val="36"/>
        </w:rPr>
        <w:t xml:space="preserve"> (2 часа в неделю</w:t>
      </w:r>
      <w:r w:rsidR="009A6B76" w:rsidRPr="005C2417">
        <w:rPr>
          <w:sz w:val="36"/>
          <w:szCs w:val="36"/>
        </w:rPr>
        <w:t>)</w:t>
      </w:r>
    </w:p>
    <w:tbl>
      <w:tblPr>
        <w:tblpPr w:leftFromText="180" w:rightFromText="180" w:horzAnchor="margin" w:tblpXSpec="center" w:tblpY="911"/>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18"/>
        <w:gridCol w:w="3608"/>
        <w:gridCol w:w="2719"/>
        <w:gridCol w:w="2041"/>
        <w:gridCol w:w="2041"/>
        <w:gridCol w:w="1289"/>
        <w:gridCol w:w="992"/>
        <w:gridCol w:w="709"/>
      </w:tblGrid>
      <w:tr w:rsidR="009A6B76" w:rsidRPr="005C2417" w:rsidTr="00BC386D">
        <w:trPr>
          <w:trHeight w:val="345"/>
        </w:trPr>
        <w:tc>
          <w:tcPr>
            <w:tcW w:w="675" w:type="dxa"/>
            <w:vMerge w:val="restart"/>
          </w:tcPr>
          <w:p w:rsidR="009A6B76" w:rsidRPr="005C2417" w:rsidRDefault="009A6B76" w:rsidP="009A6B76">
            <w:pPr>
              <w:pStyle w:val="a6"/>
              <w:ind w:firstLine="0"/>
              <w:jc w:val="center"/>
              <w:rPr>
                <w:rFonts w:asciiTheme="minorHAnsi" w:hAnsiTheme="minorHAnsi"/>
                <w:b/>
                <w:bCs/>
                <w:sz w:val="22"/>
                <w:szCs w:val="22"/>
              </w:rPr>
            </w:pPr>
            <w:r w:rsidRPr="005C2417">
              <w:rPr>
                <w:rFonts w:asciiTheme="minorHAnsi" w:hAnsiTheme="minorHAnsi"/>
                <w:b/>
                <w:bCs/>
                <w:sz w:val="22"/>
                <w:szCs w:val="22"/>
              </w:rPr>
              <w:t>№ урока</w:t>
            </w:r>
          </w:p>
        </w:tc>
        <w:tc>
          <w:tcPr>
            <w:tcW w:w="918" w:type="dxa"/>
            <w:vMerge w:val="restart"/>
          </w:tcPr>
          <w:p w:rsidR="009A6B76" w:rsidRPr="005C2417" w:rsidRDefault="009A6B76" w:rsidP="009A6B76">
            <w:pPr>
              <w:pStyle w:val="a6"/>
              <w:ind w:firstLine="0"/>
              <w:jc w:val="center"/>
              <w:rPr>
                <w:rFonts w:asciiTheme="minorHAnsi" w:hAnsiTheme="minorHAnsi"/>
                <w:b/>
                <w:bCs/>
                <w:sz w:val="22"/>
                <w:szCs w:val="22"/>
              </w:rPr>
            </w:pPr>
            <w:r w:rsidRPr="005C2417">
              <w:rPr>
                <w:rFonts w:asciiTheme="minorHAnsi" w:hAnsiTheme="minorHAnsi"/>
                <w:b/>
                <w:bCs/>
                <w:sz w:val="22"/>
                <w:szCs w:val="22"/>
              </w:rPr>
              <w:t xml:space="preserve">Дата </w:t>
            </w:r>
          </w:p>
          <w:p w:rsidR="009A6B76" w:rsidRPr="005C2417" w:rsidRDefault="009A6B76" w:rsidP="009A6B76">
            <w:pPr>
              <w:pStyle w:val="a6"/>
              <w:ind w:firstLine="0"/>
              <w:jc w:val="center"/>
              <w:rPr>
                <w:rFonts w:asciiTheme="minorHAnsi" w:hAnsiTheme="minorHAnsi"/>
                <w:b/>
                <w:bCs/>
                <w:sz w:val="22"/>
                <w:szCs w:val="22"/>
              </w:rPr>
            </w:pPr>
          </w:p>
          <w:p w:rsidR="009A6B76" w:rsidRPr="005C2417" w:rsidRDefault="009A6B76" w:rsidP="009A6B76">
            <w:pPr>
              <w:pStyle w:val="a6"/>
              <w:ind w:firstLine="0"/>
              <w:rPr>
                <w:rFonts w:asciiTheme="minorHAnsi" w:hAnsiTheme="minorHAnsi"/>
                <w:b/>
                <w:bCs/>
                <w:sz w:val="22"/>
                <w:szCs w:val="22"/>
              </w:rPr>
            </w:pPr>
          </w:p>
        </w:tc>
        <w:tc>
          <w:tcPr>
            <w:tcW w:w="3608" w:type="dxa"/>
            <w:vMerge w:val="restart"/>
          </w:tcPr>
          <w:p w:rsidR="009A6B76" w:rsidRPr="005C2417" w:rsidRDefault="009A6B76" w:rsidP="009A6B76">
            <w:pPr>
              <w:pStyle w:val="a6"/>
              <w:ind w:firstLine="0"/>
              <w:jc w:val="center"/>
              <w:rPr>
                <w:rFonts w:asciiTheme="minorHAnsi" w:hAnsiTheme="minorHAnsi"/>
                <w:b/>
                <w:bCs/>
                <w:sz w:val="22"/>
                <w:szCs w:val="22"/>
              </w:rPr>
            </w:pPr>
            <w:r w:rsidRPr="005C2417">
              <w:rPr>
                <w:rFonts w:asciiTheme="minorHAnsi" w:hAnsiTheme="minorHAnsi"/>
                <w:b/>
                <w:bCs/>
                <w:sz w:val="22"/>
                <w:szCs w:val="22"/>
              </w:rPr>
              <w:t>Обязательный минимум содержания</w:t>
            </w:r>
          </w:p>
        </w:tc>
        <w:tc>
          <w:tcPr>
            <w:tcW w:w="2719" w:type="dxa"/>
            <w:vMerge w:val="restart"/>
          </w:tcPr>
          <w:p w:rsidR="009A6B76" w:rsidRPr="005C2417" w:rsidRDefault="009A6B76" w:rsidP="009A6B76">
            <w:pPr>
              <w:pStyle w:val="a6"/>
              <w:ind w:firstLine="0"/>
              <w:jc w:val="center"/>
              <w:rPr>
                <w:rFonts w:asciiTheme="minorHAnsi" w:hAnsiTheme="minorHAnsi"/>
                <w:b/>
                <w:bCs/>
                <w:sz w:val="22"/>
                <w:szCs w:val="22"/>
              </w:rPr>
            </w:pPr>
            <w:r w:rsidRPr="005C2417">
              <w:rPr>
                <w:rFonts w:asciiTheme="minorHAnsi" w:hAnsiTheme="minorHAnsi"/>
                <w:b/>
                <w:bCs/>
                <w:sz w:val="22"/>
                <w:szCs w:val="22"/>
              </w:rPr>
              <w:t>Рабочая программа</w:t>
            </w:r>
          </w:p>
        </w:tc>
        <w:tc>
          <w:tcPr>
            <w:tcW w:w="4082" w:type="dxa"/>
            <w:gridSpan w:val="2"/>
          </w:tcPr>
          <w:p w:rsidR="009A6B76" w:rsidRPr="005C2417" w:rsidRDefault="009A6B76" w:rsidP="009A6B76">
            <w:pPr>
              <w:pStyle w:val="a6"/>
              <w:ind w:firstLine="0"/>
              <w:jc w:val="center"/>
              <w:rPr>
                <w:rFonts w:asciiTheme="minorHAnsi" w:hAnsiTheme="minorHAnsi"/>
                <w:b/>
                <w:bCs/>
                <w:sz w:val="22"/>
                <w:szCs w:val="22"/>
              </w:rPr>
            </w:pPr>
            <w:r w:rsidRPr="005C2417">
              <w:rPr>
                <w:rFonts w:asciiTheme="minorHAnsi" w:hAnsiTheme="minorHAnsi"/>
                <w:b/>
                <w:bCs/>
                <w:sz w:val="22"/>
                <w:szCs w:val="22"/>
              </w:rPr>
              <w:t>Требования</w:t>
            </w:r>
          </w:p>
          <w:p w:rsidR="009A6B76" w:rsidRPr="005C2417" w:rsidRDefault="009A6B76" w:rsidP="009A6B76">
            <w:pPr>
              <w:pStyle w:val="a6"/>
              <w:ind w:firstLine="0"/>
              <w:jc w:val="center"/>
              <w:rPr>
                <w:rFonts w:asciiTheme="minorHAnsi" w:hAnsiTheme="minorHAnsi"/>
                <w:b/>
                <w:bCs/>
                <w:sz w:val="22"/>
                <w:szCs w:val="22"/>
              </w:rPr>
            </w:pPr>
            <w:r w:rsidRPr="005C2417">
              <w:rPr>
                <w:rFonts w:asciiTheme="minorHAnsi" w:hAnsiTheme="minorHAnsi"/>
                <w:b/>
                <w:bCs/>
                <w:sz w:val="22"/>
                <w:szCs w:val="22"/>
              </w:rPr>
              <w:t>к уровню подготовки</w:t>
            </w:r>
          </w:p>
        </w:tc>
        <w:tc>
          <w:tcPr>
            <w:tcW w:w="1289" w:type="dxa"/>
            <w:vMerge w:val="restart"/>
          </w:tcPr>
          <w:p w:rsidR="009A6B76" w:rsidRPr="005C2417" w:rsidRDefault="009A6B76" w:rsidP="009A6B76">
            <w:pPr>
              <w:pStyle w:val="a6"/>
              <w:ind w:firstLine="0"/>
              <w:jc w:val="center"/>
              <w:rPr>
                <w:rFonts w:asciiTheme="minorHAnsi" w:hAnsiTheme="minorHAnsi"/>
                <w:b/>
                <w:bCs/>
                <w:sz w:val="22"/>
                <w:szCs w:val="22"/>
              </w:rPr>
            </w:pPr>
            <w:r w:rsidRPr="005C2417">
              <w:rPr>
                <w:rFonts w:asciiTheme="minorHAnsi" w:hAnsiTheme="minorHAnsi"/>
                <w:b/>
                <w:bCs/>
                <w:sz w:val="22"/>
                <w:szCs w:val="22"/>
              </w:rPr>
              <w:t>Конт-</w:t>
            </w:r>
          </w:p>
          <w:p w:rsidR="009A6B76" w:rsidRPr="005C2417" w:rsidRDefault="009A6B76" w:rsidP="009A6B76">
            <w:pPr>
              <w:pStyle w:val="a6"/>
              <w:ind w:firstLine="0"/>
              <w:jc w:val="center"/>
              <w:rPr>
                <w:rFonts w:asciiTheme="minorHAnsi" w:hAnsiTheme="minorHAnsi"/>
                <w:b/>
                <w:bCs/>
                <w:sz w:val="22"/>
                <w:szCs w:val="22"/>
              </w:rPr>
            </w:pPr>
            <w:r w:rsidRPr="005C2417">
              <w:rPr>
                <w:rFonts w:asciiTheme="minorHAnsi" w:hAnsiTheme="minorHAnsi"/>
                <w:b/>
                <w:bCs/>
                <w:sz w:val="22"/>
                <w:szCs w:val="22"/>
              </w:rPr>
              <w:t>роль</w:t>
            </w:r>
          </w:p>
        </w:tc>
        <w:tc>
          <w:tcPr>
            <w:tcW w:w="992" w:type="dxa"/>
            <w:vMerge w:val="restart"/>
          </w:tcPr>
          <w:p w:rsidR="009A6B76" w:rsidRPr="005C2417" w:rsidRDefault="009A6B76" w:rsidP="009A6B76">
            <w:pPr>
              <w:pStyle w:val="a6"/>
              <w:ind w:firstLine="0"/>
              <w:jc w:val="center"/>
              <w:rPr>
                <w:rFonts w:asciiTheme="minorHAnsi" w:hAnsiTheme="minorHAnsi"/>
                <w:b/>
                <w:bCs/>
                <w:sz w:val="22"/>
                <w:szCs w:val="22"/>
              </w:rPr>
            </w:pPr>
            <w:r w:rsidRPr="005C2417">
              <w:rPr>
                <w:rFonts w:asciiTheme="minorHAnsi" w:hAnsiTheme="minorHAnsi"/>
                <w:b/>
                <w:bCs/>
                <w:sz w:val="22"/>
                <w:szCs w:val="22"/>
              </w:rPr>
              <w:t>Дом</w:t>
            </w:r>
            <w:proofErr w:type="gramStart"/>
            <w:r w:rsidRPr="005C2417">
              <w:rPr>
                <w:rFonts w:asciiTheme="minorHAnsi" w:hAnsiTheme="minorHAnsi"/>
                <w:b/>
                <w:bCs/>
                <w:sz w:val="22"/>
                <w:szCs w:val="22"/>
              </w:rPr>
              <w:t>.</w:t>
            </w:r>
            <w:proofErr w:type="gramEnd"/>
            <w:r w:rsidRPr="005C2417">
              <w:rPr>
                <w:rFonts w:asciiTheme="minorHAnsi" w:hAnsiTheme="minorHAnsi"/>
                <w:b/>
                <w:bCs/>
                <w:sz w:val="22"/>
                <w:szCs w:val="22"/>
              </w:rPr>
              <w:t xml:space="preserve"> </w:t>
            </w:r>
            <w:proofErr w:type="gramStart"/>
            <w:r w:rsidRPr="005C2417">
              <w:rPr>
                <w:rFonts w:asciiTheme="minorHAnsi" w:hAnsiTheme="minorHAnsi"/>
                <w:b/>
                <w:bCs/>
                <w:sz w:val="22"/>
                <w:szCs w:val="22"/>
              </w:rPr>
              <w:t>з</w:t>
            </w:r>
            <w:proofErr w:type="gramEnd"/>
            <w:r w:rsidRPr="005C2417">
              <w:rPr>
                <w:rFonts w:asciiTheme="minorHAnsi" w:hAnsiTheme="minorHAnsi"/>
                <w:b/>
                <w:bCs/>
                <w:sz w:val="22"/>
                <w:szCs w:val="22"/>
              </w:rPr>
              <w:t>адание</w:t>
            </w:r>
          </w:p>
        </w:tc>
        <w:tc>
          <w:tcPr>
            <w:tcW w:w="709" w:type="dxa"/>
            <w:vMerge w:val="restart"/>
          </w:tcPr>
          <w:p w:rsidR="009A6B76" w:rsidRPr="005C2417" w:rsidRDefault="009A6B76" w:rsidP="009A6B76">
            <w:pPr>
              <w:pStyle w:val="a6"/>
              <w:ind w:firstLine="0"/>
              <w:jc w:val="center"/>
              <w:rPr>
                <w:rFonts w:asciiTheme="minorHAnsi" w:hAnsiTheme="minorHAnsi"/>
                <w:b/>
                <w:bCs/>
                <w:sz w:val="22"/>
                <w:szCs w:val="22"/>
              </w:rPr>
            </w:pPr>
            <w:r w:rsidRPr="005C2417">
              <w:rPr>
                <w:rFonts w:asciiTheme="minorHAnsi" w:hAnsiTheme="minorHAnsi"/>
                <w:b/>
                <w:bCs/>
                <w:sz w:val="22"/>
                <w:szCs w:val="22"/>
              </w:rPr>
              <w:t>Примечание</w:t>
            </w:r>
          </w:p>
        </w:tc>
      </w:tr>
      <w:tr w:rsidR="009A6B76" w:rsidRPr="005C2417" w:rsidTr="00BC386D">
        <w:trPr>
          <w:trHeight w:val="345"/>
        </w:trPr>
        <w:tc>
          <w:tcPr>
            <w:tcW w:w="675" w:type="dxa"/>
            <w:vMerge/>
          </w:tcPr>
          <w:p w:rsidR="009A6B76" w:rsidRPr="005C2417" w:rsidRDefault="009A6B76" w:rsidP="009A6B76">
            <w:pPr>
              <w:pStyle w:val="a6"/>
              <w:ind w:firstLine="0"/>
              <w:jc w:val="center"/>
              <w:rPr>
                <w:rFonts w:asciiTheme="minorHAnsi" w:hAnsiTheme="minorHAnsi"/>
                <w:b/>
                <w:bCs/>
                <w:sz w:val="22"/>
                <w:szCs w:val="22"/>
              </w:rPr>
            </w:pPr>
          </w:p>
        </w:tc>
        <w:tc>
          <w:tcPr>
            <w:tcW w:w="918" w:type="dxa"/>
            <w:vMerge/>
          </w:tcPr>
          <w:p w:rsidR="009A6B76" w:rsidRPr="005C2417" w:rsidRDefault="009A6B76" w:rsidP="009A6B76">
            <w:pPr>
              <w:pStyle w:val="a6"/>
              <w:ind w:firstLine="0"/>
              <w:jc w:val="center"/>
              <w:rPr>
                <w:rFonts w:asciiTheme="minorHAnsi" w:hAnsiTheme="minorHAnsi"/>
                <w:b/>
                <w:bCs/>
                <w:sz w:val="22"/>
                <w:szCs w:val="22"/>
              </w:rPr>
            </w:pPr>
          </w:p>
        </w:tc>
        <w:tc>
          <w:tcPr>
            <w:tcW w:w="3608" w:type="dxa"/>
            <w:vMerge/>
          </w:tcPr>
          <w:p w:rsidR="009A6B76" w:rsidRPr="005C2417" w:rsidRDefault="009A6B76" w:rsidP="009A6B76">
            <w:pPr>
              <w:pStyle w:val="a6"/>
              <w:ind w:firstLine="0"/>
              <w:jc w:val="center"/>
              <w:rPr>
                <w:rFonts w:asciiTheme="minorHAnsi" w:hAnsiTheme="minorHAnsi"/>
                <w:b/>
                <w:bCs/>
                <w:sz w:val="22"/>
                <w:szCs w:val="22"/>
              </w:rPr>
            </w:pPr>
          </w:p>
        </w:tc>
        <w:tc>
          <w:tcPr>
            <w:tcW w:w="2719" w:type="dxa"/>
            <w:vMerge/>
          </w:tcPr>
          <w:p w:rsidR="009A6B76" w:rsidRPr="005C2417" w:rsidRDefault="009A6B76" w:rsidP="009A6B76">
            <w:pPr>
              <w:pStyle w:val="a6"/>
              <w:ind w:firstLine="0"/>
              <w:jc w:val="center"/>
              <w:rPr>
                <w:rFonts w:asciiTheme="minorHAnsi" w:hAnsiTheme="minorHAnsi"/>
                <w:b/>
                <w:bCs/>
                <w:sz w:val="22"/>
                <w:szCs w:val="22"/>
              </w:rPr>
            </w:pPr>
          </w:p>
        </w:tc>
        <w:tc>
          <w:tcPr>
            <w:tcW w:w="2041" w:type="dxa"/>
          </w:tcPr>
          <w:p w:rsidR="009A6B76" w:rsidRPr="005C2417" w:rsidRDefault="009A6B76" w:rsidP="009A6B76">
            <w:pPr>
              <w:pStyle w:val="a6"/>
              <w:ind w:firstLine="0"/>
              <w:jc w:val="center"/>
              <w:rPr>
                <w:rFonts w:asciiTheme="minorHAnsi" w:hAnsiTheme="minorHAnsi"/>
                <w:b/>
                <w:bCs/>
                <w:sz w:val="22"/>
                <w:szCs w:val="22"/>
              </w:rPr>
            </w:pPr>
            <w:r w:rsidRPr="005C2417">
              <w:rPr>
                <w:rFonts w:asciiTheme="minorHAnsi" w:hAnsiTheme="minorHAnsi"/>
                <w:b/>
                <w:bCs/>
                <w:sz w:val="22"/>
                <w:szCs w:val="22"/>
              </w:rPr>
              <w:t>знать:</w:t>
            </w:r>
          </w:p>
        </w:tc>
        <w:tc>
          <w:tcPr>
            <w:tcW w:w="2041" w:type="dxa"/>
          </w:tcPr>
          <w:p w:rsidR="009A6B76" w:rsidRPr="005C2417" w:rsidRDefault="009A6B76" w:rsidP="009A6B76">
            <w:pPr>
              <w:pStyle w:val="a6"/>
              <w:ind w:firstLine="0"/>
              <w:jc w:val="center"/>
              <w:rPr>
                <w:rFonts w:asciiTheme="minorHAnsi" w:hAnsiTheme="minorHAnsi"/>
                <w:b/>
                <w:bCs/>
                <w:sz w:val="22"/>
                <w:szCs w:val="22"/>
              </w:rPr>
            </w:pPr>
            <w:r w:rsidRPr="005C2417">
              <w:rPr>
                <w:rFonts w:asciiTheme="minorHAnsi" w:hAnsiTheme="minorHAnsi"/>
                <w:b/>
                <w:bCs/>
                <w:sz w:val="22"/>
                <w:szCs w:val="22"/>
              </w:rPr>
              <w:t>уметь:</w:t>
            </w:r>
          </w:p>
        </w:tc>
        <w:tc>
          <w:tcPr>
            <w:tcW w:w="1289" w:type="dxa"/>
            <w:vMerge/>
          </w:tcPr>
          <w:p w:rsidR="009A6B76" w:rsidRPr="005C2417" w:rsidRDefault="009A6B76" w:rsidP="009A6B76">
            <w:pPr>
              <w:pStyle w:val="a6"/>
              <w:ind w:firstLine="0"/>
              <w:jc w:val="center"/>
              <w:rPr>
                <w:rFonts w:asciiTheme="minorHAnsi" w:hAnsiTheme="minorHAnsi"/>
                <w:b/>
                <w:bCs/>
                <w:sz w:val="22"/>
                <w:szCs w:val="22"/>
              </w:rPr>
            </w:pPr>
          </w:p>
        </w:tc>
        <w:tc>
          <w:tcPr>
            <w:tcW w:w="992" w:type="dxa"/>
            <w:vMerge/>
          </w:tcPr>
          <w:p w:rsidR="009A6B76" w:rsidRPr="005C2417" w:rsidRDefault="009A6B76" w:rsidP="009A6B76">
            <w:pPr>
              <w:pStyle w:val="a6"/>
              <w:ind w:firstLine="0"/>
              <w:jc w:val="center"/>
              <w:rPr>
                <w:rFonts w:asciiTheme="minorHAnsi" w:hAnsiTheme="minorHAnsi"/>
                <w:b/>
                <w:bCs/>
                <w:sz w:val="22"/>
                <w:szCs w:val="22"/>
              </w:rPr>
            </w:pPr>
          </w:p>
        </w:tc>
        <w:tc>
          <w:tcPr>
            <w:tcW w:w="709" w:type="dxa"/>
            <w:vMerge/>
          </w:tcPr>
          <w:p w:rsidR="009A6B76" w:rsidRPr="005C2417" w:rsidRDefault="009A6B76" w:rsidP="009A6B76">
            <w:pPr>
              <w:pStyle w:val="a6"/>
              <w:ind w:firstLine="0"/>
              <w:jc w:val="center"/>
              <w:rPr>
                <w:rFonts w:asciiTheme="minorHAnsi" w:hAnsiTheme="minorHAnsi"/>
                <w:b/>
                <w:bCs/>
                <w:sz w:val="22"/>
                <w:szCs w:val="22"/>
              </w:rPr>
            </w:pPr>
          </w:p>
        </w:tc>
      </w:tr>
      <w:tr w:rsidR="009A6B76" w:rsidRPr="005C2417" w:rsidTr="00BC386D">
        <w:trPr>
          <w:cantSplit/>
          <w:trHeight w:val="425"/>
        </w:trPr>
        <w:tc>
          <w:tcPr>
            <w:tcW w:w="14992" w:type="dxa"/>
            <w:gridSpan w:val="9"/>
          </w:tcPr>
          <w:p w:rsidR="009A6B76" w:rsidRPr="005C2417" w:rsidRDefault="009A6B76" w:rsidP="009A6B76">
            <w:pPr>
              <w:pStyle w:val="a6"/>
              <w:ind w:firstLine="0"/>
              <w:jc w:val="center"/>
              <w:rPr>
                <w:rFonts w:asciiTheme="minorHAnsi" w:hAnsiTheme="minorHAnsi"/>
                <w:b/>
                <w:sz w:val="22"/>
                <w:szCs w:val="22"/>
              </w:rPr>
            </w:pPr>
            <w:r>
              <w:rPr>
                <w:b/>
              </w:rPr>
              <w:t>Информационная картина мира</w:t>
            </w:r>
          </w:p>
        </w:tc>
      </w:tr>
      <w:tr w:rsidR="009A6B76" w:rsidRPr="005C2417" w:rsidTr="00BC386D">
        <w:trPr>
          <w:cantSplit/>
        </w:trPr>
        <w:tc>
          <w:tcPr>
            <w:tcW w:w="675" w:type="dxa"/>
          </w:tcPr>
          <w:p w:rsidR="009A6B76" w:rsidRPr="005C2417" w:rsidRDefault="009A6B76" w:rsidP="009A6B76">
            <w:pPr>
              <w:pStyle w:val="a6"/>
              <w:ind w:firstLine="0"/>
              <w:rPr>
                <w:rFonts w:asciiTheme="minorHAnsi" w:hAnsiTheme="minorHAnsi"/>
                <w:sz w:val="22"/>
                <w:szCs w:val="22"/>
              </w:rPr>
            </w:pPr>
            <w:r w:rsidRPr="005C2417">
              <w:rPr>
                <w:rFonts w:asciiTheme="minorHAnsi" w:hAnsiTheme="minorHAnsi"/>
                <w:sz w:val="22"/>
                <w:szCs w:val="22"/>
              </w:rPr>
              <w:t>1</w:t>
            </w: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3.09</w:t>
            </w:r>
          </w:p>
        </w:tc>
        <w:tc>
          <w:tcPr>
            <w:tcW w:w="3608" w:type="dxa"/>
          </w:tcPr>
          <w:p w:rsidR="009A6B76" w:rsidRPr="005C2417" w:rsidRDefault="009A6B76" w:rsidP="009A6B76">
            <w:pPr>
              <w:pStyle w:val="a6"/>
              <w:ind w:firstLine="0"/>
              <w:rPr>
                <w:rFonts w:asciiTheme="minorHAnsi" w:hAnsiTheme="minorHAnsi"/>
                <w:sz w:val="22"/>
                <w:szCs w:val="22"/>
              </w:rPr>
            </w:pPr>
          </w:p>
        </w:tc>
        <w:tc>
          <w:tcPr>
            <w:tcW w:w="2719" w:type="dxa"/>
          </w:tcPr>
          <w:p w:rsidR="009A6B76" w:rsidRPr="005C2417" w:rsidRDefault="009A6B76" w:rsidP="009A6B76">
            <w:pPr>
              <w:shd w:val="clear" w:color="auto" w:fill="FFFFFF"/>
              <w:spacing w:after="0" w:line="240" w:lineRule="auto"/>
            </w:pPr>
            <w:r>
              <w:rPr>
                <w:rFonts w:ascii="Calibri" w:eastAsia="Times New Roman" w:hAnsi="Calibri" w:cs="Times New Roman"/>
              </w:rPr>
              <w:t>Представление об объекте и системе объектов</w:t>
            </w: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shd w:val="clear" w:color="auto" w:fill="auto"/>
          </w:tcPr>
          <w:p w:rsidR="009A6B76" w:rsidRPr="00B14629" w:rsidRDefault="009A6B76" w:rsidP="009A6B76">
            <w:pPr>
              <w:spacing w:after="0" w:line="240" w:lineRule="auto"/>
              <w:ind w:left="-38" w:firstLine="38"/>
              <w:jc w:val="both"/>
              <w:rPr>
                <w:sz w:val="18"/>
                <w:szCs w:val="18"/>
              </w:rPr>
            </w:pPr>
            <w:r w:rsidRPr="00B14629">
              <w:rPr>
                <w:sz w:val="18"/>
                <w:szCs w:val="18"/>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tc>
        <w:tc>
          <w:tcPr>
            <w:tcW w:w="1289" w:type="dxa"/>
          </w:tcPr>
          <w:p w:rsidR="009A6B76" w:rsidRPr="005C2417" w:rsidRDefault="009A6B76" w:rsidP="009A6B76">
            <w:pPr>
              <w:pStyle w:val="a6"/>
              <w:ind w:firstLine="0"/>
              <w:rPr>
                <w:rFonts w:asciiTheme="minorHAnsi" w:hAnsiTheme="minorHAnsi"/>
                <w:sz w:val="22"/>
                <w:szCs w:val="22"/>
              </w:rPr>
            </w:pPr>
          </w:p>
        </w:tc>
        <w:tc>
          <w:tcPr>
            <w:tcW w:w="992" w:type="dxa"/>
          </w:tcPr>
          <w:p w:rsidR="009A6B76" w:rsidRPr="005C2417" w:rsidRDefault="009A6B76" w:rsidP="009A6B76">
            <w:pPr>
              <w:pStyle w:val="a6"/>
              <w:ind w:firstLine="0"/>
              <w:rPr>
                <w:rFonts w:asciiTheme="minorHAnsi" w:hAnsiTheme="minorHAnsi"/>
                <w:sz w:val="22"/>
                <w:szCs w:val="22"/>
              </w:rPr>
            </w:pPr>
            <w:r>
              <w:t>У 6, 8</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Height w:val="1274"/>
        </w:trPr>
        <w:tc>
          <w:tcPr>
            <w:tcW w:w="675" w:type="dxa"/>
          </w:tcPr>
          <w:p w:rsidR="009A6B76" w:rsidRPr="005C2417" w:rsidRDefault="009A6B76" w:rsidP="009A6B76">
            <w:pPr>
              <w:pStyle w:val="a6"/>
              <w:ind w:firstLine="0"/>
              <w:rPr>
                <w:rFonts w:asciiTheme="minorHAnsi" w:hAnsiTheme="minorHAnsi"/>
                <w:sz w:val="22"/>
                <w:szCs w:val="22"/>
              </w:rPr>
            </w:pPr>
            <w:r w:rsidRPr="005C2417">
              <w:rPr>
                <w:rFonts w:asciiTheme="minorHAnsi" w:hAnsiTheme="minorHAnsi"/>
                <w:sz w:val="22"/>
                <w:szCs w:val="22"/>
              </w:rPr>
              <w:t>2</w:t>
            </w: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5.09</w:t>
            </w:r>
          </w:p>
        </w:tc>
        <w:tc>
          <w:tcPr>
            <w:tcW w:w="3608" w:type="dxa"/>
          </w:tcPr>
          <w:p w:rsidR="009A6B76" w:rsidRPr="005C2417" w:rsidRDefault="009A6B76" w:rsidP="009A6B76">
            <w:pPr>
              <w:pStyle w:val="a6"/>
              <w:ind w:firstLine="0"/>
              <w:rPr>
                <w:rFonts w:asciiTheme="minorHAnsi" w:hAnsiTheme="minorHAnsi"/>
                <w:sz w:val="22"/>
                <w:szCs w:val="22"/>
              </w:rPr>
            </w:pPr>
          </w:p>
        </w:tc>
        <w:tc>
          <w:tcPr>
            <w:tcW w:w="2719" w:type="dxa"/>
          </w:tcPr>
          <w:p w:rsidR="009A6B76" w:rsidRPr="005C2417" w:rsidRDefault="009A6B76" w:rsidP="009A6B76">
            <w:pPr>
              <w:shd w:val="clear" w:color="auto" w:fill="FFFFFF"/>
              <w:spacing w:after="0" w:line="240" w:lineRule="auto"/>
            </w:pPr>
            <w:r>
              <w:rPr>
                <w:rFonts w:ascii="Calibri" w:eastAsia="Times New Roman" w:hAnsi="Calibri" w:cs="Times New Roman"/>
              </w:rPr>
              <w:t>Основные этапы моделирования</w:t>
            </w: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shd w:val="clear" w:color="auto" w:fill="auto"/>
          </w:tcPr>
          <w:p w:rsidR="009A6B76" w:rsidRPr="00B14629" w:rsidRDefault="009A6B76" w:rsidP="009A6B76">
            <w:pPr>
              <w:pStyle w:val="a6"/>
              <w:ind w:firstLine="0"/>
              <w:jc w:val="left"/>
              <w:rPr>
                <w:rFonts w:asciiTheme="minorHAnsi" w:hAnsiTheme="minorHAnsi"/>
                <w:sz w:val="18"/>
                <w:szCs w:val="18"/>
              </w:rPr>
            </w:pPr>
            <w:r w:rsidRPr="00B14629">
              <w:rPr>
                <w:sz w:val="18"/>
                <w:szCs w:val="18"/>
              </w:rPr>
              <w:t>проведения компьютерных экспериментов с использованием готовых моделей объектов и процессов</w:t>
            </w:r>
          </w:p>
        </w:tc>
        <w:tc>
          <w:tcPr>
            <w:tcW w:w="1289" w:type="dxa"/>
          </w:tcPr>
          <w:p w:rsidR="009A6B76" w:rsidRPr="005C2417" w:rsidRDefault="009A6B76" w:rsidP="009A6B76">
            <w:pPr>
              <w:pStyle w:val="a6"/>
              <w:ind w:firstLine="0"/>
              <w:rPr>
                <w:rFonts w:asciiTheme="minorHAnsi" w:hAnsiTheme="minorHAnsi"/>
                <w:sz w:val="22"/>
                <w:szCs w:val="22"/>
              </w:rPr>
            </w:pPr>
          </w:p>
        </w:tc>
        <w:tc>
          <w:tcPr>
            <w:tcW w:w="992" w:type="dxa"/>
          </w:tcPr>
          <w:p w:rsidR="009A6B76" w:rsidRPr="005C2417" w:rsidRDefault="009A6B76" w:rsidP="009A6B76">
            <w:pPr>
              <w:pStyle w:val="a6"/>
              <w:ind w:firstLine="0"/>
              <w:rPr>
                <w:rFonts w:asciiTheme="minorHAnsi" w:hAnsiTheme="minorHAnsi"/>
                <w:sz w:val="22"/>
                <w:szCs w:val="22"/>
              </w:rPr>
            </w:pPr>
            <w:r>
              <w:t>У 11</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ind w:firstLine="0"/>
              <w:rPr>
                <w:rFonts w:asciiTheme="minorHAnsi" w:hAnsiTheme="minorHAnsi"/>
                <w:sz w:val="22"/>
                <w:szCs w:val="22"/>
              </w:rPr>
            </w:pPr>
            <w:r w:rsidRPr="005C2417">
              <w:rPr>
                <w:rFonts w:asciiTheme="minorHAnsi" w:hAnsiTheme="minorHAnsi"/>
                <w:sz w:val="22"/>
                <w:szCs w:val="22"/>
              </w:rPr>
              <w:t>3</w:t>
            </w: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10.09</w:t>
            </w:r>
          </w:p>
        </w:tc>
        <w:tc>
          <w:tcPr>
            <w:tcW w:w="3608" w:type="dxa"/>
          </w:tcPr>
          <w:p w:rsidR="009A6B76" w:rsidRPr="007240E9" w:rsidRDefault="009A6B76" w:rsidP="009A6B76">
            <w:pPr>
              <w:shd w:val="clear" w:color="auto" w:fill="FFFFFF"/>
              <w:spacing w:after="0" w:line="240" w:lineRule="auto"/>
            </w:pPr>
            <w:r w:rsidRPr="007240E9">
              <w:rPr>
                <w:rFonts w:ascii="Calibri" w:eastAsia="Times New Roman" w:hAnsi="Calibri" w:cs="Times New Roman"/>
              </w:rPr>
              <w:t>Моделирование в среде графического редактора</w:t>
            </w:r>
          </w:p>
        </w:tc>
        <w:tc>
          <w:tcPr>
            <w:tcW w:w="2719" w:type="dxa"/>
          </w:tcPr>
          <w:p w:rsidR="009A6B76" w:rsidRDefault="009A6B76" w:rsidP="009A6B76">
            <w:pPr>
              <w:spacing w:after="0" w:line="240" w:lineRule="auto"/>
              <w:rPr>
                <w:rFonts w:ascii="Calibri" w:eastAsia="Times New Roman" w:hAnsi="Calibri" w:cs="Times New Roman"/>
              </w:rPr>
            </w:pPr>
            <w:r>
              <w:rPr>
                <w:rFonts w:ascii="Calibri" w:eastAsia="Times New Roman" w:hAnsi="Calibri" w:cs="Times New Roman"/>
              </w:rPr>
              <w:t>Представление о моделировании в среде графического редактора. Моделирование геометрических операций и фигур</w:t>
            </w:r>
            <w:proofErr w:type="gramStart"/>
            <w:r>
              <w:rPr>
                <w:rFonts w:ascii="Calibri" w:eastAsia="Times New Roman" w:hAnsi="Calibri" w:cs="Times New Roman"/>
              </w:rPr>
              <w:t>..</w:t>
            </w:r>
            <w:proofErr w:type="gramEnd"/>
          </w:p>
        </w:tc>
        <w:tc>
          <w:tcPr>
            <w:tcW w:w="2041" w:type="dxa"/>
            <w:vMerge w:val="restart"/>
            <w:shd w:val="clear" w:color="auto" w:fill="auto"/>
          </w:tcPr>
          <w:p w:rsidR="009A6B76" w:rsidRPr="005C2417" w:rsidRDefault="009A6B76" w:rsidP="009A6B76">
            <w:pPr>
              <w:pStyle w:val="a6"/>
              <w:ind w:firstLine="0"/>
              <w:jc w:val="left"/>
              <w:rPr>
                <w:rFonts w:asciiTheme="minorHAnsi" w:hAnsiTheme="minorHAnsi"/>
                <w:sz w:val="22"/>
                <w:szCs w:val="22"/>
              </w:rPr>
            </w:pPr>
            <w:r w:rsidRPr="00B0599E">
              <w:rPr>
                <w:spacing w:val="-1"/>
                <w:sz w:val="20"/>
                <w:szCs w:val="20"/>
              </w:rPr>
              <w:t xml:space="preserve">Особенности использования </w:t>
            </w:r>
            <w:r w:rsidRPr="00B0599E">
              <w:rPr>
                <w:sz w:val="20"/>
                <w:szCs w:val="20"/>
              </w:rPr>
              <w:t xml:space="preserve">таблиц, графов, схем и других </w:t>
            </w:r>
            <w:r w:rsidRPr="00B0599E">
              <w:rPr>
                <w:spacing w:val="-1"/>
                <w:sz w:val="20"/>
                <w:szCs w:val="20"/>
              </w:rPr>
              <w:t xml:space="preserve">информационных моделей. </w:t>
            </w:r>
            <w:r w:rsidRPr="00B0599E">
              <w:rPr>
                <w:spacing w:val="-3"/>
                <w:sz w:val="20"/>
                <w:szCs w:val="20"/>
              </w:rPr>
              <w:t xml:space="preserve">Выполнять задания разного уровня </w:t>
            </w:r>
            <w:r w:rsidRPr="00B0599E">
              <w:rPr>
                <w:sz w:val="20"/>
                <w:szCs w:val="20"/>
              </w:rPr>
              <w:t>сложности</w:t>
            </w:r>
            <w:r>
              <w:t>.</w:t>
            </w:r>
          </w:p>
        </w:tc>
        <w:tc>
          <w:tcPr>
            <w:tcW w:w="2041" w:type="dxa"/>
            <w:vMerge w:val="restart"/>
            <w:shd w:val="clear" w:color="auto" w:fill="auto"/>
          </w:tcPr>
          <w:p w:rsidR="009A6B76" w:rsidRPr="00B14629" w:rsidRDefault="009A6B76" w:rsidP="009A6B76">
            <w:pPr>
              <w:pStyle w:val="a6"/>
              <w:ind w:firstLine="0"/>
              <w:jc w:val="left"/>
              <w:rPr>
                <w:rFonts w:asciiTheme="minorHAnsi" w:hAnsiTheme="minorHAnsi"/>
                <w:sz w:val="16"/>
                <w:szCs w:val="16"/>
              </w:rPr>
            </w:pPr>
            <w:r w:rsidRPr="00B14629">
              <w:rPr>
                <w:sz w:val="16"/>
                <w:szCs w:val="16"/>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tc>
        <w:tc>
          <w:tcPr>
            <w:tcW w:w="1289" w:type="dxa"/>
          </w:tcPr>
          <w:p w:rsidR="009A6B76" w:rsidRPr="00E11CD9" w:rsidRDefault="009A6B76" w:rsidP="009A6B76">
            <w:pPr>
              <w:pStyle w:val="a6"/>
              <w:ind w:firstLine="0"/>
              <w:rPr>
                <w:rFonts w:asciiTheme="minorHAnsi" w:hAnsiTheme="minorHAnsi"/>
                <w:sz w:val="16"/>
                <w:szCs w:val="16"/>
              </w:rPr>
            </w:pPr>
          </w:p>
        </w:tc>
        <w:tc>
          <w:tcPr>
            <w:tcW w:w="992" w:type="dxa"/>
          </w:tcPr>
          <w:p w:rsidR="009A6B76" w:rsidRDefault="009A6B76" w:rsidP="009A6B76">
            <w:pPr>
              <w:spacing w:after="0" w:line="240" w:lineRule="auto"/>
              <w:rPr>
                <w:rFonts w:ascii="Calibri" w:eastAsia="Times New Roman" w:hAnsi="Calibri" w:cs="Times New Roman"/>
              </w:rPr>
            </w:pPr>
            <w:r>
              <w:rPr>
                <w:rFonts w:ascii="Calibri" w:eastAsia="Times New Roman" w:hAnsi="Calibri" w:cs="Times New Roman"/>
              </w:rPr>
              <w:t xml:space="preserve">У 11, </w:t>
            </w:r>
          </w:p>
          <w:p w:rsidR="009A6B76" w:rsidRPr="005C2417" w:rsidRDefault="009A6B76" w:rsidP="009A6B76">
            <w:pPr>
              <w:pStyle w:val="a6"/>
              <w:ind w:firstLine="0"/>
              <w:jc w:val="left"/>
              <w:rPr>
                <w:rFonts w:asciiTheme="minorHAnsi" w:hAnsiTheme="minorHAnsi"/>
                <w:sz w:val="22"/>
                <w:szCs w:val="22"/>
              </w:rPr>
            </w:pPr>
            <w:proofErr w:type="gramStart"/>
            <w:r>
              <w:t>З</w:t>
            </w:r>
            <w:proofErr w:type="gramEnd"/>
            <w:r>
              <w:t xml:space="preserve"> 1.1, 1.2</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ind w:firstLine="0"/>
              <w:rPr>
                <w:rFonts w:asciiTheme="minorHAnsi" w:hAnsiTheme="minorHAnsi"/>
                <w:sz w:val="22"/>
                <w:szCs w:val="22"/>
              </w:rPr>
            </w:pPr>
            <w:r w:rsidRPr="005C2417">
              <w:rPr>
                <w:rFonts w:asciiTheme="minorHAnsi" w:hAnsiTheme="minorHAnsi"/>
                <w:sz w:val="22"/>
                <w:szCs w:val="22"/>
              </w:rPr>
              <w:t>4</w:t>
            </w: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12.09</w:t>
            </w:r>
          </w:p>
        </w:tc>
        <w:tc>
          <w:tcPr>
            <w:tcW w:w="3608" w:type="dxa"/>
          </w:tcPr>
          <w:p w:rsidR="009A6B76" w:rsidRPr="007240E9" w:rsidRDefault="009A6B76" w:rsidP="009A6B76">
            <w:pPr>
              <w:shd w:val="clear" w:color="auto" w:fill="FFFFFF"/>
              <w:spacing w:after="0" w:line="240" w:lineRule="auto"/>
            </w:pPr>
            <w:r w:rsidRPr="007240E9">
              <w:rPr>
                <w:rFonts w:ascii="Calibri" w:eastAsia="Times New Roman" w:hAnsi="Calibri" w:cs="Times New Roman"/>
              </w:rPr>
              <w:t>Моделирование в среде графического редактора</w:t>
            </w:r>
          </w:p>
        </w:tc>
        <w:tc>
          <w:tcPr>
            <w:tcW w:w="2719" w:type="dxa"/>
          </w:tcPr>
          <w:p w:rsidR="009A6B76" w:rsidRDefault="009A6B76" w:rsidP="009A6B76">
            <w:pPr>
              <w:spacing w:after="0" w:line="240" w:lineRule="auto"/>
              <w:rPr>
                <w:rFonts w:ascii="Calibri" w:eastAsia="Times New Roman" w:hAnsi="Calibri" w:cs="Times New Roman"/>
              </w:rPr>
            </w:pPr>
            <w:r>
              <w:rPr>
                <w:rFonts w:ascii="Calibri" w:eastAsia="Times New Roman" w:hAnsi="Calibri" w:cs="Times New Roman"/>
              </w:rPr>
              <w:t>Конструирование - разновидность моделирования. Алгоритм построения типовых совместимых деталей.</w:t>
            </w: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Pr="00E11CD9" w:rsidRDefault="009A6B76" w:rsidP="009A6B76">
            <w:pPr>
              <w:pStyle w:val="a6"/>
              <w:ind w:firstLine="0"/>
              <w:rPr>
                <w:rFonts w:asciiTheme="minorHAnsi" w:hAnsiTheme="minorHAnsi"/>
                <w:sz w:val="16"/>
                <w:szCs w:val="16"/>
              </w:rPr>
            </w:pPr>
          </w:p>
        </w:tc>
        <w:tc>
          <w:tcPr>
            <w:tcW w:w="992" w:type="dxa"/>
          </w:tcPr>
          <w:p w:rsidR="009A6B76" w:rsidRDefault="009A6B76" w:rsidP="009A6B76">
            <w:pPr>
              <w:spacing w:after="0" w:line="240" w:lineRule="auto"/>
              <w:rPr>
                <w:rFonts w:ascii="Calibri" w:eastAsia="Times New Roman" w:hAnsi="Calibri" w:cs="Times New Roman"/>
              </w:rPr>
            </w:pPr>
            <w:r>
              <w:rPr>
                <w:rFonts w:ascii="Calibri" w:eastAsia="Times New Roman" w:hAnsi="Calibri" w:cs="Times New Roman"/>
              </w:rPr>
              <w:t xml:space="preserve">У 11, </w:t>
            </w:r>
          </w:p>
          <w:p w:rsidR="009A6B76" w:rsidRPr="000A05AD" w:rsidRDefault="009A6B76" w:rsidP="009A6B76">
            <w:pPr>
              <w:spacing w:after="0" w:line="240" w:lineRule="auto"/>
              <w:rPr>
                <w:rFonts w:ascii="Calibri" w:eastAsia="Times New Roman" w:hAnsi="Calibri" w:cs="Times New Roman"/>
              </w:rPr>
            </w:pPr>
            <w:proofErr w:type="gramStart"/>
            <w:r>
              <w:rPr>
                <w:rFonts w:ascii="Calibri" w:eastAsia="Times New Roman" w:hAnsi="Calibri" w:cs="Times New Roman"/>
              </w:rPr>
              <w:t>З</w:t>
            </w:r>
            <w:proofErr w:type="gramEnd"/>
            <w:r>
              <w:rPr>
                <w:rFonts w:ascii="Calibri" w:eastAsia="Times New Roman" w:hAnsi="Calibri" w:cs="Times New Roman"/>
              </w:rPr>
              <w:t xml:space="preserve"> 1.3</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ind w:firstLine="0"/>
              <w:rPr>
                <w:rFonts w:asciiTheme="minorHAnsi" w:hAnsiTheme="minorHAnsi"/>
                <w:sz w:val="22"/>
                <w:szCs w:val="22"/>
              </w:rPr>
            </w:pPr>
            <w:r w:rsidRPr="005C2417">
              <w:rPr>
                <w:rFonts w:asciiTheme="minorHAnsi" w:hAnsiTheme="minorHAnsi"/>
                <w:sz w:val="22"/>
                <w:szCs w:val="22"/>
              </w:rPr>
              <w:t>5</w:t>
            </w: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17.09</w:t>
            </w:r>
          </w:p>
        </w:tc>
        <w:tc>
          <w:tcPr>
            <w:tcW w:w="3608" w:type="dxa"/>
          </w:tcPr>
          <w:p w:rsidR="009A6B76" w:rsidRPr="007240E9" w:rsidRDefault="009A6B76" w:rsidP="009A6B76">
            <w:pPr>
              <w:shd w:val="clear" w:color="auto" w:fill="FFFFFF"/>
              <w:spacing w:after="0" w:line="240" w:lineRule="auto"/>
            </w:pPr>
            <w:r w:rsidRPr="007240E9">
              <w:rPr>
                <w:rFonts w:ascii="Calibri" w:eastAsia="Times New Roman" w:hAnsi="Calibri" w:cs="Times New Roman"/>
              </w:rPr>
              <w:t>Моделирование в среде графического редактора</w:t>
            </w:r>
          </w:p>
        </w:tc>
        <w:tc>
          <w:tcPr>
            <w:tcW w:w="2719" w:type="dxa"/>
          </w:tcPr>
          <w:p w:rsidR="009A6B76" w:rsidRDefault="009A6B76" w:rsidP="009A6B76">
            <w:pPr>
              <w:spacing w:after="0" w:line="240" w:lineRule="auto"/>
              <w:rPr>
                <w:rFonts w:ascii="Calibri" w:eastAsia="Times New Roman" w:hAnsi="Calibri" w:cs="Times New Roman"/>
              </w:rPr>
            </w:pPr>
            <w:r>
              <w:rPr>
                <w:rFonts w:ascii="Calibri" w:eastAsia="Times New Roman" w:hAnsi="Calibri" w:cs="Times New Roman"/>
              </w:rPr>
              <w:t>Конструирование из плоских деталей.</w:t>
            </w: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Pr="00E11CD9" w:rsidRDefault="009A6B76" w:rsidP="009A6B76">
            <w:pPr>
              <w:pStyle w:val="a6"/>
              <w:ind w:firstLine="0"/>
              <w:rPr>
                <w:rFonts w:asciiTheme="minorHAnsi" w:hAnsiTheme="minorHAnsi"/>
                <w:sz w:val="16"/>
                <w:szCs w:val="16"/>
              </w:rPr>
            </w:pPr>
          </w:p>
        </w:tc>
        <w:tc>
          <w:tcPr>
            <w:tcW w:w="992" w:type="dxa"/>
          </w:tcPr>
          <w:p w:rsidR="009A6B76" w:rsidRPr="000A05AD" w:rsidRDefault="009A6B76" w:rsidP="009A6B76">
            <w:pPr>
              <w:spacing w:after="0" w:line="240" w:lineRule="auto"/>
              <w:rPr>
                <w:rFonts w:ascii="Calibri" w:eastAsia="Times New Roman" w:hAnsi="Calibri" w:cs="Times New Roman"/>
              </w:rPr>
            </w:pPr>
            <w:r>
              <w:rPr>
                <w:rFonts w:ascii="Calibri" w:eastAsia="Times New Roman" w:hAnsi="Calibri" w:cs="Times New Roman"/>
              </w:rPr>
              <w:t xml:space="preserve">У 11, </w:t>
            </w:r>
            <w:proofErr w:type="gramStart"/>
            <w:r>
              <w:rPr>
                <w:rFonts w:ascii="Calibri" w:eastAsia="Times New Roman" w:hAnsi="Calibri" w:cs="Times New Roman"/>
              </w:rPr>
              <w:t>З</w:t>
            </w:r>
            <w:proofErr w:type="gramEnd"/>
            <w:r>
              <w:rPr>
                <w:rFonts w:ascii="Calibri" w:eastAsia="Times New Roman" w:hAnsi="Calibri" w:cs="Times New Roman"/>
              </w:rPr>
              <w:t xml:space="preserve"> 1</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Height w:val="677"/>
        </w:trPr>
        <w:tc>
          <w:tcPr>
            <w:tcW w:w="675" w:type="dxa"/>
          </w:tcPr>
          <w:p w:rsidR="009A6B76" w:rsidRPr="005C2417" w:rsidRDefault="009A6B76" w:rsidP="009A6B76">
            <w:pPr>
              <w:pStyle w:val="a6"/>
              <w:ind w:firstLine="0"/>
              <w:rPr>
                <w:rFonts w:asciiTheme="minorHAnsi" w:hAnsiTheme="minorHAnsi"/>
                <w:sz w:val="22"/>
                <w:szCs w:val="22"/>
              </w:rPr>
            </w:pPr>
            <w:r w:rsidRPr="005C2417">
              <w:rPr>
                <w:rFonts w:asciiTheme="minorHAnsi" w:hAnsiTheme="minorHAnsi"/>
                <w:sz w:val="22"/>
                <w:szCs w:val="22"/>
              </w:rPr>
              <w:t>6</w:t>
            </w: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19.09</w:t>
            </w:r>
          </w:p>
        </w:tc>
        <w:tc>
          <w:tcPr>
            <w:tcW w:w="3608" w:type="dxa"/>
          </w:tcPr>
          <w:p w:rsidR="009A6B76" w:rsidRPr="007240E9" w:rsidRDefault="009A6B76" w:rsidP="009A6B76">
            <w:pPr>
              <w:shd w:val="clear" w:color="auto" w:fill="FFFFFF"/>
              <w:spacing w:after="0" w:line="240" w:lineRule="auto"/>
            </w:pPr>
            <w:r w:rsidRPr="007240E9">
              <w:rPr>
                <w:rFonts w:ascii="Calibri" w:eastAsia="Times New Roman" w:hAnsi="Calibri" w:cs="Times New Roman"/>
              </w:rPr>
              <w:t>Моделирование в среде графического редактора</w:t>
            </w:r>
          </w:p>
        </w:tc>
        <w:tc>
          <w:tcPr>
            <w:tcW w:w="2719" w:type="dxa"/>
          </w:tcPr>
          <w:p w:rsidR="009A6B76" w:rsidRDefault="009A6B76" w:rsidP="009A6B76">
            <w:pPr>
              <w:spacing w:after="0" w:line="240" w:lineRule="auto"/>
              <w:rPr>
                <w:rFonts w:ascii="Calibri" w:eastAsia="Times New Roman" w:hAnsi="Calibri" w:cs="Times New Roman"/>
              </w:rPr>
            </w:pPr>
            <w:r>
              <w:rPr>
                <w:rFonts w:ascii="Calibri" w:eastAsia="Times New Roman" w:hAnsi="Calibri" w:cs="Times New Roman"/>
              </w:rPr>
              <w:t>Конструирование из объемных деталей.</w:t>
            </w: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Pr="00E11CD9" w:rsidRDefault="009A6B76" w:rsidP="009A6B76">
            <w:pPr>
              <w:pStyle w:val="a6"/>
              <w:ind w:firstLine="0"/>
              <w:rPr>
                <w:rFonts w:asciiTheme="minorHAnsi" w:hAnsiTheme="minorHAnsi"/>
                <w:sz w:val="16"/>
                <w:szCs w:val="16"/>
              </w:rPr>
            </w:pPr>
          </w:p>
        </w:tc>
        <w:tc>
          <w:tcPr>
            <w:tcW w:w="992" w:type="dxa"/>
          </w:tcPr>
          <w:p w:rsidR="009A6B76" w:rsidRPr="000A05AD" w:rsidRDefault="009A6B76" w:rsidP="009A6B76">
            <w:pPr>
              <w:spacing w:after="0" w:line="240" w:lineRule="auto"/>
              <w:rPr>
                <w:rFonts w:ascii="Calibri" w:eastAsia="Times New Roman" w:hAnsi="Calibri" w:cs="Times New Roman"/>
              </w:rPr>
            </w:pPr>
            <w:r>
              <w:rPr>
                <w:rFonts w:ascii="Calibri" w:eastAsia="Times New Roman" w:hAnsi="Calibri" w:cs="Times New Roman"/>
              </w:rPr>
              <w:t xml:space="preserve">У 11, </w:t>
            </w:r>
            <w:proofErr w:type="gramStart"/>
            <w:r>
              <w:rPr>
                <w:rFonts w:ascii="Calibri" w:eastAsia="Times New Roman" w:hAnsi="Calibri" w:cs="Times New Roman"/>
              </w:rPr>
              <w:t>З</w:t>
            </w:r>
            <w:proofErr w:type="gramEnd"/>
            <w:r>
              <w:rPr>
                <w:rFonts w:ascii="Calibri" w:eastAsia="Times New Roman" w:hAnsi="Calibri" w:cs="Times New Roman"/>
              </w:rPr>
              <w:t xml:space="preserve"> 1</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Height w:val="755"/>
        </w:trPr>
        <w:tc>
          <w:tcPr>
            <w:tcW w:w="675" w:type="dxa"/>
          </w:tcPr>
          <w:p w:rsidR="009A6B76" w:rsidRPr="005C2417" w:rsidRDefault="009A6B76" w:rsidP="009A6B76">
            <w:pPr>
              <w:pStyle w:val="a6"/>
              <w:ind w:firstLine="0"/>
              <w:rPr>
                <w:rFonts w:asciiTheme="minorHAnsi" w:hAnsiTheme="minorHAnsi"/>
                <w:sz w:val="22"/>
                <w:szCs w:val="22"/>
              </w:rPr>
            </w:pPr>
            <w:r w:rsidRPr="005C2417">
              <w:rPr>
                <w:rFonts w:asciiTheme="minorHAnsi" w:hAnsiTheme="minorHAnsi"/>
                <w:sz w:val="22"/>
                <w:szCs w:val="22"/>
              </w:rPr>
              <w:lastRenderedPageBreak/>
              <w:t>7</w:t>
            </w: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24.09</w:t>
            </w:r>
          </w:p>
        </w:tc>
        <w:tc>
          <w:tcPr>
            <w:tcW w:w="3608" w:type="dxa"/>
          </w:tcPr>
          <w:p w:rsidR="009A6B76" w:rsidRPr="007240E9" w:rsidRDefault="009A6B76" w:rsidP="009A6B76">
            <w:pPr>
              <w:pStyle w:val="a6"/>
              <w:ind w:firstLine="0"/>
              <w:rPr>
                <w:rFonts w:asciiTheme="minorHAnsi" w:hAnsiTheme="minorHAnsi"/>
                <w:sz w:val="22"/>
                <w:szCs w:val="22"/>
                <w:u w:val="single"/>
              </w:rPr>
            </w:pPr>
            <w:r w:rsidRPr="007240E9">
              <w:t>Моделирование в среде текстового процессора.</w:t>
            </w:r>
          </w:p>
        </w:tc>
        <w:tc>
          <w:tcPr>
            <w:tcW w:w="2719" w:type="dxa"/>
          </w:tcPr>
          <w:p w:rsidR="009A6B76" w:rsidRDefault="009A6B76" w:rsidP="009A6B76">
            <w:pPr>
              <w:spacing w:after="0" w:line="240" w:lineRule="auto"/>
              <w:rPr>
                <w:rFonts w:ascii="Calibri" w:eastAsia="Times New Roman" w:hAnsi="Calibri" w:cs="Times New Roman"/>
              </w:rPr>
            </w:pPr>
            <w:r>
              <w:rPr>
                <w:rFonts w:ascii="Calibri" w:eastAsia="Times New Roman" w:hAnsi="Calibri" w:cs="Times New Roman"/>
              </w:rPr>
              <w:t>Словесные модели. Моделирование составного документа.</w:t>
            </w: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vMerge w:val="restart"/>
            <w:shd w:val="clear" w:color="auto" w:fill="auto"/>
          </w:tcPr>
          <w:p w:rsidR="009A6B76" w:rsidRPr="00B14629" w:rsidRDefault="009A6B76" w:rsidP="009A6B76">
            <w:pPr>
              <w:pStyle w:val="a6"/>
              <w:ind w:firstLine="0"/>
              <w:jc w:val="left"/>
              <w:rPr>
                <w:rFonts w:asciiTheme="minorHAnsi" w:hAnsiTheme="minorHAnsi"/>
                <w:sz w:val="18"/>
                <w:szCs w:val="18"/>
              </w:rPr>
            </w:pPr>
            <w:r w:rsidRPr="00B14629">
              <w:rPr>
                <w:sz w:val="18"/>
                <w:szCs w:val="18"/>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tc>
        <w:tc>
          <w:tcPr>
            <w:tcW w:w="1289" w:type="dxa"/>
          </w:tcPr>
          <w:p w:rsidR="009A6B76" w:rsidRPr="00E11CD9" w:rsidRDefault="009A6B76" w:rsidP="009A6B76">
            <w:pPr>
              <w:pStyle w:val="a6"/>
              <w:ind w:firstLine="0"/>
              <w:rPr>
                <w:rFonts w:asciiTheme="minorHAnsi" w:hAnsiTheme="minorHAnsi"/>
                <w:sz w:val="16"/>
                <w:szCs w:val="16"/>
              </w:rPr>
            </w:pPr>
          </w:p>
        </w:tc>
        <w:tc>
          <w:tcPr>
            <w:tcW w:w="992" w:type="dxa"/>
          </w:tcPr>
          <w:p w:rsidR="009A6B76" w:rsidRPr="000A05AD" w:rsidRDefault="009A6B76" w:rsidP="009A6B76">
            <w:pPr>
              <w:spacing w:after="0" w:line="240" w:lineRule="auto"/>
              <w:rPr>
                <w:rFonts w:ascii="Calibri" w:eastAsia="Times New Roman" w:hAnsi="Calibri" w:cs="Times New Roman"/>
              </w:rPr>
            </w:pPr>
            <w:r>
              <w:rPr>
                <w:rFonts w:ascii="Calibri" w:eastAsia="Times New Roman" w:hAnsi="Calibri" w:cs="Times New Roman"/>
              </w:rPr>
              <w:t xml:space="preserve">У 11, </w:t>
            </w:r>
            <w:proofErr w:type="gramStart"/>
            <w:r>
              <w:rPr>
                <w:rFonts w:ascii="Calibri" w:eastAsia="Times New Roman" w:hAnsi="Calibri" w:cs="Times New Roman"/>
              </w:rPr>
              <w:t>З</w:t>
            </w:r>
            <w:proofErr w:type="gramEnd"/>
            <w:r>
              <w:rPr>
                <w:rFonts w:ascii="Calibri" w:eastAsia="Times New Roman" w:hAnsi="Calibri" w:cs="Times New Roman"/>
              </w:rPr>
              <w:t xml:space="preserve"> 2</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ind w:firstLine="0"/>
              <w:rPr>
                <w:rFonts w:asciiTheme="minorHAnsi" w:hAnsiTheme="minorHAnsi"/>
                <w:sz w:val="22"/>
                <w:szCs w:val="22"/>
              </w:rPr>
            </w:pPr>
            <w:r w:rsidRPr="005C2417">
              <w:rPr>
                <w:rFonts w:asciiTheme="minorHAnsi" w:hAnsiTheme="minorHAnsi"/>
                <w:sz w:val="22"/>
                <w:szCs w:val="22"/>
              </w:rPr>
              <w:t>8</w:t>
            </w: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26.09</w:t>
            </w:r>
          </w:p>
        </w:tc>
        <w:tc>
          <w:tcPr>
            <w:tcW w:w="3608" w:type="dxa"/>
          </w:tcPr>
          <w:p w:rsidR="009A6B76" w:rsidRPr="007240E9" w:rsidRDefault="009A6B76" w:rsidP="009A6B76">
            <w:pPr>
              <w:pStyle w:val="a6"/>
              <w:ind w:firstLine="0"/>
              <w:rPr>
                <w:rFonts w:asciiTheme="minorHAnsi" w:hAnsiTheme="minorHAnsi"/>
                <w:sz w:val="22"/>
                <w:szCs w:val="22"/>
                <w:u w:val="single"/>
              </w:rPr>
            </w:pPr>
            <w:r w:rsidRPr="007240E9">
              <w:t>Моделирование в среде текстового процессора.</w:t>
            </w:r>
          </w:p>
        </w:tc>
        <w:tc>
          <w:tcPr>
            <w:tcW w:w="2719" w:type="dxa"/>
          </w:tcPr>
          <w:p w:rsidR="009A6B76" w:rsidRDefault="009A6B76" w:rsidP="009A6B76">
            <w:pPr>
              <w:spacing w:after="0" w:line="240" w:lineRule="auto"/>
              <w:rPr>
                <w:rFonts w:ascii="Calibri" w:eastAsia="Times New Roman" w:hAnsi="Calibri" w:cs="Times New Roman"/>
              </w:rPr>
            </w:pPr>
            <w:r>
              <w:rPr>
                <w:rFonts w:ascii="Calibri" w:eastAsia="Times New Roman" w:hAnsi="Calibri" w:cs="Times New Roman"/>
              </w:rPr>
              <w:t>Структурные модели в текстовом процессоре: деловые документы.</w:t>
            </w: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Pr="00E11CD9" w:rsidRDefault="009A6B76" w:rsidP="009A6B76">
            <w:pPr>
              <w:pStyle w:val="a6"/>
              <w:ind w:firstLine="0"/>
              <w:rPr>
                <w:rFonts w:asciiTheme="minorHAnsi" w:hAnsiTheme="minorHAnsi"/>
                <w:sz w:val="16"/>
                <w:szCs w:val="16"/>
              </w:rPr>
            </w:pPr>
          </w:p>
        </w:tc>
        <w:tc>
          <w:tcPr>
            <w:tcW w:w="992" w:type="dxa"/>
          </w:tcPr>
          <w:p w:rsidR="009A6B76" w:rsidRPr="000A05AD" w:rsidRDefault="009A6B76" w:rsidP="009A6B76">
            <w:pPr>
              <w:spacing w:after="0" w:line="240" w:lineRule="auto"/>
              <w:rPr>
                <w:rFonts w:ascii="Calibri" w:eastAsia="Times New Roman" w:hAnsi="Calibri" w:cs="Times New Roman"/>
              </w:rPr>
            </w:pPr>
            <w:r>
              <w:rPr>
                <w:rFonts w:ascii="Calibri" w:eastAsia="Times New Roman" w:hAnsi="Calibri" w:cs="Times New Roman"/>
              </w:rPr>
              <w:t xml:space="preserve">У 11, </w:t>
            </w:r>
            <w:proofErr w:type="gramStart"/>
            <w:r>
              <w:rPr>
                <w:rFonts w:ascii="Calibri" w:eastAsia="Times New Roman" w:hAnsi="Calibri" w:cs="Times New Roman"/>
              </w:rPr>
              <w:t>З</w:t>
            </w:r>
            <w:proofErr w:type="gramEnd"/>
            <w:r>
              <w:rPr>
                <w:rFonts w:ascii="Calibri" w:eastAsia="Times New Roman" w:hAnsi="Calibri" w:cs="Times New Roman"/>
              </w:rPr>
              <w:t xml:space="preserve"> 2</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ind w:firstLine="0"/>
              <w:rPr>
                <w:rFonts w:asciiTheme="minorHAnsi" w:hAnsiTheme="minorHAnsi"/>
                <w:sz w:val="22"/>
                <w:szCs w:val="22"/>
              </w:rPr>
            </w:pPr>
            <w:r w:rsidRPr="005C2417">
              <w:rPr>
                <w:rFonts w:asciiTheme="minorHAnsi" w:hAnsiTheme="minorHAnsi"/>
                <w:sz w:val="22"/>
                <w:szCs w:val="22"/>
              </w:rPr>
              <w:t>9</w:t>
            </w: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1.10</w:t>
            </w:r>
          </w:p>
        </w:tc>
        <w:tc>
          <w:tcPr>
            <w:tcW w:w="3608" w:type="dxa"/>
          </w:tcPr>
          <w:p w:rsidR="009A6B76" w:rsidRPr="007240E9" w:rsidRDefault="009A6B76" w:rsidP="009A6B76">
            <w:pPr>
              <w:pStyle w:val="a6"/>
              <w:ind w:firstLine="0"/>
              <w:rPr>
                <w:rFonts w:asciiTheme="minorHAnsi" w:hAnsiTheme="minorHAnsi"/>
                <w:sz w:val="22"/>
                <w:szCs w:val="22"/>
                <w:u w:val="single"/>
              </w:rPr>
            </w:pPr>
            <w:r w:rsidRPr="007240E9">
              <w:t>Моделирование в среде текстового процессора.</w:t>
            </w:r>
          </w:p>
        </w:tc>
        <w:tc>
          <w:tcPr>
            <w:tcW w:w="2719" w:type="dxa"/>
          </w:tcPr>
          <w:p w:rsidR="009A6B76" w:rsidRPr="005C2417" w:rsidRDefault="009A6B76" w:rsidP="009A6B76">
            <w:pPr>
              <w:shd w:val="clear" w:color="auto" w:fill="FFFFFF"/>
              <w:spacing w:after="0" w:line="240" w:lineRule="auto"/>
            </w:pPr>
            <w:r>
              <w:rPr>
                <w:rFonts w:ascii="Calibri" w:eastAsia="Times New Roman" w:hAnsi="Calibri" w:cs="Times New Roman"/>
              </w:rPr>
              <w:t>Алгоритмические модели.</w:t>
            </w: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Pr="00E11CD9" w:rsidRDefault="009A6B76" w:rsidP="009A6B76">
            <w:pPr>
              <w:pStyle w:val="a6"/>
              <w:ind w:firstLine="0"/>
              <w:rPr>
                <w:rFonts w:asciiTheme="minorHAnsi" w:hAnsiTheme="minorHAnsi"/>
                <w:sz w:val="16"/>
                <w:szCs w:val="16"/>
              </w:rPr>
            </w:pPr>
          </w:p>
        </w:tc>
        <w:tc>
          <w:tcPr>
            <w:tcW w:w="992" w:type="dxa"/>
          </w:tcPr>
          <w:p w:rsidR="009A6B76" w:rsidRPr="000A05AD" w:rsidRDefault="009A6B76" w:rsidP="009A6B76">
            <w:pPr>
              <w:spacing w:after="0" w:line="240" w:lineRule="auto"/>
              <w:rPr>
                <w:rFonts w:ascii="Calibri" w:eastAsia="Times New Roman" w:hAnsi="Calibri" w:cs="Times New Roman"/>
              </w:rPr>
            </w:pPr>
            <w:r>
              <w:rPr>
                <w:rFonts w:ascii="Calibri" w:eastAsia="Times New Roman" w:hAnsi="Calibri" w:cs="Times New Roman"/>
              </w:rPr>
              <w:t xml:space="preserve">У 11, </w:t>
            </w:r>
            <w:proofErr w:type="gramStart"/>
            <w:r>
              <w:rPr>
                <w:rFonts w:ascii="Calibri" w:eastAsia="Times New Roman" w:hAnsi="Calibri" w:cs="Times New Roman"/>
              </w:rPr>
              <w:t>З</w:t>
            </w:r>
            <w:proofErr w:type="gramEnd"/>
            <w:r>
              <w:rPr>
                <w:rFonts w:ascii="Calibri" w:eastAsia="Times New Roman" w:hAnsi="Calibri" w:cs="Times New Roman"/>
              </w:rPr>
              <w:t xml:space="preserve"> 2</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ind w:firstLine="0"/>
              <w:rPr>
                <w:rFonts w:asciiTheme="minorHAnsi" w:hAnsiTheme="minorHAnsi"/>
                <w:sz w:val="22"/>
                <w:szCs w:val="22"/>
              </w:rPr>
            </w:pPr>
            <w:r>
              <w:rPr>
                <w:rFonts w:asciiTheme="minorHAnsi" w:hAnsiTheme="minorHAnsi"/>
                <w:sz w:val="22"/>
                <w:szCs w:val="22"/>
              </w:rPr>
              <w:t>10</w:t>
            </w: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3.10</w:t>
            </w:r>
          </w:p>
        </w:tc>
        <w:tc>
          <w:tcPr>
            <w:tcW w:w="3608" w:type="dxa"/>
          </w:tcPr>
          <w:p w:rsidR="009A6B76" w:rsidRPr="005C2417" w:rsidRDefault="009A6B76" w:rsidP="009A6B76">
            <w:pPr>
              <w:pStyle w:val="a6"/>
              <w:ind w:firstLine="0"/>
              <w:rPr>
                <w:rFonts w:asciiTheme="minorHAnsi" w:hAnsiTheme="minorHAnsi"/>
                <w:sz w:val="22"/>
                <w:szCs w:val="22"/>
                <w:u w:val="single"/>
              </w:rPr>
            </w:pPr>
          </w:p>
        </w:tc>
        <w:tc>
          <w:tcPr>
            <w:tcW w:w="2719" w:type="dxa"/>
          </w:tcPr>
          <w:p w:rsidR="009A6B76" w:rsidRPr="005C2417" w:rsidRDefault="009A6B76" w:rsidP="009A6B76">
            <w:pPr>
              <w:pStyle w:val="a6"/>
              <w:ind w:firstLine="0"/>
              <w:rPr>
                <w:rFonts w:asciiTheme="minorHAnsi" w:hAnsiTheme="minorHAnsi"/>
                <w:sz w:val="22"/>
                <w:szCs w:val="22"/>
              </w:rPr>
            </w:pPr>
            <w:r>
              <w:t>Основы классификации объектов</w:t>
            </w: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Pr="005C2417" w:rsidRDefault="009A6B76" w:rsidP="009A6B76">
            <w:pPr>
              <w:pStyle w:val="a6"/>
              <w:ind w:firstLine="0"/>
              <w:rPr>
                <w:rFonts w:asciiTheme="minorHAnsi" w:hAnsiTheme="minorHAnsi"/>
                <w:sz w:val="22"/>
                <w:szCs w:val="22"/>
              </w:rPr>
            </w:pPr>
          </w:p>
        </w:tc>
        <w:tc>
          <w:tcPr>
            <w:tcW w:w="992" w:type="dxa"/>
          </w:tcPr>
          <w:p w:rsidR="009A6B76" w:rsidRPr="000A05AD" w:rsidRDefault="009A6B76" w:rsidP="009A6B76">
            <w:pPr>
              <w:spacing w:after="0" w:line="240" w:lineRule="auto"/>
              <w:rPr>
                <w:rFonts w:ascii="Calibri" w:eastAsia="Times New Roman" w:hAnsi="Calibri" w:cs="Times New Roman"/>
              </w:rPr>
            </w:pPr>
            <w:r>
              <w:rPr>
                <w:rFonts w:ascii="Calibri" w:eastAsia="Times New Roman" w:hAnsi="Calibri" w:cs="Times New Roman"/>
              </w:rPr>
              <w:t>У 9</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ind w:firstLine="0"/>
              <w:rPr>
                <w:rFonts w:asciiTheme="minorHAnsi" w:hAnsiTheme="minorHAnsi"/>
                <w:sz w:val="22"/>
                <w:szCs w:val="22"/>
              </w:rPr>
            </w:pPr>
            <w:r>
              <w:rPr>
                <w:rFonts w:asciiTheme="minorHAnsi" w:hAnsiTheme="minorHAnsi"/>
                <w:sz w:val="22"/>
                <w:szCs w:val="22"/>
              </w:rPr>
              <w:t>11</w:t>
            </w: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8.10</w:t>
            </w:r>
          </w:p>
        </w:tc>
        <w:tc>
          <w:tcPr>
            <w:tcW w:w="3608" w:type="dxa"/>
          </w:tcPr>
          <w:p w:rsidR="009A6B76" w:rsidRPr="005C2417" w:rsidRDefault="009A6B76" w:rsidP="009A6B76">
            <w:pPr>
              <w:pStyle w:val="a6"/>
              <w:ind w:firstLine="0"/>
              <w:rPr>
                <w:rFonts w:asciiTheme="minorHAnsi" w:hAnsiTheme="minorHAnsi"/>
                <w:sz w:val="22"/>
                <w:szCs w:val="22"/>
                <w:u w:val="single"/>
              </w:rPr>
            </w:pPr>
          </w:p>
        </w:tc>
        <w:tc>
          <w:tcPr>
            <w:tcW w:w="2719" w:type="dxa"/>
          </w:tcPr>
          <w:p w:rsidR="009A6B76" w:rsidRPr="00E11CD9" w:rsidRDefault="009A6B76" w:rsidP="009A6B76">
            <w:pPr>
              <w:shd w:val="clear" w:color="auto" w:fill="FFFFFF"/>
              <w:spacing w:after="0" w:line="240" w:lineRule="auto"/>
              <w:rPr>
                <w:sz w:val="24"/>
                <w:szCs w:val="24"/>
              </w:rPr>
            </w:pPr>
            <w:r w:rsidRPr="00E11CD9">
              <w:rPr>
                <w:rFonts w:ascii="Calibri" w:eastAsia="Times New Roman" w:hAnsi="Calibri" w:cs="Times New Roman"/>
                <w:sz w:val="24"/>
                <w:szCs w:val="24"/>
              </w:rPr>
              <w:t>Виды классификации моделей.</w:t>
            </w: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Pr="005C2417" w:rsidRDefault="009A6B76" w:rsidP="009A6B76">
            <w:pPr>
              <w:pStyle w:val="a6"/>
              <w:ind w:firstLine="0"/>
              <w:rPr>
                <w:rFonts w:asciiTheme="minorHAnsi" w:hAnsiTheme="minorHAnsi"/>
                <w:sz w:val="22"/>
                <w:szCs w:val="22"/>
              </w:rPr>
            </w:pPr>
          </w:p>
        </w:tc>
        <w:tc>
          <w:tcPr>
            <w:tcW w:w="992" w:type="dxa"/>
          </w:tcPr>
          <w:p w:rsidR="009A6B76" w:rsidRPr="000A05AD" w:rsidRDefault="009A6B76" w:rsidP="009A6B76">
            <w:pPr>
              <w:spacing w:after="0" w:line="240" w:lineRule="auto"/>
              <w:rPr>
                <w:rFonts w:ascii="Calibri" w:eastAsia="Times New Roman" w:hAnsi="Calibri" w:cs="Times New Roman"/>
              </w:rPr>
            </w:pPr>
            <w:r>
              <w:rPr>
                <w:rFonts w:ascii="Calibri" w:eastAsia="Times New Roman" w:hAnsi="Calibri" w:cs="Times New Roman"/>
              </w:rPr>
              <w:t>У 10</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Height w:val="461"/>
        </w:trPr>
        <w:tc>
          <w:tcPr>
            <w:tcW w:w="14992" w:type="dxa"/>
            <w:gridSpan w:val="9"/>
          </w:tcPr>
          <w:p w:rsidR="009A6B76" w:rsidRPr="005C2417" w:rsidRDefault="009A6B76" w:rsidP="009A6B76">
            <w:pPr>
              <w:pStyle w:val="a6"/>
              <w:ind w:firstLine="0"/>
              <w:jc w:val="center"/>
              <w:rPr>
                <w:rFonts w:asciiTheme="minorHAnsi" w:hAnsiTheme="minorHAnsi"/>
                <w:sz w:val="22"/>
                <w:szCs w:val="22"/>
              </w:rPr>
            </w:pPr>
            <w:r w:rsidRPr="00FC126D">
              <w:rPr>
                <w:b/>
                <w:iCs/>
              </w:rPr>
              <w:t>Программное обеспечение Информационных технологий</w:t>
            </w:r>
          </w:p>
        </w:tc>
      </w:tr>
      <w:tr w:rsidR="009A6B76" w:rsidRPr="005C2417" w:rsidTr="00BC386D">
        <w:trPr>
          <w:cantSplit/>
          <w:trHeight w:val="913"/>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10.10</w:t>
            </w:r>
          </w:p>
        </w:tc>
        <w:tc>
          <w:tcPr>
            <w:tcW w:w="3608" w:type="dxa"/>
          </w:tcPr>
          <w:p w:rsidR="009A6B76" w:rsidRPr="005C2417" w:rsidRDefault="009A6B76" w:rsidP="009A6B76">
            <w:pPr>
              <w:pStyle w:val="a6"/>
              <w:ind w:firstLine="0"/>
              <w:rPr>
                <w:rFonts w:asciiTheme="minorHAnsi" w:hAnsiTheme="minorHAnsi"/>
                <w:sz w:val="22"/>
                <w:szCs w:val="22"/>
              </w:rPr>
            </w:pPr>
          </w:p>
        </w:tc>
        <w:tc>
          <w:tcPr>
            <w:tcW w:w="2719" w:type="dxa"/>
          </w:tcPr>
          <w:p w:rsidR="009A6B76" w:rsidRDefault="009A6B76" w:rsidP="009A6B76">
            <w:pPr>
              <w:spacing w:after="0" w:line="240" w:lineRule="auto"/>
              <w:rPr>
                <w:rFonts w:ascii="Calibri" w:eastAsia="Times New Roman" w:hAnsi="Calibri" w:cs="Times New Roman"/>
                <w:sz w:val="24"/>
                <w:szCs w:val="24"/>
                <w:u w:val="single"/>
              </w:rPr>
            </w:pPr>
            <w:proofErr w:type="spellStart"/>
            <w:r w:rsidRPr="00E11CD9">
              <w:rPr>
                <w:rFonts w:ascii="Calibri" w:eastAsia="Times New Roman" w:hAnsi="Calibri" w:cs="Times New Roman"/>
                <w:sz w:val="24"/>
                <w:szCs w:val="24"/>
              </w:rPr>
              <w:t>К.р</w:t>
            </w:r>
            <w:proofErr w:type="spellEnd"/>
            <w:r w:rsidRPr="00E11CD9">
              <w:rPr>
                <w:rFonts w:ascii="Calibri" w:eastAsia="Times New Roman" w:hAnsi="Calibri" w:cs="Times New Roman"/>
                <w:sz w:val="24"/>
                <w:szCs w:val="24"/>
              </w:rPr>
              <w:t xml:space="preserve">. №1 </w:t>
            </w:r>
            <w:r>
              <w:rPr>
                <w:rFonts w:ascii="Calibri" w:eastAsia="Times New Roman" w:hAnsi="Calibri" w:cs="Times New Roman"/>
                <w:sz w:val="24"/>
                <w:szCs w:val="24"/>
              </w:rPr>
              <w:t xml:space="preserve">(20мин) </w:t>
            </w:r>
            <w:r w:rsidRPr="00E11CD9">
              <w:rPr>
                <w:rFonts w:ascii="Calibri" w:eastAsia="Times New Roman" w:hAnsi="Calibri" w:cs="Times New Roman"/>
                <w:sz w:val="24"/>
                <w:szCs w:val="24"/>
                <w:u w:val="single"/>
              </w:rPr>
              <w:t>«Моделирование»</w:t>
            </w:r>
          </w:p>
          <w:p w:rsidR="009A6B76" w:rsidRPr="000258BC"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Введение в язык программирования Бейсик</w:t>
            </w:r>
          </w:p>
        </w:tc>
        <w:tc>
          <w:tcPr>
            <w:tcW w:w="2041" w:type="dxa"/>
            <w:shd w:val="clear" w:color="auto" w:fill="auto"/>
          </w:tcPr>
          <w:p w:rsidR="009A6B76" w:rsidRPr="00ED3553" w:rsidRDefault="009A6B76" w:rsidP="009A6B76">
            <w:pPr>
              <w:pStyle w:val="a6"/>
              <w:ind w:firstLine="0"/>
              <w:jc w:val="left"/>
              <w:rPr>
                <w:rFonts w:asciiTheme="minorHAnsi" w:hAnsiTheme="minorHAnsi"/>
                <w:sz w:val="20"/>
                <w:szCs w:val="20"/>
              </w:rPr>
            </w:pPr>
            <w:r w:rsidRPr="00ED3553">
              <w:rPr>
                <w:sz w:val="20"/>
                <w:szCs w:val="20"/>
              </w:rPr>
              <w:t>программный принцип работы компьютера</w:t>
            </w: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Pr="005C2417" w:rsidRDefault="009A6B76" w:rsidP="009A6B76">
            <w:pPr>
              <w:pStyle w:val="a6"/>
              <w:ind w:firstLine="0"/>
              <w:rPr>
                <w:rFonts w:asciiTheme="minorHAnsi" w:hAnsiTheme="minorHAnsi"/>
                <w:sz w:val="22"/>
                <w:szCs w:val="22"/>
              </w:rPr>
            </w:pPr>
            <w:r>
              <w:rPr>
                <w:rFonts w:asciiTheme="minorHAnsi" w:hAnsiTheme="minorHAnsi"/>
                <w:sz w:val="22"/>
                <w:szCs w:val="22"/>
              </w:rPr>
              <w:t>К.р.№1</w:t>
            </w:r>
          </w:p>
        </w:tc>
        <w:tc>
          <w:tcPr>
            <w:tcW w:w="992" w:type="dxa"/>
          </w:tcPr>
          <w:p w:rsidR="009A6B76" w:rsidRPr="005C2417" w:rsidRDefault="009A6B76" w:rsidP="009A6B76">
            <w:pPr>
              <w:pStyle w:val="a6"/>
              <w:ind w:firstLine="0"/>
              <w:rPr>
                <w:rFonts w:asciiTheme="minorHAnsi" w:hAnsiTheme="minorHAnsi"/>
                <w:sz w:val="22"/>
                <w:szCs w:val="22"/>
              </w:rPr>
            </w:pPr>
            <w:r>
              <w:rPr>
                <w:rFonts w:asciiTheme="minorHAnsi" w:hAnsiTheme="minorHAnsi"/>
                <w:sz w:val="22"/>
                <w:szCs w:val="22"/>
              </w:rPr>
              <w:t>лекция</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Height w:val="697"/>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15.10</w:t>
            </w:r>
          </w:p>
        </w:tc>
        <w:tc>
          <w:tcPr>
            <w:tcW w:w="3608" w:type="dxa"/>
          </w:tcPr>
          <w:p w:rsidR="009A6B76" w:rsidRPr="005C2417" w:rsidRDefault="009A6B76" w:rsidP="009A6B76">
            <w:pPr>
              <w:pStyle w:val="a6"/>
              <w:ind w:firstLine="0"/>
              <w:rPr>
                <w:rFonts w:asciiTheme="minorHAnsi" w:hAnsiTheme="minorHAnsi"/>
                <w:sz w:val="22"/>
                <w:szCs w:val="22"/>
                <w:u w:val="single"/>
              </w:rPr>
            </w:pPr>
          </w:p>
        </w:tc>
        <w:tc>
          <w:tcPr>
            <w:tcW w:w="2719" w:type="dxa"/>
          </w:tcPr>
          <w:p w:rsidR="009A6B76" w:rsidRDefault="009A6B76" w:rsidP="009A6B76">
            <w:pPr>
              <w:spacing w:after="0" w:line="240" w:lineRule="auto"/>
              <w:rPr>
                <w:rFonts w:ascii="Calibri" w:eastAsia="Times New Roman" w:hAnsi="Calibri" w:cs="Times New Roman"/>
              </w:rPr>
            </w:pPr>
            <w:r>
              <w:rPr>
                <w:rFonts w:ascii="Calibri" w:eastAsia="Times New Roman" w:hAnsi="Calibri" w:cs="Times New Roman"/>
              </w:rPr>
              <w:t>Арифметические операции на языке Бейсик</w:t>
            </w:r>
          </w:p>
        </w:tc>
        <w:tc>
          <w:tcPr>
            <w:tcW w:w="2041" w:type="dxa"/>
            <w:vMerge w:val="restart"/>
            <w:shd w:val="clear" w:color="auto" w:fill="auto"/>
          </w:tcPr>
          <w:p w:rsidR="009A6B76" w:rsidRPr="00ED3553" w:rsidRDefault="009A6B76" w:rsidP="009A6B76">
            <w:pPr>
              <w:pStyle w:val="a6"/>
              <w:ind w:firstLine="0"/>
              <w:jc w:val="left"/>
              <w:rPr>
                <w:sz w:val="20"/>
                <w:szCs w:val="20"/>
              </w:rPr>
            </w:pPr>
            <w:r w:rsidRPr="00ED3553">
              <w:rPr>
                <w:spacing w:val="-2"/>
                <w:sz w:val="20"/>
                <w:szCs w:val="20"/>
              </w:rPr>
              <w:t xml:space="preserve">Понятие о языках программирования. Типы данных. Операторы. Переменные. Функции. </w:t>
            </w:r>
            <w:r w:rsidRPr="00ED3553">
              <w:rPr>
                <w:sz w:val="20"/>
                <w:szCs w:val="20"/>
              </w:rPr>
              <w:t>Присваивание. Составлять простейшие программы на вычисления</w:t>
            </w:r>
          </w:p>
          <w:p w:rsidR="009A6B76" w:rsidRPr="00ED3553" w:rsidRDefault="009A6B76" w:rsidP="009A6B76">
            <w:pPr>
              <w:pStyle w:val="a6"/>
              <w:ind w:firstLine="0"/>
              <w:jc w:val="left"/>
              <w:rPr>
                <w:sz w:val="20"/>
                <w:szCs w:val="20"/>
              </w:rPr>
            </w:pPr>
          </w:p>
          <w:p w:rsidR="009A6B76" w:rsidRPr="00ED3553" w:rsidRDefault="009A6B76" w:rsidP="009A6B76">
            <w:pPr>
              <w:pStyle w:val="a6"/>
              <w:ind w:firstLine="0"/>
              <w:jc w:val="left"/>
              <w:rPr>
                <w:sz w:val="20"/>
                <w:szCs w:val="20"/>
              </w:rPr>
            </w:pPr>
          </w:p>
          <w:p w:rsidR="009A6B76" w:rsidRPr="00ED3553" w:rsidRDefault="009A6B76" w:rsidP="009A6B76">
            <w:pPr>
              <w:pStyle w:val="a6"/>
              <w:ind w:firstLine="0"/>
              <w:jc w:val="left"/>
              <w:rPr>
                <w:sz w:val="20"/>
                <w:szCs w:val="20"/>
              </w:rPr>
            </w:pPr>
          </w:p>
          <w:p w:rsidR="009A6B76" w:rsidRPr="00ED3553" w:rsidRDefault="009A6B76" w:rsidP="009A6B76">
            <w:pPr>
              <w:pStyle w:val="a6"/>
              <w:ind w:firstLine="0"/>
              <w:jc w:val="left"/>
              <w:rPr>
                <w:sz w:val="20"/>
                <w:szCs w:val="20"/>
              </w:rPr>
            </w:pPr>
          </w:p>
          <w:p w:rsidR="009A6B76" w:rsidRPr="00ED3553" w:rsidRDefault="009A6B76" w:rsidP="009A6B76">
            <w:pPr>
              <w:pStyle w:val="a6"/>
              <w:ind w:firstLine="0"/>
              <w:jc w:val="left"/>
              <w:rPr>
                <w:sz w:val="20"/>
                <w:szCs w:val="20"/>
              </w:rPr>
            </w:pPr>
          </w:p>
          <w:p w:rsidR="009A6B76" w:rsidRPr="00ED3553" w:rsidRDefault="009A6B76" w:rsidP="009A6B76">
            <w:pPr>
              <w:pStyle w:val="a6"/>
              <w:ind w:firstLine="0"/>
              <w:jc w:val="left"/>
              <w:rPr>
                <w:sz w:val="20"/>
                <w:szCs w:val="20"/>
              </w:rPr>
            </w:pPr>
          </w:p>
          <w:p w:rsidR="009A6B76" w:rsidRPr="00ED3553" w:rsidRDefault="009A6B76" w:rsidP="009A6B76">
            <w:pPr>
              <w:pStyle w:val="a6"/>
              <w:ind w:firstLine="0"/>
              <w:jc w:val="left"/>
              <w:rPr>
                <w:sz w:val="20"/>
                <w:szCs w:val="20"/>
              </w:rPr>
            </w:pPr>
          </w:p>
          <w:p w:rsidR="009A6B76" w:rsidRPr="00ED3553" w:rsidRDefault="009A6B76" w:rsidP="009A6B76">
            <w:pPr>
              <w:pStyle w:val="a6"/>
              <w:ind w:firstLine="0"/>
              <w:jc w:val="left"/>
              <w:rPr>
                <w:sz w:val="20"/>
                <w:szCs w:val="20"/>
              </w:rPr>
            </w:pPr>
          </w:p>
          <w:p w:rsidR="009A6B76" w:rsidRPr="00ED3553" w:rsidRDefault="009A6B76" w:rsidP="009A6B76">
            <w:pPr>
              <w:pStyle w:val="a6"/>
              <w:ind w:firstLine="0"/>
              <w:jc w:val="left"/>
              <w:rPr>
                <w:sz w:val="20"/>
                <w:szCs w:val="20"/>
              </w:rPr>
            </w:pPr>
          </w:p>
          <w:p w:rsidR="009A6B76" w:rsidRPr="00ED3553" w:rsidRDefault="009A6B76" w:rsidP="009A6B76">
            <w:pPr>
              <w:pStyle w:val="a6"/>
              <w:ind w:firstLine="0"/>
              <w:jc w:val="left"/>
              <w:rPr>
                <w:sz w:val="20"/>
                <w:szCs w:val="20"/>
              </w:rPr>
            </w:pPr>
          </w:p>
          <w:p w:rsidR="009A6B76" w:rsidRPr="00ED3553" w:rsidRDefault="009A6B76" w:rsidP="009A6B76">
            <w:pPr>
              <w:pStyle w:val="a6"/>
              <w:ind w:firstLine="0"/>
              <w:jc w:val="left"/>
              <w:rPr>
                <w:sz w:val="20"/>
                <w:szCs w:val="20"/>
              </w:rPr>
            </w:pPr>
          </w:p>
          <w:p w:rsidR="009A6B76" w:rsidRPr="00ED3553" w:rsidRDefault="009A6B76" w:rsidP="009A6B76">
            <w:pPr>
              <w:pStyle w:val="a6"/>
              <w:ind w:firstLine="0"/>
              <w:jc w:val="left"/>
              <w:rPr>
                <w:sz w:val="20"/>
                <w:szCs w:val="20"/>
              </w:rPr>
            </w:pPr>
          </w:p>
          <w:p w:rsidR="009A6B76" w:rsidRPr="00ED3553" w:rsidRDefault="009A6B76" w:rsidP="009A6B76">
            <w:pPr>
              <w:pStyle w:val="a6"/>
              <w:ind w:firstLine="0"/>
              <w:jc w:val="left"/>
              <w:rPr>
                <w:sz w:val="20"/>
                <w:szCs w:val="20"/>
              </w:rPr>
            </w:pPr>
          </w:p>
          <w:p w:rsidR="009A6B76" w:rsidRPr="00ED3553" w:rsidRDefault="009A6B76" w:rsidP="009A6B76">
            <w:pPr>
              <w:pStyle w:val="a6"/>
              <w:ind w:firstLine="0"/>
              <w:jc w:val="left"/>
              <w:rPr>
                <w:sz w:val="20"/>
                <w:szCs w:val="20"/>
              </w:rPr>
            </w:pPr>
          </w:p>
          <w:p w:rsidR="009A6B76" w:rsidRPr="00ED3553" w:rsidRDefault="009A6B76" w:rsidP="009A6B76">
            <w:pPr>
              <w:pStyle w:val="a6"/>
              <w:ind w:firstLine="0"/>
              <w:jc w:val="left"/>
              <w:rPr>
                <w:sz w:val="20"/>
                <w:szCs w:val="20"/>
              </w:rPr>
            </w:pPr>
          </w:p>
          <w:p w:rsidR="009A6B76" w:rsidRPr="00ED3553" w:rsidRDefault="009A6B76" w:rsidP="009A6B76">
            <w:pPr>
              <w:pStyle w:val="a6"/>
              <w:ind w:firstLine="0"/>
              <w:jc w:val="left"/>
              <w:rPr>
                <w:sz w:val="20"/>
                <w:szCs w:val="20"/>
              </w:rPr>
            </w:pPr>
          </w:p>
          <w:p w:rsidR="009A6B76" w:rsidRPr="00ED3553" w:rsidRDefault="009A6B76" w:rsidP="009A6B76">
            <w:pPr>
              <w:pStyle w:val="a6"/>
              <w:ind w:firstLine="0"/>
              <w:jc w:val="left"/>
              <w:rPr>
                <w:rFonts w:asciiTheme="minorHAnsi" w:hAnsiTheme="minorHAnsi"/>
                <w:sz w:val="20"/>
                <w:szCs w:val="20"/>
              </w:rPr>
            </w:pPr>
            <w:r w:rsidRPr="00ED3553">
              <w:rPr>
                <w:sz w:val="20"/>
                <w:szCs w:val="20"/>
              </w:rPr>
              <w:t xml:space="preserve">Ввод элементов в массив. Обработка </w:t>
            </w:r>
            <w:r w:rsidRPr="00ED3553">
              <w:rPr>
                <w:spacing w:val="-2"/>
                <w:sz w:val="20"/>
                <w:szCs w:val="20"/>
              </w:rPr>
              <w:t xml:space="preserve">одномерного массива. Составить </w:t>
            </w:r>
            <w:r w:rsidRPr="00ED3553">
              <w:rPr>
                <w:sz w:val="20"/>
                <w:szCs w:val="20"/>
              </w:rPr>
              <w:t xml:space="preserve">программу заполнения одномерного </w:t>
            </w:r>
            <w:r w:rsidRPr="00ED3553">
              <w:rPr>
                <w:spacing w:val="-2"/>
                <w:sz w:val="20"/>
                <w:szCs w:val="20"/>
              </w:rPr>
              <w:t xml:space="preserve">массива, находить максимум, минимум, </w:t>
            </w:r>
            <w:r w:rsidRPr="00ED3553">
              <w:rPr>
                <w:sz w:val="20"/>
                <w:szCs w:val="20"/>
              </w:rPr>
              <w:t>выполнять замену элементов</w:t>
            </w: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Pr="005C2417" w:rsidRDefault="009A6B76" w:rsidP="009A6B76">
            <w:pPr>
              <w:pStyle w:val="a6"/>
              <w:ind w:firstLine="0"/>
              <w:rPr>
                <w:rFonts w:asciiTheme="minorHAnsi" w:hAnsiTheme="minorHAnsi"/>
                <w:sz w:val="22"/>
                <w:szCs w:val="22"/>
              </w:rPr>
            </w:pPr>
          </w:p>
        </w:tc>
        <w:tc>
          <w:tcPr>
            <w:tcW w:w="992" w:type="dxa"/>
          </w:tcPr>
          <w:p w:rsidR="009A6B76" w:rsidRPr="005C2417" w:rsidRDefault="009A6B76" w:rsidP="009A6B76">
            <w:pPr>
              <w:pStyle w:val="a6"/>
              <w:ind w:firstLine="0"/>
              <w:rPr>
                <w:rFonts w:asciiTheme="minorHAnsi" w:hAnsiTheme="minorHAnsi"/>
                <w:sz w:val="22"/>
                <w:szCs w:val="22"/>
              </w:rPr>
            </w:pPr>
            <w:r>
              <w:rPr>
                <w:rFonts w:asciiTheme="minorHAnsi" w:hAnsiTheme="minorHAnsi"/>
                <w:sz w:val="22"/>
                <w:szCs w:val="22"/>
              </w:rPr>
              <w:t>Лекция</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17.10</w:t>
            </w:r>
          </w:p>
        </w:tc>
        <w:tc>
          <w:tcPr>
            <w:tcW w:w="3608" w:type="dxa"/>
          </w:tcPr>
          <w:p w:rsidR="009A6B76" w:rsidRPr="005C2417" w:rsidRDefault="009A6B76" w:rsidP="009A6B76">
            <w:pPr>
              <w:pStyle w:val="a6"/>
              <w:ind w:firstLine="0"/>
              <w:rPr>
                <w:rFonts w:asciiTheme="minorHAnsi" w:hAnsiTheme="minorHAnsi"/>
                <w:sz w:val="22"/>
                <w:szCs w:val="22"/>
              </w:rPr>
            </w:pPr>
          </w:p>
        </w:tc>
        <w:tc>
          <w:tcPr>
            <w:tcW w:w="2719" w:type="dxa"/>
          </w:tcPr>
          <w:p w:rsidR="009A6B76" w:rsidRDefault="009A6B76" w:rsidP="009A6B76">
            <w:pPr>
              <w:spacing w:after="0" w:line="240" w:lineRule="auto"/>
              <w:rPr>
                <w:rFonts w:ascii="Calibri" w:eastAsia="Times New Roman" w:hAnsi="Calibri" w:cs="Times New Roman"/>
              </w:rPr>
            </w:pPr>
            <w:r>
              <w:rPr>
                <w:rFonts w:ascii="Calibri" w:eastAsia="Times New Roman" w:hAnsi="Calibri" w:cs="Times New Roman"/>
              </w:rPr>
              <w:t>Линейная структура программы</w:t>
            </w:r>
          </w:p>
        </w:tc>
        <w:tc>
          <w:tcPr>
            <w:tcW w:w="2041" w:type="dxa"/>
            <w:vMerge/>
            <w:shd w:val="clear" w:color="auto" w:fill="auto"/>
          </w:tcPr>
          <w:p w:rsidR="009A6B76" w:rsidRPr="00ED3553" w:rsidRDefault="009A6B76" w:rsidP="009A6B76">
            <w:pPr>
              <w:pStyle w:val="a6"/>
              <w:ind w:firstLine="0"/>
              <w:jc w:val="left"/>
              <w:rPr>
                <w:rFonts w:asciiTheme="minorHAnsi" w:hAnsiTheme="minorHAnsi"/>
                <w:sz w:val="20"/>
                <w:szCs w:val="20"/>
              </w:rPr>
            </w:pPr>
          </w:p>
        </w:tc>
        <w:tc>
          <w:tcPr>
            <w:tcW w:w="2041" w:type="dxa"/>
            <w:shd w:val="clear" w:color="auto" w:fill="auto"/>
          </w:tcPr>
          <w:p w:rsidR="009A6B76" w:rsidRPr="00B0599E" w:rsidRDefault="009A6B76" w:rsidP="009A6B76">
            <w:pPr>
              <w:pStyle w:val="a6"/>
              <w:ind w:firstLine="0"/>
              <w:jc w:val="left"/>
              <w:rPr>
                <w:rFonts w:asciiTheme="minorHAnsi" w:hAnsiTheme="minorHAnsi"/>
                <w:sz w:val="20"/>
                <w:szCs w:val="20"/>
              </w:rPr>
            </w:pPr>
            <w:r w:rsidRPr="00B0599E">
              <w:rPr>
                <w:spacing w:val="-3"/>
                <w:sz w:val="20"/>
                <w:szCs w:val="20"/>
              </w:rPr>
              <w:t xml:space="preserve">Уметь иллюстрировать линейные </w:t>
            </w:r>
            <w:r w:rsidRPr="00B0599E">
              <w:rPr>
                <w:sz w:val="20"/>
                <w:szCs w:val="20"/>
              </w:rPr>
              <w:t>алгоритмы на практических примерах</w:t>
            </w:r>
          </w:p>
        </w:tc>
        <w:tc>
          <w:tcPr>
            <w:tcW w:w="1289" w:type="dxa"/>
          </w:tcPr>
          <w:p w:rsidR="009A6B76" w:rsidRPr="005C2417" w:rsidRDefault="009A6B76" w:rsidP="009A6B76">
            <w:pPr>
              <w:pStyle w:val="a6"/>
              <w:ind w:firstLine="0"/>
              <w:rPr>
                <w:rFonts w:asciiTheme="minorHAnsi" w:hAnsiTheme="minorHAnsi"/>
                <w:sz w:val="22"/>
                <w:szCs w:val="22"/>
              </w:rPr>
            </w:pPr>
          </w:p>
        </w:tc>
        <w:tc>
          <w:tcPr>
            <w:tcW w:w="992" w:type="dxa"/>
          </w:tcPr>
          <w:p w:rsidR="009A6B76" w:rsidRPr="005C2417" w:rsidRDefault="009A6B76" w:rsidP="009A6B76">
            <w:pPr>
              <w:pStyle w:val="a6"/>
              <w:ind w:firstLine="0"/>
              <w:rPr>
                <w:rFonts w:asciiTheme="minorHAnsi" w:hAnsiTheme="minorHAnsi"/>
                <w:sz w:val="22"/>
                <w:szCs w:val="22"/>
              </w:rPr>
            </w:pPr>
            <w:r>
              <w:rPr>
                <w:rFonts w:asciiTheme="minorHAnsi" w:hAnsiTheme="minorHAnsi"/>
                <w:sz w:val="22"/>
                <w:szCs w:val="22"/>
              </w:rPr>
              <w:t>Лекция</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Height w:val="336"/>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22.10</w:t>
            </w:r>
          </w:p>
        </w:tc>
        <w:tc>
          <w:tcPr>
            <w:tcW w:w="3608" w:type="dxa"/>
          </w:tcPr>
          <w:p w:rsidR="009A6B76" w:rsidRPr="005C2417" w:rsidRDefault="009A6B76" w:rsidP="009A6B76">
            <w:pPr>
              <w:pStyle w:val="a6"/>
              <w:ind w:firstLine="0"/>
              <w:rPr>
                <w:rFonts w:asciiTheme="minorHAnsi" w:hAnsiTheme="minorHAnsi"/>
                <w:sz w:val="22"/>
                <w:szCs w:val="22"/>
              </w:rPr>
            </w:pPr>
          </w:p>
        </w:tc>
        <w:tc>
          <w:tcPr>
            <w:tcW w:w="2719" w:type="dxa"/>
          </w:tcPr>
          <w:p w:rsidR="009A6B76" w:rsidRDefault="009A6B76" w:rsidP="009A6B76">
            <w:pPr>
              <w:spacing w:after="0" w:line="240" w:lineRule="auto"/>
              <w:rPr>
                <w:rFonts w:ascii="Calibri" w:eastAsia="Times New Roman" w:hAnsi="Calibri" w:cs="Times New Roman"/>
              </w:rPr>
            </w:pPr>
            <w:r>
              <w:rPr>
                <w:rFonts w:ascii="Calibri" w:eastAsia="Times New Roman" w:hAnsi="Calibri" w:cs="Times New Roman"/>
              </w:rPr>
              <w:t xml:space="preserve">Ветвления в программах </w:t>
            </w:r>
          </w:p>
        </w:tc>
        <w:tc>
          <w:tcPr>
            <w:tcW w:w="2041" w:type="dxa"/>
            <w:vMerge/>
            <w:shd w:val="clear" w:color="auto" w:fill="auto"/>
          </w:tcPr>
          <w:p w:rsidR="009A6B76" w:rsidRPr="00ED3553" w:rsidRDefault="009A6B76" w:rsidP="009A6B76">
            <w:pPr>
              <w:pStyle w:val="a6"/>
              <w:ind w:firstLine="0"/>
              <w:jc w:val="left"/>
              <w:rPr>
                <w:rFonts w:asciiTheme="minorHAnsi" w:hAnsiTheme="minorHAnsi"/>
                <w:sz w:val="20"/>
                <w:szCs w:val="20"/>
              </w:rPr>
            </w:pPr>
          </w:p>
        </w:tc>
        <w:tc>
          <w:tcPr>
            <w:tcW w:w="2041" w:type="dxa"/>
            <w:vMerge w:val="restart"/>
            <w:shd w:val="clear" w:color="auto" w:fill="auto"/>
          </w:tcPr>
          <w:p w:rsidR="009A6B76" w:rsidRPr="00B0599E" w:rsidRDefault="009A6B76" w:rsidP="009A6B76">
            <w:pPr>
              <w:pStyle w:val="a6"/>
              <w:ind w:firstLine="0"/>
              <w:jc w:val="left"/>
              <w:rPr>
                <w:rFonts w:asciiTheme="minorHAnsi" w:hAnsiTheme="minorHAnsi"/>
                <w:sz w:val="20"/>
                <w:szCs w:val="20"/>
              </w:rPr>
            </w:pPr>
            <w:r w:rsidRPr="00B0599E">
              <w:rPr>
                <w:spacing w:val="-1"/>
                <w:sz w:val="20"/>
                <w:szCs w:val="20"/>
              </w:rPr>
              <w:t xml:space="preserve">Уметь составить программу, </w:t>
            </w:r>
            <w:r w:rsidRPr="00B0599E">
              <w:rPr>
                <w:spacing w:val="-3"/>
                <w:sz w:val="20"/>
                <w:szCs w:val="20"/>
              </w:rPr>
              <w:t xml:space="preserve">содержащую ветвление или выбор, </w:t>
            </w:r>
            <w:r w:rsidRPr="00B0599E">
              <w:rPr>
                <w:sz w:val="20"/>
                <w:szCs w:val="20"/>
              </w:rPr>
              <w:t>для решения математических задач</w:t>
            </w:r>
          </w:p>
        </w:tc>
        <w:tc>
          <w:tcPr>
            <w:tcW w:w="1289" w:type="dxa"/>
          </w:tcPr>
          <w:p w:rsidR="009A6B76" w:rsidRPr="005C2417" w:rsidRDefault="009A6B76" w:rsidP="009A6B76">
            <w:pPr>
              <w:pStyle w:val="a6"/>
              <w:ind w:firstLine="0"/>
              <w:rPr>
                <w:rFonts w:asciiTheme="minorHAnsi" w:hAnsiTheme="minorHAnsi"/>
                <w:sz w:val="22"/>
                <w:szCs w:val="22"/>
              </w:rPr>
            </w:pPr>
          </w:p>
        </w:tc>
        <w:tc>
          <w:tcPr>
            <w:tcW w:w="992" w:type="dxa"/>
          </w:tcPr>
          <w:p w:rsidR="009A6B76" w:rsidRPr="005C2417" w:rsidRDefault="009A6B76" w:rsidP="009A6B76">
            <w:pPr>
              <w:pStyle w:val="a6"/>
              <w:ind w:firstLine="0"/>
              <w:rPr>
                <w:rFonts w:asciiTheme="minorHAnsi" w:hAnsiTheme="minorHAnsi"/>
                <w:sz w:val="22"/>
                <w:szCs w:val="22"/>
              </w:rPr>
            </w:pPr>
            <w:r>
              <w:rPr>
                <w:rFonts w:asciiTheme="minorHAnsi" w:hAnsiTheme="minorHAnsi"/>
                <w:sz w:val="22"/>
                <w:szCs w:val="22"/>
              </w:rPr>
              <w:t>Лекция</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Height w:val="336"/>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24.10</w:t>
            </w:r>
          </w:p>
        </w:tc>
        <w:tc>
          <w:tcPr>
            <w:tcW w:w="3608" w:type="dxa"/>
          </w:tcPr>
          <w:p w:rsidR="009A6B76" w:rsidRPr="005C2417" w:rsidRDefault="009A6B76" w:rsidP="009A6B76">
            <w:pPr>
              <w:pStyle w:val="a6"/>
              <w:ind w:firstLine="0"/>
              <w:rPr>
                <w:rFonts w:asciiTheme="minorHAnsi" w:hAnsiTheme="minorHAnsi"/>
                <w:sz w:val="22"/>
                <w:szCs w:val="22"/>
              </w:rPr>
            </w:pPr>
          </w:p>
        </w:tc>
        <w:tc>
          <w:tcPr>
            <w:tcW w:w="2719" w:type="dxa"/>
          </w:tcPr>
          <w:p w:rsidR="009A6B76" w:rsidRDefault="009A6B76" w:rsidP="009A6B76">
            <w:pPr>
              <w:spacing w:after="0" w:line="240" w:lineRule="auto"/>
              <w:rPr>
                <w:rFonts w:ascii="Calibri" w:eastAsia="Times New Roman" w:hAnsi="Calibri" w:cs="Times New Roman"/>
              </w:rPr>
            </w:pPr>
            <w:r>
              <w:rPr>
                <w:rFonts w:ascii="Calibri" w:eastAsia="Times New Roman" w:hAnsi="Calibri" w:cs="Times New Roman"/>
              </w:rPr>
              <w:t xml:space="preserve">Ветвления в программах </w:t>
            </w:r>
          </w:p>
        </w:tc>
        <w:tc>
          <w:tcPr>
            <w:tcW w:w="2041" w:type="dxa"/>
            <w:vMerge/>
            <w:shd w:val="clear" w:color="auto" w:fill="auto"/>
          </w:tcPr>
          <w:p w:rsidR="009A6B76" w:rsidRPr="00ED3553" w:rsidRDefault="009A6B76" w:rsidP="009A6B76">
            <w:pPr>
              <w:pStyle w:val="a6"/>
              <w:ind w:firstLine="0"/>
              <w:jc w:val="left"/>
              <w:rPr>
                <w:rFonts w:asciiTheme="minorHAnsi" w:hAnsiTheme="minorHAnsi"/>
                <w:sz w:val="20"/>
                <w:szCs w:val="20"/>
              </w:rPr>
            </w:pPr>
          </w:p>
        </w:tc>
        <w:tc>
          <w:tcPr>
            <w:tcW w:w="2041" w:type="dxa"/>
            <w:vMerge/>
            <w:shd w:val="clear" w:color="auto" w:fill="auto"/>
          </w:tcPr>
          <w:p w:rsidR="009A6B76" w:rsidRPr="00B0599E" w:rsidRDefault="009A6B76" w:rsidP="009A6B76">
            <w:pPr>
              <w:pStyle w:val="a6"/>
              <w:ind w:firstLine="0"/>
              <w:jc w:val="left"/>
              <w:rPr>
                <w:spacing w:val="-1"/>
                <w:sz w:val="20"/>
                <w:szCs w:val="20"/>
              </w:rPr>
            </w:pPr>
          </w:p>
        </w:tc>
        <w:tc>
          <w:tcPr>
            <w:tcW w:w="1289" w:type="dxa"/>
          </w:tcPr>
          <w:p w:rsidR="009A6B76" w:rsidRPr="005C2417" w:rsidRDefault="009A6B76" w:rsidP="009A6B76">
            <w:pPr>
              <w:pStyle w:val="a6"/>
              <w:ind w:firstLine="0"/>
              <w:rPr>
                <w:rFonts w:asciiTheme="minorHAnsi" w:hAnsiTheme="minorHAnsi"/>
                <w:sz w:val="22"/>
                <w:szCs w:val="22"/>
              </w:rPr>
            </w:pPr>
          </w:p>
        </w:tc>
        <w:tc>
          <w:tcPr>
            <w:tcW w:w="992" w:type="dxa"/>
          </w:tcPr>
          <w:p w:rsidR="009A6B76" w:rsidRDefault="009A6B76" w:rsidP="009A6B76">
            <w:pPr>
              <w:pStyle w:val="a6"/>
              <w:ind w:firstLine="0"/>
              <w:rPr>
                <w:rFonts w:asciiTheme="minorHAnsi" w:hAnsiTheme="minorHAnsi"/>
                <w:sz w:val="22"/>
                <w:szCs w:val="22"/>
              </w:rPr>
            </w:pPr>
            <w:r>
              <w:rPr>
                <w:rFonts w:asciiTheme="minorHAnsi" w:hAnsiTheme="minorHAnsi"/>
                <w:sz w:val="22"/>
                <w:szCs w:val="22"/>
              </w:rPr>
              <w:t>Лекция</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29.10</w:t>
            </w:r>
          </w:p>
        </w:tc>
        <w:tc>
          <w:tcPr>
            <w:tcW w:w="3608" w:type="dxa"/>
          </w:tcPr>
          <w:p w:rsidR="009A6B76" w:rsidRPr="005C2417" w:rsidRDefault="009A6B76" w:rsidP="009A6B76">
            <w:pPr>
              <w:pStyle w:val="a6"/>
              <w:ind w:firstLine="0"/>
              <w:rPr>
                <w:rFonts w:asciiTheme="minorHAnsi" w:hAnsiTheme="minorHAnsi"/>
                <w:sz w:val="22"/>
                <w:szCs w:val="22"/>
              </w:rPr>
            </w:pPr>
          </w:p>
        </w:tc>
        <w:tc>
          <w:tcPr>
            <w:tcW w:w="2719" w:type="dxa"/>
          </w:tcPr>
          <w:p w:rsidR="009A6B76" w:rsidRDefault="009A6B76" w:rsidP="009A6B76">
            <w:pPr>
              <w:spacing w:after="0" w:line="240" w:lineRule="auto"/>
              <w:rPr>
                <w:rFonts w:ascii="Calibri" w:eastAsia="Times New Roman" w:hAnsi="Calibri" w:cs="Times New Roman"/>
              </w:rPr>
            </w:pPr>
            <w:r>
              <w:rPr>
                <w:rFonts w:ascii="Calibri" w:eastAsia="Times New Roman" w:hAnsi="Calibri" w:cs="Times New Roman"/>
              </w:rPr>
              <w:t>Структура «Выбор»</w:t>
            </w:r>
          </w:p>
        </w:tc>
        <w:tc>
          <w:tcPr>
            <w:tcW w:w="2041" w:type="dxa"/>
            <w:vMerge/>
            <w:shd w:val="clear" w:color="auto" w:fill="auto"/>
          </w:tcPr>
          <w:p w:rsidR="009A6B76" w:rsidRPr="00ED3553" w:rsidRDefault="009A6B76" w:rsidP="009A6B76">
            <w:pPr>
              <w:pStyle w:val="a6"/>
              <w:ind w:firstLine="0"/>
              <w:jc w:val="left"/>
              <w:rPr>
                <w:rFonts w:asciiTheme="minorHAnsi" w:hAnsiTheme="minorHAnsi"/>
                <w:sz w:val="20"/>
                <w:szCs w:val="20"/>
              </w:rPr>
            </w:pPr>
          </w:p>
        </w:tc>
        <w:tc>
          <w:tcPr>
            <w:tcW w:w="2041" w:type="dxa"/>
            <w:vMerge/>
            <w:shd w:val="clear" w:color="auto" w:fill="auto"/>
          </w:tcPr>
          <w:p w:rsidR="009A6B76" w:rsidRPr="00B0599E" w:rsidRDefault="009A6B76" w:rsidP="009A6B76">
            <w:pPr>
              <w:pStyle w:val="a6"/>
              <w:ind w:firstLine="0"/>
              <w:jc w:val="left"/>
              <w:rPr>
                <w:rFonts w:asciiTheme="minorHAnsi" w:hAnsiTheme="minorHAnsi"/>
                <w:sz w:val="20"/>
                <w:szCs w:val="20"/>
              </w:rPr>
            </w:pPr>
          </w:p>
        </w:tc>
        <w:tc>
          <w:tcPr>
            <w:tcW w:w="1289" w:type="dxa"/>
          </w:tcPr>
          <w:p w:rsidR="009A6B76" w:rsidRPr="005C2417" w:rsidRDefault="009A6B76" w:rsidP="009A6B76">
            <w:pPr>
              <w:pStyle w:val="a6"/>
              <w:ind w:firstLine="0"/>
              <w:rPr>
                <w:rFonts w:asciiTheme="minorHAnsi" w:hAnsiTheme="minorHAnsi"/>
                <w:sz w:val="22"/>
                <w:szCs w:val="22"/>
              </w:rPr>
            </w:pPr>
          </w:p>
        </w:tc>
        <w:tc>
          <w:tcPr>
            <w:tcW w:w="992" w:type="dxa"/>
          </w:tcPr>
          <w:p w:rsidR="009A6B76" w:rsidRPr="005C2417" w:rsidRDefault="009A6B76" w:rsidP="009A6B76">
            <w:pPr>
              <w:pStyle w:val="a6"/>
              <w:ind w:firstLine="0"/>
              <w:rPr>
                <w:rFonts w:asciiTheme="minorHAnsi" w:hAnsiTheme="minorHAnsi"/>
                <w:sz w:val="22"/>
                <w:szCs w:val="22"/>
              </w:rPr>
            </w:pPr>
            <w:r>
              <w:rPr>
                <w:rFonts w:asciiTheme="minorHAnsi" w:hAnsiTheme="minorHAnsi"/>
                <w:sz w:val="22"/>
                <w:szCs w:val="22"/>
              </w:rPr>
              <w:t>Лекция</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31.10</w:t>
            </w:r>
          </w:p>
        </w:tc>
        <w:tc>
          <w:tcPr>
            <w:tcW w:w="3608" w:type="dxa"/>
          </w:tcPr>
          <w:p w:rsidR="009A6B76" w:rsidRPr="005C2417" w:rsidRDefault="009A6B76" w:rsidP="009A6B76">
            <w:pPr>
              <w:pStyle w:val="a6"/>
              <w:ind w:firstLine="0"/>
              <w:rPr>
                <w:rFonts w:asciiTheme="minorHAnsi" w:hAnsiTheme="minorHAnsi"/>
                <w:sz w:val="22"/>
                <w:szCs w:val="22"/>
              </w:rPr>
            </w:pPr>
          </w:p>
        </w:tc>
        <w:tc>
          <w:tcPr>
            <w:tcW w:w="2719" w:type="dxa"/>
          </w:tcPr>
          <w:p w:rsidR="009A6B76" w:rsidRDefault="009A6B76" w:rsidP="009A6B76">
            <w:pPr>
              <w:spacing w:after="0" w:line="240" w:lineRule="auto"/>
              <w:rPr>
                <w:rFonts w:ascii="Calibri" w:eastAsia="Times New Roman" w:hAnsi="Calibri" w:cs="Times New Roman"/>
              </w:rPr>
            </w:pPr>
            <w:r>
              <w:rPr>
                <w:rFonts w:ascii="Calibri" w:eastAsia="Times New Roman" w:hAnsi="Calibri" w:cs="Times New Roman"/>
              </w:rPr>
              <w:t>Циклы в программах</w:t>
            </w:r>
          </w:p>
        </w:tc>
        <w:tc>
          <w:tcPr>
            <w:tcW w:w="2041" w:type="dxa"/>
            <w:vMerge/>
            <w:shd w:val="clear" w:color="auto" w:fill="auto"/>
          </w:tcPr>
          <w:p w:rsidR="009A6B76" w:rsidRPr="00ED3553" w:rsidRDefault="009A6B76" w:rsidP="009A6B76">
            <w:pPr>
              <w:pStyle w:val="a6"/>
              <w:ind w:firstLine="0"/>
              <w:jc w:val="left"/>
              <w:rPr>
                <w:rFonts w:asciiTheme="minorHAnsi" w:hAnsiTheme="minorHAnsi"/>
                <w:sz w:val="20"/>
                <w:szCs w:val="20"/>
              </w:rPr>
            </w:pPr>
          </w:p>
        </w:tc>
        <w:tc>
          <w:tcPr>
            <w:tcW w:w="2041" w:type="dxa"/>
            <w:vMerge w:val="restart"/>
            <w:shd w:val="clear" w:color="auto" w:fill="auto"/>
          </w:tcPr>
          <w:p w:rsidR="009A6B76" w:rsidRPr="00B0599E" w:rsidRDefault="009A6B76" w:rsidP="009A6B76">
            <w:pPr>
              <w:pStyle w:val="a6"/>
              <w:ind w:firstLine="0"/>
              <w:jc w:val="left"/>
              <w:rPr>
                <w:rFonts w:asciiTheme="minorHAnsi" w:hAnsiTheme="minorHAnsi"/>
                <w:sz w:val="20"/>
                <w:szCs w:val="20"/>
              </w:rPr>
            </w:pPr>
            <w:r w:rsidRPr="00B0599E">
              <w:rPr>
                <w:spacing w:val="-1"/>
                <w:sz w:val="20"/>
                <w:szCs w:val="20"/>
              </w:rPr>
              <w:t xml:space="preserve">Уметь составить программу, </w:t>
            </w:r>
            <w:r w:rsidRPr="00B0599E">
              <w:rPr>
                <w:spacing w:val="-3"/>
                <w:sz w:val="20"/>
                <w:szCs w:val="20"/>
              </w:rPr>
              <w:t xml:space="preserve">содержащую цикл, для решения </w:t>
            </w:r>
            <w:r w:rsidRPr="00B0599E">
              <w:rPr>
                <w:sz w:val="20"/>
                <w:szCs w:val="20"/>
              </w:rPr>
              <w:t>практических задач</w:t>
            </w:r>
          </w:p>
        </w:tc>
        <w:tc>
          <w:tcPr>
            <w:tcW w:w="1289" w:type="dxa"/>
          </w:tcPr>
          <w:p w:rsidR="009A6B76" w:rsidRPr="005C2417" w:rsidRDefault="009A6B76" w:rsidP="009A6B76">
            <w:pPr>
              <w:pStyle w:val="a6"/>
              <w:ind w:firstLine="0"/>
              <w:rPr>
                <w:rFonts w:asciiTheme="minorHAnsi" w:hAnsiTheme="minorHAnsi"/>
                <w:sz w:val="22"/>
                <w:szCs w:val="22"/>
              </w:rPr>
            </w:pPr>
          </w:p>
        </w:tc>
        <w:tc>
          <w:tcPr>
            <w:tcW w:w="992" w:type="dxa"/>
          </w:tcPr>
          <w:p w:rsidR="009A6B76" w:rsidRPr="005C2417" w:rsidRDefault="009A6B76" w:rsidP="009A6B76">
            <w:pPr>
              <w:pStyle w:val="a6"/>
              <w:ind w:firstLine="0"/>
              <w:rPr>
                <w:rFonts w:asciiTheme="minorHAnsi" w:hAnsiTheme="minorHAnsi"/>
                <w:sz w:val="22"/>
                <w:szCs w:val="22"/>
              </w:rPr>
            </w:pPr>
            <w:r>
              <w:rPr>
                <w:rFonts w:asciiTheme="minorHAnsi" w:hAnsiTheme="minorHAnsi"/>
                <w:sz w:val="22"/>
                <w:szCs w:val="22"/>
              </w:rPr>
              <w:t>Лекция</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14.11</w:t>
            </w:r>
          </w:p>
        </w:tc>
        <w:tc>
          <w:tcPr>
            <w:tcW w:w="3608" w:type="dxa"/>
          </w:tcPr>
          <w:p w:rsidR="009A6B76" w:rsidRPr="005C2417" w:rsidRDefault="009A6B76" w:rsidP="009A6B76">
            <w:pPr>
              <w:pStyle w:val="a6"/>
              <w:ind w:firstLine="0"/>
              <w:rPr>
                <w:rFonts w:asciiTheme="minorHAnsi" w:hAnsiTheme="minorHAnsi"/>
                <w:sz w:val="22"/>
                <w:szCs w:val="22"/>
              </w:rPr>
            </w:pPr>
          </w:p>
        </w:tc>
        <w:tc>
          <w:tcPr>
            <w:tcW w:w="2719" w:type="dxa"/>
          </w:tcPr>
          <w:p w:rsidR="009A6B76" w:rsidRDefault="009A6B76" w:rsidP="009A6B76">
            <w:pPr>
              <w:spacing w:after="0" w:line="240" w:lineRule="auto"/>
              <w:rPr>
                <w:rFonts w:ascii="Calibri" w:eastAsia="Times New Roman" w:hAnsi="Calibri" w:cs="Times New Roman"/>
              </w:rPr>
            </w:pPr>
            <w:r>
              <w:rPr>
                <w:rFonts w:ascii="Calibri" w:eastAsia="Times New Roman" w:hAnsi="Calibri" w:cs="Times New Roman"/>
              </w:rPr>
              <w:t>Циклы в программах</w:t>
            </w:r>
          </w:p>
        </w:tc>
        <w:tc>
          <w:tcPr>
            <w:tcW w:w="2041" w:type="dxa"/>
            <w:vMerge/>
            <w:shd w:val="clear" w:color="auto" w:fill="auto"/>
          </w:tcPr>
          <w:p w:rsidR="009A6B76" w:rsidRPr="00ED3553" w:rsidRDefault="009A6B76" w:rsidP="009A6B76">
            <w:pPr>
              <w:pStyle w:val="a6"/>
              <w:ind w:firstLine="0"/>
              <w:jc w:val="left"/>
              <w:rPr>
                <w:rFonts w:asciiTheme="minorHAnsi" w:hAnsiTheme="minorHAnsi"/>
                <w:sz w:val="20"/>
                <w:szCs w:val="20"/>
              </w:rPr>
            </w:pPr>
          </w:p>
        </w:tc>
        <w:tc>
          <w:tcPr>
            <w:tcW w:w="2041" w:type="dxa"/>
            <w:vMerge/>
            <w:shd w:val="clear" w:color="auto" w:fill="auto"/>
          </w:tcPr>
          <w:p w:rsidR="009A6B76" w:rsidRPr="00B0599E" w:rsidRDefault="009A6B76" w:rsidP="009A6B76">
            <w:pPr>
              <w:pStyle w:val="a6"/>
              <w:ind w:firstLine="0"/>
              <w:jc w:val="left"/>
              <w:rPr>
                <w:spacing w:val="-1"/>
                <w:sz w:val="20"/>
                <w:szCs w:val="20"/>
              </w:rPr>
            </w:pPr>
          </w:p>
        </w:tc>
        <w:tc>
          <w:tcPr>
            <w:tcW w:w="1289" w:type="dxa"/>
          </w:tcPr>
          <w:p w:rsidR="009A6B76" w:rsidRPr="005C2417" w:rsidRDefault="009A6B76" w:rsidP="009A6B76">
            <w:pPr>
              <w:pStyle w:val="a6"/>
              <w:ind w:firstLine="0"/>
              <w:rPr>
                <w:rFonts w:asciiTheme="minorHAnsi" w:hAnsiTheme="minorHAnsi"/>
                <w:sz w:val="22"/>
                <w:szCs w:val="22"/>
              </w:rPr>
            </w:pPr>
          </w:p>
        </w:tc>
        <w:tc>
          <w:tcPr>
            <w:tcW w:w="992" w:type="dxa"/>
          </w:tcPr>
          <w:p w:rsidR="009A6B76" w:rsidRDefault="009A6B76" w:rsidP="009A6B76">
            <w:pPr>
              <w:pStyle w:val="a6"/>
              <w:ind w:firstLine="0"/>
              <w:rPr>
                <w:rFonts w:asciiTheme="minorHAnsi" w:hAnsiTheme="minorHAnsi"/>
                <w:sz w:val="22"/>
                <w:szCs w:val="22"/>
              </w:rPr>
            </w:pP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19.11</w:t>
            </w:r>
          </w:p>
        </w:tc>
        <w:tc>
          <w:tcPr>
            <w:tcW w:w="3608" w:type="dxa"/>
          </w:tcPr>
          <w:p w:rsidR="009A6B76" w:rsidRPr="005C2417" w:rsidRDefault="009A6B76" w:rsidP="009A6B76">
            <w:pPr>
              <w:pStyle w:val="a6"/>
              <w:ind w:firstLine="0"/>
              <w:rPr>
                <w:rFonts w:asciiTheme="minorHAnsi" w:hAnsiTheme="minorHAnsi"/>
                <w:sz w:val="22"/>
                <w:szCs w:val="22"/>
              </w:rPr>
            </w:pPr>
          </w:p>
        </w:tc>
        <w:tc>
          <w:tcPr>
            <w:tcW w:w="2719" w:type="dxa"/>
          </w:tcPr>
          <w:p w:rsidR="009A6B76" w:rsidRDefault="009A6B76" w:rsidP="009A6B76">
            <w:pPr>
              <w:spacing w:after="0" w:line="240" w:lineRule="auto"/>
              <w:rPr>
                <w:rFonts w:ascii="Calibri" w:eastAsia="Times New Roman" w:hAnsi="Calibri" w:cs="Times New Roman"/>
              </w:rPr>
            </w:pPr>
            <w:r>
              <w:rPr>
                <w:rFonts w:ascii="Calibri" w:eastAsia="Times New Roman" w:hAnsi="Calibri" w:cs="Times New Roman"/>
              </w:rPr>
              <w:t>Обобщающий урок</w:t>
            </w:r>
          </w:p>
        </w:tc>
        <w:tc>
          <w:tcPr>
            <w:tcW w:w="2041" w:type="dxa"/>
            <w:vMerge/>
            <w:shd w:val="clear" w:color="auto" w:fill="auto"/>
          </w:tcPr>
          <w:p w:rsidR="009A6B76" w:rsidRPr="00ED3553" w:rsidRDefault="009A6B76" w:rsidP="009A6B76">
            <w:pPr>
              <w:shd w:val="clear" w:color="auto" w:fill="FFFFFF"/>
              <w:spacing w:after="0" w:line="240" w:lineRule="auto"/>
              <w:rPr>
                <w:sz w:val="20"/>
                <w:szCs w:val="20"/>
              </w:rPr>
            </w:pP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5C2417" w:rsidRDefault="009A6B76" w:rsidP="009A6B76">
            <w:pPr>
              <w:pStyle w:val="a6"/>
              <w:ind w:firstLine="0"/>
              <w:rPr>
                <w:rFonts w:asciiTheme="minorHAnsi" w:hAnsiTheme="minorHAnsi"/>
                <w:sz w:val="22"/>
                <w:szCs w:val="22"/>
              </w:rPr>
            </w:pPr>
            <w:r>
              <w:rPr>
                <w:rFonts w:asciiTheme="minorHAnsi" w:hAnsiTheme="minorHAnsi"/>
                <w:sz w:val="22"/>
                <w:szCs w:val="22"/>
              </w:rPr>
              <w:t>По записи</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21.11</w:t>
            </w:r>
          </w:p>
        </w:tc>
        <w:tc>
          <w:tcPr>
            <w:tcW w:w="3608" w:type="dxa"/>
          </w:tcPr>
          <w:p w:rsidR="009A6B76" w:rsidRPr="005C2417" w:rsidRDefault="009A6B76" w:rsidP="009A6B76">
            <w:pPr>
              <w:pStyle w:val="a6"/>
              <w:ind w:firstLine="0"/>
              <w:rPr>
                <w:rFonts w:asciiTheme="minorHAnsi" w:hAnsiTheme="minorHAnsi"/>
                <w:sz w:val="22"/>
                <w:szCs w:val="22"/>
              </w:rPr>
            </w:pPr>
          </w:p>
        </w:tc>
        <w:tc>
          <w:tcPr>
            <w:tcW w:w="2719" w:type="dxa"/>
          </w:tcPr>
          <w:p w:rsidR="009A6B76" w:rsidRDefault="009A6B76" w:rsidP="009A6B76">
            <w:pPr>
              <w:spacing w:after="0" w:line="240" w:lineRule="auto"/>
              <w:rPr>
                <w:rFonts w:ascii="Calibri" w:eastAsia="Times New Roman" w:hAnsi="Calibri" w:cs="Times New Roman"/>
              </w:rPr>
            </w:pPr>
            <w:r>
              <w:rPr>
                <w:rFonts w:ascii="Calibri" w:eastAsia="Times New Roman" w:hAnsi="Calibri" w:cs="Times New Roman"/>
              </w:rPr>
              <w:t>Решение задач. Повторение</w:t>
            </w:r>
          </w:p>
        </w:tc>
        <w:tc>
          <w:tcPr>
            <w:tcW w:w="2041" w:type="dxa"/>
            <w:vMerge/>
            <w:shd w:val="clear" w:color="auto" w:fill="auto"/>
          </w:tcPr>
          <w:p w:rsidR="009A6B76" w:rsidRPr="00ED3553" w:rsidRDefault="009A6B76" w:rsidP="009A6B76">
            <w:pPr>
              <w:shd w:val="clear" w:color="auto" w:fill="FFFFFF"/>
              <w:spacing w:after="0" w:line="240" w:lineRule="auto"/>
              <w:rPr>
                <w:sz w:val="20"/>
                <w:szCs w:val="20"/>
              </w:rPr>
            </w:pP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5C2417" w:rsidRDefault="009A6B76" w:rsidP="009A6B76">
            <w:pPr>
              <w:pStyle w:val="a6"/>
              <w:ind w:firstLine="0"/>
              <w:rPr>
                <w:rFonts w:asciiTheme="minorHAnsi" w:hAnsiTheme="minorHAnsi"/>
                <w:sz w:val="22"/>
                <w:szCs w:val="22"/>
              </w:rPr>
            </w:pPr>
            <w:r>
              <w:rPr>
                <w:rFonts w:asciiTheme="minorHAnsi" w:hAnsiTheme="minorHAnsi"/>
                <w:sz w:val="22"/>
                <w:szCs w:val="22"/>
              </w:rPr>
              <w:t>По записи</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26.11</w:t>
            </w:r>
          </w:p>
        </w:tc>
        <w:tc>
          <w:tcPr>
            <w:tcW w:w="3608" w:type="dxa"/>
          </w:tcPr>
          <w:p w:rsidR="009A6B76" w:rsidRPr="005C2417" w:rsidRDefault="009A6B76" w:rsidP="009A6B76">
            <w:pPr>
              <w:pStyle w:val="a6"/>
              <w:ind w:firstLine="0"/>
              <w:rPr>
                <w:rFonts w:asciiTheme="minorHAnsi" w:hAnsiTheme="minorHAnsi"/>
                <w:sz w:val="22"/>
                <w:szCs w:val="22"/>
              </w:rPr>
            </w:pPr>
          </w:p>
        </w:tc>
        <w:tc>
          <w:tcPr>
            <w:tcW w:w="2719" w:type="dxa"/>
          </w:tcPr>
          <w:p w:rsidR="009A6B76" w:rsidRPr="001D5E6F" w:rsidRDefault="009A6B76" w:rsidP="009A6B76">
            <w:pPr>
              <w:spacing w:after="0" w:line="240" w:lineRule="auto"/>
              <w:rPr>
                <w:rFonts w:ascii="Calibri" w:eastAsia="Times New Roman" w:hAnsi="Calibri" w:cs="Times New Roman"/>
              </w:rPr>
            </w:pPr>
            <w:r>
              <w:rPr>
                <w:rFonts w:ascii="Calibri" w:eastAsia="Times New Roman" w:hAnsi="Calibri" w:cs="Times New Roman"/>
              </w:rPr>
              <w:t xml:space="preserve">Контрольная работа №2 «Основы программирования» </w:t>
            </w:r>
          </w:p>
        </w:tc>
        <w:tc>
          <w:tcPr>
            <w:tcW w:w="2041" w:type="dxa"/>
            <w:vMerge/>
            <w:shd w:val="clear" w:color="auto" w:fill="auto"/>
          </w:tcPr>
          <w:p w:rsidR="009A6B76" w:rsidRPr="00ED3553" w:rsidRDefault="009A6B76" w:rsidP="009A6B76">
            <w:pPr>
              <w:shd w:val="clear" w:color="auto" w:fill="FFFFFF"/>
              <w:spacing w:after="0" w:line="240" w:lineRule="auto"/>
              <w:rPr>
                <w:sz w:val="20"/>
                <w:szCs w:val="20"/>
              </w:rPr>
            </w:pP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Pr="005C2417" w:rsidRDefault="009A6B76" w:rsidP="009A6B76">
            <w:pPr>
              <w:pStyle w:val="a6"/>
              <w:ind w:firstLine="0"/>
              <w:rPr>
                <w:rFonts w:asciiTheme="minorHAnsi" w:hAnsiTheme="minorHAnsi"/>
                <w:sz w:val="22"/>
                <w:szCs w:val="22"/>
              </w:rPr>
            </w:pPr>
            <w:r>
              <w:rPr>
                <w:rFonts w:asciiTheme="minorHAnsi" w:hAnsiTheme="minorHAnsi"/>
                <w:sz w:val="22"/>
                <w:szCs w:val="22"/>
              </w:rPr>
              <w:t>К.р.№2</w:t>
            </w:r>
          </w:p>
        </w:tc>
        <w:tc>
          <w:tcPr>
            <w:tcW w:w="992" w:type="dxa"/>
          </w:tcPr>
          <w:p w:rsidR="009A6B76" w:rsidRPr="005C2417" w:rsidRDefault="009A6B76" w:rsidP="009A6B76">
            <w:pPr>
              <w:pStyle w:val="a6"/>
              <w:ind w:firstLine="0"/>
              <w:rPr>
                <w:rFonts w:asciiTheme="minorHAnsi" w:hAnsiTheme="minorHAnsi"/>
                <w:sz w:val="22"/>
                <w:szCs w:val="22"/>
              </w:rPr>
            </w:pP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28.11</w:t>
            </w:r>
          </w:p>
        </w:tc>
        <w:tc>
          <w:tcPr>
            <w:tcW w:w="3608" w:type="dxa"/>
          </w:tcPr>
          <w:p w:rsidR="009A6B76" w:rsidRPr="006A0085" w:rsidRDefault="009A6B76" w:rsidP="009A6B76">
            <w:pPr>
              <w:pStyle w:val="a6"/>
              <w:ind w:firstLine="0"/>
              <w:rPr>
                <w:rFonts w:asciiTheme="minorHAnsi" w:hAnsiTheme="minorHAnsi"/>
                <w:sz w:val="22"/>
                <w:szCs w:val="22"/>
              </w:rPr>
            </w:pPr>
          </w:p>
        </w:tc>
        <w:tc>
          <w:tcPr>
            <w:tcW w:w="2719" w:type="dxa"/>
          </w:tcPr>
          <w:p w:rsidR="009A6B76" w:rsidRPr="001D5E6F" w:rsidRDefault="009A6B76" w:rsidP="009A6B76">
            <w:pPr>
              <w:spacing w:after="0" w:line="240" w:lineRule="auto"/>
              <w:rPr>
                <w:rFonts w:ascii="Calibri" w:eastAsia="Times New Roman" w:hAnsi="Calibri" w:cs="Times New Roman"/>
              </w:rPr>
            </w:pPr>
            <w:r>
              <w:rPr>
                <w:rFonts w:ascii="Calibri" w:eastAsia="Times New Roman" w:hAnsi="Calibri" w:cs="Times New Roman"/>
              </w:rPr>
              <w:t>Массивы. Одномерные массивы</w:t>
            </w:r>
          </w:p>
        </w:tc>
        <w:tc>
          <w:tcPr>
            <w:tcW w:w="2041" w:type="dxa"/>
            <w:vMerge/>
            <w:shd w:val="clear" w:color="auto" w:fill="auto"/>
          </w:tcPr>
          <w:p w:rsidR="009A6B76" w:rsidRPr="00ED3553" w:rsidRDefault="009A6B76" w:rsidP="009A6B76">
            <w:pPr>
              <w:pStyle w:val="a6"/>
              <w:ind w:firstLine="0"/>
              <w:jc w:val="left"/>
              <w:rPr>
                <w:rFonts w:asciiTheme="minorHAnsi" w:hAnsiTheme="minorHAnsi"/>
                <w:sz w:val="20"/>
                <w:szCs w:val="20"/>
              </w:rPr>
            </w:pPr>
          </w:p>
        </w:tc>
        <w:tc>
          <w:tcPr>
            <w:tcW w:w="2041" w:type="dxa"/>
            <w:vMerge w:val="restart"/>
            <w:shd w:val="clear" w:color="auto" w:fill="auto"/>
          </w:tcPr>
          <w:p w:rsidR="009A6B76" w:rsidRPr="00B0599E" w:rsidRDefault="009A6B76" w:rsidP="009A6B76">
            <w:pPr>
              <w:pStyle w:val="a6"/>
              <w:ind w:firstLine="0"/>
              <w:jc w:val="left"/>
              <w:rPr>
                <w:rFonts w:asciiTheme="minorHAnsi" w:hAnsiTheme="minorHAnsi"/>
                <w:sz w:val="20"/>
                <w:szCs w:val="20"/>
              </w:rPr>
            </w:pPr>
            <w:r w:rsidRPr="00B0599E">
              <w:rPr>
                <w:sz w:val="20"/>
                <w:szCs w:val="20"/>
              </w:rPr>
              <w:t xml:space="preserve">Уметь составить программу </w:t>
            </w:r>
            <w:r w:rsidRPr="00B0599E">
              <w:rPr>
                <w:spacing w:val="-3"/>
                <w:sz w:val="20"/>
                <w:szCs w:val="20"/>
              </w:rPr>
              <w:t xml:space="preserve">обработки массива для решения </w:t>
            </w:r>
            <w:r w:rsidRPr="00B0599E">
              <w:rPr>
                <w:sz w:val="20"/>
                <w:szCs w:val="20"/>
              </w:rPr>
              <w:t>практических задач</w:t>
            </w:r>
          </w:p>
        </w:tc>
        <w:tc>
          <w:tcPr>
            <w:tcW w:w="1289" w:type="dxa"/>
          </w:tcPr>
          <w:p w:rsidR="009A6B76" w:rsidRPr="005C2417" w:rsidRDefault="009A6B76" w:rsidP="009A6B76">
            <w:pPr>
              <w:pStyle w:val="a6"/>
              <w:ind w:firstLine="0"/>
              <w:rPr>
                <w:rFonts w:asciiTheme="minorHAnsi" w:hAnsiTheme="minorHAnsi"/>
                <w:sz w:val="22"/>
                <w:szCs w:val="22"/>
              </w:rPr>
            </w:pPr>
          </w:p>
        </w:tc>
        <w:tc>
          <w:tcPr>
            <w:tcW w:w="992" w:type="dxa"/>
          </w:tcPr>
          <w:p w:rsidR="009A6B76" w:rsidRPr="005C2417" w:rsidRDefault="009A6B76" w:rsidP="009A6B76">
            <w:pPr>
              <w:pStyle w:val="a6"/>
              <w:ind w:firstLine="0"/>
              <w:rPr>
                <w:rFonts w:asciiTheme="minorHAnsi" w:hAnsiTheme="minorHAnsi"/>
                <w:sz w:val="22"/>
                <w:szCs w:val="22"/>
              </w:rPr>
            </w:pPr>
            <w:r>
              <w:rPr>
                <w:rFonts w:asciiTheme="minorHAnsi" w:hAnsiTheme="minorHAnsi"/>
                <w:sz w:val="22"/>
                <w:szCs w:val="22"/>
              </w:rPr>
              <w:t xml:space="preserve">Лекция </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3.12</w:t>
            </w:r>
          </w:p>
        </w:tc>
        <w:tc>
          <w:tcPr>
            <w:tcW w:w="3608" w:type="dxa"/>
          </w:tcPr>
          <w:p w:rsidR="009A6B76" w:rsidRPr="005C2417" w:rsidRDefault="009A6B76" w:rsidP="009A6B76">
            <w:pPr>
              <w:pStyle w:val="a6"/>
              <w:ind w:firstLine="0"/>
              <w:rPr>
                <w:rFonts w:asciiTheme="minorHAnsi" w:hAnsiTheme="minorHAnsi"/>
                <w:sz w:val="22"/>
                <w:szCs w:val="22"/>
              </w:rPr>
            </w:pPr>
          </w:p>
        </w:tc>
        <w:tc>
          <w:tcPr>
            <w:tcW w:w="2719" w:type="dxa"/>
          </w:tcPr>
          <w:p w:rsidR="009A6B76" w:rsidRPr="001D5E6F" w:rsidRDefault="009A6B76" w:rsidP="009A6B76">
            <w:pPr>
              <w:spacing w:after="0" w:line="240" w:lineRule="auto"/>
              <w:rPr>
                <w:rFonts w:ascii="Calibri" w:eastAsia="Times New Roman" w:hAnsi="Calibri" w:cs="Times New Roman"/>
              </w:rPr>
            </w:pPr>
            <w:r>
              <w:rPr>
                <w:rFonts w:ascii="Calibri" w:eastAsia="Times New Roman" w:hAnsi="Calibri" w:cs="Times New Roman"/>
              </w:rPr>
              <w:t>Решение задач</w:t>
            </w:r>
          </w:p>
        </w:tc>
        <w:tc>
          <w:tcPr>
            <w:tcW w:w="2041" w:type="dxa"/>
            <w:vMerge/>
            <w:shd w:val="clear" w:color="auto" w:fill="auto"/>
          </w:tcPr>
          <w:p w:rsidR="009A6B76" w:rsidRPr="00ED3553" w:rsidRDefault="009A6B76" w:rsidP="009A6B76">
            <w:pPr>
              <w:pStyle w:val="a6"/>
              <w:ind w:firstLine="0"/>
              <w:jc w:val="left"/>
              <w:rPr>
                <w:rFonts w:asciiTheme="minorHAnsi" w:hAnsiTheme="minorHAnsi"/>
                <w:sz w:val="20"/>
                <w:szCs w:val="20"/>
              </w:rPr>
            </w:pPr>
          </w:p>
        </w:tc>
        <w:tc>
          <w:tcPr>
            <w:tcW w:w="2041" w:type="dxa"/>
            <w:vMerge/>
            <w:shd w:val="clear" w:color="auto" w:fill="auto"/>
          </w:tcPr>
          <w:p w:rsidR="009A6B76" w:rsidRPr="00B0599E" w:rsidRDefault="009A6B76" w:rsidP="009A6B76">
            <w:pPr>
              <w:pStyle w:val="a6"/>
              <w:ind w:firstLine="0"/>
              <w:jc w:val="left"/>
              <w:rPr>
                <w:rFonts w:asciiTheme="minorHAnsi" w:hAnsiTheme="minorHAnsi"/>
                <w:sz w:val="20"/>
                <w:szCs w:val="20"/>
              </w:rPr>
            </w:pPr>
          </w:p>
        </w:tc>
        <w:tc>
          <w:tcPr>
            <w:tcW w:w="1289" w:type="dxa"/>
          </w:tcPr>
          <w:p w:rsidR="009A6B76" w:rsidRPr="005C2417" w:rsidRDefault="009A6B76" w:rsidP="009A6B76">
            <w:pPr>
              <w:pStyle w:val="a6"/>
              <w:ind w:firstLine="0"/>
              <w:rPr>
                <w:rFonts w:asciiTheme="minorHAnsi" w:hAnsiTheme="minorHAnsi"/>
                <w:sz w:val="22"/>
                <w:szCs w:val="22"/>
              </w:rPr>
            </w:pPr>
          </w:p>
        </w:tc>
        <w:tc>
          <w:tcPr>
            <w:tcW w:w="992" w:type="dxa"/>
          </w:tcPr>
          <w:p w:rsidR="009A6B76" w:rsidRPr="005C2417" w:rsidRDefault="009A6B76" w:rsidP="009A6B76">
            <w:pPr>
              <w:pStyle w:val="a6"/>
              <w:ind w:firstLine="0"/>
              <w:rPr>
                <w:rFonts w:asciiTheme="minorHAnsi" w:hAnsiTheme="minorHAnsi"/>
                <w:sz w:val="22"/>
                <w:szCs w:val="22"/>
              </w:rPr>
            </w:pPr>
            <w:r>
              <w:rPr>
                <w:rFonts w:asciiTheme="minorHAnsi" w:hAnsiTheme="minorHAnsi"/>
                <w:sz w:val="22"/>
                <w:szCs w:val="22"/>
              </w:rPr>
              <w:t>Лекция</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5.12</w:t>
            </w:r>
          </w:p>
        </w:tc>
        <w:tc>
          <w:tcPr>
            <w:tcW w:w="3608" w:type="dxa"/>
          </w:tcPr>
          <w:p w:rsidR="009A6B76" w:rsidRPr="005C2417" w:rsidRDefault="009A6B76" w:rsidP="009A6B76">
            <w:pPr>
              <w:pStyle w:val="a6"/>
              <w:ind w:firstLine="0"/>
              <w:rPr>
                <w:rFonts w:asciiTheme="minorHAnsi" w:hAnsiTheme="minorHAnsi"/>
                <w:sz w:val="22"/>
                <w:szCs w:val="22"/>
              </w:rPr>
            </w:pPr>
          </w:p>
        </w:tc>
        <w:tc>
          <w:tcPr>
            <w:tcW w:w="2719" w:type="dxa"/>
          </w:tcPr>
          <w:p w:rsidR="009A6B76" w:rsidRPr="001D5E6F" w:rsidRDefault="009A6B76" w:rsidP="009A6B76">
            <w:pPr>
              <w:spacing w:after="0" w:line="240" w:lineRule="auto"/>
              <w:rPr>
                <w:rFonts w:ascii="Calibri" w:eastAsia="Times New Roman" w:hAnsi="Calibri" w:cs="Times New Roman"/>
              </w:rPr>
            </w:pPr>
            <w:r>
              <w:rPr>
                <w:rFonts w:ascii="Calibri" w:eastAsia="Times New Roman" w:hAnsi="Calibri" w:cs="Times New Roman"/>
              </w:rPr>
              <w:t>Двумерные массивы</w:t>
            </w:r>
          </w:p>
        </w:tc>
        <w:tc>
          <w:tcPr>
            <w:tcW w:w="2041" w:type="dxa"/>
            <w:vMerge/>
            <w:shd w:val="clear" w:color="auto" w:fill="auto"/>
          </w:tcPr>
          <w:p w:rsidR="009A6B76" w:rsidRPr="00ED3553" w:rsidRDefault="009A6B76" w:rsidP="009A6B76">
            <w:pPr>
              <w:pStyle w:val="a6"/>
              <w:ind w:firstLine="0"/>
              <w:jc w:val="left"/>
              <w:rPr>
                <w:rFonts w:asciiTheme="minorHAnsi" w:hAnsiTheme="minorHAnsi"/>
                <w:spacing w:val="-1"/>
                <w:sz w:val="20"/>
                <w:szCs w:val="20"/>
              </w:rPr>
            </w:pPr>
          </w:p>
        </w:tc>
        <w:tc>
          <w:tcPr>
            <w:tcW w:w="2041" w:type="dxa"/>
            <w:vMerge/>
            <w:shd w:val="clear" w:color="auto" w:fill="auto"/>
          </w:tcPr>
          <w:p w:rsidR="009A6B76" w:rsidRPr="00B0599E" w:rsidRDefault="009A6B76" w:rsidP="009A6B76">
            <w:pPr>
              <w:pStyle w:val="a6"/>
              <w:ind w:firstLine="0"/>
              <w:jc w:val="left"/>
              <w:rPr>
                <w:rFonts w:asciiTheme="minorHAnsi" w:hAnsiTheme="minorHAnsi"/>
                <w:spacing w:val="-3"/>
                <w:sz w:val="20"/>
                <w:szCs w:val="20"/>
              </w:rPr>
            </w:pPr>
          </w:p>
        </w:tc>
        <w:tc>
          <w:tcPr>
            <w:tcW w:w="1289" w:type="dxa"/>
          </w:tcPr>
          <w:p w:rsidR="009A6B76" w:rsidRPr="005C2417" w:rsidRDefault="009A6B76" w:rsidP="009A6B76">
            <w:pPr>
              <w:pStyle w:val="a6"/>
              <w:ind w:firstLine="0"/>
              <w:rPr>
                <w:rFonts w:asciiTheme="minorHAnsi" w:hAnsiTheme="minorHAnsi"/>
                <w:sz w:val="22"/>
                <w:szCs w:val="22"/>
              </w:rPr>
            </w:pPr>
          </w:p>
        </w:tc>
        <w:tc>
          <w:tcPr>
            <w:tcW w:w="992" w:type="dxa"/>
          </w:tcPr>
          <w:p w:rsidR="009A6B76" w:rsidRPr="005C2417" w:rsidRDefault="009A6B76" w:rsidP="009A6B76">
            <w:pPr>
              <w:pStyle w:val="a6"/>
              <w:ind w:firstLine="0"/>
              <w:rPr>
                <w:rFonts w:asciiTheme="minorHAnsi" w:hAnsiTheme="minorHAnsi"/>
                <w:sz w:val="22"/>
                <w:szCs w:val="22"/>
              </w:rPr>
            </w:pPr>
            <w:r>
              <w:rPr>
                <w:rFonts w:asciiTheme="minorHAnsi" w:hAnsiTheme="minorHAnsi"/>
                <w:sz w:val="22"/>
                <w:szCs w:val="22"/>
              </w:rPr>
              <w:t>Лекция</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10.12</w:t>
            </w:r>
          </w:p>
        </w:tc>
        <w:tc>
          <w:tcPr>
            <w:tcW w:w="3608" w:type="dxa"/>
          </w:tcPr>
          <w:p w:rsidR="009A6B76" w:rsidRPr="005C2417" w:rsidRDefault="009A6B76" w:rsidP="009A6B76">
            <w:pPr>
              <w:pStyle w:val="a6"/>
              <w:ind w:firstLine="0"/>
              <w:rPr>
                <w:rFonts w:asciiTheme="minorHAnsi" w:hAnsiTheme="minorHAnsi"/>
                <w:sz w:val="22"/>
                <w:szCs w:val="22"/>
              </w:rPr>
            </w:pPr>
          </w:p>
        </w:tc>
        <w:tc>
          <w:tcPr>
            <w:tcW w:w="2719" w:type="dxa"/>
          </w:tcPr>
          <w:p w:rsidR="009A6B76" w:rsidRDefault="009A6B76" w:rsidP="009A6B76">
            <w:pPr>
              <w:spacing w:after="0" w:line="240" w:lineRule="auto"/>
              <w:rPr>
                <w:rFonts w:ascii="Calibri" w:eastAsia="Times New Roman" w:hAnsi="Calibri" w:cs="Times New Roman"/>
              </w:rPr>
            </w:pPr>
            <w:r>
              <w:rPr>
                <w:rFonts w:ascii="Calibri" w:eastAsia="Times New Roman" w:hAnsi="Calibri" w:cs="Times New Roman"/>
              </w:rPr>
              <w:t>Решение задач</w:t>
            </w:r>
          </w:p>
        </w:tc>
        <w:tc>
          <w:tcPr>
            <w:tcW w:w="2041" w:type="dxa"/>
            <w:vMerge/>
            <w:shd w:val="clear" w:color="auto" w:fill="auto"/>
          </w:tcPr>
          <w:p w:rsidR="009A6B76" w:rsidRPr="00ED3553" w:rsidRDefault="009A6B76" w:rsidP="009A6B76">
            <w:pPr>
              <w:shd w:val="clear" w:color="auto" w:fill="FFFFFF"/>
              <w:spacing w:after="0" w:line="240" w:lineRule="auto"/>
              <w:rPr>
                <w:sz w:val="20"/>
                <w:szCs w:val="20"/>
              </w:rPr>
            </w:pPr>
          </w:p>
        </w:tc>
        <w:tc>
          <w:tcPr>
            <w:tcW w:w="2041" w:type="dxa"/>
            <w:vMerge/>
            <w:shd w:val="clear" w:color="auto" w:fill="auto"/>
          </w:tcPr>
          <w:p w:rsidR="009A6B76" w:rsidRPr="00B0599E" w:rsidRDefault="009A6B76" w:rsidP="009A6B76">
            <w:pPr>
              <w:pStyle w:val="a6"/>
              <w:ind w:firstLine="0"/>
              <w:jc w:val="left"/>
              <w:rPr>
                <w:rFonts w:asciiTheme="minorHAnsi" w:hAnsiTheme="minorHAnsi"/>
                <w:sz w:val="20"/>
                <w:szCs w:val="20"/>
              </w:rPr>
            </w:pPr>
          </w:p>
        </w:tc>
        <w:tc>
          <w:tcPr>
            <w:tcW w:w="1289" w:type="dxa"/>
          </w:tcPr>
          <w:p w:rsidR="009A6B76" w:rsidRPr="005C2417" w:rsidRDefault="009A6B76" w:rsidP="009A6B76">
            <w:pPr>
              <w:pStyle w:val="a6"/>
              <w:ind w:firstLine="0"/>
              <w:rPr>
                <w:rFonts w:asciiTheme="minorHAnsi" w:hAnsiTheme="minorHAnsi"/>
                <w:sz w:val="22"/>
                <w:szCs w:val="22"/>
              </w:rPr>
            </w:pPr>
          </w:p>
        </w:tc>
        <w:tc>
          <w:tcPr>
            <w:tcW w:w="992" w:type="dxa"/>
          </w:tcPr>
          <w:p w:rsidR="009A6B76" w:rsidRPr="005C2417" w:rsidRDefault="009A6B76" w:rsidP="009A6B76">
            <w:pPr>
              <w:pStyle w:val="a6"/>
              <w:ind w:firstLine="0"/>
              <w:rPr>
                <w:rFonts w:asciiTheme="minorHAnsi" w:hAnsiTheme="minorHAnsi"/>
                <w:sz w:val="22"/>
                <w:szCs w:val="22"/>
              </w:rPr>
            </w:pPr>
            <w:r>
              <w:rPr>
                <w:rFonts w:asciiTheme="minorHAnsi" w:hAnsiTheme="minorHAnsi"/>
                <w:sz w:val="22"/>
                <w:szCs w:val="22"/>
              </w:rPr>
              <w:t>Лекция</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12.12</w:t>
            </w:r>
          </w:p>
        </w:tc>
        <w:tc>
          <w:tcPr>
            <w:tcW w:w="3608" w:type="dxa"/>
          </w:tcPr>
          <w:p w:rsidR="009A6B76" w:rsidRPr="005C2417" w:rsidRDefault="009A6B76" w:rsidP="009A6B76">
            <w:pPr>
              <w:pStyle w:val="a6"/>
              <w:ind w:firstLine="0"/>
              <w:rPr>
                <w:rFonts w:asciiTheme="minorHAnsi" w:hAnsiTheme="minorHAnsi"/>
                <w:sz w:val="22"/>
                <w:szCs w:val="22"/>
              </w:rPr>
            </w:pPr>
          </w:p>
        </w:tc>
        <w:tc>
          <w:tcPr>
            <w:tcW w:w="2719" w:type="dxa"/>
          </w:tcPr>
          <w:p w:rsidR="009A6B76" w:rsidRDefault="009A6B76" w:rsidP="009A6B76">
            <w:pPr>
              <w:spacing w:after="0" w:line="240" w:lineRule="auto"/>
              <w:rPr>
                <w:rFonts w:ascii="Calibri" w:eastAsia="Times New Roman" w:hAnsi="Calibri" w:cs="Times New Roman"/>
              </w:rPr>
            </w:pPr>
            <w:r>
              <w:rPr>
                <w:rFonts w:ascii="Calibri" w:eastAsia="Times New Roman" w:hAnsi="Calibri" w:cs="Times New Roman"/>
              </w:rPr>
              <w:t>Символьные и строчные переменные</w:t>
            </w:r>
          </w:p>
        </w:tc>
        <w:tc>
          <w:tcPr>
            <w:tcW w:w="2041" w:type="dxa"/>
            <w:vMerge/>
            <w:shd w:val="clear" w:color="auto" w:fill="auto"/>
          </w:tcPr>
          <w:p w:rsidR="009A6B76" w:rsidRPr="00ED3553" w:rsidRDefault="009A6B76" w:rsidP="009A6B76">
            <w:pPr>
              <w:pStyle w:val="a6"/>
              <w:ind w:firstLine="0"/>
              <w:jc w:val="left"/>
              <w:rPr>
                <w:rFonts w:asciiTheme="minorHAnsi" w:hAnsiTheme="minorHAnsi"/>
                <w:sz w:val="20"/>
                <w:szCs w:val="20"/>
              </w:rPr>
            </w:pPr>
          </w:p>
        </w:tc>
        <w:tc>
          <w:tcPr>
            <w:tcW w:w="2041" w:type="dxa"/>
            <w:shd w:val="clear" w:color="auto" w:fill="auto"/>
          </w:tcPr>
          <w:p w:rsidR="009A6B76" w:rsidRPr="00B0599E" w:rsidRDefault="009A6B76" w:rsidP="009A6B76">
            <w:pPr>
              <w:pStyle w:val="a6"/>
              <w:ind w:firstLine="0"/>
              <w:jc w:val="left"/>
              <w:rPr>
                <w:rFonts w:asciiTheme="minorHAnsi" w:hAnsiTheme="minorHAnsi"/>
                <w:sz w:val="20"/>
                <w:szCs w:val="20"/>
              </w:rPr>
            </w:pPr>
          </w:p>
        </w:tc>
        <w:tc>
          <w:tcPr>
            <w:tcW w:w="1289" w:type="dxa"/>
          </w:tcPr>
          <w:p w:rsidR="009A6B76" w:rsidRPr="005C2417" w:rsidRDefault="009A6B76" w:rsidP="009A6B76">
            <w:pPr>
              <w:pStyle w:val="a6"/>
              <w:ind w:firstLine="0"/>
              <w:rPr>
                <w:rFonts w:asciiTheme="minorHAnsi" w:hAnsiTheme="minorHAnsi"/>
                <w:sz w:val="22"/>
                <w:szCs w:val="22"/>
              </w:rPr>
            </w:pPr>
          </w:p>
        </w:tc>
        <w:tc>
          <w:tcPr>
            <w:tcW w:w="992" w:type="dxa"/>
          </w:tcPr>
          <w:p w:rsidR="009A6B76" w:rsidRPr="005C2417" w:rsidRDefault="009A6B76" w:rsidP="009A6B76">
            <w:pPr>
              <w:pStyle w:val="a6"/>
              <w:ind w:firstLine="0"/>
              <w:rPr>
                <w:rFonts w:asciiTheme="minorHAnsi" w:hAnsiTheme="minorHAnsi"/>
                <w:sz w:val="22"/>
                <w:szCs w:val="22"/>
              </w:rPr>
            </w:pPr>
            <w:r>
              <w:rPr>
                <w:rFonts w:asciiTheme="minorHAnsi" w:hAnsiTheme="minorHAnsi"/>
                <w:sz w:val="22"/>
                <w:szCs w:val="22"/>
              </w:rPr>
              <w:t>Лекция</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17.12</w:t>
            </w:r>
          </w:p>
        </w:tc>
        <w:tc>
          <w:tcPr>
            <w:tcW w:w="3608" w:type="dxa"/>
          </w:tcPr>
          <w:p w:rsidR="009A6B76" w:rsidRPr="005C2417" w:rsidRDefault="009A6B76" w:rsidP="009A6B76">
            <w:pPr>
              <w:pStyle w:val="a6"/>
              <w:ind w:firstLine="0"/>
              <w:rPr>
                <w:rFonts w:asciiTheme="minorHAnsi" w:hAnsiTheme="minorHAnsi"/>
                <w:sz w:val="22"/>
                <w:szCs w:val="22"/>
              </w:rPr>
            </w:pPr>
          </w:p>
        </w:tc>
        <w:tc>
          <w:tcPr>
            <w:tcW w:w="2719" w:type="dxa"/>
          </w:tcPr>
          <w:p w:rsidR="009A6B76" w:rsidRDefault="009A6B76" w:rsidP="009A6B76">
            <w:pPr>
              <w:spacing w:after="0" w:line="240" w:lineRule="auto"/>
              <w:rPr>
                <w:rFonts w:ascii="Calibri" w:eastAsia="Times New Roman" w:hAnsi="Calibri" w:cs="Times New Roman"/>
              </w:rPr>
            </w:pPr>
            <w:r>
              <w:rPr>
                <w:rFonts w:ascii="Calibri" w:eastAsia="Times New Roman" w:hAnsi="Calibri" w:cs="Times New Roman"/>
              </w:rPr>
              <w:t>Подпрограммы. Процедуры.</w:t>
            </w:r>
          </w:p>
        </w:tc>
        <w:tc>
          <w:tcPr>
            <w:tcW w:w="2041" w:type="dxa"/>
            <w:vMerge/>
            <w:shd w:val="clear" w:color="auto" w:fill="auto"/>
          </w:tcPr>
          <w:p w:rsidR="009A6B76" w:rsidRPr="00ED3553" w:rsidRDefault="009A6B76" w:rsidP="009A6B76">
            <w:pPr>
              <w:pStyle w:val="a6"/>
              <w:ind w:firstLine="0"/>
              <w:jc w:val="left"/>
              <w:rPr>
                <w:rFonts w:asciiTheme="minorHAnsi" w:hAnsiTheme="minorHAnsi"/>
                <w:sz w:val="20"/>
                <w:szCs w:val="20"/>
              </w:rPr>
            </w:pP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Pr="005C2417" w:rsidRDefault="009A6B76" w:rsidP="009A6B76">
            <w:pPr>
              <w:pStyle w:val="a6"/>
              <w:ind w:firstLine="0"/>
              <w:rPr>
                <w:rFonts w:asciiTheme="minorHAnsi" w:hAnsiTheme="minorHAnsi"/>
                <w:sz w:val="22"/>
                <w:szCs w:val="22"/>
              </w:rPr>
            </w:pPr>
          </w:p>
        </w:tc>
        <w:tc>
          <w:tcPr>
            <w:tcW w:w="992" w:type="dxa"/>
          </w:tcPr>
          <w:p w:rsidR="009A6B76" w:rsidRPr="005C2417" w:rsidRDefault="009A6B76" w:rsidP="009A6B76">
            <w:pPr>
              <w:pStyle w:val="a6"/>
              <w:ind w:firstLine="0"/>
              <w:rPr>
                <w:rFonts w:asciiTheme="minorHAnsi" w:hAnsiTheme="minorHAnsi"/>
                <w:sz w:val="22"/>
                <w:szCs w:val="22"/>
              </w:rPr>
            </w:pPr>
            <w:r>
              <w:rPr>
                <w:rFonts w:asciiTheme="minorHAnsi" w:hAnsiTheme="minorHAnsi"/>
                <w:sz w:val="22"/>
                <w:szCs w:val="22"/>
              </w:rPr>
              <w:t>Лекция</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19.12</w:t>
            </w:r>
          </w:p>
        </w:tc>
        <w:tc>
          <w:tcPr>
            <w:tcW w:w="3608" w:type="dxa"/>
          </w:tcPr>
          <w:p w:rsidR="009A6B76" w:rsidRPr="005C2417" w:rsidRDefault="009A6B76" w:rsidP="009A6B76">
            <w:pPr>
              <w:pStyle w:val="a6"/>
              <w:ind w:firstLine="0"/>
              <w:rPr>
                <w:rFonts w:asciiTheme="minorHAnsi" w:hAnsiTheme="minorHAnsi"/>
                <w:sz w:val="22"/>
                <w:szCs w:val="22"/>
              </w:rPr>
            </w:pPr>
          </w:p>
        </w:tc>
        <w:tc>
          <w:tcPr>
            <w:tcW w:w="2719" w:type="dxa"/>
          </w:tcPr>
          <w:p w:rsidR="009A6B76" w:rsidRDefault="009A6B76" w:rsidP="009A6B76">
            <w:pPr>
              <w:spacing w:after="0" w:line="240" w:lineRule="auto"/>
              <w:rPr>
                <w:rFonts w:ascii="Calibri" w:eastAsia="Times New Roman" w:hAnsi="Calibri" w:cs="Times New Roman"/>
              </w:rPr>
            </w:pPr>
            <w:r>
              <w:rPr>
                <w:rFonts w:ascii="Calibri" w:eastAsia="Times New Roman" w:hAnsi="Calibri" w:cs="Times New Roman"/>
              </w:rPr>
              <w:t>Подпрограммы. Функции.</w:t>
            </w:r>
          </w:p>
        </w:tc>
        <w:tc>
          <w:tcPr>
            <w:tcW w:w="2041" w:type="dxa"/>
            <w:vMerge/>
            <w:shd w:val="clear" w:color="auto" w:fill="auto"/>
          </w:tcPr>
          <w:p w:rsidR="009A6B76" w:rsidRPr="00ED3553" w:rsidRDefault="009A6B76" w:rsidP="009A6B76">
            <w:pPr>
              <w:pStyle w:val="a6"/>
              <w:ind w:firstLine="0"/>
              <w:jc w:val="left"/>
              <w:rPr>
                <w:rFonts w:asciiTheme="minorHAnsi" w:hAnsiTheme="minorHAnsi"/>
                <w:sz w:val="20"/>
                <w:szCs w:val="20"/>
              </w:rPr>
            </w:pP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Pr="005C2417" w:rsidRDefault="009A6B76" w:rsidP="009A6B76">
            <w:pPr>
              <w:pStyle w:val="a6"/>
              <w:ind w:firstLine="0"/>
              <w:rPr>
                <w:rFonts w:asciiTheme="minorHAnsi" w:hAnsiTheme="minorHAnsi"/>
                <w:sz w:val="22"/>
                <w:szCs w:val="22"/>
              </w:rPr>
            </w:pPr>
          </w:p>
        </w:tc>
        <w:tc>
          <w:tcPr>
            <w:tcW w:w="992" w:type="dxa"/>
          </w:tcPr>
          <w:p w:rsidR="009A6B76" w:rsidRPr="005C2417" w:rsidRDefault="009A6B76" w:rsidP="009A6B76">
            <w:pPr>
              <w:pStyle w:val="a6"/>
              <w:ind w:firstLine="0"/>
              <w:rPr>
                <w:rFonts w:asciiTheme="minorHAnsi" w:hAnsiTheme="minorHAnsi"/>
                <w:sz w:val="22"/>
                <w:szCs w:val="22"/>
              </w:rPr>
            </w:pPr>
            <w:r>
              <w:rPr>
                <w:rFonts w:asciiTheme="minorHAnsi" w:hAnsiTheme="minorHAnsi"/>
                <w:sz w:val="22"/>
                <w:szCs w:val="22"/>
              </w:rPr>
              <w:t>Лекция</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24.12</w:t>
            </w:r>
          </w:p>
        </w:tc>
        <w:tc>
          <w:tcPr>
            <w:tcW w:w="3608" w:type="dxa"/>
          </w:tcPr>
          <w:p w:rsidR="009A6B76" w:rsidRPr="005C2417" w:rsidRDefault="009A6B76" w:rsidP="009A6B76">
            <w:pPr>
              <w:pStyle w:val="a6"/>
              <w:ind w:firstLine="0"/>
              <w:rPr>
                <w:rFonts w:asciiTheme="minorHAnsi" w:hAnsiTheme="minorHAnsi"/>
                <w:sz w:val="22"/>
                <w:szCs w:val="22"/>
              </w:rPr>
            </w:pPr>
          </w:p>
        </w:tc>
        <w:tc>
          <w:tcPr>
            <w:tcW w:w="2719" w:type="dxa"/>
          </w:tcPr>
          <w:p w:rsidR="009A6B76" w:rsidRDefault="009A6B76" w:rsidP="009A6B76">
            <w:pPr>
              <w:spacing w:after="0" w:line="240" w:lineRule="auto"/>
              <w:rPr>
                <w:rFonts w:ascii="Calibri" w:eastAsia="Times New Roman" w:hAnsi="Calibri" w:cs="Times New Roman"/>
              </w:rPr>
            </w:pPr>
            <w:r>
              <w:rPr>
                <w:rFonts w:ascii="Calibri" w:eastAsia="Times New Roman" w:hAnsi="Calibri" w:cs="Times New Roman"/>
              </w:rPr>
              <w:t>Графический режим работы</w:t>
            </w:r>
          </w:p>
        </w:tc>
        <w:tc>
          <w:tcPr>
            <w:tcW w:w="2041" w:type="dxa"/>
            <w:vMerge/>
            <w:shd w:val="clear" w:color="auto" w:fill="auto"/>
          </w:tcPr>
          <w:p w:rsidR="009A6B76" w:rsidRPr="00ED3553" w:rsidRDefault="009A6B76" w:rsidP="009A6B76">
            <w:pPr>
              <w:pStyle w:val="a6"/>
              <w:ind w:firstLine="0"/>
              <w:jc w:val="left"/>
              <w:rPr>
                <w:rFonts w:asciiTheme="minorHAnsi" w:hAnsiTheme="minorHAnsi"/>
                <w:sz w:val="20"/>
                <w:szCs w:val="20"/>
              </w:rPr>
            </w:pP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Pr="005C2417" w:rsidRDefault="009A6B76" w:rsidP="009A6B76">
            <w:pPr>
              <w:pStyle w:val="a6"/>
              <w:ind w:firstLine="0"/>
              <w:rPr>
                <w:rFonts w:asciiTheme="minorHAnsi" w:hAnsiTheme="minorHAnsi"/>
                <w:sz w:val="22"/>
                <w:szCs w:val="22"/>
              </w:rPr>
            </w:pPr>
          </w:p>
        </w:tc>
        <w:tc>
          <w:tcPr>
            <w:tcW w:w="992" w:type="dxa"/>
          </w:tcPr>
          <w:p w:rsidR="009A6B76" w:rsidRPr="005C2417" w:rsidRDefault="009A6B76" w:rsidP="009A6B76">
            <w:pPr>
              <w:pStyle w:val="a6"/>
              <w:ind w:firstLine="0"/>
              <w:rPr>
                <w:rFonts w:asciiTheme="minorHAnsi" w:hAnsiTheme="minorHAnsi"/>
                <w:sz w:val="22"/>
                <w:szCs w:val="22"/>
              </w:rPr>
            </w:pPr>
            <w:r>
              <w:rPr>
                <w:rFonts w:asciiTheme="minorHAnsi" w:hAnsiTheme="minorHAnsi"/>
                <w:sz w:val="22"/>
                <w:szCs w:val="22"/>
              </w:rPr>
              <w:t>Лекция</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26.12</w:t>
            </w:r>
          </w:p>
        </w:tc>
        <w:tc>
          <w:tcPr>
            <w:tcW w:w="3608" w:type="dxa"/>
          </w:tcPr>
          <w:p w:rsidR="009A6B76" w:rsidRPr="005C2417" w:rsidRDefault="009A6B76" w:rsidP="009A6B76">
            <w:pPr>
              <w:pStyle w:val="a6"/>
              <w:ind w:firstLine="0"/>
              <w:rPr>
                <w:rFonts w:asciiTheme="minorHAnsi" w:hAnsiTheme="minorHAnsi"/>
                <w:sz w:val="22"/>
                <w:szCs w:val="22"/>
              </w:rPr>
            </w:pPr>
          </w:p>
        </w:tc>
        <w:tc>
          <w:tcPr>
            <w:tcW w:w="2719" w:type="dxa"/>
          </w:tcPr>
          <w:p w:rsidR="009A6B76" w:rsidRDefault="009A6B76" w:rsidP="009A6B76">
            <w:pPr>
              <w:spacing w:after="0" w:line="240" w:lineRule="auto"/>
              <w:rPr>
                <w:rFonts w:ascii="Calibri" w:eastAsia="Times New Roman" w:hAnsi="Calibri" w:cs="Times New Roman"/>
              </w:rPr>
            </w:pPr>
            <w:r>
              <w:rPr>
                <w:rFonts w:ascii="Calibri" w:eastAsia="Times New Roman" w:hAnsi="Calibri" w:cs="Times New Roman"/>
              </w:rPr>
              <w:t>Решение задач.</w:t>
            </w:r>
          </w:p>
        </w:tc>
        <w:tc>
          <w:tcPr>
            <w:tcW w:w="2041" w:type="dxa"/>
            <w:vMerge/>
            <w:shd w:val="clear" w:color="auto" w:fill="auto"/>
          </w:tcPr>
          <w:p w:rsidR="009A6B76" w:rsidRPr="00ED3553" w:rsidRDefault="009A6B76" w:rsidP="009A6B76">
            <w:pPr>
              <w:pStyle w:val="a6"/>
              <w:ind w:firstLine="0"/>
              <w:jc w:val="left"/>
              <w:rPr>
                <w:rFonts w:asciiTheme="minorHAnsi" w:hAnsiTheme="minorHAnsi"/>
                <w:sz w:val="20"/>
                <w:szCs w:val="20"/>
              </w:rPr>
            </w:pP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Pr="005C2417" w:rsidRDefault="009A6B76" w:rsidP="009A6B76">
            <w:pPr>
              <w:pStyle w:val="a6"/>
              <w:ind w:firstLine="0"/>
              <w:rPr>
                <w:rFonts w:asciiTheme="minorHAnsi" w:hAnsiTheme="minorHAnsi"/>
                <w:sz w:val="22"/>
                <w:szCs w:val="22"/>
              </w:rPr>
            </w:pPr>
          </w:p>
        </w:tc>
        <w:tc>
          <w:tcPr>
            <w:tcW w:w="992" w:type="dxa"/>
          </w:tcPr>
          <w:p w:rsidR="009A6B76" w:rsidRPr="005C2417" w:rsidRDefault="009A6B76" w:rsidP="009A6B76">
            <w:pPr>
              <w:pStyle w:val="a6"/>
              <w:ind w:firstLine="0"/>
              <w:rPr>
                <w:rFonts w:asciiTheme="minorHAnsi" w:hAnsiTheme="minorHAnsi"/>
                <w:sz w:val="22"/>
                <w:szCs w:val="22"/>
              </w:rPr>
            </w:pPr>
            <w:r>
              <w:rPr>
                <w:rFonts w:asciiTheme="minorHAnsi" w:hAnsiTheme="minorHAnsi"/>
                <w:sz w:val="22"/>
                <w:szCs w:val="22"/>
              </w:rPr>
              <w:t>лекция</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7920" w:type="dxa"/>
            <w:gridSpan w:val="4"/>
          </w:tcPr>
          <w:p w:rsidR="009A6B76" w:rsidRDefault="009A6B76" w:rsidP="009A6B76">
            <w:pPr>
              <w:spacing w:after="0" w:line="240" w:lineRule="auto"/>
              <w:rPr>
                <w:rFonts w:ascii="Calibri" w:eastAsia="Times New Roman" w:hAnsi="Calibri" w:cs="Times New Roman"/>
              </w:rPr>
            </w:pPr>
            <w:r>
              <w:rPr>
                <w:rFonts w:ascii="Calibri" w:eastAsia="Times New Roman" w:hAnsi="Calibri" w:cs="Times New Roman"/>
              </w:rPr>
              <w:t>1 полугодие 31 час</w:t>
            </w:r>
          </w:p>
        </w:tc>
        <w:tc>
          <w:tcPr>
            <w:tcW w:w="2041" w:type="dxa"/>
            <w:vMerge/>
            <w:shd w:val="clear" w:color="auto" w:fill="auto"/>
          </w:tcPr>
          <w:p w:rsidR="009A6B76" w:rsidRPr="00ED3553" w:rsidRDefault="009A6B76" w:rsidP="009A6B76">
            <w:pPr>
              <w:pStyle w:val="a6"/>
              <w:ind w:firstLine="0"/>
              <w:jc w:val="left"/>
              <w:rPr>
                <w:rFonts w:asciiTheme="minorHAnsi" w:hAnsiTheme="minorHAnsi"/>
                <w:sz w:val="20"/>
                <w:szCs w:val="20"/>
              </w:rPr>
            </w:pP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5C2417" w:rsidRDefault="009A6B76" w:rsidP="009A6B76">
            <w:pPr>
              <w:pStyle w:val="a6"/>
              <w:ind w:firstLine="0"/>
              <w:rPr>
                <w:rFonts w:asciiTheme="minorHAnsi" w:hAnsiTheme="minorHAnsi"/>
                <w:sz w:val="22"/>
                <w:szCs w:val="22"/>
              </w:rPr>
            </w:pP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9.01</w:t>
            </w:r>
          </w:p>
        </w:tc>
        <w:tc>
          <w:tcPr>
            <w:tcW w:w="3608" w:type="dxa"/>
          </w:tcPr>
          <w:p w:rsidR="009A6B76" w:rsidRPr="005C2417" w:rsidRDefault="009A6B76" w:rsidP="009A6B76">
            <w:pPr>
              <w:pStyle w:val="a6"/>
              <w:ind w:firstLine="0"/>
              <w:rPr>
                <w:rFonts w:asciiTheme="minorHAnsi" w:hAnsiTheme="minorHAnsi"/>
                <w:sz w:val="22"/>
                <w:szCs w:val="22"/>
              </w:rPr>
            </w:pPr>
          </w:p>
        </w:tc>
        <w:tc>
          <w:tcPr>
            <w:tcW w:w="2719" w:type="dxa"/>
          </w:tcPr>
          <w:p w:rsidR="009A6B76" w:rsidRDefault="009A6B76" w:rsidP="009A6B76">
            <w:pPr>
              <w:spacing w:after="0" w:line="240" w:lineRule="auto"/>
              <w:rPr>
                <w:rFonts w:ascii="Calibri" w:eastAsia="Times New Roman" w:hAnsi="Calibri" w:cs="Times New Roman"/>
              </w:rPr>
            </w:pPr>
            <w:r>
              <w:rPr>
                <w:rFonts w:ascii="Calibri" w:eastAsia="Times New Roman" w:hAnsi="Calibri" w:cs="Times New Roman"/>
              </w:rPr>
              <w:t xml:space="preserve">Зачет практикум </w:t>
            </w:r>
            <w:r>
              <w:t xml:space="preserve">№1 </w:t>
            </w:r>
            <w:r>
              <w:rPr>
                <w:rFonts w:ascii="Calibri" w:eastAsia="Times New Roman" w:hAnsi="Calibri" w:cs="Times New Roman"/>
              </w:rPr>
              <w:t>«Программирование»</w:t>
            </w:r>
          </w:p>
        </w:tc>
        <w:tc>
          <w:tcPr>
            <w:tcW w:w="2041" w:type="dxa"/>
            <w:vMerge/>
            <w:shd w:val="clear" w:color="auto" w:fill="auto"/>
          </w:tcPr>
          <w:p w:rsidR="009A6B76" w:rsidRPr="00ED3553" w:rsidRDefault="009A6B76" w:rsidP="009A6B76">
            <w:pPr>
              <w:pStyle w:val="a6"/>
              <w:ind w:firstLine="0"/>
              <w:jc w:val="left"/>
              <w:rPr>
                <w:rFonts w:asciiTheme="minorHAnsi" w:hAnsiTheme="minorHAnsi"/>
                <w:sz w:val="20"/>
                <w:szCs w:val="20"/>
              </w:rPr>
            </w:pP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Pr="005C2417" w:rsidRDefault="009A6B76" w:rsidP="009A6B76">
            <w:pPr>
              <w:pStyle w:val="a6"/>
              <w:ind w:firstLine="0"/>
              <w:rPr>
                <w:rFonts w:asciiTheme="minorHAnsi" w:hAnsiTheme="minorHAnsi"/>
                <w:sz w:val="22"/>
                <w:szCs w:val="22"/>
              </w:rPr>
            </w:pPr>
            <w:r>
              <w:rPr>
                <w:rFonts w:asciiTheme="minorHAnsi" w:hAnsiTheme="minorHAnsi"/>
                <w:sz w:val="22"/>
                <w:szCs w:val="22"/>
              </w:rPr>
              <w:t>Зачет практикум №1</w:t>
            </w:r>
          </w:p>
        </w:tc>
        <w:tc>
          <w:tcPr>
            <w:tcW w:w="992" w:type="dxa"/>
          </w:tcPr>
          <w:p w:rsidR="009A6B76" w:rsidRPr="005C2417" w:rsidRDefault="009A6B76" w:rsidP="009A6B76">
            <w:pPr>
              <w:pStyle w:val="a6"/>
              <w:ind w:firstLine="0"/>
              <w:rPr>
                <w:rFonts w:asciiTheme="minorHAnsi" w:hAnsiTheme="minorHAnsi"/>
                <w:sz w:val="22"/>
                <w:szCs w:val="22"/>
              </w:rPr>
            </w:pP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14.01</w:t>
            </w:r>
          </w:p>
        </w:tc>
        <w:tc>
          <w:tcPr>
            <w:tcW w:w="3608" w:type="dxa"/>
          </w:tcPr>
          <w:p w:rsidR="009A6B76" w:rsidRPr="007240E9" w:rsidRDefault="009A6B76" w:rsidP="009A6B76">
            <w:pPr>
              <w:pStyle w:val="a6"/>
              <w:ind w:firstLine="0"/>
              <w:jc w:val="left"/>
              <w:rPr>
                <w:rFonts w:asciiTheme="minorHAnsi" w:hAnsiTheme="minorHAnsi"/>
                <w:sz w:val="22"/>
                <w:szCs w:val="22"/>
              </w:rPr>
            </w:pPr>
            <w:r w:rsidRPr="007240E9">
              <w:t xml:space="preserve">Прикладная среда табличного процессора </w:t>
            </w:r>
            <w:r w:rsidRPr="007240E9">
              <w:rPr>
                <w:lang w:val="en-US"/>
              </w:rPr>
              <w:t>Excel</w:t>
            </w:r>
          </w:p>
        </w:tc>
        <w:tc>
          <w:tcPr>
            <w:tcW w:w="2719" w:type="dxa"/>
          </w:tcPr>
          <w:p w:rsidR="009A6B76" w:rsidRPr="00F709C9" w:rsidRDefault="009A6B76" w:rsidP="009A6B76">
            <w:pPr>
              <w:spacing w:after="0" w:line="240" w:lineRule="auto"/>
              <w:rPr>
                <w:rFonts w:ascii="Calibri" w:eastAsia="Times New Roman" w:hAnsi="Calibri" w:cs="Times New Roman"/>
                <w:bCs/>
                <w:sz w:val="20"/>
                <w:szCs w:val="20"/>
              </w:rPr>
            </w:pPr>
            <w:r w:rsidRPr="00F709C9">
              <w:rPr>
                <w:rFonts w:ascii="Calibri" w:eastAsia="Times New Roman" w:hAnsi="Calibri" w:cs="Times New Roman"/>
                <w:bCs/>
                <w:sz w:val="20"/>
                <w:szCs w:val="20"/>
              </w:rPr>
              <w:t>Общая характеристика табличного процессора. Создание и редактирование табличного документа.</w:t>
            </w:r>
          </w:p>
        </w:tc>
        <w:tc>
          <w:tcPr>
            <w:tcW w:w="2041" w:type="dxa"/>
            <w:vMerge w:val="restart"/>
            <w:shd w:val="clear" w:color="auto" w:fill="auto"/>
          </w:tcPr>
          <w:p w:rsidR="009A6B76" w:rsidRPr="00ED3553" w:rsidRDefault="009A6B76" w:rsidP="009A6B76">
            <w:pPr>
              <w:pStyle w:val="a6"/>
              <w:ind w:firstLine="0"/>
              <w:jc w:val="left"/>
              <w:rPr>
                <w:sz w:val="20"/>
                <w:szCs w:val="20"/>
              </w:rPr>
            </w:pPr>
            <w:r w:rsidRPr="00ED3553">
              <w:rPr>
                <w:spacing w:val="-1"/>
                <w:sz w:val="20"/>
                <w:szCs w:val="20"/>
              </w:rPr>
              <w:t xml:space="preserve">Ввод текста, чисел. Правила </w:t>
            </w:r>
            <w:r w:rsidRPr="00ED3553">
              <w:rPr>
                <w:spacing w:val="-3"/>
                <w:sz w:val="20"/>
                <w:szCs w:val="20"/>
              </w:rPr>
              <w:t xml:space="preserve">заполнения и редактирования </w:t>
            </w:r>
            <w:r w:rsidRPr="00ED3553">
              <w:rPr>
                <w:sz w:val="20"/>
                <w:szCs w:val="20"/>
              </w:rPr>
              <w:t>ячеек.</w:t>
            </w:r>
          </w:p>
          <w:p w:rsidR="009A6B76" w:rsidRPr="00ED3553" w:rsidRDefault="009A6B76" w:rsidP="009A6B76">
            <w:pPr>
              <w:pStyle w:val="a6"/>
              <w:ind w:firstLine="0"/>
              <w:jc w:val="left"/>
              <w:rPr>
                <w:rFonts w:asciiTheme="minorHAnsi" w:hAnsiTheme="minorHAnsi"/>
                <w:sz w:val="20"/>
                <w:szCs w:val="20"/>
              </w:rPr>
            </w:pPr>
            <w:r w:rsidRPr="00ED3553">
              <w:rPr>
                <w:sz w:val="20"/>
                <w:szCs w:val="20"/>
              </w:rPr>
              <w:t xml:space="preserve">Решение задач из разных </w:t>
            </w:r>
            <w:r w:rsidRPr="00ED3553">
              <w:rPr>
                <w:spacing w:val="-3"/>
                <w:sz w:val="20"/>
                <w:szCs w:val="20"/>
              </w:rPr>
              <w:t xml:space="preserve">предметных областей, разного </w:t>
            </w:r>
            <w:r w:rsidRPr="00ED3553">
              <w:rPr>
                <w:sz w:val="20"/>
                <w:szCs w:val="20"/>
              </w:rPr>
              <w:t>уровня сложности</w:t>
            </w: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2D60AB" w:rsidRDefault="009A6B76" w:rsidP="009A6B76">
            <w:pPr>
              <w:spacing w:after="0" w:line="240" w:lineRule="auto"/>
              <w:rPr>
                <w:rFonts w:ascii="Calibri" w:eastAsia="Times New Roman" w:hAnsi="Calibri" w:cs="Times New Roman"/>
              </w:rPr>
            </w:pPr>
            <w:proofErr w:type="gramStart"/>
            <w:r>
              <w:rPr>
                <w:rFonts w:ascii="Calibri" w:eastAsia="Times New Roman" w:hAnsi="Calibri" w:cs="Times New Roman"/>
              </w:rPr>
              <w:t>П</w:t>
            </w:r>
            <w:proofErr w:type="gramEnd"/>
            <w:r>
              <w:rPr>
                <w:rFonts w:ascii="Calibri" w:eastAsia="Times New Roman" w:hAnsi="Calibri" w:cs="Times New Roman"/>
              </w:rPr>
              <w:t xml:space="preserve"> 4.1</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16.01</w:t>
            </w:r>
          </w:p>
        </w:tc>
        <w:tc>
          <w:tcPr>
            <w:tcW w:w="3608" w:type="dxa"/>
          </w:tcPr>
          <w:p w:rsidR="009A6B76" w:rsidRPr="007240E9" w:rsidRDefault="009A6B76" w:rsidP="009A6B76">
            <w:pPr>
              <w:pStyle w:val="a6"/>
              <w:ind w:firstLine="0"/>
              <w:jc w:val="left"/>
              <w:rPr>
                <w:rFonts w:asciiTheme="minorHAnsi" w:hAnsiTheme="minorHAnsi"/>
                <w:sz w:val="22"/>
                <w:szCs w:val="22"/>
              </w:rPr>
            </w:pPr>
            <w:r w:rsidRPr="007240E9">
              <w:t xml:space="preserve">Прикладная среда табличного процессора </w:t>
            </w:r>
            <w:r w:rsidRPr="007240E9">
              <w:rPr>
                <w:lang w:val="en-US"/>
              </w:rPr>
              <w:t>Excel</w:t>
            </w:r>
          </w:p>
        </w:tc>
        <w:tc>
          <w:tcPr>
            <w:tcW w:w="2719" w:type="dxa"/>
          </w:tcPr>
          <w:p w:rsidR="009A6B76"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Представление о формуле и правилах ее записи в электронной таблице. Вычисление по формулам.</w:t>
            </w: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2D60AB" w:rsidRDefault="009A6B76" w:rsidP="009A6B76">
            <w:pPr>
              <w:spacing w:after="0" w:line="240" w:lineRule="auto"/>
              <w:rPr>
                <w:rFonts w:ascii="Calibri" w:eastAsia="Times New Roman" w:hAnsi="Calibri" w:cs="Times New Roman"/>
              </w:rPr>
            </w:pPr>
            <w:proofErr w:type="gramStart"/>
            <w:r>
              <w:rPr>
                <w:rFonts w:ascii="Calibri" w:eastAsia="Times New Roman" w:hAnsi="Calibri" w:cs="Times New Roman"/>
              </w:rPr>
              <w:t>П</w:t>
            </w:r>
            <w:proofErr w:type="gramEnd"/>
            <w:r>
              <w:rPr>
                <w:rFonts w:ascii="Calibri" w:eastAsia="Times New Roman" w:hAnsi="Calibri" w:cs="Times New Roman"/>
              </w:rPr>
              <w:t xml:space="preserve"> 4.2</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21.01</w:t>
            </w:r>
          </w:p>
        </w:tc>
        <w:tc>
          <w:tcPr>
            <w:tcW w:w="3608" w:type="dxa"/>
          </w:tcPr>
          <w:p w:rsidR="009A6B76" w:rsidRPr="007240E9" w:rsidRDefault="009A6B76" w:rsidP="009A6B76">
            <w:pPr>
              <w:pStyle w:val="a6"/>
              <w:ind w:firstLine="0"/>
              <w:jc w:val="left"/>
              <w:rPr>
                <w:rFonts w:asciiTheme="minorHAnsi" w:hAnsiTheme="minorHAnsi"/>
                <w:sz w:val="22"/>
                <w:szCs w:val="22"/>
              </w:rPr>
            </w:pPr>
            <w:r w:rsidRPr="007240E9">
              <w:t xml:space="preserve">Прикладная среда табличного процессора </w:t>
            </w:r>
            <w:r w:rsidRPr="007240E9">
              <w:rPr>
                <w:lang w:val="en-US"/>
              </w:rPr>
              <w:t>Excel</w:t>
            </w:r>
          </w:p>
        </w:tc>
        <w:tc>
          <w:tcPr>
            <w:tcW w:w="2719" w:type="dxa"/>
          </w:tcPr>
          <w:p w:rsidR="009A6B76"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Использование в формулах встроенных функций.</w:t>
            </w: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vMerge w:val="restart"/>
            <w:shd w:val="clear" w:color="auto" w:fill="auto"/>
          </w:tcPr>
          <w:p w:rsidR="009A6B76" w:rsidRPr="005C2417" w:rsidRDefault="009A6B76" w:rsidP="009A6B76">
            <w:pPr>
              <w:pStyle w:val="a6"/>
              <w:ind w:firstLine="104"/>
              <w:jc w:val="left"/>
              <w:rPr>
                <w:rFonts w:asciiTheme="minorHAnsi" w:hAnsiTheme="minorHAnsi"/>
                <w:sz w:val="22"/>
                <w:szCs w:val="22"/>
              </w:rPr>
            </w:pPr>
            <w:r w:rsidRPr="00B14629">
              <w:rPr>
                <w:sz w:val="20"/>
                <w:szCs w:val="20"/>
              </w:rPr>
              <w:t xml:space="preserve">создавать и использовать различные формы </w:t>
            </w:r>
            <w:r w:rsidRPr="00B14629">
              <w:rPr>
                <w:sz w:val="20"/>
                <w:szCs w:val="20"/>
              </w:rPr>
              <w:lastRenderedPageBreak/>
              <w:t>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2D60AB" w:rsidRDefault="009A6B76" w:rsidP="009A6B76">
            <w:pPr>
              <w:spacing w:after="0" w:line="240" w:lineRule="auto"/>
              <w:rPr>
                <w:rFonts w:ascii="Calibri" w:eastAsia="Times New Roman" w:hAnsi="Calibri" w:cs="Times New Roman"/>
              </w:rPr>
            </w:pPr>
            <w:proofErr w:type="gramStart"/>
            <w:r>
              <w:rPr>
                <w:rFonts w:ascii="Calibri" w:eastAsia="Times New Roman" w:hAnsi="Calibri" w:cs="Times New Roman"/>
              </w:rPr>
              <w:t>П</w:t>
            </w:r>
            <w:proofErr w:type="gramEnd"/>
            <w:r>
              <w:rPr>
                <w:rFonts w:ascii="Calibri" w:eastAsia="Times New Roman" w:hAnsi="Calibri" w:cs="Times New Roman"/>
              </w:rPr>
              <w:t xml:space="preserve"> 4.2</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23.01</w:t>
            </w:r>
          </w:p>
        </w:tc>
        <w:tc>
          <w:tcPr>
            <w:tcW w:w="3608" w:type="dxa"/>
          </w:tcPr>
          <w:p w:rsidR="009A6B76" w:rsidRPr="007240E9" w:rsidRDefault="009A6B76" w:rsidP="009A6B76">
            <w:pPr>
              <w:pStyle w:val="a6"/>
              <w:ind w:firstLine="0"/>
              <w:jc w:val="left"/>
              <w:rPr>
                <w:rFonts w:asciiTheme="minorHAnsi" w:hAnsiTheme="minorHAnsi"/>
                <w:sz w:val="22"/>
                <w:szCs w:val="22"/>
              </w:rPr>
            </w:pPr>
            <w:r w:rsidRPr="007240E9">
              <w:t xml:space="preserve">Прикладная среда табличного процессора </w:t>
            </w:r>
            <w:r w:rsidRPr="007240E9">
              <w:rPr>
                <w:lang w:val="en-US"/>
              </w:rPr>
              <w:t>Excel</w:t>
            </w:r>
          </w:p>
        </w:tc>
        <w:tc>
          <w:tcPr>
            <w:tcW w:w="2719" w:type="dxa"/>
          </w:tcPr>
          <w:p w:rsidR="009A6B76"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Вычисления с использованием в формулах относительных, абсолютных и смешанных ссылок.</w:t>
            </w: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vMerge/>
            <w:shd w:val="clear" w:color="auto" w:fill="auto"/>
          </w:tcPr>
          <w:p w:rsidR="009A6B76" w:rsidRPr="005C2417" w:rsidRDefault="009A6B76" w:rsidP="009A6B76">
            <w:pPr>
              <w:pStyle w:val="a6"/>
              <w:ind w:firstLine="104"/>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2D60AB" w:rsidRDefault="009A6B76" w:rsidP="009A6B76">
            <w:pPr>
              <w:spacing w:after="0" w:line="240" w:lineRule="auto"/>
              <w:rPr>
                <w:rFonts w:ascii="Calibri" w:eastAsia="Times New Roman" w:hAnsi="Calibri" w:cs="Times New Roman"/>
              </w:rPr>
            </w:pPr>
            <w:proofErr w:type="gramStart"/>
            <w:r>
              <w:rPr>
                <w:rFonts w:ascii="Calibri" w:eastAsia="Times New Roman" w:hAnsi="Calibri" w:cs="Times New Roman"/>
              </w:rPr>
              <w:t>П</w:t>
            </w:r>
            <w:proofErr w:type="gramEnd"/>
            <w:r>
              <w:rPr>
                <w:rFonts w:ascii="Calibri" w:eastAsia="Times New Roman" w:hAnsi="Calibri" w:cs="Times New Roman"/>
              </w:rPr>
              <w:t xml:space="preserve"> 4.3</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28.01</w:t>
            </w:r>
          </w:p>
        </w:tc>
        <w:tc>
          <w:tcPr>
            <w:tcW w:w="3608" w:type="dxa"/>
          </w:tcPr>
          <w:p w:rsidR="009A6B76" w:rsidRPr="007240E9" w:rsidRDefault="009A6B76" w:rsidP="009A6B76">
            <w:pPr>
              <w:pStyle w:val="a6"/>
              <w:ind w:firstLine="0"/>
              <w:jc w:val="left"/>
              <w:rPr>
                <w:rFonts w:asciiTheme="minorHAnsi" w:hAnsiTheme="minorHAnsi"/>
                <w:sz w:val="22"/>
                <w:szCs w:val="22"/>
              </w:rPr>
            </w:pPr>
            <w:r w:rsidRPr="007240E9">
              <w:t xml:space="preserve">Прикладная среда табличного процессора </w:t>
            </w:r>
            <w:r w:rsidRPr="007240E9">
              <w:rPr>
                <w:lang w:val="en-US"/>
              </w:rPr>
              <w:t>Excel</w:t>
            </w:r>
          </w:p>
        </w:tc>
        <w:tc>
          <w:tcPr>
            <w:tcW w:w="2719" w:type="dxa"/>
          </w:tcPr>
          <w:p w:rsidR="009A6B76"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Логические функции Использование в вычислениях логических функций с простым условием</w:t>
            </w: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vMerge/>
            <w:shd w:val="clear" w:color="auto" w:fill="auto"/>
          </w:tcPr>
          <w:p w:rsidR="009A6B76" w:rsidRPr="005C2417" w:rsidRDefault="009A6B76" w:rsidP="009A6B76">
            <w:pPr>
              <w:pStyle w:val="a6"/>
              <w:ind w:firstLine="104"/>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2D60AB" w:rsidRDefault="009A6B76" w:rsidP="009A6B76">
            <w:pPr>
              <w:spacing w:after="0" w:line="240" w:lineRule="auto"/>
              <w:rPr>
                <w:rFonts w:ascii="Calibri" w:eastAsia="Times New Roman" w:hAnsi="Calibri" w:cs="Times New Roman"/>
              </w:rPr>
            </w:pPr>
            <w:proofErr w:type="gramStart"/>
            <w:r>
              <w:rPr>
                <w:rFonts w:ascii="Calibri" w:eastAsia="Times New Roman" w:hAnsi="Calibri" w:cs="Times New Roman"/>
              </w:rPr>
              <w:t>П</w:t>
            </w:r>
            <w:proofErr w:type="gramEnd"/>
            <w:r>
              <w:rPr>
                <w:rFonts w:ascii="Calibri" w:eastAsia="Times New Roman" w:hAnsi="Calibri" w:cs="Times New Roman"/>
              </w:rPr>
              <w:t xml:space="preserve"> 4.4</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Height w:val="651"/>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30.01</w:t>
            </w:r>
          </w:p>
        </w:tc>
        <w:tc>
          <w:tcPr>
            <w:tcW w:w="3608" w:type="dxa"/>
          </w:tcPr>
          <w:p w:rsidR="009A6B76" w:rsidRPr="007240E9" w:rsidRDefault="009A6B76" w:rsidP="009A6B76">
            <w:pPr>
              <w:pStyle w:val="a6"/>
              <w:ind w:firstLine="0"/>
              <w:jc w:val="left"/>
              <w:rPr>
                <w:rFonts w:asciiTheme="minorHAnsi" w:hAnsiTheme="minorHAnsi"/>
                <w:sz w:val="22"/>
                <w:szCs w:val="22"/>
              </w:rPr>
            </w:pPr>
            <w:r w:rsidRPr="007240E9">
              <w:t xml:space="preserve">Прикладная среда табличного процессора </w:t>
            </w:r>
            <w:r w:rsidRPr="007240E9">
              <w:rPr>
                <w:lang w:val="en-US"/>
              </w:rPr>
              <w:t>Excel</w:t>
            </w:r>
          </w:p>
        </w:tc>
        <w:tc>
          <w:tcPr>
            <w:tcW w:w="2719" w:type="dxa"/>
          </w:tcPr>
          <w:p w:rsidR="009A6B76"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Логические функции со сложным условием</w:t>
            </w: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vMerge/>
            <w:shd w:val="clear" w:color="auto" w:fill="auto"/>
          </w:tcPr>
          <w:p w:rsidR="009A6B76" w:rsidRPr="00B14629" w:rsidRDefault="009A6B76" w:rsidP="009A6B76">
            <w:pPr>
              <w:pStyle w:val="a6"/>
              <w:ind w:firstLine="104"/>
              <w:jc w:val="left"/>
              <w:rPr>
                <w:rFonts w:asciiTheme="minorHAnsi" w:hAnsiTheme="minorHAnsi"/>
                <w:sz w:val="20"/>
                <w:szCs w:val="20"/>
              </w:rPr>
            </w:pP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2D60AB" w:rsidRDefault="009A6B76" w:rsidP="009A6B76">
            <w:pPr>
              <w:spacing w:after="0" w:line="240" w:lineRule="auto"/>
              <w:rPr>
                <w:rFonts w:ascii="Calibri" w:eastAsia="Times New Roman" w:hAnsi="Calibri" w:cs="Times New Roman"/>
              </w:rPr>
            </w:pPr>
            <w:proofErr w:type="gramStart"/>
            <w:r>
              <w:rPr>
                <w:rFonts w:ascii="Calibri" w:eastAsia="Times New Roman" w:hAnsi="Calibri" w:cs="Times New Roman"/>
              </w:rPr>
              <w:t>П</w:t>
            </w:r>
            <w:proofErr w:type="gramEnd"/>
            <w:r>
              <w:rPr>
                <w:rFonts w:ascii="Calibri" w:eastAsia="Times New Roman" w:hAnsi="Calibri" w:cs="Times New Roman"/>
              </w:rPr>
              <w:t xml:space="preserve"> 4.4</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4.02</w:t>
            </w:r>
          </w:p>
        </w:tc>
        <w:tc>
          <w:tcPr>
            <w:tcW w:w="3608" w:type="dxa"/>
          </w:tcPr>
          <w:p w:rsidR="009A6B76" w:rsidRPr="007240E9" w:rsidRDefault="009A6B76" w:rsidP="009A6B76">
            <w:pPr>
              <w:pStyle w:val="a6"/>
              <w:ind w:firstLine="0"/>
              <w:jc w:val="left"/>
              <w:rPr>
                <w:rFonts w:asciiTheme="minorHAnsi" w:hAnsiTheme="minorHAnsi"/>
                <w:sz w:val="22"/>
                <w:szCs w:val="22"/>
              </w:rPr>
            </w:pPr>
            <w:r w:rsidRPr="007240E9">
              <w:t xml:space="preserve">Прикладная среда табличного процессора </w:t>
            </w:r>
            <w:r w:rsidRPr="007240E9">
              <w:rPr>
                <w:lang w:val="en-US"/>
              </w:rPr>
              <w:t>Excel</w:t>
            </w:r>
          </w:p>
        </w:tc>
        <w:tc>
          <w:tcPr>
            <w:tcW w:w="2719" w:type="dxa"/>
          </w:tcPr>
          <w:p w:rsidR="009A6B76"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Объектный подход к диаграмме как форме представления данных табличного документа</w:t>
            </w: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2D60AB" w:rsidRDefault="009A6B76" w:rsidP="009A6B76">
            <w:pPr>
              <w:spacing w:after="0" w:line="240" w:lineRule="auto"/>
              <w:rPr>
                <w:rFonts w:ascii="Calibri" w:eastAsia="Times New Roman" w:hAnsi="Calibri" w:cs="Times New Roman"/>
              </w:rPr>
            </w:pPr>
            <w:proofErr w:type="gramStart"/>
            <w:r>
              <w:rPr>
                <w:rFonts w:ascii="Calibri" w:eastAsia="Times New Roman" w:hAnsi="Calibri" w:cs="Times New Roman"/>
              </w:rPr>
              <w:t>П</w:t>
            </w:r>
            <w:proofErr w:type="gramEnd"/>
            <w:r>
              <w:rPr>
                <w:rFonts w:ascii="Calibri" w:eastAsia="Times New Roman" w:hAnsi="Calibri" w:cs="Times New Roman"/>
              </w:rPr>
              <w:t xml:space="preserve"> 4.5</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6.02</w:t>
            </w:r>
          </w:p>
        </w:tc>
        <w:tc>
          <w:tcPr>
            <w:tcW w:w="3608" w:type="dxa"/>
          </w:tcPr>
          <w:p w:rsidR="009A6B76" w:rsidRPr="007240E9" w:rsidRDefault="009A6B76" w:rsidP="009A6B76">
            <w:pPr>
              <w:pStyle w:val="a6"/>
              <w:ind w:firstLine="0"/>
              <w:jc w:val="left"/>
              <w:rPr>
                <w:rFonts w:asciiTheme="minorHAnsi" w:hAnsiTheme="minorHAnsi"/>
                <w:sz w:val="22"/>
                <w:szCs w:val="22"/>
              </w:rPr>
            </w:pPr>
            <w:r w:rsidRPr="007240E9">
              <w:t xml:space="preserve">Прикладная среда табличного процессора </w:t>
            </w:r>
            <w:r w:rsidRPr="007240E9">
              <w:rPr>
                <w:lang w:val="en-US"/>
              </w:rPr>
              <w:t>Excel</w:t>
            </w:r>
          </w:p>
        </w:tc>
        <w:tc>
          <w:tcPr>
            <w:tcW w:w="2719" w:type="dxa"/>
          </w:tcPr>
          <w:p w:rsidR="009A6B76"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Создание и настройка диаграмм. Построение графиков функций</w:t>
            </w: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2D60AB" w:rsidRDefault="009A6B76" w:rsidP="009A6B76">
            <w:pPr>
              <w:spacing w:after="0" w:line="240" w:lineRule="auto"/>
              <w:rPr>
                <w:rFonts w:ascii="Calibri" w:eastAsia="Times New Roman" w:hAnsi="Calibri" w:cs="Times New Roman"/>
              </w:rPr>
            </w:pPr>
            <w:proofErr w:type="gramStart"/>
            <w:r>
              <w:rPr>
                <w:rFonts w:ascii="Calibri" w:eastAsia="Times New Roman" w:hAnsi="Calibri" w:cs="Times New Roman"/>
              </w:rPr>
              <w:t>П</w:t>
            </w:r>
            <w:proofErr w:type="gramEnd"/>
            <w:r>
              <w:rPr>
                <w:rFonts w:ascii="Calibri" w:eastAsia="Times New Roman" w:hAnsi="Calibri" w:cs="Times New Roman"/>
              </w:rPr>
              <w:t xml:space="preserve"> 4.5</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11.02</w:t>
            </w:r>
          </w:p>
        </w:tc>
        <w:tc>
          <w:tcPr>
            <w:tcW w:w="3608" w:type="dxa"/>
          </w:tcPr>
          <w:p w:rsidR="009A6B76" w:rsidRPr="007240E9" w:rsidRDefault="009A6B76" w:rsidP="009A6B76">
            <w:pPr>
              <w:pStyle w:val="a6"/>
              <w:ind w:firstLine="0"/>
              <w:jc w:val="left"/>
              <w:rPr>
                <w:rFonts w:asciiTheme="minorHAnsi" w:hAnsiTheme="minorHAnsi"/>
                <w:sz w:val="22"/>
                <w:szCs w:val="22"/>
              </w:rPr>
            </w:pPr>
            <w:r w:rsidRPr="007240E9">
              <w:t xml:space="preserve">Прикладная среда табличного процессора </w:t>
            </w:r>
            <w:r w:rsidRPr="007240E9">
              <w:rPr>
                <w:lang w:val="en-US"/>
              </w:rPr>
              <w:t>Excel</w:t>
            </w:r>
          </w:p>
        </w:tc>
        <w:tc>
          <w:tcPr>
            <w:tcW w:w="2719" w:type="dxa"/>
          </w:tcPr>
          <w:p w:rsidR="009A6B76"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Обобщающий урок</w:t>
            </w: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2D60AB" w:rsidRDefault="009A6B76" w:rsidP="009A6B76">
            <w:pPr>
              <w:spacing w:after="0" w:line="240" w:lineRule="auto"/>
              <w:rPr>
                <w:rFonts w:ascii="Calibri" w:eastAsia="Times New Roman" w:hAnsi="Calibri" w:cs="Times New Roman"/>
              </w:rPr>
            </w:pPr>
            <w:proofErr w:type="gramStart"/>
            <w:r>
              <w:rPr>
                <w:rFonts w:ascii="Calibri" w:eastAsia="Times New Roman" w:hAnsi="Calibri" w:cs="Times New Roman"/>
              </w:rPr>
              <w:t>П</w:t>
            </w:r>
            <w:proofErr w:type="gramEnd"/>
            <w:r>
              <w:rPr>
                <w:rFonts w:ascii="Calibri" w:eastAsia="Times New Roman" w:hAnsi="Calibri" w:cs="Times New Roman"/>
              </w:rPr>
              <w:t xml:space="preserve"> 4</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13.02</w:t>
            </w:r>
          </w:p>
        </w:tc>
        <w:tc>
          <w:tcPr>
            <w:tcW w:w="3608" w:type="dxa"/>
          </w:tcPr>
          <w:p w:rsidR="009A6B76" w:rsidRPr="007240E9" w:rsidRDefault="009A6B76" w:rsidP="009A6B76">
            <w:pPr>
              <w:pStyle w:val="a6"/>
              <w:ind w:firstLine="0"/>
              <w:jc w:val="left"/>
              <w:rPr>
                <w:rFonts w:asciiTheme="minorHAnsi" w:hAnsiTheme="minorHAnsi"/>
                <w:sz w:val="22"/>
                <w:szCs w:val="22"/>
              </w:rPr>
            </w:pPr>
            <w:r w:rsidRPr="007240E9">
              <w:t xml:space="preserve">Прикладная среда табличного процессора </w:t>
            </w:r>
            <w:r w:rsidRPr="007240E9">
              <w:rPr>
                <w:lang w:val="en-US"/>
              </w:rPr>
              <w:t>Excel</w:t>
            </w:r>
          </w:p>
        </w:tc>
        <w:tc>
          <w:tcPr>
            <w:tcW w:w="2719" w:type="dxa"/>
          </w:tcPr>
          <w:p w:rsidR="009A6B76"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 xml:space="preserve">Зачет практикум </w:t>
            </w:r>
            <w:r>
              <w:rPr>
                <w:bCs/>
              </w:rPr>
              <w:t xml:space="preserve">№2 </w:t>
            </w:r>
            <w:r>
              <w:rPr>
                <w:rFonts w:ascii="Calibri" w:eastAsia="Times New Roman" w:hAnsi="Calibri" w:cs="Times New Roman"/>
                <w:bCs/>
              </w:rPr>
              <w:t>«Электронная таблица».</w:t>
            </w: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r>
              <w:rPr>
                <w:rFonts w:asciiTheme="minorHAnsi" w:hAnsiTheme="minorHAnsi"/>
                <w:sz w:val="22"/>
                <w:szCs w:val="22"/>
              </w:rPr>
              <w:t>Зачет практикум №2</w:t>
            </w:r>
          </w:p>
        </w:tc>
        <w:tc>
          <w:tcPr>
            <w:tcW w:w="992" w:type="dxa"/>
          </w:tcPr>
          <w:p w:rsidR="009A6B76" w:rsidRPr="002D60AB" w:rsidRDefault="009A6B76" w:rsidP="009A6B76">
            <w:pPr>
              <w:spacing w:after="0" w:line="240" w:lineRule="auto"/>
              <w:rPr>
                <w:rFonts w:ascii="Calibri" w:eastAsia="Times New Roman" w:hAnsi="Calibri" w:cs="Times New Roman"/>
              </w:rPr>
            </w:pPr>
            <w:proofErr w:type="spellStart"/>
            <w:r>
              <w:rPr>
                <w:rFonts w:ascii="Calibri" w:eastAsia="Times New Roman" w:hAnsi="Calibri" w:cs="Times New Roman"/>
              </w:rPr>
              <w:t>Индив</w:t>
            </w:r>
            <w:proofErr w:type="spellEnd"/>
            <w:r>
              <w:rPr>
                <w:rFonts w:ascii="Calibri" w:eastAsia="Times New Roman" w:hAnsi="Calibri" w:cs="Times New Roman"/>
              </w:rPr>
              <w:t>. задания</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18.02</w:t>
            </w:r>
          </w:p>
        </w:tc>
        <w:tc>
          <w:tcPr>
            <w:tcW w:w="3608" w:type="dxa"/>
          </w:tcPr>
          <w:p w:rsidR="009A6B76" w:rsidRPr="007240E9" w:rsidRDefault="009A6B76" w:rsidP="009A6B76">
            <w:pPr>
              <w:pStyle w:val="a6"/>
              <w:ind w:firstLine="0"/>
              <w:rPr>
                <w:rFonts w:asciiTheme="minorHAnsi" w:hAnsiTheme="minorHAnsi"/>
                <w:sz w:val="22"/>
                <w:szCs w:val="22"/>
              </w:rPr>
            </w:pPr>
            <w:r w:rsidRPr="007240E9">
              <w:rPr>
                <w:bCs/>
              </w:rPr>
              <w:t xml:space="preserve">Система управления базой данных </w:t>
            </w:r>
            <w:r w:rsidRPr="007240E9">
              <w:rPr>
                <w:bCs/>
                <w:lang w:val="en-US"/>
              </w:rPr>
              <w:t>Access</w:t>
            </w:r>
          </w:p>
        </w:tc>
        <w:tc>
          <w:tcPr>
            <w:tcW w:w="2719" w:type="dxa"/>
          </w:tcPr>
          <w:p w:rsidR="009A6B76"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Представление о базе данных и ее объектах. Знакомство с интерфейсом системы управления базой данных.</w:t>
            </w: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Понятие базы данных</w:t>
            </w: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2D60AB" w:rsidRDefault="009A6B76" w:rsidP="009A6B76">
            <w:pPr>
              <w:spacing w:after="0" w:line="240" w:lineRule="auto"/>
              <w:rPr>
                <w:rFonts w:ascii="Calibri" w:eastAsia="Times New Roman" w:hAnsi="Calibri" w:cs="Times New Roman"/>
              </w:rPr>
            </w:pPr>
            <w:proofErr w:type="gramStart"/>
            <w:r>
              <w:rPr>
                <w:rFonts w:ascii="Calibri" w:eastAsia="Times New Roman" w:hAnsi="Calibri" w:cs="Times New Roman"/>
              </w:rPr>
              <w:t>П</w:t>
            </w:r>
            <w:proofErr w:type="gramEnd"/>
            <w:r>
              <w:rPr>
                <w:rFonts w:ascii="Calibri" w:eastAsia="Times New Roman" w:hAnsi="Calibri" w:cs="Times New Roman"/>
              </w:rPr>
              <w:t xml:space="preserve"> 5.1</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20.02</w:t>
            </w:r>
          </w:p>
        </w:tc>
        <w:tc>
          <w:tcPr>
            <w:tcW w:w="3608" w:type="dxa"/>
          </w:tcPr>
          <w:p w:rsidR="009A6B76" w:rsidRPr="007240E9" w:rsidRDefault="009A6B76" w:rsidP="009A6B76">
            <w:pPr>
              <w:pStyle w:val="a6"/>
              <w:ind w:firstLine="0"/>
              <w:rPr>
                <w:rFonts w:asciiTheme="minorHAnsi" w:hAnsiTheme="minorHAnsi"/>
                <w:sz w:val="22"/>
                <w:szCs w:val="22"/>
              </w:rPr>
            </w:pPr>
            <w:r w:rsidRPr="007240E9">
              <w:rPr>
                <w:bCs/>
              </w:rPr>
              <w:t xml:space="preserve">Система управления базой данных </w:t>
            </w:r>
            <w:r w:rsidRPr="007240E9">
              <w:rPr>
                <w:bCs/>
                <w:lang w:val="en-US"/>
              </w:rPr>
              <w:t>Access</w:t>
            </w:r>
          </w:p>
        </w:tc>
        <w:tc>
          <w:tcPr>
            <w:tcW w:w="2719" w:type="dxa"/>
          </w:tcPr>
          <w:p w:rsidR="009A6B76"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Заполнение, редактирование и форматирование базы данных.</w:t>
            </w:r>
          </w:p>
        </w:tc>
        <w:tc>
          <w:tcPr>
            <w:tcW w:w="2041" w:type="dxa"/>
            <w:shd w:val="clear" w:color="auto" w:fill="auto"/>
          </w:tcPr>
          <w:p w:rsidR="009A6B76" w:rsidRPr="00B0599E" w:rsidRDefault="009A6B76" w:rsidP="009A6B76">
            <w:pPr>
              <w:pStyle w:val="a6"/>
              <w:ind w:firstLine="0"/>
              <w:jc w:val="left"/>
              <w:rPr>
                <w:rFonts w:asciiTheme="minorHAnsi" w:hAnsiTheme="minorHAnsi"/>
                <w:sz w:val="20"/>
                <w:szCs w:val="20"/>
              </w:rPr>
            </w:pPr>
            <w:r w:rsidRPr="00B0599E">
              <w:rPr>
                <w:rFonts w:asciiTheme="minorHAnsi" w:hAnsiTheme="minorHAnsi"/>
                <w:sz w:val="20"/>
                <w:szCs w:val="20"/>
              </w:rPr>
              <w:t>Создавать, сохранять редактировать БД</w:t>
            </w: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2D60AB" w:rsidRDefault="009A6B76" w:rsidP="009A6B76">
            <w:pPr>
              <w:spacing w:after="0" w:line="240" w:lineRule="auto"/>
              <w:rPr>
                <w:rFonts w:ascii="Calibri" w:eastAsia="Times New Roman" w:hAnsi="Calibri" w:cs="Times New Roman"/>
              </w:rPr>
            </w:pPr>
            <w:proofErr w:type="gramStart"/>
            <w:r>
              <w:rPr>
                <w:rFonts w:ascii="Calibri" w:eastAsia="Times New Roman" w:hAnsi="Calibri" w:cs="Times New Roman"/>
              </w:rPr>
              <w:t>П</w:t>
            </w:r>
            <w:proofErr w:type="gramEnd"/>
            <w:r>
              <w:rPr>
                <w:rFonts w:ascii="Calibri" w:eastAsia="Times New Roman" w:hAnsi="Calibri" w:cs="Times New Roman"/>
              </w:rPr>
              <w:t xml:space="preserve"> 5.2</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25.02</w:t>
            </w:r>
          </w:p>
        </w:tc>
        <w:tc>
          <w:tcPr>
            <w:tcW w:w="3608" w:type="dxa"/>
          </w:tcPr>
          <w:p w:rsidR="009A6B76" w:rsidRPr="007240E9" w:rsidRDefault="009A6B76" w:rsidP="009A6B76">
            <w:pPr>
              <w:pStyle w:val="a6"/>
              <w:ind w:firstLine="0"/>
              <w:rPr>
                <w:rFonts w:asciiTheme="minorHAnsi" w:hAnsiTheme="minorHAnsi"/>
                <w:sz w:val="22"/>
                <w:szCs w:val="22"/>
              </w:rPr>
            </w:pPr>
            <w:r w:rsidRPr="007240E9">
              <w:rPr>
                <w:bCs/>
              </w:rPr>
              <w:t xml:space="preserve">Система управления базой данных </w:t>
            </w:r>
            <w:r w:rsidRPr="007240E9">
              <w:rPr>
                <w:bCs/>
                <w:lang w:val="en-US"/>
              </w:rPr>
              <w:t>Access</w:t>
            </w:r>
          </w:p>
        </w:tc>
        <w:tc>
          <w:tcPr>
            <w:tcW w:w="2719" w:type="dxa"/>
          </w:tcPr>
          <w:p w:rsidR="009A6B76"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Инструменты отображения и обработки данных.</w:t>
            </w:r>
          </w:p>
        </w:tc>
        <w:tc>
          <w:tcPr>
            <w:tcW w:w="2041" w:type="dxa"/>
            <w:shd w:val="clear" w:color="auto" w:fill="auto"/>
          </w:tcPr>
          <w:p w:rsidR="009A6B76" w:rsidRPr="00B0599E" w:rsidRDefault="009A6B76" w:rsidP="009A6B76">
            <w:pPr>
              <w:pStyle w:val="a6"/>
              <w:ind w:firstLine="0"/>
              <w:jc w:val="left"/>
              <w:rPr>
                <w:rFonts w:asciiTheme="minorHAnsi" w:hAnsiTheme="minorHAnsi"/>
                <w:sz w:val="20"/>
                <w:szCs w:val="20"/>
              </w:rPr>
            </w:pPr>
            <w:r w:rsidRPr="00B0599E">
              <w:rPr>
                <w:spacing w:val="-4"/>
                <w:sz w:val="20"/>
                <w:szCs w:val="20"/>
              </w:rPr>
              <w:t xml:space="preserve">Разрабатывать базы данных по </w:t>
            </w:r>
            <w:r w:rsidRPr="00B0599E">
              <w:rPr>
                <w:sz w:val="20"/>
                <w:szCs w:val="20"/>
              </w:rPr>
              <w:t>определенной тематике</w:t>
            </w: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r>
              <w:rPr>
                <w:sz w:val="22"/>
              </w:rPr>
              <w:t>создавать записи в базе данных</w:t>
            </w: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2D60AB" w:rsidRDefault="009A6B76" w:rsidP="009A6B76">
            <w:pPr>
              <w:spacing w:after="0" w:line="240" w:lineRule="auto"/>
              <w:rPr>
                <w:rFonts w:ascii="Calibri" w:eastAsia="Times New Roman" w:hAnsi="Calibri" w:cs="Times New Roman"/>
              </w:rPr>
            </w:pPr>
            <w:proofErr w:type="gramStart"/>
            <w:r>
              <w:rPr>
                <w:rFonts w:ascii="Calibri" w:eastAsia="Times New Roman" w:hAnsi="Calibri" w:cs="Times New Roman"/>
              </w:rPr>
              <w:t>П</w:t>
            </w:r>
            <w:proofErr w:type="gramEnd"/>
            <w:r>
              <w:rPr>
                <w:rFonts w:ascii="Calibri" w:eastAsia="Times New Roman" w:hAnsi="Calibri" w:cs="Times New Roman"/>
              </w:rPr>
              <w:t xml:space="preserve"> 5.2</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27.02</w:t>
            </w:r>
          </w:p>
        </w:tc>
        <w:tc>
          <w:tcPr>
            <w:tcW w:w="3608" w:type="dxa"/>
          </w:tcPr>
          <w:p w:rsidR="009A6B76" w:rsidRPr="007240E9" w:rsidRDefault="009A6B76" w:rsidP="009A6B76">
            <w:pPr>
              <w:pStyle w:val="a6"/>
              <w:ind w:firstLine="0"/>
              <w:rPr>
                <w:rFonts w:asciiTheme="minorHAnsi" w:hAnsiTheme="minorHAnsi"/>
                <w:sz w:val="22"/>
                <w:szCs w:val="22"/>
              </w:rPr>
            </w:pPr>
            <w:r w:rsidRPr="007240E9">
              <w:rPr>
                <w:bCs/>
              </w:rPr>
              <w:t xml:space="preserve">Система управления базой данных </w:t>
            </w:r>
            <w:r w:rsidRPr="007240E9">
              <w:rPr>
                <w:bCs/>
                <w:lang w:val="en-US"/>
              </w:rPr>
              <w:t>Access</w:t>
            </w:r>
          </w:p>
        </w:tc>
        <w:tc>
          <w:tcPr>
            <w:tcW w:w="2719" w:type="dxa"/>
          </w:tcPr>
          <w:p w:rsidR="009A6B76"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Создание формы.</w:t>
            </w:r>
          </w:p>
        </w:tc>
        <w:tc>
          <w:tcPr>
            <w:tcW w:w="2041" w:type="dxa"/>
            <w:shd w:val="clear" w:color="auto" w:fill="auto"/>
          </w:tcPr>
          <w:p w:rsidR="009A6B76" w:rsidRPr="00A96AAE" w:rsidRDefault="009A6B76" w:rsidP="009A6B76">
            <w:pPr>
              <w:pStyle w:val="a6"/>
              <w:ind w:firstLine="0"/>
              <w:jc w:val="left"/>
              <w:rPr>
                <w:rFonts w:asciiTheme="minorHAnsi" w:hAnsiTheme="minorHAnsi"/>
                <w:sz w:val="22"/>
                <w:szCs w:val="22"/>
              </w:rPr>
            </w:pPr>
          </w:p>
        </w:tc>
        <w:tc>
          <w:tcPr>
            <w:tcW w:w="2041" w:type="dxa"/>
            <w:vMerge w:val="restart"/>
            <w:shd w:val="clear" w:color="auto" w:fill="auto"/>
          </w:tcPr>
          <w:p w:rsidR="009A6B76" w:rsidRPr="00B14629" w:rsidRDefault="009A6B76" w:rsidP="009A6B76">
            <w:pPr>
              <w:pStyle w:val="a6"/>
              <w:ind w:hanging="38"/>
              <w:jc w:val="left"/>
              <w:rPr>
                <w:rFonts w:asciiTheme="minorHAnsi" w:hAnsiTheme="minorHAnsi"/>
                <w:sz w:val="18"/>
                <w:szCs w:val="18"/>
              </w:rPr>
            </w:pPr>
            <w:r w:rsidRPr="00B14629">
              <w:rPr>
                <w:sz w:val="18"/>
                <w:szCs w:val="18"/>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2D60AB" w:rsidRDefault="009A6B76" w:rsidP="009A6B76">
            <w:pPr>
              <w:spacing w:after="0" w:line="240" w:lineRule="auto"/>
              <w:rPr>
                <w:rFonts w:ascii="Calibri" w:eastAsia="Times New Roman" w:hAnsi="Calibri" w:cs="Times New Roman"/>
              </w:rPr>
            </w:pPr>
            <w:proofErr w:type="gramStart"/>
            <w:r>
              <w:rPr>
                <w:rFonts w:ascii="Calibri" w:eastAsia="Times New Roman" w:hAnsi="Calibri" w:cs="Times New Roman"/>
              </w:rPr>
              <w:t>П</w:t>
            </w:r>
            <w:proofErr w:type="gramEnd"/>
            <w:r>
              <w:rPr>
                <w:rFonts w:ascii="Calibri" w:eastAsia="Times New Roman" w:hAnsi="Calibri" w:cs="Times New Roman"/>
              </w:rPr>
              <w:t xml:space="preserve"> 5.3</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3.03</w:t>
            </w:r>
          </w:p>
        </w:tc>
        <w:tc>
          <w:tcPr>
            <w:tcW w:w="3608" w:type="dxa"/>
          </w:tcPr>
          <w:p w:rsidR="009A6B76" w:rsidRPr="007240E9" w:rsidRDefault="009A6B76" w:rsidP="009A6B76">
            <w:pPr>
              <w:pStyle w:val="a6"/>
              <w:ind w:firstLine="0"/>
              <w:rPr>
                <w:rFonts w:asciiTheme="minorHAnsi" w:hAnsiTheme="minorHAnsi"/>
                <w:sz w:val="22"/>
                <w:szCs w:val="22"/>
              </w:rPr>
            </w:pPr>
            <w:r w:rsidRPr="007240E9">
              <w:rPr>
                <w:bCs/>
              </w:rPr>
              <w:t xml:space="preserve">Система управления базой данных </w:t>
            </w:r>
            <w:r w:rsidRPr="007240E9">
              <w:rPr>
                <w:bCs/>
                <w:lang w:val="en-US"/>
              </w:rPr>
              <w:t>Access</w:t>
            </w:r>
          </w:p>
        </w:tc>
        <w:tc>
          <w:tcPr>
            <w:tcW w:w="2719" w:type="dxa"/>
          </w:tcPr>
          <w:p w:rsidR="009A6B76"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Работа с записями БД</w:t>
            </w:r>
          </w:p>
        </w:tc>
        <w:tc>
          <w:tcPr>
            <w:tcW w:w="2041" w:type="dxa"/>
            <w:shd w:val="clear" w:color="auto" w:fill="auto"/>
          </w:tcPr>
          <w:p w:rsidR="009A6B76" w:rsidRPr="00A96AAE" w:rsidRDefault="009A6B76" w:rsidP="009A6B76">
            <w:pPr>
              <w:pStyle w:val="a6"/>
              <w:ind w:firstLine="0"/>
              <w:jc w:val="left"/>
              <w:rPr>
                <w:rFonts w:asciiTheme="minorHAnsi" w:hAnsiTheme="minorHAnsi"/>
                <w:sz w:val="22"/>
                <w:szCs w:val="22"/>
              </w:rPr>
            </w:pPr>
          </w:p>
        </w:tc>
        <w:tc>
          <w:tcPr>
            <w:tcW w:w="2041" w:type="dxa"/>
            <w:vMerge/>
            <w:shd w:val="clear" w:color="auto" w:fill="auto"/>
          </w:tcPr>
          <w:p w:rsidR="009A6B76" w:rsidRPr="005C2417" w:rsidRDefault="009A6B76" w:rsidP="009A6B76">
            <w:pPr>
              <w:pStyle w:val="a6"/>
              <w:ind w:hanging="38"/>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2D60AB" w:rsidRDefault="009A6B76" w:rsidP="009A6B76">
            <w:pPr>
              <w:spacing w:after="0" w:line="240" w:lineRule="auto"/>
              <w:rPr>
                <w:rFonts w:ascii="Calibri" w:eastAsia="Times New Roman" w:hAnsi="Calibri" w:cs="Times New Roman"/>
              </w:rPr>
            </w:pPr>
            <w:proofErr w:type="gramStart"/>
            <w:r>
              <w:rPr>
                <w:rFonts w:ascii="Calibri" w:eastAsia="Times New Roman" w:hAnsi="Calibri" w:cs="Times New Roman"/>
              </w:rPr>
              <w:t>П</w:t>
            </w:r>
            <w:proofErr w:type="gramEnd"/>
            <w:r>
              <w:rPr>
                <w:rFonts w:ascii="Calibri" w:eastAsia="Times New Roman" w:hAnsi="Calibri" w:cs="Times New Roman"/>
              </w:rPr>
              <w:t xml:space="preserve"> 5.4</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5.03</w:t>
            </w:r>
          </w:p>
        </w:tc>
        <w:tc>
          <w:tcPr>
            <w:tcW w:w="3608" w:type="dxa"/>
          </w:tcPr>
          <w:p w:rsidR="009A6B76" w:rsidRPr="007240E9" w:rsidRDefault="009A6B76" w:rsidP="009A6B76">
            <w:pPr>
              <w:pStyle w:val="a6"/>
              <w:ind w:firstLine="0"/>
              <w:rPr>
                <w:rFonts w:asciiTheme="minorHAnsi" w:hAnsiTheme="minorHAnsi"/>
                <w:sz w:val="22"/>
                <w:szCs w:val="22"/>
              </w:rPr>
            </w:pPr>
            <w:r w:rsidRPr="007240E9">
              <w:rPr>
                <w:bCs/>
              </w:rPr>
              <w:t xml:space="preserve">Система управления базой данных </w:t>
            </w:r>
            <w:r w:rsidRPr="007240E9">
              <w:rPr>
                <w:bCs/>
                <w:lang w:val="en-US"/>
              </w:rPr>
              <w:t>Access</w:t>
            </w:r>
          </w:p>
        </w:tc>
        <w:tc>
          <w:tcPr>
            <w:tcW w:w="2719" w:type="dxa"/>
          </w:tcPr>
          <w:p w:rsidR="009A6B76"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Сортировка и фильтрация данных.</w:t>
            </w:r>
          </w:p>
        </w:tc>
        <w:tc>
          <w:tcPr>
            <w:tcW w:w="2041" w:type="dxa"/>
            <w:shd w:val="clear" w:color="auto" w:fill="auto"/>
          </w:tcPr>
          <w:p w:rsidR="009A6B76" w:rsidRPr="00A96AAE" w:rsidRDefault="009A6B76" w:rsidP="009A6B76">
            <w:pPr>
              <w:pStyle w:val="a6"/>
              <w:ind w:firstLine="0"/>
              <w:jc w:val="left"/>
              <w:rPr>
                <w:rFonts w:asciiTheme="minorHAnsi" w:hAnsiTheme="minorHAnsi"/>
                <w:sz w:val="22"/>
                <w:szCs w:val="22"/>
              </w:rPr>
            </w:pPr>
          </w:p>
        </w:tc>
        <w:tc>
          <w:tcPr>
            <w:tcW w:w="2041" w:type="dxa"/>
            <w:vMerge/>
            <w:shd w:val="clear" w:color="auto" w:fill="auto"/>
          </w:tcPr>
          <w:p w:rsidR="009A6B76" w:rsidRPr="005C2417" w:rsidRDefault="009A6B76" w:rsidP="009A6B76">
            <w:pPr>
              <w:pStyle w:val="a6"/>
              <w:ind w:hanging="38"/>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2D60AB" w:rsidRDefault="009A6B76" w:rsidP="009A6B76">
            <w:pPr>
              <w:spacing w:after="0" w:line="240" w:lineRule="auto"/>
              <w:rPr>
                <w:rFonts w:ascii="Calibri" w:eastAsia="Times New Roman" w:hAnsi="Calibri" w:cs="Times New Roman"/>
              </w:rPr>
            </w:pPr>
            <w:proofErr w:type="gramStart"/>
            <w:r>
              <w:rPr>
                <w:rFonts w:ascii="Calibri" w:eastAsia="Times New Roman" w:hAnsi="Calibri" w:cs="Times New Roman"/>
              </w:rPr>
              <w:t>П</w:t>
            </w:r>
            <w:proofErr w:type="gramEnd"/>
            <w:r>
              <w:rPr>
                <w:rFonts w:ascii="Calibri" w:eastAsia="Times New Roman" w:hAnsi="Calibri" w:cs="Times New Roman"/>
              </w:rPr>
              <w:t xml:space="preserve"> 5.4</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10.03</w:t>
            </w:r>
          </w:p>
        </w:tc>
        <w:tc>
          <w:tcPr>
            <w:tcW w:w="3608" w:type="dxa"/>
          </w:tcPr>
          <w:p w:rsidR="009A6B76" w:rsidRPr="007240E9" w:rsidRDefault="009A6B76" w:rsidP="009A6B76">
            <w:pPr>
              <w:pStyle w:val="a6"/>
              <w:ind w:firstLine="0"/>
              <w:rPr>
                <w:rFonts w:asciiTheme="minorHAnsi" w:hAnsiTheme="minorHAnsi"/>
                <w:sz w:val="22"/>
                <w:szCs w:val="22"/>
              </w:rPr>
            </w:pPr>
            <w:r w:rsidRPr="007240E9">
              <w:rPr>
                <w:bCs/>
              </w:rPr>
              <w:t xml:space="preserve">Система управления базой данных </w:t>
            </w:r>
            <w:r w:rsidRPr="007240E9">
              <w:rPr>
                <w:bCs/>
                <w:lang w:val="en-US"/>
              </w:rPr>
              <w:t>Access</w:t>
            </w:r>
          </w:p>
        </w:tc>
        <w:tc>
          <w:tcPr>
            <w:tcW w:w="2719" w:type="dxa"/>
          </w:tcPr>
          <w:p w:rsidR="009A6B76"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Запрос как инструмент обработки данных. Отчет как инструмент вывода данных.</w:t>
            </w:r>
          </w:p>
        </w:tc>
        <w:tc>
          <w:tcPr>
            <w:tcW w:w="2041" w:type="dxa"/>
            <w:shd w:val="clear" w:color="auto" w:fill="auto"/>
          </w:tcPr>
          <w:p w:rsidR="009A6B76" w:rsidRPr="00B0599E" w:rsidRDefault="009A6B76" w:rsidP="009A6B76">
            <w:pPr>
              <w:pStyle w:val="a6"/>
              <w:ind w:firstLine="0"/>
              <w:jc w:val="left"/>
              <w:rPr>
                <w:rFonts w:asciiTheme="minorHAnsi" w:hAnsiTheme="minorHAnsi"/>
                <w:sz w:val="20"/>
                <w:szCs w:val="20"/>
              </w:rPr>
            </w:pPr>
            <w:r w:rsidRPr="00B0599E">
              <w:rPr>
                <w:spacing w:val="-2"/>
                <w:sz w:val="20"/>
                <w:szCs w:val="20"/>
              </w:rPr>
              <w:t xml:space="preserve">Выполнять сортировку, поиск и простые </w:t>
            </w:r>
            <w:r w:rsidRPr="00B0599E">
              <w:rPr>
                <w:sz w:val="20"/>
                <w:szCs w:val="20"/>
              </w:rPr>
              <w:t>запросы на выборку</w:t>
            </w: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2D60AB" w:rsidRDefault="009A6B76" w:rsidP="009A6B76">
            <w:pPr>
              <w:spacing w:after="0" w:line="240" w:lineRule="auto"/>
              <w:rPr>
                <w:rFonts w:ascii="Calibri" w:eastAsia="Times New Roman" w:hAnsi="Calibri" w:cs="Times New Roman"/>
              </w:rPr>
            </w:pPr>
            <w:r>
              <w:rPr>
                <w:rFonts w:ascii="Calibri" w:eastAsia="Times New Roman" w:hAnsi="Calibri" w:cs="Times New Roman"/>
              </w:rPr>
              <w:t>По записи</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12.03</w:t>
            </w:r>
          </w:p>
        </w:tc>
        <w:tc>
          <w:tcPr>
            <w:tcW w:w="3608" w:type="dxa"/>
          </w:tcPr>
          <w:p w:rsidR="009A6B76" w:rsidRPr="007240E9" w:rsidRDefault="009A6B76" w:rsidP="009A6B76">
            <w:pPr>
              <w:pStyle w:val="a6"/>
              <w:ind w:firstLine="0"/>
              <w:rPr>
                <w:rFonts w:asciiTheme="minorHAnsi" w:hAnsiTheme="minorHAnsi"/>
                <w:sz w:val="22"/>
                <w:szCs w:val="22"/>
              </w:rPr>
            </w:pPr>
            <w:r w:rsidRPr="007240E9">
              <w:rPr>
                <w:bCs/>
              </w:rPr>
              <w:t xml:space="preserve">Система управления базой данных </w:t>
            </w:r>
            <w:r w:rsidRPr="007240E9">
              <w:rPr>
                <w:bCs/>
                <w:lang w:val="en-US"/>
              </w:rPr>
              <w:t>Access</w:t>
            </w:r>
          </w:p>
        </w:tc>
        <w:tc>
          <w:tcPr>
            <w:tcW w:w="2719" w:type="dxa"/>
          </w:tcPr>
          <w:p w:rsidR="009A6B76"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Создание запросов.</w:t>
            </w:r>
          </w:p>
        </w:tc>
        <w:tc>
          <w:tcPr>
            <w:tcW w:w="2041" w:type="dxa"/>
            <w:shd w:val="clear" w:color="auto" w:fill="auto"/>
          </w:tcPr>
          <w:p w:rsidR="009A6B76" w:rsidRPr="00B0599E" w:rsidRDefault="009A6B76" w:rsidP="009A6B76">
            <w:pPr>
              <w:pStyle w:val="a6"/>
              <w:ind w:firstLine="0"/>
              <w:jc w:val="left"/>
              <w:rPr>
                <w:rFonts w:asciiTheme="minorHAnsi" w:hAnsiTheme="minorHAnsi"/>
                <w:sz w:val="20"/>
                <w:szCs w:val="20"/>
              </w:rPr>
            </w:pP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2D60AB" w:rsidRDefault="009A6B76" w:rsidP="009A6B76">
            <w:pPr>
              <w:spacing w:after="0" w:line="240" w:lineRule="auto"/>
              <w:rPr>
                <w:rFonts w:ascii="Calibri" w:eastAsia="Times New Roman" w:hAnsi="Calibri" w:cs="Times New Roman"/>
              </w:rPr>
            </w:pPr>
            <w:r>
              <w:rPr>
                <w:rFonts w:ascii="Calibri" w:eastAsia="Times New Roman" w:hAnsi="Calibri" w:cs="Times New Roman"/>
              </w:rPr>
              <w:t>По записи</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17.03</w:t>
            </w:r>
          </w:p>
        </w:tc>
        <w:tc>
          <w:tcPr>
            <w:tcW w:w="3608" w:type="dxa"/>
          </w:tcPr>
          <w:p w:rsidR="009A6B76" w:rsidRPr="007240E9" w:rsidRDefault="009A6B76" w:rsidP="009A6B76">
            <w:pPr>
              <w:pStyle w:val="a6"/>
              <w:ind w:firstLine="0"/>
              <w:rPr>
                <w:rFonts w:asciiTheme="minorHAnsi" w:hAnsiTheme="minorHAnsi"/>
                <w:sz w:val="22"/>
                <w:szCs w:val="22"/>
              </w:rPr>
            </w:pPr>
            <w:r w:rsidRPr="007240E9">
              <w:rPr>
                <w:bCs/>
              </w:rPr>
              <w:t xml:space="preserve">Система управления базой данных </w:t>
            </w:r>
            <w:r w:rsidRPr="007240E9">
              <w:rPr>
                <w:bCs/>
                <w:lang w:val="en-US"/>
              </w:rPr>
              <w:t>Access</w:t>
            </w:r>
          </w:p>
        </w:tc>
        <w:tc>
          <w:tcPr>
            <w:tcW w:w="2719" w:type="dxa"/>
          </w:tcPr>
          <w:p w:rsidR="009A6B76"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Создание и редактирование отчета.</w:t>
            </w:r>
          </w:p>
        </w:tc>
        <w:tc>
          <w:tcPr>
            <w:tcW w:w="2041" w:type="dxa"/>
            <w:shd w:val="clear" w:color="auto" w:fill="auto"/>
          </w:tcPr>
          <w:p w:rsidR="009A6B76" w:rsidRPr="00B0599E" w:rsidRDefault="009A6B76" w:rsidP="009A6B76">
            <w:pPr>
              <w:pStyle w:val="a6"/>
              <w:ind w:firstLine="0"/>
              <w:jc w:val="left"/>
              <w:rPr>
                <w:rFonts w:asciiTheme="minorHAnsi" w:hAnsiTheme="minorHAnsi"/>
                <w:sz w:val="20"/>
                <w:szCs w:val="20"/>
              </w:rPr>
            </w:pP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2D60AB" w:rsidRDefault="009A6B76" w:rsidP="009A6B76">
            <w:pPr>
              <w:spacing w:after="0" w:line="240" w:lineRule="auto"/>
              <w:rPr>
                <w:rFonts w:ascii="Calibri" w:eastAsia="Times New Roman" w:hAnsi="Calibri" w:cs="Times New Roman"/>
              </w:rPr>
            </w:pPr>
            <w:proofErr w:type="gramStart"/>
            <w:r>
              <w:rPr>
                <w:rFonts w:ascii="Calibri" w:eastAsia="Times New Roman" w:hAnsi="Calibri" w:cs="Times New Roman"/>
              </w:rPr>
              <w:t>П</w:t>
            </w:r>
            <w:proofErr w:type="gramEnd"/>
            <w:r>
              <w:rPr>
                <w:rFonts w:ascii="Calibri" w:eastAsia="Times New Roman" w:hAnsi="Calibri" w:cs="Times New Roman"/>
              </w:rPr>
              <w:t xml:space="preserve"> 5.5</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19.03</w:t>
            </w:r>
          </w:p>
        </w:tc>
        <w:tc>
          <w:tcPr>
            <w:tcW w:w="3608" w:type="dxa"/>
          </w:tcPr>
          <w:p w:rsidR="009A6B76" w:rsidRPr="007240E9" w:rsidRDefault="009A6B76" w:rsidP="009A6B76">
            <w:pPr>
              <w:pStyle w:val="a6"/>
              <w:ind w:firstLine="0"/>
              <w:rPr>
                <w:rFonts w:asciiTheme="minorHAnsi" w:hAnsiTheme="minorHAnsi"/>
                <w:sz w:val="22"/>
                <w:szCs w:val="22"/>
              </w:rPr>
            </w:pPr>
            <w:r w:rsidRPr="007240E9">
              <w:rPr>
                <w:bCs/>
              </w:rPr>
              <w:t xml:space="preserve">Система управления базой данных </w:t>
            </w:r>
            <w:r w:rsidRPr="007240E9">
              <w:rPr>
                <w:bCs/>
                <w:lang w:val="en-US"/>
              </w:rPr>
              <w:t>Access</w:t>
            </w:r>
          </w:p>
        </w:tc>
        <w:tc>
          <w:tcPr>
            <w:tcW w:w="2719" w:type="dxa"/>
          </w:tcPr>
          <w:p w:rsidR="009A6B76"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Зачет практикум</w:t>
            </w:r>
            <w:r>
              <w:rPr>
                <w:bCs/>
              </w:rPr>
              <w:t xml:space="preserve"> №3</w:t>
            </w:r>
            <w:r>
              <w:rPr>
                <w:rFonts w:ascii="Calibri" w:eastAsia="Times New Roman" w:hAnsi="Calibri" w:cs="Times New Roman"/>
                <w:bCs/>
              </w:rPr>
              <w:t xml:space="preserve"> «СУБД»</w:t>
            </w:r>
          </w:p>
        </w:tc>
        <w:tc>
          <w:tcPr>
            <w:tcW w:w="2041" w:type="dxa"/>
            <w:shd w:val="clear" w:color="auto" w:fill="auto"/>
          </w:tcPr>
          <w:p w:rsidR="009A6B76" w:rsidRPr="00B0599E" w:rsidRDefault="009A6B76" w:rsidP="009A6B76">
            <w:pPr>
              <w:pStyle w:val="a6"/>
              <w:ind w:firstLine="0"/>
              <w:jc w:val="left"/>
              <w:rPr>
                <w:rFonts w:asciiTheme="minorHAnsi" w:hAnsiTheme="minorHAnsi"/>
                <w:sz w:val="20"/>
                <w:szCs w:val="20"/>
              </w:rPr>
            </w:pPr>
            <w:r w:rsidRPr="00B0599E">
              <w:rPr>
                <w:spacing w:val="-3"/>
                <w:sz w:val="20"/>
                <w:szCs w:val="20"/>
              </w:rPr>
              <w:t xml:space="preserve">Вводить и редактировать записи в </w:t>
            </w:r>
            <w:r w:rsidRPr="00B0599E">
              <w:rPr>
                <w:spacing w:val="-2"/>
                <w:sz w:val="20"/>
                <w:szCs w:val="20"/>
              </w:rPr>
              <w:t>таблицах, используя подстановку</w:t>
            </w: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r>
              <w:rPr>
                <w:rFonts w:asciiTheme="minorHAnsi" w:hAnsiTheme="minorHAnsi"/>
                <w:sz w:val="22"/>
                <w:szCs w:val="22"/>
              </w:rPr>
              <w:t>Зачет практикум №3</w:t>
            </w:r>
          </w:p>
        </w:tc>
        <w:tc>
          <w:tcPr>
            <w:tcW w:w="992" w:type="dxa"/>
          </w:tcPr>
          <w:p w:rsidR="009A6B76" w:rsidRPr="002D60AB" w:rsidRDefault="009A6B76" w:rsidP="009A6B76">
            <w:pPr>
              <w:spacing w:after="0" w:line="240" w:lineRule="auto"/>
              <w:rPr>
                <w:rFonts w:ascii="Calibri" w:eastAsia="Times New Roman" w:hAnsi="Calibri" w:cs="Times New Roman"/>
              </w:rPr>
            </w:pPr>
            <w:proofErr w:type="gramStart"/>
            <w:r>
              <w:rPr>
                <w:rFonts w:ascii="Calibri" w:eastAsia="Times New Roman" w:hAnsi="Calibri" w:cs="Times New Roman"/>
              </w:rPr>
              <w:t>П</w:t>
            </w:r>
            <w:proofErr w:type="gramEnd"/>
            <w:r>
              <w:rPr>
                <w:rFonts w:ascii="Calibri" w:eastAsia="Times New Roman" w:hAnsi="Calibri" w:cs="Times New Roman"/>
              </w:rPr>
              <w:t xml:space="preserve"> 5</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2.04</w:t>
            </w:r>
          </w:p>
        </w:tc>
        <w:tc>
          <w:tcPr>
            <w:tcW w:w="3608" w:type="dxa"/>
          </w:tcPr>
          <w:p w:rsidR="009A6B76" w:rsidRPr="007240E9" w:rsidRDefault="009A6B76" w:rsidP="009A6B76">
            <w:pPr>
              <w:pStyle w:val="a6"/>
              <w:ind w:firstLine="0"/>
              <w:jc w:val="left"/>
              <w:rPr>
                <w:bCs/>
              </w:rPr>
            </w:pPr>
            <w:r w:rsidRPr="007240E9">
              <w:rPr>
                <w:bCs/>
              </w:rPr>
              <w:t>Коммуникации в глобальной сети Интернет</w:t>
            </w:r>
          </w:p>
        </w:tc>
        <w:tc>
          <w:tcPr>
            <w:tcW w:w="2719" w:type="dxa"/>
          </w:tcPr>
          <w:p w:rsidR="009A6B76"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 xml:space="preserve">Возможности Интернета. Среда браузера </w:t>
            </w:r>
            <w:r>
              <w:rPr>
                <w:rFonts w:ascii="Calibri" w:eastAsia="Times New Roman" w:hAnsi="Calibri" w:cs="Times New Roman"/>
                <w:bCs/>
                <w:lang w:val="en-US"/>
              </w:rPr>
              <w:t>Internet</w:t>
            </w:r>
            <w:r w:rsidRPr="00E538C1">
              <w:rPr>
                <w:rFonts w:ascii="Calibri" w:eastAsia="Times New Roman" w:hAnsi="Calibri" w:cs="Times New Roman"/>
                <w:bCs/>
              </w:rPr>
              <w:t xml:space="preserve"> </w:t>
            </w:r>
            <w:r>
              <w:rPr>
                <w:rFonts w:ascii="Calibri" w:eastAsia="Times New Roman" w:hAnsi="Calibri" w:cs="Times New Roman"/>
                <w:bCs/>
                <w:lang w:val="en-US"/>
              </w:rPr>
              <w:t>Explorer</w:t>
            </w:r>
          </w:p>
        </w:tc>
        <w:tc>
          <w:tcPr>
            <w:tcW w:w="2041" w:type="dxa"/>
            <w:vMerge w:val="restart"/>
            <w:shd w:val="clear" w:color="auto" w:fill="auto"/>
          </w:tcPr>
          <w:p w:rsidR="009A6B76" w:rsidRPr="00B0599E" w:rsidRDefault="009A6B76" w:rsidP="009A6B76">
            <w:pPr>
              <w:pStyle w:val="a6"/>
              <w:ind w:firstLine="0"/>
              <w:jc w:val="left"/>
              <w:rPr>
                <w:rFonts w:asciiTheme="minorHAnsi" w:hAnsiTheme="minorHAnsi"/>
                <w:sz w:val="20"/>
                <w:szCs w:val="20"/>
              </w:rPr>
            </w:pPr>
            <w:r w:rsidRPr="00B0599E">
              <w:rPr>
                <w:sz w:val="20"/>
                <w:szCs w:val="20"/>
              </w:rPr>
              <w:t>Виды сетей. Достоинства и недостатки работы в сети.</w:t>
            </w:r>
          </w:p>
        </w:tc>
        <w:tc>
          <w:tcPr>
            <w:tcW w:w="2041" w:type="dxa"/>
            <w:vMerge w:val="restart"/>
            <w:shd w:val="clear" w:color="auto" w:fill="auto"/>
          </w:tcPr>
          <w:p w:rsidR="009A6B76" w:rsidRPr="00B0599E" w:rsidRDefault="009A6B76" w:rsidP="009A6B76">
            <w:pPr>
              <w:pStyle w:val="a6"/>
              <w:ind w:firstLine="0"/>
              <w:jc w:val="left"/>
              <w:rPr>
                <w:rFonts w:asciiTheme="minorHAnsi" w:hAnsiTheme="minorHAnsi"/>
                <w:sz w:val="20"/>
                <w:szCs w:val="20"/>
              </w:rPr>
            </w:pPr>
            <w:r w:rsidRPr="00B0599E">
              <w:rPr>
                <w:sz w:val="20"/>
                <w:szCs w:val="20"/>
              </w:rPr>
              <w:t>Уметь пользоваться поисковыми системами для поиска информации</w:t>
            </w: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2D60AB" w:rsidRDefault="009A6B76" w:rsidP="009A6B76">
            <w:pPr>
              <w:spacing w:after="0" w:line="240" w:lineRule="auto"/>
              <w:rPr>
                <w:rFonts w:ascii="Calibri" w:eastAsia="Times New Roman" w:hAnsi="Calibri" w:cs="Times New Roman"/>
              </w:rPr>
            </w:pPr>
            <w:proofErr w:type="gramStart"/>
            <w:r>
              <w:rPr>
                <w:rFonts w:ascii="Calibri" w:eastAsia="Times New Roman" w:hAnsi="Calibri" w:cs="Times New Roman"/>
              </w:rPr>
              <w:t>П</w:t>
            </w:r>
            <w:proofErr w:type="gramEnd"/>
            <w:r>
              <w:rPr>
                <w:rFonts w:ascii="Calibri" w:eastAsia="Times New Roman" w:hAnsi="Calibri" w:cs="Times New Roman"/>
              </w:rPr>
              <w:t xml:space="preserve"> 6.1, 6.2</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7.04</w:t>
            </w:r>
          </w:p>
        </w:tc>
        <w:tc>
          <w:tcPr>
            <w:tcW w:w="3608" w:type="dxa"/>
          </w:tcPr>
          <w:p w:rsidR="009A6B76" w:rsidRPr="007240E9" w:rsidRDefault="009A6B76" w:rsidP="009A6B76">
            <w:pPr>
              <w:pStyle w:val="a6"/>
              <w:ind w:firstLine="0"/>
              <w:jc w:val="left"/>
              <w:rPr>
                <w:bCs/>
              </w:rPr>
            </w:pPr>
            <w:r w:rsidRPr="007240E9">
              <w:rPr>
                <w:bCs/>
              </w:rPr>
              <w:t>Коммуникации в глобальной сети Интернет</w:t>
            </w:r>
          </w:p>
        </w:tc>
        <w:tc>
          <w:tcPr>
            <w:tcW w:w="2719" w:type="dxa"/>
          </w:tcPr>
          <w:p w:rsidR="009A6B76"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Поиск информации в сети Интернет.</w:t>
            </w: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2D60AB" w:rsidRDefault="009A6B76" w:rsidP="009A6B76">
            <w:pPr>
              <w:spacing w:after="0" w:line="240" w:lineRule="auto"/>
              <w:rPr>
                <w:rFonts w:ascii="Calibri" w:eastAsia="Times New Roman" w:hAnsi="Calibri" w:cs="Times New Roman"/>
              </w:rPr>
            </w:pPr>
            <w:proofErr w:type="gramStart"/>
            <w:r>
              <w:rPr>
                <w:rFonts w:ascii="Calibri" w:eastAsia="Times New Roman" w:hAnsi="Calibri" w:cs="Times New Roman"/>
              </w:rPr>
              <w:t>П</w:t>
            </w:r>
            <w:proofErr w:type="gramEnd"/>
            <w:r>
              <w:rPr>
                <w:rFonts w:ascii="Calibri" w:eastAsia="Times New Roman" w:hAnsi="Calibri" w:cs="Times New Roman"/>
              </w:rPr>
              <w:t xml:space="preserve"> 6.3</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9.04</w:t>
            </w:r>
          </w:p>
        </w:tc>
        <w:tc>
          <w:tcPr>
            <w:tcW w:w="3608" w:type="dxa"/>
          </w:tcPr>
          <w:p w:rsidR="009A6B76" w:rsidRPr="007240E9" w:rsidRDefault="009A6B76" w:rsidP="009A6B76">
            <w:pPr>
              <w:pStyle w:val="a6"/>
              <w:ind w:firstLine="0"/>
              <w:jc w:val="left"/>
              <w:rPr>
                <w:bCs/>
              </w:rPr>
            </w:pPr>
            <w:r w:rsidRPr="007240E9">
              <w:rPr>
                <w:bCs/>
              </w:rPr>
              <w:t>Коммуникации в глобальной сети Интернет</w:t>
            </w:r>
          </w:p>
        </w:tc>
        <w:tc>
          <w:tcPr>
            <w:tcW w:w="2719" w:type="dxa"/>
          </w:tcPr>
          <w:p w:rsidR="009A6B76"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Возможности электронной почты.</w:t>
            </w: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2D60AB" w:rsidRDefault="009A6B76" w:rsidP="009A6B76">
            <w:pPr>
              <w:spacing w:after="0" w:line="240" w:lineRule="auto"/>
              <w:rPr>
                <w:rFonts w:ascii="Calibri" w:eastAsia="Times New Roman" w:hAnsi="Calibri" w:cs="Times New Roman"/>
              </w:rPr>
            </w:pPr>
            <w:proofErr w:type="gramStart"/>
            <w:r>
              <w:rPr>
                <w:rFonts w:ascii="Calibri" w:eastAsia="Times New Roman" w:hAnsi="Calibri" w:cs="Times New Roman"/>
              </w:rPr>
              <w:t>П</w:t>
            </w:r>
            <w:proofErr w:type="gramEnd"/>
            <w:r>
              <w:rPr>
                <w:rFonts w:ascii="Calibri" w:eastAsia="Times New Roman" w:hAnsi="Calibri" w:cs="Times New Roman"/>
              </w:rPr>
              <w:t xml:space="preserve"> 6.7</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14.04</w:t>
            </w:r>
          </w:p>
        </w:tc>
        <w:tc>
          <w:tcPr>
            <w:tcW w:w="3608" w:type="dxa"/>
          </w:tcPr>
          <w:p w:rsidR="009A6B76" w:rsidRPr="007240E9" w:rsidRDefault="009A6B76" w:rsidP="009A6B76">
            <w:pPr>
              <w:pStyle w:val="a6"/>
              <w:ind w:firstLine="0"/>
              <w:jc w:val="left"/>
              <w:rPr>
                <w:bCs/>
              </w:rPr>
            </w:pPr>
            <w:r w:rsidRPr="007240E9">
              <w:rPr>
                <w:bCs/>
              </w:rPr>
              <w:t>Коммуникации в глобальной сети Интернет</w:t>
            </w:r>
          </w:p>
        </w:tc>
        <w:tc>
          <w:tcPr>
            <w:tcW w:w="2719" w:type="dxa"/>
          </w:tcPr>
          <w:p w:rsidR="009A6B76" w:rsidRPr="000258BC"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 xml:space="preserve">Зачет практикум </w:t>
            </w:r>
            <w:r>
              <w:rPr>
                <w:bCs/>
              </w:rPr>
              <w:t xml:space="preserve">№4 </w:t>
            </w:r>
            <w:r>
              <w:rPr>
                <w:rFonts w:ascii="Calibri" w:eastAsia="Times New Roman" w:hAnsi="Calibri" w:cs="Times New Roman"/>
                <w:bCs/>
              </w:rPr>
              <w:t>«Интернет»</w:t>
            </w: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r>
              <w:rPr>
                <w:rFonts w:asciiTheme="minorHAnsi" w:hAnsiTheme="minorHAnsi"/>
                <w:sz w:val="22"/>
                <w:szCs w:val="22"/>
              </w:rPr>
              <w:t>Зачет практикум №4</w:t>
            </w:r>
          </w:p>
        </w:tc>
        <w:tc>
          <w:tcPr>
            <w:tcW w:w="992" w:type="dxa"/>
          </w:tcPr>
          <w:p w:rsidR="009A6B76" w:rsidRPr="002D60AB" w:rsidRDefault="009A6B76" w:rsidP="009A6B76">
            <w:pPr>
              <w:spacing w:after="0" w:line="240" w:lineRule="auto"/>
              <w:rPr>
                <w:rFonts w:ascii="Calibri" w:eastAsia="Times New Roman" w:hAnsi="Calibri" w:cs="Times New Roman"/>
              </w:rPr>
            </w:pPr>
            <w:proofErr w:type="spellStart"/>
            <w:r>
              <w:rPr>
                <w:rFonts w:ascii="Calibri" w:eastAsia="Times New Roman" w:hAnsi="Calibri" w:cs="Times New Roman"/>
              </w:rPr>
              <w:t>Индив</w:t>
            </w:r>
            <w:proofErr w:type="spellEnd"/>
            <w:r>
              <w:rPr>
                <w:rFonts w:ascii="Calibri" w:eastAsia="Times New Roman" w:hAnsi="Calibri" w:cs="Times New Roman"/>
              </w:rPr>
              <w:t>. задания</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14992" w:type="dxa"/>
            <w:gridSpan w:val="9"/>
          </w:tcPr>
          <w:p w:rsidR="009A6B76" w:rsidRPr="005C2417" w:rsidRDefault="009A6B76" w:rsidP="009A6B76">
            <w:pPr>
              <w:pStyle w:val="a6"/>
              <w:ind w:firstLine="0"/>
              <w:jc w:val="center"/>
              <w:rPr>
                <w:rFonts w:asciiTheme="minorHAnsi" w:hAnsiTheme="minorHAnsi"/>
                <w:sz w:val="22"/>
                <w:szCs w:val="22"/>
              </w:rPr>
            </w:pPr>
            <w:r>
              <w:rPr>
                <w:b/>
                <w:bCs/>
              </w:rPr>
              <w:t>Техническое обеспечение Информационных технологий</w:t>
            </w: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16.04</w:t>
            </w:r>
          </w:p>
        </w:tc>
        <w:tc>
          <w:tcPr>
            <w:tcW w:w="3608" w:type="dxa"/>
          </w:tcPr>
          <w:p w:rsidR="009A6B76" w:rsidRPr="00EF6B25" w:rsidRDefault="009A6B76" w:rsidP="009A6B76">
            <w:pPr>
              <w:pStyle w:val="a6"/>
              <w:ind w:firstLine="0"/>
              <w:rPr>
                <w:b/>
                <w:bCs/>
              </w:rPr>
            </w:pPr>
          </w:p>
        </w:tc>
        <w:tc>
          <w:tcPr>
            <w:tcW w:w="2719" w:type="dxa"/>
          </w:tcPr>
          <w:p w:rsidR="009A6B76" w:rsidRDefault="009A6B76" w:rsidP="009A6B76">
            <w:pPr>
              <w:spacing w:after="0" w:line="240" w:lineRule="auto"/>
              <w:rPr>
                <w:bCs/>
              </w:rPr>
            </w:pPr>
            <w:r>
              <w:rPr>
                <w:rFonts w:ascii="Calibri" w:eastAsia="Times New Roman" w:hAnsi="Calibri" w:cs="Times New Roman"/>
                <w:bCs/>
              </w:rPr>
              <w:t>Взаимодействие устройств компьютера</w:t>
            </w: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321DB5" w:rsidRDefault="009A6B76" w:rsidP="009A6B76">
            <w:pPr>
              <w:spacing w:after="0" w:line="240" w:lineRule="auto"/>
              <w:rPr>
                <w:rFonts w:ascii="Calibri" w:eastAsia="Times New Roman" w:hAnsi="Calibri" w:cs="Times New Roman"/>
              </w:rPr>
            </w:pPr>
            <w:r>
              <w:rPr>
                <w:rFonts w:ascii="Calibri" w:eastAsia="Times New Roman" w:hAnsi="Calibri" w:cs="Times New Roman"/>
              </w:rPr>
              <w:t>У 21</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21.04</w:t>
            </w:r>
          </w:p>
        </w:tc>
        <w:tc>
          <w:tcPr>
            <w:tcW w:w="3608" w:type="dxa"/>
          </w:tcPr>
          <w:p w:rsidR="009A6B76" w:rsidRPr="007240E9" w:rsidRDefault="009A6B76" w:rsidP="009A6B76">
            <w:pPr>
              <w:pStyle w:val="a6"/>
              <w:ind w:firstLine="0"/>
              <w:jc w:val="left"/>
              <w:rPr>
                <w:bCs/>
              </w:rPr>
            </w:pPr>
            <w:r w:rsidRPr="007240E9">
              <w:t>Логические основы построения компьютера.</w:t>
            </w:r>
          </w:p>
        </w:tc>
        <w:tc>
          <w:tcPr>
            <w:tcW w:w="2719" w:type="dxa"/>
          </w:tcPr>
          <w:p w:rsidR="009A6B76" w:rsidRPr="000258BC"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Основные понятия алгебры логики.</w:t>
            </w:r>
          </w:p>
        </w:tc>
        <w:tc>
          <w:tcPr>
            <w:tcW w:w="2041" w:type="dxa"/>
            <w:vMerge w:val="restart"/>
            <w:shd w:val="clear" w:color="auto" w:fill="auto"/>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Знать основные понятия алгебры логики, таблицы истинности</w:t>
            </w: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321DB5" w:rsidRDefault="009A6B76" w:rsidP="009A6B76">
            <w:pPr>
              <w:spacing w:after="0" w:line="240" w:lineRule="auto"/>
              <w:rPr>
                <w:rFonts w:ascii="Calibri" w:eastAsia="Times New Roman" w:hAnsi="Calibri" w:cs="Times New Roman"/>
              </w:rPr>
            </w:pPr>
            <w:r>
              <w:rPr>
                <w:rFonts w:ascii="Calibri" w:eastAsia="Times New Roman" w:hAnsi="Calibri" w:cs="Times New Roman"/>
              </w:rPr>
              <w:t>У 23</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23.04</w:t>
            </w:r>
          </w:p>
        </w:tc>
        <w:tc>
          <w:tcPr>
            <w:tcW w:w="3608" w:type="dxa"/>
          </w:tcPr>
          <w:p w:rsidR="009A6B76" w:rsidRPr="007240E9" w:rsidRDefault="009A6B76" w:rsidP="009A6B76">
            <w:pPr>
              <w:pStyle w:val="a6"/>
              <w:ind w:firstLine="0"/>
              <w:jc w:val="left"/>
              <w:rPr>
                <w:bCs/>
              </w:rPr>
            </w:pPr>
            <w:r w:rsidRPr="007240E9">
              <w:t>Логические основы построения компьютера.</w:t>
            </w:r>
          </w:p>
        </w:tc>
        <w:tc>
          <w:tcPr>
            <w:tcW w:w="2719" w:type="dxa"/>
          </w:tcPr>
          <w:p w:rsidR="009A6B76"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Логические операции.</w:t>
            </w: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321DB5" w:rsidRDefault="009A6B76" w:rsidP="009A6B76">
            <w:pPr>
              <w:spacing w:after="0" w:line="240" w:lineRule="auto"/>
              <w:rPr>
                <w:rFonts w:ascii="Calibri" w:eastAsia="Times New Roman" w:hAnsi="Calibri" w:cs="Times New Roman"/>
              </w:rPr>
            </w:pPr>
            <w:r>
              <w:rPr>
                <w:rFonts w:ascii="Calibri" w:eastAsia="Times New Roman" w:hAnsi="Calibri" w:cs="Times New Roman"/>
              </w:rPr>
              <w:t>У 23</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28.04</w:t>
            </w:r>
          </w:p>
        </w:tc>
        <w:tc>
          <w:tcPr>
            <w:tcW w:w="3608" w:type="dxa"/>
          </w:tcPr>
          <w:p w:rsidR="009A6B76" w:rsidRPr="007240E9" w:rsidRDefault="009A6B76" w:rsidP="009A6B76">
            <w:pPr>
              <w:pStyle w:val="a6"/>
              <w:ind w:firstLine="0"/>
              <w:jc w:val="left"/>
              <w:rPr>
                <w:bCs/>
              </w:rPr>
            </w:pPr>
            <w:r w:rsidRPr="007240E9">
              <w:t>Логические основы построения компьютера.</w:t>
            </w:r>
          </w:p>
        </w:tc>
        <w:tc>
          <w:tcPr>
            <w:tcW w:w="2719" w:type="dxa"/>
          </w:tcPr>
          <w:p w:rsidR="009A6B76"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Составление таблиц истинности по логической формуле.</w:t>
            </w:r>
          </w:p>
        </w:tc>
        <w:tc>
          <w:tcPr>
            <w:tcW w:w="2041" w:type="dxa"/>
            <w:vMerge/>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 xml:space="preserve">Составлять таблицы истинности </w:t>
            </w:r>
            <w:proofErr w:type="gramStart"/>
            <w:r>
              <w:rPr>
                <w:rFonts w:asciiTheme="minorHAnsi" w:hAnsiTheme="minorHAnsi"/>
                <w:sz w:val="22"/>
                <w:szCs w:val="22"/>
              </w:rPr>
              <w:t>по</w:t>
            </w:r>
            <w:proofErr w:type="gramEnd"/>
            <w:r>
              <w:rPr>
                <w:rFonts w:asciiTheme="minorHAnsi" w:hAnsiTheme="minorHAnsi"/>
                <w:sz w:val="22"/>
                <w:szCs w:val="22"/>
              </w:rPr>
              <w:t xml:space="preserve"> логической </w:t>
            </w:r>
            <w:proofErr w:type="spellStart"/>
            <w:r>
              <w:rPr>
                <w:rFonts w:asciiTheme="minorHAnsi" w:hAnsiTheme="minorHAnsi"/>
                <w:sz w:val="22"/>
                <w:szCs w:val="22"/>
              </w:rPr>
              <w:t>формулк</w:t>
            </w:r>
            <w:proofErr w:type="spellEnd"/>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321DB5" w:rsidRDefault="009A6B76" w:rsidP="009A6B76">
            <w:pPr>
              <w:spacing w:after="0" w:line="240" w:lineRule="auto"/>
              <w:rPr>
                <w:rFonts w:ascii="Calibri" w:eastAsia="Times New Roman" w:hAnsi="Calibri" w:cs="Times New Roman"/>
              </w:rPr>
            </w:pPr>
            <w:r>
              <w:rPr>
                <w:rFonts w:ascii="Calibri" w:eastAsia="Times New Roman" w:hAnsi="Calibri" w:cs="Times New Roman"/>
              </w:rPr>
              <w:t>У 23</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30.04</w:t>
            </w:r>
          </w:p>
        </w:tc>
        <w:tc>
          <w:tcPr>
            <w:tcW w:w="3608" w:type="dxa"/>
          </w:tcPr>
          <w:p w:rsidR="009A6B76" w:rsidRPr="007240E9" w:rsidRDefault="009A6B76" w:rsidP="009A6B76">
            <w:pPr>
              <w:pStyle w:val="a6"/>
              <w:ind w:firstLine="0"/>
              <w:jc w:val="left"/>
              <w:rPr>
                <w:bCs/>
              </w:rPr>
            </w:pPr>
            <w:r w:rsidRPr="007240E9">
              <w:t>Логические основы построения компьютера.</w:t>
            </w:r>
          </w:p>
        </w:tc>
        <w:tc>
          <w:tcPr>
            <w:tcW w:w="2719" w:type="dxa"/>
          </w:tcPr>
          <w:p w:rsidR="009A6B76"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Некоторые законы булевой алгебры, упрощение логических выражений.</w:t>
            </w: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Знать законы Булевой алгебры</w:t>
            </w: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Упрощать логические выражения</w:t>
            </w: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321DB5" w:rsidRDefault="009A6B76" w:rsidP="009A6B76">
            <w:pPr>
              <w:spacing w:after="0" w:line="240" w:lineRule="auto"/>
              <w:rPr>
                <w:rFonts w:ascii="Calibri" w:eastAsia="Times New Roman" w:hAnsi="Calibri" w:cs="Times New Roman"/>
              </w:rPr>
            </w:pPr>
            <w:r>
              <w:rPr>
                <w:rFonts w:ascii="Calibri" w:eastAsia="Times New Roman" w:hAnsi="Calibri" w:cs="Times New Roman"/>
              </w:rPr>
              <w:t>У 23</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5.05</w:t>
            </w:r>
          </w:p>
        </w:tc>
        <w:tc>
          <w:tcPr>
            <w:tcW w:w="3608" w:type="dxa"/>
          </w:tcPr>
          <w:p w:rsidR="009A6B76" w:rsidRPr="007240E9" w:rsidRDefault="009A6B76" w:rsidP="009A6B76">
            <w:pPr>
              <w:pStyle w:val="a6"/>
              <w:ind w:firstLine="0"/>
              <w:jc w:val="left"/>
              <w:rPr>
                <w:bCs/>
              </w:rPr>
            </w:pPr>
            <w:r w:rsidRPr="007240E9">
              <w:t>Логические основы построения компьютера.</w:t>
            </w:r>
          </w:p>
        </w:tc>
        <w:tc>
          <w:tcPr>
            <w:tcW w:w="2719" w:type="dxa"/>
          </w:tcPr>
          <w:p w:rsidR="009A6B76" w:rsidRDefault="009A6B76" w:rsidP="009A6B76">
            <w:pPr>
              <w:spacing w:after="0" w:line="240" w:lineRule="auto"/>
              <w:rPr>
                <w:rFonts w:ascii="Calibri" w:eastAsia="Times New Roman" w:hAnsi="Calibri" w:cs="Times New Roman"/>
                <w:bCs/>
              </w:rPr>
            </w:pPr>
            <w:r>
              <w:rPr>
                <w:rFonts w:ascii="Calibri" w:eastAsia="Times New Roman" w:hAnsi="Calibri" w:cs="Times New Roman"/>
                <w:bCs/>
              </w:rPr>
              <w:t>Определение логических выражений по таблице истинности.</w:t>
            </w: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shd w:val="clear" w:color="auto" w:fill="auto"/>
          </w:tcPr>
          <w:p w:rsidR="009A6B76" w:rsidRPr="00EB15E4" w:rsidRDefault="009A6B76" w:rsidP="009A6B76">
            <w:pPr>
              <w:pStyle w:val="a6"/>
              <w:ind w:firstLine="0"/>
              <w:jc w:val="left"/>
              <w:rPr>
                <w:rFonts w:asciiTheme="minorHAnsi" w:hAnsiTheme="minorHAnsi"/>
                <w:sz w:val="20"/>
                <w:szCs w:val="20"/>
              </w:rPr>
            </w:pPr>
            <w:r w:rsidRPr="00EB15E4">
              <w:rPr>
                <w:rFonts w:asciiTheme="minorHAnsi" w:hAnsiTheme="minorHAnsi"/>
                <w:sz w:val="20"/>
                <w:szCs w:val="20"/>
              </w:rPr>
              <w:t>Определять логические выражения по таблице истинности</w:t>
            </w: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321DB5" w:rsidRDefault="009A6B76" w:rsidP="009A6B76">
            <w:pPr>
              <w:spacing w:after="0" w:line="240" w:lineRule="auto"/>
              <w:rPr>
                <w:rFonts w:ascii="Calibri" w:eastAsia="Times New Roman" w:hAnsi="Calibri" w:cs="Times New Roman"/>
              </w:rPr>
            </w:pPr>
            <w:r>
              <w:rPr>
                <w:rFonts w:ascii="Calibri" w:eastAsia="Times New Roman" w:hAnsi="Calibri" w:cs="Times New Roman"/>
              </w:rPr>
              <w:t>У 23</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Height w:val="1228"/>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7.05</w:t>
            </w:r>
          </w:p>
        </w:tc>
        <w:tc>
          <w:tcPr>
            <w:tcW w:w="3608" w:type="dxa"/>
          </w:tcPr>
          <w:p w:rsidR="009A6B76" w:rsidRPr="007240E9" w:rsidRDefault="009A6B76" w:rsidP="009A6B76">
            <w:pPr>
              <w:pStyle w:val="a6"/>
              <w:ind w:firstLine="0"/>
              <w:jc w:val="left"/>
              <w:rPr>
                <w:bCs/>
              </w:rPr>
            </w:pPr>
            <w:r w:rsidRPr="007240E9">
              <w:t>Логические основы построения компьютера.</w:t>
            </w:r>
          </w:p>
        </w:tc>
        <w:tc>
          <w:tcPr>
            <w:tcW w:w="2719" w:type="dxa"/>
          </w:tcPr>
          <w:p w:rsidR="009A6B76" w:rsidRPr="00EB15E4" w:rsidRDefault="009A6B76" w:rsidP="009A6B76">
            <w:pPr>
              <w:spacing w:after="0" w:line="240" w:lineRule="auto"/>
              <w:rPr>
                <w:rFonts w:ascii="Calibri" w:eastAsia="Times New Roman" w:hAnsi="Calibri" w:cs="Times New Roman"/>
                <w:bCs/>
                <w:sz w:val="20"/>
                <w:szCs w:val="20"/>
              </w:rPr>
            </w:pPr>
            <w:r w:rsidRPr="00EB15E4">
              <w:rPr>
                <w:rFonts w:ascii="Calibri" w:eastAsia="Times New Roman" w:hAnsi="Calibri" w:cs="Times New Roman"/>
                <w:bCs/>
                <w:sz w:val="20"/>
                <w:szCs w:val="20"/>
              </w:rPr>
              <w:t>Логические элементы и логические схемы компьютера. Проектирование логических схем.</w:t>
            </w: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Знать логические элементы</w:t>
            </w: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Уметь проектировать логические схемы</w:t>
            </w: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321DB5" w:rsidRDefault="009A6B76" w:rsidP="009A6B76">
            <w:pPr>
              <w:spacing w:after="0" w:line="240" w:lineRule="auto"/>
              <w:rPr>
                <w:rFonts w:ascii="Calibri" w:eastAsia="Times New Roman" w:hAnsi="Calibri" w:cs="Times New Roman"/>
              </w:rPr>
            </w:pPr>
            <w:r>
              <w:rPr>
                <w:rFonts w:ascii="Calibri" w:eastAsia="Times New Roman" w:hAnsi="Calibri" w:cs="Times New Roman"/>
              </w:rPr>
              <w:t>У 23</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12.05</w:t>
            </w:r>
          </w:p>
        </w:tc>
        <w:tc>
          <w:tcPr>
            <w:tcW w:w="3608" w:type="dxa"/>
          </w:tcPr>
          <w:p w:rsidR="009A6B76" w:rsidRPr="007240E9" w:rsidRDefault="009A6B76" w:rsidP="009A6B76">
            <w:pPr>
              <w:pStyle w:val="a6"/>
              <w:ind w:firstLine="0"/>
              <w:jc w:val="left"/>
              <w:rPr>
                <w:bCs/>
              </w:rPr>
            </w:pPr>
            <w:r w:rsidRPr="007240E9">
              <w:t>Логические основы построения компьютера.</w:t>
            </w:r>
          </w:p>
        </w:tc>
        <w:tc>
          <w:tcPr>
            <w:tcW w:w="2719" w:type="dxa"/>
          </w:tcPr>
          <w:p w:rsidR="009A6B76" w:rsidRPr="003C5F1E" w:rsidRDefault="009A6B76" w:rsidP="009A6B76">
            <w:pPr>
              <w:spacing w:after="0" w:line="240" w:lineRule="auto"/>
              <w:rPr>
                <w:rFonts w:ascii="Calibri" w:eastAsia="Times New Roman" w:hAnsi="Calibri" w:cs="Times New Roman"/>
                <w:b/>
              </w:rPr>
            </w:pPr>
            <w:r>
              <w:rPr>
                <w:rFonts w:ascii="Calibri" w:eastAsia="Times New Roman" w:hAnsi="Calibri" w:cs="Times New Roman"/>
                <w:b/>
              </w:rPr>
              <w:t>Обобщающий урок</w:t>
            </w: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Pr="00321DB5" w:rsidRDefault="009A6B76" w:rsidP="009A6B76">
            <w:pPr>
              <w:spacing w:after="0" w:line="240" w:lineRule="auto"/>
              <w:rPr>
                <w:rFonts w:ascii="Calibri" w:eastAsia="Times New Roman" w:hAnsi="Calibri" w:cs="Times New Roman"/>
              </w:rPr>
            </w:pPr>
            <w:r>
              <w:rPr>
                <w:rFonts w:ascii="Calibri" w:eastAsia="Times New Roman" w:hAnsi="Calibri" w:cs="Times New Roman"/>
              </w:rPr>
              <w:t>У 23</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14.05</w:t>
            </w:r>
          </w:p>
        </w:tc>
        <w:tc>
          <w:tcPr>
            <w:tcW w:w="3608" w:type="dxa"/>
          </w:tcPr>
          <w:p w:rsidR="009A6B76" w:rsidRPr="00EF6B25" w:rsidRDefault="009A6B76" w:rsidP="009A6B76">
            <w:pPr>
              <w:pStyle w:val="a6"/>
              <w:ind w:firstLine="0"/>
              <w:rPr>
                <w:b/>
                <w:bCs/>
              </w:rPr>
            </w:pPr>
          </w:p>
        </w:tc>
        <w:tc>
          <w:tcPr>
            <w:tcW w:w="2719" w:type="dxa"/>
          </w:tcPr>
          <w:p w:rsidR="009A6B76" w:rsidRPr="003C5F1E" w:rsidRDefault="009A6B76" w:rsidP="009A6B76">
            <w:pPr>
              <w:spacing w:after="0" w:line="240" w:lineRule="auto"/>
              <w:rPr>
                <w:rFonts w:ascii="Calibri" w:eastAsia="Times New Roman" w:hAnsi="Calibri" w:cs="Times New Roman"/>
                <w:b/>
              </w:rPr>
            </w:pPr>
            <w:r>
              <w:rPr>
                <w:rFonts w:ascii="Calibri" w:eastAsia="Times New Roman" w:hAnsi="Calibri" w:cs="Times New Roman"/>
                <w:bCs/>
              </w:rPr>
              <w:t>Контрольная работа №3 «Основы логики»</w:t>
            </w: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r>
              <w:rPr>
                <w:rFonts w:asciiTheme="minorHAnsi" w:hAnsiTheme="minorHAnsi"/>
                <w:sz w:val="22"/>
                <w:szCs w:val="22"/>
              </w:rPr>
              <w:t>К.р.№3</w:t>
            </w:r>
          </w:p>
        </w:tc>
        <w:tc>
          <w:tcPr>
            <w:tcW w:w="992" w:type="dxa"/>
          </w:tcPr>
          <w:p w:rsidR="009A6B76" w:rsidRDefault="009A6B76" w:rsidP="009A6B76">
            <w:pPr>
              <w:spacing w:after="0" w:line="240" w:lineRule="auto"/>
            </w:pPr>
            <w:proofErr w:type="spellStart"/>
            <w:r>
              <w:t>Индив</w:t>
            </w:r>
            <w:proofErr w:type="spellEnd"/>
            <w:r>
              <w:t>. задания</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Default="009A6B76" w:rsidP="009A6B76">
            <w:pPr>
              <w:pStyle w:val="a6"/>
              <w:numPr>
                <w:ilvl w:val="0"/>
                <w:numId w:val="14"/>
              </w:numPr>
              <w:rPr>
                <w:rFonts w:asciiTheme="minorHAnsi" w:hAnsiTheme="minorHAnsi"/>
                <w:sz w:val="22"/>
                <w:szCs w:val="22"/>
              </w:rPr>
            </w:pPr>
          </w:p>
        </w:tc>
        <w:tc>
          <w:tcPr>
            <w:tcW w:w="918" w:type="dxa"/>
          </w:tcPr>
          <w:p w:rsidR="009A6B76" w:rsidRDefault="009A6B76" w:rsidP="009A6B76">
            <w:pPr>
              <w:pStyle w:val="a6"/>
              <w:ind w:firstLine="0"/>
              <w:jc w:val="left"/>
              <w:rPr>
                <w:rFonts w:asciiTheme="minorHAnsi" w:hAnsiTheme="minorHAnsi"/>
                <w:sz w:val="22"/>
                <w:szCs w:val="22"/>
              </w:rPr>
            </w:pPr>
            <w:r>
              <w:rPr>
                <w:rFonts w:asciiTheme="minorHAnsi" w:hAnsiTheme="minorHAnsi"/>
                <w:sz w:val="22"/>
                <w:szCs w:val="22"/>
              </w:rPr>
              <w:t>19.05</w:t>
            </w:r>
          </w:p>
        </w:tc>
        <w:tc>
          <w:tcPr>
            <w:tcW w:w="3608" w:type="dxa"/>
          </w:tcPr>
          <w:p w:rsidR="009A6B76" w:rsidRPr="00EF6B25" w:rsidRDefault="009A6B76" w:rsidP="009A6B76">
            <w:pPr>
              <w:pStyle w:val="a6"/>
              <w:ind w:firstLine="0"/>
              <w:rPr>
                <w:b/>
                <w:bCs/>
              </w:rPr>
            </w:pPr>
          </w:p>
        </w:tc>
        <w:tc>
          <w:tcPr>
            <w:tcW w:w="2719" w:type="dxa"/>
          </w:tcPr>
          <w:p w:rsidR="009A6B76" w:rsidRPr="00B13E9A" w:rsidRDefault="009A6B76" w:rsidP="009A6B76">
            <w:pPr>
              <w:spacing w:after="0" w:line="240" w:lineRule="auto"/>
              <w:rPr>
                <w:rFonts w:ascii="Calibri" w:eastAsia="Times New Roman" w:hAnsi="Calibri" w:cs="Times New Roman"/>
              </w:rPr>
            </w:pPr>
            <w:r>
              <w:rPr>
                <w:rFonts w:ascii="Calibri" w:eastAsia="Times New Roman" w:hAnsi="Calibri" w:cs="Times New Roman"/>
              </w:rPr>
              <w:t>Работа над ошибками</w:t>
            </w: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Default="009A6B76" w:rsidP="009A6B76">
            <w:pPr>
              <w:spacing w:after="0" w:line="240" w:lineRule="auto"/>
            </w:pPr>
            <w:proofErr w:type="spellStart"/>
            <w:r>
              <w:t>Индив</w:t>
            </w:r>
            <w:proofErr w:type="spellEnd"/>
            <w:r>
              <w:t>. задания</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Pr="005C2417"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21.05</w:t>
            </w:r>
          </w:p>
        </w:tc>
        <w:tc>
          <w:tcPr>
            <w:tcW w:w="3608" w:type="dxa"/>
          </w:tcPr>
          <w:p w:rsidR="009A6B76" w:rsidRPr="00EF6B25" w:rsidRDefault="009A6B76" w:rsidP="009A6B76">
            <w:pPr>
              <w:pStyle w:val="a6"/>
              <w:ind w:firstLine="0"/>
              <w:rPr>
                <w:b/>
                <w:bCs/>
              </w:rPr>
            </w:pPr>
          </w:p>
        </w:tc>
        <w:tc>
          <w:tcPr>
            <w:tcW w:w="2719" w:type="dxa"/>
          </w:tcPr>
          <w:p w:rsidR="009A6B76" w:rsidRDefault="009A6B76" w:rsidP="009A6B76">
            <w:pPr>
              <w:spacing w:after="0" w:line="240" w:lineRule="auto"/>
              <w:rPr>
                <w:bCs/>
              </w:rPr>
            </w:pPr>
            <w:r w:rsidRPr="00B13E9A">
              <w:rPr>
                <w:rFonts w:ascii="Calibri" w:eastAsia="Times New Roman" w:hAnsi="Calibri" w:cs="Times New Roman"/>
              </w:rPr>
              <w:t>Повторение</w:t>
            </w: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Default="009A6B76" w:rsidP="009A6B76">
            <w:pPr>
              <w:spacing w:after="0" w:line="240" w:lineRule="auto"/>
            </w:pPr>
            <w:proofErr w:type="spellStart"/>
            <w:r>
              <w:t>Индив</w:t>
            </w:r>
            <w:proofErr w:type="spellEnd"/>
            <w:r>
              <w:t>. задания</w:t>
            </w:r>
          </w:p>
        </w:tc>
        <w:tc>
          <w:tcPr>
            <w:tcW w:w="709" w:type="dxa"/>
          </w:tcPr>
          <w:p w:rsidR="009A6B76" w:rsidRPr="005C2417" w:rsidRDefault="009A6B76" w:rsidP="009A6B76">
            <w:pPr>
              <w:pStyle w:val="a6"/>
              <w:ind w:firstLine="0"/>
              <w:rPr>
                <w:rFonts w:asciiTheme="minorHAnsi" w:hAnsiTheme="minorHAnsi"/>
                <w:sz w:val="22"/>
                <w:szCs w:val="22"/>
              </w:rPr>
            </w:pPr>
          </w:p>
        </w:tc>
      </w:tr>
      <w:tr w:rsidR="009A6B76" w:rsidRPr="005C2417" w:rsidTr="00BC386D">
        <w:trPr>
          <w:cantSplit/>
        </w:trPr>
        <w:tc>
          <w:tcPr>
            <w:tcW w:w="675" w:type="dxa"/>
          </w:tcPr>
          <w:p w:rsidR="009A6B76" w:rsidRDefault="009A6B76" w:rsidP="009A6B76">
            <w:pPr>
              <w:pStyle w:val="a6"/>
              <w:numPr>
                <w:ilvl w:val="0"/>
                <w:numId w:val="14"/>
              </w:numPr>
              <w:rPr>
                <w:rFonts w:asciiTheme="minorHAnsi" w:hAnsiTheme="minorHAnsi"/>
                <w:sz w:val="22"/>
                <w:szCs w:val="22"/>
              </w:rPr>
            </w:pPr>
          </w:p>
        </w:tc>
        <w:tc>
          <w:tcPr>
            <w:tcW w:w="918" w:type="dxa"/>
          </w:tcPr>
          <w:p w:rsidR="009A6B76" w:rsidRPr="005C2417" w:rsidRDefault="009A6B76" w:rsidP="009A6B76">
            <w:pPr>
              <w:pStyle w:val="a6"/>
              <w:ind w:firstLine="0"/>
              <w:jc w:val="left"/>
              <w:rPr>
                <w:rFonts w:asciiTheme="minorHAnsi" w:hAnsiTheme="minorHAnsi"/>
                <w:sz w:val="22"/>
                <w:szCs w:val="22"/>
              </w:rPr>
            </w:pPr>
            <w:r>
              <w:rPr>
                <w:rFonts w:asciiTheme="minorHAnsi" w:hAnsiTheme="minorHAnsi"/>
                <w:sz w:val="22"/>
                <w:szCs w:val="22"/>
              </w:rPr>
              <w:t>25.05</w:t>
            </w:r>
          </w:p>
        </w:tc>
        <w:tc>
          <w:tcPr>
            <w:tcW w:w="3608" w:type="dxa"/>
          </w:tcPr>
          <w:p w:rsidR="009A6B76" w:rsidRPr="00EF6B25" w:rsidRDefault="009A6B76" w:rsidP="009A6B76">
            <w:pPr>
              <w:pStyle w:val="a6"/>
              <w:ind w:firstLine="0"/>
              <w:rPr>
                <w:b/>
                <w:bCs/>
              </w:rPr>
            </w:pPr>
          </w:p>
        </w:tc>
        <w:tc>
          <w:tcPr>
            <w:tcW w:w="2719" w:type="dxa"/>
          </w:tcPr>
          <w:p w:rsidR="009A6B76" w:rsidRDefault="009A6B76" w:rsidP="009A6B76">
            <w:pPr>
              <w:spacing w:after="0" w:line="240" w:lineRule="auto"/>
              <w:rPr>
                <w:bCs/>
              </w:rPr>
            </w:pPr>
            <w:r>
              <w:rPr>
                <w:bCs/>
              </w:rPr>
              <w:t>Повторение</w:t>
            </w: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2041" w:type="dxa"/>
            <w:shd w:val="clear" w:color="auto" w:fill="auto"/>
          </w:tcPr>
          <w:p w:rsidR="009A6B76" w:rsidRPr="005C2417" w:rsidRDefault="009A6B76" w:rsidP="009A6B76">
            <w:pPr>
              <w:pStyle w:val="a6"/>
              <w:ind w:firstLine="0"/>
              <w:jc w:val="left"/>
              <w:rPr>
                <w:rFonts w:asciiTheme="minorHAnsi" w:hAnsiTheme="minorHAnsi"/>
                <w:sz w:val="22"/>
                <w:szCs w:val="22"/>
              </w:rPr>
            </w:pPr>
          </w:p>
        </w:tc>
        <w:tc>
          <w:tcPr>
            <w:tcW w:w="1289" w:type="dxa"/>
          </w:tcPr>
          <w:p w:rsidR="009A6B76" w:rsidRDefault="009A6B76" w:rsidP="009A6B76">
            <w:pPr>
              <w:pStyle w:val="a6"/>
              <w:ind w:firstLine="0"/>
              <w:rPr>
                <w:rFonts w:asciiTheme="minorHAnsi" w:hAnsiTheme="minorHAnsi"/>
                <w:sz w:val="22"/>
                <w:szCs w:val="22"/>
              </w:rPr>
            </w:pPr>
          </w:p>
        </w:tc>
        <w:tc>
          <w:tcPr>
            <w:tcW w:w="992" w:type="dxa"/>
          </w:tcPr>
          <w:p w:rsidR="009A6B76" w:rsidRDefault="009A6B76" w:rsidP="009A6B76">
            <w:pPr>
              <w:spacing w:after="0" w:line="240" w:lineRule="auto"/>
            </w:pPr>
            <w:proofErr w:type="spellStart"/>
            <w:r>
              <w:t>Индив</w:t>
            </w:r>
            <w:proofErr w:type="spellEnd"/>
            <w:r>
              <w:t>. задания</w:t>
            </w:r>
          </w:p>
        </w:tc>
        <w:tc>
          <w:tcPr>
            <w:tcW w:w="709" w:type="dxa"/>
          </w:tcPr>
          <w:p w:rsidR="009A6B76" w:rsidRPr="005C2417" w:rsidRDefault="009A6B76" w:rsidP="009A6B76">
            <w:pPr>
              <w:pStyle w:val="a6"/>
              <w:ind w:firstLine="0"/>
              <w:rPr>
                <w:rFonts w:asciiTheme="minorHAnsi" w:hAnsiTheme="minorHAnsi"/>
                <w:sz w:val="22"/>
                <w:szCs w:val="22"/>
              </w:rPr>
            </w:pPr>
          </w:p>
        </w:tc>
      </w:tr>
    </w:tbl>
    <w:p w:rsidR="009A6B76" w:rsidRDefault="009A6B76" w:rsidP="009A6B76"/>
    <w:p w:rsidR="00B32AFE" w:rsidRDefault="00B32AFE" w:rsidP="009A6B76">
      <w:pPr>
        <w:sectPr w:rsidR="00B32AFE" w:rsidSect="00B32AFE">
          <w:pgSz w:w="15840" w:h="12240" w:orient="landscape"/>
          <w:pgMar w:top="851" w:right="1134" w:bottom="618" w:left="1134" w:header="720" w:footer="720" w:gutter="0"/>
          <w:cols w:space="720"/>
          <w:docGrid w:linePitch="326"/>
        </w:sectPr>
      </w:pPr>
    </w:p>
    <w:p w:rsidR="00BC386D" w:rsidRDefault="00BC386D">
      <w:pPr>
        <w:rPr>
          <w:sz w:val="24"/>
          <w:szCs w:val="24"/>
        </w:rPr>
      </w:pPr>
    </w:p>
    <w:p w:rsidR="00BC386D" w:rsidRPr="00C97D23" w:rsidRDefault="00BC386D" w:rsidP="00BC386D">
      <w:pPr>
        <w:pStyle w:val="3"/>
        <w:jc w:val="center"/>
        <w:rPr>
          <w:rFonts w:ascii="Times New Roman" w:hAnsi="Times New Roman"/>
          <w:color w:val="auto"/>
          <w:sz w:val="28"/>
          <w:szCs w:val="28"/>
        </w:rPr>
      </w:pPr>
      <w:r w:rsidRPr="00C97D23">
        <w:rPr>
          <w:rFonts w:ascii="Times New Roman" w:hAnsi="Times New Roman"/>
          <w:color w:val="auto"/>
          <w:sz w:val="28"/>
          <w:szCs w:val="28"/>
        </w:rPr>
        <w:t>Пояснительная записка к учебникам «Информатика и ИКТ»</w:t>
      </w:r>
      <w:r w:rsidRPr="00C97D23">
        <w:rPr>
          <w:rFonts w:ascii="Times New Roman" w:hAnsi="Times New Roman"/>
          <w:color w:val="auto"/>
          <w:sz w:val="28"/>
          <w:szCs w:val="28"/>
        </w:rPr>
        <w:br/>
        <w:t>для 10-11 классов</w:t>
      </w:r>
    </w:p>
    <w:p w:rsidR="00BC386D" w:rsidRPr="002D062B" w:rsidRDefault="00BC386D" w:rsidP="00BC386D">
      <w:pPr>
        <w:jc w:val="right"/>
        <w:rPr>
          <w:rFonts w:ascii="Times New Roman" w:eastAsia="Times New Roman" w:hAnsi="Times New Roman" w:cs="Times New Roman"/>
          <w:sz w:val="28"/>
          <w:szCs w:val="28"/>
          <w:lang w:eastAsia="en-US"/>
        </w:rPr>
      </w:pPr>
      <w:r w:rsidRPr="002D062B">
        <w:rPr>
          <w:rFonts w:ascii="Times New Roman" w:hAnsi="Times New Roman" w:cs="Times New Roman"/>
          <w:sz w:val="28"/>
          <w:szCs w:val="28"/>
          <w:lang w:eastAsia="en-US"/>
        </w:rPr>
        <w:t>Автор Макарова Н.В.</w:t>
      </w:r>
    </w:p>
    <w:p w:rsidR="00BC386D" w:rsidRPr="00BC386D" w:rsidRDefault="00BC386D" w:rsidP="00C97D23">
      <w:pPr>
        <w:pStyle w:val="a9"/>
        <w:spacing w:after="0"/>
        <w:ind w:firstLine="709"/>
        <w:jc w:val="both"/>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 xml:space="preserve">Настоящая программа отражает курс информатики, предназначенный для изучения в 10-11-х классах общеобразовательных учреждений разной предпрофессиональной направленностью. Методической поддержкой служит учебное пособие [1]. Для школ с углубленным изучением физики, математики, информатики рекомендуется дополнительно включить темы по современным системам программирования, используя для этого специальную литературу. </w:t>
      </w:r>
    </w:p>
    <w:p w:rsidR="00BC386D" w:rsidRPr="00BC386D" w:rsidRDefault="00BC386D" w:rsidP="002D062B">
      <w:pPr>
        <w:spacing w:after="0"/>
        <w:jc w:val="both"/>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 xml:space="preserve">Предлагаемый курс информатики в 10-11-х классах является продолжением базового </w:t>
      </w:r>
      <w:proofErr w:type="gramStart"/>
      <w:r w:rsidRPr="00BC386D">
        <w:rPr>
          <w:rFonts w:ascii="Times New Roman" w:eastAsia="Times New Roman" w:hAnsi="Times New Roman" w:cs="Times New Roman"/>
          <w:sz w:val="24"/>
          <w:szCs w:val="24"/>
        </w:rPr>
        <w:t>курса</w:t>
      </w:r>
      <w:proofErr w:type="gramEnd"/>
      <w:r w:rsidRPr="00BC386D">
        <w:rPr>
          <w:rFonts w:ascii="Times New Roman" w:eastAsia="Times New Roman" w:hAnsi="Times New Roman" w:cs="Times New Roman"/>
          <w:sz w:val="24"/>
          <w:szCs w:val="24"/>
        </w:rPr>
        <w:t xml:space="preserve"> информатики  в </w:t>
      </w:r>
      <w:r w:rsidRPr="00BC386D">
        <w:rPr>
          <w:rFonts w:ascii="Times New Roman" w:hAnsi="Times New Roman" w:cs="Times New Roman"/>
          <w:sz w:val="24"/>
          <w:szCs w:val="24"/>
        </w:rPr>
        <w:t>8</w:t>
      </w:r>
      <w:r w:rsidR="002D062B">
        <w:rPr>
          <w:rFonts w:ascii="Times New Roman" w:hAnsi="Times New Roman" w:cs="Times New Roman"/>
          <w:sz w:val="24"/>
          <w:szCs w:val="24"/>
        </w:rPr>
        <w:t>-9 классах основной школы</w:t>
      </w:r>
      <w:r w:rsidRPr="00BC386D">
        <w:rPr>
          <w:rFonts w:ascii="Times New Roman" w:eastAsia="Times New Roman" w:hAnsi="Times New Roman" w:cs="Times New Roman"/>
          <w:sz w:val="24"/>
          <w:szCs w:val="24"/>
        </w:rPr>
        <w:t xml:space="preserve"> </w:t>
      </w:r>
      <w:proofErr w:type="gramStart"/>
      <w:r w:rsidRPr="00BC386D">
        <w:rPr>
          <w:rFonts w:ascii="Times New Roman" w:eastAsia="Times New Roman" w:hAnsi="Times New Roman" w:cs="Times New Roman"/>
          <w:sz w:val="24"/>
          <w:szCs w:val="24"/>
        </w:rPr>
        <w:t>который</w:t>
      </w:r>
      <w:proofErr w:type="gramEnd"/>
      <w:r w:rsidRPr="00BC386D">
        <w:rPr>
          <w:rFonts w:ascii="Times New Roman" w:eastAsia="Times New Roman" w:hAnsi="Times New Roman" w:cs="Times New Roman"/>
          <w:sz w:val="24"/>
          <w:szCs w:val="24"/>
        </w:rPr>
        <w:t xml:space="preserve"> изучается в соответствии с системно-информационной концепцией. Данная концепция поддерживается комплектом учебников </w:t>
      </w:r>
      <w:proofErr w:type="gramStart"/>
      <w:r w:rsidRPr="00BC386D">
        <w:rPr>
          <w:rFonts w:ascii="Times New Roman" w:eastAsia="Times New Roman" w:hAnsi="Times New Roman" w:cs="Times New Roman"/>
          <w:sz w:val="24"/>
          <w:szCs w:val="24"/>
        </w:rPr>
        <w:t xml:space="preserve">[ </w:t>
      </w:r>
      <w:proofErr w:type="gramEnd"/>
      <w:r w:rsidRPr="00BC386D">
        <w:rPr>
          <w:rFonts w:ascii="Times New Roman" w:eastAsia="Times New Roman" w:hAnsi="Times New Roman" w:cs="Times New Roman"/>
          <w:sz w:val="24"/>
          <w:szCs w:val="24"/>
        </w:rPr>
        <w:t>2</w:t>
      </w:r>
      <w:r w:rsidR="002D062B">
        <w:rPr>
          <w:rFonts w:ascii="Times New Roman" w:hAnsi="Times New Roman" w:cs="Times New Roman"/>
          <w:sz w:val="24"/>
          <w:szCs w:val="24"/>
        </w:rPr>
        <w:t>-5]</w:t>
      </w:r>
    </w:p>
    <w:p w:rsidR="00BC386D" w:rsidRPr="00BC386D" w:rsidRDefault="00BC386D" w:rsidP="002D062B">
      <w:pPr>
        <w:pStyle w:val="1"/>
        <w:spacing w:before="0" w:after="0"/>
        <w:jc w:val="center"/>
        <w:rPr>
          <w:rFonts w:ascii="Times New Roman" w:hAnsi="Times New Roman"/>
          <w:sz w:val="24"/>
          <w:szCs w:val="24"/>
        </w:rPr>
      </w:pPr>
      <w:r w:rsidRPr="00BC386D">
        <w:rPr>
          <w:rFonts w:ascii="Times New Roman" w:hAnsi="Times New Roman"/>
          <w:sz w:val="24"/>
          <w:szCs w:val="24"/>
        </w:rPr>
        <w:t>СОДЕРЖАНИЕ ОБУЧЕНИЯ</w:t>
      </w:r>
    </w:p>
    <w:p w:rsidR="00BC386D" w:rsidRPr="00BC386D" w:rsidRDefault="00BC386D" w:rsidP="00BC386D">
      <w:pPr>
        <w:pStyle w:val="af1"/>
        <w:numPr>
          <w:ilvl w:val="12"/>
          <w:numId w:val="0"/>
        </w:numPr>
        <w:rPr>
          <w:szCs w:val="24"/>
          <w:lang w:val="ru-RU"/>
        </w:rPr>
      </w:pPr>
    </w:p>
    <w:p w:rsidR="00BC386D" w:rsidRPr="00BC386D" w:rsidRDefault="00BC386D" w:rsidP="00BC386D">
      <w:pPr>
        <w:pStyle w:val="af1"/>
        <w:numPr>
          <w:ilvl w:val="12"/>
          <w:numId w:val="0"/>
        </w:numPr>
        <w:rPr>
          <w:szCs w:val="24"/>
          <w:lang w:val="ru-RU"/>
        </w:rPr>
      </w:pPr>
      <w:r w:rsidRPr="00BC386D">
        <w:rPr>
          <w:szCs w:val="24"/>
          <w:lang w:val="ru-RU"/>
        </w:rPr>
        <w:t>Раздел 1. Информация и общество</w:t>
      </w:r>
    </w:p>
    <w:p w:rsidR="00BC386D" w:rsidRPr="00BC386D" w:rsidRDefault="00BC386D" w:rsidP="00BC386D">
      <w:pPr>
        <w:pStyle w:val="11"/>
        <w:rPr>
          <w:szCs w:val="24"/>
        </w:rPr>
      </w:pPr>
    </w:p>
    <w:p w:rsidR="00BC386D" w:rsidRPr="00BC386D" w:rsidRDefault="00BC386D" w:rsidP="00BC386D">
      <w:pPr>
        <w:pStyle w:val="11"/>
        <w:rPr>
          <w:szCs w:val="24"/>
        </w:rPr>
      </w:pPr>
      <w:r w:rsidRPr="00BC386D">
        <w:rPr>
          <w:szCs w:val="24"/>
        </w:rPr>
        <w:t>Тема 1.1</w:t>
      </w:r>
      <w:r w:rsidRPr="00BC386D">
        <w:rPr>
          <w:spacing w:val="40"/>
          <w:szCs w:val="24"/>
        </w:rPr>
        <w:t xml:space="preserve">. </w:t>
      </w:r>
      <w:r w:rsidRPr="00BC386D">
        <w:rPr>
          <w:szCs w:val="24"/>
        </w:rPr>
        <w:t xml:space="preserve">От индустриального общества к </w:t>
      </w:r>
      <w:proofErr w:type="gramStart"/>
      <w:r w:rsidRPr="00BC386D">
        <w:rPr>
          <w:szCs w:val="24"/>
        </w:rPr>
        <w:t>информационному</w:t>
      </w:r>
      <w:proofErr w:type="gramEnd"/>
    </w:p>
    <w:p w:rsidR="00BC386D" w:rsidRPr="00BC386D" w:rsidRDefault="00BC386D" w:rsidP="00BC386D">
      <w:pPr>
        <w:pStyle w:val="Aaciaue"/>
        <w:numPr>
          <w:ilvl w:val="12"/>
          <w:numId w:val="0"/>
        </w:numPr>
        <w:rPr>
          <w:sz w:val="24"/>
          <w:szCs w:val="24"/>
        </w:rPr>
      </w:pPr>
      <w:r w:rsidRPr="00BC386D">
        <w:rPr>
          <w:sz w:val="24"/>
          <w:szCs w:val="24"/>
        </w:rPr>
        <w:t>Понятие информации и информационных процессов. Роль и характеристика информационных революций. Краткая характеристика поколений ЭВМ и связь с информационной революцией. Характеристика  индустриального общества. Характеристика  информационного общества. Информатизация как процесс преобразования индустриального общества.</w:t>
      </w:r>
    </w:p>
    <w:p w:rsidR="00BC386D" w:rsidRPr="00BC386D" w:rsidRDefault="00BC386D" w:rsidP="00BC386D">
      <w:pPr>
        <w:pStyle w:val="text"/>
        <w:numPr>
          <w:ilvl w:val="12"/>
          <w:numId w:val="0"/>
        </w:numPr>
        <w:ind w:firstLine="567"/>
        <w:rPr>
          <w:i/>
          <w:szCs w:val="24"/>
        </w:rPr>
      </w:pPr>
      <w:r w:rsidRPr="00BC386D">
        <w:rPr>
          <w:i/>
          <w:szCs w:val="24"/>
        </w:rPr>
        <w:t>Учащиеся должны знать:</w:t>
      </w:r>
    </w:p>
    <w:p w:rsidR="00BC386D" w:rsidRPr="00BC386D" w:rsidRDefault="00BC386D" w:rsidP="00BC386D">
      <w:pPr>
        <w:pStyle w:val="text"/>
        <w:numPr>
          <w:ilvl w:val="0"/>
          <w:numId w:val="23"/>
        </w:numPr>
        <w:tabs>
          <w:tab w:val="left" w:pos="927"/>
        </w:tabs>
        <w:ind w:left="927"/>
        <w:rPr>
          <w:szCs w:val="24"/>
        </w:rPr>
      </w:pPr>
      <w:r w:rsidRPr="00BC386D">
        <w:rPr>
          <w:szCs w:val="24"/>
        </w:rPr>
        <w:t>понятие информационного процесса;</w:t>
      </w:r>
    </w:p>
    <w:p w:rsidR="00BC386D" w:rsidRPr="00BC386D" w:rsidRDefault="00BC386D" w:rsidP="00BC386D">
      <w:pPr>
        <w:pStyle w:val="text"/>
        <w:numPr>
          <w:ilvl w:val="0"/>
          <w:numId w:val="23"/>
        </w:numPr>
        <w:tabs>
          <w:tab w:val="left" w:pos="927"/>
        </w:tabs>
        <w:ind w:left="927"/>
        <w:rPr>
          <w:szCs w:val="24"/>
        </w:rPr>
      </w:pPr>
      <w:r w:rsidRPr="00BC386D">
        <w:rPr>
          <w:szCs w:val="24"/>
        </w:rPr>
        <w:t>краткую характеристику каждой информационной революции;</w:t>
      </w:r>
    </w:p>
    <w:p w:rsidR="00BC386D" w:rsidRPr="00BC386D" w:rsidRDefault="00BC386D" w:rsidP="00BC386D">
      <w:pPr>
        <w:pStyle w:val="text"/>
        <w:numPr>
          <w:ilvl w:val="0"/>
          <w:numId w:val="23"/>
        </w:numPr>
        <w:tabs>
          <w:tab w:val="left" w:pos="927"/>
        </w:tabs>
        <w:ind w:left="927"/>
        <w:rPr>
          <w:szCs w:val="24"/>
        </w:rPr>
      </w:pPr>
      <w:r w:rsidRPr="00BC386D">
        <w:rPr>
          <w:szCs w:val="24"/>
        </w:rPr>
        <w:t>характерные черты индустриального общества;</w:t>
      </w:r>
    </w:p>
    <w:p w:rsidR="00BC386D" w:rsidRPr="00BC386D" w:rsidRDefault="00BC386D" w:rsidP="00BC386D">
      <w:pPr>
        <w:pStyle w:val="text"/>
        <w:numPr>
          <w:ilvl w:val="0"/>
          <w:numId w:val="23"/>
        </w:numPr>
        <w:tabs>
          <w:tab w:val="left" w:pos="927"/>
        </w:tabs>
        <w:ind w:left="927"/>
        <w:rPr>
          <w:szCs w:val="24"/>
        </w:rPr>
      </w:pPr>
      <w:r w:rsidRPr="00BC386D">
        <w:rPr>
          <w:szCs w:val="24"/>
        </w:rPr>
        <w:t>характерные черты информационного общества;</w:t>
      </w:r>
    </w:p>
    <w:p w:rsidR="00BC386D" w:rsidRPr="00BC386D" w:rsidRDefault="00BC386D" w:rsidP="00BC386D">
      <w:pPr>
        <w:pStyle w:val="text"/>
        <w:numPr>
          <w:ilvl w:val="0"/>
          <w:numId w:val="23"/>
        </w:numPr>
        <w:tabs>
          <w:tab w:val="left" w:pos="927"/>
        </w:tabs>
        <w:ind w:left="927"/>
        <w:rPr>
          <w:szCs w:val="24"/>
        </w:rPr>
      </w:pPr>
      <w:r w:rsidRPr="00BC386D">
        <w:rPr>
          <w:szCs w:val="24"/>
        </w:rPr>
        <w:t>суть процесса информатизации.</w:t>
      </w:r>
    </w:p>
    <w:p w:rsidR="00BC386D" w:rsidRPr="00BC386D" w:rsidRDefault="00BC386D" w:rsidP="00BC386D">
      <w:pPr>
        <w:numPr>
          <w:ilvl w:val="12"/>
          <w:numId w:val="0"/>
        </w:numPr>
        <w:tabs>
          <w:tab w:val="left" w:pos="8647"/>
        </w:tabs>
        <w:spacing w:after="0"/>
        <w:rPr>
          <w:rFonts w:ascii="Times New Roman" w:eastAsia="Times New Roman" w:hAnsi="Times New Roman" w:cs="Times New Roman"/>
          <w:sz w:val="24"/>
          <w:szCs w:val="24"/>
        </w:rPr>
      </w:pPr>
    </w:p>
    <w:p w:rsidR="00BC386D" w:rsidRPr="00BC386D" w:rsidRDefault="00BC386D" w:rsidP="00BC386D">
      <w:pPr>
        <w:pStyle w:val="11"/>
        <w:rPr>
          <w:szCs w:val="24"/>
        </w:rPr>
      </w:pPr>
      <w:r w:rsidRPr="00BC386D">
        <w:rPr>
          <w:szCs w:val="24"/>
        </w:rPr>
        <w:t xml:space="preserve">Тема 1.2. Роль и назначение  информационной системы </w:t>
      </w:r>
    </w:p>
    <w:p w:rsidR="00BC386D" w:rsidRPr="00BC386D" w:rsidRDefault="00BC386D" w:rsidP="00BC386D">
      <w:pPr>
        <w:pStyle w:val="Iiaiaaaao"/>
        <w:numPr>
          <w:ilvl w:val="12"/>
          <w:numId w:val="0"/>
        </w:numPr>
        <w:shd w:val="clear" w:color="auto" w:fill="auto"/>
        <w:jc w:val="both"/>
        <w:rPr>
          <w:rFonts w:ascii="Times New Roman" w:hAnsi="Times New Roman"/>
          <w:b w:val="0"/>
          <w:sz w:val="24"/>
          <w:szCs w:val="24"/>
        </w:rPr>
      </w:pPr>
      <w:r w:rsidRPr="00BC386D">
        <w:rPr>
          <w:rFonts w:ascii="Times New Roman" w:hAnsi="Times New Roman"/>
          <w:b w:val="0"/>
          <w:sz w:val="24"/>
          <w:szCs w:val="24"/>
        </w:rPr>
        <w:t xml:space="preserve">Понятие системы. Представление об информационной системе. Процессы в информационной системе. Разомкнутая информационная система. Замкнутая информационная система. Понятие обратной связи. Типовые обеспечивающие подсистемы: техническая, информационная, математическая, программная, организационная, правовая. </w:t>
      </w:r>
    </w:p>
    <w:p w:rsidR="00BC386D" w:rsidRPr="00BC386D" w:rsidRDefault="00BC386D" w:rsidP="00BC386D">
      <w:pPr>
        <w:pStyle w:val="text"/>
        <w:numPr>
          <w:ilvl w:val="12"/>
          <w:numId w:val="0"/>
        </w:numPr>
        <w:ind w:firstLine="567"/>
        <w:rPr>
          <w:i/>
          <w:szCs w:val="24"/>
        </w:rPr>
      </w:pPr>
      <w:r w:rsidRPr="00BC386D">
        <w:rPr>
          <w:i/>
          <w:szCs w:val="24"/>
        </w:rPr>
        <w:t>Учащиеся должны знать:</w:t>
      </w:r>
    </w:p>
    <w:p w:rsidR="00BC386D" w:rsidRPr="00BC386D" w:rsidRDefault="00BC386D" w:rsidP="00BC386D">
      <w:pPr>
        <w:pStyle w:val="text"/>
        <w:numPr>
          <w:ilvl w:val="0"/>
          <w:numId w:val="23"/>
        </w:numPr>
        <w:tabs>
          <w:tab w:val="left" w:pos="927"/>
        </w:tabs>
        <w:ind w:left="927"/>
        <w:rPr>
          <w:szCs w:val="24"/>
        </w:rPr>
      </w:pPr>
      <w:r w:rsidRPr="00BC386D">
        <w:rPr>
          <w:szCs w:val="24"/>
        </w:rPr>
        <w:t>понятие информационной системы;</w:t>
      </w:r>
    </w:p>
    <w:p w:rsidR="00BC386D" w:rsidRPr="00BC386D" w:rsidRDefault="00BC386D" w:rsidP="00BC386D">
      <w:pPr>
        <w:pStyle w:val="text"/>
        <w:numPr>
          <w:ilvl w:val="0"/>
          <w:numId w:val="23"/>
        </w:numPr>
        <w:tabs>
          <w:tab w:val="left" w:pos="927"/>
        </w:tabs>
        <w:ind w:left="927"/>
        <w:rPr>
          <w:szCs w:val="24"/>
        </w:rPr>
      </w:pPr>
      <w:r w:rsidRPr="00BC386D">
        <w:rPr>
          <w:szCs w:val="24"/>
        </w:rPr>
        <w:t xml:space="preserve">отличие замкнутой информационной системы </w:t>
      </w:r>
      <w:proofErr w:type="gramStart"/>
      <w:r w:rsidRPr="00BC386D">
        <w:rPr>
          <w:szCs w:val="24"/>
        </w:rPr>
        <w:t>от</w:t>
      </w:r>
      <w:proofErr w:type="gramEnd"/>
      <w:r w:rsidRPr="00BC386D">
        <w:rPr>
          <w:szCs w:val="24"/>
        </w:rPr>
        <w:t xml:space="preserve">  разомкнутой;</w:t>
      </w:r>
    </w:p>
    <w:p w:rsidR="00BC386D" w:rsidRPr="00BC386D" w:rsidRDefault="00BC386D" w:rsidP="00BC386D">
      <w:pPr>
        <w:pStyle w:val="text"/>
        <w:numPr>
          <w:ilvl w:val="0"/>
          <w:numId w:val="23"/>
        </w:numPr>
        <w:tabs>
          <w:tab w:val="left" w:pos="927"/>
        </w:tabs>
        <w:ind w:left="927"/>
        <w:rPr>
          <w:szCs w:val="24"/>
        </w:rPr>
      </w:pPr>
      <w:r w:rsidRPr="00BC386D">
        <w:rPr>
          <w:szCs w:val="24"/>
        </w:rPr>
        <w:t>назначение типовых обеспечивающих подсистем.</w:t>
      </w:r>
    </w:p>
    <w:p w:rsidR="00BC386D" w:rsidRPr="00BC386D" w:rsidRDefault="00BC386D" w:rsidP="00BC386D">
      <w:pPr>
        <w:numPr>
          <w:ilvl w:val="12"/>
          <w:numId w:val="0"/>
        </w:numPr>
        <w:tabs>
          <w:tab w:val="left" w:pos="8647"/>
        </w:tabs>
        <w:spacing w:after="0"/>
        <w:rPr>
          <w:rFonts w:ascii="Times New Roman" w:eastAsia="Times New Roman" w:hAnsi="Times New Roman" w:cs="Times New Roman"/>
          <w:sz w:val="24"/>
          <w:szCs w:val="24"/>
        </w:rPr>
      </w:pPr>
    </w:p>
    <w:p w:rsidR="00BC386D" w:rsidRPr="00BC386D" w:rsidRDefault="00BC386D" w:rsidP="00BC386D">
      <w:pPr>
        <w:pStyle w:val="11"/>
        <w:rPr>
          <w:spacing w:val="40"/>
          <w:szCs w:val="24"/>
        </w:rPr>
      </w:pPr>
      <w:r w:rsidRPr="00BC386D">
        <w:rPr>
          <w:szCs w:val="24"/>
        </w:rPr>
        <w:t>Тема 1.3 Представление об информационной технологии</w:t>
      </w:r>
      <w:r w:rsidRPr="00BC386D">
        <w:rPr>
          <w:spacing w:val="40"/>
          <w:szCs w:val="24"/>
        </w:rPr>
        <w:t>.</w:t>
      </w:r>
    </w:p>
    <w:p w:rsidR="00BC386D" w:rsidRPr="00BC386D" w:rsidRDefault="00BC386D" w:rsidP="00BC386D">
      <w:pPr>
        <w:pStyle w:val="Iiaiiaiaaaao"/>
        <w:numPr>
          <w:ilvl w:val="12"/>
          <w:numId w:val="0"/>
        </w:numPr>
        <w:rPr>
          <w:b w:val="0"/>
          <w:sz w:val="24"/>
          <w:szCs w:val="24"/>
        </w:rPr>
      </w:pPr>
      <w:r w:rsidRPr="00BC386D">
        <w:rPr>
          <w:b w:val="0"/>
          <w:sz w:val="24"/>
          <w:szCs w:val="24"/>
        </w:rPr>
        <w:t>Сопоставление понятий и целей технологии материального производства и информационной технологии. Особенности компьютерной технологии. Инструментарий информационной технологии. Как соотносятся между собой  информационные технологии и системы. История развития информационной технологии.</w:t>
      </w:r>
    </w:p>
    <w:p w:rsidR="00BC386D" w:rsidRPr="00BC386D" w:rsidRDefault="00BC386D" w:rsidP="00BC386D">
      <w:pPr>
        <w:pStyle w:val="text"/>
        <w:numPr>
          <w:ilvl w:val="12"/>
          <w:numId w:val="0"/>
        </w:numPr>
        <w:ind w:firstLine="567"/>
        <w:rPr>
          <w:i/>
          <w:szCs w:val="24"/>
        </w:rPr>
      </w:pPr>
      <w:r w:rsidRPr="00BC386D">
        <w:rPr>
          <w:i/>
          <w:szCs w:val="24"/>
        </w:rPr>
        <w:t>Учащиеся должны знать:</w:t>
      </w:r>
    </w:p>
    <w:p w:rsidR="00BC386D" w:rsidRPr="00BC386D" w:rsidRDefault="00BC386D" w:rsidP="00BC386D">
      <w:pPr>
        <w:pStyle w:val="a0"/>
        <w:rPr>
          <w:szCs w:val="24"/>
        </w:rPr>
      </w:pPr>
      <w:r w:rsidRPr="00BC386D">
        <w:rPr>
          <w:szCs w:val="24"/>
        </w:rPr>
        <w:lastRenderedPageBreak/>
        <w:t xml:space="preserve">в чем состоит отличие информационной технологии </w:t>
      </w:r>
      <w:proofErr w:type="gramStart"/>
      <w:r w:rsidRPr="00BC386D">
        <w:rPr>
          <w:szCs w:val="24"/>
        </w:rPr>
        <w:t>от</w:t>
      </w:r>
      <w:proofErr w:type="gramEnd"/>
      <w:r w:rsidRPr="00BC386D">
        <w:rPr>
          <w:szCs w:val="24"/>
        </w:rPr>
        <w:t xml:space="preserve"> материальной;</w:t>
      </w:r>
    </w:p>
    <w:p w:rsidR="00BC386D" w:rsidRPr="00BC386D" w:rsidRDefault="00BC386D" w:rsidP="00BC386D">
      <w:pPr>
        <w:pStyle w:val="a0"/>
        <w:rPr>
          <w:szCs w:val="24"/>
        </w:rPr>
      </w:pPr>
      <w:r w:rsidRPr="00BC386D">
        <w:rPr>
          <w:szCs w:val="24"/>
        </w:rPr>
        <w:t>в чем состоит отличие информационной технологии от информационной системы;</w:t>
      </w:r>
    </w:p>
    <w:p w:rsidR="00BC386D" w:rsidRPr="00BC386D" w:rsidRDefault="00BC386D" w:rsidP="00BC386D">
      <w:pPr>
        <w:pStyle w:val="a0"/>
        <w:rPr>
          <w:szCs w:val="24"/>
        </w:rPr>
      </w:pPr>
      <w:r w:rsidRPr="00BC386D">
        <w:rPr>
          <w:szCs w:val="24"/>
        </w:rPr>
        <w:t>историю развития информационной технологии.</w:t>
      </w:r>
    </w:p>
    <w:p w:rsidR="00BC386D" w:rsidRPr="00BC386D" w:rsidRDefault="00BC386D" w:rsidP="00BC386D">
      <w:pPr>
        <w:numPr>
          <w:ilvl w:val="12"/>
          <w:numId w:val="0"/>
        </w:numPr>
        <w:spacing w:after="0"/>
        <w:jc w:val="both"/>
        <w:rPr>
          <w:rFonts w:ascii="Times New Roman" w:eastAsia="Times New Roman" w:hAnsi="Times New Roman" w:cs="Times New Roman"/>
          <w:sz w:val="24"/>
          <w:szCs w:val="24"/>
        </w:rPr>
      </w:pPr>
    </w:p>
    <w:p w:rsidR="00BC386D" w:rsidRPr="00BC386D" w:rsidRDefault="00BC386D" w:rsidP="00BC386D">
      <w:pPr>
        <w:pStyle w:val="11"/>
        <w:rPr>
          <w:szCs w:val="24"/>
        </w:rPr>
      </w:pPr>
      <w:r w:rsidRPr="00BC386D">
        <w:rPr>
          <w:szCs w:val="24"/>
        </w:rPr>
        <w:t xml:space="preserve">Тема 1.4. Роль информатики в жизни общества </w:t>
      </w:r>
    </w:p>
    <w:p w:rsidR="00BC386D" w:rsidRPr="00BC386D" w:rsidRDefault="00BC386D" w:rsidP="00BC386D">
      <w:pPr>
        <w:pStyle w:val="Iiaiaaaao"/>
        <w:numPr>
          <w:ilvl w:val="12"/>
          <w:numId w:val="0"/>
        </w:numPr>
        <w:shd w:val="clear" w:color="auto" w:fill="auto"/>
        <w:jc w:val="left"/>
        <w:rPr>
          <w:rFonts w:ascii="Times New Roman" w:hAnsi="Times New Roman"/>
          <w:b w:val="0"/>
          <w:sz w:val="24"/>
          <w:szCs w:val="24"/>
        </w:rPr>
      </w:pPr>
      <w:r w:rsidRPr="00BC386D">
        <w:rPr>
          <w:rFonts w:ascii="Times New Roman" w:hAnsi="Times New Roman"/>
          <w:b w:val="0"/>
          <w:sz w:val="24"/>
          <w:szCs w:val="24"/>
        </w:rPr>
        <w:t xml:space="preserve">Об информационной   культуре человека.  Назначение информатики. Задачи информатики. </w:t>
      </w:r>
    </w:p>
    <w:p w:rsidR="00BC386D" w:rsidRPr="00BC386D" w:rsidRDefault="00BC386D" w:rsidP="00BC386D">
      <w:pPr>
        <w:pStyle w:val="text"/>
        <w:numPr>
          <w:ilvl w:val="12"/>
          <w:numId w:val="0"/>
        </w:numPr>
        <w:ind w:firstLine="567"/>
        <w:rPr>
          <w:i/>
          <w:szCs w:val="24"/>
        </w:rPr>
      </w:pPr>
    </w:p>
    <w:p w:rsidR="00BC386D" w:rsidRPr="00BC386D" w:rsidRDefault="00BC386D" w:rsidP="00BC386D">
      <w:pPr>
        <w:pStyle w:val="a0"/>
        <w:rPr>
          <w:szCs w:val="24"/>
        </w:rPr>
      </w:pPr>
      <w:r w:rsidRPr="00BC386D">
        <w:rPr>
          <w:szCs w:val="24"/>
        </w:rPr>
        <w:t>понятие информационной культуры;</w:t>
      </w:r>
    </w:p>
    <w:p w:rsidR="00BC386D" w:rsidRPr="00BC386D" w:rsidRDefault="00BC386D" w:rsidP="00BC386D">
      <w:pPr>
        <w:pStyle w:val="a0"/>
        <w:rPr>
          <w:szCs w:val="24"/>
        </w:rPr>
      </w:pPr>
      <w:r w:rsidRPr="00BC386D">
        <w:rPr>
          <w:szCs w:val="24"/>
        </w:rPr>
        <w:t>назначение информатики.</w:t>
      </w:r>
    </w:p>
    <w:p w:rsidR="00BC386D" w:rsidRPr="00BC386D" w:rsidRDefault="00BC386D" w:rsidP="00BC386D">
      <w:pPr>
        <w:pStyle w:val="11"/>
        <w:rPr>
          <w:szCs w:val="24"/>
        </w:rPr>
      </w:pPr>
    </w:p>
    <w:p w:rsidR="00BC386D" w:rsidRPr="00BC386D" w:rsidRDefault="00BC386D" w:rsidP="00BC386D">
      <w:pPr>
        <w:pStyle w:val="11"/>
        <w:rPr>
          <w:szCs w:val="24"/>
        </w:rPr>
      </w:pPr>
      <w:r w:rsidRPr="00BC386D">
        <w:rPr>
          <w:szCs w:val="24"/>
        </w:rPr>
        <w:t>Тема 1.5. Изучение структуры и технологии работы реальной информационной системы</w:t>
      </w:r>
    </w:p>
    <w:p w:rsidR="00BC386D" w:rsidRPr="00BC386D" w:rsidRDefault="00BC386D" w:rsidP="00BC386D">
      <w:pPr>
        <w:pStyle w:val="11"/>
        <w:rPr>
          <w:b w:val="0"/>
          <w:bCs/>
          <w:i w:val="0"/>
          <w:iCs/>
          <w:szCs w:val="24"/>
        </w:rPr>
      </w:pPr>
      <w:r w:rsidRPr="00BC386D">
        <w:rPr>
          <w:b w:val="0"/>
          <w:bCs/>
          <w:i w:val="0"/>
          <w:iCs/>
          <w:szCs w:val="24"/>
        </w:rPr>
        <w:t>Рассматривается структура реальной информационной системы. Изучаются основные режимы работы. Моделируется деятельность пользователя данной информационной системы.</w:t>
      </w:r>
    </w:p>
    <w:p w:rsidR="00BC386D" w:rsidRPr="00BC386D" w:rsidRDefault="00BC386D" w:rsidP="00BC386D">
      <w:pPr>
        <w:pStyle w:val="text"/>
        <w:numPr>
          <w:ilvl w:val="12"/>
          <w:numId w:val="0"/>
        </w:numPr>
        <w:ind w:firstLine="567"/>
        <w:rPr>
          <w:i/>
          <w:szCs w:val="24"/>
        </w:rPr>
      </w:pPr>
      <w:r w:rsidRPr="00BC386D">
        <w:rPr>
          <w:i/>
          <w:szCs w:val="24"/>
        </w:rPr>
        <w:t>Учащиеся должны знать:</w:t>
      </w:r>
    </w:p>
    <w:p w:rsidR="00BC386D" w:rsidRPr="00BC386D" w:rsidRDefault="00BC386D" w:rsidP="00BC386D">
      <w:pPr>
        <w:pStyle w:val="a0"/>
        <w:rPr>
          <w:szCs w:val="24"/>
        </w:rPr>
      </w:pPr>
      <w:r w:rsidRPr="00BC386D">
        <w:rPr>
          <w:szCs w:val="24"/>
        </w:rPr>
        <w:t>структуру изучаемой информационной системы;</w:t>
      </w:r>
    </w:p>
    <w:p w:rsidR="00BC386D" w:rsidRPr="00BC386D" w:rsidRDefault="00BC386D" w:rsidP="00BC386D">
      <w:pPr>
        <w:pStyle w:val="a0"/>
        <w:rPr>
          <w:szCs w:val="24"/>
        </w:rPr>
      </w:pPr>
      <w:r w:rsidRPr="00BC386D">
        <w:rPr>
          <w:szCs w:val="24"/>
        </w:rPr>
        <w:t>технологию работы в информационной системе;</w:t>
      </w:r>
    </w:p>
    <w:p w:rsidR="00BC386D" w:rsidRPr="00BC386D" w:rsidRDefault="00BC386D" w:rsidP="00BC386D">
      <w:pPr>
        <w:pStyle w:val="text"/>
        <w:numPr>
          <w:ilvl w:val="12"/>
          <w:numId w:val="0"/>
        </w:numPr>
        <w:ind w:firstLine="567"/>
        <w:rPr>
          <w:iCs/>
          <w:szCs w:val="24"/>
        </w:rPr>
      </w:pPr>
    </w:p>
    <w:p w:rsidR="00BC386D" w:rsidRPr="00BC386D" w:rsidRDefault="00BC386D" w:rsidP="00BC386D">
      <w:pPr>
        <w:pStyle w:val="11"/>
        <w:rPr>
          <w:b w:val="0"/>
          <w:bCs/>
          <w:i w:val="0"/>
          <w:iCs/>
          <w:szCs w:val="24"/>
        </w:rPr>
      </w:pPr>
    </w:p>
    <w:p w:rsidR="00BC386D" w:rsidRPr="00BC386D" w:rsidRDefault="00BC386D" w:rsidP="00BC386D">
      <w:pPr>
        <w:pStyle w:val="2"/>
        <w:spacing w:before="0" w:after="0"/>
        <w:rPr>
          <w:rFonts w:ascii="Times New Roman" w:hAnsi="Times New Roman"/>
          <w:szCs w:val="24"/>
        </w:rPr>
      </w:pPr>
      <w:r w:rsidRPr="00BC386D">
        <w:rPr>
          <w:rFonts w:ascii="Times New Roman" w:hAnsi="Times New Roman"/>
          <w:szCs w:val="24"/>
        </w:rPr>
        <w:t xml:space="preserve">Раздел 2. Издательское дело в среде </w:t>
      </w:r>
    </w:p>
    <w:p w:rsidR="00BC386D" w:rsidRPr="00BC386D" w:rsidRDefault="00BC386D" w:rsidP="00BC386D">
      <w:pPr>
        <w:numPr>
          <w:ilvl w:val="12"/>
          <w:numId w:val="0"/>
        </w:numPr>
        <w:spacing w:after="0"/>
        <w:jc w:val="center"/>
        <w:rPr>
          <w:rFonts w:ascii="Times New Roman" w:eastAsia="Times New Roman" w:hAnsi="Times New Roman" w:cs="Times New Roman"/>
          <w:b/>
          <w:sz w:val="24"/>
          <w:szCs w:val="24"/>
        </w:rPr>
      </w:pPr>
      <w:r w:rsidRPr="00BC386D">
        <w:rPr>
          <w:rFonts w:ascii="Times New Roman" w:eastAsia="Times New Roman" w:hAnsi="Times New Roman" w:cs="Times New Roman"/>
          <w:b/>
          <w:sz w:val="24"/>
          <w:szCs w:val="24"/>
        </w:rPr>
        <w:t>текстового процессора WORD</w:t>
      </w:r>
    </w:p>
    <w:p w:rsidR="00BC386D" w:rsidRPr="00BC386D" w:rsidRDefault="00BC386D" w:rsidP="00BC386D">
      <w:pPr>
        <w:numPr>
          <w:ilvl w:val="12"/>
          <w:numId w:val="0"/>
        </w:numPr>
        <w:spacing w:after="0"/>
        <w:ind w:firstLine="567"/>
        <w:rPr>
          <w:rFonts w:ascii="Times New Roman" w:eastAsia="Times New Roman" w:hAnsi="Times New Roman" w:cs="Times New Roman"/>
          <w:sz w:val="24"/>
          <w:szCs w:val="24"/>
        </w:rPr>
      </w:pPr>
    </w:p>
    <w:p w:rsidR="00BC386D" w:rsidRPr="00BC386D" w:rsidRDefault="00BC386D" w:rsidP="00BC386D">
      <w:pPr>
        <w:pStyle w:val="11"/>
        <w:rPr>
          <w:szCs w:val="24"/>
        </w:rPr>
      </w:pPr>
      <w:r w:rsidRPr="00BC386D">
        <w:rPr>
          <w:szCs w:val="24"/>
        </w:rPr>
        <w:t>Тема 2.1. Назначение настольных издательских систем</w:t>
      </w:r>
    </w:p>
    <w:p w:rsidR="00BC386D" w:rsidRPr="00BC386D" w:rsidRDefault="00BC386D" w:rsidP="00BC386D">
      <w:pPr>
        <w:numPr>
          <w:ilvl w:val="12"/>
          <w:numId w:val="0"/>
        </w:numPr>
        <w:spacing w:after="0"/>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Аппаратный уровень поддержки: устройства ввода и вывода информации, устройства обработки и хранения информации.  Программный уровень поддержки: обработка изображений, полиграфический дизайн, настольная издательская система. Пользовательский уровень поддержки.</w:t>
      </w:r>
    </w:p>
    <w:p w:rsidR="00BC386D" w:rsidRPr="00BC386D" w:rsidRDefault="00BC386D" w:rsidP="00BC386D">
      <w:pPr>
        <w:pStyle w:val="text"/>
        <w:numPr>
          <w:ilvl w:val="12"/>
          <w:numId w:val="0"/>
        </w:numPr>
        <w:ind w:firstLine="567"/>
        <w:rPr>
          <w:i/>
          <w:szCs w:val="24"/>
        </w:rPr>
      </w:pPr>
      <w:r w:rsidRPr="00BC386D">
        <w:rPr>
          <w:i/>
          <w:szCs w:val="24"/>
        </w:rPr>
        <w:t>Учащиеся должны знать:</w:t>
      </w:r>
    </w:p>
    <w:p w:rsidR="00BC386D" w:rsidRPr="00BC386D" w:rsidRDefault="00BC386D" w:rsidP="00BC386D">
      <w:pPr>
        <w:pStyle w:val="a0"/>
        <w:rPr>
          <w:szCs w:val="24"/>
        </w:rPr>
      </w:pPr>
      <w:r w:rsidRPr="00BC386D">
        <w:rPr>
          <w:szCs w:val="24"/>
        </w:rPr>
        <w:t>представление об издательской деятельности;</w:t>
      </w:r>
    </w:p>
    <w:p w:rsidR="00BC386D" w:rsidRPr="00BC386D" w:rsidRDefault="00BC386D" w:rsidP="00BC386D">
      <w:pPr>
        <w:pStyle w:val="a0"/>
        <w:rPr>
          <w:szCs w:val="24"/>
        </w:rPr>
      </w:pPr>
      <w:r w:rsidRPr="00BC386D">
        <w:rPr>
          <w:szCs w:val="24"/>
        </w:rPr>
        <w:t>три уровня поддержки издательской деятельности.</w:t>
      </w:r>
    </w:p>
    <w:p w:rsidR="00BC386D" w:rsidRPr="00BC386D" w:rsidRDefault="00BC386D" w:rsidP="00BC386D">
      <w:pPr>
        <w:numPr>
          <w:ilvl w:val="12"/>
          <w:numId w:val="0"/>
        </w:numPr>
        <w:spacing w:after="0"/>
        <w:rPr>
          <w:rFonts w:ascii="Times New Roman" w:eastAsia="Times New Roman" w:hAnsi="Times New Roman" w:cs="Times New Roman"/>
          <w:sz w:val="24"/>
          <w:szCs w:val="24"/>
        </w:rPr>
      </w:pPr>
    </w:p>
    <w:p w:rsidR="00BC386D" w:rsidRPr="00BC386D" w:rsidRDefault="00BC386D" w:rsidP="00BC386D">
      <w:pPr>
        <w:pStyle w:val="11"/>
        <w:rPr>
          <w:szCs w:val="24"/>
        </w:rPr>
      </w:pPr>
      <w:r w:rsidRPr="00BC386D">
        <w:rPr>
          <w:szCs w:val="24"/>
        </w:rPr>
        <w:t>Тема 2.2. Объекты печатного издания</w:t>
      </w:r>
    </w:p>
    <w:p w:rsidR="00BC386D" w:rsidRPr="00BC386D" w:rsidRDefault="00BC386D" w:rsidP="00BC386D">
      <w:pPr>
        <w:numPr>
          <w:ilvl w:val="12"/>
          <w:numId w:val="0"/>
        </w:numPr>
        <w:spacing w:after="0"/>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Классификация объектов, составляющих документ. Классификация инструментов.</w:t>
      </w:r>
    </w:p>
    <w:p w:rsidR="00BC386D" w:rsidRPr="00BC386D" w:rsidRDefault="00BC386D" w:rsidP="00BC386D">
      <w:pPr>
        <w:pStyle w:val="text"/>
        <w:numPr>
          <w:ilvl w:val="12"/>
          <w:numId w:val="0"/>
        </w:numPr>
        <w:ind w:firstLine="567"/>
        <w:rPr>
          <w:i/>
          <w:szCs w:val="24"/>
        </w:rPr>
      </w:pPr>
      <w:r w:rsidRPr="00BC386D">
        <w:rPr>
          <w:i/>
          <w:szCs w:val="24"/>
        </w:rPr>
        <w:t>Учащиеся должны знать:</w:t>
      </w:r>
    </w:p>
    <w:p w:rsidR="00BC386D" w:rsidRPr="00BC386D" w:rsidRDefault="00BC386D" w:rsidP="00BC386D">
      <w:pPr>
        <w:pStyle w:val="a0"/>
        <w:rPr>
          <w:szCs w:val="24"/>
        </w:rPr>
      </w:pPr>
      <w:r w:rsidRPr="00BC386D">
        <w:rPr>
          <w:szCs w:val="24"/>
        </w:rPr>
        <w:t>основные объекты работы  при подготовке издания;</w:t>
      </w:r>
    </w:p>
    <w:p w:rsidR="00BC386D" w:rsidRPr="00BC386D" w:rsidRDefault="00BC386D" w:rsidP="00BC386D">
      <w:pPr>
        <w:pStyle w:val="a0"/>
        <w:rPr>
          <w:szCs w:val="24"/>
        </w:rPr>
      </w:pPr>
      <w:r w:rsidRPr="00BC386D">
        <w:rPr>
          <w:szCs w:val="24"/>
        </w:rPr>
        <w:t xml:space="preserve">параметры основных объектов. </w:t>
      </w:r>
    </w:p>
    <w:p w:rsidR="00BC386D" w:rsidRPr="00BC386D" w:rsidRDefault="00BC386D" w:rsidP="00BC386D">
      <w:pPr>
        <w:numPr>
          <w:ilvl w:val="12"/>
          <w:numId w:val="0"/>
        </w:numPr>
        <w:spacing w:after="0"/>
        <w:ind w:firstLine="567"/>
        <w:rPr>
          <w:rFonts w:ascii="Times New Roman" w:eastAsia="Times New Roman" w:hAnsi="Times New Roman" w:cs="Times New Roman"/>
          <w:sz w:val="24"/>
          <w:szCs w:val="24"/>
        </w:rPr>
      </w:pPr>
    </w:p>
    <w:p w:rsidR="00BC386D" w:rsidRPr="00BC386D" w:rsidRDefault="00BC386D" w:rsidP="00BC386D">
      <w:pPr>
        <w:pStyle w:val="11"/>
        <w:rPr>
          <w:szCs w:val="24"/>
        </w:rPr>
      </w:pPr>
      <w:r w:rsidRPr="00BC386D">
        <w:rPr>
          <w:szCs w:val="24"/>
        </w:rPr>
        <w:t>Тема 2.3. Ввод и редактирование текста</w:t>
      </w:r>
    </w:p>
    <w:p w:rsidR="00BC386D" w:rsidRPr="00BC386D" w:rsidRDefault="00BC386D" w:rsidP="00BC386D">
      <w:pPr>
        <w:numPr>
          <w:ilvl w:val="12"/>
          <w:numId w:val="0"/>
        </w:numPr>
        <w:spacing w:after="0"/>
        <w:ind w:firstLine="567"/>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Подготовительная работа. Основные правила ввода текста. Понятие редактирования. Проверка орфографии. Технология перестановки фрагментов.</w:t>
      </w:r>
    </w:p>
    <w:p w:rsidR="00BC386D" w:rsidRPr="00BC386D" w:rsidRDefault="00BC386D" w:rsidP="00BC386D">
      <w:pPr>
        <w:pStyle w:val="text"/>
        <w:numPr>
          <w:ilvl w:val="12"/>
          <w:numId w:val="0"/>
        </w:numPr>
        <w:ind w:firstLine="567"/>
        <w:rPr>
          <w:i/>
          <w:szCs w:val="24"/>
        </w:rPr>
      </w:pPr>
      <w:r w:rsidRPr="00BC386D">
        <w:rPr>
          <w:i/>
          <w:szCs w:val="24"/>
        </w:rPr>
        <w:t>Учащиеся должны знать:</w:t>
      </w:r>
    </w:p>
    <w:p w:rsidR="00BC386D" w:rsidRPr="00BC386D" w:rsidRDefault="00BC386D" w:rsidP="00BC386D">
      <w:pPr>
        <w:pStyle w:val="a0"/>
        <w:rPr>
          <w:szCs w:val="24"/>
        </w:rPr>
      </w:pPr>
      <w:r w:rsidRPr="00BC386D">
        <w:rPr>
          <w:szCs w:val="24"/>
        </w:rPr>
        <w:t>как подготовить страницу для размещения в ней текстового документа;</w:t>
      </w:r>
    </w:p>
    <w:p w:rsidR="00BC386D" w:rsidRPr="00BC386D" w:rsidRDefault="00BC386D" w:rsidP="00BC386D">
      <w:pPr>
        <w:pStyle w:val="a0"/>
        <w:rPr>
          <w:szCs w:val="24"/>
        </w:rPr>
      </w:pPr>
      <w:r w:rsidRPr="00BC386D">
        <w:rPr>
          <w:szCs w:val="24"/>
        </w:rPr>
        <w:t>технологию редактирования текста;</w:t>
      </w:r>
    </w:p>
    <w:p w:rsidR="00BC386D" w:rsidRPr="00BC386D" w:rsidRDefault="00BC386D" w:rsidP="00BC386D">
      <w:pPr>
        <w:pStyle w:val="text"/>
        <w:numPr>
          <w:ilvl w:val="12"/>
          <w:numId w:val="0"/>
        </w:numPr>
        <w:ind w:firstLine="567"/>
        <w:rPr>
          <w:i/>
          <w:szCs w:val="24"/>
        </w:rPr>
      </w:pPr>
      <w:r w:rsidRPr="00BC386D">
        <w:rPr>
          <w:i/>
          <w:szCs w:val="24"/>
        </w:rPr>
        <w:t>Учащиеся должны уметь:</w:t>
      </w:r>
    </w:p>
    <w:p w:rsidR="00BC386D" w:rsidRPr="00BC386D" w:rsidRDefault="00BC386D" w:rsidP="00BC386D">
      <w:pPr>
        <w:pStyle w:val="a0"/>
        <w:rPr>
          <w:szCs w:val="24"/>
        </w:rPr>
      </w:pPr>
      <w:r w:rsidRPr="00BC386D">
        <w:rPr>
          <w:szCs w:val="24"/>
        </w:rPr>
        <w:t>набирать и редактировать текст;</w:t>
      </w:r>
    </w:p>
    <w:p w:rsidR="00BC386D" w:rsidRPr="00BC386D" w:rsidRDefault="00BC386D" w:rsidP="00BC386D">
      <w:pPr>
        <w:numPr>
          <w:ilvl w:val="12"/>
          <w:numId w:val="0"/>
        </w:numPr>
        <w:spacing w:after="0"/>
        <w:rPr>
          <w:rFonts w:ascii="Times New Roman" w:eastAsia="Times New Roman" w:hAnsi="Times New Roman" w:cs="Times New Roman"/>
          <w:sz w:val="24"/>
          <w:szCs w:val="24"/>
        </w:rPr>
      </w:pPr>
    </w:p>
    <w:p w:rsidR="00BC386D" w:rsidRPr="00BC386D" w:rsidRDefault="00BC386D" w:rsidP="00BC386D">
      <w:pPr>
        <w:pStyle w:val="11"/>
        <w:rPr>
          <w:szCs w:val="24"/>
        </w:rPr>
      </w:pPr>
      <w:r w:rsidRPr="00BC386D">
        <w:rPr>
          <w:szCs w:val="24"/>
        </w:rPr>
        <w:t>Тема 2.4. Форматирование текста</w:t>
      </w:r>
    </w:p>
    <w:p w:rsidR="00BC386D" w:rsidRPr="00BC386D" w:rsidRDefault="00BC386D" w:rsidP="00BC386D">
      <w:pPr>
        <w:numPr>
          <w:ilvl w:val="12"/>
          <w:numId w:val="0"/>
        </w:numPr>
        <w:spacing w:after="0"/>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Понятие форматирования. Формат шрифта. Форматирование абзацев.</w:t>
      </w:r>
    </w:p>
    <w:p w:rsidR="00BC386D" w:rsidRPr="00BC386D" w:rsidRDefault="00BC386D" w:rsidP="00BC386D">
      <w:pPr>
        <w:pStyle w:val="a9"/>
        <w:spacing w:after="0"/>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lastRenderedPageBreak/>
        <w:t>Стилевое форматирование. Технология работы со стилями. Оформление заголовков и подзаголовков.  Создание колонтитулов.</w:t>
      </w:r>
    </w:p>
    <w:p w:rsidR="00BC386D" w:rsidRPr="00BC386D" w:rsidRDefault="00BC386D" w:rsidP="00BC386D">
      <w:pPr>
        <w:pStyle w:val="a9"/>
        <w:spacing w:after="0"/>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 xml:space="preserve">Что должно быть на титульном листе. Как вставить фигурный текст. Как вставить рисунок. </w:t>
      </w:r>
    </w:p>
    <w:p w:rsidR="00BC386D" w:rsidRPr="00BC386D" w:rsidRDefault="00BC386D" w:rsidP="00BC386D">
      <w:pPr>
        <w:pStyle w:val="text"/>
        <w:numPr>
          <w:ilvl w:val="12"/>
          <w:numId w:val="0"/>
        </w:numPr>
        <w:ind w:firstLine="567"/>
        <w:rPr>
          <w:i/>
          <w:szCs w:val="24"/>
        </w:rPr>
      </w:pPr>
      <w:r w:rsidRPr="00BC386D">
        <w:rPr>
          <w:i/>
          <w:szCs w:val="24"/>
        </w:rPr>
        <w:t>Учащиеся должны знать:</w:t>
      </w:r>
    </w:p>
    <w:p w:rsidR="00BC386D" w:rsidRPr="00BC386D" w:rsidRDefault="00BC386D" w:rsidP="00BC386D">
      <w:pPr>
        <w:pStyle w:val="a0"/>
        <w:rPr>
          <w:szCs w:val="24"/>
        </w:rPr>
      </w:pPr>
      <w:r w:rsidRPr="00BC386D">
        <w:rPr>
          <w:szCs w:val="24"/>
        </w:rPr>
        <w:t>возможности текстового процессора по  форматированию текста.</w:t>
      </w:r>
    </w:p>
    <w:p w:rsidR="00BC386D" w:rsidRPr="00BC386D" w:rsidRDefault="00BC386D" w:rsidP="00BC386D">
      <w:pPr>
        <w:pStyle w:val="text"/>
        <w:numPr>
          <w:ilvl w:val="12"/>
          <w:numId w:val="0"/>
        </w:numPr>
        <w:ind w:firstLine="567"/>
        <w:rPr>
          <w:i/>
          <w:szCs w:val="24"/>
        </w:rPr>
      </w:pPr>
      <w:r w:rsidRPr="00BC386D">
        <w:rPr>
          <w:i/>
          <w:szCs w:val="24"/>
        </w:rPr>
        <w:t>Учащиеся должны уметь:</w:t>
      </w:r>
    </w:p>
    <w:p w:rsidR="00BC386D" w:rsidRPr="00BC386D" w:rsidRDefault="00BC386D" w:rsidP="00BC386D">
      <w:pPr>
        <w:pStyle w:val="a0"/>
        <w:rPr>
          <w:szCs w:val="24"/>
        </w:rPr>
      </w:pPr>
      <w:r w:rsidRPr="00BC386D">
        <w:rPr>
          <w:szCs w:val="24"/>
        </w:rPr>
        <w:t>изменять начертания шрифта;</w:t>
      </w:r>
    </w:p>
    <w:p w:rsidR="00BC386D" w:rsidRPr="00BC386D" w:rsidRDefault="00BC386D" w:rsidP="00BC386D">
      <w:pPr>
        <w:pStyle w:val="a0"/>
        <w:rPr>
          <w:szCs w:val="24"/>
        </w:rPr>
      </w:pPr>
      <w:r w:rsidRPr="00BC386D">
        <w:rPr>
          <w:szCs w:val="24"/>
        </w:rPr>
        <w:t>форматировать абзацы;</w:t>
      </w:r>
    </w:p>
    <w:p w:rsidR="00BC386D" w:rsidRPr="00BC386D" w:rsidRDefault="00BC386D" w:rsidP="00BC386D">
      <w:pPr>
        <w:pStyle w:val="a0"/>
        <w:rPr>
          <w:szCs w:val="24"/>
        </w:rPr>
      </w:pPr>
      <w:r w:rsidRPr="00BC386D">
        <w:rPr>
          <w:szCs w:val="24"/>
        </w:rPr>
        <w:t>применять стили для форматирования текста;</w:t>
      </w:r>
    </w:p>
    <w:p w:rsidR="00BC386D" w:rsidRPr="00BC386D" w:rsidRDefault="00BC386D" w:rsidP="00BC386D">
      <w:pPr>
        <w:pStyle w:val="a0"/>
        <w:rPr>
          <w:szCs w:val="24"/>
        </w:rPr>
      </w:pPr>
      <w:r w:rsidRPr="00BC386D">
        <w:rPr>
          <w:szCs w:val="24"/>
        </w:rPr>
        <w:t>оформлять заголовки и подзаголовки в соответствии с правилами;</w:t>
      </w:r>
    </w:p>
    <w:p w:rsidR="00BC386D" w:rsidRPr="00BC386D" w:rsidRDefault="00BC386D" w:rsidP="00BC386D">
      <w:pPr>
        <w:pStyle w:val="a0"/>
        <w:rPr>
          <w:szCs w:val="24"/>
        </w:rPr>
      </w:pPr>
      <w:r w:rsidRPr="00BC386D">
        <w:rPr>
          <w:szCs w:val="24"/>
        </w:rPr>
        <w:t>вставлять и редактировать колонтитулы;</w:t>
      </w:r>
    </w:p>
    <w:p w:rsidR="00BC386D" w:rsidRPr="00BC386D" w:rsidRDefault="00BC386D" w:rsidP="00BC386D">
      <w:pPr>
        <w:pStyle w:val="a0"/>
        <w:rPr>
          <w:i/>
          <w:szCs w:val="24"/>
        </w:rPr>
      </w:pPr>
      <w:r w:rsidRPr="00BC386D">
        <w:rPr>
          <w:szCs w:val="24"/>
        </w:rPr>
        <w:t xml:space="preserve">оформлять титульный лист, используя разнообразные средства </w:t>
      </w:r>
      <w:r w:rsidRPr="00BC386D">
        <w:rPr>
          <w:szCs w:val="24"/>
          <w:lang w:val="en-US"/>
        </w:rPr>
        <w:t>Word</w:t>
      </w:r>
      <w:r w:rsidRPr="00BC386D">
        <w:rPr>
          <w:szCs w:val="24"/>
        </w:rPr>
        <w:t>;</w:t>
      </w:r>
    </w:p>
    <w:p w:rsidR="00BC386D" w:rsidRPr="00BC386D" w:rsidRDefault="00BC386D" w:rsidP="00BC386D">
      <w:pPr>
        <w:pStyle w:val="a0"/>
        <w:rPr>
          <w:i/>
          <w:szCs w:val="24"/>
        </w:rPr>
      </w:pPr>
      <w:r w:rsidRPr="00BC386D">
        <w:rPr>
          <w:szCs w:val="24"/>
        </w:rPr>
        <w:t xml:space="preserve">вставлять в текст объекты </w:t>
      </w:r>
      <w:r w:rsidRPr="00BC386D">
        <w:rPr>
          <w:szCs w:val="24"/>
          <w:lang w:val="en-US"/>
        </w:rPr>
        <w:t>WordArt</w:t>
      </w:r>
      <w:r w:rsidRPr="00BC386D">
        <w:rPr>
          <w:szCs w:val="24"/>
        </w:rPr>
        <w:t>.</w:t>
      </w:r>
    </w:p>
    <w:p w:rsidR="00BC386D" w:rsidRPr="00BC386D" w:rsidRDefault="00BC386D" w:rsidP="00BC386D">
      <w:pPr>
        <w:pStyle w:val="Iiecaaieiaie"/>
        <w:numPr>
          <w:ilvl w:val="12"/>
          <w:numId w:val="0"/>
        </w:numPr>
        <w:ind w:firstLine="567"/>
        <w:jc w:val="left"/>
        <w:rPr>
          <w:szCs w:val="24"/>
        </w:rPr>
      </w:pPr>
    </w:p>
    <w:p w:rsidR="00BC386D" w:rsidRPr="00BC386D" w:rsidRDefault="00BC386D" w:rsidP="00BC386D">
      <w:pPr>
        <w:numPr>
          <w:ilvl w:val="12"/>
          <w:numId w:val="0"/>
        </w:numPr>
        <w:spacing w:after="0"/>
        <w:ind w:firstLine="567"/>
        <w:rPr>
          <w:rFonts w:ascii="Times New Roman" w:eastAsia="Times New Roman" w:hAnsi="Times New Roman" w:cs="Times New Roman"/>
          <w:sz w:val="24"/>
          <w:szCs w:val="24"/>
        </w:rPr>
      </w:pPr>
    </w:p>
    <w:p w:rsidR="00BC386D" w:rsidRPr="00BC386D" w:rsidRDefault="00BC386D" w:rsidP="00BC386D">
      <w:pPr>
        <w:numPr>
          <w:ilvl w:val="12"/>
          <w:numId w:val="0"/>
        </w:numPr>
        <w:spacing w:after="0"/>
        <w:ind w:firstLine="567"/>
        <w:rPr>
          <w:rFonts w:ascii="Times New Roman" w:eastAsia="Times New Roman" w:hAnsi="Times New Roman" w:cs="Times New Roman"/>
          <w:sz w:val="24"/>
          <w:szCs w:val="24"/>
        </w:rPr>
      </w:pPr>
    </w:p>
    <w:p w:rsidR="00BC386D" w:rsidRPr="00BC386D" w:rsidRDefault="00BC386D" w:rsidP="00BC386D">
      <w:pPr>
        <w:pStyle w:val="11"/>
        <w:rPr>
          <w:szCs w:val="24"/>
        </w:rPr>
      </w:pPr>
      <w:r w:rsidRPr="00BC386D">
        <w:rPr>
          <w:smallCaps/>
          <w:szCs w:val="24"/>
        </w:rPr>
        <w:t xml:space="preserve">Тема 2.5. </w:t>
      </w:r>
      <w:r w:rsidRPr="00BC386D">
        <w:rPr>
          <w:szCs w:val="24"/>
        </w:rPr>
        <w:t>Работа с  иллюстрациями</w:t>
      </w:r>
    </w:p>
    <w:p w:rsidR="00BC386D" w:rsidRPr="00BC386D" w:rsidRDefault="00BC386D" w:rsidP="00BC386D">
      <w:pPr>
        <w:numPr>
          <w:ilvl w:val="12"/>
          <w:numId w:val="0"/>
        </w:numPr>
        <w:spacing w:after="0"/>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Вставка иллюстраций. Технология работы с иллюстрациями. Изменение размеров иллюстраций.</w:t>
      </w:r>
    </w:p>
    <w:p w:rsidR="00BC386D" w:rsidRPr="00BC386D" w:rsidRDefault="00BC386D" w:rsidP="00BC386D">
      <w:pPr>
        <w:pStyle w:val="text"/>
        <w:numPr>
          <w:ilvl w:val="12"/>
          <w:numId w:val="0"/>
        </w:numPr>
        <w:ind w:firstLine="567"/>
        <w:rPr>
          <w:i/>
          <w:szCs w:val="24"/>
        </w:rPr>
      </w:pPr>
      <w:r w:rsidRPr="00BC386D">
        <w:rPr>
          <w:i/>
          <w:szCs w:val="24"/>
        </w:rPr>
        <w:t>Учащиеся должны знать:</w:t>
      </w:r>
    </w:p>
    <w:p w:rsidR="00BC386D" w:rsidRPr="00BC386D" w:rsidRDefault="00BC386D" w:rsidP="00BC386D">
      <w:pPr>
        <w:pStyle w:val="a0"/>
        <w:rPr>
          <w:szCs w:val="24"/>
        </w:rPr>
      </w:pPr>
      <w:r w:rsidRPr="00BC386D">
        <w:rPr>
          <w:szCs w:val="24"/>
        </w:rPr>
        <w:t xml:space="preserve">графические возможности </w:t>
      </w:r>
      <w:r w:rsidRPr="00BC386D">
        <w:rPr>
          <w:szCs w:val="24"/>
          <w:lang w:val="en-US"/>
        </w:rPr>
        <w:t>Word</w:t>
      </w:r>
      <w:r w:rsidRPr="00BC386D">
        <w:rPr>
          <w:szCs w:val="24"/>
        </w:rPr>
        <w:t>;</w:t>
      </w:r>
    </w:p>
    <w:p w:rsidR="00BC386D" w:rsidRPr="00BC386D" w:rsidRDefault="00BC386D" w:rsidP="00BC386D">
      <w:pPr>
        <w:pStyle w:val="a0"/>
        <w:rPr>
          <w:szCs w:val="24"/>
        </w:rPr>
      </w:pPr>
      <w:r w:rsidRPr="00BC386D">
        <w:rPr>
          <w:szCs w:val="24"/>
        </w:rPr>
        <w:t>технологию работы с иллюстрациями;</w:t>
      </w:r>
    </w:p>
    <w:p w:rsidR="00BC386D" w:rsidRPr="00BC386D" w:rsidRDefault="00BC386D" w:rsidP="00BC386D">
      <w:pPr>
        <w:pStyle w:val="text"/>
        <w:numPr>
          <w:ilvl w:val="12"/>
          <w:numId w:val="0"/>
        </w:numPr>
        <w:ind w:firstLine="567"/>
        <w:rPr>
          <w:i/>
          <w:szCs w:val="24"/>
        </w:rPr>
      </w:pPr>
      <w:r w:rsidRPr="00BC386D">
        <w:rPr>
          <w:i/>
          <w:szCs w:val="24"/>
        </w:rPr>
        <w:t>Учащиеся должны уметь:</w:t>
      </w:r>
    </w:p>
    <w:p w:rsidR="00BC386D" w:rsidRPr="00BC386D" w:rsidRDefault="00BC386D" w:rsidP="00BC386D">
      <w:pPr>
        <w:pStyle w:val="a0"/>
        <w:rPr>
          <w:szCs w:val="24"/>
        </w:rPr>
      </w:pPr>
      <w:r w:rsidRPr="00BC386D">
        <w:rPr>
          <w:szCs w:val="24"/>
        </w:rPr>
        <w:t>вставлять иллюстрации;</w:t>
      </w:r>
    </w:p>
    <w:p w:rsidR="00BC386D" w:rsidRPr="00BC386D" w:rsidRDefault="00BC386D" w:rsidP="00BC386D">
      <w:pPr>
        <w:pStyle w:val="a0"/>
        <w:rPr>
          <w:szCs w:val="24"/>
        </w:rPr>
      </w:pPr>
      <w:r w:rsidRPr="00BC386D">
        <w:rPr>
          <w:szCs w:val="24"/>
        </w:rPr>
        <w:t>редактировать иллюстрации.</w:t>
      </w:r>
    </w:p>
    <w:p w:rsidR="00BC386D" w:rsidRPr="00BC386D" w:rsidRDefault="00BC386D" w:rsidP="00BC386D">
      <w:pPr>
        <w:numPr>
          <w:ilvl w:val="12"/>
          <w:numId w:val="0"/>
        </w:numPr>
        <w:spacing w:after="0"/>
        <w:ind w:firstLine="567"/>
        <w:rPr>
          <w:rFonts w:ascii="Times New Roman" w:eastAsia="Times New Roman" w:hAnsi="Times New Roman" w:cs="Times New Roman"/>
          <w:sz w:val="24"/>
          <w:szCs w:val="24"/>
        </w:rPr>
      </w:pPr>
    </w:p>
    <w:p w:rsidR="00BC386D" w:rsidRPr="00BC386D" w:rsidRDefault="00BC386D" w:rsidP="00BC386D">
      <w:pPr>
        <w:pStyle w:val="11"/>
        <w:rPr>
          <w:szCs w:val="24"/>
        </w:rPr>
      </w:pPr>
      <w:r w:rsidRPr="00BC386D">
        <w:rPr>
          <w:szCs w:val="24"/>
        </w:rPr>
        <w:t>Тема 2.6. Макетирование страниц</w:t>
      </w:r>
    </w:p>
    <w:p w:rsidR="00BC386D" w:rsidRPr="00BC386D" w:rsidRDefault="00BC386D" w:rsidP="00BC386D">
      <w:pPr>
        <w:numPr>
          <w:ilvl w:val="12"/>
          <w:numId w:val="0"/>
        </w:numPr>
        <w:spacing w:after="0"/>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 xml:space="preserve">Понятие многоколонной верстки. Верстка </w:t>
      </w:r>
      <w:proofErr w:type="spellStart"/>
      <w:r w:rsidRPr="00BC386D">
        <w:rPr>
          <w:rFonts w:ascii="Times New Roman" w:eastAsia="Times New Roman" w:hAnsi="Times New Roman" w:cs="Times New Roman"/>
          <w:sz w:val="24"/>
          <w:szCs w:val="24"/>
        </w:rPr>
        <w:t>двухколоночной</w:t>
      </w:r>
      <w:proofErr w:type="spellEnd"/>
      <w:r w:rsidRPr="00BC386D">
        <w:rPr>
          <w:rFonts w:ascii="Times New Roman" w:eastAsia="Times New Roman" w:hAnsi="Times New Roman" w:cs="Times New Roman"/>
          <w:sz w:val="24"/>
          <w:szCs w:val="24"/>
        </w:rPr>
        <w:t xml:space="preserve"> полосы. Верстка </w:t>
      </w:r>
      <w:proofErr w:type="spellStart"/>
      <w:r w:rsidRPr="00BC386D">
        <w:rPr>
          <w:rFonts w:ascii="Times New Roman" w:eastAsia="Times New Roman" w:hAnsi="Times New Roman" w:cs="Times New Roman"/>
          <w:sz w:val="24"/>
          <w:szCs w:val="24"/>
        </w:rPr>
        <w:t>трехколоночной</w:t>
      </w:r>
      <w:proofErr w:type="spellEnd"/>
      <w:r w:rsidRPr="00BC386D">
        <w:rPr>
          <w:rFonts w:ascii="Times New Roman" w:eastAsia="Times New Roman" w:hAnsi="Times New Roman" w:cs="Times New Roman"/>
          <w:sz w:val="24"/>
          <w:szCs w:val="24"/>
        </w:rPr>
        <w:t xml:space="preserve"> полосы. Буквица. </w:t>
      </w:r>
    </w:p>
    <w:p w:rsidR="00BC386D" w:rsidRPr="00BC386D" w:rsidRDefault="00BC386D" w:rsidP="00BC386D">
      <w:pPr>
        <w:pStyle w:val="text"/>
        <w:numPr>
          <w:ilvl w:val="12"/>
          <w:numId w:val="0"/>
        </w:numPr>
        <w:ind w:firstLine="567"/>
        <w:rPr>
          <w:i/>
          <w:szCs w:val="24"/>
        </w:rPr>
      </w:pPr>
      <w:r w:rsidRPr="00BC386D">
        <w:rPr>
          <w:i/>
          <w:szCs w:val="24"/>
        </w:rPr>
        <w:t>Учащиеся должны знать:</w:t>
      </w:r>
    </w:p>
    <w:p w:rsidR="00BC386D" w:rsidRPr="00BC386D" w:rsidRDefault="00BC386D" w:rsidP="00BC386D">
      <w:pPr>
        <w:pStyle w:val="a0"/>
        <w:rPr>
          <w:szCs w:val="24"/>
        </w:rPr>
      </w:pPr>
      <w:r w:rsidRPr="00BC386D">
        <w:rPr>
          <w:szCs w:val="24"/>
        </w:rPr>
        <w:t>понятие верстки;</w:t>
      </w:r>
    </w:p>
    <w:p w:rsidR="00BC386D" w:rsidRPr="00BC386D" w:rsidRDefault="00BC386D" w:rsidP="00BC386D">
      <w:pPr>
        <w:pStyle w:val="a0"/>
        <w:rPr>
          <w:szCs w:val="24"/>
        </w:rPr>
      </w:pPr>
      <w:r w:rsidRPr="00BC386D">
        <w:rPr>
          <w:szCs w:val="24"/>
        </w:rPr>
        <w:t>технологию выполнения многоколоночной верстки.</w:t>
      </w:r>
    </w:p>
    <w:p w:rsidR="00BC386D" w:rsidRPr="00BC386D" w:rsidRDefault="00BC386D" w:rsidP="00BC386D">
      <w:pPr>
        <w:pStyle w:val="text"/>
        <w:numPr>
          <w:ilvl w:val="12"/>
          <w:numId w:val="0"/>
        </w:numPr>
        <w:ind w:firstLine="567"/>
        <w:rPr>
          <w:i/>
          <w:szCs w:val="24"/>
        </w:rPr>
      </w:pPr>
      <w:r w:rsidRPr="00BC386D">
        <w:rPr>
          <w:i/>
          <w:szCs w:val="24"/>
        </w:rPr>
        <w:t>Учащиеся должны уметь:</w:t>
      </w:r>
    </w:p>
    <w:p w:rsidR="00BC386D" w:rsidRPr="00BC386D" w:rsidRDefault="00BC386D" w:rsidP="00BC386D">
      <w:pPr>
        <w:pStyle w:val="a0"/>
        <w:rPr>
          <w:szCs w:val="24"/>
        </w:rPr>
      </w:pPr>
      <w:r w:rsidRPr="00BC386D">
        <w:rPr>
          <w:szCs w:val="24"/>
        </w:rPr>
        <w:t>делать многоколоночную верстку;</w:t>
      </w:r>
    </w:p>
    <w:p w:rsidR="00BC386D" w:rsidRPr="00BC386D" w:rsidRDefault="00BC386D" w:rsidP="00BC386D">
      <w:pPr>
        <w:pStyle w:val="a0"/>
        <w:rPr>
          <w:szCs w:val="24"/>
        </w:rPr>
      </w:pPr>
      <w:r w:rsidRPr="00BC386D">
        <w:rPr>
          <w:szCs w:val="24"/>
        </w:rPr>
        <w:t>вставлять в верстку буквицу;</w:t>
      </w:r>
    </w:p>
    <w:p w:rsidR="00BC386D" w:rsidRPr="00BC386D" w:rsidRDefault="00BC386D" w:rsidP="00BC386D">
      <w:pPr>
        <w:pStyle w:val="a0"/>
        <w:rPr>
          <w:szCs w:val="24"/>
        </w:rPr>
      </w:pPr>
      <w:r w:rsidRPr="00BC386D">
        <w:rPr>
          <w:szCs w:val="24"/>
        </w:rPr>
        <w:t>оформлять страницу как в журнале.</w:t>
      </w:r>
    </w:p>
    <w:p w:rsidR="00BC386D" w:rsidRPr="00BC386D" w:rsidRDefault="00BC386D" w:rsidP="00BC386D">
      <w:pPr>
        <w:numPr>
          <w:ilvl w:val="12"/>
          <w:numId w:val="0"/>
        </w:numPr>
        <w:spacing w:after="0"/>
        <w:ind w:firstLine="567"/>
        <w:rPr>
          <w:rFonts w:ascii="Times New Roman" w:eastAsia="Times New Roman" w:hAnsi="Times New Roman" w:cs="Times New Roman"/>
          <w:sz w:val="24"/>
          <w:szCs w:val="24"/>
        </w:rPr>
      </w:pPr>
    </w:p>
    <w:p w:rsidR="00BC386D" w:rsidRPr="00BC386D" w:rsidRDefault="00BC386D" w:rsidP="00BC386D">
      <w:pPr>
        <w:numPr>
          <w:ilvl w:val="12"/>
          <w:numId w:val="0"/>
        </w:numPr>
        <w:spacing w:after="0"/>
        <w:ind w:firstLine="567"/>
        <w:rPr>
          <w:rFonts w:ascii="Times New Roman" w:eastAsia="Times New Roman" w:hAnsi="Times New Roman" w:cs="Times New Roman"/>
          <w:sz w:val="24"/>
          <w:szCs w:val="24"/>
        </w:rPr>
      </w:pPr>
    </w:p>
    <w:p w:rsidR="00BC386D" w:rsidRPr="00BC386D" w:rsidRDefault="00BC386D" w:rsidP="00BC386D">
      <w:pPr>
        <w:numPr>
          <w:ilvl w:val="12"/>
          <w:numId w:val="0"/>
        </w:numPr>
        <w:spacing w:after="0"/>
        <w:jc w:val="center"/>
        <w:rPr>
          <w:rFonts w:ascii="Times New Roman" w:eastAsia="Times New Roman" w:hAnsi="Times New Roman" w:cs="Times New Roman"/>
          <w:b/>
          <w:sz w:val="24"/>
          <w:szCs w:val="24"/>
        </w:rPr>
      </w:pPr>
      <w:r w:rsidRPr="00BC386D">
        <w:rPr>
          <w:rFonts w:ascii="Times New Roman" w:eastAsia="Times New Roman" w:hAnsi="Times New Roman" w:cs="Times New Roman"/>
          <w:b/>
          <w:sz w:val="24"/>
          <w:szCs w:val="24"/>
        </w:rPr>
        <w:t xml:space="preserve">Раздел 3. Технология работы в  профессиональной издательской системе </w:t>
      </w:r>
      <w:r w:rsidRPr="00BC386D">
        <w:rPr>
          <w:rFonts w:ascii="Times New Roman" w:eastAsia="Times New Roman" w:hAnsi="Times New Roman" w:cs="Times New Roman"/>
          <w:b/>
          <w:sz w:val="24"/>
          <w:szCs w:val="24"/>
          <w:lang w:val="en-US"/>
        </w:rPr>
        <w:t>PageMaker</w:t>
      </w:r>
    </w:p>
    <w:p w:rsidR="00BC386D" w:rsidRPr="00BC386D" w:rsidRDefault="00BC386D" w:rsidP="00BC386D">
      <w:pPr>
        <w:pStyle w:val="11"/>
        <w:rPr>
          <w:snapToGrid/>
          <w:szCs w:val="24"/>
        </w:rPr>
      </w:pPr>
    </w:p>
    <w:p w:rsidR="00BC386D" w:rsidRPr="00BC386D" w:rsidRDefault="00BC386D" w:rsidP="00BC386D">
      <w:pPr>
        <w:pStyle w:val="11"/>
        <w:rPr>
          <w:szCs w:val="24"/>
        </w:rPr>
      </w:pPr>
      <w:r w:rsidRPr="00BC386D">
        <w:rPr>
          <w:snapToGrid/>
          <w:szCs w:val="24"/>
        </w:rPr>
        <w:t xml:space="preserve">Тема 3.1. Сравнительная характеристика издательской системы </w:t>
      </w:r>
      <w:r w:rsidRPr="00BC386D">
        <w:rPr>
          <w:snapToGrid/>
          <w:szCs w:val="24"/>
          <w:lang w:val="en-US"/>
        </w:rPr>
        <w:t>PageMaker</w:t>
      </w:r>
      <w:r w:rsidRPr="00BC386D">
        <w:rPr>
          <w:szCs w:val="24"/>
        </w:rPr>
        <w:t xml:space="preserve"> и текстового процессора </w:t>
      </w:r>
      <w:r w:rsidRPr="00BC386D">
        <w:rPr>
          <w:szCs w:val="24"/>
          <w:lang w:val="en-US"/>
        </w:rPr>
        <w:t>Word</w:t>
      </w:r>
    </w:p>
    <w:p w:rsidR="00BC386D" w:rsidRPr="00BC386D" w:rsidRDefault="00BC386D" w:rsidP="00BC386D">
      <w:pPr>
        <w:numPr>
          <w:ilvl w:val="12"/>
          <w:numId w:val="0"/>
        </w:numPr>
        <w:spacing w:after="0"/>
        <w:ind w:left="709" w:hanging="142"/>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 xml:space="preserve">Функции, одинаковые для  обеих сред. Отличительные функции </w:t>
      </w:r>
      <w:r w:rsidRPr="00BC386D">
        <w:rPr>
          <w:rFonts w:ascii="Times New Roman" w:eastAsia="Times New Roman" w:hAnsi="Times New Roman" w:cs="Times New Roman"/>
          <w:sz w:val="24"/>
          <w:szCs w:val="24"/>
          <w:lang w:val="en-US"/>
        </w:rPr>
        <w:t>Word</w:t>
      </w:r>
      <w:r w:rsidRPr="00BC386D">
        <w:rPr>
          <w:rFonts w:ascii="Times New Roman" w:eastAsia="Times New Roman" w:hAnsi="Times New Roman" w:cs="Times New Roman"/>
          <w:sz w:val="24"/>
          <w:szCs w:val="24"/>
        </w:rPr>
        <w:t xml:space="preserve"> и </w:t>
      </w:r>
      <w:r w:rsidRPr="00BC386D">
        <w:rPr>
          <w:rFonts w:ascii="Times New Roman" w:eastAsia="Times New Roman" w:hAnsi="Times New Roman" w:cs="Times New Roman"/>
          <w:sz w:val="24"/>
          <w:szCs w:val="24"/>
          <w:lang w:val="en-US"/>
        </w:rPr>
        <w:t>PageMaker</w:t>
      </w:r>
      <w:r w:rsidRPr="00BC386D">
        <w:rPr>
          <w:rFonts w:ascii="Times New Roman" w:eastAsia="Times New Roman" w:hAnsi="Times New Roman" w:cs="Times New Roman"/>
          <w:sz w:val="24"/>
          <w:szCs w:val="24"/>
        </w:rPr>
        <w:t xml:space="preserve">. Обзор и назначение профессиональных издательских инструментов среды </w:t>
      </w:r>
      <w:r w:rsidRPr="00BC386D">
        <w:rPr>
          <w:rFonts w:ascii="Times New Roman" w:eastAsia="Times New Roman" w:hAnsi="Times New Roman" w:cs="Times New Roman"/>
          <w:sz w:val="24"/>
          <w:szCs w:val="24"/>
          <w:lang w:val="en-US"/>
        </w:rPr>
        <w:t>PageMaker</w:t>
      </w:r>
      <w:r w:rsidRPr="00BC386D">
        <w:rPr>
          <w:rFonts w:ascii="Times New Roman" w:eastAsia="Times New Roman" w:hAnsi="Times New Roman" w:cs="Times New Roman"/>
          <w:sz w:val="24"/>
          <w:szCs w:val="24"/>
        </w:rPr>
        <w:t>.</w:t>
      </w:r>
    </w:p>
    <w:p w:rsidR="00BC386D" w:rsidRPr="00BC386D" w:rsidRDefault="00BC386D" w:rsidP="00BC386D">
      <w:pPr>
        <w:numPr>
          <w:ilvl w:val="12"/>
          <w:numId w:val="0"/>
        </w:numPr>
        <w:spacing w:after="0"/>
        <w:ind w:left="709" w:hanging="142"/>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 xml:space="preserve">Технология конвертации объектов разного формата в среду </w:t>
      </w:r>
      <w:r w:rsidRPr="00BC386D">
        <w:rPr>
          <w:rFonts w:ascii="Times New Roman" w:eastAsia="Times New Roman" w:hAnsi="Times New Roman" w:cs="Times New Roman"/>
          <w:sz w:val="24"/>
          <w:szCs w:val="24"/>
          <w:lang w:val="en-US"/>
        </w:rPr>
        <w:t>PageMaker</w:t>
      </w:r>
      <w:r w:rsidRPr="00BC386D">
        <w:rPr>
          <w:rFonts w:ascii="Times New Roman" w:eastAsia="Times New Roman" w:hAnsi="Times New Roman" w:cs="Times New Roman"/>
          <w:sz w:val="24"/>
          <w:szCs w:val="24"/>
        </w:rPr>
        <w:t>.</w:t>
      </w:r>
    </w:p>
    <w:p w:rsidR="00BC386D" w:rsidRPr="00BC386D" w:rsidRDefault="00BC386D" w:rsidP="00BC386D">
      <w:pPr>
        <w:pStyle w:val="text"/>
        <w:numPr>
          <w:ilvl w:val="12"/>
          <w:numId w:val="0"/>
        </w:numPr>
        <w:ind w:firstLine="567"/>
        <w:rPr>
          <w:i/>
          <w:szCs w:val="24"/>
        </w:rPr>
      </w:pPr>
      <w:r w:rsidRPr="00BC386D">
        <w:rPr>
          <w:i/>
          <w:szCs w:val="24"/>
        </w:rPr>
        <w:t>Учащиеся должны знать:</w:t>
      </w:r>
    </w:p>
    <w:p w:rsidR="00BC386D" w:rsidRPr="00BC386D" w:rsidRDefault="00BC386D" w:rsidP="00BC386D">
      <w:pPr>
        <w:pStyle w:val="a0"/>
        <w:rPr>
          <w:szCs w:val="24"/>
        </w:rPr>
      </w:pPr>
      <w:r w:rsidRPr="00BC386D">
        <w:rPr>
          <w:szCs w:val="24"/>
        </w:rPr>
        <w:t xml:space="preserve">особенности издательской системы на примере </w:t>
      </w:r>
      <w:r w:rsidRPr="00BC386D">
        <w:rPr>
          <w:szCs w:val="24"/>
          <w:lang w:val="en-US"/>
        </w:rPr>
        <w:t>PageMaker</w:t>
      </w:r>
      <w:r w:rsidRPr="00BC386D">
        <w:rPr>
          <w:szCs w:val="24"/>
        </w:rPr>
        <w:t>;</w:t>
      </w:r>
    </w:p>
    <w:p w:rsidR="00BC386D" w:rsidRPr="00BC386D" w:rsidRDefault="00BC386D" w:rsidP="00BC386D">
      <w:pPr>
        <w:pStyle w:val="a0"/>
        <w:rPr>
          <w:szCs w:val="24"/>
        </w:rPr>
      </w:pPr>
      <w:r w:rsidRPr="00BC386D">
        <w:rPr>
          <w:szCs w:val="24"/>
        </w:rPr>
        <w:lastRenderedPageBreak/>
        <w:t>в чем состоит отличие издательской системы от текстового процессора.</w:t>
      </w:r>
    </w:p>
    <w:p w:rsidR="00BC386D" w:rsidRPr="00BC386D" w:rsidRDefault="00BC386D" w:rsidP="00BC386D">
      <w:pPr>
        <w:numPr>
          <w:ilvl w:val="12"/>
          <w:numId w:val="0"/>
        </w:numPr>
        <w:spacing w:after="0"/>
        <w:ind w:left="709" w:hanging="142"/>
        <w:rPr>
          <w:rFonts w:ascii="Times New Roman" w:eastAsia="Times New Roman" w:hAnsi="Times New Roman" w:cs="Times New Roman"/>
          <w:sz w:val="24"/>
          <w:szCs w:val="24"/>
        </w:rPr>
      </w:pPr>
    </w:p>
    <w:p w:rsidR="00BC386D" w:rsidRPr="00BC386D" w:rsidRDefault="00BC386D" w:rsidP="00BC386D">
      <w:pPr>
        <w:pStyle w:val="11"/>
        <w:rPr>
          <w:szCs w:val="24"/>
        </w:rPr>
      </w:pPr>
      <w:r w:rsidRPr="00BC386D">
        <w:rPr>
          <w:szCs w:val="24"/>
        </w:rPr>
        <w:t>Тема 3.2. Верстка страниц</w:t>
      </w:r>
    </w:p>
    <w:p w:rsidR="00BC386D" w:rsidRPr="00BC386D" w:rsidRDefault="00BC386D" w:rsidP="00BC386D">
      <w:pPr>
        <w:numPr>
          <w:ilvl w:val="12"/>
          <w:numId w:val="0"/>
        </w:numPr>
        <w:spacing w:after="0"/>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 xml:space="preserve">Задание параметров страницы. Создание страницы-шаблона. Вставка и оформление текстовых блоков. Импортирование и редактирование иллюстраций. Совместное размещение графики и текста. </w:t>
      </w:r>
    </w:p>
    <w:p w:rsidR="00BC386D" w:rsidRPr="00BC386D" w:rsidRDefault="00BC386D" w:rsidP="00BC386D">
      <w:pPr>
        <w:pStyle w:val="text"/>
        <w:numPr>
          <w:ilvl w:val="12"/>
          <w:numId w:val="0"/>
        </w:numPr>
        <w:ind w:firstLine="567"/>
        <w:rPr>
          <w:i/>
          <w:szCs w:val="24"/>
        </w:rPr>
      </w:pPr>
      <w:r w:rsidRPr="00BC386D">
        <w:rPr>
          <w:i/>
          <w:szCs w:val="24"/>
        </w:rPr>
        <w:t>Учащиеся должны уметь:</w:t>
      </w:r>
    </w:p>
    <w:p w:rsidR="00BC386D" w:rsidRPr="00BC386D" w:rsidRDefault="00BC386D" w:rsidP="00BC386D">
      <w:pPr>
        <w:pStyle w:val="a0"/>
        <w:rPr>
          <w:szCs w:val="24"/>
        </w:rPr>
      </w:pPr>
      <w:r w:rsidRPr="00BC386D">
        <w:rPr>
          <w:szCs w:val="24"/>
        </w:rPr>
        <w:t xml:space="preserve">создавать страницу-шаблон в </w:t>
      </w:r>
      <w:r w:rsidRPr="00BC386D">
        <w:rPr>
          <w:szCs w:val="24"/>
          <w:lang w:val="en-US"/>
        </w:rPr>
        <w:t>PageMaker</w:t>
      </w:r>
      <w:r w:rsidRPr="00BC386D">
        <w:rPr>
          <w:szCs w:val="24"/>
        </w:rPr>
        <w:t xml:space="preserve">; </w:t>
      </w:r>
    </w:p>
    <w:p w:rsidR="00BC386D" w:rsidRPr="00BC386D" w:rsidRDefault="00BC386D" w:rsidP="00BC386D">
      <w:pPr>
        <w:pStyle w:val="a0"/>
        <w:rPr>
          <w:szCs w:val="24"/>
        </w:rPr>
      </w:pPr>
      <w:r w:rsidRPr="00BC386D">
        <w:rPr>
          <w:szCs w:val="24"/>
        </w:rPr>
        <w:t>вставлять и оформлять текстовые блоки;</w:t>
      </w:r>
    </w:p>
    <w:p w:rsidR="00BC386D" w:rsidRPr="00BC386D" w:rsidRDefault="00BC386D" w:rsidP="00BC386D">
      <w:pPr>
        <w:pStyle w:val="a0"/>
        <w:rPr>
          <w:szCs w:val="24"/>
        </w:rPr>
      </w:pPr>
      <w:r w:rsidRPr="00BC386D">
        <w:rPr>
          <w:szCs w:val="24"/>
        </w:rPr>
        <w:t>вставлять и редактировать иллюстрации;</w:t>
      </w:r>
    </w:p>
    <w:p w:rsidR="00BC386D" w:rsidRPr="00BC386D" w:rsidRDefault="00BC386D" w:rsidP="00BC386D">
      <w:pPr>
        <w:pStyle w:val="a0"/>
        <w:rPr>
          <w:szCs w:val="24"/>
        </w:rPr>
      </w:pPr>
      <w:r w:rsidRPr="00BC386D">
        <w:rPr>
          <w:szCs w:val="24"/>
        </w:rPr>
        <w:t>совместно размещать на странице текст и графику.</w:t>
      </w:r>
    </w:p>
    <w:p w:rsidR="00BC386D" w:rsidRPr="00BC386D" w:rsidRDefault="00BC386D" w:rsidP="00BC386D">
      <w:pPr>
        <w:pStyle w:val="11"/>
        <w:rPr>
          <w:szCs w:val="24"/>
        </w:rPr>
      </w:pPr>
    </w:p>
    <w:p w:rsidR="00BC386D" w:rsidRPr="00BC386D" w:rsidRDefault="00BC386D" w:rsidP="00BC386D">
      <w:pPr>
        <w:pStyle w:val="11"/>
        <w:rPr>
          <w:szCs w:val="24"/>
        </w:rPr>
      </w:pPr>
      <w:r w:rsidRPr="00BC386D">
        <w:rPr>
          <w:szCs w:val="24"/>
        </w:rPr>
        <w:t xml:space="preserve">Тема 3.3. Практикум по верстке </w:t>
      </w:r>
    </w:p>
    <w:p w:rsidR="00BC386D" w:rsidRPr="00BC386D" w:rsidRDefault="00BC386D" w:rsidP="00BC386D">
      <w:pPr>
        <w:pStyle w:val="11"/>
        <w:rPr>
          <w:b w:val="0"/>
          <w:bCs/>
          <w:i w:val="0"/>
          <w:iCs/>
          <w:szCs w:val="24"/>
        </w:rPr>
      </w:pPr>
      <w:r w:rsidRPr="00BC386D">
        <w:rPr>
          <w:b w:val="0"/>
          <w:bCs/>
          <w:i w:val="0"/>
          <w:iCs/>
          <w:szCs w:val="24"/>
        </w:rPr>
        <w:t>Учащимся предлагается выполнить задания по верстке книги, журнала, газеты и пр. издательской продукции.</w:t>
      </w:r>
    </w:p>
    <w:p w:rsidR="00BC386D" w:rsidRPr="00BC386D" w:rsidRDefault="00BC386D" w:rsidP="00BC386D">
      <w:pPr>
        <w:pStyle w:val="text"/>
        <w:numPr>
          <w:ilvl w:val="12"/>
          <w:numId w:val="0"/>
        </w:numPr>
        <w:ind w:firstLine="567"/>
        <w:rPr>
          <w:i/>
          <w:szCs w:val="24"/>
        </w:rPr>
      </w:pPr>
      <w:r w:rsidRPr="00BC386D">
        <w:rPr>
          <w:i/>
          <w:szCs w:val="24"/>
        </w:rPr>
        <w:t>Учащиеся должны уметь:</w:t>
      </w:r>
    </w:p>
    <w:p w:rsidR="00BC386D" w:rsidRPr="00BC386D" w:rsidRDefault="00BC386D" w:rsidP="00BC386D">
      <w:pPr>
        <w:pStyle w:val="a0"/>
        <w:rPr>
          <w:szCs w:val="24"/>
        </w:rPr>
      </w:pPr>
      <w:r w:rsidRPr="00BC386D">
        <w:rPr>
          <w:szCs w:val="24"/>
        </w:rPr>
        <w:t>верстать любой вид издательской продукции;</w:t>
      </w:r>
    </w:p>
    <w:p w:rsidR="00BC386D" w:rsidRPr="00BC386D" w:rsidRDefault="00BC386D" w:rsidP="00BC386D">
      <w:pPr>
        <w:pStyle w:val="a0"/>
        <w:rPr>
          <w:szCs w:val="24"/>
        </w:rPr>
      </w:pPr>
      <w:r w:rsidRPr="00BC386D">
        <w:rPr>
          <w:szCs w:val="24"/>
        </w:rPr>
        <w:t xml:space="preserve">красиво располагать на странице  фрагменты разнотипных объектов. </w:t>
      </w:r>
    </w:p>
    <w:p w:rsidR="00BC386D" w:rsidRPr="00BC386D" w:rsidRDefault="00BC386D" w:rsidP="00BC386D">
      <w:pPr>
        <w:pStyle w:val="11"/>
        <w:rPr>
          <w:b w:val="0"/>
          <w:bCs/>
          <w:i w:val="0"/>
          <w:iCs/>
          <w:szCs w:val="24"/>
        </w:rPr>
      </w:pPr>
    </w:p>
    <w:p w:rsidR="00BC386D" w:rsidRPr="00BC386D" w:rsidRDefault="00BC386D" w:rsidP="00BC386D">
      <w:pPr>
        <w:pStyle w:val="af1"/>
        <w:numPr>
          <w:ilvl w:val="12"/>
          <w:numId w:val="0"/>
        </w:numPr>
        <w:jc w:val="left"/>
        <w:rPr>
          <w:szCs w:val="24"/>
          <w:lang w:val="ru-RU"/>
        </w:rPr>
      </w:pPr>
    </w:p>
    <w:p w:rsidR="00BC386D" w:rsidRPr="00BC386D" w:rsidRDefault="00BC386D" w:rsidP="00BC386D">
      <w:pPr>
        <w:pStyle w:val="af1"/>
        <w:numPr>
          <w:ilvl w:val="12"/>
          <w:numId w:val="0"/>
        </w:numPr>
        <w:rPr>
          <w:szCs w:val="24"/>
          <w:lang w:val="ru-RU"/>
        </w:rPr>
      </w:pPr>
      <w:r w:rsidRPr="00BC386D">
        <w:rPr>
          <w:szCs w:val="24"/>
          <w:lang w:val="ru-RU"/>
        </w:rPr>
        <w:t>Раздел 4. Основы компьютерного делопроизводства</w:t>
      </w:r>
    </w:p>
    <w:p w:rsidR="00BC386D" w:rsidRPr="00BC386D" w:rsidRDefault="00BC386D" w:rsidP="00BC386D">
      <w:pPr>
        <w:pStyle w:val="11"/>
        <w:rPr>
          <w:szCs w:val="24"/>
        </w:rPr>
      </w:pPr>
    </w:p>
    <w:p w:rsidR="00BC386D" w:rsidRPr="00BC386D" w:rsidRDefault="00BC386D" w:rsidP="00BC386D">
      <w:pPr>
        <w:pStyle w:val="11"/>
        <w:rPr>
          <w:szCs w:val="24"/>
        </w:rPr>
      </w:pPr>
      <w:r w:rsidRPr="00BC386D">
        <w:rPr>
          <w:szCs w:val="24"/>
        </w:rPr>
        <w:t>Тема 4.1. Основные понятия  делопроизводства</w:t>
      </w:r>
    </w:p>
    <w:p w:rsidR="00BC386D" w:rsidRPr="00BC386D" w:rsidRDefault="00BC386D" w:rsidP="00BC386D">
      <w:pPr>
        <w:numPr>
          <w:ilvl w:val="12"/>
          <w:numId w:val="0"/>
        </w:numPr>
        <w:spacing w:after="0"/>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История создания документов. Функции документа и задачи делопроизводства.  Делопроизводство и компьютерные технологии. Понятие стандарта. Форматы бумаги и размеров полей.</w:t>
      </w:r>
    </w:p>
    <w:p w:rsidR="00BC386D" w:rsidRPr="00BC386D" w:rsidRDefault="00BC386D" w:rsidP="00BC386D">
      <w:pPr>
        <w:pStyle w:val="text"/>
        <w:numPr>
          <w:ilvl w:val="12"/>
          <w:numId w:val="0"/>
        </w:numPr>
        <w:ind w:firstLine="567"/>
        <w:rPr>
          <w:i/>
          <w:szCs w:val="24"/>
        </w:rPr>
      </w:pPr>
      <w:r w:rsidRPr="00BC386D">
        <w:rPr>
          <w:i/>
          <w:szCs w:val="24"/>
        </w:rPr>
        <w:t>Учащиеся должны знать:</w:t>
      </w:r>
    </w:p>
    <w:p w:rsidR="00BC386D" w:rsidRPr="00BC386D" w:rsidRDefault="00BC386D" w:rsidP="00BC386D">
      <w:pPr>
        <w:pStyle w:val="a0"/>
        <w:rPr>
          <w:szCs w:val="24"/>
        </w:rPr>
      </w:pPr>
      <w:r w:rsidRPr="00BC386D">
        <w:rPr>
          <w:szCs w:val="24"/>
        </w:rPr>
        <w:t>назначение делопроизводства и его основные задачи;</w:t>
      </w:r>
    </w:p>
    <w:p w:rsidR="00BC386D" w:rsidRPr="00BC386D" w:rsidRDefault="00BC386D" w:rsidP="00BC386D">
      <w:pPr>
        <w:pStyle w:val="a0"/>
        <w:rPr>
          <w:szCs w:val="24"/>
        </w:rPr>
      </w:pPr>
      <w:r w:rsidRPr="00BC386D">
        <w:rPr>
          <w:szCs w:val="24"/>
        </w:rPr>
        <w:t>классификацию документов.</w:t>
      </w:r>
    </w:p>
    <w:p w:rsidR="00BC386D" w:rsidRPr="00BC386D" w:rsidRDefault="00BC386D" w:rsidP="00BC386D">
      <w:pPr>
        <w:pStyle w:val="a0"/>
        <w:rPr>
          <w:szCs w:val="24"/>
        </w:rPr>
      </w:pPr>
      <w:r w:rsidRPr="00BC386D">
        <w:rPr>
          <w:szCs w:val="24"/>
        </w:rPr>
        <w:t>понятие стандарта;</w:t>
      </w:r>
    </w:p>
    <w:p w:rsidR="00BC386D" w:rsidRPr="00BC386D" w:rsidRDefault="00BC386D" w:rsidP="00BC386D">
      <w:pPr>
        <w:pStyle w:val="a0"/>
        <w:rPr>
          <w:szCs w:val="24"/>
        </w:rPr>
      </w:pPr>
      <w:r w:rsidRPr="00BC386D">
        <w:rPr>
          <w:szCs w:val="24"/>
        </w:rPr>
        <w:t>форматы бумаги и полей в документах.</w:t>
      </w:r>
    </w:p>
    <w:p w:rsidR="00BC386D" w:rsidRPr="00BC386D" w:rsidRDefault="00BC386D" w:rsidP="00BC386D">
      <w:pPr>
        <w:pStyle w:val="11"/>
        <w:rPr>
          <w:szCs w:val="24"/>
        </w:rPr>
      </w:pPr>
    </w:p>
    <w:p w:rsidR="00BC386D" w:rsidRPr="00BC386D" w:rsidRDefault="00BC386D" w:rsidP="00BC386D">
      <w:pPr>
        <w:pStyle w:val="11"/>
        <w:rPr>
          <w:szCs w:val="24"/>
        </w:rPr>
      </w:pPr>
      <w:r w:rsidRPr="00BC386D">
        <w:rPr>
          <w:szCs w:val="24"/>
        </w:rPr>
        <w:t>Тема 4.2. Информационные потоки в организации</w:t>
      </w:r>
    </w:p>
    <w:p w:rsidR="00BC386D" w:rsidRPr="00BC386D" w:rsidRDefault="00BC386D" w:rsidP="00BC386D">
      <w:pPr>
        <w:pStyle w:val="11"/>
        <w:rPr>
          <w:b w:val="0"/>
          <w:bCs/>
          <w:i w:val="0"/>
          <w:iCs/>
          <w:szCs w:val="24"/>
        </w:rPr>
      </w:pPr>
      <w:r w:rsidRPr="00BC386D">
        <w:rPr>
          <w:b w:val="0"/>
          <w:bCs/>
          <w:i w:val="0"/>
          <w:iCs/>
          <w:szCs w:val="24"/>
        </w:rPr>
        <w:t>Рассматривается типовая структура организации. Рабочие места. Понятие информационного потока. Схема информационных потоков в организации.</w:t>
      </w:r>
    </w:p>
    <w:p w:rsidR="00BC386D" w:rsidRPr="00BC386D" w:rsidRDefault="00BC386D" w:rsidP="00BC386D">
      <w:pPr>
        <w:pStyle w:val="text"/>
        <w:numPr>
          <w:ilvl w:val="12"/>
          <w:numId w:val="0"/>
        </w:numPr>
        <w:ind w:firstLine="567"/>
        <w:rPr>
          <w:i/>
          <w:szCs w:val="24"/>
        </w:rPr>
      </w:pPr>
      <w:r w:rsidRPr="00BC386D">
        <w:rPr>
          <w:i/>
          <w:szCs w:val="24"/>
        </w:rPr>
        <w:t>Учащиеся должны знать:</w:t>
      </w:r>
    </w:p>
    <w:p w:rsidR="00BC386D" w:rsidRPr="00BC386D" w:rsidRDefault="00BC386D" w:rsidP="00BC386D">
      <w:pPr>
        <w:pStyle w:val="a0"/>
        <w:rPr>
          <w:szCs w:val="24"/>
        </w:rPr>
      </w:pPr>
      <w:r w:rsidRPr="00BC386D">
        <w:rPr>
          <w:szCs w:val="24"/>
        </w:rPr>
        <w:t>типовую структуру организации;</w:t>
      </w:r>
    </w:p>
    <w:p w:rsidR="00BC386D" w:rsidRPr="00BC386D" w:rsidRDefault="00BC386D" w:rsidP="00BC386D">
      <w:pPr>
        <w:pStyle w:val="a0"/>
        <w:rPr>
          <w:szCs w:val="24"/>
        </w:rPr>
      </w:pPr>
      <w:r w:rsidRPr="00BC386D">
        <w:rPr>
          <w:szCs w:val="24"/>
        </w:rPr>
        <w:t>понятие информационного потока и роли в нем документа.</w:t>
      </w:r>
    </w:p>
    <w:p w:rsidR="00BC386D" w:rsidRPr="00BC386D" w:rsidRDefault="00BC386D" w:rsidP="00BC386D">
      <w:pPr>
        <w:numPr>
          <w:ilvl w:val="12"/>
          <w:numId w:val="0"/>
        </w:numPr>
        <w:spacing w:after="0"/>
        <w:rPr>
          <w:rFonts w:ascii="Times New Roman" w:eastAsia="Times New Roman" w:hAnsi="Times New Roman" w:cs="Times New Roman"/>
          <w:sz w:val="24"/>
          <w:szCs w:val="24"/>
        </w:rPr>
      </w:pPr>
    </w:p>
    <w:p w:rsidR="00BC386D" w:rsidRPr="00BC386D" w:rsidRDefault="00BC386D" w:rsidP="00BC386D">
      <w:pPr>
        <w:pStyle w:val="11"/>
        <w:rPr>
          <w:szCs w:val="24"/>
        </w:rPr>
      </w:pPr>
      <w:r w:rsidRPr="00BC386D">
        <w:rPr>
          <w:szCs w:val="24"/>
        </w:rPr>
        <w:t>Тема 4.3. Технология работы с бланками организации</w:t>
      </w:r>
    </w:p>
    <w:p w:rsidR="00BC386D" w:rsidRPr="00BC386D" w:rsidRDefault="00BC386D" w:rsidP="00BC386D">
      <w:pPr>
        <w:pStyle w:val="text"/>
        <w:rPr>
          <w:szCs w:val="24"/>
        </w:rPr>
      </w:pPr>
      <w:r w:rsidRPr="00BC386D">
        <w:rPr>
          <w:szCs w:val="24"/>
        </w:rPr>
        <w:t>Бланк и его реквизиты. Обязательные реквизиты бланка и правила их записи.</w:t>
      </w:r>
    </w:p>
    <w:p w:rsidR="00BC386D" w:rsidRPr="00BC386D" w:rsidRDefault="00BC386D" w:rsidP="00BC386D">
      <w:pPr>
        <w:pStyle w:val="text"/>
        <w:rPr>
          <w:szCs w:val="24"/>
        </w:rPr>
      </w:pPr>
      <w:r w:rsidRPr="00BC386D">
        <w:rPr>
          <w:szCs w:val="24"/>
        </w:rPr>
        <w:t>Особенности бланков: любого документа,  конкретного документа, письма. Прием вставки невидимой таблицы для создания бланков. Практические задания по созданию бланков:  с угловым размещением реквизитов,  с продольным размещением реквизитов, формы для размещения подписей.</w:t>
      </w:r>
    </w:p>
    <w:p w:rsidR="00BC386D" w:rsidRPr="00BC386D" w:rsidRDefault="00BC386D" w:rsidP="00BC386D">
      <w:pPr>
        <w:pStyle w:val="text"/>
        <w:numPr>
          <w:ilvl w:val="12"/>
          <w:numId w:val="0"/>
        </w:numPr>
        <w:ind w:firstLine="567"/>
        <w:rPr>
          <w:i/>
          <w:szCs w:val="24"/>
        </w:rPr>
      </w:pPr>
      <w:r w:rsidRPr="00BC386D">
        <w:rPr>
          <w:i/>
          <w:szCs w:val="24"/>
        </w:rPr>
        <w:t>Учащиеся должны знать:</w:t>
      </w:r>
    </w:p>
    <w:p w:rsidR="00BC386D" w:rsidRPr="00BC386D" w:rsidRDefault="00BC386D" w:rsidP="00BC386D">
      <w:pPr>
        <w:pStyle w:val="a0"/>
        <w:rPr>
          <w:szCs w:val="24"/>
        </w:rPr>
      </w:pPr>
      <w:r w:rsidRPr="00BC386D">
        <w:rPr>
          <w:szCs w:val="24"/>
        </w:rPr>
        <w:t>понятие бланка и реквизита;</w:t>
      </w:r>
    </w:p>
    <w:p w:rsidR="00BC386D" w:rsidRPr="00BC386D" w:rsidRDefault="00BC386D" w:rsidP="00BC386D">
      <w:pPr>
        <w:pStyle w:val="a0"/>
        <w:rPr>
          <w:szCs w:val="24"/>
        </w:rPr>
      </w:pPr>
      <w:r w:rsidRPr="00BC386D">
        <w:rPr>
          <w:szCs w:val="24"/>
        </w:rPr>
        <w:t>обязательные реквизиты на бланке;</w:t>
      </w:r>
    </w:p>
    <w:p w:rsidR="00BC386D" w:rsidRPr="00BC386D" w:rsidRDefault="00BC386D" w:rsidP="00BC386D">
      <w:pPr>
        <w:pStyle w:val="a0"/>
        <w:rPr>
          <w:szCs w:val="24"/>
        </w:rPr>
      </w:pPr>
      <w:r w:rsidRPr="00BC386D">
        <w:rPr>
          <w:szCs w:val="24"/>
        </w:rPr>
        <w:t>схему расположения реквизитов на бланке;</w:t>
      </w:r>
    </w:p>
    <w:p w:rsidR="00BC386D" w:rsidRPr="00BC386D" w:rsidRDefault="00BC386D" w:rsidP="00BC386D">
      <w:pPr>
        <w:pStyle w:val="a0"/>
        <w:rPr>
          <w:szCs w:val="24"/>
        </w:rPr>
      </w:pPr>
      <w:r w:rsidRPr="00BC386D">
        <w:rPr>
          <w:szCs w:val="24"/>
        </w:rPr>
        <w:lastRenderedPageBreak/>
        <w:t>типы бланков;</w:t>
      </w:r>
    </w:p>
    <w:p w:rsidR="00BC386D" w:rsidRPr="00BC386D" w:rsidRDefault="00BC386D" w:rsidP="00BC386D">
      <w:pPr>
        <w:pStyle w:val="a0"/>
        <w:rPr>
          <w:szCs w:val="24"/>
        </w:rPr>
      </w:pPr>
      <w:r w:rsidRPr="00BC386D">
        <w:rPr>
          <w:szCs w:val="24"/>
        </w:rPr>
        <w:t>технологию создания бланков.</w:t>
      </w:r>
    </w:p>
    <w:p w:rsidR="00BC386D" w:rsidRPr="00BC386D" w:rsidRDefault="00BC386D" w:rsidP="00BC386D">
      <w:pPr>
        <w:pStyle w:val="text"/>
        <w:numPr>
          <w:ilvl w:val="12"/>
          <w:numId w:val="0"/>
        </w:numPr>
        <w:ind w:firstLine="567"/>
        <w:rPr>
          <w:i/>
          <w:szCs w:val="24"/>
        </w:rPr>
      </w:pPr>
      <w:r w:rsidRPr="00BC386D">
        <w:rPr>
          <w:i/>
          <w:szCs w:val="24"/>
        </w:rPr>
        <w:t>Учащиеся должны уметь:</w:t>
      </w:r>
    </w:p>
    <w:p w:rsidR="00BC386D" w:rsidRPr="00BC386D" w:rsidRDefault="00BC386D" w:rsidP="00BC386D">
      <w:pPr>
        <w:pStyle w:val="a0"/>
        <w:rPr>
          <w:szCs w:val="24"/>
        </w:rPr>
      </w:pPr>
      <w:r w:rsidRPr="00BC386D">
        <w:rPr>
          <w:szCs w:val="24"/>
        </w:rPr>
        <w:t>правильно располагать реквизиты при формировании бланка;</w:t>
      </w:r>
    </w:p>
    <w:p w:rsidR="00BC386D" w:rsidRPr="00BC386D" w:rsidRDefault="00BC386D" w:rsidP="00BC386D">
      <w:pPr>
        <w:pStyle w:val="a0"/>
        <w:rPr>
          <w:szCs w:val="24"/>
        </w:rPr>
      </w:pPr>
      <w:r w:rsidRPr="00BC386D">
        <w:rPr>
          <w:szCs w:val="24"/>
        </w:rPr>
        <w:t>создавать разные типы бланков;</w:t>
      </w:r>
    </w:p>
    <w:p w:rsidR="00BC386D" w:rsidRPr="00BC386D" w:rsidRDefault="00BC386D" w:rsidP="00BC386D">
      <w:pPr>
        <w:numPr>
          <w:ilvl w:val="12"/>
          <w:numId w:val="0"/>
        </w:numPr>
        <w:spacing w:after="0"/>
        <w:ind w:firstLine="567"/>
        <w:rPr>
          <w:rFonts w:ascii="Times New Roman" w:eastAsia="Times New Roman" w:hAnsi="Times New Roman" w:cs="Times New Roman"/>
          <w:sz w:val="24"/>
          <w:szCs w:val="24"/>
        </w:rPr>
      </w:pPr>
    </w:p>
    <w:p w:rsidR="00BC386D" w:rsidRPr="00BC386D" w:rsidRDefault="00BC386D" w:rsidP="00BC386D">
      <w:pPr>
        <w:pStyle w:val="11"/>
        <w:rPr>
          <w:szCs w:val="24"/>
        </w:rPr>
      </w:pPr>
      <w:r w:rsidRPr="00BC386D">
        <w:rPr>
          <w:szCs w:val="24"/>
        </w:rPr>
        <w:t>Тема 4.4. Технология работы с трафаретными письмами</w:t>
      </w:r>
    </w:p>
    <w:p w:rsidR="00BC386D" w:rsidRPr="00BC386D" w:rsidRDefault="00BC386D" w:rsidP="00BC386D">
      <w:pPr>
        <w:numPr>
          <w:ilvl w:val="12"/>
          <w:numId w:val="0"/>
        </w:numPr>
        <w:spacing w:after="0"/>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 xml:space="preserve">Понятие шаблона документа. Практические задания по созданию: письма-приглашения с использованием шаблона, шаблона письма на основе готового бланка. </w:t>
      </w:r>
    </w:p>
    <w:p w:rsidR="00BC386D" w:rsidRPr="00BC386D" w:rsidRDefault="00BC386D" w:rsidP="00BC386D">
      <w:pPr>
        <w:pStyle w:val="text"/>
        <w:numPr>
          <w:ilvl w:val="12"/>
          <w:numId w:val="0"/>
        </w:numPr>
        <w:ind w:firstLine="567"/>
        <w:rPr>
          <w:i/>
          <w:szCs w:val="24"/>
        </w:rPr>
      </w:pPr>
      <w:r w:rsidRPr="00BC386D">
        <w:rPr>
          <w:i/>
          <w:szCs w:val="24"/>
        </w:rPr>
        <w:t>Учащиеся должны знать:</w:t>
      </w:r>
    </w:p>
    <w:p w:rsidR="00BC386D" w:rsidRPr="00BC386D" w:rsidRDefault="00BC386D" w:rsidP="00BC386D">
      <w:pPr>
        <w:pStyle w:val="a0"/>
        <w:rPr>
          <w:szCs w:val="24"/>
        </w:rPr>
      </w:pPr>
      <w:r w:rsidRPr="00BC386D">
        <w:rPr>
          <w:szCs w:val="24"/>
        </w:rPr>
        <w:t>понятие шаблона, формы, трафаретного письма;</w:t>
      </w:r>
    </w:p>
    <w:p w:rsidR="00BC386D" w:rsidRPr="00BC386D" w:rsidRDefault="00BC386D" w:rsidP="00BC386D">
      <w:pPr>
        <w:pStyle w:val="a0"/>
        <w:rPr>
          <w:szCs w:val="24"/>
        </w:rPr>
      </w:pPr>
      <w:r w:rsidRPr="00BC386D">
        <w:rPr>
          <w:szCs w:val="24"/>
        </w:rPr>
        <w:t>технологию создания формы.</w:t>
      </w:r>
    </w:p>
    <w:p w:rsidR="00BC386D" w:rsidRPr="00BC386D" w:rsidRDefault="00BC386D" w:rsidP="00BC386D">
      <w:pPr>
        <w:pStyle w:val="text"/>
        <w:numPr>
          <w:ilvl w:val="12"/>
          <w:numId w:val="0"/>
        </w:numPr>
        <w:ind w:firstLine="567"/>
        <w:rPr>
          <w:i/>
          <w:szCs w:val="24"/>
        </w:rPr>
      </w:pPr>
      <w:r w:rsidRPr="00BC386D">
        <w:rPr>
          <w:i/>
          <w:szCs w:val="24"/>
        </w:rPr>
        <w:t>Учащиеся должны уметь:</w:t>
      </w:r>
    </w:p>
    <w:p w:rsidR="00BC386D" w:rsidRPr="00BC386D" w:rsidRDefault="00BC386D" w:rsidP="00BC386D">
      <w:pPr>
        <w:pStyle w:val="a0"/>
        <w:rPr>
          <w:szCs w:val="24"/>
        </w:rPr>
      </w:pPr>
      <w:r w:rsidRPr="00BC386D">
        <w:rPr>
          <w:szCs w:val="24"/>
        </w:rPr>
        <w:t>использовать при создании документов шаблоны;</w:t>
      </w:r>
    </w:p>
    <w:p w:rsidR="00BC386D" w:rsidRPr="00BC386D" w:rsidRDefault="00BC386D" w:rsidP="00BC386D">
      <w:pPr>
        <w:pStyle w:val="a0"/>
        <w:rPr>
          <w:szCs w:val="24"/>
        </w:rPr>
      </w:pPr>
      <w:r w:rsidRPr="00BC386D">
        <w:rPr>
          <w:szCs w:val="24"/>
        </w:rPr>
        <w:t>создавать шаблоны.</w:t>
      </w:r>
    </w:p>
    <w:p w:rsidR="00BC386D" w:rsidRPr="00BC386D" w:rsidRDefault="00BC386D" w:rsidP="00BC386D">
      <w:pPr>
        <w:numPr>
          <w:ilvl w:val="12"/>
          <w:numId w:val="0"/>
        </w:numPr>
        <w:spacing w:after="0"/>
        <w:ind w:firstLine="567"/>
        <w:rPr>
          <w:rFonts w:ascii="Times New Roman" w:eastAsia="Times New Roman" w:hAnsi="Times New Roman" w:cs="Times New Roman"/>
          <w:sz w:val="24"/>
          <w:szCs w:val="24"/>
        </w:rPr>
      </w:pPr>
    </w:p>
    <w:p w:rsidR="00BC386D" w:rsidRPr="00BC386D" w:rsidRDefault="00BC386D" w:rsidP="00BC386D">
      <w:pPr>
        <w:pStyle w:val="11"/>
        <w:rPr>
          <w:szCs w:val="24"/>
        </w:rPr>
      </w:pPr>
      <w:r w:rsidRPr="00BC386D">
        <w:rPr>
          <w:szCs w:val="24"/>
        </w:rPr>
        <w:t>Тема 4.5. Создание документов c помощью Мастера</w:t>
      </w:r>
    </w:p>
    <w:p w:rsidR="00BC386D" w:rsidRPr="00BC386D" w:rsidRDefault="00BC386D" w:rsidP="00BC386D">
      <w:pPr>
        <w:numPr>
          <w:ilvl w:val="12"/>
          <w:numId w:val="0"/>
        </w:numPr>
        <w:spacing w:after="0"/>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Освоение технологии создания документов на примере работы с Мастером грамот.</w:t>
      </w:r>
    </w:p>
    <w:p w:rsidR="00BC386D" w:rsidRPr="00BC386D" w:rsidRDefault="00BC386D" w:rsidP="00BC386D">
      <w:pPr>
        <w:pStyle w:val="text"/>
        <w:numPr>
          <w:ilvl w:val="12"/>
          <w:numId w:val="0"/>
        </w:numPr>
        <w:ind w:firstLine="567"/>
        <w:rPr>
          <w:i/>
          <w:szCs w:val="24"/>
        </w:rPr>
      </w:pPr>
      <w:r w:rsidRPr="00BC386D">
        <w:rPr>
          <w:i/>
          <w:szCs w:val="24"/>
        </w:rPr>
        <w:t>Учащиеся должны уметь:</w:t>
      </w:r>
    </w:p>
    <w:p w:rsidR="00BC386D" w:rsidRPr="00BC386D" w:rsidRDefault="00BC386D" w:rsidP="00BC386D">
      <w:pPr>
        <w:pStyle w:val="a0"/>
        <w:rPr>
          <w:szCs w:val="24"/>
        </w:rPr>
      </w:pPr>
      <w:r w:rsidRPr="00BC386D">
        <w:rPr>
          <w:szCs w:val="24"/>
        </w:rPr>
        <w:t>создавать документы с помощью Мастера шаблонов.</w:t>
      </w:r>
    </w:p>
    <w:p w:rsidR="00BC386D" w:rsidRPr="00BC386D" w:rsidRDefault="00BC386D" w:rsidP="00BC386D">
      <w:pPr>
        <w:pStyle w:val="11"/>
        <w:rPr>
          <w:szCs w:val="24"/>
        </w:rPr>
      </w:pPr>
    </w:p>
    <w:p w:rsidR="00BC386D" w:rsidRPr="00BC386D" w:rsidRDefault="00BC386D" w:rsidP="00BC386D">
      <w:pPr>
        <w:pStyle w:val="11"/>
        <w:rPr>
          <w:szCs w:val="24"/>
        </w:rPr>
      </w:pPr>
      <w:r w:rsidRPr="00BC386D">
        <w:rPr>
          <w:szCs w:val="24"/>
        </w:rPr>
        <w:t>Тема 4.6. Обучение стилю делового письма</w:t>
      </w:r>
    </w:p>
    <w:p w:rsidR="00BC386D" w:rsidRPr="00BC386D" w:rsidRDefault="00BC386D" w:rsidP="00BC386D">
      <w:pPr>
        <w:pStyle w:val="11"/>
        <w:rPr>
          <w:b w:val="0"/>
          <w:bCs/>
          <w:i w:val="0"/>
          <w:iCs/>
          <w:szCs w:val="24"/>
        </w:rPr>
      </w:pPr>
      <w:r w:rsidRPr="00BC386D">
        <w:rPr>
          <w:b w:val="0"/>
          <w:bCs/>
          <w:i w:val="0"/>
          <w:iCs/>
          <w:szCs w:val="24"/>
        </w:rPr>
        <w:t xml:space="preserve">Понятие делового стиля письма. Типовые конструкции фраз в деловом письме. </w:t>
      </w:r>
    </w:p>
    <w:p w:rsidR="00BC386D" w:rsidRPr="00BC386D" w:rsidRDefault="00BC386D" w:rsidP="00BC386D">
      <w:pPr>
        <w:pStyle w:val="11"/>
        <w:rPr>
          <w:b w:val="0"/>
          <w:bCs/>
          <w:i w:val="0"/>
          <w:iCs/>
          <w:szCs w:val="24"/>
        </w:rPr>
      </w:pPr>
      <w:r w:rsidRPr="00BC386D">
        <w:rPr>
          <w:b w:val="0"/>
          <w:bCs/>
          <w:i w:val="0"/>
          <w:iCs/>
          <w:szCs w:val="24"/>
        </w:rPr>
        <w:t>Практикум написания деловых писем.</w:t>
      </w:r>
    </w:p>
    <w:p w:rsidR="00BC386D" w:rsidRPr="00BC386D" w:rsidRDefault="00BC386D" w:rsidP="00BC386D">
      <w:pPr>
        <w:pStyle w:val="text"/>
        <w:numPr>
          <w:ilvl w:val="12"/>
          <w:numId w:val="0"/>
        </w:numPr>
        <w:ind w:firstLine="567"/>
        <w:rPr>
          <w:i/>
          <w:szCs w:val="24"/>
        </w:rPr>
      </w:pPr>
      <w:r w:rsidRPr="00BC386D">
        <w:rPr>
          <w:i/>
          <w:szCs w:val="24"/>
        </w:rPr>
        <w:t>Учащиеся должны уметь:</w:t>
      </w:r>
    </w:p>
    <w:p w:rsidR="00BC386D" w:rsidRPr="00BC386D" w:rsidRDefault="00BC386D" w:rsidP="00BC386D">
      <w:pPr>
        <w:pStyle w:val="a0"/>
        <w:rPr>
          <w:szCs w:val="24"/>
        </w:rPr>
      </w:pPr>
      <w:r w:rsidRPr="00BC386D">
        <w:rPr>
          <w:szCs w:val="24"/>
        </w:rPr>
        <w:t>использовать стандартные фразы делового письма;</w:t>
      </w:r>
    </w:p>
    <w:p w:rsidR="00BC386D" w:rsidRPr="00BC386D" w:rsidRDefault="00BC386D" w:rsidP="00BC386D">
      <w:pPr>
        <w:pStyle w:val="a0"/>
        <w:rPr>
          <w:szCs w:val="24"/>
        </w:rPr>
      </w:pPr>
      <w:r w:rsidRPr="00BC386D">
        <w:rPr>
          <w:szCs w:val="24"/>
        </w:rPr>
        <w:t>составить письмо в деловом стиле.</w:t>
      </w:r>
    </w:p>
    <w:p w:rsidR="00BC386D" w:rsidRPr="00BC386D" w:rsidRDefault="00BC386D" w:rsidP="00BC386D">
      <w:pPr>
        <w:pStyle w:val="11"/>
        <w:rPr>
          <w:b w:val="0"/>
          <w:bCs/>
          <w:i w:val="0"/>
          <w:iCs/>
          <w:szCs w:val="24"/>
        </w:rPr>
      </w:pPr>
    </w:p>
    <w:p w:rsidR="00BC386D" w:rsidRPr="00BC386D" w:rsidRDefault="00BC386D" w:rsidP="00BC386D">
      <w:pPr>
        <w:numPr>
          <w:ilvl w:val="12"/>
          <w:numId w:val="0"/>
        </w:numPr>
        <w:spacing w:after="0"/>
        <w:jc w:val="center"/>
        <w:rPr>
          <w:rFonts w:ascii="Times New Roman" w:eastAsia="Times New Roman" w:hAnsi="Times New Roman" w:cs="Times New Roman"/>
          <w:b/>
          <w:sz w:val="24"/>
          <w:szCs w:val="24"/>
        </w:rPr>
      </w:pPr>
      <w:r w:rsidRPr="00BC386D">
        <w:rPr>
          <w:rFonts w:ascii="Times New Roman" w:eastAsia="Times New Roman" w:hAnsi="Times New Roman" w:cs="Times New Roman"/>
          <w:b/>
          <w:sz w:val="24"/>
          <w:szCs w:val="24"/>
        </w:rPr>
        <w:t xml:space="preserve">Раздел  5.   Создание презентаций в среде </w:t>
      </w:r>
      <w:proofErr w:type="spellStart"/>
      <w:r w:rsidRPr="00BC386D">
        <w:rPr>
          <w:rFonts w:ascii="Times New Roman" w:eastAsia="Times New Roman" w:hAnsi="Times New Roman" w:cs="Times New Roman"/>
          <w:b/>
          <w:sz w:val="24"/>
          <w:szCs w:val="24"/>
        </w:rPr>
        <w:t>PowerPoint</w:t>
      </w:r>
      <w:proofErr w:type="spellEnd"/>
      <w:r w:rsidRPr="00BC386D">
        <w:rPr>
          <w:rFonts w:ascii="Times New Roman" w:eastAsia="Times New Roman" w:hAnsi="Times New Roman" w:cs="Times New Roman"/>
          <w:b/>
          <w:sz w:val="24"/>
          <w:szCs w:val="24"/>
        </w:rPr>
        <w:t>.</w:t>
      </w:r>
    </w:p>
    <w:p w:rsidR="00BC386D" w:rsidRPr="00BC386D" w:rsidRDefault="00BC386D" w:rsidP="00BC386D">
      <w:pPr>
        <w:pStyle w:val="11"/>
        <w:rPr>
          <w:szCs w:val="24"/>
        </w:rPr>
      </w:pPr>
    </w:p>
    <w:p w:rsidR="00BC386D" w:rsidRPr="00BC386D" w:rsidRDefault="00BC386D" w:rsidP="00BC386D">
      <w:pPr>
        <w:pStyle w:val="11"/>
        <w:rPr>
          <w:i w:val="0"/>
          <w:szCs w:val="24"/>
        </w:rPr>
      </w:pPr>
      <w:r w:rsidRPr="00BC386D">
        <w:rPr>
          <w:szCs w:val="24"/>
        </w:rPr>
        <w:t xml:space="preserve">Тема 5.1. Назначение программы  </w:t>
      </w:r>
      <w:proofErr w:type="spellStart"/>
      <w:r w:rsidRPr="00BC386D">
        <w:rPr>
          <w:szCs w:val="24"/>
        </w:rPr>
        <w:t>Power</w:t>
      </w:r>
      <w:proofErr w:type="spellEnd"/>
      <w:r w:rsidRPr="00BC386D">
        <w:rPr>
          <w:szCs w:val="24"/>
        </w:rPr>
        <w:t xml:space="preserve"> </w:t>
      </w:r>
      <w:proofErr w:type="spellStart"/>
      <w:r w:rsidRPr="00BC386D">
        <w:rPr>
          <w:szCs w:val="24"/>
        </w:rPr>
        <w:t>Point</w:t>
      </w:r>
      <w:proofErr w:type="spellEnd"/>
    </w:p>
    <w:p w:rsidR="00BC386D" w:rsidRPr="00BC386D" w:rsidRDefault="00BC386D" w:rsidP="00BC386D">
      <w:pPr>
        <w:pStyle w:val="211"/>
        <w:numPr>
          <w:ilvl w:val="12"/>
          <w:numId w:val="0"/>
        </w:numPr>
        <w:tabs>
          <w:tab w:val="left" w:pos="0"/>
        </w:tabs>
        <w:jc w:val="left"/>
        <w:rPr>
          <w:b w:val="0"/>
          <w:sz w:val="24"/>
          <w:szCs w:val="24"/>
        </w:rPr>
      </w:pPr>
      <w:r w:rsidRPr="00BC386D">
        <w:rPr>
          <w:b w:val="0"/>
          <w:sz w:val="24"/>
          <w:szCs w:val="24"/>
        </w:rPr>
        <w:t xml:space="preserve">Возможности и область использования приложения </w:t>
      </w:r>
      <w:proofErr w:type="spellStart"/>
      <w:r w:rsidRPr="00BC386D">
        <w:rPr>
          <w:b w:val="0"/>
          <w:sz w:val="24"/>
          <w:szCs w:val="24"/>
        </w:rPr>
        <w:t>Power</w:t>
      </w:r>
      <w:proofErr w:type="spellEnd"/>
      <w:r w:rsidRPr="00BC386D">
        <w:rPr>
          <w:b w:val="0"/>
          <w:sz w:val="24"/>
          <w:szCs w:val="24"/>
        </w:rPr>
        <w:t xml:space="preserve"> </w:t>
      </w:r>
      <w:proofErr w:type="spellStart"/>
      <w:r w:rsidRPr="00BC386D">
        <w:rPr>
          <w:b w:val="0"/>
          <w:sz w:val="24"/>
          <w:szCs w:val="24"/>
        </w:rPr>
        <w:t>Point</w:t>
      </w:r>
      <w:proofErr w:type="spellEnd"/>
      <w:r w:rsidRPr="00BC386D">
        <w:rPr>
          <w:b w:val="0"/>
          <w:sz w:val="24"/>
          <w:szCs w:val="24"/>
        </w:rPr>
        <w:t xml:space="preserve">. Типовые объекты презентации. Группы инструментов среды </w:t>
      </w:r>
      <w:proofErr w:type="spellStart"/>
      <w:r w:rsidRPr="00BC386D">
        <w:rPr>
          <w:b w:val="0"/>
          <w:sz w:val="24"/>
          <w:szCs w:val="24"/>
        </w:rPr>
        <w:t>Power</w:t>
      </w:r>
      <w:proofErr w:type="spellEnd"/>
      <w:r w:rsidRPr="00BC386D">
        <w:rPr>
          <w:b w:val="0"/>
          <w:sz w:val="24"/>
          <w:szCs w:val="24"/>
        </w:rPr>
        <w:t xml:space="preserve"> </w:t>
      </w:r>
      <w:proofErr w:type="spellStart"/>
      <w:r w:rsidRPr="00BC386D">
        <w:rPr>
          <w:b w:val="0"/>
          <w:sz w:val="24"/>
          <w:szCs w:val="24"/>
        </w:rPr>
        <w:t>Point</w:t>
      </w:r>
      <w:proofErr w:type="spellEnd"/>
      <w:r w:rsidRPr="00BC386D">
        <w:rPr>
          <w:b w:val="0"/>
          <w:sz w:val="24"/>
          <w:szCs w:val="24"/>
        </w:rPr>
        <w:t xml:space="preserve">.  Запуск и настройка приложения </w:t>
      </w:r>
      <w:proofErr w:type="spellStart"/>
      <w:r w:rsidRPr="00BC386D">
        <w:rPr>
          <w:b w:val="0"/>
          <w:sz w:val="24"/>
          <w:szCs w:val="24"/>
        </w:rPr>
        <w:t>Power</w:t>
      </w:r>
      <w:proofErr w:type="spellEnd"/>
      <w:r w:rsidRPr="00BC386D">
        <w:rPr>
          <w:b w:val="0"/>
          <w:sz w:val="24"/>
          <w:szCs w:val="24"/>
        </w:rPr>
        <w:t xml:space="preserve"> </w:t>
      </w:r>
      <w:proofErr w:type="spellStart"/>
      <w:r w:rsidRPr="00BC386D">
        <w:rPr>
          <w:b w:val="0"/>
          <w:sz w:val="24"/>
          <w:szCs w:val="24"/>
        </w:rPr>
        <w:t>Point</w:t>
      </w:r>
      <w:proofErr w:type="spellEnd"/>
      <w:r w:rsidRPr="00BC386D">
        <w:rPr>
          <w:b w:val="0"/>
          <w:sz w:val="24"/>
          <w:szCs w:val="24"/>
        </w:rPr>
        <w:t>. Назначение панелей инструментов.</w:t>
      </w:r>
    </w:p>
    <w:p w:rsidR="00BC386D" w:rsidRPr="00BC386D" w:rsidRDefault="00BC386D" w:rsidP="00BC386D">
      <w:pPr>
        <w:pStyle w:val="text"/>
        <w:numPr>
          <w:ilvl w:val="12"/>
          <w:numId w:val="0"/>
        </w:numPr>
        <w:ind w:firstLine="567"/>
        <w:rPr>
          <w:i/>
          <w:szCs w:val="24"/>
        </w:rPr>
      </w:pPr>
      <w:r w:rsidRPr="00BC386D">
        <w:rPr>
          <w:i/>
          <w:szCs w:val="24"/>
        </w:rPr>
        <w:t>Учащиеся должны знать:</w:t>
      </w:r>
    </w:p>
    <w:p w:rsidR="00BC386D" w:rsidRPr="00BC386D" w:rsidRDefault="00BC386D" w:rsidP="00BC386D">
      <w:pPr>
        <w:pStyle w:val="a0"/>
        <w:rPr>
          <w:szCs w:val="24"/>
        </w:rPr>
      </w:pPr>
      <w:r w:rsidRPr="00BC386D">
        <w:rPr>
          <w:szCs w:val="24"/>
        </w:rPr>
        <w:t xml:space="preserve">назначение и функциональные возможности </w:t>
      </w:r>
      <w:proofErr w:type="spellStart"/>
      <w:r w:rsidRPr="00BC386D">
        <w:rPr>
          <w:szCs w:val="24"/>
        </w:rPr>
        <w:t>Power</w:t>
      </w:r>
      <w:proofErr w:type="spellEnd"/>
      <w:r w:rsidRPr="00BC386D">
        <w:rPr>
          <w:szCs w:val="24"/>
        </w:rPr>
        <w:t xml:space="preserve"> </w:t>
      </w:r>
      <w:proofErr w:type="spellStart"/>
      <w:r w:rsidRPr="00BC386D">
        <w:rPr>
          <w:szCs w:val="24"/>
        </w:rPr>
        <w:t>Point</w:t>
      </w:r>
      <w:proofErr w:type="spellEnd"/>
      <w:r w:rsidRPr="00BC386D">
        <w:rPr>
          <w:szCs w:val="24"/>
        </w:rPr>
        <w:t>;</w:t>
      </w:r>
    </w:p>
    <w:p w:rsidR="00BC386D" w:rsidRPr="00BC386D" w:rsidRDefault="00BC386D" w:rsidP="00BC386D">
      <w:pPr>
        <w:pStyle w:val="a0"/>
        <w:rPr>
          <w:i/>
          <w:szCs w:val="24"/>
        </w:rPr>
      </w:pPr>
      <w:r w:rsidRPr="00BC386D">
        <w:rPr>
          <w:szCs w:val="24"/>
        </w:rPr>
        <w:t xml:space="preserve">объекты  и инструменты </w:t>
      </w:r>
      <w:proofErr w:type="spellStart"/>
      <w:r w:rsidRPr="00BC386D">
        <w:rPr>
          <w:szCs w:val="24"/>
        </w:rPr>
        <w:t>Power</w:t>
      </w:r>
      <w:proofErr w:type="spellEnd"/>
      <w:r w:rsidRPr="00BC386D">
        <w:rPr>
          <w:szCs w:val="24"/>
        </w:rPr>
        <w:t xml:space="preserve"> </w:t>
      </w:r>
      <w:proofErr w:type="spellStart"/>
      <w:r w:rsidRPr="00BC386D">
        <w:rPr>
          <w:szCs w:val="24"/>
        </w:rPr>
        <w:t>Point</w:t>
      </w:r>
      <w:proofErr w:type="spellEnd"/>
      <w:r w:rsidRPr="00BC386D">
        <w:rPr>
          <w:szCs w:val="24"/>
        </w:rPr>
        <w:t xml:space="preserve">; </w:t>
      </w:r>
    </w:p>
    <w:p w:rsidR="00BC386D" w:rsidRPr="00BC386D" w:rsidRDefault="00BC386D" w:rsidP="00BC386D">
      <w:pPr>
        <w:pStyle w:val="a0"/>
        <w:rPr>
          <w:i/>
          <w:szCs w:val="24"/>
        </w:rPr>
      </w:pPr>
      <w:r w:rsidRPr="00BC386D">
        <w:rPr>
          <w:szCs w:val="24"/>
        </w:rPr>
        <w:t xml:space="preserve">технологию настройки </w:t>
      </w:r>
      <w:proofErr w:type="spellStart"/>
      <w:r w:rsidRPr="00BC386D">
        <w:rPr>
          <w:szCs w:val="24"/>
        </w:rPr>
        <w:t>Power</w:t>
      </w:r>
      <w:proofErr w:type="spellEnd"/>
      <w:r w:rsidRPr="00BC386D">
        <w:rPr>
          <w:szCs w:val="24"/>
        </w:rPr>
        <w:t xml:space="preserve"> </w:t>
      </w:r>
      <w:proofErr w:type="spellStart"/>
      <w:r w:rsidRPr="00BC386D">
        <w:rPr>
          <w:szCs w:val="24"/>
        </w:rPr>
        <w:t>Point</w:t>
      </w:r>
      <w:proofErr w:type="spellEnd"/>
      <w:r w:rsidRPr="00BC386D">
        <w:rPr>
          <w:szCs w:val="24"/>
        </w:rPr>
        <w:t>.</w:t>
      </w:r>
    </w:p>
    <w:p w:rsidR="00BC386D" w:rsidRPr="00BC386D" w:rsidRDefault="00BC386D" w:rsidP="00BC386D">
      <w:pPr>
        <w:pStyle w:val="211"/>
        <w:numPr>
          <w:ilvl w:val="12"/>
          <w:numId w:val="0"/>
        </w:numPr>
        <w:tabs>
          <w:tab w:val="left" w:pos="0"/>
        </w:tabs>
        <w:jc w:val="left"/>
        <w:rPr>
          <w:b w:val="0"/>
          <w:sz w:val="24"/>
          <w:szCs w:val="24"/>
        </w:rPr>
      </w:pPr>
    </w:p>
    <w:p w:rsidR="00BC386D" w:rsidRPr="00BC386D" w:rsidRDefault="00BC386D" w:rsidP="00BC386D">
      <w:pPr>
        <w:pStyle w:val="11"/>
        <w:rPr>
          <w:szCs w:val="24"/>
        </w:rPr>
      </w:pPr>
      <w:r w:rsidRPr="00BC386D">
        <w:rPr>
          <w:szCs w:val="24"/>
        </w:rPr>
        <w:t>Тема 5.2. Базовая технология создания презентации</w:t>
      </w:r>
    </w:p>
    <w:p w:rsidR="00BC386D" w:rsidRPr="00BC386D" w:rsidRDefault="00BC386D" w:rsidP="00BC386D">
      <w:pPr>
        <w:numPr>
          <w:ilvl w:val="12"/>
          <w:numId w:val="0"/>
        </w:numPr>
        <w:spacing w:after="0"/>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Постановка проблемы на конкретном примере. Выделение этапов создания презентации.  I этап - создание фона. II этап - создание текста. III этап - вставка рисунков в презентацию. IV этап - создания анимации текста. V этап - настройка анимации рисунков. VI этап - запуск и отладка презентации.</w:t>
      </w:r>
    </w:p>
    <w:p w:rsidR="00BC386D" w:rsidRPr="00BC386D" w:rsidRDefault="00BC386D" w:rsidP="00BC386D">
      <w:pPr>
        <w:numPr>
          <w:ilvl w:val="12"/>
          <w:numId w:val="0"/>
        </w:numPr>
        <w:spacing w:after="0"/>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Вставка звука и  видеоклипов  в презентацию. Настройка анимации звука или клипа.</w:t>
      </w:r>
    </w:p>
    <w:p w:rsidR="00BC386D" w:rsidRPr="00BC386D" w:rsidRDefault="00BC386D" w:rsidP="00BC386D">
      <w:pPr>
        <w:pStyle w:val="text"/>
        <w:numPr>
          <w:ilvl w:val="12"/>
          <w:numId w:val="0"/>
        </w:numPr>
        <w:ind w:firstLine="567"/>
        <w:rPr>
          <w:i/>
          <w:szCs w:val="24"/>
        </w:rPr>
      </w:pPr>
      <w:r w:rsidRPr="00BC386D">
        <w:rPr>
          <w:i/>
          <w:szCs w:val="24"/>
        </w:rPr>
        <w:t>Учащиеся должны знать:</w:t>
      </w:r>
    </w:p>
    <w:p w:rsidR="00BC386D" w:rsidRPr="00BC386D" w:rsidRDefault="00BC386D" w:rsidP="00BC386D">
      <w:pPr>
        <w:pStyle w:val="a0"/>
        <w:rPr>
          <w:szCs w:val="24"/>
        </w:rPr>
      </w:pPr>
      <w:r w:rsidRPr="00BC386D">
        <w:rPr>
          <w:szCs w:val="24"/>
        </w:rPr>
        <w:t>презентация состоит из объектов;</w:t>
      </w:r>
    </w:p>
    <w:p w:rsidR="00BC386D" w:rsidRPr="00BC386D" w:rsidRDefault="00BC386D" w:rsidP="00BC386D">
      <w:pPr>
        <w:pStyle w:val="a0"/>
        <w:rPr>
          <w:szCs w:val="24"/>
        </w:rPr>
      </w:pPr>
      <w:r w:rsidRPr="00BC386D">
        <w:rPr>
          <w:szCs w:val="24"/>
        </w:rPr>
        <w:t>этапы создания презентации;</w:t>
      </w:r>
    </w:p>
    <w:p w:rsidR="00BC386D" w:rsidRPr="00BC386D" w:rsidRDefault="00BC386D" w:rsidP="00BC386D">
      <w:pPr>
        <w:pStyle w:val="a0"/>
        <w:rPr>
          <w:szCs w:val="24"/>
        </w:rPr>
      </w:pPr>
      <w:r w:rsidRPr="00BC386D">
        <w:rPr>
          <w:szCs w:val="24"/>
        </w:rPr>
        <w:lastRenderedPageBreak/>
        <w:t>технологию работы с каждым объектом презентации.</w:t>
      </w:r>
    </w:p>
    <w:p w:rsidR="00BC386D" w:rsidRPr="00BC386D" w:rsidRDefault="00BC386D" w:rsidP="00BC386D">
      <w:pPr>
        <w:pStyle w:val="text"/>
        <w:numPr>
          <w:ilvl w:val="12"/>
          <w:numId w:val="0"/>
        </w:numPr>
        <w:ind w:firstLine="567"/>
        <w:rPr>
          <w:i/>
          <w:szCs w:val="24"/>
        </w:rPr>
      </w:pPr>
      <w:r w:rsidRPr="00BC386D">
        <w:rPr>
          <w:i/>
          <w:szCs w:val="24"/>
        </w:rPr>
        <w:t>Учащиеся должны уметь:</w:t>
      </w:r>
    </w:p>
    <w:p w:rsidR="00BC386D" w:rsidRPr="00BC386D" w:rsidRDefault="00BC386D" w:rsidP="00BC386D">
      <w:pPr>
        <w:pStyle w:val="a0"/>
        <w:rPr>
          <w:szCs w:val="24"/>
        </w:rPr>
      </w:pPr>
      <w:r w:rsidRPr="00BC386D">
        <w:rPr>
          <w:szCs w:val="24"/>
        </w:rPr>
        <w:t>создать слайд;</w:t>
      </w:r>
    </w:p>
    <w:p w:rsidR="00BC386D" w:rsidRPr="00BC386D" w:rsidRDefault="00BC386D" w:rsidP="00BC386D">
      <w:pPr>
        <w:pStyle w:val="a0"/>
        <w:rPr>
          <w:szCs w:val="24"/>
        </w:rPr>
      </w:pPr>
      <w:r w:rsidRPr="00BC386D">
        <w:rPr>
          <w:szCs w:val="24"/>
        </w:rPr>
        <w:t>изменить настройки слайда;</w:t>
      </w:r>
    </w:p>
    <w:p w:rsidR="00BC386D" w:rsidRPr="00BC386D" w:rsidRDefault="00BC386D" w:rsidP="00BC386D">
      <w:pPr>
        <w:pStyle w:val="a0"/>
        <w:rPr>
          <w:szCs w:val="24"/>
        </w:rPr>
      </w:pPr>
      <w:r w:rsidRPr="00BC386D">
        <w:rPr>
          <w:szCs w:val="24"/>
        </w:rPr>
        <w:t>сделать анимацию текста, картинки;</w:t>
      </w:r>
    </w:p>
    <w:p w:rsidR="00BC386D" w:rsidRPr="00BC386D" w:rsidRDefault="00BC386D" w:rsidP="00BC386D">
      <w:pPr>
        <w:pStyle w:val="a0"/>
        <w:rPr>
          <w:szCs w:val="24"/>
        </w:rPr>
      </w:pPr>
      <w:r w:rsidRPr="00BC386D">
        <w:rPr>
          <w:szCs w:val="24"/>
        </w:rPr>
        <w:t>вставить в презентацию звук и видеоклип;</w:t>
      </w:r>
    </w:p>
    <w:p w:rsidR="00BC386D" w:rsidRPr="00BC386D" w:rsidRDefault="00BC386D" w:rsidP="00BC386D">
      <w:pPr>
        <w:pStyle w:val="a0"/>
        <w:rPr>
          <w:szCs w:val="24"/>
        </w:rPr>
      </w:pPr>
      <w:r w:rsidRPr="00BC386D">
        <w:rPr>
          <w:szCs w:val="24"/>
        </w:rPr>
        <w:t>настроить анимацию клипа.</w:t>
      </w:r>
    </w:p>
    <w:p w:rsidR="00BC386D" w:rsidRPr="00BC386D" w:rsidRDefault="00BC386D" w:rsidP="00BC386D">
      <w:pPr>
        <w:pStyle w:val="210"/>
        <w:numPr>
          <w:ilvl w:val="12"/>
          <w:numId w:val="0"/>
        </w:numPr>
        <w:rPr>
          <w:sz w:val="24"/>
          <w:szCs w:val="24"/>
        </w:rPr>
      </w:pPr>
    </w:p>
    <w:p w:rsidR="00BC386D" w:rsidRPr="00BC386D" w:rsidRDefault="00BC386D" w:rsidP="00BC386D">
      <w:pPr>
        <w:pStyle w:val="11"/>
        <w:rPr>
          <w:szCs w:val="24"/>
        </w:rPr>
      </w:pPr>
      <w:r w:rsidRPr="00BC386D">
        <w:rPr>
          <w:szCs w:val="24"/>
        </w:rPr>
        <w:t>Тема 5.3. Создание управляющих кнопок.</w:t>
      </w:r>
    </w:p>
    <w:p w:rsidR="00BC386D" w:rsidRPr="00BC386D" w:rsidRDefault="00BC386D" w:rsidP="00BC386D">
      <w:pPr>
        <w:numPr>
          <w:ilvl w:val="12"/>
          <w:numId w:val="0"/>
        </w:numPr>
        <w:spacing w:after="0"/>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Назначение управляющих кнопок. Алгоритм создания управляющих кнопок. Практические советы.</w:t>
      </w:r>
    </w:p>
    <w:p w:rsidR="00BC386D" w:rsidRPr="00BC386D" w:rsidRDefault="00BC386D" w:rsidP="00BC386D">
      <w:pPr>
        <w:pStyle w:val="text"/>
        <w:numPr>
          <w:ilvl w:val="12"/>
          <w:numId w:val="0"/>
        </w:numPr>
        <w:ind w:firstLine="567"/>
        <w:rPr>
          <w:i/>
          <w:szCs w:val="24"/>
        </w:rPr>
      </w:pPr>
      <w:r w:rsidRPr="00BC386D">
        <w:rPr>
          <w:i/>
          <w:szCs w:val="24"/>
        </w:rPr>
        <w:t>Учащиеся должны уметь:</w:t>
      </w:r>
    </w:p>
    <w:p w:rsidR="00BC386D" w:rsidRPr="00BC386D" w:rsidRDefault="00BC386D" w:rsidP="00BC386D">
      <w:pPr>
        <w:pStyle w:val="a0"/>
        <w:rPr>
          <w:szCs w:val="24"/>
        </w:rPr>
      </w:pPr>
      <w:r w:rsidRPr="00BC386D">
        <w:rPr>
          <w:szCs w:val="24"/>
        </w:rPr>
        <w:t>создавать управляющие кнопки.</w:t>
      </w:r>
    </w:p>
    <w:p w:rsidR="00BC386D" w:rsidRPr="00BC386D" w:rsidRDefault="00BC386D" w:rsidP="00BC386D">
      <w:pPr>
        <w:numPr>
          <w:ilvl w:val="12"/>
          <w:numId w:val="0"/>
        </w:numPr>
        <w:spacing w:after="0"/>
        <w:rPr>
          <w:rFonts w:ascii="Times New Roman" w:eastAsia="Times New Roman" w:hAnsi="Times New Roman" w:cs="Times New Roman"/>
          <w:sz w:val="24"/>
          <w:szCs w:val="24"/>
        </w:rPr>
      </w:pPr>
    </w:p>
    <w:p w:rsidR="00BC386D" w:rsidRPr="00BC386D" w:rsidRDefault="00BC386D" w:rsidP="00BC386D">
      <w:pPr>
        <w:pStyle w:val="11"/>
        <w:rPr>
          <w:szCs w:val="24"/>
        </w:rPr>
      </w:pPr>
      <w:r w:rsidRPr="00BC386D">
        <w:rPr>
          <w:szCs w:val="24"/>
        </w:rPr>
        <w:t>Тема 5.4.  Создание презентации, состоящей из нескольких слайдов.</w:t>
      </w:r>
    </w:p>
    <w:p w:rsidR="00BC386D" w:rsidRPr="00BC386D" w:rsidRDefault="00BC386D" w:rsidP="00BC386D">
      <w:pPr>
        <w:numPr>
          <w:ilvl w:val="12"/>
          <w:numId w:val="0"/>
        </w:numPr>
        <w:spacing w:after="0"/>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Постановка проблемы на конкретном примере. Выделение объектов. Создание нескольких слайдов согласно сценарию. Работа с сортировщиком слайдов.</w:t>
      </w:r>
    </w:p>
    <w:p w:rsidR="00BC386D" w:rsidRPr="00BC386D" w:rsidRDefault="00BC386D" w:rsidP="00BC386D">
      <w:pPr>
        <w:pStyle w:val="text"/>
        <w:numPr>
          <w:ilvl w:val="12"/>
          <w:numId w:val="0"/>
        </w:numPr>
        <w:ind w:firstLine="567"/>
        <w:rPr>
          <w:i/>
          <w:szCs w:val="24"/>
        </w:rPr>
      </w:pPr>
      <w:r w:rsidRPr="00BC386D">
        <w:rPr>
          <w:i/>
          <w:szCs w:val="24"/>
        </w:rPr>
        <w:t>Учащиеся должны уметь:</w:t>
      </w:r>
    </w:p>
    <w:p w:rsidR="00BC386D" w:rsidRPr="00BC386D" w:rsidRDefault="00BC386D" w:rsidP="00BC386D">
      <w:pPr>
        <w:pStyle w:val="a0"/>
        <w:rPr>
          <w:szCs w:val="24"/>
        </w:rPr>
      </w:pPr>
      <w:r w:rsidRPr="00BC386D">
        <w:rPr>
          <w:szCs w:val="24"/>
        </w:rPr>
        <w:t>создать презентацию из нескольких слайдов;</w:t>
      </w:r>
    </w:p>
    <w:p w:rsidR="00BC386D" w:rsidRPr="00BC386D" w:rsidRDefault="00BC386D" w:rsidP="00BC386D">
      <w:pPr>
        <w:pStyle w:val="a0"/>
        <w:rPr>
          <w:szCs w:val="24"/>
        </w:rPr>
      </w:pPr>
      <w:r w:rsidRPr="00BC386D">
        <w:rPr>
          <w:szCs w:val="24"/>
        </w:rPr>
        <w:t>пользоваться Сортировщиком слайдов.</w:t>
      </w:r>
    </w:p>
    <w:p w:rsidR="00BC386D" w:rsidRPr="00BC386D" w:rsidRDefault="00BC386D" w:rsidP="00BC386D">
      <w:pPr>
        <w:numPr>
          <w:ilvl w:val="12"/>
          <w:numId w:val="0"/>
        </w:numPr>
        <w:spacing w:after="0"/>
        <w:ind w:firstLine="567"/>
        <w:rPr>
          <w:rFonts w:ascii="Times New Roman" w:eastAsia="Times New Roman" w:hAnsi="Times New Roman" w:cs="Times New Roman"/>
          <w:sz w:val="24"/>
          <w:szCs w:val="24"/>
        </w:rPr>
      </w:pPr>
    </w:p>
    <w:p w:rsidR="00BC386D" w:rsidRPr="00BC386D" w:rsidRDefault="00BC386D" w:rsidP="00BC386D">
      <w:pPr>
        <w:numPr>
          <w:ilvl w:val="12"/>
          <w:numId w:val="0"/>
        </w:numPr>
        <w:spacing w:after="0"/>
        <w:jc w:val="center"/>
        <w:rPr>
          <w:rFonts w:ascii="Times New Roman" w:eastAsia="Times New Roman" w:hAnsi="Times New Roman" w:cs="Times New Roman"/>
          <w:sz w:val="24"/>
          <w:szCs w:val="24"/>
        </w:rPr>
      </w:pPr>
      <w:r w:rsidRPr="00BC386D">
        <w:rPr>
          <w:rFonts w:ascii="Times New Roman" w:eastAsia="Times New Roman" w:hAnsi="Times New Roman" w:cs="Times New Roman"/>
          <w:b/>
          <w:sz w:val="24"/>
          <w:szCs w:val="24"/>
        </w:rPr>
        <w:t xml:space="preserve">Раздел 6. Создание баз данных в среде </w:t>
      </w:r>
      <w:proofErr w:type="gramStart"/>
      <w:r w:rsidRPr="00BC386D">
        <w:rPr>
          <w:rFonts w:ascii="Times New Roman" w:eastAsia="Times New Roman" w:hAnsi="Times New Roman" w:cs="Times New Roman"/>
          <w:b/>
          <w:sz w:val="24"/>
          <w:szCs w:val="24"/>
        </w:rPr>
        <w:t>А</w:t>
      </w:r>
      <w:proofErr w:type="gramEnd"/>
      <w:r w:rsidRPr="00BC386D">
        <w:rPr>
          <w:rFonts w:ascii="Times New Roman" w:eastAsia="Times New Roman" w:hAnsi="Times New Roman" w:cs="Times New Roman"/>
          <w:b/>
          <w:sz w:val="24"/>
          <w:szCs w:val="24"/>
        </w:rPr>
        <w:t>CCESS</w:t>
      </w:r>
    </w:p>
    <w:p w:rsidR="00BC386D" w:rsidRPr="00BC386D" w:rsidRDefault="00BC386D" w:rsidP="00BC386D">
      <w:pPr>
        <w:pStyle w:val="11"/>
        <w:rPr>
          <w:szCs w:val="24"/>
        </w:rPr>
      </w:pPr>
    </w:p>
    <w:p w:rsidR="00BC386D" w:rsidRPr="00BC386D" w:rsidRDefault="00BC386D" w:rsidP="00BC386D">
      <w:pPr>
        <w:pStyle w:val="11"/>
        <w:rPr>
          <w:szCs w:val="24"/>
        </w:rPr>
      </w:pPr>
      <w:r w:rsidRPr="00BC386D">
        <w:rPr>
          <w:szCs w:val="24"/>
        </w:rPr>
        <w:t>Тема 6.1. Теоретические основы  баз данных.</w:t>
      </w:r>
    </w:p>
    <w:p w:rsidR="00BC386D" w:rsidRPr="00BC386D" w:rsidRDefault="00BC386D" w:rsidP="00BC386D">
      <w:pPr>
        <w:numPr>
          <w:ilvl w:val="12"/>
          <w:numId w:val="0"/>
        </w:numPr>
        <w:spacing w:after="0"/>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 xml:space="preserve">Основные понятия: поле, запись, структурирование данных, база данных. Пример организации алфавитного и предметного каталога. </w:t>
      </w:r>
    </w:p>
    <w:p w:rsidR="00BC386D" w:rsidRPr="00BC386D" w:rsidRDefault="00BC386D" w:rsidP="00BC386D">
      <w:pPr>
        <w:numPr>
          <w:ilvl w:val="12"/>
          <w:numId w:val="0"/>
        </w:numPr>
        <w:spacing w:after="0"/>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 xml:space="preserve">Понятие СУБД – системы управления базой данных. Реляционная модель данных. Понятие ключа. Иерархическая модель данных. Понятие узла. Сетевая модель данных. Сравнительный анализ моделей баз данных. </w:t>
      </w:r>
    </w:p>
    <w:p w:rsidR="00BC386D" w:rsidRPr="00BC386D" w:rsidRDefault="00BC386D" w:rsidP="00BC386D">
      <w:pPr>
        <w:pStyle w:val="text"/>
        <w:numPr>
          <w:ilvl w:val="12"/>
          <w:numId w:val="0"/>
        </w:numPr>
        <w:ind w:firstLine="567"/>
        <w:rPr>
          <w:i/>
          <w:szCs w:val="24"/>
        </w:rPr>
      </w:pPr>
      <w:r w:rsidRPr="00BC386D">
        <w:rPr>
          <w:i/>
          <w:szCs w:val="24"/>
        </w:rPr>
        <w:t>Учащиеся должны знать:</w:t>
      </w:r>
    </w:p>
    <w:p w:rsidR="00BC386D" w:rsidRPr="00BC386D" w:rsidRDefault="00BC386D" w:rsidP="00BC386D">
      <w:pPr>
        <w:pStyle w:val="a0"/>
        <w:rPr>
          <w:szCs w:val="24"/>
        </w:rPr>
      </w:pPr>
      <w:r w:rsidRPr="00BC386D">
        <w:rPr>
          <w:szCs w:val="24"/>
        </w:rPr>
        <w:t>основные понятия базы данных.</w:t>
      </w:r>
    </w:p>
    <w:p w:rsidR="00BC386D" w:rsidRPr="00BC386D" w:rsidRDefault="00BC386D" w:rsidP="00BC386D">
      <w:pPr>
        <w:pStyle w:val="a0"/>
        <w:rPr>
          <w:szCs w:val="24"/>
        </w:rPr>
      </w:pPr>
      <w:r w:rsidRPr="00BC386D">
        <w:rPr>
          <w:szCs w:val="24"/>
        </w:rPr>
        <w:t>понятие СУБД;</w:t>
      </w:r>
    </w:p>
    <w:p w:rsidR="00BC386D" w:rsidRPr="00BC386D" w:rsidRDefault="00BC386D" w:rsidP="00BC386D">
      <w:pPr>
        <w:pStyle w:val="a0"/>
        <w:rPr>
          <w:szCs w:val="24"/>
        </w:rPr>
      </w:pPr>
      <w:r w:rsidRPr="00BC386D">
        <w:rPr>
          <w:szCs w:val="24"/>
        </w:rPr>
        <w:t>виды моделей баз данных и их отличительные особенности.</w:t>
      </w:r>
    </w:p>
    <w:p w:rsidR="00BC386D" w:rsidRPr="00BC386D" w:rsidRDefault="00BC386D" w:rsidP="00BC386D">
      <w:pPr>
        <w:pStyle w:val="text"/>
        <w:numPr>
          <w:ilvl w:val="12"/>
          <w:numId w:val="0"/>
        </w:numPr>
        <w:ind w:firstLine="567"/>
        <w:rPr>
          <w:i/>
          <w:szCs w:val="24"/>
        </w:rPr>
      </w:pPr>
      <w:r w:rsidRPr="00BC386D">
        <w:rPr>
          <w:i/>
          <w:szCs w:val="24"/>
        </w:rPr>
        <w:t>Учащиеся должны уметь:</w:t>
      </w:r>
    </w:p>
    <w:p w:rsidR="00BC386D" w:rsidRPr="00BC386D" w:rsidRDefault="00BC386D" w:rsidP="00BC386D">
      <w:pPr>
        <w:pStyle w:val="a0"/>
        <w:rPr>
          <w:szCs w:val="24"/>
        </w:rPr>
      </w:pPr>
      <w:r w:rsidRPr="00BC386D">
        <w:rPr>
          <w:szCs w:val="24"/>
        </w:rPr>
        <w:t>представлять базу данных в виде таблицы.</w:t>
      </w:r>
    </w:p>
    <w:p w:rsidR="00BC386D" w:rsidRPr="00BC386D" w:rsidRDefault="00BC386D" w:rsidP="00BC386D">
      <w:pPr>
        <w:pStyle w:val="a0"/>
        <w:rPr>
          <w:szCs w:val="24"/>
        </w:rPr>
      </w:pPr>
      <w:r w:rsidRPr="00BC386D">
        <w:rPr>
          <w:szCs w:val="24"/>
        </w:rPr>
        <w:t xml:space="preserve">приводить примеры разных моделей баз данных. </w:t>
      </w:r>
    </w:p>
    <w:p w:rsidR="00BC386D" w:rsidRPr="00BC386D" w:rsidRDefault="00BC386D" w:rsidP="00BC386D">
      <w:pPr>
        <w:numPr>
          <w:ilvl w:val="12"/>
          <w:numId w:val="0"/>
        </w:numPr>
        <w:spacing w:after="0"/>
        <w:ind w:firstLine="567"/>
        <w:rPr>
          <w:rFonts w:ascii="Times New Roman" w:eastAsia="Times New Roman" w:hAnsi="Times New Roman" w:cs="Times New Roman"/>
          <w:sz w:val="24"/>
          <w:szCs w:val="24"/>
        </w:rPr>
      </w:pPr>
    </w:p>
    <w:p w:rsidR="00BC386D" w:rsidRPr="00BC386D" w:rsidRDefault="00BC386D" w:rsidP="00BC386D">
      <w:pPr>
        <w:pStyle w:val="11"/>
        <w:rPr>
          <w:szCs w:val="24"/>
        </w:rPr>
      </w:pPr>
      <w:r w:rsidRPr="00BC386D">
        <w:rPr>
          <w:szCs w:val="24"/>
        </w:rPr>
        <w:t xml:space="preserve">Тема 6.2. Типы данных в среде </w:t>
      </w:r>
      <w:r w:rsidRPr="00BC386D">
        <w:rPr>
          <w:szCs w:val="24"/>
          <w:lang w:val="en-US"/>
        </w:rPr>
        <w:t>Access</w:t>
      </w:r>
    </w:p>
    <w:p w:rsidR="00BC386D" w:rsidRPr="00BC386D" w:rsidRDefault="00BC386D" w:rsidP="00BC386D">
      <w:pPr>
        <w:numPr>
          <w:ilvl w:val="12"/>
          <w:numId w:val="0"/>
        </w:numPr>
        <w:spacing w:after="0"/>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 xml:space="preserve">Характеристика типов данных: текстового, числового, дата/время, денежного, счетчика, логического, поля объекта </w:t>
      </w:r>
      <w:r w:rsidRPr="00BC386D">
        <w:rPr>
          <w:rFonts w:ascii="Times New Roman" w:eastAsia="Times New Roman" w:hAnsi="Times New Roman" w:cs="Times New Roman"/>
          <w:sz w:val="24"/>
          <w:szCs w:val="24"/>
          <w:lang w:val="en-US"/>
        </w:rPr>
        <w:t>OLE</w:t>
      </w:r>
      <w:r w:rsidRPr="00BC386D">
        <w:rPr>
          <w:rFonts w:ascii="Times New Roman" w:eastAsia="Times New Roman" w:hAnsi="Times New Roman" w:cs="Times New Roman"/>
          <w:sz w:val="24"/>
          <w:szCs w:val="24"/>
        </w:rPr>
        <w:t>.</w:t>
      </w:r>
    </w:p>
    <w:p w:rsidR="00BC386D" w:rsidRPr="00BC386D" w:rsidRDefault="00BC386D" w:rsidP="00BC386D">
      <w:pPr>
        <w:pStyle w:val="text"/>
        <w:numPr>
          <w:ilvl w:val="12"/>
          <w:numId w:val="0"/>
        </w:numPr>
        <w:ind w:firstLine="567"/>
        <w:rPr>
          <w:i/>
          <w:szCs w:val="24"/>
        </w:rPr>
      </w:pPr>
      <w:r w:rsidRPr="00BC386D">
        <w:rPr>
          <w:i/>
          <w:szCs w:val="24"/>
        </w:rPr>
        <w:t>Учащиеся должны знать:</w:t>
      </w:r>
    </w:p>
    <w:p w:rsidR="00BC386D" w:rsidRPr="00BC386D" w:rsidRDefault="00BC386D" w:rsidP="00BC386D">
      <w:pPr>
        <w:pStyle w:val="a0"/>
        <w:rPr>
          <w:szCs w:val="24"/>
        </w:rPr>
      </w:pPr>
      <w:r w:rsidRPr="00BC386D">
        <w:rPr>
          <w:szCs w:val="24"/>
        </w:rPr>
        <w:t xml:space="preserve">типы данных, используемые в базах данных. </w:t>
      </w:r>
    </w:p>
    <w:p w:rsidR="00BC386D" w:rsidRPr="00BC386D" w:rsidRDefault="00BC386D" w:rsidP="00BC386D">
      <w:pPr>
        <w:numPr>
          <w:ilvl w:val="12"/>
          <w:numId w:val="0"/>
        </w:numPr>
        <w:spacing w:after="0"/>
        <w:ind w:firstLine="567"/>
        <w:rPr>
          <w:rFonts w:ascii="Times New Roman" w:eastAsia="Times New Roman" w:hAnsi="Times New Roman" w:cs="Times New Roman"/>
          <w:sz w:val="24"/>
          <w:szCs w:val="24"/>
        </w:rPr>
      </w:pPr>
    </w:p>
    <w:p w:rsidR="00BC386D" w:rsidRPr="00BC386D" w:rsidRDefault="00BC386D" w:rsidP="00BC386D">
      <w:pPr>
        <w:pStyle w:val="11"/>
        <w:rPr>
          <w:szCs w:val="24"/>
        </w:rPr>
      </w:pPr>
      <w:r w:rsidRPr="00BC386D">
        <w:rPr>
          <w:szCs w:val="24"/>
        </w:rPr>
        <w:t>Тема 6.3. Этапы разработки базы данных.</w:t>
      </w:r>
    </w:p>
    <w:p w:rsidR="00BC386D" w:rsidRPr="00BC386D" w:rsidRDefault="00BC386D" w:rsidP="00BC386D">
      <w:pPr>
        <w:numPr>
          <w:ilvl w:val="12"/>
          <w:numId w:val="0"/>
        </w:numPr>
        <w:spacing w:after="0"/>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 xml:space="preserve"> </w:t>
      </w:r>
      <w:r w:rsidRPr="00BC386D">
        <w:rPr>
          <w:rFonts w:ascii="Times New Roman" w:eastAsia="Times New Roman" w:hAnsi="Times New Roman" w:cs="Times New Roman"/>
          <w:sz w:val="24"/>
          <w:szCs w:val="24"/>
          <w:lang w:val="en-US"/>
        </w:rPr>
        <w:t>I</w:t>
      </w:r>
      <w:r w:rsidRPr="00BC386D">
        <w:rPr>
          <w:rFonts w:ascii="Times New Roman" w:eastAsia="Times New Roman" w:hAnsi="Times New Roman" w:cs="Times New Roman"/>
          <w:sz w:val="24"/>
          <w:szCs w:val="24"/>
        </w:rPr>
        <w:t xml:space="preserve"> этап - описание проблемы</w:t>
      </w:r>
      <w:proofErr w:type="gramStart"/>
      <w:r w:rsidRPr="00BC386D">
        <w:rPr>
          <w:rFonts w:ascii="Times New Roman" w:eastAsia="Times New Roman" w:hAnsi="Times New Roman" w:cs="Times New Roman"/>
          <w:sz w:val="24"/>
          <w:szCs w:val="24"/>
        </w:rPr>
        <w:t xml:space="preserve">;  </w:t>
      </w:r>
      <w:r w:rsidRPr="00BC386D">
        <w:rPr>
          <w:rFonts w:ascii="Times New Roman" w:eastAsia="Times New Roman" w:hAnsi="Times New Roman" w:cs="Times New Roman"/>
          <w:sz w:val="24"/>
          <w:szCs w:val="24"/>
          <w:lang w:val="en-US"/>
        </w:rPr>
        <w:t>II</w:t>
      </w:r>
      <w:proofErr w:type="gramEnd"/>
      <w:r w:rsidRPr="00BC386D">
        <w:rPr>
          <w:rFonts w:ascii="Times New Roman" w:eastAsia="Times New Roman" w:hAnsi="Times New Roman" w:cs="Times New Roman"/>
          <w:sz w:val="24"/>
          <w:szCs w:val="24"/>
        </w:rPr>
        <w:t xml:space="preserve"> этап - анализ объекта; </w:t>
      </w:r>
      <w:r w:rsidRPr="00BC386D">
        <w:rPr>
          <w:rFonts w:ascii="Times New Roman" w:eastAsia="Times New Roman" w:hAnsi="Times New Roman" w:cs="Times New Roman"/>
          <w:sz w:val="24"/>
          <w:szCs w:val="24"/>
          <w:lang w:val="en-US"/>
        </w:rPr>
        <w:t>III</w:t>
      </w:r>
      <w:r w:rsidRPr="00BC386D">
        <w:rPr>
          <w:rFonts w:ascii="Times New Roman" w:eastAsia="Times New Roman" w:hAnsi="Times New Roman" w:cs="Times New Roman"/>
          <w:sz w:val="24"/>
          <w:szCs w:val="24"/>
        </w:rPr>
        <w:t xml:space="preserve"> этап - синтез модели; </w:t>
      </w:r>
    </w:p>
    <w:p w:rsidR="00BC386D" w:rsidRPr="00BC386D" w:rsidRDefault="00BC386D" w:rsidP="00BC386D">
      <w:pPr>
        <w:numPr>
          <w:ilvl w:val="12"/>
          <w:numId w:val="0"/>
        </w:numPr>
        <w:spacing w:after="0"/>
        <w:rPr>
          <w:rFonts w:ascii="Times New Roman" w:eastAsia="Times New Roman" w:hAnsi="Times New Roman" w:cs="Times New Roman"/>
          <w:sz w:val="24"/>
          <w:szCs w:val="24"/>
        </w:rPr>
      </w:pPr>
      <w:proofErr w:type="gramStart"/>
      <w:r w:rsidRPr="00BC386D">
        <w:rPr>
          <w:rFonts w:ascii="Times New Roman" w:eastAsia="Times New Roman" w:hAnsi="Times New Roman" w:cs="Times New Roman"/>
          <w:sz w:val="24"/>
          <w:szCs w:val="24"/>
          <w:lang w:val="en-US"/>
        </w:rPr>
        <w:t>IV</w:t>
      </w:r>
      <w:r w:rsidRPr="00BC386D">
        <w:rPr>
          <w:rFonts w:ascii="Times New Roman" w:eastAsia="Times New Roman" w:hAnsi="Times New Roman" w:cs="Times New Roman"/>
          <w:sz w:val="24"/>
          <w:szCs w:val="24"/>
        </w:rPr>
        <w:t xml:space="preserve"> этап - способы представления информации и программный инструментарий.</w:t>
      </w:r>
      <w:proofErr w:type="gramEnd"/>
      <w:r w:rsidRPr="00BC386D">
        <w:rPr>
          <w:rFonts w:ascii="Times New Roman" w:eastAsia="Times New Roman" w:hAnsi="Times New Roman" w:cs="Times New Roman"/>
          <w:sz w:val="24"/>
          <w:szCs w:val="24"/>
        </w:rPr>
        <w:t xml:space="preserve"> Понятие формы и таблицы.  Инструменты работы - Мастер и Конструктор.</w:t>
      </w:r>
    </w:p>
    <w:p w:rsidR="00BC386D" w:rsidRPr="00BC386D" w:rsidRDefault="00BC386D" w:rsidP="00BC386D">
      <w:pPr>
        <w:numPr>
          <w:ilvl w:val="12"/>
          <w:numId w:val="0"/>
        </w:numPr>
        <w:spacing w:after="0"/>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lang w:val="en-US"/>
        </w:rPr>
        <w:lastRenderedPageBreak/>
        <w:t>V</w:t>
      </w:r>
      <w:r w:rsidRPr="00BC386D">
        <w:rPr>
          <w:rFonts w:ascii="Times New Roman" w:eastAsia="Times New Roman" w:hAnsi="Times New Roman" w:cs="Times New Roman"/>
          <w:sz w:val="24"/>
          <w:szCs w:val="24"/>
        </w:rPr>
        <w:t xml:space="preserve"> этап - синтез компьютерной модели </w:t>
      </w:r>
      <w:proofErr w:type="gramStart"/>
      <w:r w:rsidRPr="00BC386D">
        <w:rPr>
          <w:rFonts w:ascii="Times New Roman" w:eastAsia="Times New Roman" w:hAnsi="Times New Roman" w:cs="Times New Roman"/>
          <w:sz w:val="24"/>
          <w:szCs w:val="24"/>
        </w:rPr>
        <w:t>объекта  и</w:t>
      </w:r>
      <w:proofErr w:type="gramEnd"/>
      <w:r w:rsidRPr="00BC386D">
        <w:rPr>
          <w:rFonts w:ascii="Times New Roman" w:eastAsia="Times New Roman" w:hAnsi="Times New Roman" w:cs="Times New Roman"/>
          <w:sz w:val="24"/>
          <w:szCs w:val="24"/>
        </w:rPr>
        <w:t xml:space="preserve"> технология ее создания по стадиям: создание структуры базы данных или открытие файла базы данных; создание экранных форм; заполнение базы данных.</w:t>
      </w:r>
    </w:p>
    <w:p w:rsidR="00BC386D" w:rsidRPr="00BC386D" w:rsidRDefault="00BC386D" w:rsidP="00BC386D">
      <w:pPr>
        <w:numPr>
          <w:ilvl w:val="12"/>
          <w:numId w:val="0"/>
        </w:numPr>
        <w:spacing w:after="0"/>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lang w:val="en-US"/>
        </w:rPr>
        <w:t>VI</w:t>
      </w:r>
      <w:r w:rsidRPr="00BC386D">
        <w:rPr>
          <w:rFonts w:ascii="Times New Roman" w:eastAsia="Times New Roman" w:hAnsi="Times New Roman" w:cs="Times New Roman"/>
          <w:sz w:val="24"/>
          <w:szCs w:val="24"/>
        </w:rPr>
        <w:t xml:space="preserve"> этап - работа с базой данных по стадиям: поиск необходимых сведений; сортировка данных; отбор данных; вывод на печать; изменение и дополнение данных.</w:t>
      </w:r>
    </w:p>
    <w:p w:rsidR="00BC386D" w:rsidRPr="00BC386D" w:rsidRDefault="00BC386D" w:rsidP="00BC386D">
      <w:pPr>
        <w:pStyle w:val="text"/>
        <w:numPr>
          <w:ilvl w:val="12"/>
          <w:numId w:val="0"/>
        </w:numPr>
        <w:ind w:firstLine="567"/>
        <w:rPr>
          <w:i/>
          <w:szCs w:val="24"/>
        </w:rPr>
      </w:pPr>
      <w:r w:rsidRPr="00BC386D">
        <w:rPr>
          <w:i/>
          <w:szCs w:val="24"/>
        </w:rPr>
        <w:t>Учащиеся должны знать:</w:t>
      </w:r>
    </w:p>
    <w:p w:rsidR="00BC386D" w:rsidRPr="00BC386D" w:rsidRDefault="00BC386D" w:rsidP="00BC386D">
      <w:pPr>
        <w:pStyle w:val="a0"/>
        <w:rPr>
          <w:szCs w:val="24"/>
        </w:rPr>
      </w:pPr>
      <w:r w:rsidRPr="00BC386D">
        <w:rPr>
          <w:szCs w:val="24"/>
        </w:rPr>
        <w:t>последовательность этапов при создании базы данных;</w:t>
      </w:r>
    </w:p>
    <w:p w:rsidR="00BC386D" w:rsidRPr="00BC386D" w:rsidRDefault="00BC386D" w:rsidP="00BC386D">
      <w:pPr>
        <w:pStyle w:val="a0"/>
        <w:rPr>
          <w:szCs w:val="24"/>
        </w:rPr>
      </w:pPr>
      <w:r w:rsidRPr="00BC386D">
        <w:rPr>
          <w:szCs w:val="24"/>
        </w:rPr>
        <w:t>задачи, решаемые на каждом этапе.</w:t>
      </w:r>
    </w:p>
    <w:p w:rsidR="00BC386D" w:rsidRPr="00BC386D" w:rsidRDefault="00BC386D" w:rsidP="00BC386D">
      <w:pPr>
        <w:numPr>
          <w:ilvl w:val="12"/>
          <w:numId w:val="0"/>
        </w:numPr>
        <w:spacing w:after="0"/>
        <w:ind w:firstLine="567"/>
        <w:rPr>
          <w:rFonts w:ascii="Times New Roman" w:eastAsia="Times New Roman" w:hAnsi="Times New Roman" w:cs="Times New Roman"/>
          <w:sz w:val="24"/>
          <w:szCs w:val="24"/>
        </w:rPr>
      </w:pPr>
    </w:p>
    <w:p w:rsidR="00BC386D" w:rsidRPr="00BC386D" w:rsidRDefault="00BC386D" w:rsidP="00BC386D">
      <w:pPr>
        <w:pStyle w:val="11"/>
        <w:rPr>
          <w:szCs w:val="24"/>
        </w:rPr>
      </w:pPr>
      <w:r w:rsidRPr="00BC386D">
        <w:rPr>
          <w:szCs w:val="24"/>
        </w:rPr>
        <w:t xml:space="preserve">Тема 6.4. Технология разработки  базы данных </w:t>
      </w:r>
    </w:p>
    <w:p w:rsidR="00BC386D" w:rsidRPr="00BC386D" w:rsidRDefault="00BC386D" w:rsidP="00BC386D">
      <w:pPr>
        <w:numPr>
          <w:ilvl w:val="12"/>
          <w:numId w:val="0"/>
        </w:numPr>
        <w:spacing w:after="0"/>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Разработка ведется в соответствии с выделенными этапами и стадиями для конкретной постановки проблемы.</w:t>
      </w:r>
    </w:p>
    <w:p w:rsidR="00BC386D" w:rsidRPr="00BC386D" w:rsidRDefault="00BC386D" w:rsidP="00BC386D">
      <w:pPr>
        <w:numPr>
          <w:ilvl w:val="12"/>
          <w:numId w:val="0"/>
        </w:numPr>
        <w:spacing w:after="0"/>
        <w:ind w:firstLine="567"/>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Создание формы заставки. Создание управляющих кнопок. Настройка запуска базы данных.</w:t>
      </w:r>
    </w:p>
    <w:p w:rsidR="00BC386D" w:rsidRPr="00BC386D" w:rsidRDefault="00BC386D" w:rsidP="00BC386D">
      <w:pPr>
        <w:pStyle w:val="text"/>
        <w:numPr>
          <w:ilvl w:val="12"/>
          <w:numId w:val="0"/>
        </w:numPr>
        <w:ind w:firstLine="567"/>
        <w:rPr>
          <w:i/>
          <w:szCs w:val="24"/>
        </w:rPr>
      </w:pPr>
      <w:r w:rsidRPr="00BC386D">
        <w:rPr>
          <w:i/>
          <w:szCs w:val="24"/>
        </w:rPr>
        <w:t>Учащиеся должны знать:</w:t>
      </w:r>
    </w:p>
    <w:p w:rsidR="00BC386D" w:rsidRPr="00BC386D" w:rsidRDefault="00BC386D" w:rsidP="00BC386D">
      <w:pPr>
        <w:pStyle w:val="a0"/>
        <w:rPr>
          <w:szCs w:val="24"/>
        </w:rPr>
      </w:pPr>
      <w:r w:rsidRPr="00BC386D">
        <w:rPr>
          <w:szCs w:val="24"/>
        </w:rPr>
        <w:t>этапы и технологию создания базы данных.</w:t>
      </w:r>
    </w:p>
    <w:p w:rsidR="00BC386D" w:rsidRPr="00BC386D" w:rsidRDefault="00BC386D" w:rsidP="00BC386D">
      <w:pPr>
        <w:pStyle w:val="text"/>
        <w:numPr>
          <w:ilvl w:val="12"/>
          <w:numId w:val="0"/>
        </w:numPr>
        <w:ind w:firstLine="567"/>
        <w:rPr>
          <w:i/>
          <w:szCs w:val="24"/>
        </w:rPr>
      </w:pPr>
      <w:r w:rsidRPr="00BC386D">
        <w:rPr>
          <w:i/>
          <w:szCs w:val="24"/>
        </w:rPr>
        <w:t>Учащиеся должны уметь:</w:t>
      </w:r>
    </w:p>
    <w:p w:rsidR="00BC386D" w:rsidRPr="00BC386D" w:rsidRDefault="00BC386D" w:rsidP="00BC386D">
      <w:pPr>
        <w:pStyle w:val="a0"/>
        <w:rPr>
          <w:szCs w:val="24"/>
        </w:rPr>
      </w:pPr>
      <w:r w:rsidRPr="00BC386D">
        <w:rPr>
          <w:szCs w:val="24"/>
        </w:rPr>
        <w:t>проводить анализ объекта, для которого создается база данных;</w:t>
      </w:r>
    </w:p>
    <w:p w:rsidR="00BC386D" w:rsidRPr="00BC386D" w:rsidRDefault="00BC386D" w:rsidP="00BC386D">
      <w:pPr>
        <w:pStyle w:val="a0"/>
        <w:rPr>
          <w:szCs w:val="24"/>
        </w:rPr>
      </w:pPr>
      <w:r w:rsidRPr="00BC386D">
        <w:rPr>
          <w:szCs w:val="24"/>
        </w:rPr>
        <w:t>создавать структуру базы данных;</w:t>
      </w:r>
    </w:p>
    <w:p w:rsidR="00BC386D" w:rsidRPr="00BC386D" w:rsidRDefault="00BC386D" w:rsidP="00BC386D">
      <w:pPr>
        <w:pStyle w:val="a0"/>
        <w:rPr>
          <w:szCs w:val="24"/>
        </w:rPr>
      </w:pPr>
      <w:r w:rsidRPr="00BC386D">
        <w:rPr>
          <w:szCs w:val="24"/>
        </w:rPr>
        <w:t>создавать форму;</w:t>
      </w:r>
    </w:p>
    <w:p w:rsidR="00BC386D" w:rsidRPr="00BC386D" w:rsidRDefault="00BC386D" w:rsidP="00BC386D">
      <w:pPr>
        <w:pStyle w:val="a0"/>
        <w:rPr>
          <w:szCs w:val="24"/>
        </w:rPr>
      </w:pPr>
      <w:r w:rsidRPr="00BC386D">
        <w:rPr>
          <w:szCs w:val="24"/>
        </w:rPr>
        <w:t>вводить данные;</w:t>
      </w:r>
    </w:p>
    <w:p w:rsidR="00BC386D" w:rsidRPr="00BC386D" w:rsidRDefault="00BC386D" w:rsidP="00BC386D">
      <w:pPr>
        <w:pStyle w:val="a0"/>
        <w:rPr>
          <w:szCs w:val="24"/>
        </w:rPr>
      </w:pPr>
      <w:r w:rsidRPr="00BC386D">
        <w:rPr>
          <w:szCs w:val="24"/>
        </w:rPr>
        <w:t>сортировать данные;</w:t>
      </w:r>
    </w:p>
    <w:p w:rsidR="00BC386D" w:rsidRPr="00BC386D" w:rsidRDefault="00BC386D" w:rsidP="00BC386D">
      <w:pPr>
        <w:pStyle w:val="a0"/>
        <w:rPr>
          <w:szCs w:val="24"/>
        </w:rPr>
      </w:pPr>
      <w:r w:rsidRPr="00BC386D">
        <w:rPr>
          <w:szCs w:val="24"/>
        </w:rPr>
        <w:t>отбирать данные с помощью фильтра.</w:t>
      </w:r>
    </w:p>
    <w:p w:rsidR="00BC386D" w:rsidRPr="00BC386D" w:rsidRDefault="00BC386D" w:rsidP="00BC386D">
      <w:pPr>
        <w:pStyle w:val="a0"/>
        <w:rPr>
          <w:szCs w:val="24"/>
        </w:rPr>
      </w:pPr>
      <w:r w:rsidRPr="00BC386D">
        <w:rPr>
          <w:szCs w:val="24"/>
        </w:rPr>
        <w:t>создавать кнопки в форме.</w:t>
      </w:r>
    </w:p>
    <w:p w:rsidR="00BC386D" w:rsidRPr="00BC386D" w:rsidRDefault="00BC386D" w:rsidP="00BC386D">
      <w:pPr>
        <w:numPr>
          <w:ilvl w:val="12"/>
          <w:numId w:val="0"/>
        </w:numPr>
        <w:spacing w:after="0"/>
        <w:ind w:firstLine="567"/>
        <w:rPr>
          <w:rFonts w:ascii="Times New Roman" w:eastAsia="Times New Roman" w:hAnsi="Times New Roman" w:cs="Times New Roman"/>
          <w:sz w:val="24"/>
          <w:szCs w:val="24"/>
        </w:rPr>
      </w:pPr>
    </w:p>
    <w:p w:rsidR="00BC386D" w:rsidRPr="00BC386D" w:rsidRDefault="00BC386D" w:rsidP="00BC386D">
      <w:pPr>
        <w:pStyle w:val="21"/>
        <w:spacing w:after="0"/>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Раздел 7. Технология работы в программных средах обработки графических объектов, звука, видеофрагментов</w:t>
      </w:r>
    </w:p>
    <w:p w:rsidR="00BC386D" w:rsidRPr="00BC386D" w:rsidRDefault="00BC386D" w:rsidP="00BC386D">
      <w:pPr>
        <w:numPr>
          <w:ilvl w:val="12"/>
          <w:numId w:val="0"/>
        </w:numPr>
        <w:spacing w:after="0"/>
        <w:ind w:firstLine="567"/>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 xml:space="preserve">Преподавание данного раздела ведется исходя из возможностей школы по обеспечению учебного процесса необходимыми программными продуктами. </w:t>
      </w:r>
    </w:p>
    <w:p w:rsidR="00BC386D" w:rsidRPr="00BC386D" w:rsidRDefault="00BC386D" w:rsidP="00BC386D">
      <w:pPr>
        <w:numPr>
          <w:ilvl w:val="12"/>
          <w:numId w:val="0"/>
        </w:numPr>
        <w:spacing w:after="0"/>
        <w:ind w:firstLine="567"/>
        <w:rPr>
          <w:rFonts w:ascii="Times New Roman" w:eastAsia="Times New Roman" w:hAnsi="Times New Roman" w:cs="Times New Roman"/>
          <w:sz w:val="24"/>
          <w:szCs w:val="24"/>
        </w:rPr>
      </w:pPr>
    </w:p>
    <w:p w:rsidR="00BC386D" w:rsidRPr="00BC386D" w:rsidRDefault="00BC386D" w:rsidP="00BC386D">
      <w:pPr>
        <w:numPr>
          <w:ilvl w:val="12"/>
          <w:numId w:val="0"/>
        </w:numPr>
        <w:spacing w:after="0"/>
        <w:jc w:val="center"/>
        <w:rPr>
          <w:rFonts w:ascii="Times New Roman" w:eastAsia="Times New Roman" w:hAnsi="Times New Roman" w:cs="Times New Roman"/>
          <w:sz w:val="24"/>
          <w:szCs w:val="24"/>
        </w:rPr>
      </w:pPr>
      <w:r w:rsidRPr="00BC386D">
        <w:rPr>
          <w:rFonts w:ascii="Times New Roman" w:eastAsia="Times New Roman" w:hAnsi="Times New Roman" w:cs="Times New Roman"/>
          <w:b/>
          <w:sz w:val="24"/>
          <w:szCs w:val="24"/>
        </w:rPr>
        <w:t>Раздел 8. Мультимедийные проекты</w:t>
      </w:r>
    </w:p>
    <w:p w:rsidR="00BC386D" w:rsidRPr="00BC386D" w:rsidRDefault="00BC386D" w:rsidP="00BC386D">
      <w:pPr>
        <w:pStyle w:val="11"/>
        <w:rPr>
          <w:szCs w:val="24"/>
        </w:rPr>
      </w:pPr>
      <w:r w:rsidRPr="00BC386D">
        <w:rPr>
          <w:szCs w:val="24"/>
        </w:rPr>
        <w:t>Тема 7.1. Представление о мультимедийных продуктах</w:t>
      </w:r>
    </w:p>
    <w:p w:rsidR="00BC386D" w:rsidRPr="00BC386D" w:rsidRDefault="00BC386D" w:rsidP="00BC386D">
      <w:pPr>
        <w:numPr>
          <w:ilvl w:val="12"/>
          <w:numId w:val="0"/>
        </w:numPr>
        <w:spacing w:after="0"/>
        <w:ind w:firstLine="567"/>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Представление о мультимедийном продукте. Обзор программных продуктов, предназначенных для обработки: графических объектов, видеозаписей, звука, текста. Обзор программных продуктов, предназначенных для создания мультимедийных проектов.</w:t>
      </w:r>
    </w:p>
    <w:p w:rsidR="00BC386D" w:rsidRPr="00BC386D" w:rsidRDefault="00BC386D" w:rsidP="00BC386D">
      <w:pPr>
        <w:pStyle w:val="text"/>
        <w:numPr>
          <w:ilvl w:val="12"/>
          <w:numId w:val="0"/>
        </w:numPr>
        <w:ind w:firstLine="567"/>
        <w:rPr>
          <w:i/>
          <w:szCs w:val="24"/>
        </w:rPr>
      </w:pPr>
      <w:r w:rsidRPr="00BC386D">
        <w:rPr>
          <w:i/>
          <w:szCs w:val="24"/>
        </w:rPr>
        <w:t>Учащиеся должны знать:</w:t>
      </w:r>
    </w:p>
    <w:p w:rsidR="00BC386D" w:rsidRPr="00BC386D" w:rsidRDefault="00BC386D" w:rsidP="00BC386D">
      <w:pPr>
        <w:pStyle w:val="a0"/>
        <w:rPr>
          <w:szCs w:val="24"/>
        </w:rPr>
      </w:pPr>
      <w:r w:rsidRPr="00BC386D">
        <w:rPr>
          <w:szCs w:val="24"/>
        </w:rPr>
        <w:t>понятие мультимедийного продукта;</w:t>
      </w:r>
    </w:p>
    <w:p w:rsidR="00BC386D" w:rsidRPr="00BC386D" w:rsidRDefault="00BC386D" w:rsidP="00BC386D">
      <w:pPr>
        <w:pStyle w:val="a0"/>
        <w:rPr>
          <w:szCs w:val="24"/>
        </w:rPr>
      </w:pPr>
      <w:r w:rsidRPr="00BC386D">
        <w:rPr>
          <w:szCs w:val="24"/>
        </w:rPr>
        <w:t>наиболее распространенные программы для подготовки материалов мультимедийного продукта.</w:t>
      </w:r>
    </w:p>
    <w:p w:rsidR="00BC386D" w:rsidRPr="00BC386D" w:rsidRDefault="00BC386D" w:rsidP="00BC386D">
      <w:pPr>
        <w:numPr>
          <w:ilvl w:val="12"/>
          <w:numId w:val="0"/>
        </w:numPr>
        <w:spacing w:after="0"/>
        <w:ind w:firstLine="567"/>
        <w:rPr>
          <w:rFonts w:ascii="Times New Roman" w:eastAsia="Times New Roman" w:hAnsi="Times New Roman" w:cs="Times New Roman"/>
          <w:sz w:val="24"/>
          <w:szCs w:val="24"/>
        </w:rPr>
      </w:pPr>
    </w:p>
    <w:p w:rsidR="00BC386D" w:rsidRPr="00BC386D" w:rsidRDefault="00BC386D" w:rsidP="00BC386D">
      <w:pPr>
        <w:pStyle w:val="11"/>
        <w:rPr>
          <w:b w:val="0"/>
          <w:szCs w:val="24"/>
        </w:rPr>
      </w:pPr>
      <w:r w:rsidRPr="00BC386D">
        <w:rPr>
          <w:szCs w:val="24"/>
        </w:rPr>
        <w:t>Тема 7.2. Этапы разработки мультимедийного проекта</w:t>
      </w:r>
    </w:p>
    <w:p w:rsidR="00BC386D" w:rsidRPr="00BC386D" w:rsidRDefault="00BC386D" w:rsidP="00BC386D">
      <w:pPr>
        <w:numPr>
          <w:ilvl w:val="12"/>
          <w:numId w:val="0"/>
        </w:numPr>
        <w:spacing w:after="0"/>
        <w:ind w:firstLine="567"/>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Требования,  предъявляемые к мультимедийному продукту. Этапы разработки проекта:</w:t>
      </w:r>
    </w:p>
    <w:p w:rsidR="00BC386D" w:rsidRPr="00BC386D" w:rsidRDefault="00BC386D" w:rsidP="00BC386D">
      <w:pPr>
        <w:numPr>
          <w:ilvl w:val="12"/>
          <w:numId w:val="0"/>
        </w:numPr>
        <w:spacing w:after="0"/>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lang w:val="en-US"/>
        </w:rPr>
        <w:t>I</w:t>
      </w:r>
      <w:r w:rsidRPr="00BC386D">
        <w:rPr>
          <w:rFonts w:ascii="Times New Roman" w:eastAsia="Times New Roman" w:hAnsi="Times New Roman" w:cs="Times New Roman"/>
          <w:sz w:val="24"/>
          <w:szCs w:val="24"/>
        </w:rPr>
        <w:t xml:space="preserve"> этап - выбор темы и описание проблемы;</w:t>
      </w:r>
    </w:p>
    <w:p w:rsidR="00BC386D" w:rsidRPr="00BC386D" w:rsidRDefault="00BC386D" w:rsidP="00BC386D">
      <w:pPr>
        <w:numPr>
          <w:ilvl w:val="12"/>
          <w:numId w:val="0"/>
        </w:numPr>
        <w:spacing w:after="0"/>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 xml:space="preserve"> </w:t>
      </w:r>
      <w:r w:rsidRPr="00BC386D">
        <w:rPr>
          <w:rFonts w:ascii="Times New Roman" w:eastAsia="Times New Roman" w:hAnsi="Times New Roman" w:cs="Times New Roman"/>
          <w:sz w:val="24"/>
          <w:szCs w:val="24"/>
          <w:lang w:val="en-US"/>
        </w:rPr>
        <w:t>II</w:t>
      </w:r>
      <w:r w:rsidRPr="00BC386D">
        <w:rPr>
          <w:rFonts w:ascii="Times New Roman" w:eastAsia="Times New Roman" w:hAnsi="Times New Roman" w:cs="Times New Roman"/>
          <w:sz w:val="24"/>
          <w:szCs w:val="24"/>
        </w:rPr>
        <w:t xml:space="preserve"> этап - анализ объекта; </w:t>
      </w:r>
    </w:p>
    <w:p w:rsidR="00BC386D" w:rsidRPr="00BC386D" w:rsidRDefault="00BC386D" w:rsidP="00BC386D">
      <w:pPr>
        <w:numPr>
          <w:ilvl w:val="12"/>
          <w:numId w:val="0"/>
        </w:numPr>
        <w:spacing w:after="0"/>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lang w:val="en-US"/>
        </w:rPr>
        <w:t>III</w:t>
      </w:r>
      <w:r w:rsidRPr="00BC386D">
        <w:rPr>
          <w:rFonts w:ascii="Times New Roman" w:eastAsia="Times New Roman" w:hAnsi="Times New Roman" w:cs="Times New Roman"/>
          <w:sz w:val="24"/>
          <w:szCs w:val="24"/>
        </w:rPr>
        <w:t xml:space="preserve"> этап - разработка сценария и синтез модели; </w:t>
      </w:r>
    </w:p>
    <w:p w:rsidR="00BC386D" w:rsidRPr="00BC386D" w:rsidRDefault="00BC386D" w:rsidP="00BC386D">
      <w:pPr>
        <w:numPr>
          <w:ilvl w:val="12"/>
          <w:numId w:val="0"/>
        </w:numPr>
        <w:spacing w:after="0"/>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lang w:val="en-US"/>
        </w:rPr>
        <w:lastRenderedPageBreak/>
        <w:t>IV</w:t>
      </w:r>
      <w:r w:rsidRPr="00BC386D">
        <w:rPr>
          <w:rFonts w:ascii="Times New Roman" w:eastAsia="Times New Roman" w:hAnsi="Times New Roman" w:cs="Times New Roman"/>
          <w:sz w:val="24"/>
          <w:szCs w:val="24"/>
        </w:rPr>
        <w:t xml:space="preserve"> этап - форма представления информации и выбор программных продуктов;</w:t>
      </w:r>
    </w:p>
    <w:p w:rsidR="00BC386D" w:rsidRPr="00BC386D" w:rsidRDefault="00BC386D" w:rsidP="00BC386D">
      <w:pPr>
        <w:numPr>
          <w:ilvl w:val="12"/>
          <w:numId w:val="0"/>
        </w:numPr>
        <w:spacing w:after="0"/>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lang w:val="en-US"/>
        </w:rPr>
        <w:t>V</w:t>
      </w:r>
      <w:r w:rsidRPr="00BC386D">
        <w:rPr>
          <w:rFonts w:ascii="Times New Roman" w:eastAsia="Times New Roman" w:hAnsi="Times New Roman" w:cs="Times New Roman"/>
          <w:sz w:val="24"/>
          <w:szCs w:val="24"/>
        </w:rPr>
        <w:t xml:space="preserve"> этап - синтез компьютерной модели </w:t>
      </w:r>
      <w:proofErr w:type="gramStart"/>
      <w:r w:rsidRPr="00BC386D">
        <w:rPr>
          <w:rFonts w:ascii="Times New Roman" w:eastAsia="Times New Roman" w:hAnsi="Times New Roman" w:cs="Times New Roman"/>
          <w:sz w:val="24"/>
          <w:szCs w:val="24"/>
        </w:rPr>
        <w:t>объекта  и</w:t>
      </w:r>
      <w:proofErr w:type="gramEnd"/>
      <w:r w:rsidRPr="00BC386D">
        <w:rPr>
          <w:rFonts w:ascii="Times New Roman" w:eastAsia="Times New Roman" w:hAnsi="Times New Roman" w:cs="Times New Roman"/>
          <w:sz w:val="24"/>
          <w:szCs w:val="24"/>
        </w:rPr>
        <w:t xml:space="preserve"> технология ее создания по стадиям: подготовка материала для работы, создание мультимедийного продукта, работа с мультимедийным продуктом.</w:t>
      </w:r>
    </w:p>
    <w:p w:rsidR="00BC386D" w:rsidRPr="00BC386D" w:rsidRDefault="00BC386D" w:rsidP="00BC386D">
      <w:pPr>
        <w:pStyle w:val="text"/>
        <w:numPr>
          <w:ilvl w:val="12"/>
          <w:numId w:val="0"/>
        </w:numPr>
        <w:ind w:firstLine="567"/>
        <w:rPr>
          <w:i/>
          <w:szCs w:val="24"/>
        </w:rPr>
      </w:pPr>
      <w:r w:rsidRPr="00BC386D">
        <w:rPr>
          <w:i/>
          <w:szCs w:val="24"/>
        </w:rPr>
        <w:t>Учащиеся должны знать:</w:t>
      </w:r>
    </w:p>
    <w:p w:rsidR="00BC386D" w:rsidRPr="00BC386D" w:rsidRDefault="00BC386D" w:rsidP="00BC386D">
      <w:pPr>
        <w:pStyle w:val="a0"/>
        <w:rPr>
          <w:szCs w:val="24"/>
        </w:rPr>
      </w:pPr>
      <w:r w:rsidRPr="00BC386D">
        <w:rPr>
          <w:szCs w:val="24"/>
        </w:rPr>
        <w:t>этапы создания мультимедийного продукта;</w:t>
      </w:r>
    </w:p>
    <w:p w:rsidR="00BC386D" w:rsidRPr="00BC386D" w:rsidRDefault="00BC386D" w:rsidP="00BC386D">
      <w:pPr>
        <w:pStyle w:val="a0"/>
        <w:rPr>
          <w:szCs w:val="24"/>
        </w:rPr>
      </w:pPr>
      <w:r w:rsidRPr="00BC386D">
        <w:rPr>
          <w:szCs w:val="24"/>
        </w:rPr>
        <w:t>технологию работы в различных программных средах.</w:t>
      </w:r>
    </w:p>
    <w:p w:rsidR="00BC386D" w:rsidRPr="00BC386D" w:rsidRDefault="00BC386D" w:rsidP="00BC386D">
      <w:pPr>
        <w:pStyle w:val="11"/>
        <w:rPr>
          <w:szCs w:val="24"/>
        </w:rPr>
      </w:pPr>
    </w:p>
    <w:p w:rsidR="00BC386D" w:rsidRPr="00BC386D" w:rsidRDefault="00BC386D" w:rsidP="00BC386D">
      <w:pPr>
        <w:pStyle w:val="11"/>
        <w:rPr>
          <w:szCs w:val="24"/>
        </w:rPr>
      </w:pPr>
      <w:r w:rsidRPr="00BC386D">
        <w:rPr>
          <w:szCs w:val="24"/>
        </w:rPr>
        <w:t>Тема 7.3. Технология создания мультимедийного проекта на базе интеграции разнотипных объектов</w:t>
      </w:r>
    </w:p>
    <w:p w:rsidR="00BC386D" w:rsidRPr="00BC386D" w:rsidRDefault="00BC386D" w:rsidP="00BC386D">
      <w:pPr>
        <w:pStyle w:val="11"/>
        <w:rPr>
          <w:b w:val="0"/>
          <w:bCs/>
          <w:i w:val="0"/>
          <w:iCs/>
          <w:szCs w:val="24"/>
        </w:rPr>
      </w:pPr>
      <w:r w:rsidRPr="00BC386D">
        <w:rPr>
          <w:b w:val="0"/>
          <w:bCs/>
          <w:i w:val="0"/>
          <w:iCs/>
          <w:szCs w:val="24"/>
        </w:rPr>
        <w:t>Задается тема мультимедийного проекта. Учащийся самостоятельно разрабатывает сценарий и создает проект, используя освоенные  в курсе программные среды и технологию работы в них.</w:t>
      </w:r>
    </w:p>
    <w:p w:rsidR="00BC386D" w:rsidRPr="00BC386D" w:rsidRDefault="00BC386D" w:rsidP="00BC386D">
      <w:pPr>
        <w:pStyle w:val="11"/>
        <w:rPr>
          <w:b w:val="0"/>
          <w:bCs/>
          <w:i w:val="0"/>
          <w:iCs/>
          <w:szCs w:val="24"/>
        </w:rPr>
      </w:pPr>
    </w:p>
    <w:p w:rsidR="00BC386D" w:rsidRPr="002D062B" w:rsidRDefault="00BC386D" w:rsidP="002D062B">
      <w:pPr>
        <w:pStyle w:val="6"/>
        <w:spacing w:before="0"/>
        <w:rPr>
          <w:rFonts w:ascii="Times New Roman" w:eastAsia="Times New Roman" w:hAnsi="Times New Roman" w:cs="Times New Roman"/>
          <w:color w:val="auto"/>
          <w:sz w:val="24"/>
          <w:szCs w:val="24"/>
        </w:rPr>
      </w:pPr>
      <w:r w:rsidRPr="002D062B">
        <w:rPr>
          <w:rFonts w:ascii="Times New Roman" w:eastAsia="Times New Roman" w:hAnsi="Times New Roman" w:cs="Times New Roman"/>
          <w:color w:val="auto"/>
          <w:sz w:val="24"/>
          <w:szCs w:val="24"/>
        </w:rPr>
        <w:t>ПРОГРАММНАЯ ПОДДЕРЖКА КУРСА</w:t>
      </w:r>
    </w:p>
    <w:p w:rsidR="00BC386D" w:rsidRPr="00BC386D" w:rsidRDefault="00BC386D" w:rsidP="002D062B">
      <w:pPr>
        <w:spacing w:after="0"/>
        <w:ind w:firstLine="709"/>
        <w:jc w:val="both"/>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 xml:space="preserve">При изучении предлагаемых в программе тем курса используются широко распространенные программные продукты: текстовый процессор </w:t>
      </w:r>
      <w:r w:rsidRPr="00BC386D">
        <w:rPr>
          <w:rFonts w:ascii="Times New Roman" w:eastAsia="Times New Roman" w:hAnsi="Times New Roman" w:cs="Times New Roman"/>
          <w:sz w:val="24"/>
          <w:szCs w:val="24"/>
          <w:lang w:val="en-US"/>
        </w:rPr>
        <w:t>Word</w:t>
      </w:r>
      <w:r w:rsidRPr="00BC386D">
        <w:rPr>
          <w:rFonts w:ascii="Times New Roman" w:eastAsia="Times New Roman" w:hAnsi="Times New Roman" w:cs="Times New Roman"/>
          <w:sz w:val="24"/>
          <w:szCs w:val="24"/>
        </w:rPr>
        <w:t xml:space="preserve">, настольная издательская система </w:t>
      </w:r>
      <w:r w:rsidRPr="00BC386D">
        <w:rPr>
          <w:rFonts w:ascii="Times New Roman" w:eastAsia="Times New Roman" w:hAnsi="Times New Roman" w:cs="Times New Roman"/>
          <w:sz w:val="24"/>
          <w:szCs w:val="24"/>
          <w:lang w:val="en-US"/>
        </w:rPr>
        <w:t>PageMaker</w:t>
      </w:r>
      <w:r w:rsidRPr="00BC386D">
        <w:rPr>
          <w:rFonts w:ascii="Times New Roman" w:eastAsia="Times New Roman" w:hAnsi="Times New Roman" w:cs="Times New Roman"/>
          <w:sz w:val="24"/>
          <w:szCs w:val="24"/>
        </w:rPr>
        <w:t xml:space="preserve">,  система управления базой данных </w:t>
      </w:r>
      <w:r w:rsidRPr="00BC386D">
        <w:rPr>
          <w:rFonts w:ascii="Times New Roman" w:eastAsia="Times New Roman" w:hAnsi="Times New Roman" w:cs="Times New Roman"/>
          <w:sz w:val="24"/>
          <w:szCs w:val="24"/>
          <w:lang w:val="en-US"/>
        </w:rPr>
        <w:t>Access</w:t>
      </w:r>
      <w:r w:rsidRPr="00BC386D">
        <w:rPr>
          <w:rFonts w:ascii="Times New Roman" w:eastAsia="Times New Roman" w:hAnsi="Times New Roman" w:cs="Times New Roman"/>
          <w:sz w:val="24"/>
          <w:szCs w:val="24"/>
        </w:rPr>
        <w:t xml:space="preserve">, программа презентаций </w:t>
      </w:r>
      <w:r w:rsidRPr="00BC386D">
        <w:rPr>
          <w:rFonts w:ascii="Times New Roman" w:eastAsia="Times New Roman" w:hAnsi="Times New Roman" w:cs="Times New Roman"/>
          <w:sz w:val="24"/>
          <w:szCs w:val="24"/>
          <w:lang w:val="en-US"/>
        </w:rPr>
        <w:t>Power</w:t>
      </w:r>
      <w:r w:rsidRPr="00BC386D">
        <w:rPr>
          <w:rFonts w:ascii="Times New Roman" w:eastAsia="Times New Roman" w:hAnsi="Times New Roman" w:cs="Times New Roman"/>
          <w:sz w:val="24"/>
          <w:szCs w:val="24"/>
        </w:rPr>
        <w:t xml:space="preserve"> </w:t>
      </w:r>
      <w:r w:rsidRPr="00BC386D">
        <w:rPr>
          <w:rFonts w:ascii="Times New Roman" w:eastAsia="Times New Roman" w:hAnsi="Times New Roman" w:cs="Times New Roman"/>
          <w:sz w:val="24"/>
          <w:szCs w:val="24"/>
          <w:lang w:val="en-US"/>
        </w:rPr>
        <w:t>Point</w:t>
      </w:r>
      <w:r w:rsidRPr="00BC386D">
        <w:rPr>
          <w:rFonts w:ascii="Times New Roman" w:eastAsia="Times New Roman" w:hAnsi="Times New Roman" w:cs="Times New Roman"/>
          <w:sz w:val="24"/>
          <w:szCs w:val="24"/>
        </w:rPr>
        <w:t>.</w:t>
      </w:r>
    </w:p>
    <w:p w:rsidR="00BC386D" w:rsidRPr="00BC386D" w:rsidRDefault="00BC386D" w:rsidP="002D062B">
      <w:pPr>
        <w:pStyle w:val="34"/>
        <w:spacing w:after="0"/>
        <w:ind w:left="0" w:firstLine="709"/>
        <w:jc w:val="both"/>
        <w:rPr>
          <w:rFonts w:ascii="Times New Roman" w:eastAsia="Times New Roman" w:hAnsi="Times New Roman" w:cs="Times New Roman"/>
          <w:sz w:val="24"/>
          <w:szCs w:val="24"/>
        </w:rPr>
      </w:pPr>
      <w:r w:rsidRPr="00BC386D">
        <w:rPr>
          <w:rFonts w:ascii="Times New Roman" w:eastAsia="Times New Roman" w:hAnsi="Times New Roman" w:cs="Times New Roman"/>
          <w:sz w:val="24"/>
          <w:szCs w:val="24"/>
        </w:rPr>
        <w:t>С учетом уровня знаний учащихся и выделенного объема часов изучаются по выбору преподавателя современные программные продукты обработки графических изображений, звука, видеофрагментов.</w:t>
      </w:r>
    </w:p>
    <w:p w:rsidR="00BC386D" w:rsidRPr="002D062B" w:rsidRDefault="00BC386D" w:rsidP="00BC386D">
      <w:pPr>
        <w:pStyle w:val="4"/>
        <w:spacing w:before="0"/>
        <w:rPr>
          <w:rFonts w:ascii="Times New Roman" w:eastAsia="Times New Roman" w:hAnsi="Times New Roman" w:cs="Times New Roman"/>
          <w:color w:val="auto"/>
          <w:sz w:val="24"/>
          <w:szCs w:val="24"/>
        </w:rPr>
      </w:pPr>
      <w:r w:rsidRPr="002D062B">
        <w:rPr>
          <w:rFonts w:ascii="Times New Roman" w:eastAsia="Times New Roman" w:hAnsi="Times New Roman" w:cs="Times New Roman"/>
          <w:color w:val="auto"/>
          <w:sz w:val="24"/>
          <w:szCs w:val="24"/>
        </w:rPr>
        <w:t>ЛИТЕРАТУРА</w:t>
      </w:r>
    </w:p>
    <w:p w:rsidR="00BC386D" w:rsidRPr="00BC386D" w:rsidRDefault="00BC386D" w:rsidP="00BC386D">
      <w:pPr>
        <w:spacing w:after="0"/>
        <w:ind w:firstLine="567"/>
        <w:jc w:val="both"/>
        <w:rPr>
          <w:rFonts w:ascii="Times New Roman" w:eastAsia="Times New Roman" w:hAnsi="Times New Roman" w:cs="Times New Roman"/>
          <w:sz w:val="24"/>
          <w:szCs w:val="24"/>
        </w:rPr>
      </w:pPr>
    </w:p>
    <w:p w:rsidR="002D062B" w:rsidRPr="00B60198" w:rsidRDefault="002D062B" w:rsidP="002D062B">
      <w:pPr>
        <w:numPr>
          <w:ilvl w:val="0"/>
          <w:numId w:val="25"/>
        </w:numPr>
        <w:spacing w:after="0" w:line="240" w:lineRule="auto"/>
        <w:jc w:val="both"/>
        <w:rPr>
          <w:rFonts w:ascii="Times New Roman" w:eastAsia="Times New Roman" w:hAnsi="Times New Roman" w:cs="Times New Roman"/>
          <w:sz w:val="24"/>
          <w:szCs w:val="24"/>
        </w:rPr>
      </w:pPr>
      <w:r w:rsidRPr="00B60198">
        <w:rPr>
          <w:rFonts w:ascii="Times New Roman" w:eastAsia="Times New Roman" w:hAnsi="Times New Roman" w:cs="Times New Roman"/>
          <w:sz w:val="24"/>
          <w:szCs w:val="24"/>
        </w:rPr>
        <w:t xml:space="preserve">Информатика и ИКТ. 10 класс. Базовый уровень/ Под редакцией профессора </w:t>
      </w:r>
      <w:proofErr w:type="spellStart"/>
      <w:r w:rsidRPr="00B60198">
        <w:rPr>
          <w:rFonts w:ascii="Times New Roman" w:eastAsia="Times New Roman" w:hAnsi="Times New Roman" w:cs="Times New Roman"/>
          <w:sz w:val="24"/>
          <w:szCs w:val="24"/>
        </w:rPr>
        <w:t>Н.В.Макаровой</w:t>
      </w:r>
      <w:proofErr w:type="gramStart"/>
      <w:r w:rsidRPr="00B60198">
        <w:rPr>
          <w:rFonts w:ascii="Times New Roman" w:eastAsia="Times New Roman" w:hAnsi="Times New Roman" w:cs="Times New Roman"/>
          <w:sz w:val="24"/>
          <w:szCs w:val="24"/>
        </w:rPr>
        <w:t>.</w:t>
      </w:r>
      <w:r w:rsidRPr="00B60198">
        <w:rPr>
          <w:rFonts w:ascii="Times New Roman" w:eastAsia="Times New Roman" w:hAnsi="Times New Roman" w:cs="Times New Roman"/>
          <w:sz w:val="24"/>
          <w:szCs w:val="24"/>
        </w:rPr>
        <w:softHyphen/>
        <w:t>С</w:t>
      </w:r>
      <w:proofErr w:type="gramEnd"/>
      <w:r w:rsidRPr="00B60198">
        <w:rPr>
          <w:rFonts w:ascii="Times New Roman" w:eastAsia="Times New Roman" w:hAnsi="Times New Roman" w:cs="Times New Roman"/>
          <w:sz w:val="24"/>
          <w:szCs w:val="24"/>
        </w:rPr>
        <w:t>П.:Питер</w:t>
      </w:r>
      <w:proofErr w:type="spellEnd"/>
      <w:r w:rsidRPr="00B60198">
        <w:rPr>
          <w:rFonts w:ascii="Times New Roman" w:eastAsia="Times New Roman" w:hAnsi="Times New Roman" w:cs="Times New Roman"/>
          <w:sz w:val="24"/>
          <w:szCs w:val="24"/>
        </w:rPr>
        <w:t>, 2008.</w:t>
      </w:r>
    </w:p>
    <w:p w:rsidR="002D062B" w:rsidRPr="00B60198" w:rsidRDefault="002D062B" w:rsidP="002D062B">
      <w:pPr>
        <w:spacing w:after="0" w:line="240" w:lineRule="auto"/>
        <w:ind w:left="927"/>
        <w:jc w:val="both"/>
        <w:rPr>
          <w:rFonts w:ascii="Times New Roman" w:eastAsia="Times New Roman" w:hAnsi="Times New Roman" w:cs="Times New Roman"/>
          <w:sz w:val="24"/>
          <w:szCs w:val="24"/>
        </w:rPr>
      </w:pPr>
      <w:r w:rsidRPr="00B60198">
        <w:rPr>
          <w:rFonts w:ascii="Times New Roman" w:eastAsia="Times New Roman" w:hAnsi="Times New Roman" w:cs="Times New Roman"/>
          <w:sz w:val="24"/>
          <w:szCs w:val="24"/>
        </w:rPr>
        <w:t xml:space="preserve">Информатика и ИКТ. 11 класс. Базовый уровень/ Под редакцией профессора </w:t>
      </w:r>
      <w:proofErr w:type="spellStart"/>
      <w:r w:rsidRPr="00B60198">
        <w:rPr>
          <w:rFonts w:ascii="Times New Roman" w:eastAsia="Times New Roman" w:hAnsi="Times New Roman" w:cs="Times New Roman"/>
          <w:sz w:val="24"/>
          <w:szCs w:val="24"/>
        </w:rPr>
        <w:t>Н.В.Макаровой</w:t>
      </w:r>
      <w:proofErr w:type="gramStart"/>
      <w:r w:rsidRPr="00B60198">
        <w:rPr>
          <w:rFonts w:ascii="Times New Roman" w:eastAsia="Times New Roman" w:hAnsi="Times New Roman" w:cs="Times New Roman"/>
          <w:sz w:val="24"/>
          <w:szCs w:val="24"/>
        </w:rPr>
        <w:t>.</w:t>
      </w:r>
      <w:r w:rsidRPr="00B60198">
        <w:rPr>
          <w:rFonts w:ascii="Times New Roman" w:eastAsia="Times New Roman" w:hAnsi="Times New Roman" w:cs="Times New Roman"/>
          <w:sz w:val="24"/>
          <w:szCs w:val="24"/>
        </w:rPr>
        <w:softHyphen/>
        <w:t>С</w:t>
      </w:r>
      <w:proofErr w:type="gramEnd"/>
      <w:r w:rsidRPr="00B60198">
        <w:rPr>
          <w:rFonts w:ascii="Times New Roman" w:eastAsia="Times New Roman" w:hAnsi="Times New Roman" w:cs="Times New Roman"/>
          <w:sz w:val="24"/>
          <w:szCs w:val="24"/>
        </w:rPr>
        <w:t>П.:Питер</w:t>
      </w:r>
      <w:proofErr w:type="spellEnd"/>
      <w:r w:rsidRPr="00B60198">
        <w:rPr>
          <w:rFonts w:ascii="Times New Roman" w:eastAsia="Times New Roman" w:hAnsi="Times New Roman" w:cs="Times New Roman"/>
          <w:sz w:val="24"/>
          <w:szCs w:val="24"/>
        </w:rPr>
        <w:t>, 2008</w:t>
      </w:r>
    </w:p>
    <w:p w:rsidR="002D062B" w:rsidRPr="00B60198" w:rsidRDefault="002D062B" w:rsidP="002D062B">
      <w:pPr>
        <w:numPr>
          <w:ilvl w:val="0"/>
          <w:numId w:val="25"/>
        </w:numPr>
        <w:spacing w:after="0" w:line="240" w:lineRule="auto"/>
        <w:jc w:val="both"/>
        <w:rPr>
          <w:rFonts w:ascii="Times New Roman" w:eastAsia="Times New Roman" w:hAnsi="Times New Roman" w:cs="Times New Roman"/>
          <w:sz w:val="24"/>
          <w:szCs w:val="24"/>
        </w:rPr>
      </w:pPr>
      <w:r w:rsidRPr="00B60198">
        <w:rPr>
          <w:rFonts w:ascii="Times New Roman" w:eastAsia="Times New Roman" w:hAnsi="Times New Roman" w:cs="Times New Roman"/>
          <w:sz w:val="24"/>
          <w:szCs w:val="24"/>
        </w:rPr>
        <w:t xml:space="preserve">Информатика и ИКТ. Учебник 8-9 класс/Под редакцией профессора </w:t>
      </w:r>
      <w:proofErr w:type="spellStart"/>
      <w:r w:rsidRPr="00B60198">
        <w:rPr>
          <w:rFonts w:ascii="Times New Roman" w:eastAsia="Times New Roman" w:hAnsi="Times New Roman" w:cs="Times New Roman"/>
          <w:sz w:val="24"/>
          <w:szCs w:val="24"/>
        </w:rPr>
        <w:t>Н.В.Макаровой</w:t>
      </w:r>
      <w:proofErr w:type="gramStart"/>
      <w:r w:rsidRPr="00B60198">
        <w:rPr>
          <w:rFonts w:ascii="Times New Roman" w:eastAsia="Times New Roman" w:hAnsi="Times New Roman" w:cs="Times New Roman"/>
          <w:sz w:val="24"/>
          <w:szCs w:val="24"/>
        </w:rPr>
        <w:t>.</w:t>
      </w:r>
      <w:r w:rsidRPr="00B60198">
        <w:rPr>
          <w:rFonts w:ascii="Times New Roman" w:eastAsia="Times New Roman" w:hAnsi="Times New Roman" w:cs="Times New Roman"/>
          <w:sz w:val="24"/>
          <w:szCs w:val="24"/>
        </w:rPr>
        <w:softHyphen/>
        <w:t>С</w:t>
      </w:r>
      <w:proofErr w:type="gramEnd"/>
      <w:r w:rsidRPr="00B60198">
        <w:rPr>
          <w:rFonts w:ascii="Times New Roman" w:eastAsia="Times New Roman" w:hAnsi="Times New Roman" w:cs="Times New Roman"/>
          <w:sz w:val="24"/>
          <w:szCs w:val="24"/>
        </w:rPr>
        <w:t>П.:Питер</w:t>
      </w:r>
      <w:proofErr w:type="spellEnd"/>
      <w:r w:rsidRPr="00B60198">
        <w:rPr>
          <w:rFonts w:ascii="Times New Roman" w:eastAsia="Times New Roman" w:hAnsi="Times New Roman" w:cs="Times New Roman"/>
          <w:sz w:val="24"/>
          <w:szCs w:val="24"/>
        </w:rPr>
        <w:t>, 2008.</w:t>
      </w:r>
    </w:p>
    <w:p w:rsidR="002D062B" w:rsidRPr="00B60198" w:rsidRDefault="002D062B" w:rsidP="002D062B">
      <w:pPr>
        <w:numPr>
          <w:ilvl w:val="0"/>
          <w:numId w:val="25"/>
        </w:numPr>
        <w:spacing w:after="0" w:line="240" w:lineRule="auto"/>
        <w:jc w:val="both"/>
        <w:rPr>
          <w:rFonts w:ascii="Times New Roman" w:eastAsia="Times New Roman" w:hAnsi="Times New Roman" w:cs="Times New Roman"/>
          <w:sz w:val="24"/>
          <w:szCs w:val="24"/>
        </w:rPr>
      </w:pPr>
      <w:r w:rsidRPr="00B60198">
        <w:rPr>
          <w:rFonts w:ascii="Times New Roman" w:eastAsia="Times New Roman" w:hAnsi="Times New Roman" w:cs="Times New Roman"/>
          <w:sz w:val="24"/>
          <w:szCs w:val="24"/>
        </w:rPr>
        <w:t xml:space="preserve">Информатика и ИКТ. Практикум. 8-9 класс./ Под редакцией профессора </w:t>
      </w:r>
      <w:proofErr w:type="spellStart"/>
      <w:r w:rsidRPr="00B60198">
        <w:rPr>
          <w:rFonts w:ascii="Times New Roman" w:eastAsia="Times New Roman" w:hAnsi="Times New Roman" w:cs="Times New Roman"/>
          <w:sz w:val="24"/>
          <w:szCs w:val="24"/>
        </w:rPr>
        <w:t>Н.В.Макаровой</w:t>
      </w:r>
      <w:proofErr w:type="gramStart"/>
      <w:r w:rsidRPr="00B60198">
        <w:rPr>
          <w:rFonts w:ascii="Times New Roman" w:eastAsia="Times New Roman" w:hAnsi="Times New Roman" w:cs="Times New Roman"/>
          <w:sz w:val="24"/>
          <w:szCs w:val="24"/>
        </w:rPr>
        <w:t>.</w:t>
      </w:r>
      <w:r w:rsidRPr="00B60198">
        <w:rPr>
          <w:rFonts w:ascii="Times New Roman" w:eastAsia="Times New Roman" w:hAnsi="Times New Roman" w:cs="Times New Roman"/>
          <w:sz w:val="24"/>
          <w:szCs w:val="24"/>
        </w:rPr>
        <w:softHyphen/>
        <w:t>С</w:t>
      </w:r>
      <w:proofErr w:type="gramEnd"/>
      <w:r w:rsidRPr="00B60198">
        <w:rPr>
          <w:rFonts w:ascii="Times New Roman" w:eastAsia="Times New Roman" w:hAnsi="Times New Roman" w:cs="Times New Roman"/>
          <w:sz w:val="24"/>
          <w:szCs w:val="24"/>
        </w:rPr>
        <w:t>П.:Питер</w:t>
      </w:r>
      <w:proofErr w:type="spellEnd"/>
      <w:r w:rsidRPr="00B60198">
        <w:rPr>
          <w:rFonts w:ascii="Times New Roman" w:eastAsia="Times New Roman" w:hAnsi="Times New Roman" w:cs="Times New Roman"/>
          <w:sz w:val="24"/>
          <w:szCs w:val="24"/>
        </w:rPr>
        <w:t>, 2008</w:t>
      </w:r>
    </w:p>
    <w:p w:rsidR="002D062B" w:rsidRPr="00B60198" w:rsidRDefault="002D062B" w:rsidP="002D062B">
      <w:pPr>
        <w:numPr>
          <w:ilvl w:val="0"/>
          <w:numId w:val="25"/>
        </w:numPr>
        <w:spacing w:after="0" w:line="240" w:lineRule="auto"/>
        <w:jc w:val="both"/>
        <w:rPr>
          <w:rFonts w:ascii="Times New Roman" w:eastAsia="Times New Roman" w:hAnsi="Times New Roman" w:cs="Times New Roman"/>
          <w:sz w:val="24"/>
          <w:szCs w:val="24"/>
        </w:rPr>
      </w:pPr>
      <w:r w:rsidRPr="00B60198">
        <w:rPr>
          <w:rFonts w:ascii="Times New Roman" w:eastAsia="Times New Roman" w:hAnsi="Times New Roman" w:cs="Times New Roman"/>
          <w:sz w:val="24"/>
          <w:szCs w:val="24"/>
        </w:rPr>
        <w:t xml:space="preserve">Информатика и ИКТ. Практикум по программированию. 10-11 класс. Базовый уровень./ Под редакцией профессора </w:t>
      </w:r>
      <w:proofErr w:type="spellStart"/>
      <w:r w:rsidRPr="00B60198">
        <w:rPr>
          <w:rFonts w:ascii="Times New Roman" w:eastAsia="Times New Roman" w:hAnsi="Times New Roman" w:cs="Times New Roman"/>
          <w:sz w:val="24"/>
          <w:szCs w:val="24"/>
        </w:rPr>
        <w:t>Н.В.Макаровой</w:t>
      </w:r>
      <w:proofErr w:type="gramStart"/>
      <w:r w:rsidRPr="00B60198">
        <w:rPr>
          <w:rFonts w:ascii="Times New Roman" w:eastAsia="Times New Roman" w:hAnsi="Times New Roman" w:cs="Times New Roman"/>
          <w:sz w:val="24"/>
          <w:szCs w:val="24"/>
        </w:rPr>
        <w:t>.</w:t>
      </w:r>
      <w:r w:rsidRPr="00B60198">
        <w:rPr>
          <w:rFonts w:ascii="Times New Roman" w:eastAsia="Times New Roman" w:hAnsi="Times New Roman" w:cs="Times New Roman"/>
          <w:sz w:val="24"/>
          <w:szCs w:val="24"/>
        </w:rPr>
        <w:softHyphen/>
        <w:t>С</w:t>
      </w:r>
      <w:proofErr w:type="gramEnd"/>
      <w:r w:rsidRPr="00B60198">
        <w:rPr>
          <w:rFonts w:ascii="Times New Roman" w:eastAsia="Times New Roman" w:hAnsi="Times New Roman" w:cs="Times New Roman"/>
          <w:sz w:val="24"/>
          <w:szCs w:val="24"/>
        </w:rPr>
        <w:t>П.:Питер</w:t>
      </w:r>
      <w:proofErr w:type="spellEnd"/>
      <w:r w:rsidRPr="00B60198">
        <w:rPr>
          <w:rFonts w:ascii="Times New Roman" w:eastAsia="Times New Roman" w:hAnsi="Times New Roman" w:cs="Times New Roman"/>
          <w:sz w:val="24"/>
          <w:szCs w:val="24"/>
        </w:rPr>
        <w:t>, 2008</w:t>
      </w:r>
    </w:p>
    <w:p w:rsidR="002D062B" w:rsidRPr="00B60198" w:rsidRDefault="002D062B" w:rsidP="002D062B">
      <w:pPr>
        <w:numPr>
          <w:ilvl w:val="0"/>
          <w:numId w:val="25"/>
        </w:numPr>
        <w:spacing w:after="0" w:line="240" w:lineRule="auto"/>
        <w:jc w:val="both"/>
        <w:rPr>
          <w:rFonts w:ascii="Times New Roman" w:eastAsia="Times New Roman" w:hAnsi="Times New Roman" w:cs="Times New Roman"/>
          <w:sz w:val="24"/>
          <w:szCs w:val="24"/>
        </w:rPr>
      </w:pPr>
      <w:r w:rsidRPr="00B60198">
        <w:rPr>
          <w:rFonts w:ascii="Times New Roman" w:eastAsia="Times New Roman" w:hAnsi="Times New Roman" w:cs="Times New Roman"/>
          <w:sz w:val="24"/>
          <w:szCs w:val="24"/>
        </w:rPr>
        <w:t xml:space="preserve">Информатика и ИКТ. Задачник по моделированию. 9-11 класс. Базовый уровень./ Под редакцией профессора </w:t>
      </w:r>
      <w:proofErr w:type="spellStart"/>
      <w:r w:rsidRPr="00B60198">
        <w:rPr>
          <w:rFonts w:ascii="Times New Roman" w:eastAsia="Times New Roman" w:hAnsi="Times New Roman" w:cs="Times New Roman"/>
          <w:sz w:val="24"/>
          <w:szCs w:val="24"/>
        </w:rPr>
        <w:t>Н.В.Макаровой</w:t>
      </w:r>
      <w:proofErr w:type="gramStart"/>
      <w:r w:rsidRPr="00B60198">
        <w:rPr>
          <w:rFonts w:ascii="Times New Roman" w:eastAsia="Times New Roman" w:hAnsi="Times New Roman" w:cs="Times New Roman"/>
          <w:sz w:val="24"/>
          <w:szCs w:val="24"/>
        </w:rPr>
        <w:t>.</w:t>
      </w:r>
      <w:r w:rsidRPr="00B60198">
        <w:rPr>
          <w:rFonts w:ascii="Times New Roman" w:eastAsia="Times New Roman" w:hAnsi="Times New Roman" w:cs="Times New Roman"/>
          <w:sz w:val="24"/>
          <w:szCs w:val="24"/>
        </w:rPr>
        <w:softHyphen/>
        <w:t>С</w:t>
      </w:r>
      <w:proofErr w:type="gramEnd"/>
      <w:r w:rsidRPr="00B60198">
        <w:rPr>
          <w:rFonts w:ascii="Times New Roman" w:eastAsia="Times New Roman" w:hAnsi="Times New Roman" w:cs="Times New Roman"/>
          <w:sz w:val="24"/>
          <w:szCs w:val="24"/>
        </w:rPr>
        <w:t>П.:Питер</w:t>
      </w:r>
      <w:proofErr w:type="spellEnd"/>
      <w:r w:rsidRPr="00B60198">
        <w:rPr>
          <w:rFonts w:ascii="Times New Roman" w:eastAsia="Times New Roman" w:hAnsi="Times New Roman" w:cs="Times New Roman"/>
          <w:sz w:val="24"/>
          <w:szCs w:val="24"/>
        </w:rPr>
        <w:t>, 2008</w:t>
      </w:r>
    </w:p>
    <w:p w:rsidR="002D062B" w:rsidRPr="00E227AD" w:rsidRDefault="002D062B" w:rsidP="002D062B">
      <w:pPr>
        <w:spacing w:after="0" w:line="240" w:lineRule="auto"/>
        <w:ind w:left="927"/>
        <w:jc w:val="both"/>
        <w:rPr>
          <w:rFonts w:ascii="Calibri" w:eastAsia="Times New Roman" w:hAnsi="Calibri" w:cs="Times New Roman"/>
          <w:sz w:val="28"/>
          <w:szCs w:val="28"/>
        </w:rPr>
      </w:pPr>
    </w:p>
    <w:p w:rsidR="002D062B" w:rsidRDefault="002D062B">
      <w:pPr>
        <w:rPr>
          <w:rFonts w:ascii="Times New Roman" w:hAnsi="Times New Roman" w:cs="Times New Roman"/>
          <w:sz w:val="24"/>
          <w:szCs w:val="24"/>
        </w:rPr>
      </w:pPr>
      <w:r>
        <w:rPr>
          <w:rFonts w:ascii="Times New Roman" w:hAnsi="Times New Roman" w:cs="Times New Roman"/>
          <w:sz w:val="24"/>
          <w:szCs w:val="24"/>
        </w:rPr>
        <w:br w:type="page"/>
      </w:r>
    </w:p>
    <w:p w:rsidR="00A7197A" w:rsidRDefault="00A7197A" w:rsidP="002D062B">
      <w:pPr>
        <w:spacing w:after="0" w:line="240" w:lineRule="auto"/>
        <w:jc w:val="center"/>
        <w:rPr>
          <w:rFonts w:ascii="Arial CYR" w:eastAsia="Times New Roman" w:hAnsi="Arial CYR" w:cs="Times New Roman"/>
          <w:b/>
          <w:bCs/>
          <w:sz w:val="24"/>
          <w:szCs w:val="24"/>
        </w:rPr>
        <w:sectPr w:rsidR="00A7197A" w:rsidSect="00BC386D">
          <w:pgSz w:w="12240" w:h="15840"/>
          <w:pgMar w:top="1134" w:right="616" w:bottom="1134" w:left="1134" w:header="720" w:footer="720" w:gutter="0"/>
          <w:cols w:space="720"/>
          <w:docGrid w:linePitch="326"/>
        </w:sectPr>
      </w:pPr>
    </w:p>
    <w:tbl>
      <w:tblPr>
        <w:tblW w:w="14192" w:type="dxa"/>
        <w:tblInd w:w="91" w:type="dxa"/>
        <w:tblLook w:val="04A0" w:firstRow="1" w:lastRow="0" w:firstColumn="1" w:lastColumn="0" w:noHBand="0" w:noVBand="1"/>
      </w:tblPr>
      <w:tblGrid>
        <w:gridCol w:w="774"/>
        <w:gridCol w:w="829"/>
        <w:gridCol w:w="3517"/>
        <w:gridCol w:w="3261"/>
        <w:gridCol w:w="2409"/>
        <w:gridCol w:w="1701"/>
        <w:gridCol w:w="1701"/>
      </w:tblGrid>
      <w:tr w:rsidR="002D062B" w:rsidRPr="002D062B" w:rsidTr="00A7197A">
        <w:trPr>
          <w:trHeight w:val="315"/>
        </w:trPr>
        <w:tc>
          <w:tcPr>
            <w:tcW w:w="14192" w:type="dxa"/>
            <w:gridSpan w:val="7"/>
            <w:tcBorders>
              <w:top w:val="nil"/>
              <w:left w:val="nil"/>
              <w:bottom w:val="nil"/>
              <w:right w:val="nil"/>
            </w:tcBorders>
            <w:shd w:val="clear" w:color="auto" w:fill="auto"/>
            <w:noWrap/>
            <w:vAlign w:val="bottom"/>
            <w:hideMark/>
          </w:tcPr>
          <w:p w:rsidR="002D062B" w:rsidRPr="002D062B" w:rsidRDefault="002D062B" w:rsidP="002D062B">
            <w:pPr>
              <w:spacing w:after="0" w:line="240" w:lineRule="auto"/>
              <w:jc w:val="center"/>
              <w:rPr>
                <w:rFonts w:ascii="Arial CYR" w:eastAsia="Times New Roman" w:hAnsi="Arial CYR" w:cs="Times New Roman"/>
                <w:b/>
                <w:bCs/>
                <w:sz w:val="24"/>
                <w:szCs w:val="24"/>
              </w:rPr>
            </w:pPr>
            <w:r w:rsidRPr="002D062B">
              <w:rPr>
                <w:rFonts w:ascii="Arial CYR" w:eastAsia="Times New Roman" w:hAnsi="Arial CYR" w:cs="Times New Roman"/>
                <w:b/>
                <w:bCs/>
                <w:sz w:val="24"/>
                <w:szCs w:val="24"/>
              </w:rPr>
              <w:lastRenderedPageBreak/>
              <w:t xml:space="preserve">Тематическое планирование по информатике 10 класс   </w:t>
            </w:r>
          </w:p>
        </w:tc>
      </w:tr>
      <w:tr w:rsidR="002D062B" w:rsidRPr="002D062B" w:rsidTr="00A7197A">
        <w:trPr>
          <w:trHeight w:val="315"/>
        </w:trPr>
        <w:tc>
          <w:tcPr>
            <w:tcW w:w="14192" w:type="dxa"/>
            <w:gridSpan w:val="7"/>
            <w:tcBorders>
              <w:top w:val="nil"/>
              <w:left w:val="nil"/>
              <w:bottom w:val="single" w:sz="4" w:space="0" w:color="auto"/>
              <w:right w:val="nil"/>
            </w:tcBorders>
            <w:shd w:val="clear" w:color="auto" w:fill="auto"/>
            <w:noWrap/>
            <w:vAlign w:val="bottom"/>
            <w:hideMark/>
          </w:tcPr>
          <w:p w:rsidR="002D062B" w:rsidRPr="002D062B" w:rsidRDefault="002D062B" w:rsidP="002D062B">
            <w:pPr>
              <w:spacing w:after="0" w:line="240" w:lineRule="auto"/>
              <w:jc w:val="center"/>
              <w:rPr>
                <w:rFonts w:ascii="Arial CYR" w:eastAsia="Times New Roman" w:hAnsi="Arial CYR" w:cs="Times New Roman"/>
                <w:b/>
                <w:bCs/>
                <w:sz w:val="24"/>
                <w:szCs w:val="24"/>
              </w:rPr>
            </w:pPr>
            <w:r w:rsidRPr="002D062B">
              <w:rPr>
                <w:rFonts w:ascii="Arial CYR" w:eastAsia="Times New Roman" w:hAnsi="Arial CYR" w:cs="Times New Roman"/>
                <w:b/>
                <w:bCs/>
                <w:sz w:val="24"/>
                <w:szCs w:val="24"/>
              </w:rPr>
              <w:t>(70 часов)</w:t>
            </w:r>
          </w:p>
        </w:tc>
      </w:tr>
      <w:tr w:rsidR="002D062B" w:rsidRPr="002D062B" w:rsidTr="00A7197A">
        <w:trPr>
          <w:trHeight w:val="315"/>
        </w:trPr>
        <w:tc>
          <w:tcPr>
            <w:tcW w:w="774" w:type="dxa"/>
            <w:vMerge w:val="restart"/>
            <w:tcBorders>
              <w:top w:val="nil"/>
              <w:left w:val="single" w:sz="4" w:space="0" w:color="auto"/>
              <w:bottom w:val="single" w:sz="4" w:space="0" w:color="auto"/>
              <w:right w:val="single" w:sz="4" w:space="0" w:color="auto"/>
            </w:tcBorders>
            <w:shd w:val="clear" w:color="auto" w:fill="auto"/>
            <w:vAlign w:val="center"/>
            <w:hideMark/>
          </w:tcPr>
          <w:p w:rsidR="002D062B" w:rsidRPr="002D062B" w:rsidRDefault="002D062B" w:rsidP="002D062B">
            <w:pPr>
              <w:spacing w:after="0" w:line="240" w:lineRule="auto"/>
              <w:jc w:val="center"/>
              <w:rPr>
                <w:rFonts w:ascii="Calibri" w:eastAsia="Times New Roman" w:hAnsi="Calibri" w:cs="Times New Roman"/>
                <w:b/>
                <w:bCs/>
              </w:rPr>
            </w:pPr>
            <w:r w:rsidRPr="002D062B">
              <w:rPr>
                <w:rFonts w:ascii="Calibri" w:eastAsia="Times New Roman" w:hAnsi="Calibri" w:cs="Times New Roman"/>
                <w:b/>
                <w:bCs/>
              </w:rPr>
              <w:t>№ урока</w:t>
            </w:r>
          </w:p>
        </w:tc>
        <w:tc>
          <w:tcPr>
            <w:tcW w:w="8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b/>
                <w:bCs/>
              </w:rPr>
            </w:pPr>
            <w:r w:rsidRPr="002D062B">
              <w:rPr>
                <w:rFonts w:ascii="Calibri" w:eastAsia="Times New Roman" w:hAnsi="Calibri" w:cs="Times New Roman"/>
                <w:b/>
                <w:bCs/>
              </w:rPr>
              <w:t>Дата</w:t>
            </w:r>
          </w:p>
        </w:tc>
        <w:tc>
          <w:tcPr>
            <w:tcW w:w="35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b/>
                <w:bCs/>
              </w:rPr>
            </w:pPr>
            <w:r w:rsidRPr="002D062B">
              <w:rPr>
                <w:rFonts w:ascii="Calibri" w:eastAsia="Times New Roman" w:hAnsi="Calibri" w:cs="Times New Roman"/>
                <w:b/>
                <w:bCs/>
              </w:rPr>
              <w:t>Тема</w:t>
            </w:r>
          </w:p>
        </w:tc>
        <w:tc>
          <w:tcPr>
            <w:tcW w:w="5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b/>
                <w:bCs/>
              </w:rPr>
            </w:pPr>
            <w:r w:rsidRPr="002D062B">
              <w:rPr>
                <w:rFonts w:ascii="Calibri" w:eastAsia="Times New Roman" w:hAnsi="Calibri" w:cs="Times New Roman"/>
                <w:b/>
                <w:bCs/>
              </w:rPr>
              <w:t>Учащиеся должны</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center"/>
              <w:rPr>
                <w:rFonts w:ascii="Calibri" w:eastAsia="Times New Roman" w:hAnsi="Calibri" w:cs="Times New Roman"/>
                <w:b/>
                <w:bCs/>
              </w:rPr>
            </w:pPr>
            <w:r w:rsidRPr="002D062B">
              <w:rPr>
                <w:rFonts w:ascii="Calibri" w:eastAsia="Times New Roman" w:hAnsi="Calibri" w:cs="Times New Roman"/>
                <w:b/>
                <w:bCs/>
              </w:rPr>
              <w:t>Итоговый контроль</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center"/>
              <w:rPr>
                <w:rFonts w:ascii="Calibri" w:eastAsia="Times New Roman" w:hAnsi="Calibri" w:cs="Times New Roman"/>
                <w:b/>
                <w:bCs/>
              </w:rPr>
            </w:pPr>
            <w:r w:rsidRPr="002D062B">
              <w:rPr>
                <w:rFonts w:ascii="Calibri" w:eastAsia="Times New Roman" w:hAnsi="Calibri" w:cs="Times New Roman"/>
                <w:b/>
                <w:bCs/>
              </w:rPr>
              <w:t>Дом</w:t>
            </w:r>
            <w:proofErr w:type="gramStart"/>
            <w:r w:rsidRPr="002D062B">
              <w:rPr>
                <w:rFonts w:ascii="Calibri" w:eastAsia="Times New Roman" w:hAnsi="Calibri" w:cs="Times New Roman"/>
                <w:b/>
                <w:bCs/>
              </w:rPr>
              <w:t>.</w:t>
            </w:r>
            <w:proofErr w:type="gramEnd"/>
            <w:r w:rsidRPr="002D062B">
              <w:rPr>
                <w:rFonts w:ascii="Calibri" w:eastAsia="Times New Roman" w:hAnsi="Calibri" w:cs="Times New Roman"/>
                <w:b/>
                <w:bCs/>
              </w:rPr>
              <w:t xml:space="preserve"> </w:t>
            </w:r>
            <w:proofErr w:type="gramStart"/>
            <w:r w:rsidRPr="002D062B">
              <w:rPr>
                <w:rFonts w:ascii="Calibri" w:eastAsia="Times New Roman" w:hAnsi="Calibri" w:cs="Times New Roman"/>
                <w:b/>
                <w:bCs/>
              </w:rPr>
              <w:t>з</w:t>
            </w:r>
            <w:proofErr w:type="gramEnd"/>
            <w:r w:rsidRPr="002D062B">
              <w:rPr>
                <w:rFonts w:ascii="Calibri" w:eastAsia="Times New Roman" w:hAnsi="Calibri" w:cs="Times New Roman"/>
                <w:b/>
                <w:bCs/>
              </w:rPr>
              <w:t>адание</w:t>
            </w:r>
          </w:p>
        </w:tc>
      </w:tr>
      <w:tr w:rsidR="002D062B" w:rsidRPr="002D062B" w:rsidTr="00A7197A">
        <w:trPr>
          <w:trHeight w:val="330"/>
        </w:trPr>
        <w:tc>
          <w:tcPr>
            <w:tcW w:w="774" w:type="dxa"/>
            <w:vMerge/>
            <w:tcBorders>
              <w:top w:val="nil"/>
              <w:left w:val="single" w:sz="4" w:space="0" w:color="auto"/>
              <w:bottom w:val="single" w:sz="4" w:space="0" w:color="auto"/>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b/>
                <w:bCs/>
              </w:rPr>
            </w:pPr>
          </w:p>
        </w:tc>
        <w:tc>
          <w:tcPr>
            <w:tcW w:w="829" w:type="dxa"/>
            <w:vMerge/>
            <w:tcBorders>
              <w:top w:val="nil"/>
              <w:left w:val="single" w:sz="4" w:space="0" w:color="auto"/>
              <w:bottom w:val="single" w:sz="4" w:space="0" w:color="auto"/>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b/>
                <w:bCs/>
              </w:rPr>
            </w:pPr>
          </w:p>
        </w:tc>
        <w:tc>
          <w:tcPr>
            <w:tcW w:w="3517" w:type="dxa"/>
            <w:vMerge/>
            <w:tcBorders>
              <w:top w:val="nil"/>
              <w:left w:val="single" w:sz="4" w:space="0" w:color="auto"/>
              <w:bottom w:val="single" w:sz="4" w:space="0" w:color="auto"/>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b/>
                <w:bCs/>
              </w:rPr>
            </w:pPr>
          </w:p>
        </w:tc>
        <w:tc>
          <w:tcPr>
            <w:tcW w:w="326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b/>
                <w:bCs/>
              </w:rPr>
            </w:pPr>
            <w:r w:rsidRPr="002D062B">
              <w:rPr>
                <w:rFonts w:ascii="Calibri" w:eastAsia="Times New Roman" w:hAnsi="Calibri" w:cs="Times New Roman"/>
                <w:b/>
                <w:bCs/>
              </w:rPr>
              <w:t>знать:</w:t>
            </w:r>
          </w:p>
        </w:tc>
        <w:tc>
          <w:tcPr>
            <w:tcW w:w="240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b/>
                <w:bCs/>
              </w:rPr>
            </w:pPr>
            <w:r w:rsidRPr="002D062B">
              <w:rPr>
                <w:rFonts w:ascii="Calibri" w:eastAsia="Times New Roman" w:hAnsi="Calibri" w:cs="Times New Roman"/>
                <w:b/>
                <w:bCs/>
              </w:rPr>
              <w:t>уметь:</w:t>
            </w:r>
          </w:p>
        </w:tc>
        <w:tc>
          <w:tcPr>
            <w:tcW w:w="1701" w:type="dxa"/>
            <w:vMerge/>
            <w:tcBorders>
              <w:top w:val="nil"/>
              <w:left w:val="single" w:sz="4" w:space="0" w:color="auto"/>
              <w:bottom w:val="single" w:sz="4" w:space="0" w:color="auto"/>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b/>
                <w:bCs/>
              </w:rPr>
            </w:pPr>
          </w:p>
        </w:tc>
        <w:tc>
          <w:tcPr>
            <w:tcW w:w="1701" w:type="dxa"/>
            <w:vMerge/>
            <w:tcBorders>
              <w:top w:val="nil"/>
              <w:left w:val="single" w:sz="4" w:space="0" w:color="auto"/>
              <w:bottom w:val="single" w:sz="4" w:space="0" w:color="auto"/>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b/>
                <w:bCs/>
              </w:rPr>
            </w:pPr>
          </w:p>
        </w:tc>
      </w:tr>
      <w:tr w:rsidR="002D062B" w:rsidRPr="002D062B" w:rsidTr="00A7197A">
        <w:trPr>
          <w:trHeight w:val="330"/>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2D062B" w:rsidRPr="002D062B" w:rsidRDefault="002D062B" w:rsidP="002D062B">
            <w:pPr>
              <w:spacing w:after="0" w:line="240" w:lineRule="auto"/>
              <w:jc w:val="center"/>
              <w:rPr>
                <w:rFonts w:ascii="Calibri" w:eastAsia="Times New Roman" w:hAnsi="Calibri" w:cs="Times New Roman"/>
                <w:b/>
                <w:bCs/>
              </w:rPr>
            </w:pPr>
            <w:r w:rsidRPr="002D062B">
              <w:rPr>
                <w:rFonts w:ascii="Calibri" w:eastAsia="Times New Roman" w:hAnsi="Calibri" w:cs="Times New Roman"/>
                <w:b/>
                <w:bCs/>
              </w:rPr>
              <w:t>1</w:t>
            </w:r>
          </w:p>
        </w:tc>
        <w:tc>
          <w:tcPr>
            <w:tcW w:w="829"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1.09.</w:t>
            </w:r>
          </w:p>
        </w:tc>
        <w:tc>
          <w:tcPr>
            <w:tcW w:w="3517"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Введение. Инструктаж по ТБ</w:t>
            </w:r>
          </w:p>
        </w:tc>
        <w:tc>
          <w:tcPr>
            <w:tcW w:w="326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b/>
                <w:bCs/>
              </w:rPr>
            </w:pPr>
            <w:r w:rsidRPr="002D062B">
              <w:rPr>
                <w:rFonts w:ascii="Calibri" w:eastAsia="Times New Roman" w:hAnsi="Calibri" w:cs="Times New Roman"/>
                <w:b/>
                <w:bCs/>
              </w:rPr>
              <w:t> </w:t>
            </w:r>
          </w:p>
        </w:tc>
        <w:tc>
          <w:tcPr>
            <w:tcW w:w="240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b/>
                <w:bCs/>
              </w:rPr>
            </w:pPr>
            <w:r w:rsidRPr="002D062B">
              <w:rPr>
                <w:rFonts w:ascii="Calibri" w:eastAsia="Times New Roman" w:hAnsi="Calibri" w:cs="Times New Roman"/>
                <w:b/>
                <w:bCs/>
              </w:rPr>
              <w:t> </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center"/>
              <w:rPr>
                <w:rFonts w:ascii="Calibri" w:eastAsia="Times New Roman" w:hAnsi="Calibri" w:cs="Times New Roman"/>
                <w:b/>
                <w:bCs/>
              </w:rPr>
            </w:pPr>
            <w:r w:rsidRPr="002D062B">
              <w:rPr>
                <w:rFonts w:ascii="Calibri" w:eastAsia="Times New Roman" w:hAnsi="Calibri" w:cs="Times New Roman"/>
                <w:b/>
                <w:bCs/>
              </w:rPr>
              <w:t> </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center"/>
              <w:rPr>
                <w:rFonts w:ascii="Calibri" w:eastAsia="Times New Roman" w:hAnsi="Calibri" w:cs="Times New Roman"/>
              </w:rPr>
            </w:pPr>
            <w:proofErr w:type="spellStart"/>
            <w:r w:rsidRPr="002D062B">
              <w:rPr>
                <w:rFonts w:ascii="Calibri" w:eastAsia="Times New Roman" w:hAnsi="Calibri" w:cs="Times New Roman"/>
              </w:rPr>
              <w:t>индив</w:t>
            </w:r>
            <w:proofErr w:type="gramStart"/>
            <w:r w:rsidRPr="002D062B">
              <w:rPr>
                <w:rFonts w:ascii="Calibri" w:eastAsia="Times New Roman" w:hAnsi="Calibri" w:cs="Times New Roman"/>
              </w:rPr>
              <w:t>.з</w:t>
            </w:r>
            <w:proofErr w:type="gramEnd"/>
            <w:r w:rsidRPr="002D062B">
              <w:rPr>
                <w:rFonts w:ascii="Calibri" w:eastAsia="Times New Roman" w:hAnsi="Calibri" w:cs="Times New Roman"/>
              </w:rPr>
              <w:t>адания</w:t>
            </w:r>
            <w:proofErr w:type="spellEnd"/>
          </w:p>
        </w:tc>
      </w:tr>
      <w:tr w:rsidR="002D062B" w:rsidRPr="002D062B" w:rsidTr="00A7197A">
        <w:trPr>
          <w:trHeight w:val="300"/>
        </w:trPr>
        <w:tc>
          <w:tcPr>
            <w:tcW w:w="1419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b/>
                <w:bCs/>
              </w:rPr>
            </w:pPr>
            <w:r w:rsidRPr="002D062B">
              <w:rPr>
                <w:rFonts w:ascii="Calibri" w:eastAsia="Times New Roman" w:hAnsi="Calibri" w:cs="Times New Roman"/>
                <w:b/>
                <w:bCs/>
              </w:rPr>
              <w:t>Глава 1. Информация и информационные процессы</w:t>
            </w:r>
          </w:p>
        </w:tc>
      </w:tr>
      <w:tr w:rsidR="002D062B" w:rsidRPr="002D062B" w:rsidTr="00A7197A">
        <w:trPr>
          <w:trHeight w:val="300"/>
        </w:trPr>
        <w:tc>
          <w:tcPr>
            <w:tcW w:w="124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center"/>
              <w:rPr>
                <w:rFonts w:ascii="Calibri" w:eastAsia="Times New Roman" w:hAnsi="Calibri" w:cs="Times New Roman"/>
                <w:b/>
                <w:bCs/>
              </w:rPr>
            </w:pPr>
            <w:r w:rsidRPr="002D062B">
              <w:rPr>
                <w:rFonts w:ascii="Calibri" w:eastAsia="Times New Roman" w:hAnsi="Calibri" w:cs="Times New Roman"/>
                <w:b/>
                <w:bCs/>
              </w:rPr>
              <w:t>Информация. Двоичное кодирование информации</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r>
      <w:tr w:rsidR="002D062B" w:rsidRPr="002D062B"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2</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6.09.</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Что такое информация. Информационные процессы.</w:t>
            </w:r>
          </w:p>
        </w:tc>
        <w:tc>
          <w:tcPr>
            <w:tcW w:w="3261" w:type="dxa"/>
            <w:tcBorders>
              <w:top w:val="nil"/>
              <w:left w:val="nil"/>
              <w:bottom w:val="nil"/>
              <w:right w:val="nil"/>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sz w:val="20"/>
                <w:szCs w:val="20"/>
              </w:rPr>
            </w:pPr>
            <w:r w:rsidRPr="002D062B">
              <w:rPr>
                <w:rFonts w:ascii="Calibri" w:eastAsia="Times New Roman" w:hAnsi="Calibri" w:cs="Times New Roman"/>
                <w:sz w:val="20"/>
                <w:szCs w:val="20"/>
              </w:rPr>
              <w:t>понятие информационного процесса</w:t>
            </w:r>
          </w:p>
        </w:tc>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sz w:val="20"/>
                <w:szCs w:val="20"/>
              </w:rPr>
            </w:pPr>
            <w:r w:rsidRPr="002D062B">
              <w:rPr>
                <w:rFonts w:ascii="Calibri" w:eastAsia="Times New Roman" w:hAnsi="Calibri"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1.1, 1.2</w:t>
            </w:r>
          </w:p>
        </w:tc>
      </w:tr>
      <w:tr w:rsidR="002D062B" w:rsidRPr="002D062B"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3</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8.09.</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Свойства информации. Виды и формы представления информации</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sz w:val="20"/>
                <w:szCs w:val="20"/>
              </w:rPr>
            </w:pPr>
            <w:r w:rsidRPr="002D062B">
              <w:rPr>
                <w:rFonts w:ascii="Calibri" w:eastAsia="Times New Roman" w:hAnsi="Calibri" w:cs="Times New Roman"/>
                <w:sz w:val="20"/>
                <w:szCs w:val="20"/>
              </w:rPr>
              <w:t> </w:t>
            </w:r>
          </w:p>
        </w:tc>
        <w:tc>
          <w:tcPr>
            <w:tcW w:w="240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sz w:val="20"/>
                <w:szCs w:val="20"/>
              </w:rPr>
            </w:pPr>
            <w:r w:rsidRPr="002D062B">
              <w:rPr>
                <w:rFonts w:ascii="Calibri" w:eastAsia="Times New Roman" w:hAnsi="Calibri"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по записи</w:t>
            </w:r>
          </w:p>
        </w:tc>
      </w:tr>
      <w:tr w:rsidR="002D062B" w:rsidRPr="002D062B" w:rsidTr="00A7197A">
        <w:trPr>
          <w:trHeight w:val="96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4</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13.09.</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Количество информации как мера уменьшения неопределенности знаний. Содержательный подход к определению количества информации</w:t>
            </w:r>
          </w:p>
        </w:tc>
        <w:tc>
          <w:tcPr>
            <w:tcW w:w="3261" w:type="dxa"/>
            <w:vMerge w:val="restart"/>
            <w:tcBorders>
              <w:top w:val="nil"/>
              <w:left w:val="single" w:sz="4" w:space="0" w:color="auto"/>
              <w:bottom w:val="single" w:sz="4" w:space="0" w:color="000000"/>
              <w:right w:val="single" w:sz="4" w:space="0" w:color="auto"/>
            </w:tcBorders>
            <w:shd w:val="clear" w:color="auto" w:fill="auto"/>
            <w:hideMark/>
          </w:tcPr>
          <w:p w:rsidR="002D062B" w:rsidRPr="002D062B" w:rsidRDefault="002D062B" w:rsidP="002D062B">
            <w:pPr>
              <w:spacing w:after="0" w:line="240" w:lineRule="auto"/>
              <w:rPr>
                <w:rFonts w:ascii="Arial" w:eastAsia="Times New Roman" w:hAnsi="Arial" w:cs="Arial"/>
                <w:sz w:val="20"/>
                <w:szCs w:val="20"/>
              </w:rPr>
            </w:pPr>
            <w:r w:rsidRPr="002D062B">
              <w:rPr>
                <w:rFonts w:ascii="Arial" w:eastAsia="Times New Roman" w:hAnsi="Arial" w:cs="Arial"/>
                <w:sz w:val="20"/>
                <w:szCs w:val="20"/>
              </w:rPr>
              <w:t>Основные и производные единицы измерения информации. Два подхода к измерению информации. Единицы измерения информации</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rsidR="002D062B" w:rsidRPr="002D062B" w:rsidRDefault="002D062B" w:rsidP="002D062B">
            <w:pPr>
              <w:spacing w:after="0" w:line="240" w:lineRule="auto"/>
              <w:rPr>
                <w:rFonts w:ascii="Calibri" w:eastAsia="Times New Roman" w:hAnsi="Calibri" w:cs="Times New Roman"/>
                <w:sz w:val="20"/>
                <w:szCs w:val="20"/>
              </w:rPr>
            </w:pPr>
            <w:proofErr w:type="gramStart"/>
            <w:r w:rsidRPr="002D062B">
              <w:rPr>
                <w:rFonts w:ascii="Calibri" w:eastAsia="Times New Roman" w:hAnsi="Calibri" w:cs="Times New Roman"/>
                <w:sz w:val="20"/>
                <w:szCs w:val="20"/>
              </w:rPr>
              <w:t>Подбор задач на вычисление количества информации в реальной жизни;  уметь решать задачи на определение количество информации (как меры уменьшения неопределенности знаний и с помощью алфавитного подхода</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по записи</w:t>
            </w:r>
          </w:p>
        </w:tc>
      </w:tr>
      <w:tr w:rsidR="002D062B" w:rsidRPr="002D062B"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5</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15.09.</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xml:space="preserve">Алфавитный подход к определению количества информации. </w:t>
            </w:r>
          </w:p>
        </w:tc>
        <w:tc>
          <w:tcPr>
            <w:tcW w:w="3261"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Arial" w:eastAsia="Times New Roman" w:hAnsi="Arial" w:cs="Arial"/>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по карточкам</w:t>
            </w:r>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6</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20.09.</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решение задач</w:t>
            </w:r>
          </w:p>
        </w:tc>
        <w:tc>
          <w:tcPr>
            <w:tcW w:w="3261"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Arial" w:eastAsia="Times New Roman" w:hAnsi="Arial" w:cs="Arial"/>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по карточкам</w:t>
            </w:r>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7</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22.09.</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Формула Шеннона</w:t>
            </w:r>
          </w:p>
        </w:tc>
        <w:tc>
          <w:tcPr>
            <w:tcW w:w="3261"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Arial" w:eastAsia="Times New Roman" w:hAnsi="Arial" w:cs="Arial"/>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по карточкам</w:t>
            </w:r>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8</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27.09.</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xml:space="preserve">Равновероятные, </w:t>
            </w:r>
            <w:proofErr w:type="spellStart"/>
            <w:r w:rsidRPr="002D062B">
              <w:rPr>
                <w:rFonts w:ascii="Calibri" w:eastAsia="Times New Roman" w:hAnsi="Calibri" w:cs="Times New Roman"/>
              </w:rPr>
              <w:t>разновероятные</w:t>
            </w:r>
            <w:proofErr w:type="spellEnd"/>
            <w:r w:rsidRPr="002D062B">
              <w:rPr>
                <w:rFonts w:ascii="Calibri" w:eastAsia="Times New Roman" w:hAnsi="Calibri" w:cs="Times New Roman"/>
              </w:rPr>
              <w:t xml:space="preserve"> события</w:t>
            </w:r>
          </w:p>
        </w:tc>
        <w:tc>
          <w:tcPr>
            <w:tcW w:w="3261"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Arial" w:eastAsia="Times New Roman" w:hAnsi="Arial" w:cs="Arial"/>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по карточкам</w:t>
            </w:r>
          </w:p>
        </w:tc>
      </w:tr>
      <w:tr w:rsidR="002D062B" w:rsidRPr="002D062B" w:rsidTr="00A7197A">
        <w:trPr>
          <w:trHeight w:val="79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9</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29.09.</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Решение задач</w:t>
            </w:r>
          </w:p>
        </w:tc>
        <w:tc>
          <w:tcPr>
            <w:tcW w:w="3261"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Arial" w:eastAsia="Times New Roman" w:hAnsi="Arial" w:cs="Arial"/>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proofErr w:type="spellStart"/>
            <w:r w:rsidRPr="002D062B">
              <w:rPr>
                <w:rFonts w:ascii="Calibri" w:eastAsia="Times New Roman" w:hAnsi="Calibri" w:cs="Times New Roman"/>
              </w:rPr>
              <w:t>индив</w:t>
            </w:r>
            <w:proofErr w:type="gramStart"/>
            <w:r w:rsidRPr="002D062B">
              <w:rPr>
                <w:rFonts w:ascii="Calibri" w:eastAsia="Times New Roman" w:hAnsi="Calibri" w:cs="Times New Roman"/>
              </w:rPr>
              <w:t>.з</w:t>
            </w:r>
            <w:proofErr w:type="gramEnd"/>
            <w:r w:rsidRPr="002D062B">
              <w:rPr>
                <w:rFonts w:ascii="Calibri" w:eastAsia="Times New Roman" w:hAnsi="Calibri" w:cs="Times New Roman"/>
              </w:rPr>
              <w:t>адания</w:t>
            </w:r>
            <w:proofErr w:type="spellEnd"/>
          </w:p>
        </w:tc>
      </w:tr>
      <w:tr w:rsidR="002D062B" w:rsidRPr="002D062B"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10</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4.10.</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Контрольная работа №1 "Количество информации"</w:t>
            </w:r>
          </w:p>
        </w:tc>
        <w:tc>
          <w:tcPr>
            <w:tcW w:w="326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240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К.р.№1</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proofErr w:type="spellStart"/>
            <w:r w:rsidRPr="002D062B">
              <w:rPr>
                <w:rFonts w:ascii="Calibri" w:eastAsia="Times New Roman" w:hAnsi="Calibri" w:cs="Times New Roman"/>
              </w:rPr>
              <w:t>индив</w:t>
            </w:r>
            <w:proofErr w:type="gramStart"/>
            <w:r w:rsidRPr="002D062B">
              <w:rPr>
                <w:rFonts w:ascii="Calibri" w:eastAsia="Times New Roman" w:hAnsi="Calibri" w:cs="Times New Roman"/>
              </w:rPr>
              <w:t>.з</w:t>
            </w:r>
            <w:proofErr w:type="gramEnd"/>
            <w:r w:rsidRPr="002D062B">
              <w:rPr>
                <w:rFonts w:ascii="Calibri" w:eastAsia="Times New Roman" w:hAnsi="Calibri" w:cs="Times New Roman"/>
              </w:rPr>
              <w:t>адания</w:t>
            </w:r>
            <w:proofErr w:type="spellEnd"/>
          </w:p>
        </w:tc>
      </w:tr>
      <w:tr w:rsidR="002D062B" w:rsidRPr="002D062B"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11</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06.</w:t>
            </w:r>
            <w:proofErr w:type="gramStart"/>
            <w:r w:rsidRPr="002D062B">
              <w:rPr>
                <w:rFonts w:ascii="Calibri" w:eastAsia="Times New Roman" w:hAnsi="Calibri" w:cs="Times New Roman"/>
              </w:rPr>
              <w:t>окт</w:t>
            </w:r>
            <w:proofErr w:type="gramEnd"/>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Обобщающий урок по теме  "</w:t>
            </w:r>
            <w:proofErr w:type="spellStart"/>
            <w:r w:rsidRPr="002D062B">
              <w:rPr>
                <w:rFonts w:ascii="Calibri" w:eastAsia="Times New Roman" w:hAnsi="Calibri" w:cs="Times New Roman"/>
              </w:rPr>
              <w:t>Информация</w:t>
            </w:r>
            <w:proofErr w:type="gramStart"/>
            <w:r w:rsidRPr="002D062B">
              <w:rPr>
                <w:rFonts w:ascii="Calibri" w:eastAsia="Times New Roman" w:hAnsi="Calibri" w:cs="Times New Roman"/>
              </w:rPr>
              <w:t>.С</w:t>
            </w:r>
            <w:proofErr w:type="gramEnd"/>
            <w:r w:rsidRPr="002D062B">
              <w:rPr>
                <w:rFonts w:ascii="Calibri" w:eastAsia="Times New Roman" w:hAnsi="Calibri" w:cs="Times New Roman"/>
              </w:rPr>
              <w:t>войства</w:t>
            </w:r>
            <w:proofErr w:type="spellEnd"/>
            <w:r w:rsidRPr="002D062B">
              <w:rPr>
                <w:rFonts w:ascii="Calibri" w:eastAsia="Times New Roman" w:hAnsi="Calibri" w:cs="Times New Roman"/>
              </w:rPr>
              <w:t xml:space="preserve"> информации"</w:t>
            </w:r>
          </w:p>
        </w:tc>
        <w:tc>
          <w:tcPr>
            <w:tcW w:w="326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240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тест</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r>
      <w:tr w:rsidR="002D062B" w:rsidRPr="002D062B" w:rsidTr="00A7197A">
        <w:trPr>
          <w:trHeight w:val="300"/>
        </w:trPr>
        <w:tc>
          <w:tcPr>
            <w:tcW w:w="1079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center"/>
              <w:rPr>
                <w:rFonts w:ascii="Calibri" w:eastAsia="Times New Roman" w:hAnsi="Calibri" w:cs="Times New Roman"/>
                <w:b/>
                <w:bCs/>
              </w:rPr>
            </w:pPr>
            <w:r w:rsidRPr="002D062B">
              <w:rPr>
                <w:rFonts w:ascii="Calibri" w:eastAsia="Times New Roman" w:hAnsi="Calibri" w:cs="Times New Roman"/>
                <w:b/>
                <w:bCs/>
              </w:rPr>
              <w:t>Представление и кодирование информации</w:t>
            </w: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r>
      <w:tr w:rsidR="00A7197A" w:rsidRPr="002D062B" w:rsidTr="00A7197A">
        <w:trPr>
          <w:trHeight w:val="15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lastRenderedPageBreak/>
              <w:t>12</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11.10.</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xml:space="preserve">Язык как знаковая система. Кодирование информации. Двоичное кодирование информации в </w:t>
            </w:r>
            <w:proofErr w:type="spellStart"/>
            <w:r w:rsidRPr="002D062B">
              <w:rPr>
                <w:rFonts w:ascii="Calibri" w:eastAsia="Times New Roman" w:hAnsi="Calibri" w:cs="Times New Roman"/>
              </w:rPr>
              <w:t>компьютере</w:t>
            </w:r>
            <w:proofErr w:type="gramStart"/>
            <w:r w:rsidRPr="002D062B">
              <w:rPr>
                <w:rFonts w:ascii="Calibri" w:eastAsia="Times New Roman" w:hAnsi="Calibri" w:cs="Times New Roman"/>
              </w:rPr>
              <w:t>.П</w:t>
            </w:r>
            <w:proofErr w:type="gramEnd"/>
            <w:r w:rsidRPr="002D062B">
              <w:rPr>
                <w:rFonts w:ascii="Calibri" w:eastAsia="Times New Roman" w:hAnsi="Calibri" w:cs="Times New Roman"/>
              </w:rPr>
              <w:t>редставление</w:t>
            </w:r>
            <w:proofErr w:type="spellEnd"/>
            <w:r w:rsidRPr="002D062B">
              <w:rPr>
                <w:rFonts w:ascii="Calibri" w:eastAsia="Times New Roman" w:hAnsi="Calibri" w:cs="Times New Roman"/>
              </w:rPr>
              <w:t xml:space="preserve"> числовой информации с помощью систем счисления</w:t>
            </w:r>
          </w:p>
        </w:tc>
        <w:tc>
          <w:tcPr>
            <w:tcW w:w="3261" w:type="dxa"/>
            <w:vMerge w:val="restart"/>
            <w:tcBorders>
              <w:top w:val="nil"/>
              <w:left w:val="single" w:sz="4" w:space="0" w:color="auto"/>
              <w:bottom w:val="single" w:sz="4" w:space="0" w:color="000000"/>
              <w:right w:val="single" w:sz="4" w:space="0" w:color="auto"/>
            </w:tcBorders>
            <w:shd w:val="clear" w:color="auto" w:fill="auto"/>
            <w:hideMark/>
          </w:tcPr>
          <w:p w:rsidR="002D062B" w:rsidRPr="002D062B" w:rsidRDefault="002D062B" w:rsidP="002D062B">
            <w:pPr>
              <w:spacing w:after="0" w:line="240" w:lineRule="auto"/>
              <w:rPr>
                <w:rFonts w:ascii="Calibri" w:eastAsia="Times New Roman" w:hAnsi="Calibri" w:cs="Times New Roman"/>
                <w:sz w:val="20"/>
                <w:szCs w:val="20"/>
              </w:rPr>
            </w:pPr>
            <w:r w:rsidRPr="002D062B">
              <w:rPr>
                <w:rFonts w:ascii="Calibri" w:eastAsia="Times New Roman" w:hAnsi="Calibri" w:cs="Times New Roman"/>
                <w:sz w:val="20"/>
                <w:szCs w:val="20"/>
              </w:rPr>
              <w:t>знать правила выполнения арифметических операций в двоичной системе счисления;</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rsidR="002D062B" w:rsidRPr="002D062B" w:rsidRDefault="002D062B" w:rsidP="002D062B">
            <w:pPr>
              <w:spacing w:after="0" w:line="240" w:lineRule="auto"/>
              <w:rPr>
                <w:rFonts w:ascii="Calibri" w:eastAsia="Times New Roman" w:hAnsi="Calibri" w:cs="Times New Roman"/>
                <w:sz w:val="20"/>
                <w:szCs w:val="20"/>
              </w:rPr>
            </w:pPr>
            <w:proofErr w:type="gramStart"/>
            <w:r w:rsidRPr="002D062B">
              <w:rPr>
                <w:rFonts w:ascii="Calibri" w:eastAsia="Times New Roman" w:hAnsi="Calibri" w:cs="Times New Roman"/>
                <w:sz w:val="20"/>
                <w:szCs w:val="20"/>
              </w:rPr>
              <w:t>приводить примеры двоичного кодирования информации; приводить примеры записи чисел в позиционных и непозиционных системах счисления; уметь записывать числа в шестнадцатеричной и восьмеричной системах счисления; уметь переводить числа из одной системы счисления в другую</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по записи</w:t>
            </w:r>
          </w:p>
        </w:tc>
      </w:tr>
      <w:tr w:rsidR="002D062B" w:rsidRPr="002D062B"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13</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13.10.</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Перевод чисел в позиционных системах счисления</w:t>
            </w:r>
          </w:p>
        </w:tc>
        <w:tc>
          <w:tcPr>
            <w:tcW w:w="3261"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по записи</w:t>
            </w:r>
          </w:p>
        </w:tc>
      </w:tr>
      <w:tr w:rsidR="002D062B" w:rsidRPr="002D062B"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14</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18.10.</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Перевод чисел в позиционных системах счисления</w:t>
            </w:r>
          </w:p>
        </w:tc>
        <w:tc>
          <w:tcPr>
            <w:tcW w:w="3261"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по карточкам</w:t>
            </w:r>
          </w:p>
        </w:tc>
      </w:tr>
      <w:tr w:rsidR="002D062B" w:rsidRPr="002D062B"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15</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20.10.</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Перевод чисел в позиционных системах счисления</w:t>
            </w:r>
          </w:p>
        </w:tc>
        <w:tc>
          <w:tcPr>
            <w:tcW w:w="3261"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по карточкам</w:t>
            </w:r>
          </w:p>
        </w:tc>
      </w:tr>
      <w:tr w:rsidR="002D062B" w:rsidRPr="002D062B"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16</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25.10.</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Арифметические операции в позиционных системах счисления</w:t>
            </w:r>
          </w:p>
        </w:tc>
        <w:tc>
          <w:tcPr>
            <w:tcW w:w="3261"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по карточкам</w:t>
            </w:r>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17</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27.10.</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Решение задач</w:t>
            </w:r>
          </w:p>
        </w:tc>
        <w:tc>
          <w:tcPr>
            <w:tcW w:w="3261"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proofErr w:type="spellStart"/>
            <w:r w:rsidRPr="002D062B">
              <w:rPr>
                <w:rFonts w:ascii="Calibri" w:eastAsia="Times New Roman" w:hAnsi="Calibri" w:cs="Times New Roman"/>
              </w:rPr>
              <w:t>индив</w:t>
            </w:r>
            <w:proofErr w:type="gramStart"/>
            <w:r w:rsidRPr="002D062B">
              <w:rPr>
                <w:rFonts w:ascii="Calibri" w:eastAsia="Times New Roman" w:hAnsi="Calibri" w:cs="Times New Roman"/>
              </w:rPr>
              <w:t>.з</w:t>
            </w:r>
            <w:proofErr w:type="gramEnd"/>
            <w:r w:rsidRPr="002D062B">
              <w:rPr>
                <w:rFonts w:ascii="Calibri" w:eastAsia="Times New Roman" w:hAnsi="Calibri" w:cs="Times New Roman"/>
              </w:rPr>
              <w:t>адания</w:t>
            </w:r>
            <w:proofErr w:type="spellEnd"/>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18</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1.11.</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Контрольная работа №3 "Системы счисления"</w:t>
            </w:r>
          </w:p>
        </w:tc>
        <w:tc>
          <w:tcPr>
            <w:tcW w:w="3261"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К.р.№2</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proofErr w:type="spellStart"/>
            <w:r w:rsidRPr="002D062B">
              <w:rPr>
                <w:rFonts w:ascii="Calibri" w:eastAsia="Times New Roman" w:hAnsi="Calibri" w:cs="Times New Roman"/>
              </w:rPr>
              <w:t>индив</w:t>
            </w:r>
            <w:proofErr w:type="gramStart"/>
            <w:r w:rsidRPr="002D062B">
              <w:rPr>
                <w:rFonts w:ascii="Calibri" w:eastAsia="Times New Roman" w:hAnsi="Calibri" w:cs="Times New Roman"/>
              </w:rPr>
              <w:t>.з</w:t>
            </w:r>
            <w:proofErr w:type="gramEnd"/>
            <w:r w:rsidRPr="002D062B">
              <w:rPr>
                <w:rFonts w:ascii="Calibri" w:eastAsia="Times New Roman" w:hAnsi="Calibri" w:cs="Times New Roman"/>
              </w:rPr>
              <w:t>адания</w:t>
            </w:r>
            <w:proofErr w:type="spellEnd"/>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19</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15.11.</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Двоичное кодирование текстовой информации</w:t>
            </w:r>
          </w:p>
        </w:tc>
        <w:tc>
          <w:tcPr>
            <w:tcW w:w="3261"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1.6</w:t>
            </w:r>
          </w:p>
        </w:tc>
      </w:tr>
      <w:tr w:rsidR="002D062B" w:rsidRPr="002D062B"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20</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17.11.</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Аналоговый и дискретный способы представления изображений и звука.</w:t>
            </w:r>
          </w:p>
        </w:tc>
        <w:tc>
          <w:tcPr>
            <w:tcW w:w="3261"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1.6</w:t>
            </w:r>
          </w:p>
        </w:tc>
      </w:tr>
      <w:tr w:rsidR="002D062B" w:rsidRPr="002D062B"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21</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22.11.</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Двоичное кодирование графической информации.</w:t>
            </w:r>
          </w:p>
        </w:tc>
        <w:tc>
          <w:tcPr>
            <w:tcW w:w="3261"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1.6</w:t>
            </w:r>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22</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24.11.</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Решение задач</w:t>
            </w:r>
          </w:p>
        </w:tc>
        <w:tc>
          <w:tcPr>
            <w:tcW w:w="3261"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proofErr w:type="spellStart"/>
            <w:r w:rsidRPr="002D062B">
              <w:rPr>
                <w:rFonts w:ascii="Calibri" w:eastAsia="Times New Roman" w:hAnsi="Calibri" w:cs="Times New Roman"/>
              </w:rPr>
              <w:t>индив</w:t>
            </w:r>
            <w:proofErr w:type="gramStart"/>
            <w:r w:rsidRPr="002D062B">
              <w:rPr>
                <w:rFonts w:ascii="Calibri" w:eastAsia="Times New Roman" w:hAnsi="Calibri" w:cs="Times New Roman"/>
              </w:rPr>
              <w:t>.з</w:t>
            </w:r>
            <w:proofErr w:type="gramEnd"/>
            <w:r w:rsidRPr="002D062B">
              <w:rPr>
                <w:rFonts w:ascii="Calibri" w:eastAsia="Times New Roman" w:hAnsi="Calibri" w:cs="Times New Roman"/>
              </w:rPr>
              <w:t>адания</w:t>
            </w:r>
            <w:proofErr w:type="spellEnd"/>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23</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29.11.</w:t>
            </w:r>
          </w:p>
        </w:tc>
        <w:tc>
          <w:tcPr>
            <w:tcW w:w="3517" w:type="dxa"/>
            <w:tcBorders>
              <w:top w:val="nil"/>
              <w:left w:val="nil"/>
              <w:bottom w:val="nil"/>
              <w:right w:val="nil"/>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Решение задач</w:t>
            </w:r>
          </w:p>
        </w:tc>
        <w:tc>
          <w:tcPr>
            <w:tcW w:w="3261"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proofErr w:type="spellStart"/>
            <w:r w:rsidRPr="002D062B">
              <w:rPr>
                <w:rFonts w:ascii="Calibri" w:eastAsia="Times New Roman" w:hAnsi="Calibri" w:cs="Times New Roman"/>
              </w:rPr>
              <w:t>индив</w:t>
            </w:r>
            <w:proofErr w:type="gramStart"/>
            <w:r w:rsidRPr="002D062B">
              <w:rPr>
                <w:rFonts w:ascii="Calibri" w:eastAsia="Times New Roman" w:hAnsi="Calibri" w:cs="Times New Roman"/>
              </w:rPr>
              <w:t>.з</w:t>
            </w:r>
            <w:proofErr w:type="gramEnd"/>
            <w:r w:rsidRPr="002D062B">
              <w:rPr>
                <w:rFonts w:ascii="Calibri" w:eastAsia="Times New Roman" w:hAnsi="Calibri" w:cs="Times New Roman"/>
              </w:rPr>
              <w:t>адания</w:t>
            </w:r>
            <w:proofErr w:type="spellEnd"/>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24</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1.12.</w:t>
            </w:r>
          </w:p>
        </w:tc>
        <w:tc>
          <w:tcPr>
            <w:tcW w:w="3517" w:type="dxa"/>
            <w:tcBorders>
              <w:top w:val="single" w:sz="4" w:space="0" w:color="auto"/>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Хранение информации</w:t>
            </w:r>
          </w:p>
        </w:tc>
        <w:tc>
          <w:tcPr>
            <w:tcW w:w="3261"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тест</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proofErr w:type="spellStart"/>
            <w:r w:rsidRPr="002D062B">
              <w:rPr>
                <w:rFonts w:ascii="Calibri" w:eastAsia="Times New Roman" w:hAnsi="Calibri" w:cs="Times New Roman"/>
              </w:rPr>
              <w:t>индив</w:t>
            </w:r>
            <w:proofErr w:type="gramStart"/>
            <w:r w:rsidRPr="002D062B">
              <w:rPr>
                <w:rFonts w:ascii="Calibri" w:eastAsia="Times New Roman" w:hAnsi="Calibri" w:cs="Times New Roman"/>
              </w:rPr>
              <w:t>.з</w:t>
            </w:r>
            <w:proofErr w:type="gramEnd"/>
            <w:r w:rsidRPr="002D062B">
              <w:rPr>
                <w:rFonts w:ascii="Calibri" w:eastAsia="Times New Roman" w:hAnsi="Calibri" w:cs="Times New Roman"/>
              </w:rPr>
              <w:t>адания</w:t>
            </w:r>
            <w:proofErr w:type="spellEnd"/>
          </w:p>
        </w:tc>
      </w:tr>
      <w:tr w:rsidR="002D062B" w:rsidRPr="002D062B" w:rsidTr="00A7197A">
        <w:trPr>
          <w:trHeight w:val="300"/>
        </w:trPr>
        <w:tc>
          <w:tcPr>
            <w:tcW w:w="124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center"/>
              <w:rPr>
                <w:rFonts w:ascii="Calibri" w:eastAsia="Times New Roman" w:hAnsi="Calibri" w:cs="Times New Roman"/>
                <w:b/>
                <w:bCs/>
              </w:rPr>
            </w:pPr>
            <w:r w:rsidRPr="002D062B">
              <w:rPr>
                <w:rFonts w:ascii="Calibri" w:eastAsia="Times New Roman" w:hAnsi="Calibri" w:cs="Times New Roman"/>
                <w:b/>
                <w:bCs/>
              </w:rPr>
              <w:t>Основы логики и логические основы компьютера</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25</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6.12.</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Формы мышления. Алгебра высказываний</w:t>
            </w:r>
          </w:p>
        </w:tc>
        <w:tc>
          <w:tcPr>
            <w:tcW w:w="3261" w:type="dxa"/>
            <w:vMerge w:val="restart"/>
            <w:tcBorders>
              <w:top w:val="nil"/>
              <w:left w:val="single" w:sz="4" w:space="0" w:color="auto"/>
              <w:bottom w:val="single" w:sz="4" w:space="0" w:color="000000"/>
              <w:right w:val="single" w:sz="4" w:space="0" w:color="auto"/>
            </w:tcBorders>
            <w:shd w:val="clear" w:color="auto" w:fill="auto"/>
            <w:hideMark/>
          </w:tcPr>
          <w:p w:rsidR="002D062B" w:rsidRPr="002D062B" w:rsidRDefault="002D062B" w:rsidP="002D062B">
            <w:pPr>
              <w:spacing w:after="0" w:line="240" w:lineRule="auto"/>
              <w:rPr>
                <w:rFonts w:ascii="Calibri" w:eastAsia="Times New Roman" w:hAnsi="Calibri" w:cs="Times New Roman"/>
                <w:sz w:val="20"/>
                <w:szCs w:val="20"/>
              </w:rPr>
            </w:pPr>
            <w:r w:rsidRPr="002D062B">
              <w:rPr>
                <w:rFonts w:ascii="Calibri" w:eastAsia="Times New Roman" w:hAnsi="Calibri" w:cs="Times New Roman"/>
                <w:sz w:val="20"/>
                <w:szCs w:val="20"/>
              </w:rPr>
              <w:t>знать назначение и правила формирования логических и простейших статистических функций; строить таблицы истинности логических выражений</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rsidR="002D062B" w:rsidRPr="002D062B" w:rsidRDefault="002D062B" w:rsidP="002D062B">
            <w:pPr>
              <w:spacing w:after="0" w:line="240" w:lineRule="auto"/>
              <w:rPr>
                <w:rFonts w:ascii="Calibri" w:eastAsia="Times New Roman" w:hAnsi="Calibri" w:cs="Times New Roman"/>
                <w:sz w:val="20"/>
                <w:szCs w:val="20"/>
              </w:rPr>
            </w:pPr>
            <w:r w:rsidRPr="002D062B">
              <w:rPr>
                <w:rFonts w:ascii="Calibri" w:eastAsia="Times New Roman" w:hAnsi="Calibri" w:cs="Times New Roman"/>
                <w:sz w:val="20"/>
                <w:szCs w:val="20"/>
              </w:rPr>
              <w:t xml:space="preserve">уметь применять основные  логические операции  (инверсия, конъюнкция, дизъюнкция); уметь </w:t>
            </w:r>
            <w:r w:rsidRPr="002D062B">
              <w:rPr>
                <w:rFonts w:ascii="Calibri" w:eastAsia="Times New Roman" w:hAnsi="Calibri" w:cs="Times New Roman"/>
                <w:sz w:val="20"/>
                <w:szCs w:val="20"/>
              </w:rPr>
              <w:lastRenderedPageBreak/>
              <w:t>строить логические схемы из основных логических элементов по  формулам логических выражений.</w:t>
            </w: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lastRenderedPageBreak/>
              <w:t> </w:t>
            </w:r>
          </w:p>
        </w:tc>
        <w:tc>
          <w:tcPr>
            <w:tcW w:w="1701"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У3.1.-3.2.</w:t>
            </w:r>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26</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8.12.</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Логические выражения и таблицы истинности</w:t>
            </w:r>
          </w:p>
        </w:tc>
        <w:tc>
          <w:tcPr>
            <w:tcW w:w="3261"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У3.3.</w:t>
            </w:r>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27</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13.12.</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Логические функции</w:t>
            </w:r>
          </w:p>
        </w:tc>
        <w:tc>
          <w:tcPr>
            <w:tcW w:w="3261"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У3.4.</w:t>
            </w:r>
          </w:p>
        </w:tc>
      </w:tr>
      <w:tr w:rsidR="002D062B" w:rsidRPr="002D062B"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lastRenderedPageBreak/>
              <w:t>28</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15.12.</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Логические законы и правила преобразования логических выражений</w:t>
            </w:r>
          </w:p>
        </w:tc>
        <w:tc>
          <w:tcPr>
            <w:tcW w:w="3261"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У3.5.</w:t>
            </w:r>
          </w:p>
        </w:tc>
      </w:tr>
      <w:tr w:rsidR="002D062B" w:rsidRPr="002D062B"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lastRenderedPageBreak/>
              <w:t>29</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20.12..</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Логические законы и правила преобразования логических выражений</w:t>
            </w:r>
          </w:p>
        </w:tc>
        <w:tc>
          <w:tcPr>
            <w:tcW w:w="3261"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У3.5.</w:t>
            </w:r>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30</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22.12.</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Решение логических задач</w:t>
            </w:r>
          </w:p>
        </w:tc>
        <w:tc>
          <w:tcPr>
            <w:tcW w:w="3261"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У3.6.</w:t>
            </w:r>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31</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27.12.</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Решение логических задач</w:t>
            </w:r>
          </w:p>
        </w:tc>
        <w:tc>
          <w:tcPr>
            <w:tcW w:w="3261"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У3.6.</w:t>
            </w:r>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32</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10.01.</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Логические основы устройства компьютера</w:t>
            </w:r>
          </w:p>
        </w:tc>
        <w:tc>
          <w:tcPr>
            <w:tcW w:w="3261"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У3.7.</w:t>
            </w:r>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33</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12.01.</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Решение задач</w:t>
            </w:r>
          </w:p>
        </w:tc>
        <w:tc>
          <w:tcPr>
            <w:tcW w:w="3261"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proofErr w:type="spellStart"/>
            <w:r w:rsidRPr="002D062B">
              <w:rPr>
                <w:rFonts w:ascii="Calibri" w:eastAsia="Times New Roman" w:hAnsi="Calibri" w:cs="Times New Roman"/>
              </w:rPr>
              <w:t>повт</w:t>
            </w:r>
            <w:proofErr w:type="spellEnd"/>
            <w:r w:rsidRPr="002D062B">
              <w:rPr>
                <w:rFonts w:ascii="Calibri" w:eastAsia="Times New Roman" w:hAnsi="Calibri" w:cs="Times New Roman"/>
              </w:rPr>
              <w:t>.</w:t>
            </w:r>
          </w:p>
        </w:tc>
      </w:tr>
      <w:tr w:rsidR="002D062B" w:rsidRPr="002D062B"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34</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17.01.</w:t>
            </w:r>
          </w:p>
        </w:tc>
        <w:tc>
          <w:tcPr>
            <w:tcW w:w="3517"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Контрольная работа №4 "Основы логики и логические основы компьютера"</w:t>
            </w:r>
          </w:p>
        </w:tc>
        <w:tc>
          <w:tcPr>
            <w:tcW w:w="3261"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К.р.№3</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proofErr w:type="spellStart"/>
            <w:r w:rsidRPr="002D062B">
              <w:rPr>
                <w:rFonts w:ascii="Calibri" w:eastAsia="Times New Roman" w:hAnsi="Calibri" w:cs="Times New Roman"/>
              </w:rPr>
              <w:t>индив</w:t>
            </w:r>
            <w:proofErr w:type="gramStart"/>
            <w:r w:rsidRPr="002D062B">
              <w:rPr>
                <w:rFonts w:ascii="Calibri" w:eastAsia="Times New Roman" w:hAnsi="Calibri" w:cs="Times New Roman"/>
              </w:rPr>
              <w:t>.з</w:t>
            </w:r>
            <w:proofErr w:type="gramEnd"/>
            <w:r w:rsidRPr="002D062B">
              <w:rPr>
                <w:rFonts w:ascii="Calibri" w:eastAsia="Times New Roman" w:hAnsi="Calibri" w:cs="Times New Roman"/>
              </w:rPr>
              <w:t>адания</w:t>
            </w:r>
            <w:proofErr w:type="spellEnd"/>
          </w:p>
        </w:tc>
      </w:tr>
      <w:tr w:rsidR="002D062B" w:rsidRPr="002D062B" w:rsidTr="00A7197A">
        <w:trPr>
          <w:trHeight w:val="300"/>
        </w:trPr>
        <w:tc>
          <w:tcPr>
            <w:tcW w:w="1419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b/>
                <w:bCs/>
              </w:rPr>
            </w:pPr>
            <w:r w:rsidRPr="002D062B">
              <w:rPr>
                <w:rFonts w:ascii="Calibri" w:eastAsia="Times New Roman" w:hAnsi="Calibri" w:cs="Times New Roman"/>
                <w:b/>
                <w:bCs/>
              </w:rPr>
              <w:t xml:space="preserve"> Глава 2. Основы программирования в среде </w:t>
            </w:r>
            <w:proofErr w:type="spellStart"/>
            <w:r w:rsidRPr="002D062B">
              <w:rPr>
                <w:rFonts w:ascii="Calibri" w:eastAsia="Times New Roman" w:hAnsi="Calibri" w:cs="Times New Roman"/>
                <w:b/>
                <w:bCs/>
              </w:rPr>
              <w:t>Visual</w:t>
            </w:r>
            <w:proofErr w:type="spellEnd"/>
            <w:r w:rsidRPr="002D062B">
              <w:rPr>
                <w:rFonts w:ascii="Calibri" w:eastAsia="Times New Roman" w:hAnsi="Calibri" w:cs="Times New Roman"/>
                <w:b/>
                <w:bCs/>
              </w:rPr>
              <w:t xml:space="preserve"> </w:t>
            </w:r>
            <w:proofErr w:type="spellStart"/>
            <w:r w:rsidRPr="002D062B">
              <w:rPr>
                <w:rFonts w:ascii="Calibri" w:eastAsia="Times New Roman" w:hAnsi="Calibri" w:cs="Times New Roman"/>
                <w:b/>
                <w:bCs/>
              </w:rPr>
              <w:t>Basic</w:t>
            </w:r>
            <w:proofErr w:type="spellEnd"/>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35</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19.01.</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xml:space="preserve">Основные понятия языка </w:t>
            </w:r>
            <w:proofErr w:type="spellStart"/>
            <w:r w:rsidRPr="002D062B">
              <w:rPr>
                <w:rFonts w:ascii="Calibri" w:eastAsia="Times New Roman" w:hAnsi="Calibri" w:cs="Times New Roman"/>
              </w:rPr>
              <w:t>Visual</w:t>
            </w:r>
            <w:proofErr w:type="spellEnd"/>
            <w:r w:rsidRPr="002D062B">
              <w:rPr>
                <w:rFonts w:ascii="Calibri" w:eastAsia="Times New Roman" w:hAnsi="Calibri" w:cs="Times New Roman"/>
              </w:rPr>
              <w:t xml:space="preserve"> </w:t>
            </w:r>
            <w:proofErr w:type="spellStart"/>
            <w:r w:rsidRPr="002D062B">
              <w:rPr>
                <w:rFonts w:ascii="Calibri" w:eastAsia="Times New Roman" w:hAnsi="Calibri" w:cs="Times New Roman"/>
              </w:rPr>
              <w:t>Basic</w:t>
            </w:r>
            <w:proofErr w:type="spellEnd"/>
          </w:p>
        </w:tc>
        <w:tc>
          <w:tcPr>
            <w:tcW w:w="326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rsidR="002D062B" w:rsidRPr="002D062B" w:rsidRDefault="002D062B" w:rsidP="002D062B">
            <w:pPr>
              <w:spacing w:after="240" w:line="240" w:lineRule="auto"/>
              <w:rPr>
                <w:rFonts w:ascii="Calibri" w:eastAsia="Times New Roman" w:hAnsi="Calibri" w:cs="Times New Roman"/>
                <w:sz w:val="18"/>
                <w:szCs w:val="18"/>
              </w:rPr>
            </w:pPr>
            <w:r w:rsidRPr="002D062B">
              <w:rPr>
                <w:rFonts w:ascii="Calibri" w:eastAsia="Times New Roman" w:hAnsi="Calibri" w:cs="Times New Roman"/>
                <w:sz w:val="18"/>
                <w:szCs w:val="18"/>
              </w:rPr>
              <w:t xml:space="preserve">уметь работать в среде объектно-ориентированного программирования </w:t>
            </w:r>
            <w:proofErr w:type="spellStart"/>
            <w:r w:rsidRPr="002D062B">
              <w:rPr>
                <w:rFonts w:ascii="Calibri" w:eastAsia="Times New Roman" w:hAnsi="Calibri" w:cs="Times New Roman"/>
                <w:sz w:val="18"/>
                <w:szCs w:val="18"/>
              </w:rPr>
              <w:t>Visual</w:t>
            </w:r>
            <w:proofErr w:type="spellEnd"/>
            <w:r w:rsidRPr="002D062B">
              <w:rPr>
                <w:rFonts w:ascii="Calibri" w:eastAsia="Times New Roman" w:hAnsi="Calibri" w:cs="Times New Roman"/>
                <w:sz w:val="18"/>
                <w:szCs w:val="18"/>
              </w:rPr>
              <w:t xml:space="preserve"> </w:t>
            </w:r>
            <w:proofErr w:type="spellStart"/>
            <w:r w:rsidRPr="002D062B">
              <w:rPr>
                <w:rFonts w:ascii="Calibri" w:eastAsia="Times New Roman" w:hAnsi="Calibri" w:cs="Times New Roman"/>
                <w:sz w:val="18"/>
                <w:szCs w:val="18"/>
              </w:rPr>
              <w:t>Basic</w:t>
            </w:r>
            <w:proofErr w:type="spellEnd"/>
            <w:r w:rsidRPr="002D062B">
              <w:rPr>
                <w:rFonts w:ascii="Calibri" w:eastAsia="Times New Roman" w:hAnsi="Calibri" w:cs="Times New Roman"/>
                <w:sz w:val="18"/>
                <w:szCs w:val="18"/>
              </w:rPr>
              <w:t xml:space="preserve">;  строить информационные модели объектов, систем и процессов, используя среду объектно-ориентированного программирования </w:t>
            </w:r>
            <w:proofErr w:type="spellStart"/>
            <w:r w:rsidRPr="002D062B">
              <w:rPr>
                <w:rFonts w:ascii="Calibri" w:eastAsia="Times New Roman" w:hAnsi="Calibri" w:cs="Times New Roman"/>
                <w:sz w:val="18"/>
                <w:szCs w:val="18"/>
              </w:rPr>
              <w:t>Visual</w:t>
            </w:r>
            <w:proofErr w:type="spellEnd"/>
            <w:r w:rsidRPr="002D062B">
              <w:rPr>
                <w:rFonts w:ascii="Calibri" w:eastAsia="Times New Roman" w:hAnsi="Calibri" w:cs="Times New Roman"/>
                <w:sz w:val="18"/>
                <w:szCs w:val="18"/>
              </w:rPr>
              <w:t xml:space="preserve"> </w:t>
            </w:r>
            <w:proofErr w:type="spellStart"/>
            <w:r w:rsidRPr="002D062B">
              <w:rPr>
                <w:rFonts w:ascii="Calibri" w:eastAsia="Times New Roman" w:hAnsi="Calibri" w:cs="Times New Roman"/>
                <w:sz w:val="18"/>
                <w:szCs w:val="18"/>
              </w:rPr>
              <w:t>Basic</w:t>
            </w:r>
            <w:proofErr w:type="spellEnd"/>
            <w:r w:rsidRPr="002D062B">
              <w:rPr>
                <w:rFonts w:ascii="Calibri" w:eastAsia="Times New Roman" w:hAnsi="Calibri" w:cs="Times New Roman"/>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xml:space="preserve"> пр.1</w:t>
            </w:r>
          </w:p>
        </w:tc>
      </w:tr>
      <w:tr w:rsidR="002D062B" w:rsidRPr="002D062B" w:rsidTr="00A7197A">
        <w:trPr>
          <w:trHeight w:val="61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36</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24.01.</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Основные инструменты среды разработки проекта</w:t>
            </w:r>
          </w:p>
        </w:tc>
        <w:tc>
          <w:tcPr>
            <w:tcW w:w="326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пр. 2</w:t>
            </w:r>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37</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26.01.</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xml:space="preserve">Работа с формой. </w:t>
            </w:r>
          </w:p>
        </w:tc>
        <w:tc>
          <w:tcPr>
            <w:tcW w:w="326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xml:space="preserve"> пр.3</w:t>
            </w:r>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38</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31.01.</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Использование графических методов объектов</w:t>
            </w:r>
          </w:p>
        </w:tc>
        <w:tc>
          <w:tcPr>
            <w:tcW w:w="326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xml:space="preserve"> пр.4</w:t>
            </w:r>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39</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1.02.</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Оператор присваивания и ввод данных</w:t>
            </w:r>
          </w:p>
        </w:tc>
        <w:tc>
          <w:tcPr>
            <w:tcW w:w="326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xml:space="preserve"> пр.5</w:t>
            </w:r>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40</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7.02.</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xml:space="preserve">Элемент управления </w:t>
            </w:r>
            <w:proofErr w:type="spellStart"/>
            <w:r w:rsidRPr="002D062B">
              <w:rPr>
                <w:rFonts w:ascii="Calibri" w:eastAsia="Times New Roman" w:hAnsi="Calibri" w:cs="Times New Roman"/>
              </w:rPr>
              <w:t>Label</w:t>
            </w:r>
            <w:proofErr w:type="spellEnd"/>
          </w:p>
        </w:tc>
        <w:tc>
          <w:tcPr>
            <w:tcW w:w="326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xml:space="preserve"> пр.6</w:t>
            </w:r>
          </w:p>
        </w:tc>
      </w:tr>
      <w:tr w:rsidR="002D062B" w:rsidRPr="002D062B"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41</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9.02.</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xml:space="preserve">Элементы управления </w:t>
            </w:r>
            <w:proofErr w:type="spellStart"/>
            <w:r w:rsidRPr="002D062B">
              <w:rPr>
                <w:rFonts w:ascii="Calibri" w:eastAsia="Times New Roman" w:hAnsi="Calibri" w:cs="Times New Roman"/>
              </w:rPr>
              <w:t>Text</w:t>
            </w:r>
            <w:proofErr w:type="spellEnd"/>
            <w:r w:rsidRPr="002D062B">
              <w:rPr>
                <w:rFonts w:ascii="Calibri" w:eastAsia="Times New Roman" w:hAnsi="Calibri" w:cs="Times New Roman"/>
              </w:rPr>
              <w:t xml:space="preserve"> </w:t>
            </w:r>
            <w:proofErr w:type="spellStart"/>
            <w:r w:rsidRPr="002D062B">
              <w:rPr>
                <w:rFonts w:ascii="Calibri" w:eastAsia="Times New Roman" w:hAnsi="Calibri" w:cs="Times New Roman"/>
              </w:rPr>
              <w:t>Box</w:t>
            </w:r>
            <w:proofErr w:type="spellEnd"/>
            <w:r w:rsidRPr="002D062B">
              <w:rPr>
                <w:rFonts w:ascii="Calibri" w:eastAsia="Times New Roman" w:hAnsi="Calibri" w:cs="Times New Roman"/>
              </w:rPr>
              <w:t xml:space="preserve"> и </w:t>
            </w:r>
            <w:proofErr w:type="spellStart"/>
            <w:r w:rsidRPr="002D062B">
              <w:rPr>
                <w:rFonts w:ascii="Calibri" w:eastAsia="Times New Roman" w:hAnsi="Calibri" w:cs="Times New Roman"/>
              </w:rPr>
              <w:t>Command</w:t>
            </w:r>
            <w:proofErr w:type="spellEnd"/>
            <w:r w:rsidRPr="002D062B">
              <w:rPr>
                <w:rFonts w:ascii="Calibri" w:eastAsia="Times New Roman" w:hAnsi="Calibri" w:cs="Times New Roman"/>
              </w:rPr>
              <w:t xml:space="preserve"> </w:t>
            </w:r>
            <w:proofErr w:type="spellStart"/>
            <w:r w:rsidRPr="002D062B">
              <w:rPr>
                <w:rFonts w:ascii="Calibri" w:eastAsia="Times New Roman" w:hAnsi="Calibri" w:cs="Times New Roman"/>
              </w:rPr>
              <w:t>Button</w:t>
            </w:r>
            <w:proofErr w:type="spellEnd"/>
          </w:p>
        </w:tc>
        <w:tc>
          <w:tcPr>
            <w:tcW w:w="326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xml:space="preserve"> пр.7</w:t>
            </w:r>
          </w:p>
        </w:tc>
      </w:tr>
      <w:tr w:rsidR="002D062B" w:rsidRPr="002D062B"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42</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14.02.</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xml:space="preserve">Элементы управления </w:t>
            </w:r>
            <w:proofErr w:type="spellStart"/>
            <w:r w:rsidRPr="002D062B">
              <w:rPr>
                <w:rFonts w:ascii="Calibri" w:eastAsia="Times New Roman" w:hAnsi="Calibri" w:cs="Times New Roman"/>
              </w:rPr>
              <w:t>Text</w:t>
            </w:r>
            <w:proofErr w:type="spellEnd"/>
            <w:r w:rsidRPr="002D062B">
              <w:rPr>
                <w:rFonts w:ascii="Calibri" w:eastAsia="Times New Roman" w:hAnsi="Calibri" w:cs="Times New Roman"/>
              </w:rPr>
              <w:t xml:space="preserve"> </w:t>
            </w:r>
            <w:proofErr w:type="spellStart"/>
            <w:r w:rsidRPr="002D062B">
              <w:rPr>
                <w:rFonts w:ascii="Calibri" w:eastAsia="Times New Roman" w:hAnsi="Calibri" w:cs="Times New Roman"/>
              </w:rPr>
              <w:t>Box</w:t>
            </w:r>
            <w:proofErr w:type="spellEnd"/>
            <w:r w:rsidRPr="002D062B">
              <w:rPr>
                <w:rFonts w:ascii="Calibri" w:eastAsia="Times New Roman" w:hAnsi="Calibri" w:cs="Times New Roman"/>
              </w:rPr>
              <w:t xml:space="preserve"> и </w:t>
            </w:r>
            <w:proofErr w:type="spellStart"/>
            <w:r w:rsidRPr="002D062B">
              <w:rPr>
                <w:rFonts w:ascii="Calibri" w:eastAsia="Times New Roman" w:hAnsi="Calibri" w:cs="Times New Roman"/>
              </w:rPr>
              <w:t>Command</w:t>
            </w:r>
            <w:proofErr w:type="spellEnd"/>
            <w:r w:rsidRPr="002D062B">
              <w:rPr>
                <w:rFonts w:ascii="Calibri" w:eastAsia="Times New Roman" w:hAnsi="Calibri" w:cs="Times New Roman"/>
              </w:rPr>
              <w:t xml:space="preserve"> </w:t>
            </w:r>
            <w:proofErr w:type="spellStart"/>
            <w:r w:rsidRPr="002D062B">
              <w:rPr>
                <w:rFonts w:ascii="Calibri" w:eastAsia="Times New Roman" w:hAnsi="Calibri" w:cs="Times New Roman"/>
              </w:rPr>
              <w:t>Button</w:t>
            </w:r>
            <w:proofErr w:type="spellEnd"/>
          </w:p>
        </w:tc>
        <w:tc>
          <w:tcPr>
            <w:tcW w:w="326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xml:space="preserve"> пр.7</w:t>
            </w:r>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43</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16.02.</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Понятие подпрограммы. Процедуры.</w:t>
            </w:r>
          </w:p>
        </w:tc>
        <w:tc>
          <w:tcPr>
            <w:tcW w:w="326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xml:space="preserve"> пр.8</w:t>
            </w:r>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44</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21.02.</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Понятие подпрограммы. Процедуры.</w:t>
            </w:r>
          </w:p>
        </w:tc>
        <w:tc>
          <w:tcPr>
            <w:tcW w:w="326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xml:space="preserve"> пр.8</w:t>
            </w:r>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45</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22.02.</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Функции</w:t>
            </w:r>
          </w:p>
        </w:tc>
        <w:tc>
          <w:tcPr>
            <w:tcW w:w="326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xml:space="preserve"> пр.9</w:t>
            </w:r>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lastRenderedPageBreak/>
              <w:t>46</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28.02.</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Обобщающий урок</w:t>
            </w:r>
          </w:p>
        </w:tc>
        <w:tc>
          <w:tcPr>
            <w:tcW w:w="326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по карточкам</w:t>
            </w:r>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47</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1.03.</w:t>
            </w:r>
          </w:p>
        </w:tc>
        <w:tc>
          <w:tcPr>
            <w:tcW w:w="3517" w:type="dxa"/>
            <w:tcBorders>
              <w:top w:val="nil"/>
              <w:left w:val="nil"/>
              <w:bottom w:val="single" w:sz="4" w:space="0" w:color="auto"/>
              <w:right w:val="single" w:sz="4" w:space="0" w:color="auto"/>
            </w:tcBorders>
            <w:shd w:val="clear" w:color="auto" w:fill="auto"/>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Контрольная работа "Программирование"</w:t>
            </w:r>
          </w:p>
        </w:tc>
        <w:tc>
          <w:tcPr>
            <w:tcW w:w="326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К.Р.№4</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proofErr w:type="spellStart"/>
            <w:r w:rsidRPr="002D062B">
              <w:rPr>
                <w:rFonts w:ascii="Calibri" w:eastAsia="Times New Roman" w:hAnsi="Calibri" w:cs="Times New Roman"/>
              </w:rPr>
              <w:t>индив</w:t>
            </w:r>
            <w:proofErr w:type="gramStart"/>
            <w:r w:rsidRPr="002D062B">
              <w:rPr>
                <w:rFonts w:ascii="Calibri" w:eastAsia="Times New Roman" w:hAnsi="Calibri" w:cs="Times New Roman"/>
              </w:rPr>
              <w:t>.з</w:t>
            </w:r>
            <w:proofErr w:type="gramEnd"/>
            <w:r w:rsidRPr="002D062B">
              <w:rPr>
                <w:rFonts w:ascii="Calibri" w:eastAsia="Times New Roman" w:hAnsi="Calibri" w:cs="Times New Roman"/>
              </w:rPr>
              <w:t>адания</w:t>
            </w:r>
            <w:proofErr w:type="spellEnd"/>
          </w:p>
        </w:tc>
      </w:tr>
      <w:tr w:rsidR="002D062B" w:rsidRPr="002D062B" w:rsidTr="00A7197A">
        <w:trPr>
          <w:trHeight w:val="300"/>
        </w:trPr>
        <w:tc>
          <w:tcPr>
            <w:tcW w:w="14192"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2D062B" w:rsidRPr="002D062B" w:rsidRDefault="002D062B" w:rsidP="002D062B">
            <w:pPr>
              <w:spacing w:after="0" w:line="240" w:lineRule="auto"/>
              <w:rPr>
                <w:rFonts w:ascii="Calibri" w:eastAsia="Times New Roman" w:hAnsi="Calibri" w:cs="Times New Roman"/>
                <w:b/>
                <w:bCs/>
              </w:rPr>
            </w:pPr>
            <w:r w:rsidRPr="002D062B">
              <w:rPr>
                <w:rFonts w:ascii="Calibri" w:eastAsia="Times New Roman" w:hAnsi="Calibri" w:cs="Times New Roman"/>
                <w:b/>
                <w:bCs/>
              </w:rPr>
              <w:t>Глава 3. Информационные технологии работы с объектами текстового документа.</w:t>
            </w:r>
          </w:p>
        </w:tc>
      </w:tr>
      <w:tr w:rsidR="00A7197A" w:rsidRPr="002D062B" w:rsidTr="00A7197A">
        <w:trPr>
          <w:trHeight w:val="78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48</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6.03.</w:t>
            </w:r>
          </w:p>
        </w:tc>
        <w:tc>
          <w:tcPr>
            <w:tcW w:w="3517"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Текстовые документы и текстовые процессоры</w:t>
            </w:r>
          </w:p>
        </w:tc>
        <w:tc>
          <w:tcPr>
            <w:tcW w:w="3261"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jc w:val="both"/>
              <w:rPr>
                <w:rFonts w:ascii="Calibri" w:eastAsia="Times New Roman" w:hAnsi="Calibri" w:cs="Times New Roman"/>
                <w:sz w:val="20"/>
                <w:szCs w:val="20"/>
              </w:rPr>
            </w:pPr>
            <w:r w:rsidRPr="002D062B">
              <w:rPr>
                <w:rFonts w:ascii="Calibri" w:eastAsia="Times New Roman" w:hAnsi="Calibri" w:cs="Times New Roman"/>
                <w:sz w:val="20"/>
                <w:szCs w:val="20"/>
              </w:rPr>
              <w:t>как подготовить страницу для размещения в ней текстового документа;</w:t>
            </w:r>
          </w:p>
        </w:tc>
        <w:tc>
          <w:tcPr>
            <w:tcW w:w="2409"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2.1</w:t>
            </w:r>
          </w:p>
        </w:tc>
      </w:tr>
      <w:tr w:rsidR="00A7197A" w:rsidRPr="002D062B" w:rsidTr="00A7197A">
        <w:trPr>
          <w:trHeight w:val="333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49</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9.03.</w:t>
            </w:r>
          </w:p>
        </w:tc>
        <w:tc>
          <w:tcPr>
            <w:tcW w:w="3517"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Форматирование объектов текста</w:t>
            </w:r>
          </w:p>
        </w:tc>
        <w:tc>
          <w:tcPr>
            <w:tcW w:w="3261" w:type="dxa"/>
            <w:tcBorders>
              <w:top w:val="nil"/>
              <w:left w:val="nil"/>
              <w:bottom w:val="single" w:sz="4" w:space="0" w:color="auto"/>
              <w:right w:val="single" w:sz="4" w:space="0" w:color="auto"/>
            </w:tcBorders>
            <w:shd w:val="clear" w:color="auto" w:fill="auto"/>
            <w:hideMark/>
          </w:tcPr>
          <w:p w:rsidR="002D062B" w:rsidRPr="002D062B" w:rsidRDefault="002D062B" w:rsidP="002D062B">
            <w:pPr>
              <w:spacing w:after="0" w:line="240" w:lineRule="auto"/>
              <w:rPr>
                <w:rFonts w:ascii="Calibri" w:eastAsia="Times New Roman" w:hAnsi="Calibri" w:cs="Times New Roman"/>
                <w:sz w:val="20"/>
                <w:szCs w:val="20"/>
              </w:rPr>
            </w:pPr>
            <w:r w:rsidRPr="002D062B">
              <w:rPr>
                <w:rFonts w:ascii="Calibri" w:eastAsia="Times New Roman" w:hAnsi="Calibri" w:cs="Times New Roman"/>
                <w:sz w:val="20"/>
                <w:szCs w:val="20"/>
              </w:rPr>
              <w:t>технологию редактирования текста; возможности текстового процессора по  форматированию текста</w:t>
            </w:r>
          </w:p>
        </w:tc>
        <w:tc>
          <w:tcPr>
            <w:tcW w:w="2409"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sz w:val="16"/>
                <w:szCs w:val="16"/>
              </w:rPr>
            </w:pPr>
            <w:r w:rsidRPr="002D062B">
              <w:rPr>
                <w:rFonts w:ascii="Calibri" w:eastAsia="Times New Roman" w:hAnsi="Calibri" w:cs="Times New Roman"/>
                <w:sz w:val="16"/>
                <w:szCs w:val="16"/>
              </w:rPr>
              <w:t>набирать и редактировать текст;   изменять начертания шрифта;</w:t>
            </w:r>
            <w:r w:rsidRPr="002D062B">
              <w:rPr>
                <w:rFonts w:ascii="Calibri" w:eastAsia="Times New Roman" w:hAnsi="Calibri" w:cs="Times New Roman"/>
                <w:sz w:val="16"/>
                <w:szCs w:val="16"/>
              </w:rPr>
              <w:br/>
              <w:t>– форматировать абзацы;</w:t>
            </w:r>
            <w:r w:rsidRPr="002D062B">
              <w:rPr>
                <w:rFonts w:ascii="Calibri" w:eastAsia="Times New Roman" w:hAnsi="Calibri" w:cs="Times New Roman"/>
                <w:sz w:val="16"/>
                <w:szCs w:val="16"/>
              </w:rPr>
              <w:br/>
              <w:t>– применять стили для форматирования текста;</w:t>
            </w:r>
            <w:r w:rsidRPr="002D062B">
              <w:rPr>
                <w:rFonts w:ascii="Calibri" w:eastAsia="Times New Roman" w:hAnsi="Calibri" w:cs="Times New Roman"/>
                <w:sz w:val="16"/>
                <w:szCs w:val="16"/>
              </w:rPr>
              <w:br/>
              <w:t>– оформлять заголовки и подзаголовки в соответствии с правилами;</w:t>
            </w:r>
            <w:r w:rsidRPr="002D062B">
              <w:rPr>
                <w:rFonts w:ascii="Calibri" w:eastAsia="Times New Roman" w:hAnsi="Calibri" w:cs="Times New Roman"/>
                <w:sz w:val="16"/>
                <w:szCs w:val="16"/>
              </w:rPr>
              <w:br/>
              <w:t>– вставлять и редактировать колонтитулы;</w:t>
            </w:r>
            <w:r w:rsidRPr="002D062B">
              <w:rPr>
                <w:rFonts w:ascii="Calibri" w:eastAsia="Times New Roman" w:hAnsi="Calibri" w:cs="Times New Roman"/>
                <w:sz w:val="16"/>
                <w:szCs w:val="16"/>
              </w:rPr>
              <w:br/>
              <w:t xml:space="preserve">– оформлять титульный лист, используя разнообразные средства </w:t>
            </w:r>
            <w:proofErr w:type="spellStart"/>
            <w:r w:rsidRPr="002D062B">
              <w:rPr>
                <w:rFonts w:ascii="Calibri" w:eastAsia="Times New Roman" w:hAnsi="Calibri" w:cs="Times New Roman"/>
                <w:sz w:val="16"/>
                <w:szCs w:val="16"/>
              </w:rPr>
              <w:t>Word</w:t>
            </w:r>
            <w:proofErr w:type="spellEnd"/>
            <w:r w:rsidRPr="002D062B">
              <w:rPr>
                <w:rFonts w:ascii="Calibri" w:eastAsia="Times New Roman" w:hAnsi="Calibri" w:cs="Times New Roman"/>
                <w:sz w:val="16"/>
                <w:szCs w:val="16"/>
              </w:rPr>
              <w:t>;</w:t>
            </w:r>
            <w:r w:rsidRPr="002D062B">
              <w:rPr>
                <w:rFonts w:ascii="Calibri" w:eastAsia="Times New Roman" w:hAnsi="Calibri" w:cs="Times New Roman"/>
                <w:sz w:val="16"/>
                <w:szCs w:val="16"/>
              </w:rPr>
              <w:br/>
              <w:t xml:space="preserve">– вставлять в текст объекты </w:t>
            </w:r>
            <w:proofErr w:type="spellStart"/>
            <w:r w:rsidRPr="002D062B">
              <w:rPr>
                <w:rFonts w:ascii="Calibri" w:eastAsia="Times New Roman" w:hAnsi="Calibri" w:cs="Times New Roman"/>
                <w:sz w:val="16"/>
                <w:szCs w:val="16"/>
              </w:rPr>
              <w:t>WordArt</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2.2</w:t>
            </w:r>
          </w:p>
        </w:tc>
      </w:tr>
      <w:tr w:rsidR="00A7197A" w:rsidRPr="002D062B" w:rsidTr="00A7197A">
        <w:trPr>
          <w:trHeight w:val="78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50</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13.03.</w:t>
            </w:r>
          </w:p>
        </w:tc>
        <w:tc>
          <w:tcPr>
            <w:tcW w:w="3517"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Создание и редактирование графических объектов</w:t>
            </w:r>
          </w:p>
        </w:tc>
        <w:tc>
          <w:tcPr>
            <w:tcW w:w="3261"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jc w:val="both"/>
              <w:rPr>
                <w:rFonts w:ascii="Calibri" w:eastAsia="Times New Roman" w:hAnsi="Calibri" w:cs="Times New Roman"/>
                <w:sz w:val="20"/>
                <w:szCs w:val="20"/>
              </w:rPr>
            </w:pPr>
            <w:r w:rsidRPr="002D062B">
              <w:rPr>
                <w:rFonts w:ascii="Calibri" w:eastAsia="Times New Roman" w:hAnsi="Calibri" w:cs="Times New Roman"/>
                <w:sz w:val="20"/>
                <w:szCs w:val="20"/>
              </w:rPr>
              <w:t xml:space="preserve">графические возможности </w:t>
            </w:r>
            <w:proofErr w:type="spellStart"/>
            <w:r w:rsidRPr="002D062B">
              <w:rPr>
                <w:rFonts w:ascii="Calibri" w:eastAsia="Times New Roman" w:hAnsi="Calibri" w:cs="Times New Roman"/>
                <w:sz w:val="20"/>
                <w:szCs w:val="20"/>
              </w:rPr>
              <w:t>Word</w:t>
            </w:r>
            <w:proofErr w:type="spellEnd"/>
            <w:r w:rsidRPr="002D062B">
              <w:rPr>
                <w:rFonts w:ascii="Calibri" w:eastAsia="Times New Roman" w:hAnsi="Calibri" w:cs="Times New Roman"/>
                <w:sz w:val="20"/>
                <w:szCs w:val="20"/>
              </w:rPr>
              <w:t>; технологию работы с иллюстрациями</w:t>
            </w:r>
          </w:p>
        </w:tc>
        <w:tc>
          <w:tcPr>
            <w:tcW w:w="240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both"/>
              <w:rPr>
                <w:rFonts w:ascii="Calibri" w:eastAsia="Times New Roman" w:hAnsi="Calibri" w:cs="Times New Roman"/>
                <w:sz w:val="20"/>
                <w:szCs w:val="20"/>
              </w:rPr>
            </w:pPr>
            <w:r w:rsidRPr="002D062B">
              <w:rPr>
                <w:rFonts w:ascii="Calibri" w:eastAsia="Times New Roman" w:hAnsi="Calibri" w:cs="Times New Roman"/>
                <w:sz w:val="20"/>
                <w:szCs w:val="20"/>
              </w:rPr>
              <w:t>вставлять иллюстрации; редактировать иллюстрации</w:t>
            </w: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2.3</w:t>
            </w:r>
          </w:p>
        </w:tc>
      </w:tr>
      <w:tr w:rsidR="00A7197A" w:rsidRPr="002D062B" w:rsidTr="00A7197A">
        <w:trPr>
          <w:trHeight w:val="52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51</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15.03.</w:t>
            </w:r>
          </w:p>
        </w:tc>
        <w:tc>
          <w:tcPr>
            <w:tcW w:w="3517"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Создание и редактирование таблиц</w:t>
            </w:r>
          </w:p>
        </w:tc>
        <w:tc>
          <w:tcPr>
            <w:tcW w:w="3261"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Times New Roman" w:eastAsia="Times New Roman" w:hAnsi="Times New Roman" w:cs="Times New Roman"/>
                <w:sz w:val="20"/>
                <w:szCs w:val="20"/>
              </w:rPr>
            </w:pPr>
            <w:r w:rsidRPr="002D062B">
              <w:rPr>
                <w:rFonts w:ascii="Times New Roman" w:eastAsia="Times New Roman" w:hAnsi="Times New Roman" w:cs="Times New Roman"/>
                <w:sz w:val="20"/>
                <w:szCs w:val="20"/>
              </w:rPr>
              <w:t>создавать документы с помощью Мастера шаблонов</w:t>
            </w:r>
          </w:p>
        </w:tc>
        <w:tc>
          <w:tcPr>
            <w:tcW w:w="240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Times New Roman" w:eastAsia="Times New Roman" w:hAnsi="Times New Roman" w:cs="Times New Roman"/>
                <w:sz w:val="20"/>
                <w:szCs w:val="20"/>
              </w:rPr>
            </w:pPr>
            <w:r w:rsidRPr="002D062B">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2.4</w:t>
            </w:r>
          </w:p>
        </w:tc>
      </w:tr>
      <w:tr w:rsidR="00A7197A" w:rsidRPr="002D062B" w:rsidTr="00A7197A">
        <w:trPr>
          <w:trHeight w:val="9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52</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20.03.</w:t>
            </w:r>
          </w:p>
        </w:tc>
        <w:tc>
          <w:tcPr>
            <w:tcW w:w="3517"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Информационная технология работы со структурой текстового документа</w:t>
            </w:r>
          </w:p>
        </w:tc>
        <w:tc>
          <w:tcPr>
            <w:tcW w:w="3261" w:type="dxa"/>
            <w:tcBorders>
              <w:top w:val="nil"/>
              <w:left w:val="nil"/>
              <w:bottom w:val="single" w:sz="4" w:space="0" w:color="auto"/>
              <w:right w:val="single" w:sz="4" w:space="0" w:color="auto"/>
            </w:tcBorders>
            <w:shd w:val="clear" w:color="auto" w:fill="auto"/>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как подготовить страницу для размещения в ней текстового документа</w:t>
            </w:r>
          </w:p>
        </w:tc>
        <w:tc>
          <w:tcPr>
            <w:tcW w:w="2409"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2.5</w:t>
            </w:r>
          </w:p>
        </w:tc>
      </w:tr>
      <w:tr w:rsidR="00A7197A"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53</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3.04.</w:t>
            </w:r>
          </w:p>
        </w:tc>
        <w:tc>
          <w:tcPr>
            <w:tcW w:w="3517"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xml:space="preserve">Раздел документа. </w:t>
            </w:r>
            <w:proofErr w:type="spellStart"/>
            <w:r w:rsidRPr="002D062B">
              <w:rPr>
                <w:rFonts w:ascii="Calibri" w:eastAsia="Times New Roman" w:hAnsi="Calibri" w:cs="Times New Roman"/>
              </w:rPr>
              <w:t>Колонтикулы</w:t>
            </w:r>
            <w:proofErr w:type="spellEnd"/>
          </w:p>
        </w:tc>
        <w:tc>
          <w:tcPr>
            <w:tcW w:w="3261" w:type="dxa"/>
            <w:tcBorders>
              <w:top w:val="nil"/>
              <w:left w:val="nil"/>
              <w:bottom w:val="single" w:sz="4" w:space="0" w:color="auto"/>
              <w:right w:val="single" w:sz="4" w:space="0" w:color="auto"/>
            </w:tcBorders>
            <w:shd w:val="clear" w:color="auto" w:fill="auto"/>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2409"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2,5</w:t>
            </w:r>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54</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5.04.</w:t>
            </w:r>
          </w:p>
        </w:tc>
        <w:tc>
          <w:tcPr>
            <w:tcW w:w="3517" w:type="dxa"/>
            <w:tcBorders>
              <w:top w:val="nil"/>
              <w:left w:val="nil"/>
              <w:bottom w:val="single" w:sz="4" w:space="0" w:color="auto"/>
              <w:right w:val="single" w:sz="4" w:space="0" w:color="auto"/>
            </w:tcBorders>
            <w:shd w:val="clear" w:color="auto" w:fill="auto"/>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Контрольная работа "Текстовый редактор"</w:t>
            </w:r>
          </w:p>
        </w:tc>
        <w:tc>
          <w:tcPr>
            <w:tcW w:w="326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Times New Roman" w:eastAsia="Times New Roman" w:hAnsi="Times New Roman" w:cs="Times New Roman"/>
                <w:sz w:val="20"/>
                <w:szCs w:val="20"/>
              </w:rPr>
            </w:pPr>
            <w:r w:rsidRPr="002D062B">
              <w:rPr>
                <w:rFonts w:ascii="Times New Roman" w:eastAsia="Times New Roman" w:hAnsi="Times New Roman" w:cs="Times New Roman"/>
                <w:sz w:val="20"/>
                <w:szCs w:val="20"/>
              </w:rPr>
              <w:t> </w:t>
            </w:r>
          </w:p>
        </w:tc>
        <w:tc>
          <w:tcPr>
            <w:tcW w:w="2409"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К.р.№5</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proofErr w:type="spellStart"/>
            <w:r w:rsidRPr="002D062B">
              <w:rPr>
                <w:rFonts w:ascii="Calibri" w:eastAsia="Times New Roman" w:hAnsi="Calibri" w:cs="Times New Roman"/>
              </w:rPr>
              <w:t>индив</w:t>
            </w:r>
            <w:proofErr w:type="gramStart"/>
            <w:r w:rsidRPr="002D062B">
              <w:rPr>
                <w:rFonts w:ascii="Calibri" w:eastAsia="Times New Roman" w:hAnsi="Calibri" w:cs="Times New Roman"/>
              </w:rPr>
              <w:t>.з</w:t>
            </w:r>
            <w:proofErr w:type="gramEnd"/>
            <w:r w:rsidRPr="002D062B">
              <w:rPr>
                <w:rFonts w:ascii="Calibri" w:eastAsia="Times New Roman" w:hAnsi="Calibri" w:cs="Times New Roman"/>
              </w:rPr>
              <w:t>адания</w:t>
            </w:r>
            <w:proofErr w:type="spellEnd"/>
          </w:p>
        </w:tc>
      </w:tr>
      <w:tr w:rsidR="002D062B" w:rsidRPr="002D062B" w:rsidTr="00A7197A">
        <w:trPr>
          <w:trHeight w:val="300"/>
        </w:trPr>
        <w:tc>
          <w:tcPr>
            <w:tcW w:w="1419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b/>
                <w:bCs/>
              </w:rPr>
            </w:pPr>
            <w:r w:rsidRPr="002D062B">
              <w:rPr>
                <w:rFonts w:ascii="Calibri" w:eastAsia="Times New Roman" w:hAnsi="Calibri" w:cs="Times New Roman"/>
                <w:b/>
                <w:bCs/>
              </w:rPr>
              <w:t>Глава 4. Информационно-коммуникационные технологии в компьютерной сети.</w:t>
            </w:r>
          </w:p>
        </w:tc>
      </w:tr>
      <w:tr w:rsidR="00A7197A" w:rsidRPr="002D062B"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55</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10.04.</w:t>
            </w:r>
          </w:p>
        </w:tc>
        <w:tc>
          <w:tcPr>
            <w:tcW w:w="3517"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Разновидности компьютерных сетей. Представление о сервисах Интернета</w:t>
            </w:r>
          </w:p>
        </w:tc>
        <w:tc>
          <w:tcPr>
            <w:tcW w:w="326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2409" w:type="dxa"/>
            <w:vMerge w:val="restart"/>
            <w:tcBorders>
              <w:top w:val="nil"/>
              <w:left w:val="single" w:sz="4" w:space="0" w:color="auto"/>
              <w:bottom w:val="single" w:sz="4" w:space="0" w:color="000000"/>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sz w:val="20"/>
                <w:szCs w:val="20"/>
              </w:rPr>
            </w:pPr>
            <w:r w:rsidRPr="002D062B">
              <w:rPr>
                <w:rFonts w:ascii="Calibri" w:eastAsia="Times New Roman" w:hAnsi="Calibri" w:cs="Times New Roman"/>
                <w:sz w:val="20"/>
                <w:szCs w:val="20"/>
              </w:rPr>
              <w:t xml:space="preserve">знать базовые принципы организации и функционирования </w:t>
            </w:r>
            <w:r w:rsidRPr="002D062B">
              <w:rPr>
                <w:rFonts w:ascii="Calibri" w:eastAsia="Times New Roman" w:hAnsi="Calibri" w:cs="Times New Roman"/>
                <w:sz w:val="20"/>
                <w:szCs w:val="20"/>
              </w:rPr>
              <w:lastRenderedPageBreak/>
              <w:t>компьютерных сетей</w:t>
            </w:r>
            <w:r w:rsidRPr="002D062B">
              <w:rPr>
                <w:rFonts w:ascii="Calibri" w:eastAsia="Times New Roman" w:hAnsi="Calibri" w:cs="Times New Roman"/>
                <w:sz w:val="20"/>
                <w:szCs w:val="20"/>
              </w:rPr>
              <w:br/>
              <w:t>- использовать средства телекоммуникационных технологий: электронная почта, чат, телеконференции и т.д.</w:t>
            </w:r>
            <w:r w:rsidRPr="002D062B">
              <w:rPr>
                <w:rFonts w:ascii="Calibri" w:eastAsia="Times New Roman" w:hAnsi="Calibri" w:cs="Times New Roman"/>
                <w:sz w:val="20"/>
                <w:szCs w:val="20"/>
              </w:rPr>
              <w:br/>
              <w:t>- использовать инструменты создания информационных объектов для Интернета, методы и средства создания и сопровождения сайта</w:t>
            </w:r>
            <w:r w:rsidRPr="002D062B">
              <w:rPr>
                <w:rFonts w:ascii="Calibri" w:eastAsia="Times New Roman" w:hAnsi="Calibri" w:cs="Times New Roman"/>
                <w:sz w:val="20"/>
                <w:szCs w:val="20"/>
              </w:rPr>
              <w:br/>
              <w:t>- иллюстрировать учебные работы с использованием средств информационных технологий</w:t>
            </w: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lastRenderedPageBreak/>
              <w:t> </w:t>
            </w:r>
          </w:p>
        </w:tc>
        <w:tc>
          <w:tcPr>
            <w:tcW w:w="1701"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3.1-3.2</w:t>
            </w:r>
          </w:p>
        </w:tc>
      </w:tr>
      <w:tr w:rsidR="00A7197A" w:rsidRPr="002D062B" w:rsidTr="00A7197A">
        <w:trPr>
          <w:trHeight w:val="9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lastRenderedPageBreak/>
              <w:t>56</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12.04.</w:t>
            </w:r>
          </w:p>
        </w:tc>
        <w:tc>
          <w:tcPr>
            <w:tcW w:w="3517"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Информационная технология передачи информации через Интернет. Этика сетевого общения</w:t>
            </w:r>
          </w:p>
        </w:tc>
        <w:tc>
          <w:tcPr>
            <w:tcW w:w="326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3.3-3.4</w:t>
            </w:r>
          </w:p>
        </w:tc>
      </w:tr>
      <w:tr w:rsidR="00A7197A" w:rsidRPr="002D062B" w:rsidTr="00A7197A">
        <w:trPr>
          <w:trHeight w:val="9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lastRenderedPageBreak/>
              <w:t>57</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17.04.</w:t>
            </w:r>
          </w:p>
        </w:tc>
        <w:tc>
          <w:tcPr>
            <w:tcW w:w="3517"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Информационная технология поиска информации в Интернете. Практикум. Поиск информации в Интернете.</w:t>
            </w:r>
          </w:p>
        </w:tc>
        <w:tc>
          <w:tcPr>
            <w:tcW w:w="326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3.5</w:t>
            </w:r>
          </w:p>
        </w:tc>
      </w:tr>
      <w:tr w:rsidR="00A7197A" w:rsidRPr="002D062B"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58</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19.04.</w:t>
            </w:r>
          </w:p>
        </w:tc>
        <w:tc>
          <w:tcPr>
            <w:tcW w:w="3517"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Информационная безопасность сетевой технологии работы</w:t>
            </w:r>
          </w:p>
        </w:tc>
        <w:tc>
          <w:tcPr>
            <w:tcW w:w="326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3.7</w:t>
            </w:r>
          </w:p>
        </w:tc>
      </w:tr>
      <w:tr w:rsidR="002D062B" w:rsidRPr="002D062B" w:rsidTr="00A7197A">
        <w:trPr>
          <w:trHeight w:val="159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59</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24.04.</w:t>
            </w:r>
          </w:p>
        </w:tc>
        <w:tc>
          <w:tcPr>
            <w:tcW w:w="3517" w:type="dxa"/>
            <w:tcBorders>
              <w:top w:val="nil"/>
              <w:left w:val="nil"/>
              <w:bottom w:val="single" w:sz="4" w:space="0" w:color="auto"/>
              <w:right w:val="single" w:sz="4" w:space="0" w:color="auto"/>
            </w:tcBorders>
            <w:shd w:val="clear" w:color="auto" w:fill="auto"/>
            <w:hideMark/>
          </w:tcPr>
          <w:p w:rsidR="002D062B" w:rsidRPr="002D062B" w:rsidRDefault="002D062B" w:rsidP="00C97D23">
            <w:pPr>
              <w:spacing w:after="0" w:line="240" w:lineRule="auto"/>
              <w:rPr>
                <w:rFonts w:ascii="Calibri" w:eastAsia="Times New Roman" w:hAnsi="Calibri" w:cs="Times New Roman"/>
              </w:rPr>
            </w:pPr>
            <w:r w:rsidRPr="002D062B">
              <w:rPr>
                <w:rFonts w:ascii="Calibri" w:eastAsia="Times New Roman" w:hAnsi="Calibri" w:cs="Times New Roman"/>
              </w:rPr>
              <w:t>Контрольная работа №</w:t>
            </w:r>
            <w:r w:rsidR="00C97D23">
              <w:rPr>
                <w:rFonts w:ascii="Calibri" w:eastAsia="Times New Roman" w:hAnsi="Calibri" w:cs="Times New Roman"/>
              </w:rPr>
              <w:t>6</w:t>
            </w:r>
            <w:r w:rsidRPr="002D062B">
              <w:rPr>
                <w:rFonts w:ascii="Calibri" w:eastAsia="Times New Roman" w:hAnsi="Calibri" w:cs="Times New Roman"/>
              </w:rPr>
              <w:t xml:space="preserve"> по теме "Компьютерные сети</w:t>
            </w:r>
            <w:proofErr w:type="gramStart"/>
            <w:r w:rsidRPr="002D062B">
              <w:rPr>
                <w:rFonts w:ascii="Calibri" w:eastAsia="Times New Roman" w:hAnsi="Calibri" w:cs="Times New Roman"/>
              </w:rPr>
              <w:t>."</w:t>
            </w:r>
            <w:proofErr w:type="gramEnd"/>
          </w:p>
        </w:tc>
        <w:tc>
          <w:tcPr>
            <w:tcW w:w="326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D062B" w:rsidRPr="002D062B" w:rsidRDefault="002D062B" w:rsidP="00C97D23">
            <w:pPr>
              <w:spacing w:after="0" w:line="240" w:lineRule="auto"/>
              <w:jc w:val="center"/>
              <w:rPr>
                <w:rFonts w:ascii="Calibri" w:eastAsia="Times New Roman" w:hAnsi="Calibri" w:cs="Times New Roman"/>
              </w:rPr>
            </w:pPr>
            <w:r w:rsidRPr="002D062B">
              <w:rPr>
                <w:rFonts w:ascii="Calibri" w:eastAsia="Times New Roman" w:hAnsi="Calibri" w:cs="Times New Roman"/>
              </w:rPr>
              <w:t>К.р.№</w:t>
            </w:r>
            <w:r w:rsidR="00C97D23">
              <w:rPr>
                <w:rFonts w:ascii="Calibri" w:eastAsia="Times New Roman" w:hAnsi="Calibri" w:cs="Times New Roman"/>
              </w:rPr>
              <w:t>6</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proofErr w:type="spellStart"/>
            <w:r w:rsidRPr="002D062B">
              <w:rPr>
                <w:rFonts w:ascii="Calibri" w:eastAsia="Times New Roman" w:hAnsi="Calibri" w:cs="Times New Roman"/>
              </w:rPr>
              <w:t>индив</w:t>
            </w:r>
            <w:proofErr w:type="gramStart"/>
            <w:r w:rsidRPr="002D062B">
              <w:rPr>
                <w:rFonts w:ascii="Calibri" w:eastAsia="Times New Roman" w:hAnsi="Calibri" w:cs="Times New Roman"/>
              </w:rPr>
              <w:t>.з</w:t>
            </w:r>
            <w:proofErr w:type="gramEnd"/>
            <w:r w:rsidRPr="002D062B">
              <w:rPr>
                <w:rFonts w:ascii="Calibri" w:eastAsia="Times New Roman" w:hAnsi="Calibri" w:cs="Times New Roman"/>
              </w:rPr>
              <w:t>адания</w:t>
            </w:r>
            <w:proofErr w:type="spellEnd"/>
          </w:p>
        </w:tc>
      </w:tr>
      <w:tr w:rsidR="002D062B" w:rsidRPr="002D062B" w:rsidTr="00A7197A">
        <w:trPr>
          <w:trHeight w:val="300"/>
        </w:trPr>
        <w:tc>
          <w:tcPr>
            <w:tcW w:w="1419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b/>
                <w:bCs/>
              </w:rPr>
            </w:pPr>
            <w:r w:rsidRPr="002D062B">
              <w:rPr>
                <w:rFonts w:ascii="Calibri" w:eastAsia="Times New Roman" w:hAnsi="Calibri" w:cs="Times New Roman"/>
                <w:b/>
                <w:bCs/>
              </w:rPr>
              <w:t xml:space="preserve">Глава 5. Информационная технология обработки данных в среде табличного процессора </w:t>
            </w:r>
            <w:proofErr w:type="spellStart"/>
            <w:r w:rsidRPr="002D062B">
              <w:rPr>
                <w:rFonts w:ascii="Calibri" w:eastAsia="Times New Roman" w:hAnsi="Calibri" w:cs="Times New Roman"/>
                <w:b/>
                <w:bCs/>
              </w:rPr>
              <w:t>Excel</w:t>
            </w:r>
            <w:proofErr w:type="spellEnd"/>
          </w:p>
        </w:tc>
      </w:tr>
      <w:tr w:rsidR="002D062B" w:rsidRPr="002D062B"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b/>
                <w:bCs/>
              </w:rPr>
            </w:pPr>
            <w:r w:rsidRPr="002D062B">
              <w:rPr>
                <w:rFonts w:ascii="Calibri" w:eastAsia="Times New Roman" w:hAnsi="Calibri" w:cs="Times New Roman"/>
                <w:b/>
                <w:bCs/>
              </w:rPr>
              <w:t>60</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b/>
                <w:bCs/>
              </w:rPr>
            </w:pPr>
            <w:r w:rsidRPr="002D062B">
              <w:rPr>
                <w:rFonts w:ascii="Calibri" w:eastAsia="Times New Roman" w:hAnsi="Calibri" w:cs="Times New Roman"/>
                <w:b/>
                <w:bCs/>
              </w:rPr>
              <w:t>26.04.</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Статистическая обработка массива данных и построение диаграмм</w:t>
            </w:r>
          </w:p>
        </w:tc>
        <w:tc>
          <w:tcPr>
            <w:tcW w:w="326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b/>
                <w:bCs/>
              </w:rPr>
            </w:pPr>
            <w:r w:rsidRPr="002D062B">
              <w:rPr>
                <w:rFonts w:ascii="Calibri" w:eastAsia="Times New Roman" w:hAnsi="Calibri" w:cs="Times New Roman"/>
                <w:b/>
                <w:bCs/>
              </w:rPr>
              <w:t> </w:t>
            </w:r>
          </w:p>
        </w:tc>
        <w:tc>
          <w:tcPr>
            <w:tcW w:w="240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b/>
                <w:bCs/>
              </w:rPr>
            </w:pPr>
            <w:r w:rsidRPr="002D062B">
              <w:rPr>
                <w:rFonts w:ascii="Calibri" w:eastAsia="Times New Roman" w:hAnsi="Calibri" w:cs="Times New Roman"/>
                <w:b/>
                <w:bCs/>
              </w:rPr>
              <w:t> </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b/>
                <w:bCs/>
              </w:rPr>
            </w:pPr>
            <w:r w:rsidRPr="002D062B">
              <w:rPr>
                <w:rFonts w:ascii="Calibri" w:eastAsia="Times New Roman" w:hAnsi="Calibri" w:cs="Times New Roman"/>
                <w:b/>
                <w:bCs/>
              </w:rPr>
              <w:t> </w:t>
            </w:r>
          </w:p>
        </w:tc>
        <w:tc>
          <w:tcPr>
            <w:tcW w:w="1701"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5.1</w:t>
            </w:r>
          </w:p>
        </w:tc>
      </w:tr>
      <w:tr w:rsidR="00A7197A" w:rsidRPr="002D062B"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61</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30.04.</w:t>
            </w:r>
          </w:p>
        </w:tc>
        <w:tc>
          <w:tcPr>
            <w:tcW w:w="3517" w:type="dxa"/>
            <w:tcBorders>
              <w:top w:val="nil"/>
              <w:left w:val="nil"/>
              <w:bottom w:val="single" w:sz="4" w:space="0" w:color="auto"/>
              <w:right w:val="nil"/>
            </w:tcBorders>
            <w:shd w:val="clear" w:color="000000" w:fill="FFFFFF"/>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Статистическая обработка массива данных и построение диаграмм</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2409" w:type="dxa"/>
            <w:vMerge w:val="restart"/>
            <w:tcBorders>
              <w:top w:val="nil"/>
              <w:left w:val="single" w:sz="4" w:space="0" w:color="auto"/>
              <w:bottom w:val="single" w:sz="4" w:space="0" w:color="000000"/>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sz w:val="20"/>
                <w:szCs w:val="20"/>
              </w:rPr>
            </w:pPr>
            <w:r w:rsidRPr="002D062B">
              <w:rPr>
                <w:rFonts w:ascii="Calibri" w:eastAsia="Times New Roman" w:hAnsi="Calibri" w:cs="Times New Roman"/>
                <w:sz w:val="20"/>
                <w:szCs w:val="20"/>
              </w:rPr>
              <w:br/>
              <w:t>-представлять результаты статистической обработки в виде разнотипных диаграмм;</w:t>
            </w:r>
            <w:proofErr w:type="gramStart"/>
            <w:r w:rsidRPr="002D062B">
              <w:rPr>
                <w:rFonts w:ascii="Calibri" w:eastAsia="Times New Roman" w:hAnsi="Calibri" w:cs="Times New Roman"/>
                <w:sz w:val="20"/>
                <w:szCs w:val="20"/>
              </w:rPr>
              <w:br/>
              <w:t>-</w:t>
            </w:r>
            <w:proofErr w:type="gramEnd"/>
            <w:r w:rsidRPr="002D062B">
              <w:rPr>
                <w:rFonts w:ascii="Calibri" w:eastAsia="Times New Roman" w:hAnsi="Calibri" w:cs="Times New Roman"/>
                <w:sz w:val="20"/>
                <w:szCs w:val="20"/>
              </w:rPr>
              <w:t>проводить анализ полученных результатов.</w:t>
            </w: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5.1</w:t>
            </w:r>
          </w:p>
        </w:tc>
      </w:tr>
      <w:tr w:rsidR="00A7197A"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b/>
                <w:bCs/>
              </w:rPr>
            </w:pPr>
            <w:r w:rsidRPr="002D062B">
              <w:rPr>
                <w:rFonts w:ascii="Calibri" w:eastAsia="Times New Roman" w:hAnsi="Calibri" w:cs="Times New Roman"/>
                <w:b/>
                <w:bCs/>
              </w:rPr>
              <w:t>62</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3.05.</w:t>
            </w:r>
          </w:p>
        </w:tc>
        <w:tc>
          <w:tcPr>
            <w:tcW w:w="3517" w:type="dxa"/>
            <w:tcBorders>
              <w:top w:val="nil"/>
              <w:left w:val="nil"/>
              <w:bottom w:val="single" w:sz="4" w:space="0" w:color="auto"/>
              <w:right w:val="nil"/>
            </w:tcBorders>
            <w:shd w:val="clear" w:color="000000" w:fill="FFFFFF"/>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Технология накопления и обработки данных</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5.2</w:t>
            </w:r>
          </w:p>
        </w:tc>
      </w:tr>
      <w:tr w:rsidR="00A7197A"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63</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8.05.</w:t>
            </w:r>
          </w:p>
        </w:tc>
        <w:tc>
          <w:tcPr>
            <w:tcW w:w="3517" w:type="dxa"/>
            <w:tcBorders>
              <w:top w:val="nil"/>
              <w:left w:val="nil"/>
              <w:bottom w:val="single" w:sz="4" w:space="0" w:color="auto"/>
              <w:right w:val="nil"/>
            </w:tcBorders>
            <w:shd w:val="clear" w:color="000000" w:fill="FFFFFF"/>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Технология накопления и обработки данных</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5.2</w:t>
            </w:r>
          </w:p>
        </w:tc>
      </w:tr>
      <w:tr w:rsidR="00A7197A" w:rsidRPr="002D062B"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b/>
                <w:bCs/>
              </w:rPr>
            </w:pPr>
            <w:r w:rsidRPr="002D062B">
              <w:rPr>
                <w:rFonts w:ascii="Calibri" w:eastAsia="Times New Roman" w:hAnsi="Calibri" w:cs="Times New Roman"/>
                <w:b/>
                <w:bCs/>
              </w:rPr>
              <w:t>64</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10.05.</w:t>
            </w:r>
          </w:p>
        </w:tc>
        <w:tc>
          <w:tcPr>
            <w:tcW w:w="3517" w:type="dxa"/>
            <w:tcBorders>
              <w:top w:val="nil"/>
              <w:left w:val="nil"/>
              <w:bottom w:val="single" w:sz="4" w:space="0" w:color="auto"/>
              <w:right w:val="nil"/>
            </w:tcBorders>
            <w:shd w:val="clear" w:color="000000" w:fill="FFFFFF"/>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Автоматизированная обработка данных с помощью анкет</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5.3</w:t>
            </w:r>
          </w:p>
        </w:tc>
      </w:tr>
      <w:tr w:rsidR="00A7197A" w:rsidRPr="002D062B"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65</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15.05.</w:t>
            </w:r>
          </w:p>
        </w:tc>
        <w:tc>
          <w:tcPr>
            <w:tcW w:w="3517" w:type="dxa"/>
            <w:tcBorders>
              <w:top w:val="nil"/>
              <w:left w:val="nil"/>
              <w:bottom w:val="single" w:sz="4" w:space="0" w:color="auto"/>
              <w:right w:val="nil"/>
            </w:tcBorders>
            <w:shd w:val="clear" w:color="000000" w:fill="FFFFFF"/>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Автоматизированная обработка данных с помощью анкет</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 </w:t>
            </w:r>
          </w:p>
        </w:tc>
        <w:tc>
          <w:tcPr>
            <w:tcW w:w="2409" w:type="dxa"/>
            <w:vMerge/>
            <w:tcBorders>
              <w:top w:val="nil"/>
              <w:left w:val="single" w:sz="4" w:space="0" w:color="auto"/>
              <w:bottom w:val="single" w:sz="4" w:space="0" w:color="000000"/>
              <w:right w:val="single" w:sz="4" w:space="0" w:color="auto"/>
            </w:tcBorders>
            <w:vAlign w:val="center"/>
            <w:hideMark/>
          </w:tcPr>
          <w:p w:rsidR="002D062B" w:rsidRPr="002D062B" w:rsidRDefault="002D062B" w:rsidP="002D062B">
            <w:pPr>
              <w:spacing w:after="0" w:line="240" w:lineRule="auto"/>
              <w:rPr>
                <w:rFonts w:ascii="Calibri" w:eastAsia="Times New Roman" w:hAnsi="Calibri" w:cs="Times New Roman"/>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5.3</w:t>
            </w:r>
          </w:p>
        </w:tc>
      </w:tr>
      <w:tr w:rsidR="002D062B" w:rsidRPr="002D062B" w:rsidTr="00A7197A">
        <w:trPr>
          <w:trHeight w:val="300"/>
        </w:trPr>
        <w:tc>
          <w:tcPr>
            <w:tcW w:w="1419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b/>
                <w:bCs/>
              </w:rPr>
            </w:pPr>
            <w:r w:rsidRPr="002D062B">
              <w:rPr>
                <w:rFonts w:ascii="Calibri" w:eastAsia="Times New Roman" w:hAnsi="Calibri" w:cs="Times New Roman"/>
                <w:b/>
                <w:bCs/>
              </w:rPr>
              <w:t>Глава 6. Информационная технология представления информации в виде презентаций</w:t>
            </w:r>
          </w:p>
        </w:tc>
      </w:tr>
      <w:tr w:rsidR="00A7197A" w:rsidRPr="002D062B" w:rsidTr="00A7197A">
        <w:trPr>
          <w:trHeight w:val="9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66</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17.05.</w:t>
            </w:r>
          </w:p>
        </w:tc>
        <w:tc>
          <w:tcPr>
            <w:tcW w:w="3517"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Компьютерные презентации с использованием мультимедиа технологий. Разработка презентации</w:t>
            </w:r>
          </w:p>
        </w:tc>
        <w:tc>
          <w:tcPr>
            <w:tcW w:w="3261"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sz w:val="20"/>
                <w:szCs w:val="20"/>
              </w:rPr>
            </w:pPr>
            <w:r w:rsidRPr="002D062B">
              <w:rPr>
                <w:rFonts w:ascii="Calibri" w:eastAsia="Times New Roman" w:hAnsi="Calibri" w:cs="Times New Roman"/>
                <w:sz w:val="20"/>
                <w:szCs w:val="20"/>
              </w:rPr>
              <w:t xml:space="preserve">назначение и функциональные возможности </w:t>
            </w:r>
            <w:proofErr w:type="spellStart"/>
            <w:r w:rsidRPr="002D062B">
              <w:rPr>
                <w:rFonts w:ascii="Calibri" w:eastAsia="Times New Roman" w:hAnsi="Calibri" w:cs="Times New Roman"/>
                <w:sz w:val="20"/>
                <w:szCs w:val="20"/>
              </w:rPr>
              <w:t>Power</w:t>
            </w:r>
            <w:proofErr w:type="spellEnd"/>
            <w:r w:rsidRPr="002D062B">
              <w:rPr>
                <w:rFonts w:ascii="Calibri" w:eastAsia="Times New Roman" w:hAnsi="Calibri" w:cs="Times New Roman"/>
                <w:sz w:val="20"/>
                <w:szCs w:val="20"/>
              </w:rPr>
              <w:t xml:space="preserve"> </w:t>
            </w:r>
            <w:proofErr w:type="spellStart"/>
            <w:r w:rsidRPr="002D062B">
              <w:rPr>
                <w:rFonts w:ascii="Calibri" w:eastAsia="Times New Roman" w:hAnsi="Calibri" w:cs="Times New Roman"/>
                <w:sz w:val="20"/>
                <w:szCs w:val="20"/>
              </w:rPr>
              <w:t>Point</w:t>
            </w:r>
            <w:proofErr w:type="spellEnd"/>
            <w:r w:rsidRPr="002D062B">
              <w:rPr>
                <w:rFonts w:ascii="Calibri" w:eastAsia="Times New Roman" w:hAnsi="Calibri" w:cs="Times New Roman"/>
                <w:sz w:val="20"/>
                <w:szCs w:val="20"/>
              </w:rPr>
              <w:t>;</w:t>
            </w:r>
          </w:p>
        </w:tc>
        <w:tc>
          <w:tcPr>
            <w:tcW w:w="2409" w:type="dxa"/>
            <w:tcBorders>
              <w:top w:val="nil"/>
              <w:left w:val="nil"/>
              <w:bottom w:val="nil"/>
              <w:right w:val="nil"/>
            </w:tcBorders>
            <w:shd w:val="clear" w:color="auto" w:fill="auto"/>
            <w:vAlign w:val="bottom"/>
            <w:hideMark/>
          </w:tcPr>
          <w:p w:rsidR="002D062B" w:rsidRPr="002D062B" w:rsidRDefault="002D062B" w:rsidP="002D062B">
            <w:pPr>
              <w:spacing w:after="0" w:line="240" w:lineRule="auto"/>
              <w:rPr>
                <w:rFonts w:ascii="Times New Roman" w:eastAsia="Times New Roman" w:hAnsi="Times New Roman" w:cs="Times New Roman"/>
                <w:sz w:val="20"/>
                <w:szCs w:val="20"/>
              </w:rPr>
            </w:pPr>
            <w:r w:rsidRPr="002D062B">
              <w:rPr>
                <w:rFonts w:ascii="Times New Roman" w:eastAsia="Times New Roman" w:hAnsi="Times New Roman" w:cs="Times New Roman"/>
                <w:sz w:val="20"/>
                <w:szCs w:val="20"/>
              </w:rPr>
              <w:t>создать слайд; изменить настройки слайда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4.1</w:t>
            </w:r>
          </w:p>
        </w:tc>
      </w:tr>
      <w:tr w:rsidR="00A7197A" w:rsidRPr="002D062B" w:rsidTr="00A7197A">
        <w:trPr>
          <w:trHeight w:val="103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lastRenderedPageBreak/>
              <w:t>67</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22.05.</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proofErr w:type="gramStart"/>
            <w:r w:rsidRPr="002D062B">
              <w:rPr>
                <w:rFonts w:ascii="Calibri" w:eastAsia="Times New Roman" w:hAnsi="Calibri" w:cs="Times New Roman"/>
              </w:rPr>
              <w:t>Использовании</w:t>
            </w:r>
            <w:proofErr w:type="gramEnd"/>
            <w:r w:rsidRPr="002D062B">
              <w:rPr>
                <w:rFonts w:ascii="Calibri" w:eastAsia="Times New Roman" w:hAnsi="Calibri" w:cs="Times New Roman"/>
              </w:rPr>
              <w:t xml:space="preserve"> анимации в презентации. Интерактивные презентации</w:t>
            </w:r>
          </w:p>
        </w:tc>
        <w:tc>
          <w:tcPr>
            <w:tcW w:w="326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both"/>
              <w:rPr>
                <w:rFonts w:ascii="Calibri" w:eastAsia="Times New Roman" w:hAnsi="Calibri" w:cs="Times New Roman"/>
                <w:sz w:val="20"/>
                <w:szCs w:val="20"/>
              </w:rPr>
            </w:pPr>
            <w:r w:rsidRPr="002D062B">
              <w:rPr>
                <w:rFonts w:ascii="Calibri" w:eastAsia="Times New Roman" w:hAnsi="Calibri" w:cs="Times New Roman"/>
                <w:sz w:val="20"/>
                <w:szCs w:val="20"/>
              </w:rPr>
              <w:t xml:space="preserve">объекты  и инструменты </w:t>
            </w:r>
            <w:proofErr w:type="spellStart"/>
            <w:r w:rsidRPr="002D062B">
              <w:rPr>
                <w:rFonts w:ascii="Calibri" w:eastAsia="Times New Roman" w:hAnsi="Calibri" w:cs="Times New Roman"/>
                <w:sz w:val="20"/>
                <w:szCs w:val="20"/>
              </w:rPr>
              <w:t>Power</w:t>
            </w:r>
            <w:proofErr w:type="spellEnd"/>
            <w:r w:rsidRPr="002D062B">
              <w:rPr>
                <w:rFonts w:ascii="Calibri" w:eastAsia="Times New Roman" w:hAnsi="Calibri" w:cs="Times New Roman"/>
                <w:sz w:val="20"/>
                <w:szCs w:val="20"/>
              </w:rPr>
              <w:t xml:space="preserve"> </w:t>
            </w:r>
            <w:proofErr w:type="spellStart"/>
            <w:r w:rsidRPr="002D062B">
              <w:rPr>
                <w:rFonts w:ascii="Calibri" w:eastAsia="Times New Roman" w:hAnsi="Calibri" w:cs="Times New Roman"/>
                <w:sz w:val="20"/>
                <w:szCs w:val="20"/>
              </w:rPr>
              <w:t>Point</w:t>
            </w:r>
            <w:proofErr w:type="spellEnd"/>
            <w:r w:rsidRPr="002D062B">
              <w:rPr>
                <w:rFonts w:ascii="Calibri" w:eastAsia="Times New Roman" w:hAnsi="Calibri" w:cs="Times New Roman"/>
                <w:sz w:val="20"/>
                <w:szCs w:val="20"/>
              </w:rPr>
              <w:t xml:space="preserve">;  технологию настройки </w:t>
            </w:r>
            <w:proofErr w:type="spellStart"/>
            <w:r w:rsidRPr="002D062B">
              <w:rPr>
                <w:rFonts w:ascii="Calibri" w:eastAsia="Times New Roman" w:hAnsi="Calibri" w:cs="Times New Roman"/>
                <w:sz w:val="20"/>
                <w:szCs w:val="20"/>
              </w:rPr>
              <w:t>Power</w:t>
            </w:r>
            <w:proofErr w:type="spellEnd"/>
            <w:r w:rsidRPr="002D062B">
              <w:rPr>
                <w:rFonts w:ascii="Calibri" w:eastAsia="Times New Roman" w:hAnsi="Calibri" w:cs="Times New Roman"/>
                <w:sz w:val="20"/>
                <w:szCs w:val="20"/>
              </w:rPr>
              <w:t xml:space="preserve"> </w:t>
            </w:r>
            <w:proofErr w:type="spellStart"/>
            <w:r w:rsidRPr="002D062B">
              <w:rPr>
                <w:rFonts w:ascii="Calibri" w:eastAsia="Times New Roman" w:hAnsi="Calibri" w:cs="Times New Roman"/>
                <w:sz w:val="20"/>
                <w:szCs w:val="20"/>
              </w:rPr>
              <w:t>Point</w:t>
            </w:r>
            <w:proofErr w:type="spellEnd"/>
            <w:r w:rsidRPr="002D062B">
              <w:rPr>
                <w:rFonts w:ascii="Calibri" w:eastAsia="Times New Roman" w:hAnsi="Calibri" w:cs="Times New Roman"/>
                <w:sz w:val="20"/>
                <w:szCs w:val="20"/>
              </w:rPr>
              <w:t>.</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sz w:val="20"/>
                <w:szCs w:val="20"/>
              </w:rPr>
            </w:pPr>
            <w:r w:rsidRPr="002D062B">
              <w:rPr>
                <w:rFonts w:ascii="Calibri" w:eastAsia="Times New Roman" w:hAnsi="Calibri" w:cs="Times New Roman"/>
                <w:sz w:val="20"/>
                <w:szCs w:val="20"/>
              </w:rPr>
              <w:t>сделать анимацию текста, картинки;  вставить в презентацию звук и видеоклип</w:t>
            </w: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4.2</w:t>
            </w:r>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68</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24.05.</w:t>
            </w:r>
          </w:p>
        </w:tc>
        <w:tc>
          <w:tcPr>
            <w:tcW w:w="3517" w:type="dxa"/>
            <w:tcBorders>
              <w:top w:val="nil"/>
              <w:left w:val="nil"/>
              <w:bottom w:val="single" w:sz="4" w:space="0" w:color="auto"/>
              <w:right w:val="single" w:sz="4" w:space="0" w:color="auto"/>
            </w:tcBorders>
            <w:shd w:val="clear" w:color="auto" w:fill="auto"/>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Информационная технология создания проекта</w:t>
            </w:r>
          </w:p>
        </w:tc>
        <w:tc>
          <w:tcPr>
            <w:tcW w:w="326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Times New Roman" w:eastAsia="Times New Roman" w:hAnsi="Times New Roman" w:cs="Times New Roman"/>
                <w:sz w:val="20"/>
                <w:szCs w:val="20"/>
              </w:rPr>
            </w:pPr>
            <w:r w:rsidRPr="002D062B">
              <w:rPr>
                <w:rFonts w:ascii="Times New Roman" w:eastAsia="Times New Roman" w:hAnsi="Times New Roman" w:cs="Times New Roman"/>
                <w:sz w:val="20"/>
                <w:szCs w:val="20"/>
              </w:rPr>
              <w:t> </w:t>
            </w:r>
          </w:p>
        </w:tc>
        <w:tc>
          <w:tcPr>
            <w:tcW w:w="240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Times New Roman" w:eastAsia="Times New Roman" w:hAnsi="Times New Roman" w:cs="Times New Roman"/>
                <w:sz w:val="20"/>
                <w:szCs w:val="20"/>
              </w:rPr>
            </w:pPr>
            <w:r w:rsidRPr="002D062B">
              <w:rPr>
                <w:rFonts w:ascii="Times New Roman" w:eastAsia="Times New Roman" w:hAnsi="Times New Roman" w:cs="Times New Roman"/>
                <w:sz w:val="20"/>
                <w:szCs w:val="20"/>
              </w:rPr>
              <w:t>настроить анимацию клипа</w:t>
            </w: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000000" w:fill="FFFFFF"/>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4.3</w:t>
            </w:r>
          </w:p>
        </w:tc>
      </w:tr>
      <w:tr w:rsidR="002D062B" w:rsidRPr="002D062B" w:rsidTr="00A7197A">
        <w:trPr>
          <w:trHeight w:val="103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69</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26.05.</w:t>
            </w:r>
          </w:p>
        </w:tc>
        <w:tc>
          <w:tcPr>
            <w:tcW w:w="3517"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Защита проекта</w:t>
            </w:r>
          </w:p>
        </w:tc>
        <w:tc>
          <w:tcPr>
            <w:tcW w:w="326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both"/>
              <w:rPr>
                <w:rFonts w:ascii="Calibri" w:eastAsia="Times New Roman" w:hAnsi="Calibri" w:cs="Times New Roman"/>
                <w:sz w:val="20"/>
                <w:szCs w:val="20"/>
              </w:rPr>
            </w:pPr>
            <w:r w:rsidRPr="002D062B">
              <w:rPr>
                <w:rFonts w:ascii="Calibri" w:eastAsia="Times New Roman" w:hAnsi="Calibri" w:cs="Times New Roman"/>
                <w:sz w:val="20"/>
                <w:szCs w:val="20"/>
              </w:rPr>
              <w:t>создать презентацию из нескольких слайдов; пользоваться Сортировщиком слайдов</w:t>
            </w:r>
          </w:p>
        </w:tc>
        <w:tc>
          <w:tcPr>
            <w:tcW w:w="240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both"/>
              <w:rPr>
                <w:rFonts w:ascii="Times New Roman" w:eastAsia="Times New Roman" w:hAnsi="Times New Roman" w:cs="Times New Roman"/>
                <w:sz w:val="24"/>
                <w:szCs w:val="24"/>
              </w:rPr>
            </w:pPr>
            <w:r w:rsidRPr="002D062B">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защита проекта</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proofErr w:type="spellStart"/>
            <w:r w:rsidRPr="002D062B">
              <w:rPr>
                <w:rFonts w:ascii="Calibri" w:eastAsia="Times New Roman" w:hAnsi="Calibri" w:cs="Times New Roman"/>
              </w:rPr>
              <w:t>индив</w:t>
            </w:r>
            <w:proofErr w:type="gramStart"/>
            <w:r w:rsidRPr="002D062B">
              <w:rPr>
                <w:rFonts w:ascii="Calibri" w:eastAsia="Times New Roman" w:hAnsi="Calibri" w:cs="Times New Roman"/>
              </w:rPr>
              <w:t>.з</w:t>
            </w:r>
            <w:proofErr w:type="gramEnd"/>
            <w:r w:rsidRPr="002D062B">
              <w:rPr>
                <w:rFonts w:ascii="Calibri" w:eastAsia="Times New Roman" w:hAnsi="Calibri" w:cs="Times New Roman"/>
              </w:rPr>
              <w:t>адания</w:t>
            </w:r>
            <w:proofErr w:type="spellEnd"/>
          </w:p>
        </w:tc>
      </w:tr>
      <w:tr w:rsidR="002D062B" w:rsidRPr="002D062B"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jc w:val="right"/>
              <w:rPr>
                <w:rFonts w:ascii="Calibri" w:eastAsia="Times New Roman" w:hAnsi="Calibri" w:cs="Times New Roman"/>
              </w:rPr>
            </w:pPr>
            <w:r w:rsidRPr="002D062B">
              <w:rPr>
                <w:rFonts w:ascii="Calibri" w:eastAsia="Times New Roman" w:hAnsi="Calibri" w:cs="Times New Roman"/>
              </w:rPr>
              <w:t>70</w:t>
            </w:r>
          </w:p>
        </w:tc>
        <w:tc>
          <w:tcPr>
            <w:tcW w:w="82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29.05.</w:t>
            </w:r>
          </w:p>
        </w:tc>
        <w:tc>
          <w:tcPr>
            <w:tcW w:w="3517"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Повторение</w:t>
            </w:r>
          </w:p>
        </w:tc>
        <w:tc>
          <w:tcPr>
            <w:tcW w:w="326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Times New Roman" w:eastAsia="Times New Roman" w:hAnsi="Times New Roman" w:cs="Times New Roman"/>
                <w:sz w:val="20"/>
                <w:szCs w:val="20"/>
              </w:rPr>
            </w:pPr>
            <w:r w:rsidRPr="002D062B">
              <w:rPr>
                <w:rFonts w:ascii="Times New Roman" w:eastAsia="Times New Roman" w:hAnsi="Times New Roman" w:cs="Times New Roman"/>
                <w:sz w:val="20"/>
                <w:szCs w:val="20"/>
              </w:rPr>
              <w:t> </w:t>
            </w:r>
          </w:p>
        </w:tc>
        <w:tc>
          <w:tcPr>
            <w:tcW w:w="2409"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Times New Roman" w:eastAsia="Times New Roman" w:hAnsi="Times New Roman" w:cs="Times New Roman"/>
                <w:sz w:val="20"/>
                <w:szCs w:val="20"/>
              </w:rPr>
            </w:pPr>
            <w:r w:rsidRPr="002D062B">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D062B" w:rsidRPr="002D062B" w:rsidRDefault="002D062B" w:rsidP="002D062B">
            <w:pPr>
              <w:spacing w:after="0" w:line="240" w:lineRule="auto"/>
              <w:jc w:val="center"/>
              <w:rPr>
                <w:rFonts w:ascii="Calibri" w:eastAsia="Times New Roman" w:hAnsi="Calibri" w:cs="Times New Roman"/>
              </w:rPr>
            </w:pPr>
            <w:r w:rsidRPr="002D062B">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rsidR="002D062B" w:rsidRPr="002D062B" w:rsidRDefault="002D062B" w:rsidP="002D062B">
            <w:pPr>
              <w:spacing w:after="0" w:line="240" w:lineRule="auto"/>
              <w:rPr>
                <w:rFonts w:ascii="Calibri" w:eastAsia="Times New Roman" w:hAnsi="Calibri" w:cs="Times New Roman"/>
              </w:rPr>
            </w:pPr>
            <w:r w:rsidRPr="002D062B">
              <w:rPr>
                <w:rFonts w:ascii="Calibri" w:eastAsia="Times New Roman" w:hAnsi="Calibri" w:cs="Times New Roman"/>
              </w:rPr>
              <w:t>по карточкам</w:t>
            </w:r>
          </w:p>
        </w:tc>
      </w:tr>
    </w:tbl>
    <w:p w:rsidR="00A7197A" w:rsidRDefault="00A7197A" w:rsidP="00BC386D">
      <w:pPr>
        <w:spacing w:after="0"/>
        <w:rPr>
          <w:rFonts w:ascii="Times New Roman" w:hAnsi="Times New Roman" w:cs="Times New Roman"/>
          <w:sz w:val="24"/>
          <w:szCs w:val="24"/>
        </w:rPr>
        <w:sectPr w:rsidR="00A7197A" w:rsidSect="00A7197A">
          <w:pgSz w:w="15840" w:h="12240" w:orient="landscape"/>
          <w:pgMar w:top="1134" w:right="1134" w:bottom="618" w:left="1134" w:header="720" w:footer="720" w:gutter="0"/>
          <w:cols w:space="720"/>
          <w:docGrid w:linePitch="326"/>
        </w:sectPr>
      </w:pPr>
    </w:p>
    <w:tbl>
      <w:tblPr>
        <w:tblW w:w="14172" w:type="dxa"/>
        <w:tblInd w:w="91" w:type="dxa"/>
        <w:tblLook w:val="04A0" w:firstRow="1" w:lastRow="0" w:firstColumn="1" w:lastColumn="0" w:noHBand="0" w:noVBand="1"/>
      </w:tblPr>
      <w:tblGrid>
        <w:gridCol w:w="774"/>
        <w:gridCol w:w="774"/>
        <w:gridCol w:w="3289"/>
        <w:gridCol w:w="3402"/>
        <w:gridCol w:w="2551"/>
        <w:gridCol w:w="1909"/>
        <w:gridCol w:w="1473"/>
      </w:tblGrid>
      <w:tr w:rsidR="00A7197A" w:rsidRPr="00A7197A" w:rsidTr="00A7197A">
        <w:trPr>
          <w:trHeight w:val="765"/>
        </w:trPr>
        <w:tc>
          <w:tcPr>
            <w:tcW w:w="14172" w:type="dxa"/>
            <w:gridSpan w:val="7"/>
            <w:tcBorders>
              <w:top w:val="nil"/>
              <w:left w:val="nil"/>
              <w:bottom w:val="nil"/>
              <w:right w:val="nil"/>
            </w:tcBorders>
            <w:shd w:val="clear" w:color="auto" w:fill="auto"/>
            <w:noWrap/>
            <w:vAlign w:val="bottom"/>
            <w:hideMark/>
          </w:tcPr>
          <w:p w:rsidR="00A7197A" w:rsidRPr="00A7197A" w:rsidRDefault="00A7197A" w:rsidP="00A7197A">
            <w:pPr>
              <w:spacing w:after="0" w:line="240" w:lineRule="auto"/>
              <w:jc w:val="center"/>
              <w:rPr>
                <w:rFonts w:ascii="Arial CYR" w:eastAsia="Times New Roman" w:hAnsi="Arial CYR" w:cs="Times New Roman"/>
                <w:b/>
                <w:bCs/>
                <w:sz w:val="32"/>
                <w:szCs w:val="32"/>
              </w:rPr>
            </w:pPr>
            <w:r w:rsidRPr="00A7197A">
              <w:rPr>
                <w:rFonts w:ascii="Arial CYR" w:eastAsia="Times New Roman" w:hAnsi="Arial CYR" w:cs="Times New Roman"/>
                <w:b/>
                <w:bCs/>
                <w:sz w:val="32"/>
                <w:szCs w:val="32"/>
              </w:rPr>
              <w:lastRenderedPageBreak/>
              <w:t xml:space="preserve">Тематическое планирование по информатике 11 класс  </w:t>
            </w:r>
            <w:r w:rsidRPr="00A7197A">
              <w:rPr>
                <w:rFonts w:ascii="Arial CYR" w:eastAsia="Times New Roman" w:hAnsi="Arial CYR" w:cs="Times New Roman"/>
                <w:b/>
                <w:bCs/>
                <w:sz w:val="24"/>
                <w:szCs w:val="24"/>
              </w:rPr>
              <w:t xml:space="preserve"> </w:t>
            </w:r>
            <w:r w:rsidRPr="00A7197A">
              <w:rPr>
                <w:rFonts w:ascii="Arial CYR" w:eastAsia="Times New Roman" w:hAnsi="Arial CYR" w:cs="Times New Roman"/>
                <w:sz w:val="24"/>
                <w:szCs w:val="24"/>
              </w:rPr>
              <w:t>(68 часов)</w:t>
            </w:r>
          </w:p>
        </w:tc>
      </w:tr>
      <w:tr w:rsidR="00A7197A" w:rsidRPr="00A7197A" w:rsidTr="00A7197A">
        <w:trPr>
          <w:trHeight w:val="300"/>
        </w:trPr>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197A" w:rsidRPr="00A7197A" w:rsidRDefault="00A7197A" w:rsidP="00A7197A">
            <w:pPr>
              <w:spacing w:after="0" w:line="240" w:lineRule="auto"/>
              <w:jc w:val="center"/>
              <w:rPr>
                <w:rFonts w:ascii="Calibri" w:eastAsia="Times New Roman" w:hAnsi="Calibri" w:cs="Times New Roman"/>
                <w:b/>
                <w:bCs/>
              </w:rPr>
            </w:pPr>
            <w:r w:rsidRPr="00A7197A">
              <w:rPr>
                <w:rFonts w:ascii="Calibri" w:eastAsia="Times New Roman" w:hAnsi="Calibri" w:cs="Times New Roman"/>
                <w:b/>
                <w:bCs/>
              </w:rPr>
              <w:t>№ урока</w:t>
            </w: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b/>
                <w:bCs/>
              </w:rPr>
            </w:pPr>
            <w:r w:rsidRPr="00A7197A">
              <w:rPr>
                <w:rFonts w:ascii="Calibri" w:eastAsia="Times New Roman" w:hAnsi="Calibri" w:cs="Times New Roman"/>
                <w:b/>
                <w:bCs/>
              </w:rPr>
              <w:t>Дата</w:t>
            </w:r>
          </w:p>
        </w:tc>
        <w:tc>
          <w:tcPr>
            <w:tcW w:w="32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b/>
                <w:bCs/>
              </w:rPr>
            </w:pPr>
            <w:r w:rsidRPr="00A7197A">
              <w:rPr>
                <w:rFonts w:ascii="Calibri" w:eastAsia="Times New Roman" w:hAnsi="Calibri" w:cs="Times New Roman"/>
                <w:b/>
                <w:bCs/>
              </w:rPr>
              <w:t>Тема</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b/>
                <w:bCs/>
              </w:rPr>
            </w:pPr>
            <w:r w:rsidRPr="00A7197A">
              <w:rPr>
                <w:rFonts w:ascii="Calibri" w:eastAsia="Times New Roman" w:hAnsi="Calibri" w:cs="Times New Roman"/>
                <w:b/>
                <w:bCs/>
              </w:rPr>
              <w:t>Учащиеся должны</w:t>
            </w:r>
          </w:p>
        </w:tc>
        <w:tc>
          <w:tcPr>
            <w:tcW w:w="19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center"/>
              <w:rPr>
                <w:rFonts w:ascii="Calibri" w:eastAsia="Times New Roman" w:hAnsi="Calibri" w:cs="Times New Roman"/>
                <w:b/>
                <w:bCs/>
              </w:rPr>
            </w:pPr>
            <w:r w:rsidRPr="00A7197A">
              <w:rPr>
                <w:rFonts w:ascii="Calibri" w:eastAsia="Times New Roman" w:hAnsi="Calibri" w:cs="Times New Roman"/>
                <w:b/>
                <w:bCs/>
              </w:rPr>
              <w:t>Итоговый контроль</w:t>
            </w:r>
          </w:p>
        </w:tc>
        <w:tc>
          <w:tcPr>
            <w:tcW w:w="147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center"/>
              <w:rPr>
                <w:rFonts w:ascii="Calibri" w:eastAsia="Times New Roman" w:hAnsi="Calibri" w:cs="Times New Roman"/>
                <w:b/>
                <w:bCs/>
              </w:rPr>
            </w:pPr>
            <w:r w:rsidRPr="00A7197A">
              <w:rPr>
                <w:rFonts w:ascii="Calibri" w:eastAsia="Times New Roman" w:hAnsi="Calibri" w:cs="Times New Roman"/>
                <w:b/>
                <w:bCs/>
              </w:rPr>
              <w:t>Дом</w:t>
            </w:r>
            <w:proofErr w:type="gramStart"/>
            <w:r w:rsidRPr="00A7197A">
              <w:rPr>
                <w:rFonts w:ascii="Calibri" w:eastAsia="Times New Roman" w:hAnsi="Calibri" w:cs="Times New Roman"/>
                <w:b/>
                <w:bCs/>
              </w:rPr>
              <w:t>.</w:t>
            </w:r>
            <w:proofErr w:type="gramEnd"/>
            <w:r w:rsidRPr="00A7197A">
              <w:rPr>
                <w:rFonts w:ascii="Calibri" w:eastAsia="Times New Roman" w:hAnsi="Calibri" w:cs="Times New Roman"/>
                <w:b/>
                <w:bCs/>
              </w:rPr>
              <w:t xml:space="preserve"> </w:t>
            </w:r>
            <w:proofErr w:type="gramStart"/>
            <w:r w:rsidRPr="00A7197A">
              <w:rPr>
                <w:rFonts w:ascii="Calibri" w:eastAsia="Times New Roman" w:hAnsi="Calibri" w:cs="Times New Roman"/>
                <w:b/>
                <w:bCs/>
              </w:rPr>
              <w:t>з</w:t>
            </w:r>
            <w:proofErr w:type="gramEnd"/>
            <w:r w:rsidRPr="00A7197A">
              <w:rPr>
                <w:rFonts w:ascii="Calibri" w:eastAsia="Times New Roman" w:hAnsi="Calibri" w:cs="Times New Roman"/>
                <w:b/>
                <w:bCs/>
              </w:rPr>
              <w:t>адание</w:t>
            </w:r>
          </w:p>
        </w:tc>
      </w:tr>
      <w:tr w:rsidR="00A7197A" w:rsidRPr="00A7197A" w:rsidTr="00A7197A">
        <w:trPr>
          <w:trHeight w:val="300"/>
        </w:trPr>
        <w:tc>
          <w:tcPr>
            <w:tcW w:w="774" w:type="dxa"/>
            <w:vMerge/>
            <w:tcBorders>
              <w:top w:val="single" w:sz="4" w:space="0" w:color="auto"/>
              <w:left w:val="single" w:sz="4" w:space="0" w:color="auto"/>
              <w:bottom w:val="single" w:sz="4" w:space="0" w:color="auto"/>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b/>
                <w:bCs/>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b/>
                <w:bCs/>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b/>
                <w:bCs/>
              </w:rPr>
            </w:pPr>
          </w:p>
        </w:tc>
        <w:tc>
          <w:tcPr>
            <w:tcW w:w="3402"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b/>
                <w:bCs/>
              </w:rPr>
            </w:pPr>
            <w:r w:rsidRPr="00A7197A">
              <w:rPr>
                <w:rFonts w:ascii="Calibri" w:eastAsia="Times New Roman" w:hAnsi="Calibri" w:cs="Times New Roman"/>
                <w:b/>
                <w:bCs/>
              </w:rPr>
              <w:t>знать:</w:t>
            </w:r>
          </w:p>
        </w:tc>
        <w:tc>
          <w:tcPr>
            <w:tcW w:w="2551"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b/>
                <w:bCs/>
              </w:rPr>
            </w:pPr>
            <w:r w:rsidRPr="00A7197A">
              <w:rPr>
                <w:rFonts w:ascii="Calibri" w:eastAsia="Times New Roman" w:hAnsi="Calibri" w:cs="Times New Roman"/>
                <w:b/>
                <w:bCs/>
              </w:rPr>
              <w:t>уметь:</w:t>
            </w: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b/>
                <w:bCs/>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b/>
                <w:bCs/>
              </w:rPr>
            </w:pPr>
          </w:p>
        </w:tc>
      </w:tr>
      <w:tr w:rsidR="00A7197A" w:rsidRPr="00A7197A" w:rsidTr="00A7197A">
        <w:trPr>
          <w:trHeight w:val="300"/>
        </w:trPr>
        <w:tc>
          <w:tcPr>
            <w:tcW w:w="1417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b/>
                <w:bCs/>
              </w:rPr>
            </w:pPr>
            <w:r w:rsidRPr="00A7197A">
              <w:rPr>
                <w:rFonts w:ascii="Calibri" w:eastAsia="Times New Roman" w:hAnsi="Calibri" w:cs="Times New Roman"/>
                <w:b/>
                <w:bCs/>
              </w:rPr>
              <w:t>Повторение</w:t>
            </w:r>
          </w:p>
        </w:tc>
      </w:tr>
      <w:tr w:rsidR="00A7197A" w:rsidRPr="00A7197A"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1</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2.09.</w:t>
            </w:r>
          </w:p>
        </w:tc>
        <w:tc>
          <w:tcPr>
            <w:tcW w:w="3289"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Введение. Вводный инструктаж по ТБ. Повторение</w:t>
            </w:r>
          </w:p>
        </w:tc>
        <w:tc>
          <w:tcPr>
            <w:tcW w:w="3402" w:type="dxa"/>
            <w:tcBorders>
              <w:top w:val="nil"/>
              <w:left w:val="nil"/>
              <w:bottom w:val="nil"/>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w:t>
            </w:r>
          </w:p>
        </w:tc>
        <w:tc>
          <w:tcPr>
            <w:tcW w:w="2551" w:type="dxa"/>
            <w:tcBorders>
              <w:top w:val="nil"/>
              <w:left w:val="nil"/>
              <w:bottom w:val="nil"/>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w:t>
            </w: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по записи</w:t>
            </w:r>
          </w:p>
        </w:tc>
      </w:tr>
      <w:tr w:rsidR="00A7197A" w:rsidRPr="00A7197A" w:rsidTr="00A7197A">
        <w:trPr>
          <w:trHeight w:val="315"/>
        </w:trPr>
        <w:tc>
          <w:tcPr>
            <w:tcW w:w="141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7197A" w:rsidRPr="00A7197A" w:rsidRDefault="00A7197A" w:rsidP="00A7197A">
            <w:pPr>
              <w:spacing w:after="0" w:line="240" w:lineRule="auto"/>
              <w:rPr>
                <w:rFonts w:ascii="Times New Roman" w:eastAsia="Times New Roman" w:hAnsi="Times New Roman" w:cs="Times New Roman"/>
                <w:b/>
                <w:bCs/>
                <w:sz w:val="24"/>
                <w:szCs w:val="24"/>
              </w:rPr>
            </w:pPr>
            <w:r w:rsidRPr="00A7197A">
              <w:rPr>
                <w:rFonts w:ascii="Times New Roman" w:eastAsia="Times New Roman" w:hAnsi="Times New Roman" w:cs="Times New Roman"/>
                <w:b/>
                <w:bCs/>
                <w:sz w:val="24"/>
                <w:szCs w:val="24"/>
              </w:rPr>
              <w:t>Часть 1. Информационная картина мира</w:t>
            </w:r>
          </w:p>
        </w:tc>
      </w:tr>
      <w:tr w:rsidR="00A7197A" w:rsidRPr="00A7197A" w:rsidTr="00A7197A">
        <w:trPr>
          <w:trHeight w:val="315"/>
        </w:trPr>
        <w:tc>
          <w:tcPr>
            <w:tcW w:w="141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7197A" w:rsidRPr="00A7197A" w:rsidRDefault="00A7197A" w:rsidP="00A7197A">
            <w:pPr>
              <w:spacing w:after="0" w:line="240" w:lineRule="auto"/>
              <w:rPr>
                <w:rFonts w:ascii="Times New Roman" w:eastAsia="Times New Roman" w:hAnsi="Times New Roman" w:cs="Times New Roman"/>
                <w:b/>
                <w:bCs/>
                <w:sz w:val="24"/>
                <w:szCs w:val="24"/>
              </w:rPr>
            </w:pPr>
            <w:r w:rsidRPr="00A7197A">
              <w:rPr>
                <w:rFonts w:ascii="Times New Roman" w:eastAsia="Times New Roman" w:hAnsi="Times New Roman" w:cs="Times New Roman"/>
                <w:b/>
                <w:bCs/>
                <w:sz w:val="24"/>
                <w:szCs w:val="24"/>
              </w:rPr>
              <w:t xml:space="preserve">Раздел 1. Основы социальной </w:t>
            </w:r>
            <w:proofErr w:type="spellStart"/>
            <w:r w:rsidRPr="00A7197A">
              <w:rPr>
                <w:rFonts w:ascii="Times New Roman" w:eastAsia="Times New Roman" w:hAnsi="Times New Roman" w:cs="Times New Roman"/>
                <w:b/>
                <w:bCs/>
                <w:sz w:val="24"/>
                <w:szCs w:val="24"/>
              </w:rPr>
              <w:t>инфоорматики</w:t>
            </w:r>
            <w:proofErr w:type="spellEnd"/>
            <w:r w:rsidRPr="00A7197A">
              <w:rPr>
                <w:rFonts w:ascii="Times New Roman" w:eastAsia="Times New Roman" w:hAnsi="Times New Roman" w:cs="Times New Roman"/>
                <w:b/>
                <w:bCs/>
                <w:sz w:val="24"/>
                <w:szCs w:val="24"/>
              </w:rPr>
              <w:t xml:space="preserve"> </w:t>
            </w:r>
          </w:p>
        </w:tc>
      </w:tr>
      <w:tr w:rsidR="00A7197A" w:rsidRPr="00A7197A" w:rsidTr="00A7197A">
        <w:trPr>
          <w:trHeight w:val="102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2</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6.09.</w:t>
            </w:r>
          </w:p>
        </w:tc>
        <w:tc>
          <w:tcPr>
            <w:tcW w:w="3289" w:type="dxa"/>
            <w:tcBorders>
              <w:top w:val="nil"/>
              <w:left w:val="nil"/>
              <w:bottom w:val="nil"/>
              <w:right w:val="nil"/>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xml:space="preserve">Характеристика информационного общества. Информация как процесс преобразования индустриального общества в </w:t>
            </w:r>
            <w:proofErr w:type="gramStart"/>
            <w:r w:rsidRPr="00A7197A">
              <w:rPr>
                <w:rFonts w:ascii="Calibri" w:eastAsia="Times New Roman" w:hAnsi="Calibri" w:cs="Times New Roman"/>
              </w:rPr>
              <w:t>информационное</w:t>
            </w:r>
            <w:proofErr w:type="gramEnd"/>
          </w:p>
        </w:tc>
        <w:tc>
          <w:tcPr>
            <w:tcW w:w="3402" w:type="dxa"/>
            <w:vMerge w:val="restart"/>
            <w:tcBorders>
              <w:top w:val="nil"/>
              <w:left w:val="single" w:sz="4" w:space="0" w:color="auto"/>
              <w:bottom w:val="single" w:sz="4" w:space="0" w:color="000000"/>
              <w:right w:val="single" w:sz="4" w:space="0" w:color="auto"/>
            </w:tcBorders>
            <w:shd w:val="clear" w:color="auto" w:fill="auto"/>
            <w:hideMark/>
          </w:tcPr>
          <w:p w:rsidR="00A7197A" w:rsidRPr="00A7197A" w:rsidRDefault="00A7197A" w:rsidP="00A7197A">
            <w:pPr>
              <w:spacing w:after="0" w:line="240" w:lineRule="auto"/>
              <w:rPr>
                <w:rFonts w:ascii="Times New Roman" w:eastAsia="Times New Roman" w:hAnsi="Times New Roman" w:cs="Times New Roman"/>
              </w:rPr>
            </w:pPr>
            <w:r w:rsidRPr="00A7197A">
              <w:rPr>
                <w:rFonts w:ascii="Times New Roman" w:eastAsia="Times New Roman" w:hAnsi="Times New Roman" w:cs="Times New Roman"/>
              </w:rPr>
              <w:t>*краткую характеристику каждой информационной революции. Характерные черты индустриального общества       • характерные черты информационного общества.   * Суть процесса информатизации</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A7197A" w:rsidRPr="00A7197A" w:rsidRDefault="00A7197A" w:rsidP="00A7197A">
            <w:pPr>
              <w:spacing w:after="0" w:line="240" w:lineRule="auto"/>
              <w:rPr>
                <w:rFonts w:ascii="Verdana" w:eastAsia="Times New Roman" w:hAnsi="Verdana" w:cs="Times New Roman"/>
                <w:sz w:val="18"/>
                <w:szCs w:val="18"/>
              </w:rPr>
            </w:pPr>
            <w:r w:rsidRPr="00A7197A">
              <w:rPr>
                <w:rFonts w:ascii="Verdana" w:eastAsia="Times New Roman" w:hAnsi="Verdana" w:cs="Times New Roman"/>
                <w:sz w:val="18"/>
                <w:szCs w:val="18"/>
              </w:rPr>
              <w:t>соблюдать правила техники безопасности и гигиенические рекомендации при использовании средств ИКТ</w:t>
            </w: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1.1, 1.2</w:t>
            </w:r>
          </w:p>
        </w:tc>
      </w:tr>
      <w:tr w:rsidR="00A7197A" w:rsidRPr="00A7197A" w:rsidTr="00A7197A">
        <w:trPr>
          <w:trHeight w:val="40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3</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9.09.</w:t>
            </w:r>
          </w:p>
        </w:tc>
        <w:tc>
          <w:tcPr>
            <w:tcW w:w="3289" w:type="dxa"/>
            <w:tcBorders>
              <w:top w:val="single" w:sz="4" w:space="0" w:color="auto"/>
              <w:left w:val="nil"/>
              <w:bottom w:val="nil"/>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Информационные ресурсы</w:t>
            </w:r>
          </w:p>
        </w:tc>
        <w:tc>
          <w:tcPr>
            <w:tcW w:w="3402"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Times New Roman" w:eastAsia="Times New Roman" w:hAnsi="Times New Roman" w:cs="Times New Roman"/>
              </w:rPr>
            </w:pPr>
          </w:p>
        </w:tc>
        <w:tc>
          <w:tcPr>
            <w:tcW w:w="2551"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Verdana" w:eastAsia="Times New Roman" w:hAnsi="Verdana" w:cs="Times New Roman"/>
                <w:sz w:val="18"/>
                <w:szCs w:val="18"/>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1.3</w:t>
            </w:r>
          </w:p>
        </w:tc>
      </w:tr>
      <w:tr w:rsidR="00A7197A" w:rsidRPr="00A7197A" w:rsidTr="00A7197A">
        <w:trPr>
          <w:trHeight w:val="109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4</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13.09.</w:t>
            </w:r>
          </w:p>
        </w:tc>
        <w:tc>
          <w:tcPr>
            <w:tcW w:w="3289" w:type="dxa"/>
            <w:tcBorders>
              <w:top w:val="single" w:sz="4" w:space="0" w:color="auto"/>
              <w:left w:val="nil"/>
              <w:bottom w:val="nil"/>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Этические и правовые нормы информационной деятельности людей. Методы защиты информации</w:t>
            </w:r>
          </w:p>
        </w:tc>
        <w:tc>
          <w:tcPr>
            <w:tcW w:w="3402"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Times New Roman" w:eastAsia="Times New Roman" w:hAnsi="Times New Roman" w:cs="Times New Roman"/>
              </w:rPr>
            </w:pPr>
          </w:p>
        </w:tc>
        <w:tc>
          <w:tcPr>
            <w:tcW w:w="2551"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Verdana" w:eastAsia="Times New Roman" w:hAnsi="Verdana" w:cs="Times New Roman"/>
                <w:sz w:val="18"/>
                <w:szCs w:val="18"/>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1.4, 1.5</w:t>
            </w:r>
          </w:p>
        </w:tc>
      </w:tr>
      <w:tr w:rsidR="00A7197A" w:rsidRPr="00A7197A" w:rsidTr="00A7197A">
        <w:trPr>
          <w:trHeight w:val="450"/>
        </w:trPr>
        <w:tc>
          <w:tcPr>
            <w:tcW w:w="1417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b/>
                <w:bCs/>
              </w:rPr>
            </w:pPr>
            <w:r w:rsidRPr="00A7197A">
              <w:rPr>
                <w:rFonts w:ascii="Calibri" w:eastAsia="Times New Roman" w:hAnsi="Calibri" w:cs="Times New Roman"/>
                <w:b/>
                <w:bCs/>
              </w:rPr>
              <w:t>Раздел 2. Моделирование и формализация</w:t>
            </w:r>
          </w:p>
        </w:tc>
      </w:tr>
      <w:tr w:rsidR="00A7197A" w:rsidRPr="00A7197A"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5</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16.09.</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Тест (20 мин) "Информационное общество"                      Моделирование как метод познания</w:t>
            </w:r>
          </w:p>
        </w:tc>
        <w:tc>
          <w:tcPr>
            <w:tcW w:w="3402" w:type="dxa"/>
            <w:vMerge w:val="restart"/>
            <w:tcBorders>
              <w:top w:val="nil"/>
              <w:left w:val="single" w:sz="4" w:space="0" w:color="auto"/>
              <w:bottom w:val="single" w:sz="4" w:space="0" w:color="000000"/>
              <w:right w:val="single" w:sz="4" w:space="0" w:color="auto"/>
            </w:tcBorders>
            <w:shd w:val="clear" w:color="auto" w:fill="auto"/>
            <w:hideMark/>
          </w:tcPr>
          <w:p w:rsidR="00A7197A" w:rsidRPr="00A7197A" w:rsidRDefault="00A7197A" w:rsidP="00A7197A">
            <w:pPr>
              <w:spacing w:after="0" w:line="240" w:lineRule="auto"/>
              <w:rPr>
                <w:rFonts w:ascii="Verdana" w:eastAsia="Times New Roman" w:hAnsi="Verdana" w:cs="Times New Roman"/>
                <w:sz w:val="18"/>
                <w:szCs w:val="18"/>
              </w:rPr>
            </w:pPr>
            <w:r w:rsidRPr="00A7197A">
              <w:rPr>
                <w:rFonts w:ascii="Verdana" w:eastAsia="Times New Roman" w:hAnsi="Verdana" w:cs="Times New Roman"/>
                <w:sz w:val="18"/>
                <w:szCs w:val="18"/>
              </w:rPr>
              <w:t>назначение и виды информационных моделей, описывающих реальные объекты и процессы</w:t>
            </w:r>
          </w:p>
        </w:tc>
        <w:tc>
          <w:tcPr>
            <w:tcW w:w="2551" w:type="dxa"/>
            <w:vMerge w:val="restart"/>
            <w:tcBorders>
              <w:top w:val="nil"/>
              <w:left w:val="single" w:sz="4" w:space="0" w:color="auto"/>
              <w:bottom w:val="single" w:sz="4" w:space="0" w:color="000000"/>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sz w:val="20"/>
                <w:szCs w:val="20"/>
              </w:rPr>
            </w:pPr>
            <w:r w:rsidRPr="00A7197A">
              <w:rPr>
                <w:rFonts w:ascii="Calibri" w:eastAsia="Times New Roman" w:hAnsi="Calibri" w:cs="Times New Roman"/>
                <w:sz w:val="20"/>
                <w:szCs w:val="20"/>
              </w:rPr>
              <w:t xml:space="preserve">• оперировать различными видами информационных объектов, в том числе с помощью компьютера, соотносить полученные результаты с реальными объектами;                                       • распознавать и описывать информационные процессы в социальных, биологических и технических системах;                 • использовать готовые </w:t>
            </w:r>
            <w:r w:rsidRPr="00A7197A">
              <w:rPr>
                <w:rFonts w:ascii="Calibri" w:eastAsia="Times New Roman" w:hAnsi="Calibri" w:cs="Times New Roman"/>
                <w:sz w:val="20"/>
                <w:szCs w:val="20"/>
              </w:rPr>
              <w:lastRenderedPageBreak/>
              <w:t xml:space="preserve">информационные модели, оценивать их соответствие реальному объекту и целям моделирования; </w:t>
            </w: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lastRenderedPageBreak/>
              <w:t>К.р.№1</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Угр.5.1</w:t>
            </w:r>
          </w:p>
        </w:tc>
      </w:tr>
      <w:tr w:rsidR="00A7197A" w:rsidRPr="00A7197A" w:rsidTr="00A7197A">
        <w:trPr>
          <w:trHeight w:val="9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6</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20.09.</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Формы представления моделей. Формализация. Системный подход в моделирование</w:t>
            </w:r>
          </w:p>
        </w:tc>
        <w:tc>
          <w:tcPr>
            <w:tcW w:w="3402"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Verdana" w:eastAsia="Times New Roman" w:hAnsi="Verdana" w:cs="Times New Roman"/>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sz w:val="20"/>
                <w:szCs w:val="20"/>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proofErr w:type="spellStart"/>
            <w:r w:rsidRPr="00A7197A">
              <w:rPr>
                <w:rFonts w:ascii="Calibri" w:eastAsia="Times New Roman" w:hAnsi="Calibri" w:cs="Times New Roman"/>
              </w:rPr>
              <w:t>Угр</w:t>
            </w:r>
            <w:proofErr w:type="spellEnd"/>
            <w:r w:rsidRPr="00A7197A">
              <w:rPr>
                <w:rFonts w:ascii="Calibri" w:eastAsia="Times New Roman" w:hAnsi="Calibri" w:cs="Times New Roman"/>
              </w:rPr>
              <w:t>. 5.2 5.3</w:t>
            </w:r>
          </w:p>
        </w:tc>
      </w:tr>
      <w:tr w:rsidR="00A7197A" w:rsidRPr="00A7197A" w:rsidTr="00A7197A">
        <w:trPr>
          <w:trHeight w:val="49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7</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23.09.</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Типы информационных моделей</w:t>
            </w:r>
          </w:p>
        </w:tc>
        <w:tc>
          <w:tcPr>
            <w:tcW w:w="3402"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Verdana" w:eastAsia="Times New Roman" w:hAnsi="Verdana" w:cs="Times New Roman"/>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sz w:val="20"/>
                <w:szCs w:val="20"/>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proofErr w:type="spellStart"/>
            <w:r w:rsidRPr="00A7197A">
              <w:rPr>
                <w:rFonts w:ascii="Calibri" w:eastAsia="Times New Roman" w:hAnsi="Calibri" w:cs="Times New Roman"/>
              </w:rPr>
              <w:t>Угр</w:t>
            </w:r>
            <w:proofErr w:type="spellEnd"/>
            <w:r w:rsidRPr="00A7197A">
              <w:rPr>
                <w:rFonts w:ascii="Calibri" w:eastAsia="Times New Roman" w:hAnsi="Calibri" w:cs="Times New Roman"/>
              </w:rPr>
              <w:t>. 5.4</w:t>
            </w:r>
          </w:p>
        </w:tc>
      </w:tr>
      <w:tr w:rsidR="00A7197A" w:rsidRPr="00A7197A"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8</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27.09.</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Основные этапы разработки и исследования моделей на компьютере.</w:t>
            </w:r>
          </w:p>
        </w:tc>
        <w:tc>
          <w:tcPr>
            <w:tcW w:w="3402"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Verdana" w:eastAsia="Times New Roman" w:hAnsi="Verdana" w:cs="Times New Roman"/>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sz w:val="20"/>
                <w:szCs w:val="20"/>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Угр.5.5</w:t>
            </w:r>
          </w:p>
        </w:tc>
      </w:tr>
      <w:tr w:rsidR="00A7197A" w:rsidRPr="00A7197A"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9</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30.09.</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xml:space="preserve">Моделирование в электронных </w:t>
            </w:r>
            <w:r w:rsidRPr="00A7197A">
              <w:rPr>
                <w:rFonts w:ascii="Calibri" w:eastAsia="Times New Roman" w:hAnsi="Calibri" w:cs="Times New Roman"/>
              </w:rPr>
              <w:lastRenderedPageBreak/>
              <w:t>таблицах</w:t>
            </w:r>
          </w:p>
        </w:tc>
        <w:tc>
          <w:tcPr>
            <w:tcW w:w="3402"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Verdana" w:eastAsia="Times New Roman" w:hAnsi="Verdana" w:cs="Times New Roman"/>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sz w:val="20"/>
                <w:szCs w:val="20"/>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з. 3.5</w:t>
            </w:r>
          </w:p>
        </w:tc>
      </w:tr>
      <w:tr w:rsidR="00A7197A" w:rsidRPr="00A7197A"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lastRenderedPageBreak/>
              <w:t>10</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4.10.</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Моделирование в электронных таблицах</w:t>
            </w:r>
          </w:p>
        </w:tc>
        <w:tc>
          <w:tcPr>
            <w:tcW w:w="3402"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Verdana" w:eastAsia="Times New Roman" w:hAnsi="Verdana" w:cs="Times New Roman"/>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sz w:val="20"/>
                <w:szCs w:val="20"/>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з. 3.5</w:t>
            </w:r>
          </w:p>
        </w:tc>
      </w:tr>
      <w:tr w:rsidR="00A7197A" w:rsidRPr="00A7197A"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11</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7.10.</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Моделирование в электронных таблицах</w:t>
            </w:r>
          </w:p>
        </w:tc>
        <w:tc>
          <w:tcPr>
            <w:tcW w:w="3402"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Verdana" w:eastAsia="Times New Roman" w:hAnsi="Verdana" w:cs="Times New Roman"/>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sz w:val="20"/>
                <w:szCs w:val="20"/>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з. 3.6</w:t>
            </w:r>
          </w:p>
        </w:tc>
      </w:tr>
      <w:tr w:rsidR="00A7197A" w:rsidRPr="00A7197A"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12</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11.10.</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Моделирование в электронных таблицах</w:t>
            </w:r>
          </w:p>
        </w:tc>
        <w:tc>
          <w:tcPr>
            <w:tcW w:w="3402"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Verdana" w:eastAsia="Times New Roman" w:hAnsi="Verdana" w:cs="Times New Roman"/>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sz w:val="20"/>
                <w:szCs w:val="20"/>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з. 3.6</w:t>
            </w:r>
          </w:p>
        </w:tc>
      </w:tr>
      <w:tr w:rsidR="00A7197A" w:rsidRPr="00A7197A"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13</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14.10.</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Моделирование в электронных таблицах</w:t>
            </w:r>
          </w:p>
        </w:tc>
        <w:tc>
          <w:tcPr>
            <w:tcW w:w="3402"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Verdana" w:eastAsia="Times New Roman" w:hAnsi="Verdana" w:cs="Times New Roman"/>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sz w:val="20"/>
                <w:szCs w:val="20"/>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з. 3.7.</w:t>
            </w:r>
          </w:p>
        </w:tc>
      </w:tr>
      <w:tr w:rsidR="00A7197A" w:rsidRPr="00A7197A"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14</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18.10.</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Моделирование в электронных таблицах</w:t>
            </w:r>
          </w:p>
        </w:tc>
        <w:tc>
          <w:tcPr>
            <w:tcW w:w="3402"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Verdana" w:eastAsia="Times New Roman" w:hAnsi="Verdana" w:cs="Times New Roman"/>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sz w:val="20"/>
                <w:szCs w:val="20"/>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3 3.7</w:t>
            </w:r>
          </w:p>
        </w:tc>
      </w:tr>
      <w:tr w:rsidR="00A7197A" w:rsidRPr="00A7197A"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15</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21.10.</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Моделирование в электронных таблицах</w:t>
            </w:r>
          </w:p>
        </w:tc>
        <w:tc>
          <w:tcPr>
            <w:tcW w:w="3402"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Verdana" w:eastAsia="Times New Roman" w:hAnsi="Verdana" w:cs="Times New Roman"/>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sz w:val="20"/>
                <w:szCs w:val="20"/>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з 3.8.</w:t>
            </w:r>
          </w:p>
        </w:tc>
      </w:tr>
      <w:tr w:rsidR="00A7197A" w:rsidRPr="00A7197A"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16</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25.10.</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Моделирование в электронных таблицах</w:t>
            </w:r>
          </w:p>
        </w:tc>
        <w:tc>
          <w:tcPr>
            <w:tcW w:w="3402"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Verdana" w:eastAsia="Times New Roman" w:hAnsi="Verdana" w:cs="Times New Roman"/>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sz w:val="20"/>
                <w:szCs w:val="20"/>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з 3.8</w:t>
            </w:r>
          </w:p>
        </w:tc>
      </w:tr>
      <w:tr w:rsidR="00A7197A" w:rsidRPr="00A7197A" w:rsidTr="00A7197A">
        <w:trPr>
          <w:trHeight w:val="43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17</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28.10.</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К.Р. №3 "Моделирование"</w:t>
            </w:r>
          </w:p>
        </w:tc>
        <w:tc>
          <w:tcPr>
            <w:tcW w:w="3402"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Verdana" w:eastAsia="Times New Roman" w:hAnsi="Verdana" w:cs="Times New Roman"/>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sz w:val="20"/>
                <w:szCs w:val="20"/>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К.р.№2</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proofErr w:type="spellStart"/>
            <w:r w:rsidRPr="00A7197A">
              <w:rPr>
                <w:rFonts w:ascii="Calibri" w:eastAsia="Times New Roman" w:hAnsi="Calibri" w:cs="Times New Roman"/>
              </w:rPr>
              <w:t>инд</w:t>
            </w:r>
            <w:proofErr w:type="gramStart"/>
            <w:r w:rsidRPr="00A7197A">
              <w:rPr>
                <w:rFonts w:ascii="Calibri" w:eastAsia="Times New Roman" w:hAnsi="Calibri" w:cs="Times New Roman"/>
              </w:rPr>
              <w:t>.з</w:t>
            </w:r>
            <w:proofErr w:type="gramEnd"/>
            <w:r w:rsidRPr="00A7197A">
              <w:rPr>
                <w:rFonts w:ascii="Calibri" w:eastAsia="Times New Roman" w:hAnsi="Calibri" w:cs="Times New Roman"/>
              </w:rPr>
              <w:t>адания</w:t>
            </w:r>
            <w:proofErr w:type="spellEnd"/>
          </w:p>
        </w:tc>
      </w:tr>
      <w:tr w:rsidR="00A7197A" w:rsidRPr="00A7197A" w:rsidTr="00A7197A">
        <w:trPr>
          <w:trHeight w:val="300"/>
        </w:trPr>
        <w:tc>
          <w:tcPr>
            <w:tcW w:w="1417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b/>
                <w:bCs/>
              </w:rPr>
            </w:pPr>
            <w:r w:rsidRPr="00A7197A">
              <w:rPr>
                <w:rFonts w:ascii="Calibri" w:eastAsia="Times New Roman" w:hAnsi="Calibri" w:cs="Times New Roman"/>
                <w:b/>
                <w:bCs/>
              </w:rPr>
              <w:t>Раздел 3. Информационные системы в технологии</w:t>
            </w:r>
          </w:p>
        </w:tc>
      </w:tr>
      <w:tr w:rsidR="00A7197A" w:rsidRPr="00A7197A" w:rsidTr="00A7197A">
        <w:trPr>
          <w:trHeight w:val="123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18</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1.11.</w:t>
            </w:r>
          </w:p>
        </w:tc>
        <w:tc>
          <w:tcPr>
            <w:tcW w:w="3289" w:type="dxa"/>
            <w:tcBorders>
              <w:top w:val="nil"/>
              <w:left w:val="nil"/>
              <w:bottom w:val="single" w:sz="4" w:space="0" w:color="auto"/>
              <w:right w:val="single" w:sz="4" w:space="0" w:color="auto"/>
            </w:tcBorders>
            <w:shd w:val="clear" w:color="auto" w:fill="auto"/>
            <w:hideMark/>
          </w:tcPr>
          <w:p w:rsidR="00A7197A" w:rsidRPr="00A7197A" w:rsidRDefault="00A7197A" w:rsidP="00A7197A">
            <w:pPr>
              <w:spacing w:after="0" w:line="240" w:lineRule="auto"/>
              <w:rPr>
                <w:rFonts w:ascii="Times New Roman" w:eastAsia="Times New Roman" w:hAnsi="Times New Roman" w:cs="Times New Roman"/>
                <w:color w:val="000000"/>
                <w:sz w:val="24"/>
                <w:szCs w:val="24"/>
              </w:rPr>
            </w:pPr>
            <w:r w:rsidRPr="00A7197A">
              <w:rPr>
                <w:rFonts w:ascii="Times New Roman" w:eastAsia="Times New Roman" w:hAnsi="Times New Roman" w:cs="Times New Roman"/>
                <w:color w:val="000000"/>
                <w:sz w:val="24"/>
                <w:szCs w:val="24"/>
              </w:rPr>
              <w:t>Информационные системы. Понятие разомкнутой и замкнутой информационной системы</w:t>
            </w:r>
          </w:p>
        </w:tc>
        <w:tc>
          <w:tcPr>
            <w:tcW w:w="3402" w:type="dxa"/>
            <w:vMerge w:val="restart"/>
            <w:tcBorders>
              <w:top w:val="nil"/>
              <w:left w:val="single" w:sz="4" w:space="0" w:color="auto"/>
              <w:bottom w:val="single" w:sz="4" w:space="0" w:color="000000"/>
              <w:right w:val="single" w:sz="4" w:space="0" w:color="auto"/>
            </w:tcBorders>
            <w:shd w:val="clear" w:color="auto" w:fill="auto"/>
            <w:vAlign w:val="bottom"/>
            <w:hideMark/>
          </w:tcPr>
          <w:p w:rsidR="00A7197A" w:rsidRPr="00A7197A" w:rsidRDefault="00A7197A" w:rsidP="00A7197A">
            <w:pPr>
              <w:spacing w:after="0" w:line="240" w:lineRule="auto"/>
              <w:rPr>
                <w:rFonts w:ascii="Times New Roman" w:eastAsia="Times New Roman" w:hAnsi="Times New Roman" w:cs="Times New Roman"/>
                <w:sz w:val="20"/>
                <w:szCs w:val="20"/>
              </w:rPr>
            </w:pPr>
            <w:proofErr w:type="gramStart"/>
            <w:r w:rsidRPr="00A7197A">
              <w:rPr>
                <w:rFonts w:ascii="Times New Roman" w:eastAsia="Times New Roman" w:hAnsi="Times New Roman" w:cs="Times New Roman"/>
                <w:sz w:val="20"/>
                <w:szCs w:val="20"/>
              </w:rPr>
              <w:t>Понятие информационной системы;  отличие замкнутой информационной системы от  разомкнутой;                                     • назначение типовых обеспечивающих подсистем</w:t>
            </w:r>
            <w:proofErr w:type="gramEnd"/>
          </w:p>
        </w:tc>
        <w:tc>
          <w:tcPr>
            <w:tcW w:w="2551"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w:t>
            </w: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2.1</w:t>
            </w:r>
          </w:p>
        </w:tc>
      </w:tr>
      <w:tr w:rsidR="00A7197A" w:rsidRPr="00A7197A" w:rsidTr="00A7197A">
        <w:trPr>
          <w:trHeight w:val="34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19</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15.11.</w:t>
            </w:r>
          </w:p>
        </w:tc>
        <w:tc>
          <w:tcPr>
            <w:tcW w:w="3289" w:type="dxa"/>
            <w:tcBorders>
              <w:top w:val="nil"/>
              <w:left w:val="nil"/>
              <w:bottom w:val="single" w:sz="4" w:space="0" w:color="auto"/>
              <w:right w:val="single" w:sz="4" w:space="0" w:color="auto"/>
            </w:tcBorders>
            <w:shd w:val="clear" w:color="auto" w:fill="auto"/>
            <w:hideMark/>
          </w:tcPr>
          <w:p w:rsidR="00A7197A" w:rsidRPr="00A7197A" w:rsidRDefault="00A7197A" w:rsidP="00A7197A">
            <w:pPr>
              <w:spacing w:after="0" w:line="240" w:lineRule="auto"/>
              <w:rPr>
                <w:rFonts w:ascii="Times New Roman" w:eastAsia="Times New Roman" w:hAnsi="Times New Roman" w:cs="Times New Roman"/>
                <w:color w:val="000000"/>
                <w:sz w:val="24"/>
                <w:szCs w:val="24"/>
              </w:rPr>
            </w:pPr>
            <w:r w:rsidRPr="00A7197A">
              <w:rPr>
                <w:rFonts w:ascii="Times New Roman" w:eastAsia="Times New Roman" w:hAnsi="Times New Roman" w:cs="Times New Roman"/>
                <w:color w:val="000000"/>
                <w:sz w:val="24"/>
                <w:szCs w:val="24"/>
              </w:rPr>
              <w:t>Информационные технологии</w:t>
            </w:r>
          </w:p>
        </w:tc>
        <w:tc>
          <w:tcPr>
            <w:tcW w:w="3402"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Times New Roman" w:eastAsia="Times New Roman" w:hAnsi="Times New Roman" w:cs="Times New Roman"/>
                <w:sz w:val="20"/>
                <w:szCs w:val="20"/>
              </w:rPr>
            </w:pPr>
          </w:p>
        </w:tc>
        <w:tc>
          <w:tcPr>
            <w:tcW w:w="2551"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w:t>
            </w: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2.2</w:t>
            </w:r>
          </w:p>
        </w:tc>
      </w:tr>
      <w:tr w:rsidR="00A7197A" w:rsidRPr="00A7197A" w:rsidTr="00A7197A">
        <w:trPr>
          <w:trHeight w:val="315"/>
        </w:trPr>
        <w:tc>
          <w:tcPr>
            <w:tcW w:w="1417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Arial CYR" w:eastAsia="Times New Roman" w:hAnsi="Arial CYR" w:cs="Times New Roman"/>
                <w:b/>
                <w:bCs/>
                <w:sz w:val="24"/>
                <w:szCs w:val="24"/>
              </w:rPr>
            </w:pPr>
            <w:r w:rsidRPr="00A7197A">
              <w:rPr>
                <w:rFonts w:ascii="Arial CYR" w:eastAsia="Times New Roman" w:hAnsi="Arial CYR" w:cs="Times New Roman"/>
                <w:b/>
                <w:bCs/>
                <w:sz w:val="24"/>
                <w:szCs w:val="24"/>
              </w:rPr>
              <w:t>Часть 2. Программное обеспечение информационных технологий</w:t>
            </w:r>
          </w:p>
        </w:tc>
      </w:tr>
      <w:tr w:rsidR="00A7197A" w:rsidRPr="00A7197A" w:rsidTr="00A7197A">
        <w:trPr>
          <w:trHeight w:val="315"/>
        </w:trPr>
        <w:tc>
          <w:tcPr>
            <w:tcW w:w="1417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Times New Roman" w:eastAsia="Times New Roman" w:hAnsi="Times New Roman" w:cs="Times New Roman"/>
                <w:b/>
                <w:bCs/>
                <w:sz w:val="24"/>
                <w:szCs w:val="24"/>
              </w:rPr>
            </w:pPr>
            <w:r w:rsidRPr="00A7197A">
              <w:rPr>
                <w:rFonts w:ascii="Times New Roman" w:eastAsia="Times New Roman" w:hAnsi="Times New Roman" w:cs="Times New Roman"/>
                <w:b/>
                <w:bCs/>
                <w:sz w:val="24"/>
                <w:szCs w:val="24"/>
              </w:rPr>
              <w:t xml:space="preserve">Раздел 4. Информационная технология автоматизированной обработки текста </w:t>
            </w:r>
          </w:p>
        </w:tc>
      </w:tr>
      <w:tr w:rsidR="00A7197A" w:rsidRPr="00A7197A" w:rsidTr="00A7197A">
        <w:trPr>
          <w:trHeight w:val="9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20</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18.11.</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xml:space="preserve">Тест (20мин) "Информационные системы"        Практикум. Инструменты автоматизации редактирования.         </w:t>
            </w:r>
          </w:p>
        </w:tc>
        <w:tc>
          <w:tcPr>
            <w:tcW w:w="3402" w:type="dxa"/>
            <w:vMerge w:val="restart"/>
            <w:tcBorders>
              <w:top w:val="nil"/>
              <w:left w:val="single" w:sz="4" w:space="0" w:color="auto"/>
              <w:bottom w:val="single" w:sz="4" w:space="0" w:color="000000"/>
              <w:right w:val="single" w:sz="4" w:space="0" w:color="auto"/>
            </w:tcBorders>
            <w:shd w:val="clear" w:color="auto" w:fill="auto"/>
            <w:hideMark/>
          </w:tcPr>
          <w:p w:rsidR="00A7197A" w:rsidRPr="00A7197A" w:rsidRDefault="00A7197A" w:rsidP="00A7197A">
            <w:pPr>
              <w:spacing w:after="0" w:line="240" w:lineRule="auto"/>
              <w:rPr>
                <w:rFonts w:ascii="Verdana" w:eastAsia="Times New Roman" w:hAnsi="Verdana" w:cs="Times New Roman"/>
                <w:sz w:val="18"/>
                <w:szCs w:val="18"/>
              </w:rPr>
            </w:pPr>
            <w:r w:rsidRPr="00A7197A">
              <w:rPr>
                <w:rFonts w:ascii="Verdana" w:eastAsia="Times New Roman" w:hAnsi="Verdana" w:cs="Times New Roman"/>
                <w:sz w:val="18"/>
                <w:szCs w:val="18"/>
              </w:rPr>
              <w:t xml:space="preserve">основные технологии создания, редактирования, оформления, сохранения, передачи информационных процессов различных типов с помощью современных программных средств информационных и коммуникационных технологий; </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xml:space="preserve">• иллюстрировать учебные работы с использованием средств информационных технологий;                                    • создавать информационные объекты сложной </w:t>
            </w:r>
            <w:r w:rsidRPr="00A7197A">
              <w:rPr>
                <w:rFonts w:ascii="Calibri" w:eastAsia="Times New Roman" w:hAnsi="Calibri" w:cs="Times New Roman"/>
              </w:rPr>
              <w:lastRenderedPageBreak/>
              <w:t>структуры, в том числе гипертекстовые документы</w:t>
            </w: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lastRenderedPageBreak/>
              <w:t>тест К.р.№3</w:t>
            </w:r>
          </w:p>
        </w:tc>
        <w:tc>
          <w:tcPr>
            <w:tcW w:w="1473"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3.1 задание 3.1,3.2</w:t>
            </w:r>
          </w:p>
        </w:tc>
      </w:tr>
      <w:tr w:rsidR="00A7197A" w:rsidRPr="00A7197A"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21</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22.11.</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xml:space="preserve"> Инструменты автоматизации редактирования.   </w:t>
            </w:r>
          </w:p>
        </w:tc>
        <w:tc>
          <w:tcPr>
            <w:tcW w:w="3402"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Verdana" w:eastAsia="Times New Roman" w:hAnsi="Verdana" w:cs="Times New Roman"/>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3.1 задание 3.3,3.4</w:t>
            </w:r>
          </w:p>
        </w:tc>
      </w:tr>
      <w:tr w:rsidR="00A7197A" w:rsidRPr="00A7197A"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22</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25.11.</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Практикум. Инструменты автоматизации форматирования</w:t>
            </w:r>
          </w:p>
        </w:tc>
        <w:tc>
          <w:tcPr>
            <w:tcW w:w="3402"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Verdana" w:eastAsia="Times New Roman" w:hAnsi="Verdana" w:cs="Times New Roman"/>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3.2 задание 3.5-3.7</w:t>
            </w:r>
          </w:p>
        </w:tc>
      </w:tr>
      <w:tr w:rsidR="00A7197A" w:rsidRPr="00A7197A" w:rsidTr="00A7197A">
        <w:trPr>
          <w:trHeight w:val="66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lastRenderedPageBreak/>
              <w:t>23</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29.11.</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Практикум. Инструменты автоматизации форматирования</w:t>
            </w:r>
          </w:p>
        </w:tc>
        <w:tc>
          <w:tcPr>
            <w:tcW w:w="3402"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Verdana" w:eastAsia="Times New Roman" w:hAnsi="Verdana" w:cs="Times New Roman"/>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3.2 задание 3.8-3.16</w:t>
            </w:r>
          </w:p>
        </w:tc>
      </w:tr>
      <w:tr w:rsidR="00A7197A" w:rsidRPr="00A7197A" w:rsidTr="00A7197A">
        <w:trPr>
          <w:trHeight w:val="66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lastRenderedPageBreak/>
              <w:t>34</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2.12.</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Практикум. Инструменты автоматизации форматирования</w:t>
            </w:r>
          </w:p>
        </w:tc>
        <w:tc>
          <w:tcPr>
            <w:tcW w:w="3402"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Verdana" w:eastAsia="Times New Roman" w:hAnsi="Verdana" w:cs="Times New Roman"/>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3.2 задание 3.16-3.20</w:t>
            </w:r>
          </w:p>
        </w:tc>
      </w:tr>
      <w:tr w:rsidR="00A7197A" w:rsidRPr="00A7197A" w:rsidTr="00A7197A">
        <w:trPr>
          <w:trHeight w:val="9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25</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6.12.</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Практикум. Инструменты автоматизации форматирования. Тест (20 мин) "Текстовый редактор"</w:t>
            </w:r>
          </w:p>
        </w:tc>
        <w:tc>
          <w:tcPr>
            <w:tcW w:w="3402"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Verdana" w:eastAsia="Times New Roman" w:hAnsi="Verdana" w:cs="Times New Roman"/>
                <w:sz w:val="18"/>
                <w:szCs w:val="18"/>
              </w:rPr>
            </w:pPr>
          </w:p>
        </w:tc>
        <w:tc>
          <w:tcPr>
            <w:tcW w:w="2551"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1909" w:type="dxa"/>
            <w:tcBorders>
              <w:top w:val="nil"/>
              <w:left w:val="nil"/>
              <w:bottom w:val="nil"/>
              <w:right w:val="nil"/>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p>
        </w:tc>
        <w:tc>
          <w:tcPr>
            <w:tcW w:w="1473" w:type="dxa"/>
            <w:tcBorders>
              <w:top w:val="nil"/>
              <w:left w:val="single" w:sz="4" w:space="0" w:color="auto"/>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3.2 задание 3.21-3.22</w:t>
            </w:r>
          </w:p>
        </w:tc>
      </w:tr>
      <w:tr w:rsidR="00A7197A" w:rsidRPr="00A7197A"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 </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w:t>
            </w:r>
          </w:p>
        </w:tc>
        <w:tc>
          <w:tcPr>
            <w:tcW w:w="3402" w:type="dxa"/>
            <w:tcBorders>
              <w:top w:val="nil"/>
              <w:left w:val="nil"/>
              <w:bottom w:val="single" w:sz="4" w:space="0" w:color="auto"/>
              <w:right w:val="single" w:sz="4" w:space="0" w:color="auto"/>
            </w:tcBorders>
            <w:shd w:val="clear" w:color="auto" w:fill="auto"/>
            <w:hideMark/>
          </w:tcPr>
          <w:p w:rsidR="00A7197A" w:rsidRPr="00A7197A" w:rsidRDefault="00A7197A" w:rsidP="00A7197A">
            <w:pPr>
              <w:spacing w:after="0" w:line="240" w:lineRule="auto"/>
              <w:rPr>
                <w:rFonts w:ascii="Verdana" w:eastAsia="Times New Roman" w:hAnsi="Verdana" w:cs="Times New Roman"/>
                <w:sz w:val="18"/>
                <w:szCs w:val="18"/>
              </w:rPr>
            </w:pPr>
            <w:r w:rsidRPr="00A7197A">
              <w:rPr>
                <w:rFonts w:ascii="Verdana" w:eastAsia="Times New Roman" w:hAnsi="Verdana" w:cs="Times New Roman"/>
                <w:sz w:val="18"/>
                <w:szCs w:val="18"/>
              </w:rPr>
              <w:t> </w:t>
            </w:r>
          </w:p>
        </w:tc>
        <w:tc>
          <w:tcPr>
            <w:tcW w:w="2551" w:type="dxa"/>
            <w:tcBorders>
              <w:top w:val="nil"/>
              <w:left w:val="nil"/>
              <w:bottom w:val="single" w:sz="4" w:space="0" w:color="auto"/>
              <w:right w:val="single" w:sz="4" w:space="0" w:color="auto"/>
            </w:tcBorders>
            <w:shd w:val="clear" w:color="auto" w:fill="auto"/>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w:t>
            </w:r>
          </w:p>
        </w:tc>
        <w:tc>
          <w:tcPr>
            <w:tcW w:w="1909" w:type="dxa"/>
            <w:tcBorders>
              <w:top w:val="single" w:sz="4" w:space="0" w:color="auto"/>
              <w:left w:val="nil"/>
              <w:bottom w:val="single" w:sz="4" w:space="0" w:color="auto"/>
              <w:right w:val="single" w:sz="4" w:space="0" w:color="auto"/>
            </w:tcBorders>
            <w:shd w:val="clear" w:color="auto" w:fill="auto"/>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тест К.р.№4</w:t>
            </w:r>
          </w:p>
        </w:tc>
        <w:tc>
          <w:tcPr>
            <w:tcW w:w="1473"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proofErr w:type="spellStart"/>
            <w:r w:rsidRPr="00A7197A">
              <w:rPr>
                <w:rFonts w:ascii="Calibri" w:eastAsia="Times New Roman" w:hAnsi="Calibri" w:cs="Times New Roman"/>
              </w:rPr>
              <w:t>инд</w:t>
            </w:r>
            <w:proofErr w:type="gramStart"/>
            <w:r w:rsidRPr="00A7197A">
              <w:rPr>
                <w:rFonts w:ascii="Calibri" w:eastAsia="Times New Roman" w:hAnsi="Calibri" w:cs="Times New Roman"/>
              </w:rPr>
              <w:t>..</w:t>
            </w:r>
            <w:proofErr w:type="gramEnd"/>
            <w:r w:rsidRPr="00A7197A">
              <w:rPr>
                <w:rFonts w:ascii="Calibri" w:eastAsia="Times New Roman" w:hAnsi="Calibri" w:cs="Times New Roman"/>
              </w:rPr>
              <w:t>задания</w:t>
            </w:r>
            <w:proofErr w:type="spellEnd"/>
          </w:p>
        </w:tc>
      </w:tr>
      <w:tr w:rsidR="00A7197A" w:rsidRPr="00A7197A" w:rsidTr="00A7197A">
        <w:trPr>
          <w:trHeight w:val="315"/>
        </w:trPr>
        <w:tc>
          <w:tcPr>
            <w:tcW w:w="1417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Times New Roman" w:eastAsia="Times New Roman" w:hAnsi="Times New Roman" w:cs="Times New Roman"/>
                <w:b/>
                <w:bCs/>
                <w:sz w:val="24"/>
                <w:szCs w:val="24"/>
              </w:rPr>
            </w:pPr>
            <w:r w:rsidRPr="00A7197A">
              <w:rPr>
                <w:rFonts w:ascii="Times New Roman" w:eastAsia="Times New Roman" w:hAnsi="Times New Roman" w:cs="Times New Roman"/>
                <w:b/>
                <w:bCs/>
                <w:sz w:val="24"/>
                <w:szCs w:val="24"/>
              </w:rPr>
              <w:t>Раздел 5. Информационная технология хранения данных</w:t>
            </w:r>
          </w:p>
        </w:tc>
      </w:tr>
      <w:tr w:rsidR="00A7197A" w:rsidRPr="00A7197A" w:rsidTr="00A7197A">
        <w:trPr>
          <w:trHeight w:val="78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26</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9.12.</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color w:val="000000"/>
              </w:rPr>
            </w:pPr>
            <w:r w:rsidRPr="00A7197A">
              <w:rPr>
                <w:rFonts w:ascii="Calibri" w:eastAsia="Times New Roman" w:hAnsi="Calibri" w:cs="Times New Roman"/>
                <w:color w:val="000000"/>
              </w:rPr>
              <w:t>Представление о базах данных. Виды моделей данных</w:t>
            </w:r>
          </w:p>
        </w:tc>
        <w:tc>
          <w:tcPr>
            <w:tcW w:w="3402"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Times New Roman" w:eastAsia="Times New Roman" w:hAnsi="Times New Roman" w:cs="Times New Roman"/>
                <w:sz w:val="20"/>
                <w:szCs w:val="20"/>
              </w:rPr>
            </w:pPr>
            <w:r w:rsidRPr="00A7197A">
              <w:rPr>
                <w:rFonts w:ascii="Times New Roman" w:eastAsia="Times New Roman" w:hAnsi="Times New Roman" w:cs="Times New Roman"/>
                <w:sz w:val="20"/>
                <w:szCs w:val="20"/>
              </w:rPr>
              <w:t>основные понятия базы данных;  виды моделей баз данных и их отличительные особенности</w:t>
            </w:r>
          </w:p>
        </w:tc>
        <w:tc>
          <w:tcPr>
            <w:tcW w:w="2551"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Times New Roman" w:eastAsia="Times New Roman" w:hAnsi="Times New Roman" w:cs="Times New Roman"/>
                <w:sz w:val="20"/>
                <w:szCs w:val="20"/>
              </w:rPr>
            </w:pPr>
            <w:r w:rsidRPr="00A7197A">
              <w:rPr>
                <w:rFonts w:ascii="Times New Roman" w:eastAsia="Times New Roman" w:hAnsi="Times New Roman" w:cs="Times New Roman"/>
                <w:sz w:val="20"/>
                <w:szCs w:val="20"/>
              </w:rPr>
              <w:t>приводить примеры разных моделей баз данных</w:t>
            </w: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vAlign w:val="center"/>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4.1, 4.2</w:t>
            </w:r>
          </w:p>
        </w:tc>
      </w:tr>
      <w:tr w:rsidR="00A7197A" w:rsidRPr="00A7197A" w:rsidTr="00A7197A">
        <w:trPr>
          <w:trHeight w:val="132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27</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13.12.</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Times New Roman" w:eastAsia="Times New Roman" w:hAnsi="Times New Roman" w:cs="Times New Roman"/>
                <w:color w:val="000000"/>
                <w:sz w:val="24"/>
                <w:szCs w:val="24"/>
              </w:rPr>
            </w:pPr>
            <w:r w:rsidRPr="00A7197A">
              <w:rPr>
                <w:rFonts w:ascii="Times New Roman" w:eastAsia="Times New Roman" w:hAnsi="Times New Roman" w:cs="Times New Roman"/>
                <w:color w:val="000000"/>
                <w:sz w:val="24"/>
                <w:szCs w:val="24"/>
              </w:rPr>
              <w:t xml:space="preserve">Система управления базами данных </w:t>
            </w:r>
            <w:proofErr w:type="spellStart"/>
            <w:r w:rsidRPr="00A7197A">
              <w:rPr>
                <w:rFonts w:ascii="Times New Roman" w:eastAsia="Times New Roman" w:hAnsi="Times New Roman" w:cs="Times New Roman"/>
                <w:color w:val="000000"/>
                <w:sz w:val="24"/>
                <w:szCs w:val="24"/>
              </w:rPr>
              <w:t>Access</w:t>
            </w:r>
            <w:proofErr w:type="spellEnd"/>
            <w:r w:rsidRPr="00A7197A">
              <w:rPr>
                <w:rFonts w:ascii="Times New Roman" w:eastAsia="Times New Roman" w:hAnsi="Times New Roman" w:cs="Times New Roman"/>
                <w:color w:val="000000"/>
                <w:sz w:val="24"/>
                <w:szCs w:val="24"/>
              </w:rPr>
              <w:t xml:space="preserve">. Этапы разработки базы данных.   </w:t>
            </w:r>
          </w:p>
        </w:tc>
        <w:tc>
          <w:tcPr>
            <w:tcW w:w="3402"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Times New Roman" w:eastAsia="Times New Roman" w:hAnsi="Times New Roman" w:cs="Times New Roman"/>
                <w:sz w:val="20"/>
                <w:szCs w:val="20"/>
              </w:rPr>
            </w:pPr>
            <w:r w:rsidRPr="00A7197A">
              <w:rPr>
                <w:rFonts w:ascii="Times New Roman" w:eastAsia="Times New Roman" w:hAnsi="Times New Roman" w:cs="Times New Roman"/>
                <w:sz w:val="20"/>
                <w:szCs w:val="20"/>
              </w:rPr>
              <w:t>понятие СУБД; – этапы и технологию создания базы данных</w:t>
            </w:r>
          </w:p>
        </w:tc>
        <w:tc>
          <w:tcPr>
            <w:tcW w:w="2551"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both"/>
              <w:rPr>
                <w:rFonts w:ascii="Times New Roman" w:eastAsia="Times New Roman" w:hAnsi="Times New Roman" w:cs="Times New Roman"/>
                <w:sz w:val="24"/>
                <w:szCs w:val="24"/>
              </w:rPr>
            </w:pPr>
            <w:r w:rsidRPr="00A7197A">
              <w:rPr>
                <w:rFonts w:ascii="Times New Roman" w:eastAsia="Times New Roman" w:hAnsi="Times New Roman" w:cs="Times New Roman"/>
                <w:sz w:val="14"/>
                <w:szCs w:val="14"/>
              </w:rPr>
              <w:t xml:space="preserve"> </w:t>
            </w:r>
            <w:r w:rsidRPr="00A7197A">
              <w:rPr>
                <w:rFonts w:ascii="Times New Roman" w:eastAsia="Times New Roman" w:hAnsi="Times New Roman" w:cs="Times New Roman"/>
                <w:sz w:val="24"/>
                <w:szCs w:val="24"/>
              </w:rPr>
              <w:t>проводить анализ объекта, для которого создается база данных;  создавать структуру базы данных</w:t>
            </w: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vAlign w:val="center"/>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4.3, 4.4</w:t>
            </w:r>
          </w:p>
        </w:tc>
      </w:tr>
      <w:tr w:rsidR="00A7197A" w:rsidRPr="00A7197A" w:rsidTr="00A7197A">
        <w:trPr>
          <w:trHeight w:val="97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28</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16.12.</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Times New Roman" w:eastAsia="Times New Roman" w:hAnsi="Times New Roman" w:cs="Times New Roman"/>
                <w:color w:val="000000"/>
                <w:sz w:val="24"/>
                <w:szCs w:val="24"/>
              </w:rPr>
            </w:pPr>
            <w:r w:rsidRPr="00A7197A">
              <w:rPr>
                <w:rFonts w:ascii="Times New Roman" w:eastAsia="Times New Roman" w:hAnsi="Times New Roman" w:cs="Times New Roman"/>
                <w:color w:val="000000"/>
                <w:sz w:val="24"/>
                <w:szCs w:val="24"/>
              </w:rPr>
              <w:t xml:space="preserve">Практикум. Создание базы данных в СУБД </w:t>
            </w:r>
            <w:proofErr w:type="spellStart"/>
            <w:r w:rsidRPr="00A7197A">
              <w:rPr>
                <w:rFonts w:ascii="Times New Roman" w:eastAsia="Times New Roman" w:hAnsi="Times New Roman" w:cs="Times New Roman"/>
                <w:color w:val="000000"/>
                <w:sz w:val="24"/>
                <w:szCs w:val="24"/>
              </w:rPr>
              <w:t>Access</w:t>
            </w:r>
            <w:proofErr w:type="spellEnd"/>
            <w:r w:rsidRPr="00A7197A">
              <w:rPr>
                <w:rFonts w:ascii="Times New Roman" w:eastAsia="Times New Roman" w:hAnsi="Times New Roman" w:cs="Times New Roman"/>
                <w:color w:val="000000"/>
                <w:sz w:val="24"/>
                <w:szCs w:val="24"/>
              </w:rPr>
              <w:t xml:space="preserve">.                                                                        Создание файла базы данных                           Создание таблиц Континенты                         </w:t>
            </w:r>
          </w:p>
        </w:tc>
        <w:tc>
          <w:tcPr>
            <w:tcW w:w="3402" w:type="dxa"/>
            <w:vMerge w:val="restart"/>
            <w:tcBorders>
              <w:top w:val="nil"/>
              <w:left w:val="single" w:sz="4" w:space="0" w:color="auto"/>
              <w:bottom w:val="single" w:sz="4" w:space="0" w:color="000000"/>
              <w:right w:val="single" w:sz="4" w:space="0" w:color="auto"/>
            </w:tcBorders>
            <w:shd w:val="clear" w:color="auto" w:fill="auto"/>
            <w:hideMark/>
          </w:tcPr>
          <w:p w:rsidR="00A7197A" w:rsidRPr="00A7197A" w:rsidRDefault="00A7197A" w:rsidP="00A7197A">
            <w:pPr>
              <w:spacing w:after="0" w:line="240" w:lineRule="auto"/>
              <w:rPr>
                <w:rFonts w:ascii="Times New Roman" w:eastAsia="Times New Roman" w:hAnsi="Times New Roman" w:cs="Times New Roman"/>
              </w:rPr>
            </w:pPr>
            <w:r w:rsidRPr="00A7197A">
              <w:rPr>
                <w:rFonts w:ascii="Times New Roman" w:eastAsia="Times New Roman" w:hAnsi="Times New Roman" w:cs="Times New Roman"/>
              </w:rPr>
              <w:t>последовательность этапов при создании базы данных; – задачи, решаемые на каждом этапе</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A7197A" w:rsidRPr="00A7197A" w:rsidRDefault="00A7197A" w:rsidP="00A7197A">
            <w:pPr>
              <w:spacing w:after="0" w:line="240" w:lineRule="auto"/>
              <w:rPr>
                <w:rFonts w:ascii="Times New Roman" w:eastAsia="Times New Roman" w:hAnsi="Times New Roman" w:cs="Times New Roman"/>
              </w:rPr>
            </w:pPr>
            <w:r w:rsidRPr="00A7197A">
              <w:rPr>
                <w:rFonts w:ascii="Times New Roman" w:eastAsia="Times New Roman" w:hAnsi="Times New Roman" w:cs="Times New Roman"/>
              </w:rPr>
              <w:t>представлять базу данных в виде таблицы</w:t>
            </w: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vAlign w:val="center"/>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4.5., 4.6. задание 4.1.-4.5</w:t>
            </w:r>
          </w:p>
        </w:tc>
      </w:tr>
      <w:tr w:rsidR="00A7197A" w:rsidRPr="00A7197A" w:rsidTr="00A7197A">
        <w:trPr>
          <w:trHeight w:val="64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29</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20.12.</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Times New Roman" w:eastAsia="Times New Roman" w:hAnsi="Times New Roman" w:cs="Times New Roman"/>
                <w:color w:val="000000"/>
                <w:sz w:val="24"/>
                <w:szCs w:val="24"/>
              </w:rPr>
            </w:pPr>
            <w:r w:rsidRPr="00A7197A">
              <w:rPr>
                <w:rFonts w:ascii="Times New Roman" w:eastAsia="Times New Roman" w:hAnsi="Times New Roman" w:cs="Times New Roman"/>
                <w:color w:val="000000"/>
                <w:sz w:val="24"/>
                <w:szCs w:val="24"/>
              </w:rPr>
              <w:t>Создание таблиц Страны</w:t>
            </w:r>
          </w:p>
        </w:tc>
        <w:tc>
          <w:tcPr>
            <w:tcW w:w="3402"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Times New Roman" w:eastAsia="Times New Roman" w:hAnsi="Times New Roman" w:cs="Times New Roman"/>
              </w:rPr>
            </w:pPr>
          </w:p>
        </w:tc>
        <w:tc>
          <w:tcPr>
            <w:tcW w:w="2551"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Times New Roman" w:eastAsia="Times New Roman" w:hAnsi="Times New Roman" w:cs="Times New Roman"/>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vAlign w:val="center"/>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4.6. задание 4.6</w:t>
            </w:r>
          </w:p>
        </w:tc>
      </w:tr>
      <w:tr w:rsidR="00A7197A" w:rsidRPr="00A7197A"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30</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23.12.</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Times New Roman" w:eastAsia="Times New Roman" w:hAnsi="Times New Roman" w:cs="Times New Roman"/>
                <w:color w:val="000000"/>
                <w:sz w:val="24"/>
                <w:szCs w:val="24"/>
              </w:rPr>
            </w:pPr>
            <w:r w:rsidRPr="00A7197A">
              <w:rPr>
                <w:rFonts w:ascii="Times New Roman" w:eastAsia="Times New Roman" w:hAnsi="Times New Roman" w:cs="Times New Roman"/>
                <w:color w:val="000000"/>
                <w:sz w:val="24"/>
                <w:szCs w:val="24"/>
              </w:rPr>
              <w:t>Создание таблиц Страны</w:t>
            </w:r>
          </w:p>
        </w:tc>
        <w:tc>
          <w:tcPr>
            <w:tcW w:w="3402"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Times New Roman" w:eastAsia="Times New Roman" w:hAnsi="Times New Roman" w:cs="Times New Roman"/>
              </w:rPr>
            </w:pPr>
          </w:p>
        </w:tc>
        <w:tc>
          <w:tcPr>
            <w:tcW w:w="2551"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Times New Roman" w:eastAsia="Times New Roman" w:hAnsi="Times New Roman" w:cs="Times New Roman"/>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vAlign w:val="center"/>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4.6. задание 4.6</w:t>
            </w:r>
          </w:p>
        </w:tc>
      </w:tr>
      <w:tr w:rsidR="00A7197A" w:rsidRPr="00A7197A" w:rsidTr="00A7197A">
        <w:trPr>
          <w:trHeight w:val="63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31</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27.12.</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Times New Roman" w:eastAsia="Times New Roman" w:hAnsi="Times New Roman" w:cs="Times New Roman"/>
                <w:color w:val="000000"/>
                <w:sz w:val="24"/>
                <w:szCs w:val="24"/>
              </w:rPr>
            </w:pPr>
            <w:r w:rsidRPr="00A7197A">
              <w:rPr>
                <w:rFonts w:ascii="Times New Roman" w:eastAsia="Times New Roman" w:hAnsi="Times New Roman" w:cs="Times New Roman"/>
                <w:color w:val="000000"/>
                <w:sz w:val="24"/>
                <w:szCs w:val="24"/>
              </w:rPr>
              <w:t>Создание таблицы Населенные пункты</w:t>
            </w:r>
          </w:p>
        </w:tc>
        <w:tc>
          <w:tcPr>
            <w:tcW w:w="3402" w:type="dxa"/>
            <w:tcBorders>
              <w:top w:val="nil"/>
              <w:left w:val="nil"/>
              <w:bottom w:val="single" w:sz="4" w:space="0" w:color="auto"/>
              <w:right w:val="nil"/>
            </w:tcBorders>
            <w:shd w:val="clear" w:color="auto" w:fill="auto"/>
            <w:noWrap/>
            <w:vAlign w:val="bottom"/>
            <w:hideMark/>
          </w:tcPr>
          <w:p w:rsidR="00A7197A" w:rsidRPr="00A7197A" w:rsidRDefault="00A7197A" w:rsidP="00A7197A">
            <w:pPr>
              <w:spacing w:after="0" w:line="240" w:lineRule="auto"/>
              <w:jc w:val="both"/>
              <w:rPr>
                <w:rFonts w:ascii="Times New Roman" w:eastAsia="Times New Roman" w:hAnsi="Times New Roman" w:cs="Times New Roman"/>
                <w:sz w:val="24"/>
                <w:szCs w:val="24"/>
              </w:rPr>
            </w:pPr>
            <w:r w:rsidRPr="00A7197A">
              <w:rPr>
                <w:rFonts w:ascii="Times New Roman" w:eastAsia="Times New Roman" w:hAnsi="Times New Roman" w:cs="Times New Roman"/>
                <w:sz w:val="14"/>
                <w:szCs w:val="14"/>
              </w:rPr>
              <w:t xml:space="preserve"> </w:t>
            </w:r>
            <w:r w:rsidRPr="00A7197A">
              <w:rPr>
                <w:rFonts w:ascii="Times New Roman" w:eastAsia="Times New Roman" w:hAnsi="Times New Roman" w:cs="Times New Roman"/>
                <w:sz w:val="24"/>
                <w:szCs w:val="24"/>
              </w:rPr>
              <w:t>типы данных, используемые в базах данных.</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Times New Roman" w:eastAsia="Times New Roman" w:hAnsi="Times New Roman" w:cs="Times New Roman"/>
                <w:sz w:val="20"/>
                <w:szCs w:val="20"/>
              </w:rPr>
            </w:pPr>
            <w:r w:rsidRPr="00A7197A">
              <w:rPr>
                <w:rFonts w:ascii="Times New Roman" w:eastAsia="Times New Roman" w:hAnsi="Times New Roman" w:cs="Times New Roman"/>
                <w:sz w:val="20"/>
                <w:szCs w:val="20"/>
              </w:rPr>
              <w:t>вводить данные</w:t>
            </w: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vAlign w:val="center"/>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4.6 задание 4.7 -4.8</w:t>
            </w:r>
          </w:p>
        </w:tc>
      </w:tr>
      <w:tr w:rsidR="00A7197A" w:rsidRPr="00A7197A" w:rsidTr="00A7197A">
        <w:trPr>
          <w:trHeight w:val="61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32</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10.01.</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Times New Roman" w:eastAsia="Times New Roman" w:hAnsi="Times New Roman" w:cs="Times New Roman"/>
                <w:sz w:val="24"/>
                <w:szCs w:val="24"/>
              </w:rPr>
            </w:pPr>
            <w:r w:rsidRPr="00A7197A">
              <w:rPr>
                <w:rFonts w:ascii="Times New Roman" w:eastAsia="Times New Roman" w:hAnsi="Times New Roman" w:cs="Times New Roman"/>
                <w:sz w:val="24"/>
                <w:szCs w:val="24"/>
              </w:rPr>
              <w:t>Связи между таблицами и ввод данных в связанные таблицы</w:t>
            </w:r>
          </w:p>
        </w:tc>
        <w:tc>
          <w:tcPr>
            <w:tcW w:w="3402" w:type="dxa"/>
            <w:tcBorders>
              <w:top w:val="nil"/>
              <w:left w:val="nil"/>
              <w:bottom w:val="nil"/>
              <w:right w:val="nil"/>
            </w:tcBorders>
            <w:shd w:val="clear" w:color="auto" w:fill="auto"/>
            <w:vAlign w:val="bottom"/>
            <w:hideMark/>
          </w:tcPr>
          <w:p w:rsidR="00A7197A" w:rsidRPr="00A7197A" w:rsidRDefault="00A7197A" w:rsidP="00A7197A">
            <w:pPr>
              <w:spacing w:after="0" w:line="240" w:lineRule="auto"/>
              <w:rPr>
                <w:rFonts w:ascii="Times New Roman" w:eastAsia="Times New Roman" w:hAnsi="Times New Roman" w:cs="Times New Roman"/>
                <w:sz w:val="24"/>
                <w:szCs w:val="24"/>
              </w:rPr>
            </w:pPr>
            <w:r w:rsidRPr="00A7197A">
              <w:rPr>
                <w:rFonts w:ascii="Times New Roman" w:eastAsia="Times New Roman" w:hAnsi="Times New Roman" w:cs="Times New Roman"/>
                <w:sz w:val="24"/>
                <w:szCs w:val="24"/>
              </w:rPr>
              <w:t>типы связей между таблицами</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w:t>
            </w: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vAlign w:val="center"/>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4.6. задание 4.9-4.12</w:t>
            </w:r>
          </w:p>
        </w:tc>
      </w:tr>
      <w:tr w:rsidR="00A7197A" w:rsidRPr="00A7197A" w:rsidTr="00A7197A">
        <w:trPr>
          <w:trHeight w:val="94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lastRenderedPageBreak/>
              <w:t>34</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13.01.</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jc w:val="both"/>
              <w:rPr>
                <w:rFonts w:ascii="Times New Roman" w:eastAsia="Times New Roman" w:hAnsi="Times New Roman" w:cs="Times New Roman"/>
                <w:color w:val="000000"/>
                <w:sz w:val="24"/>
                <w:szCs w:val="24"/>
              </w:rPr>
            </w:pPr>
            <w:r w:rsidRPr="00A7197A">
              <w:rPr>
                <w:rFonts w:ascii="Times New Roman" w:eastAsia="Times New Roman" w:hAnsi="Times New Roman" w:cs="Times New Roman"/>
                <w:color w:val="000000"/>
                <w:sz w:val="24"/>
                <w:szCs w:val="24"/>
              </w:rPr>
              <w:t xml:space="preserve">Практикум. Управление базой данных в СУБД </w:t>
            </w:r>
            <w:proofErr w:type="spellStart"/>
            <w:r w:rsidRPr="00A7197A">
              <w:rPr>
                <w:rFonts w:ascii="Times New Roman" w:eastAsia="Times New Roman" w:hAnsi="Times New Roman" w:cs="Times New Roman"/>
                <w:color w:val="000000"/>
                <w:sz w:val="24"/>
                <w:szCs w:val="24"/>
              </w:rPr>
              <w:t>Access</w:t>
            </w:r>
            <w:proofErr w:type="spellEnd"/>
            <w:r w:rsidRPr="00A7197A">
              <w:rPr>
                <w:rFonts w:ascii="Times New Roman" w:eastAsia="Times New Roman" w:hAnsi="Times New Roman" w:cs="Times New Roman"/>
                <w:color w:val="000000"/>
                <w:sz w:val="24"/>
                <w:szCs w:val="24"/>
              </w:rPr>
              <w:t xml:space="preserve">                                                                                            Формы</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A7197A" w:rsidRPr="00A7197A" w:rsidRDefault="00A7197A" w:rsidP="00A7197A">
            <w:pPr>
              <w:spacing w:after="0" w:line="240" w:lineRule="auto"/>
              <w:rPr>
                <w:rFonts w:ascii="Times New Roman" w:eastAsia="Times New Roman" w:hAnsi="Times New Roman" w:cs="Times New Roman"/>
                <w:sz w:val="20"/>
                <w:szCs w:val="20"/>
              </w:rPr>
            </w:pPr>
            <w:r w:rsidRPr="00A7197A">
              <w:rPr>
                <w:rFonts w:ascii="Times New Roman" w:eastAsia="Times New Roman" w:hAnsi="Times New Roman" w:cs="Times New Roman"/>
                <w:sz w:val="20"/>
                <w:szCs w:val="20"/>
              </w:rPr>
              <w:t>создавать форму; – создавать кнопки в форме</w:t>
            </w: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vAlign w:val="center"/>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4.7 задание 4.13-4.17</w:t>
            </w:r>
          </w:p>
        </w:tc>
      </w:tr>
      <w:tr w:rsidR="00A7197A" w:rsidRPr="00A7197A"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35</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17.01.</w:t>
            </w:r>
          </w:p>
        </w:tc>
        <w:tc>
          <w:tcPr>
            <w:tcW w:w="3289" w:type="dxa"/>
            <w:tcBorders>
              <w:top w:val="nil"/>
              <w:left w:val="nil"/>
              <w:bottom w:val="nil"/>
              <w:right w:val="nil"/>
            </w:tcBorders>
            <w:shd w:val="clear" w:color="auto" w:fill="auto"/>
            <w:noWrap/>
            <w:vAlign w:val="bottom"/>
            <w:hideMark/>
          </w:tcPr>
          <w:p w:rsidR="00A7197A" w:rsidRPr="00A7197A" w:rsidRDefault="00A7197A" w:rsidP="00A7197A">
            <w:pPr>
              <w:spacing w:after="0" w:line="240" w:lineRule="auto"/>
              <w:rPr>
                <w:rFonts w:ascii="Times New Roman" w:eastAsia="Times New Roman" w:hAnsi="Times New Roman" w:cs="Times New Roman"/>
                <w:sz w:val="24"/>
                <w:szCs w:val="24"/>
              </w:rPr>
            </w:pPr>
            <w:r w:rsidRPr="00A7197A">
              <w:rPr>
                <w:rFonts w:ascii="Times New Roman" w:eastAsia="Times New Roman" w:hAnsi="Times New Roman" w:cs="Times New Roman"/>
                <w:sz w:val="24"/>
                <w:szCs w:val="24"/>
              </w:rPr>
              <w:t>Формы</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w:t>
            </w:r>
          </w:p>
        </w:tc>
        <w:tc>
          <w:tcPr>
            <w:tcW w:w="2551"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Times New Roman" w:eastAsia="Times New Roman" w:hAnsi="Times New Roman" w:cs="Times New Roman"/>
                <w:sz w:val="20"/>
                <w:szCs w:val="20"/>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vAlign w:val="center"/>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4.7 задание 4.17-4.21</w:t>
            </w:r>
          </w:p>
        </w:tc>
      </w:tr>
      <w:tr w:rsidR="00A7197A" w:rsidRPr="00A7197A"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36</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20.01.</w:t>
            </w:r>
          </w:p>
        </w:tc>
        <w:tc>
          <w:tcPr>
            <w:tcW w:w="3289" w:type="dxa"/>
            <w:tcBorders>
              <w:top w:val="single" w:sz="4" w:space="0" w:color="auto"/>
              <w:left w:val="nil"/>
              <w:bottom w:val="single" w:sz="4" w:space="0" w:color="auto"/>
              <w:right w:val="single" w:sz="4" w:space="0" w:color="auto"/>
            </w:tcBorders>
            <w:shd w:val="clear" w:color="000000" w:fill="FFFFFF"/>
            <w:vAlign w:val="bottom"/>
            <w:hideMark/>
          </w:tcPr>
          <w:p w:rsidR="00A7197A" w:rsidRPr="00A7197A" w:rsidRDefault="00A7197A" w:rsidP="00A7197A">
            <w:pPr>
              <w:spacing w:after="0" w:line="240" w:lineRule="auto"/>
              <w:jc w:val="both"/>
              <w:rPr>
                <w:rFonts w:ascii="Times New Roman" w:eastAsia="Times New Roman" w:hAnsi="Times New Roman" w:cs="Times New Roman"/>
                <w:color w:val="000000"/>
                <w:sz w:val="24"/>
                <w:szCs w:val="24"/>
              </w:rPr>
            </w:pPr>
            <w:r w:rsidRPr="00A7197A">
              <w:rPr>
                <w:rFonts w:ascii="Times New Roman" w:eastAsia="Times New Roman" w:hAnsi="Times New Roman" w:cs="Times New Roman"/>
                <w:color w:val="000000"/>
                <w:sz w:val="24"/>
                <w:szCs w:val="24"/>
              </w:rPr>
              <w:t>Сортировка и отбор данных</w:t>
            </w:r>
          </w:p>
        </w:tc>
        <w:tc>
          <w:tcPr>
            <w:tcW w:w="3402"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w:t>
            </w:r>
          </w:p>
        </w:tc>
        <w:tc>
          <w:tcPr>
            <w:tcW w:w="2551"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Times New Roman" w:eastAsia="Times New Roman" w:hAnsi="Times New Roman" w:cs="Times New Roman"/>
                <w:sz w:val="20"/>
                <w:szCs w:val="20"/>
              </w:rPr>
            </w:pPr>
            <w:r w:rsidRPr="00A7197A">
              <w:rPr>
                <w:rFonts w:ascii="Times New Roman" w:eastAsia="Times New Roman" w:hAnsi="Times New Roman" w:cs="Times New Roman"/>
                <w:sz w:val="20"/>
                <w:szCs w:val="20"/>
              </w:rPr>
              <w:t>отбирать данные с помощью фильтра</w:t>
            </w: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vAlign w:val="center"/>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4.7 задание 4.22.-4.24</w:t>
            </w:r>
          </w:p>
        </w:tc>
      </w:tr>
      <w:tr w:rsidR="00A7197A" w:rsidRPr="00A7197A"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37</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24.01.</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jc w:val="both"/>
              <w:rPr>
                <w:rFonts w:ascii="Times New Roman" w:eastAsia="Times New Roman" w:hAnsi="Times New Roman" w:cs="Times New Roman"/>
                <w:color w:val="000000"/>
                <w:sz w:val="24"/>
                <w:szCs w:val="24"/>
              </w:rPr>
            </w:pPr>
            <w:r w:rsidRPr="00A7197A">
              <w:rPr>
                <w:rFonts w:ascii="Times New Roman" w:eastAsia="Times New Roman" w:hAnsi="Times New Roman" w:cs="Times New Roman"/>
                <w:color w:val="000000"/>
                <w:sz w:val="24"/>
                <w:szCs w:val="24"/>
              </w:rPr>
              <w:t>Создание запросов</w:t>
            </w:r>
          </w:p>
        </w:tc>
        <w:tc>
          <w:tcPr>
            <w:tcW w:w="3402"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w:t>
            </w:r>
          </w:p>
        </w:tc>
        <w:tc>
          <w:tcPr>
            <w:tcW w:w="2551"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Times New Roman" w:eastAsia="Times New Roman" w:hAnsi="Times New Roman" w:cs="Times New Roman"/>
                <w:sz w:val="20"/>
                <w:szCs w:val="20"/>
              </w:rPr>
            </w:pPr>
            <w:r w:rsidRPr="00A7197A">
              <w:rPr>
                <w:rFonts w:ascii="Times New Roman" w:eastAsia="Times New Roman" w:hAnsi="Times New Roman" w:cs="Times New Roman"/>
                <w:sz w:val="20"/>
                <w:szCs w:val="20"/>
              </w:rPr>
              <w:t> </w:t>
            </w: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vAlign w:val="center"/>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4.7 задание  4.25-4.27</w:t>
            </w:r>
          </w:p>
        </w:tc>
      </w:tr>
      <w:tr w:rsidR="00A7197A" w:rsidRPr="00A7197A"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38</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27.01.</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jc w:val="both"/>
              <w:rPr>
                <w:rFonts w:ascii="Times New Roman" w:eastAsia="Times New Roman" w:hAnsi="Times New Roman" w:cs="Times New Roman"/>
                <w:color w:val="000000"/>
                <w:sz w:val="24"/>
                <w:szCs w:val="24"/>
              </w:rPr>
            </w:pPr>
            <w:r w:rsidRPr="00A7197A">
              <w:rPr>
                <w:rFonts w:ascii="Times New Roman" w:eastAsia="Times New Roman" w:hAnsi="Times New Roman" w:cs="Times New Roman"/>
                <w:color w:val="000000"/>
                <w:sz w:val="24"/>
                <w:szCs w:val="24"/>
              </w:rPr>
              <w:t>Создание запросов</w:t>
            </w:r>
          </w:p>
        </w:tc>
        <w:tc>
          <w:tcPr>
            <w:tcW w:w="3402"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w:t>
            </w:r>
          </w:p>
        </w:tc>
        <w:tc>
          <w:tcPr>
            <w:tcW w:w="2551"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создавать запросы</w:t>
            </w: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vAlign w:val="center"/>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4.7 задание 4.28-4.29</w:t>
            </w:r>
          </w:p>
        </w:tc>
      </w:tr>
      <w:tr w:rsidR="00A7197A" w:rsidRPr="00A7197A"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39</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31.01.</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Times New Roman" w:eastAsia="Times New Roman" w:hAnsi="Times New Roman" w:cs="Times New Roman"/>
                <w:color w:val="000000"/>
                <w:sz w:val="24"/>
                <w:szCs w:val="24"/>
              </w:rPr>
            </w:pPr>
            <w:r w:rsidRPr="00A7197A">
              <w:rPr>
                <w:rFonts w:ascii="Times New Roman" w:eastAsia="Times New Roman" w:hAnsi="Times New Roman" w:cs="Times New Roman"/>
                <w:color w:val="000000"/>
                <w:sz w:val="24"/>
                <w:szCs w:val="24"/>
              </w:rPr>
              <w:t>Создание отчетов</w:t>
            </w:r>
          </w:p>
        </w:tc>
        <w:tc>
          <w:tcPr>
            <w:tcW w:w="3402"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w:t>
            </w:r>
          </w:p>
        </w:tc>
        <w:tc>
          <w:tcPr>
            <w:tcW w:w="2551"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создавать отчеты</w:t>
            </w: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vAlign w:val="center"/>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4.7 задание  4.30-4.32</w:t>
            </w:r>
          </w:p>
        </w:tc>
      </w:tr>
      <w:tr w:rsidR="00A7197A" w:rsidRPr="00A7197A" w:rsidTr="00A7197A">
        <w:trPr>
          <w:trHeight w:val="31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40</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3.02.</w:t>
            </w:r>
          </w:p>
        </w:tc>
        <w:tc>
          <w:tcPr>
            <w:tcW w:w="3289" w:type="dxa"/>
            <w:tcBorders>
              <w:top w:val="nil"/>
              <w:left w:val="nil"/>
              <w:bottom w:val="single" w:sz="4" w:space="0" w:color="auto"/>
              <w:right w:val="single" w:sz="4" w:space="0" w:color="auto"/>
            </w:tcBorders>
            <w:shd w:val="clear" w:color="auto" w:fill="auto"/>
            <w:hideMark/>
          </w:tcPr>
          <w:p w:rsidR="00A7197A" w:rsidRPr="00A7197A" w:rsidRDefault="00A7197A" w:rsidP="00A7197A">
            <w:pPr>
              <w:spacing w:after="0" w:line="240" w:lineRule="auto"/>
              <w:rPr>
                <w:rFonts w:ascii="Times New Roman" w:eastAsia="Times New Roman" w:hAnsi="Times New Roman" w:cs="Times New Roman"/>
                <w:sz w:val="24"/>
                <w:szCs w:val="24"/>
              </w:rPr>
            </w:pPr>
            <w:r w:rsidRPr="00A7197A">
              <w:rPr>
                <w:rFonts w:ascii="Times New Roman" w:eastAsia="Times New Roman" w:hAnsi="Times New Roman" w:cs="Times New Roman"/>
                <w:sz w:val="24"/>
                <w:szCs w:val="24"/>
              </w:rPr>
              <w:t>тест "СУБД"</w:t>
            </w:r>
          </w:p>
        </w:tc>
        <w:tc>
          <w:tcPr>
            <w:tcW w:w="3402"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w:t>
            </w:r>
          </w:p>
        </w:tc>
        <w:tc>
          <w:tcPr>
            <w:tcW w:w="2551"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w:t>
            </w:r>
          </w:p>
        </w:tc>
        <w:tc>
          <w:tcPr>
            <w:tcW w:w="1909" w:type="dxa"/>
            <w:tcBorders>
              <w:top w:val="nil"/>
              <w:left w:val="nil"/>
              <w:bottom w:val="single" w:sz="4" w:space="0" w:color="auto"/>
              <w:right w:val="single" w:sz="4" w:space="0" w:color="auto"/>
            </w:tcBorders>
            <w:shd w:val="clear" w:color="auto" w:fill="auto"/>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тест К.р.№5</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w:t>
            </w:r>
          </w:p>
        </w:tc>
      </w:tr>
      <w:tr w:rsidR="00A7197A" w:rsidRPr="00A7197A" w:rsidTr="00A7197A">
        <w:trPr>
          <w:trHeight w:val="315"/>
        </w:trPr>
        <w:tc>
          <w:tcPr>
            <w:tcW w:w="1417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Times New Roman" w:eastAsia="Times New Roman" w:hAnsi="Times New Roman" w:cs="Times New Roman"/>
                <w:b/>
                <w:bCs/>
                <w:sz w:val="24"/>
                <w:szCs w:val="24"/>
              </w:rPr>
            </w:pPr>
            <w:r w:rsidRPr="00A7197A">
              <w:rPr>
                <w:rFonts w:ascii="Times New Roman" w:eastAsia="Times New Roman" w:hAnsi="Times New Roman" w:cs="Times New Roman"/>
                <w:b/>
                <w:bCs/>
                <w:sz w:val="24"/>
                <w:szCs w:val="24"/>
              </w:rPr>
              <w:t xml:space="preserve">Раздел 6. Основы программирования в среде </w:t>
            </w:r>
            <w:proofErr w:type="spellStart"/>
            <w:r w:rsidRPr="00A7197A">
              <w:rPr>
                <w:rFonts w:ascii="Times New Roman" w:eastAsia="Times New Roman" w:hAnsi="Times New Roman" w:cs="Times New Roman"/>
                <w:b/>
                <w:bCs/>
                <w:sz w:val="24"/>
                <w:szCs w:val="24"/>
              </w:rPr>
              <w:t>Visual</w:t>
            </w:r>
            <w:proofErr w:type="spellEnd"/>
            <w:r w:rsidRPr="00A7197A">
              <w:rPr>
                <w:rFonts w:ascii="Times New Roman" w:eastAsia="Times New Roman" w:hAnsi="Times New Roman" w:cs="Times New Roman"/>
                <w:b/>
                <w:bCs/>
                <w:sz w:val="24"/>
                <w:szCs w:val="24"/>
              </w:rPr>
              <w:t xml:space="preserve"> </w:t>
            </w:r>
            <w:proofErr w:type="spellStart"/>
            <w:r w:rsidRPr="00A7197A">
              <w:rPr>
                <w:rFonts w:ascii="Times New Roman" w:eastAsia="Times New Roman" w:hAnsi="Times New Roman" w:cs="Times New Roman"/>
                <w:b/>
                <w:bCs/>
                <w:sz w:val="24"/>
                <w:szCs w:val="24"/>
              </w:rPr>
              <w:t>Basic</w:t>
            </w:r>
            <w:proofErr w:type="spellEnd"/>
          </w:p>
        </w:tc>
      </w:tr>
      <w:tr w:rsidR="00A7197A" w:rsidRPr="00A7197A" w:rsidTr="00A7197A">
        <w:trPr>
          <w:trHeight w:val="315"/>
        </w:trPr>
        <w:tc>
          <w:tcPr>
            <w:tcW w:w="774" w:type="dxa"/>
            <w:tcBorders>
              <w:top w:val="nil"/>
              <w:left w:val="single" w:sz="4" w:space="0" w:color="auto"/>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jc w:val="right"/>
              <w:rPr>
                <w:rFonts w:ascii="Times New Roman" w:eastAsia="Times New Roman" w:hAnsi="Times New Roman" w:cs="Times New Roman"/>
                <w:sz w:val="24"/>
                <w:szCs w:val="24"/>
              </w:rPr>
            </w:pPr>
            <w:r w:rsidRPr="00A7197A">
              <w:rPr>
                <w:rFonts w:ascii="Times New Roman" w:eastAsia="Times New Roman" w:hAnsi="Times New Roman" w:cs="Times New Roman"/>
                <w:sz w:val="24"/>
                <w:szCs w:val="24"/>
              </w:rPr>
              <w:t>41</w:t>
            </w:r>
          </w:p>
        </w:tc>
        <w:tc>
          <w:tcPr>
            <w:tcW w:w="774"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Times New Roman" w:eastAsia="Times New Roman" w:hAnsi="Times New Roman" w:cs="Times New Roman"/>
                <w:sz w:val="24"/>
                <w:szCs w:val="24"/>
              </w:rPr>
            </w:pPr>
            <w:r w:rsidRPr="00A7197A">
              <w:rPr>
                <w:rFonts w:ascii="Times New Roman" w:eastAsia="Times New Roman" w:hAnsi="Times New Roman" w:cs="Times New Roman"/>
                <w:sz w:val="24"/>
                <w:szCs w:val="24"/>
              </w:rPr>
              <w:t>7.02.</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Times New Roman" w:eastAsia="Times New Roman" w:hAnsi="Times New Roman" w:cs="Times New Roman"/>
                <w:sz w:val="24"/>
                <w:szCs w:val="24"/>
              </w:rPr>
            </w:pPr>
            <w:r w:rsidRPr="00A7197A">
              <w:rPr>
                <w:rFonts w:ascii="Times New Roman" w:eastAsia="Times New Roman" w:hAnsi="Times New Roman" w:cs="Times New Roman"/>
                <w:sz w:val="24"/>
                <w:szCs w:val="24"/>
              </w:rPr>
              <w:t>Циклы с параметром</w:t>
            </w:r>
          </w:p>
        </w:tc>
        <w:tc>
          <w:tcPr>
            <w:tcW w:w="3402" w:type="dxa"/>
            <w:tcBorders>
              <w:top w:val="nil"/>
              <w:left w:val="nil"/>
              <w:bottom w:val="nil"/>
              <w:right w:val="single" w:sz="4" w:space="0" w:color="auto"/>
            </w:tcBorders>
            <w:shd w:val="clear" w:color="auto" w:fill="auto"/>
            <w:vAlign w:val="bottom"/>
            <w:hideMark/>
          </w:tcPr>
          <w:p w:rsidR="00A7197A" w:rsidRPr="00A7197A" w:rsidRDefault="00A7197A" w:rsidP="00A7197A">
            <w:pPr>
              <w:spacing w:after="0" w:line="240" w:lineRule="auto"/>
              <w:rPr>
                <w:rFonts w:ascii="Times New Roman" w:eastAsia="Times New Roman" w:hAnsi="Times New Roman" w:cs="Times New Roman"/>
                <w:b/>
                <w:bCs/>
                <w:sz w:val="24"/>
                <w:szCs w:val="24"/>
              </w:rPr>
            </w:pPr>
            <w:r w:rsidRPr="00A7197A">
              <w:rPr>
                <w:rFonts w:ascii="Times New Roman" w:eastAsia="Times New Roman" w:hAnsi="Times New Roman" w:cs="Times New Roman"/>
                <w:b/>
                <w:bCs/>
                <w:sz w:val="24"/>
                <w:szCs w:val="24"/>
              </w:rPr>
              <w:t> </w:t>
            </w:r>
          </w:p>
        </w:tc>
        <w:tc>
          <w:tcPr>
            <w:tcW w:w="2551" w:type="dxa"/>
            <w:tcBorders>
              <w:top w:val="nil"/>
              <w:left w:val="nil"/>
              <w:bottom w:val="nil"/>
              <w:right w:val="single" w:sz="4" w:space="0" w:color="auto"/>
            </w:tcBorders>
            <w:shd w:val="clear" w:color="auto" w:fill="auto"/>
            <w:vAlign w:val="bottom"/>
            <w:hideMark/>
          </w:tcPr>
          <w:p w:rsidR="00A7197A" w:rsidRPr="00A7197A" w:rsidRDefault="00A7197A" w:rsidP="00A7197A">
            <w:pPr>
              <w:spacing w:after="0" w:line="240" w:lineRule="auto"/>
              <w:rPr>
                <w:rFonts w:ascii="Times New Roman" w:eastAsia="Times New Roman" w:hAnsi="Times New Roman" w:cs="Times New Roman"/>
                <w:b/>
                <w:bCs/>
                <w:sz w:val="24"/>
                <w:szCs w:val="24"/>
              </w:rPr>
            </w:pPr>
            <w:r w:rsidRPr="00A7197A">
              <w:rPr>
                <w:rFonts w:ascii="Times New Roman" w:eastAsia="Times New Roman" w:hAnsi="Times New Roman" w:cs="Times New Roman"/>
                <w:b/>
                <w:bCs/>
                <w:sz w:val="24"/>
                <w:szCs w:val="24"/>
              </w:rPr>
              <w:t> </w:t>
            </w:r>
          </w:p>
        </w:tc>
        <w:tc>
          <w:tcPr>
            <w:tcW w:w="190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Times New Roman" w:eastAsia="Times New Roman" w:hAnsi="Times New Roman" w:cs="Times New Roman"/>
                <w:b/>
                <w:bCs/>
                <w:sz w:val="24"/>
                <w:szCs w:val="24"/>
              </w:rPr>
            </w:pPr>
            <w:r w:rsidRPr="00A7197A">
              <w:rPr>
                <w:rFonts w:ascii="Times New Roman" w:eastAsia="Times New Roman" w:hAnsi="Times New Roman" w:cs="Times New Roman"/>
                <w:b/>
                <w:bCs/>
                <w:sz w:val="24"/>
                <w:szCs w:val="24"/>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Пр10; 5.1</w:t>
            </w:r>
          </w:p>
        </w:tc>
      </w:tr>
      <w:tr w:rsidR="00A7197A" w:rsidRPr="00A7197A" w:rsidTr="00A7197A">
        <w:trPr>
          <w:trHeight w:val="31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42</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10.02.</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Arial" w:eastAsia="Times New Roman" w:hAnsi="Arial" w:cs="Arial"/>
                <w:color w:val="000000"/>
                <w:sz w:val="24"/>
                <w:szCs w:val="24"/>
              </w:rPr>
            </w:pPr>
            <w:r w:rsidRPr="00A7197A">
              <w:rPr>
                <w:rFonts w:ascii="Arial" w:eastAsia="Times New Roman" w:hAnsi="Arial" w:cs="Arial"/>
                <w:color w:val="000000"/>
                <w:sz w:val="24"/>
                <w:szCs w:val="24"/>
              </w:rPr>
              <w:t>Цикл с параметром</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xml:space="preserve">типы циклов; синтаксис операторов </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xml:space="preserve">уметь работать в среде объектно-ориентированного программирования </w:t>
            </w:r>
            <w:proofErr w:type="spellStart"/>
            <w:r w:rsidRPr="00A7197A">
              <w:rPr>
                <w:rFonts w:ascii="Calibri" w:eastAsia="Times New Roman" w:hAnsi="Calibri" w:cs="Times New Roman"/>
              </w:rPr>
              <w:t>Visual</w:t>
            </w:r>
            <w:proofErr w:type="spellEnd"/>
            <w:r w:rsidRPr="00A7197A">
              <w:rPr>
                <w:rFonts w:ascii="Calibri" w:eastAsia="Times New Roman" w:hAnsi="Calibri" w:cs="Times New Roman"/>
              </w:rPr>
              <w:t xml:space="preserve"> </w:t>
            </w:r>
            <w:proofErr w:type="spellStart"/>
            <w:r w:rsidRPr="00A7197A">
              <w:rPr>
                <w:rFonts w:ascii="Calibri" w:eastAsia="Times New Roman" w:hAnsi="Calibri" w:cs="Times New Roman"/>
              </w:rPr>
              <w:t>Basic</w:t>
            </w:r>
            <w:proofErr w:type="spellEnd"/>
            <w:r w:rsidRPr="00A7197A">
              <w:rPr>
                <w:rFonts w:ascii="Calibri" w:eastAsia="Times New Roman" w:hAnsi="Calibri" w:cs="Times New Roman"/>
              </w:rPr>
              <w:t xml:space="preserve">; строить информационные модели объектов, систем и процессов, используя среду объектно-ориентированного программирования </w:t>
            </w:r>
            <w:proofErr w:type="spellStart"/>
            <w:r w:rsidRPr="00A7197A">
              <w:rPr>
                <w:rFonts w:ascii="Calibri" w:eastAsia="Times New Roman" w:hAnsi="Calibri" w:cs="Times New Roman"/>
              </w:rPr>
              <w:t>Visual</w:t>
            </w:r>
            <w:proofErr w:type="spellEnd"/>
            <w:r w:rsidRPr="00A7197A">
              <w:rPr>
                <w:rFonts w:ascii="Calibri" w:eastAsia="Times New Roman" w:hAnsi="Calibri" w:cs="Times New Roman"/>
              </w:rPr>
              <w:t xml:space="preserve"> </w:t>
            </w:r>
            <w:proofErr w:type="spellStart"/>
            <w:r w:rsidRPr="00A7197A">
              <w:rPr>
                <w:rFonts w:ascii="Calibri" w:eastAsia="Times New Roman" w:hAnsi="Calibri" w:cs="Times New Roman"/>
              </w:rPr>
              <w:t>Basic</w:t>
            </w:r>
            <w:proofErr w:type="spellEnd"/>
            <w:r w:rsidRPr="00A7197A">
              <w:rPr>
                <w:rFonts w:ascii="Calibri" w:eastAsia="Times New Roman" w:hAnsi="Calibri" w:cs="Times New Roman"/>
              </w:rPr>
              <w:t xml:space="preserve">; иллюстрировать учебные работы с использованием средств информационных технологий </w:t>
            </w: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Пр10; 5.1</w:t>
            </w:r>
          </w:p>
        </w:tc>
      </w:tr>
      <w:tr w:rsidR="00A7197A" w:rsidRPr="00A7197A" w:rsidTr="00A7197A">
        <w:trPr>
          <w:trHeight w:val="31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43</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14.02.</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Arial" w:eastAsia="Times New Roman" w:hAnsi="Arial" w:cs="Arial"/>
                <w:color w:val="000000"/>
                <w:sz w:val="24"/>
                <w:szCs w:val="24"/>
              </w:rPr>
            </w:pPr>
            <w:r w:rsidRPr="00A7197A">
              <w:rPr>
                <w:rFonts w:ascii="Arial" w:eastAsia="Times New Roman" w:hAnsi="Arial" w:cs="Arial"/>
                <w:color w:val="000000"/>
                <w:sz w:val="24"/>
                <w:szCs w:val="24"/>
              </w:rPr>
              <w:t>Условный оператор</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Пр.11 5.2</w:t>
            </w:r>
          </w:p>
        </w:tc>
      </w:tr>
      <w:tr w:rsidR="00A7197A" w:rsidRPr="00A7197A" w:rsidTr="00A7197A">
        <w:trPr>
          <w:trHeight w:val="31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44</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17.02.</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Arial" w:eastAsia="Times New Roman" w:hAnsi="Arial" w:cs="Arial"/>
                <w:color w:val="000000"/>
                <w:sz w:val="24"/>
                <w:szCs w:val="24"/>
              </w:rPr>
            </w:pPr>
            <w:r w:rsidRPr="00A7197A">
              <w:rPr>
                <w:rFonts w:ascii="Arial" w:eastAsia="Times New Roman" w:hAnsi="Arial" w:cs="Arial"/>
                <w:color w:val="000000"/>
                <w:sz w:val="24"/>
                <w:szCs w:val="24"/>
              </w:rPr>
              <w:t>Условный оператор</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Пр.11 5.2</w:t>
            </w:r>
          </w:p>
        </w:tc>
      </w:tr>
      <w:tr w:rsidR="00A7197A" w:rsidRPr="00A7197A" w:rsidTr="00A7197A">
        <w:trPr>
          <w:trHeight w:val="31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45</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21.02.</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Arial" w:eastAsia="Times New Roman" w:hAnsi="Arial" w:cs="Arial"/>
                <w:color w:val="000000"/>
                <w:sz w:val="24"/>
                <w:szCs w:val="24"/>
              </w:rPr>
            </w:pPr>
            <w:r w:rsidRPr="00A7197A">
              <w:rPr>
                <w:rFonts w:ascii="Arial" w:eastAsia="Times New Roman" w:hAnsi="Arial" w:cs="Arial"/>
                <w:color w:val="000000"/>
                <w:sz w:val="24"/>
                <w:szCs w:val="24"/>
              </w:rPr>
              <w:t>Условный оператор</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Пр11 5.2</w:t>
            </w:r>
          </w:p>
        </w:tc>
      </w:tr>
      <w:tr w:rsidR="00A7197A" w:rsidRPr="00A7197A" w:rsidTr="00A7197A">
        <w:trPr>
          <w:trHeight w:val="31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46</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24.02.</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Arial" w:eastAsia="Times New Roman" w:hAnsi="Arial" w:cs="Arial"/>
                <w:color w:val="000000"/>
                <w:sz w:val="24"/>
                <w:szCs w:val="24"/>
              </w:rPr>
            </w:pPr>
            <w:r w:rsidRPr="00A7197A">
              <w:rPr>
                <w:rFonts w:ascii="Arial" w:eastAsia="Times New Roman" w:hAnsi="Arial" w:cs="Arial"/>
                <w:color w:val="000000"/>
                <w:sz w:val="24"/>
                <w:szCs w:val="24"/>
              </w:rPr>
              <w:t>Метод последовательной детализации</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Пр.12</w:t>
            </w:r>
          </w:p>
        </w:tc>
      </w:tr>
      <w:tr w:rsidR="00A7197A" w:rsidRPr="00A7197A" w:rsidTr="00A7197A">
        <w:trPr>
          <w:trHeight w:val="31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47</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28.02.</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Arial" w:eastAsia="Times New Roman" w:hAnsi="Arial" w:cs="Arial"/>
                <w:color w:val="000000"/>
                <w:sz w:val="24"/>
                <w:szCs w:val="24"/>
              </w:rPr>
            </w:pPr>
            <w:r w:rsidRPr="00A7197A">
              <w:rPr>
                <w:rFonts w:ascii="Arial" w:eastAsia="Times New Roman" w:hAnsi="Arial" w:cs="Arial"/>
                <w:color w:val="000000"/>
                <w:sz w:val="24"/>
                <w:szCs w:val="24"/>
              </w:rPr>
              <w:t xml:space="preserve">Элемент управления </w:t>
            </w:r>
            <w:proofErr w:type="spellStart"/>
            <w:r w:rsidRPr="00A7197A">
              <w:rPr>
                <w:rFonts w:ascii="Arial" w:eastAsia="Times New Roman" w:hAnsi="Arial" w:cs="Arial"/>
                <w:color w:val="000000"/>
                <w:sz w:val="24"/>
                <w:szCs w:val="24"/>
              </w:rPr>
              <w:t>Option</w:t>
            </w:r>
            <w:proofErr w:type="spellEnd"/>
            <w:r w:rsidRPr="00A7197A">
              <w:rPr>
                <w:rFonts w:ascii="Arial" w:eastAsia="Times New Roman" w:hAnsi="Arial" w:cs="Arial"/>
                <w:color w:val="000000"/>
                <w:sz w:val="24"/>
                <w:szCs w:val="24"/>
              </w:rPr>
              <w:t xml:space="preserve"> </w:t>
            </w:r>
            <w:proofErr w:type="spellStart"/>
            <w:r w:rsidRPr="00A7197A">
              <w:rPr>
                <w:rFonts w:ascii="Arial" w:eastAsia="Times New Roman" w:hAnsi="Arial" w:cs="Arial"/>
                <w:color w:val="000000"/>
                <w:sz w:val="24"/>
                <w:szCs w:val="24"/>
              </w:rPr>
              <w:t>Button</w:t>
            </w:r>
            <w:proofErr w:type="spellEnd"/>
            <w:r w:rsidRPr="00A7197A">
              <w:rPr>
                <w:rFonts w:ascii="Arial" w:eastAsia="Times New Roman" w:hAnsi="Arial" w:cs="Arial"/>
                <w:color w:val="000000"/>
                <w:sz w:val="24"/>
                <w:szCs w:val="24"/>
              </w:rPr>
              <w:t>.</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Пр.12</w:t>
            </w:r>
          </w:p>
        </w:tc>
      </w:tr>
      <w:tr w:rsidR="00A7197A" w:rsidRPr="00A7197A" w:rsidTr="00A7197A">
        <w:trPr>
          <w:trHeight w:val="31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48</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2.03.</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Arial" w:eastAsia="Times New Roman" w:hAnsi="Arial" w:cs="Arial"/>
                <w:color w:val="000000"/>
                <w:sz w:val="24"/>
                <w:szCs w:val="24"/>
              </w:rPr>
            </w:pPr>
            <w:r w:rsidRPr="00A7197A">
              <w:rPr>
                <w:rFonts w:ascii="Arial" w:eastAsia="Times New Roman" w:hAnsi="Arial" w:cs="Arial"/>
                <w:color w:val="000000"/>
                <w:sz w:val="24"/>
                <w:szCs w:val="24"/>
              </w:rPr>
              <w:t>Оператор множественного выбора</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Пр.13</w:t>
            </w:r>
          </w:p>
        </w:tc>
      </w:tr>
      <w:tr w:rsidR="00A7197A" w:rsidRPr="00A7197A" w:rsidTr="00A7197A">
        <w:trPr>
          <w:trHeight w:val="40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49</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6.03.</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Arial" w:eastAsia="Times New Roman" w:hAnsi="Arial" w:cs="Arial"/>
                <w:color w:val="000000"/>
                <w:sz w:val="24"/>
                <w:szCs w:val="24"/>
              </w:rPr>
            </w:pPr>
            <w:r w:rsidRPr="00A7197A">
              <w:rPr>
                <w:rFonts w:ascii="Arial" w:eastAsia="Times New Roman" w:hAnsi="Arial" w:cs="Arial"/>
                <w:color w:val="000000"/>
                <w:sz w:val="24"/>
                <w:szCs w:val="24"/>
              </w:rPr>
              <w:t xml:space="preserve"> Оператор множественного выбора</w:t>
            </w:r>
            <w:proofErr w:type="gramStart"/>
            <w:r w:rsidRPr="00A7197A">
              <w:rPr>
                <w:rFonts w:ascii="Arial" w:eastAsia="Times New Roman" w:hAnsi="Arial" w:cs="Arial"/>
                <w:color w:val="000000"/>
                <w:sz w:val="24"/>
                <w:szCs w:val="24"/>
              </w:rPr>
              <w:t xml:space="preserve"> .</w:t>
            </w:r>
            <w:proofErr w:type="gramEnd"/>
            <w:r w:rsidRPr="00A7197A">
              <w:rPr>
                <w:rFonts w:ascii="Arial" w:eastAsia="Times New Roman" w:hAnsi="Arial" w:cs="Arial"/>
                <w:color w:val="000000"/>
                <w:sz w:val="24"/>
                <w:szCs w:val="24"/>
              </w:rPr>
              <w:t xml:space="preserve"> Таймер</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Пр13; 5.2</w:t>
            </w:r>
          </w:p>
        </w:tc>
      </w:tr>
      <w:tr w:rsidR="00A7197A" w:rsidRPr="00A7197A" w:rsidTr="00A7197A">
        <w:trPr>
          <w:trHeight w:val="70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50</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9.03.</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Arial" w:eastAsia="Times New Roman" w:hAnsi="Arial" w:cs="Arial"/>
                <w:color w:val="000000"/>
                <w:sz w:val="24"/>
                <w:szCs w:val="24"/>
              </w:rPr>
            </w:pPr>
            <w:r w:rsidRPr="00A7197A">
              <w:rPr>
                <w:rFonts w:ascii="Arial" w:eastAsia="Times New Roman" w:hAnsi="Arial" w:cs="Arial"/>
                <w:color w:val="000000"/>
                <w:sz w:val="24"/>
                <w:szCs w:val="24"/>
              </w:rPr>
              <w:t xml:space="preserve">Элемент управления </w:t>
            </w:r>
            <w:proofErr w:type="spellStart"/>
            <w:r w:rsidRPr="00A7197A">
              <w:rPr>
                <w:rFonts w:ascii="Arial" w:eastAsia="Times New Roman" w:hAnsi="Arial" w:cs="Arial"/>
                <w:color w:val="000000"/>
                <w:sz w:val="24"/>
                <w:szCs w:val="24"/>
              </w:rPr>
              <w:t>ChtcrBox</w:t>
            </w:r>
            <w:proofErr w:type="spellEnd"/>
            <w:r w:rsidRPr="00A7197A">
              <w:rPr>
                <w:rFonts w:ascii="Arial" w:eastAsia="Times New Roman" w:hAnsi="Arial" w:cs="Arial"/>
                <w:color w:val="000000"/>
                <w:sz w:val="24"/>
                <w:szCs w:val="24"/>
              </w:rPr>
              <w:t>. Массивы управляющих элементов</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Пр.14</w:t>
            </w:r>
          </w:p>
        </w:tc>
      </w:tr>
      <w:tr w:rsidR="00A7197A" w:rsidRPr="00A7197A" w:rsidTr="00A7197A">
        <w:trPr>
          <w:trHeight w:val="43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51</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13.03.</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Arial" w:eastAsia="Times New Roman" w:hAnsi="Arial" w:cs="Arial"/>
                <w:color w:val="000000"/>
                <w:sz w:val="24"/>
                <w:szCs w:val="24"/>
              </w:rPr>
            </w:pPr>
            <w:r w:rsidRPr="00A7197A">
              <w:rPr>
                <w:rFonts w:ascii="Arial" w:eastAsia="Times New Roman" w:hAnsi="Arial" w:cs="Arial"/>
                <w:color w:val="000000"/>
                <w:sz w:val="24"/>
                <w:szCs w:val="24"/>
              </w:rPr>
              <w:t>Циклы с предусловием</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Пр15; 5.3</w:t>
            </w:r>
          </w:p>
        </w:tc>
      </w:tr>
      <w:tr w:rsidR="00A7197A" w:rsidRPr="00A7197A" w:rsidTr="00A7197A">
        <w:trPr>
          <w:trHeight w:val="31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52</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16.03.</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Arial" w:eastAsia="Times New Roman" w:hAnsi="Arial" w:cs="Arial"/>
                <w:color w:val="000000"/>
                <w:sz w:val="24"/>
                <w:szCs w:val="24"/>
              </w:rPr>
            </w:pPr>
            <w:r w:rsidRPr="00A7197A">
              <w:rPr>
                <w:rFonts w:ascii="Arial" w:eastAsia="Times New Roman" w:hAnsi="Arial" w:cs="Arial"/>
                <w:color w:val="000000"/>
                <w:sz w:val="24"/>
                <w:szCs w:val="24"/>
              </w:rPr>
              <w:t>Циклы с постусловием</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Пр16; 5.3</w:t>
            </w:r>
          </w:p>
        </w:tc>
      </w:tr>
      <w:tr w:rsidR="00A7197A" w:rsidRPr="00A7197A" w:rsidTr="00A7197A">
        <w:trPr>
          <w:trHeight w:val="31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lastRenderedPageBreak/>
              <w:t>53</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20.03.</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Arial" w:eastAsia="Times New Roman" w:hAnsi="Arial" w:cs="Arial"/>
                <w:color w:val="000000"/>
                <w:sz w:val="24"/>
                <w:szCs w:val="24"/>
              </w:rPr>
            </w:pPr>
            <w:r w:rsidRPr="00A7197A">
              <w:rPr>
                <w:rFonts w:ascii="Arial" w:eastAsia="Times New Roman" w:hAnsi="Arial" w:cs="Arial"/>
                <w:color w:val="000000"/>
                <w:sz w:val="24"/>
                <w:szCs w:val="24"/>
              </w:rPr>
              <w:t>Работа со строками</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Пр.17</w:t>
            </w:r>
          </w:p>
        </w:tc>
      </w:tr>
      <w:tr w:rsidR="00A7197A" w:rsidRPr="00A7197A" w:rsidTr="00A7197A">
        <w:trPr>
          <w:trHeight w:val="31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54</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3.04.</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Arial" w:eastAsia="Times New Roman" w:hAnsi="Arial" w:cs="Arial"/>
                <w:color w:val="000000"/>
                <w:sz w:val="24"/>
                <w:szCs w:val="24"/>
              </w:rPr>
            </w:pPr>
            <w:r w:rsidRPr="00A7197A">
              <w:rPr>
                <w:rFonts w:ascii="Arial" w:eastAsia="Times New Roman" w:hAnsi="Arial" w:cs="Arial"/>
                <w:color w:val="000000"/>
                <w:sz w:val="24"/>
                <w:szCs w:val="24"/>
              </w:rPr>
              <w:t>Работа со строками</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Пр.17</w:t>
            </w:r>
          </w:p>
        </w:tc>
      </w:tr>
      <w:tr w:rsidR="00A7197A" w:rsidRPr="00A7197A"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55</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6.04.</w:t>
            </w:r>
          </w:p>
        </w:tc>
        <w:tc>
          <w:tcPr>
            <w:tcW w:w="3289"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Работа со списками</w:t>
            </w:r>
          </w:p>
        </w:tc>
        <w:tc>
          <w:tcPr>
            <w:tcW w:w="3402"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Пр.18</w:t>
            </w:r>
          </w:p>
        </w:tc>
      </w:tr>
      <w:tr w:rsidR="00A7197A" w:rsidRPr="00A7197A"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56</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10.04.</w:t>
            </w:r>
          </w:p>
        </w:tc>
        <w:tc>
          <w:tcPr>
            <w:tcW w:w="3289"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Работа с файлами</w:t>
            </w:r>
          </w:p>
        </w:tc>
        <w:tc>
          <w:tcPr>
            <w:tcW w:w="3402"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Пр.19</w:t>
            </w:r>
          </w:p>
        </w:tc>
      </w:tr>
      <w:tr w:rsidR="00A7197A" w:rsidRPr="00A7197A" w:rsidTr="00A7197A">
        <w:trPr>
          <w:trHeight w:val="31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57</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13.04.</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Arial" w:eastAsia="Times New Roman" w:hAnsi="Arial" w:cs="Arial"/>
                <w:color w:val="000000"/>
                <w:sz w:val="24"/>
                <w:szCs w:val="24"/>
              </w:rPr>
            </w:pPr>
            <w:r w:rsidRPr="00A7197A">
              <w:rPr>
                <w:rFonts w:ascii="Arial" w:eastAsia="Times New Roman" w:hAnsi="Arial" w:cs="Arial"/>
                <w:color w:val="000000"/>
                <w:sz w:val="24"/>
                <w:szCs w:val="24"/>
              </w:rPr>
              <w:t>Работа с файлами</w:t>
            </w:r>
          </w:p>
        </w:tc>
        <w:tc>
          <w:tcPr>
            <w:tcW w:w="3402"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Times New Roman" w:eastAsia="Times New Roman" w:hAnsi="Times New Roman" w:cs="Times New Roman"/>
                <w:sz w:val="20"/>
                <w:szCs w:val="20"/>
              </w:rPr>
            </w:pPr>
            <w:r w:rsidRPr="00A7197A">
              <w:rPr>
                <w:rFonts w:ascii="Times New Roman" w:eastAsia="Times New Roman" w:hAnsi="Times New Roman" w:cs="Times New Roman"/>
                <w:sz w:val="20"/>
                <w:szCs w:val="20"/>
              </w:rPr>
              <w:t> </w:t>
            </w: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1909" w:type="dxa"/>
            <w:tcBorders>
              <w:top w:val="nil"/>
              <w:left w:val="nil"/>
              <w:bottom w:val="single" w:sz="4" w:space="0" w:color="auto"/>
              <w:right w:val="single" w:sz="4" w:space="0" w:color="auto"/>
            </w:tcBorders>
            <w:shd w:val="clear" w:color="auto" w:fill="auto"/>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Пр.19</w:t>
            </w:r>
          </w:p>
        </w:tc>
      </w:tr>
      <w:tr w:rsidR="00A7197A" w:rsidRPr="00A7197A" w:rsidTr="00A7197A">
        <w:trPr>
          <w:trHeight w:val="31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58</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17.04.</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Arial" w:eastAsia="Times New Roman" w:hAnsi="Arial" w:cs="Arial"/>
                <w:color w:val="000000"/>
                <w:sz w:val="24"/>
                <w:szCs w:val="24"/>
              </w:rPr>
            </w:pPr>
            <w:r w:rsidRPr="00A7197A">
              <w:rPr>
                <w:rFonts w:ascii="Arial" w:eastAsia="Times New Roman" w:hAnsi="Arial" w:cs="Arial"/>
                <w:color w:val="000000"/>
                <w:sz w:val="24"/>
                <w:szCs w:val="24"/>
              </w:rPr>
              <w:t>Мультимедийные возможности VB</w:t>
            </w:r>
          </w:p>
        </w:tc>
        <w:tc>
          <w:tcPr>
            <w:tcW w:w="3402"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Times New Roman" w:eastAsia="Times New Roman" w:hAnsi="Times New Roman" w:cs="Times New Roman"/>
                <w:sz w:val="20"/>
                <w:szCs w:val="20"/>
              </w:rPr>
            </w:pPr>
            <w:r w:rsidRPr="00A7197A">
              <w:rPr>
                <w:rFonts w:ascii="Times New Roman" w:eastAsia="Times New Roman" w:hAnsi="Times New Roman" w:cs="Times New Roman"/>
                <w:sz w:val="20"/>
                <w:szCs w:val="20"/>
              </w:rPr>
              <w:t> </w:t>
            </w:r>
          </w:p>
        </w:tc>
        <w:tc>
          <w:tcPr>
            <w:tcW w:w="2551" w:type="dxa"/>
            <w:tcBorders>
              <w:top w:val="nil"/>
              <w:left w:val="nil"/>
              <w:bottom w:val="single" w:sz="4" w:space="0" w:color="auto"/>
              <w:right w:val="nil"/>
            </w:tcBorders>
            <w:shd w:val="clear" w:color="auto" w:fill="auto"/>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w:t>
            </w:r>
          </w:p>
        </w:tc>
        <w:tc>
          <w:tcPr>
            <w:tcW w:w="1909" w:type="dxa"/>
            <w:tcBorders>
              <w:top w:val="nil"/>
              <w:left w:val="nil"/>
              <w:bottom w:val="single" w:sz="4" w:space="0" w:color="auto"/>
              <w:right w:val="nil"/>
            </w:tcBorders>
            <w:shd w:val="clear" w:color="auto" w:fill="auto"/>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Пр.20</w:t>
            </w:r>
          </w:p>
        </w:tc>
      </w:tr>
      <w:tr w:rsidR="00A7197A" w:rsidRPr="00A7197A"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59</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20.04.</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Обобщающий урок по программированию</w:t>
            </w:r>
          </w:p>
        </w:tc>
        <w:tc>
          <w:tcPr>
            <w:tcW w:w="3402"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w:t>
            </w:r>
          </w:p>
        </w:tc>
        <w:tc>
          <w:tcPr>
            <w:tcW w:w="2551"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w:t>
            </w: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xml:space="preserve">работа </w:t>
            </w:r>
            <w:proofErr w:type="gramStart"/>
            <w:r w:rsidRPr="00A7197A">
              <w:rPr>
                <w:rFonts w:ascii="Calibri" w:eastAsia="Times New Roman" w:hAnsi="Calibri" w:cs="Times New Roman"/>
              </w:rPr>
              <w:t>по</w:t>
            </w:r>
            <w:proofErr w:type="gramEnd"/>
            <w:r w:rsidRPr="00A7197A">
              <w:rPr>
                <w:rFonts w:ascii="Calibri" w:eastAsia="Times New Roman" w:hAnsi="Calibri" w:cs="Times New Roman"/>
              </w:rPr>
              <w:t xml:space="preserve"> карт.</w:t>
            </w:r>
          </w:p>
        </w:tc>
      </w:tr>
      <w:tr w:rsidR="00A7197A" w:rsidRPr="00A7197A"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60</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24.04.</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Тест "Программирование"</w:t>
            </w:r>
          </w:p>
        </w:tc>
        <w:tc>
          <w:tcPr>
            <w:tcW w:w="3402"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w:t>
            </w:r>
          </w:p>
        </w:tc>
        <w:tc>
          <w:tcPr>
            <w:tcW w:w="2551"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w:t>
            </w: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тест К.р.№6</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proofErr w:type="spellStart"/>
            <w:r w:rsidRPr="00A7197A">
              <w:rPr>
                <w:rFonts w:ascii="Calibri" w:eastAsia="Times New Roman" w:hAnsi="Calibri" w:cs="Times New Roman"/>
              </w:rPr>
              <w:t>инд</w:t>
            </w:r>
            <w:proofErr w:type="gramStart"/>
            <w:r w:rsidRPr="00A7197A">
              <w:rPr>
                <w:rFonts w:ascii="Calibri" w:eastAsia="Times New Roman" w:hAnsi="Calibri" w:cs="Times New Roman"/>
              </w:rPr>
              <w:t>.з</w:t>
            </w:r>
            <w:proofErr w:type="gramEnd"/>
            <w:r w:rsidRPr="00A7197A">
              <w:rPr>
                <w:rFonts w:ascii="Calibri" w:eastAsia="Times New Roman" w:hAnsi="Calibri" w:cs="Times New Roman"/>
              </w:rPr>
              <w:t>адания</w:t>
            </w:r>
            <w:proofErr w:type="spellEnd"/>
          </w:p>
        </w:tc>
      </w:tr>
      <w:tr w:rsidR="00A7197A" w:rsidRPr="00A7197A" w:rsidTr="00A7197A">
        <w:trPr>
          <w:trHeight w:val="315"/>
        </w:trPr>
        <w:tc>
          <w:tcPr>
            <w:tcW w:w="1417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Times New Roman" w:eastAsia="Times New Roman" w:hAnsi="Times New Roman" w:cs="Times New Roman"/>
                <w:b/>
                <w:bCs/>
                <w:sz w:val="24"/>
                <w:szCs w:val="24"/>
              </w:rPr>
            </w:pPr>
            <w:r w:rsidRPr="00A7197A">
              <w:rPr>
                <w:rFonts w:ascii="Times New Roman" w:eastAsia="Times New Roman" w:hAnsi="Times New Roman" w:cs="Times New Roman"/>
                <w:b/>
                <w:bCs/>
                <w:sz w:val="24"/>
                <w:szCs w:val="24"/>
              </w:rPr>
              <w:t>Раздел 7. Основы языка гипертекстовой разметки.</w:t>
            </w:r>
          </w:p>
        </w:tc>
      </w:tr>
      <w:tr w:rsidR="00A7197A" w:rsidRPr="00A7197A" w:rsidTr="00A7197A">
        <w:trPr>
          <w:trHeight w:val="31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60</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27.04.</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color w:val="000000"/>
              </w:rPr>
            </w:pPr>
            <w:proofErr w:type="spellStart"/>
            <w:r w:rsidRPr="00A7197A">
              <w:rPr>
                <w:rFonts w:ascii="Calibri" w:eastAsia="Times New Roman" w:hAnsi="Calibri" w:cs="Times New Roman"/>
                <w:color w:val="000000"/>
              </w:rPr>
              <w:t>Web</w:t>
            </w:r>
            <w:proofErr w:type="spellEnd"/>
            <w:r w:rsidRPr="00A7197A">
              <w:rPr>
                <w:rFonts w:ascii="Calibri" w:eastAsia="Times New Roman" w:hAnsi="Calibri" w:cs="Times New Roman"/>
                <w:color w:val="000000"/>
              </w:rPr>
              <w:t xml:space="preserve">-сайты и </w:t>
            </w:r>
            <w:proofErr w:type="spellStart"/>
            <w:r w:rsidRPr="00A7197A">
              <w:rPr>
                <w:rFonts w:ascii="Calibri" w:eastAsia="Times New Roman" w:hAnsi="Calibri" w:cs="Times New Roman"/>
                <w:color w:val="000000"/>
              </w:rPr>
              <w:t>Web</w:t>
            </w:r>
            <w:proofErr w:type="spellEnd"/>
            <w:r w:rsidRPr="00A7197A">
              <w:rPr>
                <w:rFonts w:ascii="Calibri" w:eastAsia="Times New Roman" w:hAnsi="Calibri" w:cs="Times New Roman"/>
                <w:color w:val="000000"/>
              </w:rPr>
              <w:t>-страницы</w:t>
            </w:r>
          </w:p>
        </w:tc>
        <w:tc>
          <w:tcPr>
            <w:tcW w:w="3402" w:type="dxa"/>
            <w:vMerge w:val="restart"/>
            <w:tcBorders>
              <w:top w:val="nil"/>
              <w:left w:val="single" w:sz="4" w:space="0" w:color="auto"/>
              <w:bottom w:val="single" w:sz="4" w:space="0" w:color="000000"/>
              <w:right w:val="single" w:sz="4" w:space="0" w:color="auto"/>
            </w:tcBorders>
            <w:shd w:val="clear" w:color="auto" w:fill="auto"/>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xml:space="preserve">Понятие о </w:t>
            </w:r>
            <w:proofErr w:type="spellStart"/>
            <w:r w:rsidRPr="00A7197A">
              <w:rPr>
                <w:rFonts w:ascii="Calibri" w:eastAsia="Times New Roman" w:hAnsi="Calibri" w:cs="Times New Roman"/>
              </w:rPr>
              <w:t>гиперразметке</w:t>
            </w:r>
            <w:proofErr w:type="spellEnd"/>
            <w:r w:rsidRPr="00A7197A">
              <w:rPr>
                <w:rFonts w:ascii="Calibri" w:eastAsia="Times New Roman" w:hAnsi="Calibri" w:cs="Times New Roman"/>
              </w:rPr>
              <w:t xml:space="preserve"> текста. Использовать программу Блокнот для </w:t>
            </w:r>
            <w:proofErr w:type="spellStart"/>
            <w:r w:rsidRPr="00A7197A">
              <w:rPr>
                <w:rFonts w:ascii="Calibri" w:eastAsia="Times New Roman" w:hAnsi="Calibri" w:cs="Times New Roman"/>
              </w:rPr>
              <w:t>созданияWе</w:t>
            </w:r>
            <w:proofErr w:type="gramStart"/>
            <w:r w:rsidRPr="00A7197A">
              <w:rPr>
                <w:rFonts w:ascii="Calibri" w:eastAsia="Times New Roman" w:hAnsi="Calibri" w:cs="Times New Roman"/>
              </w:rPr>
              <w:t>Ь</w:t>
            </w:r>
            <w:proofErr w:type="spellEnd"/>
            <w:r w:rsidRPr="00A7197A">
              <w:rPr>
                <w:rFonts w:ascii="Calibri" w:eastAsia="Times New Roman" w:hAnsi="Calibri" w:cs="Times New Roman"/>
              </w:rPr>
              <w:t>-</w:t>
            </w:r>
            <w:proofErr w:type="gramEnd"/>
            <w:r w:rsidRPr="00A7197A">
              <w:rPr>
                <w:rFonts w:ascii="Calibri" w:eastAsia="Times New Roman" w:hAnsi="Calibri" w:cs="Times New Roman"/>
              </w:rPr>
              <w:t xml:space="preserve"> страниц. Понятие о разметке таблиц, графики, списков и других компонентов.</w:t>
            </w:r>
          </w:p>
        </w:tc>
        <w:tc>
          <w:tcPr>
            <w:tcW w:w="2551"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w:t>
            </w: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sz w:val="24"/>
                <w:szCs w:val="24"/>
              </w:rPr>
            </w:pPr>
            <w:r w:rsidRPr="00A7197A">
              <w:rPr>
                <w:rFonts w:ascii="Calibri" w:eastAsia="Times New Roman" w:hAnsi="Calibri" w:cs="Times New Roman"/>
                <w:sz w:val="24"/>
                <w:szCs w:val="24"/>
              </w:rPr>
              <w:t>Угр.13.1-13.2</w:t>
            </w:r>
          </w:p>
        </w:tc>
      </w:tr>
      <w:tr w:rsidR="00A7197A" w:rsidRPr="00A7197A" w:rsidTr="00A7197A">
        <w:trPr>
          <w:trHeight w:val="31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61</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3.05.</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color w:val="000000"/>
              </w:rPr>
            </w:pPr>
            <w:proofErr w:type="spellStart"/>
            <w:r w:rsidRPr="00A7197A">
              <w:rPr>
                <w:rFonts w:ascii="Calibri" w:eastAsia="Times New Roman" w:hAnsi="Calibri" w:cs="Times New Roman"/>
                <w:color w:val="000000"/>
              </w:rPr>
              <w:t>Web</w:t>
            </w:r>
            <w:proofErr w:type="spellEnd"/>
            <w:r w:rsidRPr="00A7197A">
              <w:rPr>
                <w:rFonts w:ascii="Calibri" w:eastAsia="Times New Roman" w:hAnsi="Calibri" w:cs="Times New Roman"/>
                <w:color w:val="000000"/>
              </w:rPr>
              <w:t xml:space="preserve">-сайты и </w:t>
            </w:r>
            <w:proofErr w:type="spellStart"/>
            <w:r w:rsidRPr="00A7197A">
              <w:rPr>
                <w:rFonts w:ascii="Calibri" w:eastAsia="Times New Roman" w:hAnsi="Calibri" w:cs="Times New Roman"/>
                <w:color w:val="000000"/>
              </w:rPr>
              <w:t>Web</w:t>
            </w:r>
            <w:proofErr w:type="spellEnd"/>
            <w:r w:rsidRPr="00A7197A">
              <w:rPr>
                <w:rFonts w:ascii="Calibri" w:eastAsia="Times New Roman" w:hAnsi="Calibri" w:cs="Times New Roman"/>
                <w:color w:val="000000"/>
              </w:rPr>
              <w:t>-страницы</w:t>
            </w:r>
          </w:p>
        </w:tc>
        <w:tc>
          <w:tcPr>
            <w:tcW w:w="3402"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2551"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w:t>
            </w: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sz w:val="24"/>
                <w:szCs w:val="24"/>
              </w:rPr>
            </w:pPr>
            <w:r w:rsidRPr="00A7197A">
              <w:rPr>
                <w:rFonts w:ascii="Calibri" w:eastAsia="Times New Roman" w:hAnsi="Calibri" w:cs="Times New Roman"/>
                <w:sz w:val="24"/>
                <w:szCs w:val="24"/>
              </w:rPr>
              <w:t>Угр.13.1-13.2</w:t>
            </w:r>
          </w:p>
        </w:tc>
      </w:tr>
      <w:tr w:rsidR="00A7197A" w:rsidRPr="00A7197A" w:rsidTr="00A7197A">
        <w:trPr>
          <w:trHeight w:val="31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62</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4.05.</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color w:val="000000"/>
              </w:rPr>
            </w:pPr>
            <w:r w:rsidRPr="00A7197A">
              <w:rPr>
                <w:rFonts w:ascii="Calibri" w:eastAsia="Times New Roman" w:hAnsi="Calibri" w:cs="Times New Roman"/>
                <w:color w:val="000000"/>
              </w:rPr>
              <w:t xml:space="preserve">Гиперссылки на </w:t>
            </w:r>
            <w:proofErr w:type="spellStart"/>
            <w:r w:rsidRPr="00A7197A">
              <w:rPr>
                <w:rFonts w:ascii="Calibri" w:eastAsia="Times New Roman" w:hAnsi="Calibri" w:cs="Times New Roman"/>
                <w:color w:val="000000"/>
              </w:rPr>
              <w:t>Web</w:t>
            </w:r>
            <w:proofErr w:type="spellEnd"/>
            <w:r w:rsidRPr="00A7197A">
              <w:rPr>
                <w:rFonts w:ascii="Calibri" w:eastAsia="Times New Roman" w:hAnsi="Calibri" w:cs="Times New Roman"/>
                <w:color w:val="000000"/>
              </w:rPr>
              <w:t>-страницах</w:t>
            </w:r>
          </w:p>
        </w:tc>
        <w:tc>
          <w:tcPr>
            <w:tcW w:w="3402"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2551"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создавать гиперссылки</w:t>
            </w: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sz w:val="24"/>
                <w:szCs w:val="24"/>
              </w:rPr>
            </w:pPr>
            <w:r w:rsidRPr="00A7197A">
              <w:rPr>
                <w:rFonts w:ascii="Calibri" w:eastAsia="Times New Roman" w:hAnsi="Calibri" w:cs="Times New Roman"/>
                <w:sz w:val="24"/>
                <w:szCs w:val="24"/>
              </w:rPr>
              <w:t>Угр.13.3</w:t>
            </w:r>
          </w:p>
        </w:tc>
      </w:tr>
      <w:tr w:rsidR="00A7197A" w:rsidRPr="00A7197A"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63</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8.05.</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color w:val="000000"/>
              </w:rPr>
            </w:pPr>
            <w:r w:rsidRPr="00A7197A">
              <w:rPr>
                <w:rFonts w:ascii="Calibri" w:eastAsia="Times New Roman" w:hAnsi="Calibri" w:cs="Times New Roman"/>
                <w:color w:val="000000"/>
              </w:rPr>
              <w:t xml:space="preserve">Списки на </w:t>
            </w:r>
            <w:proofErr w:type="spellStart"/>
            <w:r w:rsidRPr="00A7197A">
              <w:rPr>
                <w:rFonts w:ascii="Calibri" w:eastAsia="Times New Roman" w:hAnsi="Calibri" w:cs="Times New Roman"/>
                <w:color w:val="000000"/>
              </w:rPr>
              <w:t>Web</w:t>
            </w:r>
            <w:proofErr w:type="spellEnd"/>
            <w:r w:rsidRPr="00A7197A">
              <w:rPr>
                <w:rFonts w:ascii="Calibri" w:eastAsia="Times New Roman" w:hAnsi="Calibri" w:cs="Times New Roman"/>
                <w:color w:val="000000"/>
              </w:rPr>
              <w:t>-страницах</w:t>
            </w:r>
          </w:p>
        </w:tc>
        <w:tc>
          <w:tcPr>
            <w:tcW w:w="3402"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2551"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xml:space="preserve">создавать списки на </w:t>
            </w:r>
            <w:proofErr w:type="spellStart"/>
            <w:r w:rsidRPr="00A7197A">
              <w:rPr>
                <w:rFonts w:ascii="Calibri" w:eastAsia="Times New Roman" w:hAnsi="Calibri" w:cs="Times New Roman"/>
              </w:rPr>
              <w:t>web</w:t>
            </w:r>
            <w:proofErr w:type="spellEnd"/>
            <w:r w:rsidRPr="00A7197A">
              <w:rPr>
                <w:rFonts w:ascii="Calibri" w:eastAsia="Times New Roman" w:hAnsi="Calibri" w:cs="Times New Roman"/>
              </w:rPr>
              <w:t>-страницах</w:t>
            </w: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sz w:val="24"/>
                <w:szCs w:val="24"/>
              </w:rPr>
            </w:pPr>
            <w:r w:rsidRPr="00A7197A">
              <w:rPr>
                <w:rFonts w:ascii="Calibri" w:eastAsia="Times New Roman" w:hAnsi="Calibri" w:cs="Times New Roman"/>
                <w:sz w:val="24"/>
                <w:szCs w:val="24"/>
              </w:rPr>
              <w:t>Угр.13.4</w:t>
            </w:r>
          </w:p>
        </w:tc>
      </w:tr>
      <w:tr w:rsidR="00A7197A" w:rsidRPr="00A7197A" w:rsidTr="00A7197A">
        <w:trPr>
          <w:trHeight w:val="31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64</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11.05.</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color w:val="000000"/>
              </w:rPr>
            </w:pPr>
            <w:r w:rsidRPr="00A7197A">
              <w:rPr>
                <w:rFonts w:ascii="Calibri" w:eastAsia="Times New Roman" w:hAnsi="Calibri" w:cs="Times New Roman"/>
                <w:color w:val="000000"/>
              </w:rPr>
              <w:t xml:space="preserve">Формы на </w:t>
            </w:r>
            <w:proofErr w:type="spellStart"/>
            <w:r w:rsidRPr="00A7197A">
              <w:rPr>
                <w:rFonts w:ascii="Calibri" w:eastAsia="Times New Roman" w:hAnsi="Calibri" w:cs="Times New Roman"/>
                <w:color w:val="000000"/>
              </w:rPr>
              <w:t>Web</w:t>
            </w:r>
            <w:proofErr w:type="spellEnd"/>
            <w:r w:rsidRPr="00A7197A">
              <w:rPr>
                <w:rFonts w:ascii="Calibri" w:eastAsia="Times New Roman" w:hAnsi="Calibri" w:cs="Times New Roman"/>
                <w:color w:val="000000"/>
              </w:rPr>
              <w:t>-страницах</w:t>
            </w:r>
          </w:p>
        </w:tc>
        <w:tc>
          <w:tcPr>
            <w:tcW w:w="3402"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2551"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xml:space="preserve">создавать формы </w:t>
            </w: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sz w:val="24"/>
                <w:szCs w:val="24"/>
              </w:rPr>
            </w:pPr>
            <w:r w:rsidRPr="00A7197A">
              <w:rPr>
                <w:rFonts w:ascii="Calibri" w:eastAsia="Times New Roman" w:hAnsi="Calibri" w:cs="Times New Roman"/>
                <w:sz w:val="24"/>
                <w:szCs w:val="24"/>
              </w:rPr>
              <w:t>Угр.13.5</w:t>
            </w:r>
          </w:p>
        </w:tc>
      </w:tr>
      <w:tr w:rsidR="00A7197A" w:rsidRPr="00A7197A" w:rsidTr="00A7197A">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65</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15.05.</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color w:val="000000"/>
              </w:rPr>
            </w:pPr>
            <w:r w:rsidRPr="00A7197A">
              <w:rPr>
                <w:rFonts w:ascii="Calibri" w:eastAsia="Times New Roman" w:hAnsi="Calibri" w:cs="Times New Roman"/>
                <w:color w:val="000000"/>
              </w:rPr>
              <w:t xml:space="preserve">Инструментальные средства создания </w:t>
            </w:r>
            <w:proofErr w:type="spellStart"/>
            <w:r w:rsidRPr="00A7197A">
              <w:rPr>
                <w:rFonts w:ascii="Calibri" w:eastAsia="Times New Roman" w:hAnsi="Calibri" w:cs="Times New Roman"/>
                <w:color w:val="000000"/>
              </w:rPr>
              <w:t>Web</w:t>
            </w:r>
            <w:proofErr w:type="spellEnd"/>
            <w:r w:rsidRPr="00A7197A">
              <w:rPr>
                <w:rFonts w:ascii="Calibri" w:eastAsia="Times New Roman" w:hAnsi="Calibri" w:cs="Times New Roman"/>
                <w:color w:val="000000"/>
              </w:rPr>
              <w:t>-страниц</w:t>
            </w:r>
          </w:p>
        </w:tc>
        <w:tc>
          <w:tcPr>
            <w:tcW w:w="3402"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2551"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w:t>
            </w:r>
          </w:p>
        </w:tc>
        <w:tc>
          <w:tcPr>
            <w:tcW w:w="1909" w:type="dxa"/>
            <w:tcBorders>
              <w:top w:val="nil"/>
              <w:left w:val="nil"/>
              <w:bottom w:val="single" w:sz="4" w:space="0" w:color="auto"/>
              <w:right w:val="single" w:sz="4" w:space="0" w:color="auto"/>
            </w:tcBorders>
            <w:shd w:val="clear" w:color="auto" w:fill="auto"/>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sz w:val="24"/>
                <w:szCs w:val="24"/>
              </w:rPr>
            </w:pPr>
            <w:r w:rsidRPr="00A7197A">
              <w:rPr>
                <w:rFonts w:ascii="Calibri" w:eastAsia="Times New Roman" w:hAnsi="Calibri" w:cs="Times New Roman"/>
                <w:sz w:val="24"/>
                <w:szCs w:val="24"/>
              </w:rPr>
              <w:t>Угр.13.6</w:t>
            </w:r>
          </w:p>
        </w:tc>
      </w:tr>
      <w:tr w:rsidR="00A7197A" w:rsidRPr="00A7197A" w:rsidTr="00A7197A">
        <w:trPr>
          <w:trHeight w:val="405"/>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66</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18.05.</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color w:val="000000"/>
              </w:rPr>
            </w:pPr>
            <w:r w:rsidRPr="00A7197A">
              <w:rPr>
                <w:rFonts w:ascii="Calibri" w:eastAsia="Times New Roman" w:hAnsi="Calibri" w:cs="Times New Roman"/>
                <w:color w:val="000000"/>
              </w:rPr>
              <w:t>Защита работы</w:t>
            </w:r>
          </w:p>
        </w:tc>
        <w:tc>
          <w:tcPr>
            <w:tcW w:w="3402" w:type="dxa"/>
            <w:vMerge/>
            <w:tcBorders>
              <w:top w:val="nil"/>
              <w:left w:val="single" w:sz="4" w:space="0" w:color="auto"/>
              <w:bottom w:val="single" w:sz="4" w:space="0" w:color="000000"/>
              <w:right w:val="single" w:sz="4" w:space="0" w:color="auto"/>
            </w:tcBorders>
            <w:vAlign w:val="center"/>
            <w:hideMark/>
          </w:tcPr>
          <w:p w:rsidR="00A7197A" w:rsidRPr="00A7197A" w:rsidRDefault="00A7197A" w:rsidP="00A7197A">
            <w:pPr>
              <w:spacing w:after="0" w:line="240" w:lineRule="auto"/>
              <w:rPr>
                <w:rFonts w:ascii="Calibri" w:eastAsia="Times New Roman" w:hAnsi="Calibri" w:cs="Times New Roman"/>
              </w:rPr>
            </w:pPr>
          </w:p>
        </w:tc>
        <w:tc>
          <w:tcPr>
            <w:tcW w:w="2551"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 </w:t>
            </w:r>
          </w:p>
        </w:tc>
        <w:tc>
          <w:tcPr>
            <w:tcW w:w="1909" w:type="dxa"/>
            <w:tcBorders>
              <w:top w:val="nil"/>
              <w:left w:val="nil"/>
              <w:bottom w:val="single" w:sz="4" w:space="0" w:color="auto"/>
              <w:right w:val="single" w:sz="4" w:space="0" w:color="auto"/>
            </w:tcBorders>
            <w:shd w:val="clear" w:color="auto" w:fill="auto"/>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000000" w:fill="FFFFFF"/>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r>
      <w:tr w:rsidR="00A7197A" w:rsidRPr="00A7197A" w:rsidTr="00A7197A">
        <w:trPr>
          <w:trHeight w:val="300"/>
        </w:trPr>
        <w:tc>
          <w:tcPr>
            <w:tcW w:w="1417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b/>
                <w:bCs/>
              </w:rPr>
            </w:pPr>
            <w:r w:rsidRPr="00A7197A">
              <w:rPr>
                <w:rFonts w:ascii="Calibri" w:eastAsia="Times New Roman" w:hAnsi="Calibri" w:cs="Times New Roman"/>
                <w:b/>
                <w:bCs/>
              </w:rPr>
              <w:t> </w:t>
            </w:r>
          </w:p>
        </w:tc>
      </w:tr>
      <w:tr w:rsidR="00A7197A" w:rsidRPr="00A7197A"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67</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22.05.</w:t>
            </w:r>
          </w:p>
        </w:tc>
        <w:tc>
          <w:tcPr>
            <w:tcW w:w="3289"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Повторение</w:t>
            </w:r>
          </w:p>
        </w:tc>
        <w:tc>
          <w:tcPr>
            <w:tcW w:w="3402"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b/>
                <w:bCs/>
              </w:rPr>
            </w:pPr>
            <w:r w:rsidRPr="00A7197A">
              <w:rPr>
                <w:rFonts w:ascii="Calibri" w:eastAsia="Times New Roman" w:hAnsi="Calibri" w:cs="Times New Roman"/>
                <w:b/>
                <w:bCs/>
              </w:rPr>
              <w:t> </w:t>
            </w:r>
          </w:p>
        </w:tc>
        <w:tc>
          <w:tcPr>
            <w:tcW w:w="2551"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b/>
                <w:bCs/>
              </w:rPr>
            </w:pPr>
            <w:r w:rsidRPr="00A7197A">
              <w:rPr>
                <w:rFonts w:ascii="Calibri" w:eastAsia="Times New Roman" w:hAnsi="Calibri" w:cs="Times New Roman"/>
                <w:b/>
                <w:bCs/>
              </w:rPr>
              <w:t> </w:t>
            </w:r>
          </w:p>
        </w:tc>
        <w:tc>
          <w:tcPr>
            <w:tcW w:w="1909"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b/>
                <w:bCs/>
              </w:rPr>
            </w:pPr>
            <w:r w:rsidRPr="00A7197A">
              <w:rPr>
                <w:rFonts w:ascii="Calibri" w:eastAsia="Times New Roman" w:hAnsi="Calibri" w:cs="Times New Roman"/>
                <w:b/>
                <w:bCs/>
              </w:rPr>
              <w:t> </w:t>
            </w:r>
          </w:p>
        </w:tc>
        <w:tc>
          <w:tcPr>
            <w:tcW w:w="1473"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b/>
                <w:bCs/>
              </w:rPr>
            </w:pPr>
            <w:r w:rsidRPr="00A7197A">
              <w:rPr>
                <w:rFonts w:ascii="Calibri" w:eastAsia="Times New Roman" w:hAnsi="Calibri" w:cs="Times New Roman"/>
                <w:b/>
                <w:bCs/>
              </w:rPr>
              <w:t> </w:t>
            </w:r>
          </w:p>
        </w:tc>
      </w:tr>
      <w:tr w:rsidR="00A7197A" w:rsidRPr="00A7197A" w:rsidTr="00A7197A">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right"/>
              <w:rPr>
                <w:rFonts w:ascii="Calibri" w:eastAsia="Times New Roman" w:hAnsi="Calibri" w:cs="Times New Roman"/>
              </w:rPr>
            </w:pPr>
            <w:r w:rsidRPr="00A7197A">
              <w:rPr>
                <w:rFonts w:ascii="Calibri" w:eastAsia="Times New Roman" w:hAnsi="Calibri" w:cs="Times New Roman"/>
              </w:rPr>
              <w:t>68</w:t>
            </w:r>
          </w:p>
        </w:tc>
        <w:tc>
          <w:tcPr>
            <w:tcW w:w="774"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25.05.</w:t>
            </w:r>
          </w:p>
        </w:tc>
        <w:tc>
          <w:tcPr>
            <w:tcW w:w="3289"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rPr>
            </w:pPr>
            <w:r w:rsidRPr="00A7197A">
              <w:rPr>
                <w:rFonts w:ascii="Calibri" w:eastAsia="Times New Roman" w:hAnsi="Calibri" w:cs="Times New Roman"/>
              </w:rPr>
              <w:t>Повторение</w:t>
            </w:r>
          </w:p>
        </w:tc>
        <w:tc>
          <w:tcPr>
            <w:tcW w:w="3402" w:type="dxa"/>
            <w:tcBorders>
              <w:top w:val="nil"/>
              <w:left w:val="nil"/>
              <w:bottom w:val="single" w:sz="4" w:space="0" w:color="auto"/>
              <w:right w:val="single" w:sz="4" w:space="0" w:color="auto"/>
            </w:tcBorders>
            <w:shd w:val="clear" w:color="auto" w:fill="auto"/>
            <w:noWrap/>
            <w:vAlign w:val="bottom"/>
            <w:hideMark/>
          </w:tcPr>
          <w:p w:rsidR="00A7197A" w:rsidRPr="00A7197A" w:rsidRDefault="00A7197A" w:rsidP="00A7197A">
            <w:pPr>
              <w:spacing w:after="0" w:line="240" w:lineRule="auto"/>
              <w:jc w:val="both"/>
              <w:rPr>
                <w:rFonts w:ascii="Calibri" w:eastAsia="Times New Roman" w:hAnsi="Calibri" w:cs="Times New Roman"/>
                <w:sz w:val="20"/>
                <w:szCs w:val="20"/>
              </w:rPr>
            </w:pPr>
            <w:r w:rsidRPr="00A7197A">
              <w:rPr>
                <w:rFonts w:ascii="Calibri" w:eastAsia="Times New Roman" w:hAnsi="Calibri" w:cs="Times New Roman"/>
                <w:sz w:val="20"/>
                <w:szCs w:val="20"/>
              </w:rPr>
              <w:t> </w:t>
            </w:r>
          </w:p>
        </w:tc>
        <w:tc>
          <w:tcPr>
            <w:tcW w:w="2551" w:type="dxa"/>
            <w:tcBorders>
              <w:top w:val="nil"/>
              <w:left w:val="nil"/>
              <w:bottom w:val="single" w:sz="4" w:space="0" w:color="auto"/>
              <w:right w:val="single" w:sz="4" w:space="0" w:color="auto"/>
            </w:tcBorders>
            <w:shd w:val="clear" w:color="auto" w:fill="auto"/>
            <w:vAlign w:val="bottom"/>
            <w:hideMark/>
          </w:tcPr>
          <w:p w:rsidR="00A7197A" w:rsidRPr="00A7197A" w:rsidRDefault="00A7197A" w:rsidP="00A7197A">
            <w:pPr>
              <w:spacing w:after="0" w:line="240" w:lineRule="auto"/>
              <w:rPr>
                <w:rFonts w:ascii="Calibri" w:eastAsia="Times New Roman" w:hAnsi="Calibri" w:cs="Times New Roman"/>
                <w:sz w:val="20"/>
                <w:szCs w:val="20"/>
              </w:rPr>
            </w:pPr>
            <w:r w:rsidRPr="00A7197A">
              <w:rPr>
                <w:rFonts w:ascii="Calibri" w:eastAsia="Times New Roman" w:hAnsi="Calibri" w:cs="Times New Roman"/>
                <w:sz w:val="20"/>
                <w:szCs w:val="20"/>
              </w:rPr>
              <w:t> </w:t>
            </w:r>
          </w:p>
        </w:tc>
        <w:tc>
          <w:tcPr>
            <w:tcW w:w="1909" w:type="dxa"/>
            <w:tcBorders>
              <w:top w:val="nil"/>
              <w:left w:val="nil"/>
              <w:bottom w:val="single" w:sz="4" w:space="0" w:color="auto"/>
              <w:right w:val="single" w:sz="4" w:space="0" w:color="auto"/>
            </w:tcBorders>
            <w:shd w:val="clear" w:color="auto" w:fill="auto"/>
            <w:noWrap/>
            <w:vAlign w:val="center"/>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c>
          <w:tcPr>
            <w:tcW w:w="1473" w:type="dxa"/>
            <w:tcBorders>
              <w:top w:val="nil"/>
              <w:left w:val="nil"/>
              <w:bottom w:val="single" w:sz="4" w:space="0" w:color="auto"/>
              <w:right w:val="single" w:sz="4" w:space="0" w:color="auto"/>
            </w:tcBorders>
            <w:shd w:val="clear" w:color="000000" w:fill="FFFFFF"/>
            <w:hideMark/>
          </w:tcPr>
          <w:p w:rsidR="00A7197A" w:rsidRPr="00A7197A" w:rsidRDefault="00A7197A" w:rsidP="00A7197A">
            <w:pPr>
              <w:spacing w:after="0" w:line="240" w:lineRule="auto"/>
              <w:jc w:val="center"/>
              <w:rPr>
                <w:rFonts w:ascii="Calibri" w:eastAsia="Times New Roman" w:hAnsi="Calibri" w:cs="Times New Roman"/>
              </w:rPr>
            </w:pPr>
            <w:r w:rsidRPr="00A7197A">
              <w:rPr>
                <w:rFonts w:ascii="Calibri" w:eastAsia="Times New Roman" w:hAnsi="Calibri" w:cs="Times New Roman"/>
              </w:rPr>
              <w:t> </w:t>
            </w:r>
          </w:p>
        </w:tc>
      </w:tr>
    </w:tbl>
    <w:p w:rsidR="002D062B" w:rsidRDefault="002D062B" w:rsidP="00BC386D">
      <w:pPr>
        <w:spacing w:after="0"/>
        <w:rPr>
          <w:rFonts w:ascii="Times New Roman" w:hAnsi="Times New Roman" w:cs="Times New Roman"/>
          <w:sz w:val="24"/>
          <w:szCs w:val="24"/>
        </w:rPr>
      </w:pPr>
    </w:p>
    <w:p w:rsidR="00A7197A" w:rsidRDefault="00A7197A">
      <w:pPr>
        <w:rPr>
          <w:rFonts w:ascii="Times New Roman" w:hAnsi="Times New Roman" w:cs="Times New Roman"/>
          <w:sz w:val="24"/>
          <w:szCs w:val="24"/>
        </w:rPr>
        <w:sectPr w:rsidR="00A7197A" w:rsidSect="00C97D23">
          <w:pgSz w:w="15840" w:h="12240" w:orient="landscape"/>
          <w:pgMar w:top="1134" w:right="1134" w:bottom="618" w:left="1134" w:header="0" w:footer="283" w:gutter="0"/>
          <w:cols w:space="720"/>
          <w:titlePg/>
          <w:docGrid w:linePitch="326"/>
        </w:sectPr>
      </w:pPr>
    </w:p>
    <w:p w:rsidR="009D04A2" w:rsidRPr="0033025A" w:rsidRDefault="009D04A2" w:rsidP="00B60198">
      <w:pPr>
        <w:spacing w:after="0" w:line="240" w:lineRule="auto"/>
        <w:ind w:firstLine="709"/>
        <w:jc w:val="center"/>
        <w:outlineLvl w:val="0"/>
        <w:rPr>
          <w:rFonts w:ascii="Times New Roman" w:hAnsi="Times New Roman" w:cs="Times New Roman"/>
          <w:sz w:val="24"/>
          <w:szCs w:val="24"/>
        </w:rPr>
      </w:pPr>
    </w:p>
    <w:sectPr w:rsidR="009D04A2" w:rsidRPr="0033025A" w:rsidSect="00BC386D">
      <w:pgSz w:w="12240" w:h="15840"/>
      <w:pgMar w:top="1134" w:right="616"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34B" w:rsidRDefault="004A034B" w:rsidP="00C97D23">
      <w:pPr>
        <w:spacing w:after="0" w:line="240" w:lineRule="auto"/>
      </w:pPr>
      <w:r>
        <w:separator/>
      </w:r>
    </w:p>
  </w:endnote>
  <w:endnote w:type="continuationSeparator" w:id="0">
    <w:p w:rsidR="004A034B" w:rsidRDefault="004A034B" w:rsidP="00C97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Pragmatica">
    <w:panose1 w:val="00000000000000000000"/>
    <w:charset w:val="CC"/>
    <w:family w:val="auto"/>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0407"/>
      <w:docPartObj>
        <w:docPartGallery w:val="Page Numbers (Bottom of Page)"/>
        <w:docPartUnique/>
      </w:docPartObj>
    </w:sdtPr>
    <w:sdtEndPr/>
    <w:sdtContent>
      <w:p w:rsidR="00C47A98" w:rsidRDefault="00C47A98">
        <w:pPr>
          <w:pStyle w:val="af3"/>
          <w:jc w:val="right"/>
        </w:pPr>
        <w:r>
          <w:fldChar w:fldCharType="begin"/>
        </w:r>
        <w:r>
          <w:instrText xml:space="preserve"> PAGE   \* MERGEFORMAT </w:instrText>
        </w:r>
        <w:r>
          <w:fldChar w:fldCharType="separate"/>
        </w:r>
        <w:r w:rsidR="001D42DC">
          <w:rPr>
            <w:noProof/>
          </w:rPr>
          <w:t>2</w:t>
        </w:r>
        <w:r>
          <w:rPr>
            <w:noProof/>
          </w:rPr>
          <w:fldChar w:fldCharType="end"/>
        </w:r>
      </w:p>
    </w:sdtContent>
  </w:sdt>
  <w:p w:rsidR="00C47A98" w:rsidRDefault="00C47A9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34B" w:rsidRDefault="004A034B" w:rsidP="00C97D23">
      <w:pPr>
        <w:spacing w:after="0" w:line="240" w:lineRule="auto"/>
      </w:pPr>
      <w:r>
        <w:separator/>
      </w:r>
    </w:p>
  </w:footnote>
  <w:footnote w:type="continuationSeparator" w:id="0">
    <w:p w:rsidR="004A034B" w:rsidRDefault="004A034B" w:rsidP="00C97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2CA6F72"/>
    <w:lvl w:ilvl="0">
      <w:start w:val="1"/>
      <w:numFmt w:val="decimal"/>
      <w:pStyle w:val="a"/>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rPr>
        <w:rFonts w:cs="Times New Roman"/>
      </w:rPr>
    </w:lvl>
  </w:abstractNum>
  <w:abstractNum w:abstractNumId="2">
    <w:nsid w:val="00000001"/>
    <w:multiLevelType w:val="singleLevel"/>
    <w:tmpl w:val="00000001"/>
    <w:name w:val="WW8Num1"/>
    <w:lvl w:ilvl="0">
      <w:start w:val="1"/>
      <w:numFmt w:val="decimal"/>
      <w:lvlText w:val="%1."/>
      <w:lvlJc w:val="left"/>
      <w:pPr>
        <w:tabs>
          <w:tab w:val="num" w:pos="720"/>
        </w:tabs>
        <w:ind w:left="720" w:hanging="360"/>
      </w:pPr>
    </w:lvl>
  </w:abstractNum>
  <w:abstractNum w:abstractNumId="3">
    <w:nsid w:val="00000002"/>
    <w:multiLevelType w:val="singleLevel"/>
    <w:tmpl w:val="00000002"/>
    <w:name w:val="WW8Num2"/>
    <w:lvl w:ilvl="0">
      <w:start w:val="1"/>
      <w:numFmt w:val="bullet"/>
      <w:lvlText w:val=""/>
      <w:lvlJc w:val="left"/>
      <w:pPr>
        <w:tabs>
          <w:tab w:val="num" w:pos="567"/>
        </w:tabs>
        <w:ind w:left="567" w:hanging="567"/>
      </w:pPr>
      <w:rPr>
        <w:rFonts w:ascii="Symbol" w:hAnsi="Symbol"/>
        <w:sz w:val="22"/>
      </w:rPr>
    </w:lvl>
  </w:abstractNum>
  <w:abstractNum w:abstractNumId="4">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4"/>
    <w:multiLevelType w:val="singleLevel"/>
    <w:tmpl w:val="00000004"/>
    <w:name w:val="WW8Num5"/>
    <w:lvl w:ilvl="0">
      <w:start w:val="1"/>
      <w:numFmt w:val="bullet"/>
      <w:lvlText w:val=""/>
      <w:lvlJc w:val="left"/>
      <w:pPr>
        <w:tabs>
          <w:tab w:val="num" w:pos="567"/>
        </w:tabs>
        <w:ind w:left="567" w:firstLine="567"/>
      </w:pPr>
      <w:rPr>
        <w:rFonts w:ascii="Symbol" w:hAnsi="Symbol"/>
      </w:rPr>
    </w:lvl>
  </w:abstractNum>
  <w:abstractNum w:abstractNumId="6">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A831B03"/>
    <w:multiLevelType w:val="hybridMultilevel"/>
    <w:tmpl w:val="51E083E6"/>
    <w:lvl w:ilvl="0" w:tplc="983A925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46E469FA"/>
    <w:multiLevelType w:val="singleLevel"/>
    <w:tmpl w:val="D3A63632"/>
    <w:lvl w:ilvl="0">
      <w:start w:val="1"/>
      <w:numFmt w:val="lowerLetter"/>
      <w:lvlText w:val="%1)"/>
      <w:lvlJc w:val="left"/>
      <w:pPr>
        <w:tabs>
          <w:tab w:val="num" w:pos="360"/>
        </w:tabs>
        <w:ind w:left="360" w:hanging="360"/>
      </w:pPr>
    </w:lvl>
  </w:abstractNum>
  <w:abstractNum w:abstractNumId="9">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CFF0EAD"/>
    <w:multiLevelType w:val="hybridMultilevel"/>
    <w:tmpl w:val="8C3AFCCC"/>
    <w:lvl w:ilvl="0" w:tplc="AA5E8864">
      <w:start w:val="1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1E5B22"/>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5A0E2062"/>
    <w:multiLevelType w:val="hybridMultilevel"/>
    <w:tmpl w:val="34FCE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F51941"/>
    <w:multiLevelType w:val="hybridMultilevel"/>
    <w:tmpl w:val="112060D6"/>
    <w:lvl w:ilvl="0" w:tplc="FFFFFFFF">
      <w:numFmt w:val="bullet"/>
      <w:lvlText w:val="-"/>
      <w:lvlJc w:val="left"/>
      <w:pPr>
        <w:tabs>
          <w:tab w:val="num" w:pos="567"/>
        </w:tabs>
        <w:ind w:left="567" w:hanging="567"/>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cs="Times New Roman" w:hint="default"/>
      </w:rPr>
    </w:lvl>
    <w:lvl w:ilvl="3" w:tplc="FFFFFFFF">
      <w:start w:val="1"/>
      <w:numFmt w:val="bullet"/>
      <w:lvlText w:val=""/>
      <w:lvlJc w:val="left"/>
      <w:pPr>
        <w:tabs>
          <w:tab w:val="num" w:pos="3087"/>
        </w:tabs>
        <w:ind w:left="3087" w:hanging="360"/>
      </w:pPr>
      <w:rPr>
        <w:rFonts w:ascii="Symbol" w:hAnsi="Symbol" w:cs="Times New Roman"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Times New Roman" w:hint="default"/>
      </w:rPr>
    </w:lvl>
    <w:lvl w:ilvl="6" w:tplc="FFFFFFFF">
      <w:start w:val="1"/>
      <w:numFmt w:val="bullet"/>
      <w:lvlText w:val=""/>
      <w:lvlJc w:val="left"/>
      <w:pPr>
        <w:tabs>
          <w:tab w:val="num" w:pos="5247"/>
        </w:tabs>
        <w:ind w:left="5247" w:hanging="360"/>
      </w:pPr>
      <w:rPr>
        <w:rFonts w:ascii="Symbol" w:hAnsi="Symbol" w:cs="Times New Roman"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Times New Roman" w:hint="default"/>
      </w:rPr>
    </w:lvl>
  </w:abstractNum>
  <w:abstractNum w:abstractNumId="14">
    <w:nsid w:val="67016250"/>
    <w:multiLevelType w:val="hybridMultilevel"/>
    <w:tmpl w:val="F026A5D2"/>
    <w:lvl w:ilvl="0" w:tplc="0090EB4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95773D6"/>
    <w:multiLevelType w:val="hybridMultilevel"/>
    <w:tmpl w:val="B53E8930"/>
    <w:lvl w:ilvl="0" w:tplc="F9E8066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6C374A38"/>
    <w:multiLevelType w:val="singleLevel"/>
    <w:tmpl w:val="10C00D60"/>
    <w:lvl w:ilvl="0">
      <w:numFmt w:val="bullet"/>
      <w:pStyle w:val="a0"/>
      <w:lvlText w:val="–"/>
      <w:lvlJc w:val="left"/>
      <w:pPr>
        <w:tabs>
          <w:tab w:val="num" w:pos="360"/>
        </w:tabs>
        <w:ind w:left="360" w:hanging="360"/>
      </w:pPr>
      <w:rPr>
        <w:rFonts w:hint="default"/>
      </w:rPr>
    </w:lvl>
  </w:abstractNum>
  <w:abstractNum w:abstractNumId="17">
    <w:nsid w:val="6FE8596A"/>
    <w:multiLevelType w:val="singleLevel"/>
    <w:tmpl w:val="09E27702"/>
    <w:lvl w:ilvl="0">
      <w:start w:val="1"/>
      <w:numFmt w:val="decimal"/>
      <w:lvlText w:val="%1."/>
      <w:legacy w:legacy="1" w:legacySpace="0" w:legacyIndent="360"/>
      <w:lvlJc w:val="left"/>
      <w:rPr>
        <w:rFonts w:ascii="Times New Roman" w:hAnsi="Times New Roman" w:cs="Times New Roman" w:hint="default"/>
      </w:rPr>
    </w:lvl>
  </w:abstractNum>
  <w:abstractNum w:abstractNumId="18">
    <w:nsid w:val="79613DCD"/>
    <w:multiLevelType w:val="singleLevel"/>
    <w:tmpl w:val="58C276D2"/>
    <w:lvl w:ilvl="0">
      <w:start w:val="1"/>
      <w:numFmt w:val="decimal"/>
      <w:lvlText w:val="%1."/>
      <w:lvlJc w:val="left"/>
      <w:pPr>
        <w:tabs>
          <w:tab w:val="num" w:pos="927"/>
        </w:tabs>
        <w:ind w:left="927" w:hanging="360"/>
      </w:pPr>
      <w:rPr>
        <w:rFonts w:hint="default"/>
      </w:rPr>
    </w:lvl>
  </w:abstractNum>
  <w:num w:numId="1">
    <w:abstractNumId w:val="14"/>
  </w:num>
  <w:num w:numId="2">
    <w:abstractNumId w:val="15"/>
  </w:num>
  <w:num w:numId="3">
    <w:abstractNumId w:val="7"/>
  </w:num>
  <w:num w:numId="4">
    <w:abstractNumId w:val="1"/>
    <w:lvlOverride w:ilvl="0">
      <w:lvl w:ilvl="0">
        <w:start w:val="1"/>
        <w:numFmt w:val="bullet"/>
        <w:lvlText w:val=""/>
        <w:legacy w:legacy="1" w:legacySpace="0" w:legacyIndent="283"/>
        <w:lvlJc w:val="left"/>
        <w:pPr>
          <w:ind w:left="1020" w:hanging="283"/>
        </w:pPr>
        <w:rPr>
          <w:rFonts w:ascii="Symbol" w:hAnsi="Symbol" w:hint="default"/>
        </w:rPr>
      </w:lvl>
    </w:lvlOverride>
  </w:num>
  <w:num w:numId="5">
    <w:abstractNumId w:val="17"/>
  </w:num>
  <w:num w:numId="6">
    <w:abstractNumId w:val="1"/>
    <w:lvlOverride w:ilvl="0">
      <w:lvl w:ilvl="0">
        <w:start w:val="65535"/>
        <w:numFmt w:val="bullet"/>
        <w:lvlText w:val="•"/>
        <w:legacy w:legacy="1" w:legacySpace="0" w:legacyIndent="562"/>
        <w:lvlJc w:val="left"/>
        <w:rPr>
          <w:rFonts w:ascii="Arial" w:hAnsi="Arial" w:cs="Arial" w:hint="default"/>
        </w:rPr>
      </w:lvl>
    </w:lvlOverride>
  </w:num>
  <w:num w:numId="7">
    <w:abstractNumId w:val="1"/>
    <w:lvlOverride w:ilvl="0">
      <w:lvl w:ilvl="0">
        <w:start w:val="65535"/>
        <w:numFmt w:val="bullet"/>
        <w:lvlText w:val="•"/>
        <w:legacy w:legacy="1" w:legacySpace="0" w:legacyIndent="561"/>
        <w:lvlJc w:val="left"/>
        <w:rPr>
          <w:rFonts w:ascii="Arial" w:hAnsi="Arial" w:cs="Arial" w:hint="default"/>
        </w:rPr>
      </w:lvl>
    </w:lvlOverride>
  </w:num>
  <w:num w:numId="8">
    <w:abstractNumId w:val="1"/>
    <w:lvlOverride w:ilvl="0">
      <w:lvl w:ilvl="0">
        <w:start w:val="65535"/>
        <w:numFmt w:val="bullet"/>
        <w:lvlText w:val="•"/>
        <w:legacy w:legacy="1" w:legacySpace="0" w:legacyIndent="566"/>
        <w:lvlJc w:val="left"/>
        <w:rPr>
          <w:rFonts w:ascii="Arial" w:hAnsi="Arial" w:cs="Arial" w:hint="default"/>
        </w:rPr>
      </w:lvl>
    </w:lvlOverride>
  </w:num>
  <w:num w:numId="9">
    <w:abstractNumId w:val="1"/>
    <w:lvlOverride w:ilvl="0">
      <w:lvl w:ilvl="0">
        <w:start w:val="65535"/>
        <w:numFmt w:val="bullet"/>
        <w:lvlText w:val="•"/>
        <w:legacy w:legacy="1" w:legacySpace="0" w:legacyIndent="706"/>
        <w:lvlJc w:val="left"/>
        <w:rPr>
          <w:rFonts w:ascii="Arial" w:hAnsi="Arial" w:cs="Arial" w:hint="default"/>
        </w:rPr>
      </w:lvl>
    </w:lvlOverride>
  </w:num>
  <w:num w:numId="10">
    <w:abstractNumId w:val="1"/>
    <w:lvlOverride w:ilvl="0">
      <w:lvl w:ilvl="0">
        <w:start w:val="65535"/>
        <w:numFmt w:val="bullet"/>
        <w:lvlText w:val="•"/>
        <w:legacy w:legacy="1" w:legacySpace="0" w:legacyIndent="567"/>
        <w:lvlJc w:val="left"/>
        <w:rPr>
          <w:rFonts w:ascii="Arial" w:hAnsi="Arial" w:cs="Arial" w:hint="default"/>
        </w:rPr>
      </w:lvl>
    </w:lvlOverride>
  </w:num>
  <w:num w:numId="11">
    <w:abstractNumId w:val="6"/>
  </w:num>
  <w:num w:numId="12">
    <w:abstractNumId w:val="9"/>
  </w:num>
  <w:num w:numId="13">
    <w:abstractNumId w:val="13"/>
  </w:num>
  <w:num w:numId="14">
    <w:abstractNumId w:val="10"/>
  </w:num>
  <w:num w:numId="15">
    <w:abstractNumId w:val="0"/>
  </w:num>
  <w:num w:numId="16">
    <w:abstractNumId w:val="16"/>
  </w:num>
  <w:num w:numId="17">
    <w:abstractNumId w:val="1"/>
    <w:lvlOverride w:ilvl="0">
      <w:lvl w:ilvl="0">
        <w:start w:val="1"/>
        <w:numFmt w:val="bullet"/>
        <w:lvlText w:val=""/>
        <w:legacy w:legacy="1" w:legacySpace="0" w:legacyIndent="283"/>
        <w:lvlJc w:val="left"/>
        <w:pPr>
          <w:ind w:left="566" w:hanging="283"/>
        </w:pPr>
        <w:rPr>
          <w:rFonts w:ascii="Symbol" w:hAnsi="Symbol" w:hint="default"/>
        </w:rPr>
      </w:lvl>
    </w:lvlOverride>
  </w:num>
  <w:num w:numId="18">
    <w:abstractNumId w:val="11"/>
  </w:num>
  <w:num w:numId="19">
    <w:abstractNumId w:val="2"/>
  </w:num>
  <w:num w:numId="20">
    <w:abstractNumId w:val="3"/>
  </w:num>
  <w:num w:numId="21">
    <w:abstractNumId w:val="4"/>
  </w:num>
  <w:num w:numId="22">
    <w:abstractNumId w:val="5"/>
  </w:num>
  <w:num w:numId="2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8"/>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85A66"/>
    <w:rsid w:val="001D076E"/>
    <w:rsid w:val="001D42DC"/>
    <w:rsid w:val="00205126"/>
    <w:rsid w:val="002D062B"/>
    <w:rsid w:val="0033025A"/>
    <w:rsid w:val="004A034B"/>
    <w:rsid w:val="006356A3"/>
    <w:rsid w:val="006E7ABE"/>
    <w:rsid w:val="006E7AC8"/>
    <w:rsid w:val="00762CDD"/>
    <w:rsid w:val="00794532"/>
    <w:rsid w:val="007D09FF"/>
    <w:rsid w:val="00841097"/>
    <w:rsid w:val="008A3555"/>
    <w:rsid w:val="008A7027"/>
    <w:rsid w:val="00974041"/>
    <w:rsid w:val="009A6B76"/>
    <w:rsid w:val="009D04A2"/>
    <w:rsid w:val="00A459E0"/>
    <w:rsid w:val="00A7197A"/>
    <w:rsid w:val="00A9155B"/>
    <w:rsid w:val="00AD58BA"/>
    <w:rsid w:val="00B32AFE"/>
    <w:rsid w:val="00B60198"/>
    <w:rsid w:val="00BC386D"/>
    <w:rsid w:val="00C47A98"/>
    <w:rsid w:val="00C97D23"/>
    <w:rsid w:val="00DD6F65"/>
    <w:rsid w:val="00EC5E43"/>
    <w:rsid w:val="00F8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A3555"/>
  </w:style>
  <w:style w:type="paragraph" w:styleId="1">
    <w:name w:val="heading 1"/>
    <w:basedOn w:val="a1"/>
    <w:next w:val="a1"/>
    <w:link w:val="10"/>
    <w:uiPriority w:val="9"/>
    <w:qFormat/>
    <w:rsid w:val="009D04A2"/>
    <w:pPr>
      <w:keepNext/>
      <w:spacing w:before="240" w:after="60" w:line="240" w:lineRule="auto"/>
      <w:ind w:firstLine="709"/>
      <w:jc w:val="both"/>
      <w:outlineLvl w:val="0"/>
    </w:pPr>
    <w:rPr>
      <w:rFonts w:ascii="Arial" w:eastAsia="Times New Roman" w:hAnsi="Arial" w:cs="Times New Roman"/>
      <w:b/>
      <w:kern w:val="28"/>
      <w:sz w:val="28"/>
      <w:szCs w:val="20"/>
    </w:rPr>
  </w:style>
  <w:style w:type="paragraph" w:styleId="2">
    <w:name w:val="heading 2"/>
    <w:basedOn w:val="a1"/>
    <w:next w:val="a1"/>
    <w:link w:val="20"/>
    <w:uiPriority w:val="9"/>
    <w:qFormat/>
    <w:rsid w:val="009D04A2"/>
    <w:pPr>
      <w:keepNext/>
      <w:spacing w:before="240" w:after="60" w:line="240" w:lineRule="auto"/>
      <w:ind w:firstLine="709"/>
      <w:jc w:val="both"/>
      <w:outlineLvl w:val="1"/>
    </w:pPr>
    <w:rPr>
      <w:rFonts w:ascii="Arial" w:eastAsia="Times New Roman" w:hAnsi="Arial" w:cs="Times New Roman"/>
      <w:b/>
      <w:i/>
      <w:sz w:val="24"/>
      <w:szCs w:val="20"/>
    </w:rPr>
  </w:style>
  <w:style w:type="paragraph" w:styleId="3">
    <w:name w:val="heading 3"/>
    <w:basedOn w:val="a1"/>
    <w:next w:val="a1"/>
    <w:link w:val="30"/>
    <w:uiPriority w:val="9"/>
    <w:semiHidden/>
    <w:unhideWhenUsed/>
    <w:qFormat/>
    <w:rsid w:val="009D04A2"/>
    <w:pPr>
      <w:keepNext/>
      <w:keepLines/>
      <w:spacing w:before="200" w:after="0"/>
      <w:outlineLvl w:val="2"/>
    </w:pPr>
    <w:rPr>
      <w:rFonts w:ascii="Cambria" w:eastAsia="Times New Roman" w:hAnsi="Cambria" w:cs="Times New Roman"/>
      <w:b/>
      <w:bCs/>
      <w:color w:val="4F81BD"/>
      <w:lang w:eastAsia="en-US"/>
    </w:rPr>
  </w:style>
  <w:style w:type="paragraph" w:styleId="4">
    <w:name w:val="heading 4"/>
    <w:basedOn w:val="a1"/>
    <w:next w:val="a1"/>
    <w:link w:val="40"/>
    <w:uiPriority w:val="9"/>
    <w:semiHidden/>
    <w:unhideWhenUsed/>
    <w:qFormat/>
    <w:rsid w:val="009A6B7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A459E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BC386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A459E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85A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2"/>
    <w:link w:val="1"/>
    <w:uiPriority w:val="9"/>
    <w:rsid w:val="009D04A2"/>
    <w:rPr>
      <w:rFonts w:ascii="Arial" w:eastAsia="Times New Roman" w:hAnsi="Arial" w:cs="Times New Roman"/>
      <w:b/>
      <w:kern w:val="28"/>
      <w:sz w:val="28"/>
      <w:szCs w:val="20"/>
    </w:rPr>
  </w:style>
  <w:style w:type="character" w:customStyle="1" w:styleId="20">
    <w:name w:val="Заголовок 2 Знак"/>
    <w:basedOn w:val="a2"/>
    <w:link w:val="2"/>
    <w:uiPriority w:val="9"/>
    <w:rsid w:val="009D04A2"/>
    <w:rPr>
      <w:rFonts w:ascii="Arial" w:eastAsia="Times New Roman" w:hAnsi="Arial" w:cs="Times New Roman"/>
      <w:b/>
      <w:i/>
      <w:sz w:val="24"/>
      <w:szCs w:val="20"/>
    </w:rPr>
  </w:style>
  <w:style w:type="character" w:customStyle="1" w:styleId="30">
    <w:name w:val="Заголовок 3 Знак"/>
    <w:basedOn w:val="a2"/>
    <w:link w:val="3"/>
    <w:uiPriority w:val="9"/>
    <w:semiHidden/>
    <w:rsid w:val="009D04A2"/>
    <w:rPr>
      <w:rFonts w:ascii="Cambria" w:eastAsia="Times New Roman" w:hAnsi="Cambria" w:cs="Times New Roman"/>
      <w:b/>
      <w:bCs/>
      <w:color w:val="4F81BD"/>
      <w:lang w:eastAsia="en-US"/>
    </w:rPr>
  </w:style>
  <w:style w:type="paragraph" w:styleId="a6">
    <w:name w:val="Body Text Indent"/>
    <w:basedOn w:val="a1"/>
    <w:link w:val="a7"/>
    <w:semiHidden/>
    <w:rsid w:val="009D04A2"/>
    <w:pPr>
      <w:spacing w:after="0" w:line="240" w:lineRule="auto"/>
      <w:ind w:firstLine="540"/>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2"/>
    <w:link w:val="a6"/>
    <w:semiHidden/>
    <w:rsid w:val="009D04A2"/>
    <w:rPr>
      <w:rFonts w:ascii="Times New Roman" w:eastAsia="Times New Roman" w:hAnsi="Times New Roman" w:cs="Times New Roman"/>
      <w:sz w:val="24"/>
      <w:szCs w:val="24"/>
    </w:rPr>
  </w:style>
  <w:style w:type="paragraph" w:styleId="a8">
    <w:name w:val="Normal (Web)"/>
    <w:basedOn w:val="a1"/>
    <w:uiPriority w:val="99"/>
    <w:semiHidden/>
    <w:rsid w:val="009D0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2"/>
    <w:link w:val="5"/>
    <w:uiPriority w:val="9"/>
    <w:semiHidden/>
    <w:rsid w:val="00A459E0"/>
    <w:rPr>
      <w:rFonts w:asciiTheme="majorHAnsi" w:eastAsiaTheme="majorEastAsia" w:hAnsiTheme="majorHAnsi" w:cstheme="majorBidi"/>
      <w:color w:val="243F60" w:themeColor="accent1" w:themeShade="7F"/>
    </w:rPr>
  </w:style>
  <w:style w:type="character" w:customStyle="1" w:styleId="80">
    <w:name w:val="Заголовок 8 Знак"/>
    <w:basedOn w:val="a2"/>
    <w:link w:val="8"/>
    <w:uiPriority w:val="9"/>
    <w:semiHidden/>
    <w:rsid w:val="00A459E0"/>
    <w:rPr>
      <w:rFonts w:asciiTheme="majorHAnsi" w:eastAsiaTheme="majorEastAsia" w:hAnsiTheme="majorHAnsi" w:cstheme="majorBidi"/>
      <w:color w:val="404040" w:themeColor="text1" w:themeTint="BF"/>
      <w:sz w:val="20"/>
      <w:szCs w:val="20"/>
    </w:rPr>
  </w:style>
  <w:style w:type="paragraph" w:styleId="21">
    <w:name w:val="Body Text Indent 2"/>
    <w:basedOn w:val="a1"/>
    <w:link w:val="22"/>
    <w:uiPriority w:val="99"/>
    <w:semiHidden/>
    <w:unhideWhenUsed/>
    <w:rsid w:val="00A459E0"/>
    <w:pPr>
      <w:spacing w:after="120" w:line="480" w:lineRule="auto"/>
      <w:ind w:left="283"/>
    </w:pPr>
  </w:style>
  <w:style w:type="character" w:customStyle="1" w:styleId="22">
    <w:name w:val="Основной текст с отступом 2 Знак"/>
    <w:basedOn w:val="a2"/>
    <w:link w:val="21"/>
    <w:uiPriority w:val="99"/>
    <w:semiHidden/>
    <w:rsid w:val="00A459E0"/>
  </w:style>
  <w:style w:type="paragraph" w:styleId="31">
    <w:name w:val="Body Text 3"/>
    <w:basedOn w:val="a1"/>
    <w:link w:val="32"/>
    <w:uiPriority w:val="99"/>
    <w:semiHidden/>
    <w:unhideWhenUsed/>
    <w:rsid w:val="00A459E0"/>
    <w:pPr>
      <w:spacing w:after="120"/>
    </w:pPr>
    <w:rPr>
      <w:sz w:val="16"/>
      <w:szCs w:val="16"/>
    </w:rPr>
  </w:style>
  <w:style w:type="character" w:customStyle="1" w:styleId="32">
    <w:name w:val="Основной текст 3 Знак"/>
    <w:basedOn w:val="a2"/>
    <w:link w:val="31"/>
    <w:uiPriority w:val="99"/>
    <w:semiHidden/>
    <w:rsid w:val="00A459E0"/>
    <w:rPr>
      <w:sz w:val="16"/>
      <w:szCs w:val="16"/>
    </w:rPr>
  </w:style>
  <w:style w:type="paragraph" w:styleId="a9">
    <w:name w:val="Body Text"/>
    <w:basedOn w:val="a1"/>
    <w:link w:val="aa"/>
    <w:uiPriority w:val="99"/>
    <w:semiHidden/>
    <w:unhideWhenUsed/>
    <w:rsid w:val="00A459E0"/>
    <w:pPr>
      <w:spacing w:after="120"/>
    </w:pPr>
  </w:style>
  <w:style w:type="character" w:customStyle="1" w:styleId="aa">
    <w:name w:val="Основной текст Знак"/>
    <w:basedOn w:val="a2"/>
    <w:link w:val="a9"/>
    <w:uiPriority w:val="99"/>
    <w:semiHidden/>
    <w:rsid w:val="00A459E0"/>
  </w:style>
  <w:style w:type="paragraph" w:styleId="ab">
    <w:name w:val="Plain Text"/>
    <w:basedOn w:val="a1"/>
    <w:link w:val="ac"/>
    <w:rsid w:val="00A459E0"/>
    <w:pPr>
      <w:spacing w:after="0" w:line="240" w:lineRule="auto"/>
    </w:pPr>
    <w:rPr>
      <w:rFonts w:ascii="Courier New" w:eastAsia="Times New Roman" w:hAnsi="Courier New" w:cs="Times New Roman"/>
      <w:sz w:val="20"/>
      <w:szCs w:val="20"/>
    </w:rPr>
  </w:style>
  <w:style w:type="character" w:customStyle="1" w:styleId="ac">
    <w:name w:val="Текст Знак"/>
    <w:basedOn w:val="a2"/>
    <w:link w:val="ab"/>
    <w:semiHidden/>
    <w:rsid w:val="00A459E0"/>
    <w:rPr>
      <w:rFonts w:ascii="Courier New" w:eastAsia="Times New Roman" w:hAnsi="Courier New" w:cs="Times New Roman"/>
      <w:sz w:val="20"/>
      <w:szCs w:val="20"/>
    </w:rPr>
  </w:style>
  <w:style w:type="paragraph" w:styleId="ad">
    <w:name w:val="List"/>
    <w:basedOn w:val="a1"/>
    <w:semiHidden/>
    <w:rsid w:val="00A459E0"/>
    <w:pPr>
      <w:tabs>
        <w:tab w:val="num" w:pos="360"/>
      </w:tabs>
      <w:spacing w:after="0" w:line="240" w:lineRule="auto"/>
      <w:ind w:left="360" w:hanging="360"/>
    </w:pPr>
    <w:rPr>
      <w:rFonts w:ascii="Times New Roman" w:eastAsia="Times New Roman" w:hAnsi="Times New Roman" w:cs="Times New Roman"/>
      <w:sz w:val="24"/>
      <w:szCs w:val="24"/>
    </w:rPr>
  </w:style>
  <w:style w:type="character" w:customStyle="1" w:styleId="40">
    <w:name w:val="Заголовок 4 Знак"/>
    <w:basedOn w:val="a2"/>
    <w:link w:val="4"/>
    <w:uiPriority w:val="9"/>
    <w:semiHidden/>
    <w:rsid w:val="009A6B76"/>
    <w:rPr>
      <w:rFonts w:asciiTheme="majorHAnsi" w:eastAsiaTheme="majorEastAsia" w:hAnsiTheme="majorHAnsi" w:cstheme="majorBidi"/>
      <w:b/>
      <w:bCs/>
      <w:i/>
      <w:iCs/>
      <w:color w:val="4F81BD" w:themeColor="accent1"/>
    </w:rPr>
  </w:style>
  <w:style w:type="paragraph" w:styleId="a">
    <w:name w:val="List Number"/>
    <w:basedOn w:val="a1"/>
    <w:uiPriority w:val="99"/>
    <w:semiHidden/>
    <w:unhideWhenUsed/>
    <w:rsid w:val="009A6B76"/>
    <w:pPr>
      <w:numPr>
        <w:numId w:val="15"/>
      </w:numPr>
      <w:contextualSpacing/>
    </w:pPr>
  </w:style>
  <w:style w:type="paragraph" w:customStyle="1" w:styleId="33">
    <w:name w:val="заголовок 3"/>
    <w:basedOn w:val="a1"/>
    <w:next w:val="a1"/>
    <w:rsid w:val="009A6B76"/>
    <w:pPr>
      <w:keepNext/>
      <w:widowControl w:val="0"/>
      <w:spacing w:after="0" w:line="240" w:lineRule="auto"/>
      <w:jc w:val="both"/>
    </w:pPr>
    <w:rPr>
      <w:rFonts w:ascii="Times New Roman" w:eastAsia="Times New Roman" w:hAnsi="Times New Roman" w:cs="Times New Roman"/>
      <w:sz w:val="24"/>
      <w:szCs w:val="20"/>
    </w:rPr>
  </w:style>
  <w:style w:type="paragraph" w:styleId="ae">
    <w:name w:val="header"/>
    <w:basedOn w:val="a1"/>
    <w:link w:val="af"/>
    <w:semiHidden/>
    <w:rsid w:val="009A6B76"/>
    <w:pPr>
      <w:tabs>
        <w:tab w:val="center" w:pos="4153"/>
        <w:tab w:val="right" w:pos="8306"/>
      </w:tabs>
      <w:spacing w:after="0" w:line="240" w:lineRule="auto"/>
      <w:ind w:firstLine="284"/>
    </w:pPr>
    <w:rPr>
      <w:rFonts w:ascii="Garamond" w:eastAsia="Times New Roman" w:hAnsi="Garamond" w:cs="Times New Roman"/>
      <w:sz w:val="24"/>
      <w:szCs w:val="20"/>
    </w:rPr>
  </w:style>
  <w:style w:type="character" w:customStyle="1" w:styleId="af">
    <w:name w:val="Верхний колонтитул Знак"/>
    <w:basedOn w:val="a2"/>
    <w:link w:val="ae"/>
    <w:semiHidden/>
    <w:rsid w:val="009A6B76"/>
    <w:rPr>
      <w:rFonts w:ascii="Garamond" w:eastAsia="Times New Roman" w:hAnsi="Garamond" w:cs="Times New Roman"/>
      <w:sz w:val="24"/>
      <w:szCs w:val="20"/>
    </w:rPr>
  </w:style>
  <w:style w:type="paragraph" w:customStyle="1" w:styleId="23">
    <w:name w:val="Заголовок2"/>
    <w:basedOn w:val="a1"/>
    <w:rsid w:val="009A6B76"/>
    <w:pPr>
      <w:keepNext/>
      <w:widowControl w:val="0"/>
      <w:spacing w:before="567" w:after="170" w:line="240" w:lineRule="atLeast"/>
    </w:pPr>
    <w:rPr>
      <w:rFonts w:ascii="Pragmatica" w:eastAsia="Times New Roman" w:hAnsi="Pragmatica" w:cs="Times New Roman"/>
      <w:b/>
      <w:caps/>
      <w:snapToGrid w:val="0"/>
      <w:color w:val="0000FF"/>
      <w:szCs w:val="20"/>
    </w:rPr>
  </w:style>
  <w:style w:type="paragraph" w:styleId="af0">
    <w:name w:val="Normal Indent"/>
    <w:basedOn w:val="a1"/>
    <w:semiHidden/>
    <w:rsid w:val="009A6B76"/>
    <w:pPr>
      <w:spacing w:after="0" w:line="240" w:lineRule="auto"/>
      <w:ind w:left="720"/>
    </w:pPr>
    <w:rPr>
      <w:rFonts w:ascii="Times New Roman" w:eastAsia="Times New Roman" w:hAnsi="Times New Roman" w:cs="Times New Roman"/>
      <w:sz w:val="20"/>
      <w:szCs w:val="20"/>
    </w:rPr>
  </w:style>
  <w:style w:type="paragraph" w:customStyle="1" w:styleId="text">
    <w:name w:val="text"/>
    <w:basedOn w:val="a1"/>
    <w:rsid w:val="009A6B76"/>
    <w:pPr>
      <w:widowControl w:val="0"/>
      <w:spacing w:after="0" w:line="240" w:lineRule="auto"/>
      <w:ind w:firstLine="170"/>
      <w:jc w:val="both"/>
    </w:pPr>
    <w:rPr>
      <w:rFonts w:ascii="Times New Roman" w:eastAsia="Times New Roman" w:hAnsi="Times New Roman" w:cs="Times New Roman"/>
      <w:sz w:val="24"/>
      <w:szCs w:val="20"/>
    </w:rPr>
  </w:style>
  <w:style w:type="paragraph" w:customStyle="1" w:styleId="a0">
    <w:name w:val="Стиль списка"/>
    <w:basedOn w:val="a1"/>
    <w:autoRedefine/>
    <w:rsid w:val="009A6B76"/>
    <w:pPr>
      <w:numPr>
        <w:numId w:val="16"/>
      </w:numPr>
      <w:spacing w:after="0" w:line="240" w:lineRule="auto"/>
      <w:jc w:val="both"/>
    </w:pPr>
    <w:rPr>
      <w:rFonts w:ascii="Times New Roman" w:eastAsia="Times New Roman" w:hAnsi="Times New Roman" w:cs="Times New Roman"/>
      <w:sz w:val="24"/>
      <w:szCs w:val="20"/>
    </w:rPr>
  </w:style>
  <w:style w:type="paragraph" w:customStyle="1" w:styleId="11">
    <w:name w:val="Стиль1"/>
    <w:basedOn w:val="23"/>
    <w:rsid w:val="009A6B76"/>
    <w:pPr>
      <w:spacing w:before="0" w:after="0" w:line="240" w:lineRule="auto"/>
      <w:ind w:firstLine="567"/>
      <w:jc w:val="both"/>
    </w:pPr>
    <w:rPr>
      <w:rFonts w:ascii="Times New Roman" w:hAnsi="Times New Roman"/>
      <w:i/>
      <w:caps w:val="0"/>
      <w:color w:val="auto"/>
      <w:sz w:val="24"/>
    </w:rPr>
  </w:style>
  <w:style w:type="paragraph" w:customStyle="1" w:styleId="210">
    <w:name w:val="Основной текст 21"/>
    <w:basedOn w:val="a1"/>
    <w:rsid w:val="009A6B76"/>
    <w:pPr>
      <w:widowControl w:val="0"/>
      <w:spacing w:after="0" w:line="240" w:lineRule="auto"/>
      <w:jc w:val="both"/>
    </w:pPr>
    <w:rPr>
      <w:rFonts w:ascii="Times New Roman" w:eastAsia="Times New Roman" w:hAnsi="Times New Roman" w:cs="Times New Roman"/>
      <w:szCs w:val="20"/>
    </w:rPr>
  </w:style>
  <w:style w:type="paragraph" w:customStyle="1" w:styleId="12">
    <w:name w:val="Текст1"/>
    <w:basedOn w:val="a1"/>
    <w:rsid w:val="009A6B76"/>
    <w:pPr>
      <w:widowControl w:val="0"/>
      <w:spacing w:after="0" w:line="240" w:lineRule="auto"/>
    </w:pPr>
    <w:rPr>
      <w:rFonts w:ascii="Courier New" w:eastAsia="Times New Roman" w:hAnsi="Courier New" w:cs="Times New Roman"/>
      <w:sz w:val="20"/>
      <w:szCs w:val="20"/>
    </w:rPr>
  </w:style>
  <w:style w:type="paragraph" w:customStyle="1" w:styleId="13">
    <w:name w:val="Текст1"/>
    <w:basedOn w:val="a1"/>
    <w:rsid w:val="00A9155B"/>
    <w:pPr>
      <w:suppressAutoHyphens/>
      <w:spacing w:after="0" w:line="240" w:lineRule="auto"/>
    </w:pPr>
    <w:rPr>
      <w:rFonts w:ascii="Consolas" w:eastAsia="Calibri" w:hAnsi="Consolas" w:cs="Times New Roman"/>
      <w:sz w:val="21"/>
      <w:szCs w:val="21"/>
      <w:lang w:eastAsia="ar-SA"/>
    </w:rPr>
  </w:style>
  <w:style w:type="paragraph" w:customStyle="1" w:styleId="310">
    <w:name w:val="Основной текст 31"/>
    <w:basedOn w:val="a1"/>
    <w:rsid w:val="00A9155B"/>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60">
    <w:name w:val="Заголовок 6 Знак"/>
    <w:basedOn w:val="a2"/>
    <w:link w:val="6"/>
    <w:uiPriority w:val="9"/>
    <w:semiHidden/>
    <w:rsid w:val="00BC386D"/>
    <w:rPr>
      <w:rFonts w:asciiTheme="majorHAnsi" w:eastAsiaTheme="majorEastAsia" w:hAnsiTheme="majorHAnsi" w:cstheme="majorBidi"/>
      <w:i/>
      <w:iCs/>
      <w:color w:val="243F60" w:themeColor="accent1" w:themeShade="7F"/>
    </w:rPr>
  </w:style>
  <w:style w:type="paragraph" w:styleId="34">
    <w:name w:val="Body Text Indent 3"/>
    <w:basedOn w:val="a1"/>
    <w:link w:val="35"/>
    <w:uiPriority w:val="99"/>
    <w:semiHidden/>
    <w:unhideWhenUsed/>
    <w:rsid w:val="00BC386D"/>
    <w:pPr>
      <w:spacing w:after="120"/>
      <w:ind w:left="283"/>
    </w:pPr>
    <w:rPr>
      <w:sz w:val="16"/>
      <w:szCs w:val="16"/>
    </w:rPr>
  </w:style>
  <w:style w:type="character" w:customStyle="1" w:styleId="35">
    <w:name w:val="Основной текст с отступом 3 Знак"/>
    <w:basedOn w:val="a2"/>
    <w:link w:val="34"/>
    <w:uiPriority w:val="99"/>
    <w:semiHidden/>
    <w:rsid w:val="00BC386D"/>
    <w:rPr>
      <w:sz w:val="16"/>
      <w:szCs w:val="16"/>
    </w:rPr>
  </w:style>
  <w:style w:type="paragraph" w:customStyle="1" w:styleId="Aaciaue">
    <w:name w:val="Aaciaue"/>
    <w:basedOn w:val="a1"/>
    <w:rsid w:val="00BC386D"/>
    <w:pPr>
      <w:spacing w:after="0" w:line="240" w:lineRule="auto"/>
      <w:ind w:firstLine="397"/>
      <w:jc w:val="both"/>
    </w:pPr>
    <w:rPr>
      <w:rFonts w:ascii="Times New Roman" w:eastAsia="Times New Roman" w:hAnsi="Times New Roman" w:cs="Times New Roman"/>
      <w:szCs w:val="20"/>
    </w:rPr>
  </w:style>
  <w:style w:type="paragraph" w:customStyle="1" w:styleId="Iiaiaaaao">
    <w:name w:val="Iiaia?aa?ao"/>
    <w:basedOn w:val="Aaciaue"/>
    <w:next w:val="Aaciaue"/>
    <w:rsid w:val="00BC386D"/>
    <w:pPr>
      <w:shd w:val="pct20" w:color="auto" w:fill="auto"/>
      <w:ind w:firstLine="0"/>
      <w:jc w:val="center"/>
    </w:pPr>
    <w:rPr>
      <w:rFonts w:ascii="NTHelvetica/Cyrillic" w:hAnsi="NTHelvetica/Cyrillic"/>
      <w:b/>
    </w:rPr>
  </w:style>
  <w:style w:type="paragraph" w:customStyle="1" w:styleId="Iiaiiaiaaaao">
    <w:name w:val="Iiaiiaia?aa?ao"/>
    <w:basedOn w:val="Aaciaue"/>
    <w:next w:val="Aaciaue"/>
    <w:rsid w:val="00BC386D"/>
    <w:pPr>
      <w:ind w:firstLine="0"/>
    </w:pPr>
    <w:rPr>
      <w:b/>
    </w:rPr>
  </w:style>
  <w:style w:type="paragraph" w:customStyle="1" w:styleId="Iiecaaieiaie">
    <w:name w:val="Iie caaieiaie"/>
    <w:basedOn w:val="a1"/>
    <w:rsid w:val="00BC386D"/>
    <w:pPr>
      <w:spacing w:after="0" w:line="240" w:lineRule="auto"/>
      <w:jc w:val="center"/>
    </w:pPr>
    <w:rPr>
      <w:rFonts w:ascii="Times New Roman" w:eastAsia="Times New Roman" w:hAnsi="Times New Roman" w:cs="Times New Roman"/>
      <w:sz w:val="24"/>
      <w:szCs w:val="20"/>
    </w:rPr>
  </w:style>
  <w:style w:type="paragraph" w:customStyle="1" w:styleId="211">
    <w:name w:val="Основной текст с отступом 21"/>
    <w:basedOn w:val="a1"/>
    <w:rsid w:val="00BC386D"/>
    <w:pPr>
      <w:spacing w:after="0" w:line="240" w:lineRule="auto"/>
      <w:ind w:firstLine="284"/>
      <w:jc w:val="both"/>
    </w:pPr>
    <w:rPr>
      <w:rFonts w:ascii="Times New Roman" w:eastAsia="Times New Roman" w:hAnsi="Times New Roman" w:cs="Times New Roman"/>
      <w:b/>
      <w:sz w:val="28"/>
      <w:szCs w:val="20"/>
    </w:rPr>
  </w:style>
  <w:style w:type="paragraph" w:styleId="af1">
    <w:name w:val="Title"/>
    <w:basedOn w:val="a1"/>
    <w:link w:val="af2"/>
    <w:qFormat/>
    <w:rsid w:val="00BC386D"/>
    <w:pPr>
      <w:spacing w:after="0" w:line="240" w:lineRule="auto"/>
      <w:jc w:val="center"/>
    </w:pPr>
    <w:rPr>
      <w:rFonts w:ascii="Times New Roman" w:eastAsia="Times New Roman" w:hAnsi="Times New Roman" w:cs="Times New Roman"/>
      <w:b/>
      <w:sz w:val="24"/>
      <w:szCs w:val="20"/>
      <w:lang w:val="en-US"/>
    </w:rPr>
  </w:style>
  <w:style w:type="character" w:customStyle="1" w:styleId="af2">
    <w:name w:val="Название Знак"/>
    <w:basedOn w:val="a2"/>
    <w:link w:val="af1"/>
    <w:rsid w:val="00BC386D"/>
    <w:rPr>
      <w:rFonts w:ascii="Times New Roman" w:eastAsia="Times New Roman" w:hAnsi="Times New Roman" w:cs="Times New Roman"/>
      <w:b/>
      <w:sz w:val="24"/>
      <w:szCs w:val="20"/>
      <w:lang w:val="en-US"/>
    </w:rPr>
  </w:style>
  <w:style w:type="paragraph" w:styleId="af3">
    <w:name w:val="footer"/>
    <w:basedOn w:val="a1"/>
    <w:link w:val="af4"/>
    <w:uiPriority w:val="99"/>
    <w:unhideWhenUsed/>
    <w:rsid w:val="00C97D23"/>
    <w:pPr>
      <w:tabs>
        <w:tab w:val="center" w:pos="4513"/>
        <w:tab w:val="right" w:pos="9026"/>
      </w:tabs>
      <w:spacing w:after="0" w:line="240" w:lineRule="auto"/>
    </w:pPr>
  </w:style>
  <w:style w:type="character" w:customStyle="1" w:styleId="af4">
    <w:name w:val="Нижний колонтитул Знак"/>
    <w:basedOn w:val="a2"/>
    <w:link w:val="af3"/>
    <w:uiPriority w:val="99"/>
    <w:rsid w:val="00C97D23"/>
  </w:style>
  <w:style w:type="paragraph" w:styleId="af5">
    <w:name w:val="List Paragraph"/>
    <w:basedOn w:val="a1"/>
    <w:uiPriority w:val="34"/>
    <w:qFormat/>
    <w:rsid w:val="00C47A98"/>
    <w:pPr>
      <w:ind w:left="720"/>
      <w:contextualSpacing/>
    </w:pPr>
  </w:style>
  <w:style w:type="table" w:customStyle="1" w:styleId="14">
    <w:name w:val="Сетка таблицы1"/>
    <w:basedOn w:val="a3"/>
    <w:next w:val="a5"/>
    <w:uiPriority w:val="59"/>
    <w:rsid w:val="001D42D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92512">
      <w:bodyDiv w:val="1"/>
      <w:marLeft w:val="0"/>
      <w:marRight w:val="0"/>
      <w:marTop w:val="0"/>
      <w:marBottom w:val="0"/>
      <w:divBdr>
        <w:top w:val="none" w:sz="0" w:space="0" w:color="auto"/>
        <w:left w:val="none" w:sz="0" w:space="0" w:color="auto"/>
        <w:bottom w:val="none" w:sz="0" w:space="0" w:color="auto"/>
        <w:right w:val="none" w:sz="0" w:space="0" w:color="auto"/>
      </w:divBdr>
    </w:div>
    <w:div w:id="69114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etodist.lbz.ru/avt_masterskaya_BosovaLL.htm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76104-161A-4FF0-AE93-05A7A300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105</Pages>
  <Words>27468</Words>
  <Characters>156568</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183669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МОУ Отрадовкая СОШ</cp:lastModifiedBy>
  <cp:revision>5</cp:revision>
  <cp:lastPrinted>2011-10-09T14:11:00Z</cp:lastPrinted>
  <dcterms:created xsi:type="dcterms:W3CDTF">2011-10-23T19:33:00Z</dcterms:created>
  <dcterms:modified xsi:type="dcterms:W3CDTF">2011-10-24T11:22:00Z</dcterms:modified>
</cp:coreProperties>
</file>