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605" w:rsidRPr="00724094" w:rsidRDefault="00D97605" w:rsidP="00D97605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Конспект урока по </w:t>
      </w:r>
      <w:r w:rsidR="008925C2">
        <w:rPr>
          <w:rFonts w:ascii="Times New Roman" w:hAnsi="Times New Roman"/>
          <w:b/>
          <w:sz w:val="28"/>
        </w:rPr>
        <w:t xml:space="preserve">русскому языку </w:t>
      </w:r>
      <w:r w:rsidR="006023EB">
        <w:rPr>
          <w:rFonts w:ascii="Times New Roman" w:hAnsi="Times New Roman"/>
          <w:b/>
          <w:sz w:val="28"/>
        </w:rPr>
        <w:t>в 7</w:t>
      </w:r>
      <w:r>
        <w:rPr>
          <w:rFonts w:ascii="Times New Roman" w:hAnsi="Times New Roman"/>
          <w:b/>
          <w:sz w:val="28"/>
        </w:rPr>
        <w:t xml:space="preserve"> классе</w:t>
      </w:r>
    </w:p>
    <w:p w:rsidR="00D97605" w:rsidRDefault="00D97605" w:rsidP="00D97605">
      <w:pPr>
        <w:pStyle w:val="a3"/>
        <w:jc w:val="right"/>
        <w:rPr>
          <w:b/>
          <w:i/>
          <w:sz w:val="24"/>
        </w:rPr>
      </w:pPr>
    </w:p>
    <w:p w:rsidR="00D97605" w:rsidRPr="00542772" w:rsidRDefault="008925C2" w:rsidP="00D97605">
      <w:pPr>
        <w:pStyle w:val="a3"/>
        <w:jc w:val="righ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sz w:val="24"/>
          <w:szCs w:val="24"/>
        </w:rPr>
        <w:t>Бондарева Наталия Петровна</w:t>
      </w:r>
      <w:r w:rsidR="00D97605" w:rsidRPr="00542772">
        <w:rPr>
          <w:rFonts w:ascii="Times New Roman" w:hAnsi="Times New Roman"/>
          <w:b/>
          <w:i/>
        </w:rPr>
        <w:t xml:space="preserve">, </w:t>
      </w:r>
    </w:p>
    <w:p w:rsidR="00D97605" w:rsidRPr="002C1DD2" w:rsidRDefault="00D97605" w:rsidP="00D97605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C1DD2">
        <w:rPr>
          <w:rFonts w:ascii="Times New Roman" w:hAnsi="Times New Roman"/>
          <w:sz w:val="24"/>
          <w:szCs w:val="24"/>
        </w:rPr>
        <w:t xml:space="preserve">учитель русского языка и литературы </w:t>
      </w:r>
    </w:p>
    <w:p w:rsidR="00D97605" w:rsidRPr="002C1DD2" w:rsidRDefault="008925C2" w:rsidP="00D97605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высшей </w:t>
      </w:r>
      <w:r w:rsidR="00D97605" w:rsidRPr="002C1DD2">
        <w:rPr>
          <w:rFonts w:ascii="Times New Roman" w:hAnsi="Times New Roman"/>
          <w:sz w:val="24"/>
          <w:szCs w:val="24"/>
        </w:rPr>
        <w:t>категории</w:t>
      </w:r>
    </w:p>
    <w:p w:rsidR="00D97605" w:rsidRPr="002C1DD2" w:rsidRDefault="008925C2" w:rsidP="00D97605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МОБУ СОШ№3 им Ю.А.Гагарина</w:t>
      </w:r>
      <w:r w:rsidR="00D97605" w:rsidRPr="002C1DD2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.Т</w:t>
      </w:r>
      <w:proofErr w:type="gramEnd"/>
      <w:r>
        <w:rPr>
          <w:rFonts w:ascii="Times New Roman" w:hAnsi="Times New Roman"/>
          <w:sz w:val="24"/>
          <w:szCs w:val="24"/>
        </w:rPr>
        <w:t>аганрога, Ростовской области</w:t>
      </w:r>
    </w:p>
    <w:p w:rsidR="00D97605" w:rsidRPr="006023EB" w:rsidRDefault="00D97605" w:rsidP="00D97605">
      <w:pPr>
        <w:spacing w:before="100" w:beforeAutospacing="1" w:after="75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6023EB">
        <w:rPr>
          <w:b/>
          <w:sz w:val="24"/>
          <w:szCs w:val="24"/>
        </w:rPr>
        <w:t>Тема урока: «</w:t>
      </w:r>
      <w:r w:rsidR="006023EB" w:rsidRPr="006023EB">
        <w:rPr>
          <w:b/>
          <w:sz w:val="24"/>
          <w:szCs w:val="24"/>
        </w:rPr>
        <w:t>Понятие о предлоге</w:t>
      </w:r>
      <w:r w:rsidRPr="006023EB">
        <w:rPr>
          <w:b/>
          <w:sz w:val="24"/>
          <w:szCs w:val="24"/>
        </w:rPr>
        <w:t>».</w:t>
      </w:r>
    </w:p>
    <w:p w:rsidR="00D97605" w:rsidRDefault="00D97605" w:rsidP="00D97605">
      <w:pPr>
        <w:spacing w:before="100" w:beforeAutospacing="1" w:after="75" w:line="240" w:lineRule="auto"/>
        <w:jc w:val="both"/>
        <w:outlineLvl w:val="2"/>
        <w:rPr>
          <w:rFonts w:eastAsia="Times New Roman" w:cs="Arial"/>
          <w:b/>
          <w:bCs/>
          <w:sz w:val="24"/>
          <w:u w:val="single"/>
          <w:lang w:eastAsia="ru-RU"/>
        </w:rPr>
      </w:pPr>
    </w:p>
    <w:p w:rsidR="00DC6FAD" w:rsidRDefault="00DC6FAD"/>
    <w:p w:rsidR="00D97605" w:rsidRDefault="00D97605"/>
    <w:p w:rsidR="006023EB" w:rsidRDefault="006023EB" w:rsidP="006023EB">
      <w:pPr>
        <w:ind w:left="720"/>
        <w:jc w:val="center"/>
        <w:rPr>
          <w:sz w:val="32"/>
          <w:szCs w:val="32"/>
          <w:u w:val="single"/>
        </w:rPr>
      </w:pPr>
    </w:p>
    <w:p w:rsidR="006023EB" w:rsidRDefault="006023EB" w:rsidP="006023EB">
      <w:pPr>
        <w:ind w:left="720"/>
        <w:jc w:val="center"/>
        <w:rPr>
          <w:sz w:val="32"/>
          <w:szCs w:val="32"/>
          <w:u w:val="single"/>
        </w:rPr>
      </w:pPr>
    </w:p>
    <w:p w:rsidR="006023EB" w:rsidRDefault="006023EB" w:rsidP="006023EB">
      <w:pPr>
        <w:ind w:left="720"/>
        <w:jc w:val="center"/>
        <w:rPr>
          <w:sz w:val="32"/>
          <w:szCs w:val="32"/>
          <w:u w:val="single"/>
        </w:rPr>
      </w:pPr>
    </w:p>
    <w:p w:rsidR="006023EB" w:rsidRDefault="006023EB" w:rsidP="006023EB">
      <w:pPr>
        <w:ind w:left="720"/>
        <w:jc w:val="center"/>
        <w:rPr>
          <w:sz w:val="32"/>
          <w:szCs w:val="32"/>
          <w:u w:val="single"/>
        </w:rPr>
      </w:pPr>
    </w:p>
    <w:p w:rsidR="006023EB" w:rsidRDefault="006023EB" w:rsidP="006023EB">
      <w:pPr>
        <w:ind w:left="720"/>
        <w:jc w:val="center"/>
        <w:rPr>
          <w:sz w:val="32"/>
          <w:szCs w:val="32"/>
          <w:u w:val="single"/>
        </w:rPr>
      </w:pPr>
    </w:p>
    <w:p w:rsidR="006023EB" w:rsidRDefault="006023EB" w:rsidP="006023EB">
      <w:pPr>
        <w:ind w:left="720"/>
        <w:jc w:val="center"/>
        <w:rPr>
          <w:sz w:val="32"/>
          <w:szCs w:val="32"/>
          <w:u w:val="single"/>
        </w:rPr>
      </w:pPr>
    </w:p>
    <w:p w:rsidR="006023EB" w:rsidRDefault="006023EB" w:rsidP="006023EB">
      <w:pPr>
        <w:ind w:left="720"/>
        <w:jc w:val="center"/>
        <w:rPr>
          <w:sz w:val="32"/>
          <w:szCs w:val="32"/>
          <w:u w:val="single"/>
        </w:rPr>
      </w:pPr>
    </w:p>
    <w:p w:rsidR="006023EB" w:rsidRDefault="006023EB" w:rsidP="006023EB">
      <w:pPr>
        <w:ind w:left="720"/>
        <w:jc w:val="center"/>
        <w:rPr>
          <w:sz w:val="32"/>
          <w:szCs w:val="32"/>
          <w:u w:val="single"/>
        </w:rPr>
      </w:pPr>
    </w:p>
    <w:p w:rsidR="006023EB" w:rsidRDefault="006023EB" w:rsidP="006023EB">
      <w:pPr>
        <w:ind w:left="720"/>
        <w:jc w:val="center"/>
        <w:rPr>
          <w:sz w:val="32"/>
          <w:szCs w:val="32"/>
          <w:u w:val="single"/>
        </w:rPr>
      </w:pPr>
    </w:p>
    <w:p w:rsidR="006023EB" w:rsidRDefault="006023EB" w:rsidP="006023EB">
      <w:pPr>
        <w:ind w:left="720"/>
        <w:jc w:val="center"/>
        <w:rPr>
          <w:sz w:val="32"/>
          <w:szCs w:val="32"/>
          <w:u w:val="single"/>
        </w:rPr>
      </w:pPr>
    </w:p>
    <w:p w:rsidR="006023EB" w:rsidRDefault="006023EB" w:rsidP="006023EB">
      <w:pPr>
        <w:ind w:left="720"/>
        <w:jc w:val="center"/>
        <w:rPr>
          <w:sz w:val="32"/>
          <w:szCs w:val="32"/>
          <w:u w:val="single"/>
        </w:rPr>
      </w:pPr>
    </w:p>
    <w:p w:rsidR="006023EB" w:rsidRDefault="006023EB" w:rsidP="006023EB">
      <w:pPr>
        <w:ind w:left="720"/>
        <w:jc w:val="center"/>
        <w:rPr>
          <w:sz w:val="32"/>
          <w:szCs w:val="32"/>
          <w:u w:val="single"/>
        </w:rPr>
      </w:pPr>
    </w:p>
    <w:p w:rsidR="006023EB" w:rsidRDefault="006023EB" w:rsidP="006023EB">
      <w:pPr>
        <w:ind w:left="720"/>
        <w:jc w:val="center"/>
        <w:rPr>
          <w:sz w:val="32"/>
          <w:szCs w:val="32"/>
          <w:u w:val="single"/>
        </w:rPr>
      </w:pPr>
    </w:p>
    <w:p w:rsidR="006023EB" w:rsidRDefault="006023EB" w:rsidP="006023EB">
      <w:pPr>
        <w:ind w:left="720"/>
        <w:jc w:val="center"/>
        <w:rPr>
          <w:sz w:val="32"/>
          <w:szCs w:val="32"/>
          <w:u w:val="single"/>
        </w:rPr>
      </w:pPr>
    </w:p>
    <w:p w:rsidR="006023EB" w:rsidRDefault="006023EB" w:rsidP="006023EB">
      <w:pPr>
        <w:ind w:left="720"/>
        <w:jc w:val="center"/>
        <w:rPr>
          <w:sz w:val="32"/>
          <w:szCs w:val="32"/>
          <w:u w:val="single"/>
        </w:rPr>
      </w:pPr>
    </w:p>
    <w:p w:rsidR="006023EB" w:rsidRDefault="006023EB" w:rsidP="006023EB">
      <w:pPr>
        <w:rPr>
          <w:sz w:val="32"/>
          <w:szCs w:val="32"/>
          <w:u w:val="single"/>
        </w:rPr>
      </w:pPr>
    </w:p>
    <w:p w:rsidR="006023EB" w:rsidRPr="006023EB" w:rsidRDefault="006023EB" w:rsidP="006023EB">
      <w:pPr>
        <w:spacing w:line="240" w:lineRule="auto"/>
        <w:ind w:left="720"/>
        <w:jc w:val="center"/>
        <w:rPr>
          <w:rFonts w:ascii="Times New Roman" w:hAnsi="Times New Roman"/>
          <w:sz w:val="28"/>
          <w:szCs w:val="28"/>
          <w:u w:val="single"/>
        </w:rPr>
      </w:pPr>
      <w:r w:rsidRPr="006023EB">
        <w:rPr>
          <w:rFonts w:ascii="Times New Roman" w:hAnsi="Times New Roman"/>
          <w:sz w:val="28"/>
          <w:szCs w:val="28"/>
          <w:u w:val="single"/>
        </w:rPr>
        <w:lastRenderedPageBreak/>
        <w:t>Понятие о предлоге.</w:t>
      </w:r>
    </w:p>
    <w:p w:rsidR="006023EB" w:rsidRPr="006023EB" w:rsidRDefault="006023EB" w:rsidP="006023EB">
      <w:pPr>
        <w:spacing w:line="240" w:lineRule="auto"/>
        <w:ind w:left="720"/>
        <w:rPr>
          <w:rFonts w:ascii="Times New Roman" w:hAnsi="Times New Roman"/>
          <w:sz w:val="28"/>
          <w:szCs w:val="28"/>
          <w:u w:val="single"/>
        </w:rPr>
      </w:pPr>
    </w:p>
    <w:p w:rsidR="006023EB" w:rsidRPr="006023EB" w:rsidRDefault="006023EB" w:rsidP="006023EB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r w:rsidRPr="006023EB">
        <w:rPr>
          <w:rFonts w:ascii="Times New Roman" w:hAnsi="Times New Roman"/>
          <w:sz w:val="28"/>
          <w:szCs w:val="28"/>
        </w:rPr>
        <w:t xml:space="preserve">    Цели.</w:t>
      </w:r>
    </w:p>
    <w:p w:rsidR="006023EB" w:rsidRPr="006023EB" w:rsidRDefault="006023EB" w:rsidP="006023E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023EB">
        <w:rPr>
          <w:rFonts w:ascii="Times New Roman" w:hAnsi="Times New Roman"/>
          <w:sz w:val="28"/>
          <w:szCs w:val="28"/>
        </w:rPr>
        <w:t>1. Обеспечить повторение знаний о предлоге, приобретенных на предыдущих этапах обучения; обеспечить усвоение понятия о предлоге как служебной части речи; совершенствовать навыки опознавания предлогов, дать понятие о производных и непроизводных предлогах.</w:t>
      </w:r>
    </w:p>
    <w:p w:rsidR="006023EB" w:rsidRPr="006023EB" w:rsidRDefault="006023EB" w:rsidP="006023E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023EB">
        <w:rPr>
          <w:rFonts w:ascii="Times New Roman" w:hAnsi="Times New Roman"/>
          <w:sz w:val="28"/>
          <w:szCs w:val="28"/>
        </w:rPr>
        <w:t>2. Способствовать развитию логического мышления, творческой деятельности учащихся.</w:t>
      </w:r>
    </w:p>
    <w:p w:rsidR="006023EB" w:rsidRPr="006023EB" w:rsidRDefault="006023EB" w:rsidP="006023E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023EB">
        <w:rPr>
          <w:rFonts w:ascii="Times New Roman" w:hAnsi="Times New Roman"/>
          <w:sz w:val="28"/>
          <w:szCs w:val="28"/>
        </w:rPr>
        <w:t>3. Воспитывать любовь к родному языку, подчеркивая разнообразие его проявлений.</w:t>
      </w:r>
    </w:p>
    <w:p w:rsidR="006023EB" w:rsidRPr="006023EB" w:rsidRDefault="006023EB" w:rsidP="006023EB">
      <w:pPr>
        <w:spacing w:line="240" w:lineRule="auto"/>
        <w:ind w:left="1080"/>
        <w:jc w:val="center"/>
        <w:rPr>
          <w:rFonts w:ascii="Times New Roman" w:hAnsi="Times New Roman"/>
          <w:sz w:val="28"/>
          <w:szCs w:val="28"/>
          <w:u w:val="single"/>
        </w:rPr>
      </w:pPr>
      <w:r w:rsidRPr="006023EB">
        <w:rPr>
          <w:rFonts w:ascii="Times New Roman" w:hAnsi="Times New Roman"/>
          <w:b/>
          <w:i/>
          <w:sz w:val="28"/>
          <w:szCs w:val="28"/>
        </w:rPr>
        <w:t>Ход урока.</w:t>
      </w:r>
    </w:p>
    <w:p w:rsidR="006023EB" w:rsidRPr="006023EB" w:rsidRDefault="006023EB" w:rsidP="006023EB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6023EB">
        <w:rPr>
          <w:rFonts w:ascii="Times New Roman" w:hAnsi="Times New Roman"/>
          <w:sz w:val="28"/>
          <w:szCs w:val="28"/>
          <w:u w:val="single"/>
        </w:rPr>
        <w:t>Повторение.</w:t>
      </w:r>
    </w:p>
    <w:p w:rsidR="006023EB" w:rsidRPr="006023EB" w:rsidRDefault="006023EB" w:rsidP="006023EB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6023EB">
        <w:rPr>
          <w:rFonts w:ascii="Times New Roman" w:hAnsi="Times New Roman"/>
          <w:sz w:val="28"/>
          <w:szCs w:val="28"/>
        </w:rPr>
        <w:t>Учащимся предлагается текст</w:t>
      </w:r>
      <w:r w:rsidRPr="006023EB">
        <w:rPr>
          <w:rFonts w:ascii="Times New Roman" w:hAnsi="Times New Roman"/>
          <w:i/>
          <w:sz w:val="28"/>
          <w:szCs w:val="28"/>
        </w:rPr>
        <w:t>.</w:t>
      </w:r>
    </w:p>
    <w:p w:rsidR="006023EB" w:rsidRPr="006023EB" w:rsidRDefault="006023EB" w:rsidP="006023EB">
      <w:pPr>
        <w:spacing w:line="240" w:lineRule="auto"/>
        <w:ind w:left="1710"/>
        <w:jc w:val="both"/>
        <w:rPr>
          <w:rFonts w:ascii="Times New Roman" w:hAnsi="Times New Roman"/>
          <w:i/>
          <w:sz w:val="28"/>
          <w:szCs w:val="28"/>
        </w:rPr>
      </w:pPr>
      <w:r w:rsidRPr="006023EB">
        <w:rPr>
          <w:rFonts w:ascii="Times New Roman" w:hAnsi="Times New Roman"/>
          <w:i/>
          <w:sz w:val="28"/>
          <w:szCs w:val="28"/>
        </w:rPr>
        <w:t xml:space="preserve">Знания о </w:t>
      </w:r>
      <w:proofErr w:type="spellStart"/>
      <w:r w:rsidRPr="006023EB">
        <w:rPr>
          <w:rFonts w:ascii="Times New Roman" w:hAnsi="Times New Roman"/>
          <w:i/>
          <w:sz w:val="28"/>
          <w:szCs w:val="28"/>
        </w:rPr>
        <w:t>дв</w:t>
      </w:r>
      <w:proofErr w:type="spellEnd"/>
      <w:r w:rsidRPr="006023EB">
        <w:rPr>
          <w:rFonts w:ascii="Times New Roman" w:hAnsi="Times New Roman"/>
          <w:i/>
          <w:sz w:val="28"/>
          <w:szCs w:val="28"/>
        </w:rPr>
        <w:t>…</w:t>
      </w:r>
      <w:proofErr w:type="spellStart"/>
      <w:r w:rsidRPr="006023EB">
        <w:rPr>
          <w:rFonts w:ascii="Times New Roman" w:hAnsi="Times New Roman"/>
          <w:i/>
          <w:sz w:val="28"/>
          <w:szCs w:val="28"/>
        </w:rPr>
        <w:t>жении</w:t>
      </w:r>
      <w:proofErr w:type="spellEnd"/>
      <w:r w:rsidRPr="006023E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6023EB">
        <w:rPr>
          <w:rFonts w:ascii="Times New Roman" w:hAnsi="Times New Roman"/>
          <w:i/>
          <w:sz w:val="28"/>
          <w:szCs w:val="28"/>
        </w:rPr>
        <w:t>з</w:t>
      </w:r>
      <w:proofErr w:type="spellEnd"/>
      <w:r w:rsidRPr="006023EB">
        <w:rPr>
          <w:rFonts w:ascii="Times New Roman" w:hAnsi="Times New Roman"/>
          <w:i/>
          <w:sz w:val="28"/>
          <w:szCs w:val="28"/>
        </w:rPr>
        <w:t xml:space="preserve">…мной коры </w:t>
      </w:r>
      <w:proofErr w:type="spellStart"/>
      <w:r w:rsidRPr="006023EB">
        <w:rPr>
          <w:rFonts w:ascii="Times New Roman" w:hAnsi="Times New Roman"/>
          <w:i/>
          <w:sz w:val="28"/>
          <w:szCs w:val="28"/>
        </w:rPr>
        <w:t>пом</w:t>
      </w:r>
      <w:proofErr w:type="spellEnd"/>
      <w:r w:rsidRPr="006023EB">
        <w:rPr>
          <w:rFonts w:ascii="Times New Roman" w:hAnsi="Times New Roman"/>
          <w:i/>
          <w:sz w:val="28"/>
          <w:szCs w:val="28"/>
        </w:rPr>
        <w:t>…</w:t>
      </w:r>
      <w:proofErr w:type="spellStart"/>
      <w:r w:rsidRPr="006023EB">
        <w:rPr>
          <w:rFonts w:ascii="Times New Roman" w:hAnsi="Times New Roman"/>
          <w:i/>
          <w:sz w:val="28"/>
          <w:szCs w:val="28"/>
        </w:rPr>
        <w:t>гают</w:t>
      </w:r>
      <w:proofErr w:type="spellEnd"/>
      <w:r w:rsidRPr="006023EB">
        <w:rPr>
          <w:rFonts w:ascii="Times New Roman" w:hAnsi="Times New Roman"/>
          <w:i/>
          <w:sz w:val="28"/>
          <w:szCs w:val="28"/>
        </w:rPr>
        <w:t xml:space="preserve"> понять многие</w:t>
      </w:r>
    </w:p>
    <w:p w:rsidR="006023EB" w:rsidRPr="006023EB" w:rsidRDefault="006023EB" w:rsidP="006023EB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023EB">
        <w:rPr>
          <w:rFonts w:ascii="Times New Roman" w:hAnsi="Times New Roman"/>
          <w:i/>
          <w:sz w:val="28"/>
          <w:szCs w:val="28"/>
        </w:rPr>
        <w:t xml:space="preserve">                    пр…родные </w:t>
      </w:r>
      <w:proofErr w:type="spellStart"/>
      <w:r w:rsidRPr="006023EB">
        <w:rPr>
          <w:rFonts w:ascii="Times New Roman" w:hAnsi="Times New Roman"/>
          <w:i/>
          <w:sz w:val="28"/>
          <w:szCs w:val="28"/>
        </w:rPr>
        <w:t>явления</w:t>
      </w:r>
      <w:proofErr w:type="gramStart"/>
      <w:r w:rsidRPr="006023EB">
        <w:rPr>
          <w:rFonts w:ascii="Times New Roman" w:hAnsi="Times New Roman"/>
          <w:i/>
          <w:sz w:val="28"/>
          <w:szCs w:val="28"/>
        </w:rPr>
        <w:t>.О</w:t>
      </w:r>
      <w:proofErr w:type="gramEnd"/>
      <w:r w:rsidRPr="006023EB">
        <w:rPr>
          <w:rFonts w:ascii="Times New Roman" w:hAnsi="Times New Roman"/>
          <w:i/>
          <w:sz w:val="28"/>
          <w:szCs w:val="28"/>
        </w:rPr>
        <w:t>дно</w:t>
      </w:r>
      <w:proofErr w:type="spellEnd"/>
      <w:r w:rsidRPr="006023EB">
        <w:rPr>
          <w:rFonts w:ascii="Times New Roman" w:hAnsi="Times New Roman"/>
          <w:i/>
          <w:sz w:val="28"/>
          <w:szCs w:val="28"/>
        </w:rPr>
        <w:t xml:space="preserve"> из самых грозных явлений –  </w:t>
      </w:r>
    </w:p>
    <w:p w:rsidR="006023EB" w:rsidRPr="006023EB" w:rsidRDefault="006023EB" w:rsidP="006023EB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023EB">
        <w:rPr>
          <w:rFonts w:ascii="Times New Roman" w:hAnsi="Times New Roman"/>
          <w:i/>
          <w:sz w:val="28"/>
          <w:szCs w:val="28"/>
        </w:rPr>
        <w:t xml:space="preserve">                    </w:t>
      </w:r>
      <w:proofErr w:type="spellStart"/>
      <w:r w:rsidRPr="006023EB">
        <w:rPr>
          <w:rFonts w:ascii="Times New Roman" w:hAnsi="Times New Roman"/>
          <w:i/>
          <w:sz w:val="28"/>
          <w:szCs w:val="28"/>
        </w:rPr>
        <w:t>з</w:t>
      </w:r>
      <w:proofErr w:type="spellEnd"/>
      <w:r w:rsidRPr="006023EB">
        <w:rPr>
          <w:rFonts w:ascii="Times New Roman" w:hAnsi="Times New Roman"/>
          <w:i/>
          <w:sz w:val="28"/>
          <w:szCs w:val="28"/>
        </w:rPr>
        <w:t>…</w:t>
      </w:r>
      <w:proofErr w:type="spellStart"/>
      <w:r w:rsidRPr="006023EB">
        <w:rPr>
          <w:rFonts w:ascii="Times New Roman" w:hAnsi="Times New Roman"/>
          <w:i/>
          <w:sz w:val="28"/>
          <w:szCs w:val="28"/>
        </w:rPr>
        <w:t>млетр</w:t>
      </w:r>
      <w:proofErr w:type="spellEnd"/>
      <w:r w:rsidRPr="006023EB">
        <w:rPr>
          <w:rFonts w:ascii="Times New Roman" w:hAnsi="Times New Roman"/>
          <w:i/>
          <w:sz w:val="28"/>
          <w:szCs w:val="28"/>
        </w:rPr>
        <w:t>…</w:t>
      </w:r>
      <w:proofErr w:type="spellStart"/>
      <w:r w:rsidRPr="006023EB">
        <w:rPr>
          <w:rFonts w:ascii="Times New Roman" w:hAnsi="Times New Roman"/>
          <w:i/>
          <w:sz w:val="28"/>
          <w:szCs w:val="28"/>
        </w:rPr>
        <w:t>сение</w:t>
      </w:r>
      <w:proofErr w:type="spellEnd"/>
      <w:r w:rsidRPr="006023EB">
        <w:rPr>
          <w:rFonts w:ascii="Times New Roman" w:hAnsi="Times New Roman"/>
          <w:i/>
          <w:sz w:val="28"/>
          <w:szCs w:val="28"/>
        </w:rPr>
        <w:t>.</w:t>
      </w:r>
    </w:p>
    <w:p w:rsidR="006023EB" w:rsidRPr="006023EB" w:rsidRDefault="006023EB" w:rsidP="006023EB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023EB">
        <w:rPr>
          <w:rFonts w:ascii="Times New Roman" w:hAnsi="Times New Roman"/>
          <w:i/>
          <w:sz w:val="28"/>
          <w:szCs w:val="28"/>
        </w:rPr>
        <w:t xml:space="preserve">                         В течение минуты оно </w:t>
      </w:r>
      <w:proofErr w:type="spellStart"/>
      <w:r w:rsidRPr="006023EB">
        <w:rPr>
          <w:rFonts w:ascii="Times New Roman" w:hAnsi="Times New Roman"/>
          <w:i/>
          <w:sz w:val="28"/>
          <w:szCs w:val="28"/>
        </w:rPr>
        <w:t>превр</w:t>
      </w:r>
      <w:proofErr w:type="spellEnd"/>
      <w:r w:rsidRPr="006023EB">
        <w:rPr>
          <w:rFonts w:ascii="Times New Roman" w:hAnsi="Times New Roman"/>
          <w:i/>
          <w:sz w:val="28"/>
          <w:szCs w:val="28"/>
        </w:rPr>
        <w:t>…</w:t>
      </w:r>
      <w:proofErr w:type="spellStart"/>
      <w:r w:rsidRPr="006023EB">
        <w:rPr>
          <w:rFonts w:ascii="Times New Roman" w:hAnsi="Times New Roman"/>
          <w:i/>
          <w:sz w:val="28"/>
          <w:szCs w:val="28"/>
        </w:rPr>
        <w:t>щает</w:t>
      </w:r>
      <w:proofErr w:type="spellEnd"/>
      <w:r w:rsidRPr="006023EB">
        <w:rPr>
          <w:rFonts w:ascii="Times New Roman" w:hAnsi="Times New Roman"/>
          <w:i/>
          <w:sz w:val="28"/>
          <w:szCs w:val="28"/>
        </w:rPr>
        <w:t xml:space="preserve"> в груды развалин города. </w:t>
      </w:r>
    </w:p>
    <w:p w:rsidR="006023EB" w:rsidRPr="006023EB" w:rsidRDefault="006023EB" w:rsidP="006023EB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023EB">
        <w:rPr>
          <w:rFonts w:ascii="Times New Roman" w:hAnsi="Times New Roman"/>
          <w:i/>
          <w:sz w:val="28"/>
          <w:szCs w:val="28"/>
        </w:rPr>
        <w:t xml:space="preserve">                    В прибрежных районах </w:t>
      </w:r>
      <w:proofErr w:type="spellStart"/>
      <w:r w:rsidRPr="006023EB">
        <w:rPr>
          <w:rFonts w:ascii="Times New Roman" w:hAnsi="Times New Roman"/>
          <w:i/>
          <w:sz w:val="28"/>
          <w:szCs w:val="28"/>
        </w:rPr>
        <w:t>з</w:t>
      </w:r>
      <w:proofErr w:type="spellEnd"/>
      <w:r w:rsidRPr="006023EB">
        <w:rPr>
          <w:rFonts w:ascii="Times New Roman" w:hAnsi="Times New Roman"/>
          <w:i/>
          <w:sz w:val="28"/>
          <w:szCs w:val="28"/>
        </w:rPr>
        <w:t>…</w:t>
      </w:r>
      <w:proofErr w:type="spellStart"/>
      <w:r w:rsidRPr="006023EB">
        <w:rPr>
          <w:rFonts w:ascii="Times New Roman" w:hAnsi="Times New Roman"/>
          <w:i/>
          <w:sz w:val="28"/>
          <w:szCs w:val="28"/>
        </w:rPr>
        <w:t>млетр</w:t>
      </w:r>
      <w:proofErr w:type="spellEnd"/>
      <w:r w:rsidRPr="006023EB">
        <w:rPr>
          <w:rFonts w:ascii="Times New Roman" w:hAnsi="Times New Roman"/>
          <w:i/>
          <w:sz w:val="28"/>
          <w:szCs w:val="28"/>
        </w:rPr>
        <w:t>…</w:t>
      </w:r>
      <w:proofErr w:type="spellStart"/>
      <w:r w:rsidRPr="006023EB">
        <w:rPr>
          <w:rFonts w:ascii="Times New Roman" w:hAnsi="Times New Roman"/>
          <w:i/>
          <w:sz w:val="28"/>
          <w:szCs w:val="28"/>
        </w:rPr>
        <w:t>сения</w:t>
      </w:r>
      <w:proofErr w:type="spellEnd"/>
      <w:r w:rsidRPr="006023EB">
        <w:rPr>
          <w:rFonts w:ascii="Times New Roman" w:hAnsi="Times New Roman"/>
          <w:i/>
          <w:sz w:val="28"/>
          <w:szCs w:val="28"/>
        </w:rPr>
        <w:t xml:space="preserve"> сопровождают </w:t>
      </w:r>
    </w:p>
    <w:p w:rsidR="006023EB" w:rsidRPr="006023EB" w:rsidRDefault="006023EB" w:rsidP="006023EB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023EB">
        <w:rPr>
          <w:rFonts w:ascii="Times New Roman" w:hAnsi="Times New Roman"/>
          <w:i/>
          <w:sz w:val="28"/>
          <w:szCs w:val="28"/>
        </w:rPr>
        <w:t xml:space="preserve">                    </w:t>
      </w:r>
      <w:proofErr w:type="gramStart"/>
      <w:r w:rsidRPr="006023EB">
        <w:rPr>
          <w:rFonts w:ascii="Times New Roman" w:hAnsi="Times New Roman"/>
          <w:i/>
          <w:sz w:val="28"/>
          <w:szCs w:val="28"/>
        </w:rPr>
        <w:t>г</w:t>
      </w:r>
      <w:proofErr w:type="gramEnd"/>
      <w:r w:rsidRPr="006023EB">
        <w:rPr>
          <w:rFonts w:ascii="Times New Roman" w:hAnsi="Times New Roman"/>
          <w:i/>
          <w:sz w:val="28"/>
          <w:szCs w:val="28"/>
        </w:rPr>
        <w:t>…</w:t>
      </w:r>
      <w:proofErr w:type="spellStart"/>
      <w:r w:rsidRPr="006023EB">
        <w:rPr>
          <w:rFonts w:ascii="Times New Roman" w:hAnsi="Times New Roman"/>
          <w:i/>
          <w:sz w:val="28"/>
          <w:szCs w:val="28"/>
        </w:rPr>
        <w:t>гантские</w:t>
      </w:r>
      <w:proofErr w:type="spellEnd"/>
      <w:r w:rsidRPr="006023EB">
        <w:rPr>
          <w:rFonts w:ascii="Times New Roman" w:hAnsi="Times New Roman"/>
          <w:i/>
          <w:sz w:val="28"/>
          <w:szCs w:val="28"/>
        </w:rPr>
        <w:t xml:space="preserve"> волны. Одной из первых в 1991 году была волна, </w:t>
      </w:r>
    </w:p>
    <w:p w:rsidR="006023EB" w:rsidRPr="006023EB" w:rsidRDefault="006023EB" w:rsidP="006023E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023EB">
        <w:rPr>
          <w:rFonts w:ascii="Times New Roman" w:hAnsi="Times New Roman"/>
          <w:i/>
          <w:sz w:val="28"/>
          <w:szCs w:val="28"/>
        </w:rPr>
        <w:t xml:space="preserve">                   </w:t>
      </w:r>
      <w:proofErr w:type="gramStart"/>
      <w:r w:rsidRPr="006023EB">
        <w:rPr>
          <w:rFonts w:ascii="Times New Roman" w:hAnsi="Times New Roman"/>
          <w:i/>
          <w:sz w:val="28"/>
          <w:szCs w:val="28"/>
        </w:rPr>
        <w:t>которая</w:t>
      </w:r>
      <w:proofErr w:type="gramEnd"/>
      <w:r w:rsidRPr="006023EB">
        <w:rPr>
          <w:rFonts w:ascii="Times New Roman" w:hAnsi="Times New Roman"/>
          <w:i/>
          <w:sz w:val="28"/>
          <w:szCs w:val="28"/>
        </w:rPr>
        <w:t xml:space="preserve"> достигла 35 метров в высоту.</w:t>
      </w:r>
    </w:p>
    <w:p w:rsidR="006023EB" w:rsidRPr="006023EB" w:rsidRDefault="006023EB" w:rsidP="006023E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023EB">
        <w:rPr>
          <w:rFonts w:ascii="Times New Roman" w:hAnsi="Times New Roman"/>
          <w:sz w:val="28"/>
          <w:szCs w:val="28"/>
        </w:rPr>
        <w:t xml:space="preserve">                        Учащиеся вставляют безударные гласные в корни слов, </w:t>
      </w:r>
    </w:p>
    <w:p w:rsidR="006023EB" w:rsidRPr="006023EB" w:rsidRDefault="006023EB" w:rsidP="006023E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023EB">
        <w:rPr>
          <w:rFonts w:ascii="Times New Roman" w:hAnsi="Times New Roman"/>
          <w:sz w:val="28"/>
          <w:szCs w:val="28"/>
        </w:rPr>
        <w:t xml:space="preserve">                    объясняют их.</w:t>
      </w:r>
    </w:p>
    <w:p w:rsidR="006023EB" w:rsidRPr="006023EB" w:rsidRDefault="006023EB" w:rsidP="006023EB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6023EB">
        <w:rPr>
          <w:rFonts w:ascii="Times New Roman" w:hAnsi="Times New Roman"/>
          <w:sz w:val="28"/>
          <w:szCs w:val="28"/>
          <w:u w:val="single"/>
        </w:rPr>
        <w:t>Объяснение нового материала.</w:t>
      </w:r>
    </w:p>
    <w:p w:rsidR="006023EB" w:rsidRPr="006023EB" w:rsidRDefault="006023EB" w:rsidP="006023E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23EB">
        <w:rPr>
          <w:rFonts w:ascii="Times New Roman" w:hAnsi="Times New Roman"/>
          <w:sz w:val="28"/>
          <w:szCs w:val="28"/>
        </w:rPr>
        <w:t>Найдите в тексте предлоги, выделите их.</w:t>
      </w:r>
    </w:p>
    <w:p w:rsidR="006023EB" w:rsidRPr="006023EB" w:rsidRDefault="006023EB" w:rsidP="006023E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23EB">
        <w:rPr>
          <w:rFonts w:ascii="Times New Roman" w:hAnsi="Times New Roman"/>
          <w:sz w:val="28"/>
          <w:szCs w:val="28"/>
        </w:rPr>
        <w:t xml:space="preserve">Выпишите словосочетания, в состав которых входят предлоги. Определите, </w:t>
      </w:r>
      <w:proofErr w:type="gramStart"/>
      <w:r w:rsidRPr="006023EB">
        <w:rPr>
          <w:rFonts w:ascii="Times New Roman" w:hAnsi="Times New Roman"/>
          <w:sz w:val="28"/>
          <w:szCs w:val="28"/>
        </w:rPr>
        <w:t>зависимость</w:t>
      </w:r>
      <w:proofErr w:type="gramEnd"/>
      <w:r w:rsidRPr="006023EB">
        <w:rPr>
          <w:rFonts w:ascii="Times New Roman" w:hAnsi="Times New Roman"/>
          <w:sz w:val="28"/>
          <w:szCs w:val="28"/>
        </w:rPr>
        <w:t xml:space="preserve"> каких частей речи от других слов выражают предлоги.</w:t>
      </w:r>
    </w:p>
    <w:p w:rsidR="006023EB" w:rsidRPr="006023EB" w:rsidRDefault="006023EB" w:rsidP="006023EB">
      <w:pPr>
        <w:spacing w:line="240" w:lineRule="auto"/>
        <w:ind w:left="1710"/>
        <w:jc w:val="both"/>
        <w:rPr>
          <w:rFonts w:ascii="Times New Roman" w:hAnsi="Times New Roman"/>
          <w:i/>
          <w:sz w:val="28"/>
          <w:szCs w:val="28"/>
        </w:rPr>
      </w:pPr>
      <w:r w:rsidRPr="006023EB">
        <w:rPr>
          <w:rFonts w:ascii="Times New Roman" w:hAnsi="Times New Roman"/>
          <w:sz w:val="28"/>
          <w:szCs w:val="28"/>
        </w:rPr>
        <w:t xml:space="preserve">    </w:t>
      </w:r>
      <w:r w:rsidRPr="006023EB">
        <w:rPr>
          <w:rFonts w:ascii="Times New Roman" w:hAnsi="Times New Roman"/>
          <w:i/>
          <w:sz w:val="28"/>
          <w:szCs w:val="28"/>
        </w:rPr>
        <w:t>Знания о движении,</w:t>
      </w:r>
    </w:p>
    <w:p w:rsidR="006023EB" w:rsidRPr="006023EB" w:rsidRDefault="006023EB" w:rsidP="006023EB">
      <w:pPr>
        <w:spacing w:line="240" w:lineRule="auto"/>
        <w:ind w:left="1710"/>
        <w:jc w:val="both"/>
        <w:rPr>
          <w:rFonts w:ascii="Times New Roman" w:hAnsi="Times New Roman"/>
          <w:i/>
          <w:sz w:val="28"/>
          <w:szCs w:val="28"/>
        </w:rPr>
      </w:pPr>
      <w:r w:rsidRPr="006023EB">
        <w:rPr>
          <w:rFonts w:ascii="Times New Roman" w:hAnsi="Times New Roman"/>
          <w:i/>
          <w:sz w:val="28"/>
          <w:szCs w:val="28"/>
        </w:rPr>
        <w:t xml:space="preserve">    одно из явлений,</w:t>
      </w:r>
    </w:p>
    <w:p w:rsidR="006023EB" w:rsidRPr="006023EB" w:rsidRDefault="006023EB" w:rsidP="006023EB">
      <w:pPr>
        <w:spacing w:line="240" w:lineRule="auto"/>
        <w:ind w:left="1710"/>
        <w:jc w:val="both"/>
        <w:rPr>
          <w:rFonts w:ascii="Times New Roman" w:hAnsi="Times New Roman"/>
          <w:i/>
          <w:sz w:val="28"/>
          <w:szCs w:val="28"/>
        </w:rPr>
      </w:pPr>
      <w:r w:rsidRPr="006023EB">
        <w:rPr>
          <w:rFonts w:ascii="Times New Roman" w:hAnsi="Times New Roman"/>
          <w:i/>
          <w:sz w:val="28"/>
          <w:szCs w:val="28"/>
        </w:rPr>
        <w:t xml:space="preserve">    превращает в течение минуты,</w:t>
      </w:r>
    </w:p>
    <w:p w:rsidR="006023EB" w:rsidRPr="006023EB" w:rsidRDefault="006023EB" w:rsidP="006023EB">
      <w:pPr>
        <w:spacing w:line="240" w:lineRule="auto"/>
        <w:ind w:left="1710"/>
        <w:jc w:val="both"/>
        <w:rPr>
          <w:rFonts w:ascii="Times New Roman" w:hAnsi="Times New Roman"/>
          <w:i/>
          <w:sz w:val="28"/>
          <w:szCs w:val="28"/>
        </w:rPr>
      </w:pPr>
      <w:r w:rsidRPr="006023EB">
        <w:rPr>
          <w:rFonts w:ascii="Times New Roman" w:hAnsi="Times New Roman"/>
          <w:i/>
          <w:sz w:val="28"/>
          <w:szCs w:val="28"/>
        </w:rPr>
        <w:t xml:space="preserve">    сопровождают в районах,</w:t>
      </w:r>
    </w:p>
    <w:p w:rsidR="006023EB" w:rsidRPr="006023EB" w:rsidRDefault="006023EB" w:rsidP="006023EB">
      <w:pPr>
        <w:spacing w:line="240" w:lineRule="auto"/>
        <w:ind w:left="1710"/>
        <w:jc w:val="both"/>
        <w:rPr>
          <w:rFonts w:ascii="Times New Roman" w:hAnsi="Times New Roman"/>
          <w:i/>
          <w:sz w:val="28"/>
          <w:szCs w:val="28"/>
        </w:rPr>
      </w:pPr>
      <w:r w:rsidRPr="006023EB">
        <w:rPr>
          <w:rFonts w:ascii="Times New Roman" w:hAnsi="Times New Roman"/>
          <w:i/>
          <w:sz w:val="28"/>
          <w:szCs w:val="28"/>
        </w:rPr>
        <w:lastRenderedPageBreak/>
        <w:t xml:space="preserve">    одной из первых,</w:t>
      </w:r>
    </w:p>
    <w:p w:rsidR="006023EB" w:rsidRPr="006023EB" w:rsidRDefault="006023EB" w:rsidP="006023EB">
      <w:pPr>
        <w:spacing w:line="240" w:lineRule="auto"/>
        <w:ind w:left="1710"/>
        <w:jc w:val="both"/>
        <w:rPr>
          <w:rFonts w:ascii="Times New Roman" w:hAnsi="Times New Roman"/>
          <w:i/>
          <w:sz w:val="28"/>
          <w:szCs w:val="28"/>
        </w:rPr>
      </w:pPr>
      <w:r w:rsidRPr="006023EB">
        <w:rPr>
          <w:rFonts w:ascii="Times New Roman" w:hAnsi="Times New Roman"/>
          <w:i/>
          <w:sz w:val="28"/>
          <w:szCs w:val="28"/>
        </w:rPr>
        <w:t xml:space="preserve">    была в году,</w:t>
      </w:r>
    </w:p>
    <w:p w:rsidR="006023EB" w:rsidRPr="006023EB" w:rsidRDefault="006023EB" w:rsidP="006023EB">
      <w:pPr>
        <w:spacing w:line="240" w:lineRule="auto"/>
        <w:ind w:left="1710"/>
        <w:jc w:val="both"/>
        <w:rPr>
          <w:rFonts w:ascii="Times New Roman" w:hAnsi="Times New Roman"/>
          <w:sz w:val="28"/>
          <w:szCs w:val="28"/>
        </w:rPr>
      </w:pPr>
      <w:r w:rsidRPr="006023EB">
        <w:rPr>
          <w:rFonts w:ascii="Times New Roman" w:hAnsi="Times New Roman"/>
          <w:i/>
          <w:sz w:val="28"/>
          <w:szCs w:val="28"/>
        </w:rPr>
        <w:t xml:space="preserve">    достигла в высоту.</w:t>
      </w:r>
    </w:p>
    <w:p w:rsidR="006023EB" w:rsidRPr="006023EB" w:rsidRDefault="006023EB" w:rsidP="006023E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23EB">
        <w:rPr>
          <w:rFonts w:ascii="Times New Roman" w:hAnsi="Times New Roman"/>
          <w:sz w:val="28"/>
          <w:szCs w:val="28"/>
        </w:rPr>
        <w:t>Добавьте к выписанным словосочетаниям свои примеры, где зависимым словом будет местоимение.</w:t>
      </w:r>
    </w:p>
    <w:p w:rsidR="006023EB" w:rsidRPr="006023EB" w:rsidRDefault="006023EB" w:rsidP="006023EB">
      <w:pPr>
        <w:spacing w:line="240" w:lineRule="auto"/>
        <w:ind w:left="1710"/>
        <w:jc w:val="both"/>
        <w:rPr>
          <w:rFonts w:ascii="Times New Roman" w:hAnsi="Times New Roman"/>
          <w:i/>
          <w:sz w:val="28"/>
          <w:szCs w:val="28"/>
        </w:rPr>
      </w:pPr>
      <w:r w:rsidRPr="006023EB">
        <w:rPr>
          <w:rFonts w:ascii="Times New Roman" w:hAnsi="Times New Roman"/>
          <w:sz w:val="28"/>
          <w:szCs w:val="28"/>
        </w:rPr>
        <w:t xml:space="preserve">     </w:t>
      </w:r>
      <w:r w:rsidRPr="006023EB">
        <w:rPr>
          <w:rFonts w:ascii="Times New Roman" w:hAnsi="Times New Roman"/>
          <w:i/>
          <w:sz w:val="28"/>
          <w:szCs w:val="28"/>
        </w:rPr>
        <w:t>Подошел к ней,</w:t>
      </w:r>
    </w:p>
    <w:p w:rsidR="006023EB" w:rsidRPr="006023EB" w:rsidRDefault="006023EB" w:rsidP="006023EB">
      <w:pPr>
        <w:spacing w:line="240" w:lineRule="auto"/>
        <w:ind w:left="1710"/>
        <w:jc w:val="both"/>
        <w:rPr>
          <w:rFonts w:ascii="Times New Roman" w:hAnsi="Times New Roman"/>
          <w:sz w:val="28"/>
          <w:szCs w:val="28"/>
        </w:rPr>
      </w:pPr>
      <w:r w:rsidRPr="006023EB">
        <w:rPr>
          <w:rFonts w:ascii="Times New Roman" w:hAnsi="Times New Roman"/>
          <w:i/>
          <w:sz w:val="28"/>
          <w:szCs w:val="28"/>
        </w:rPr>
        <w:t xml:space="preserve">     многие из них.</w:t>
      </w:r>
    </w:p>
    <w:p w:rsidR="006023EB" w:rsidRPr="006023EB" w:rsidRDefault="006023EB" w:rsidP="006023EB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r w:rsidRPr="006023EB">
        <w:rPr>
          <w:rFonts w:ascii="Times New Roman" w:hAnsi="Times New Roman"/>
          <w:sz w:val="28"/>
          <w:szCs w:val="28"/>
        </w:rPr>
        <w:t xml:space="preserve">        Вывод учащихся: предлоги – это служебная часть речи, выражающая зависимость существительных, числительных и местоимений от других частей речи в словосочетании и предложении.</w:t>
      </w:r>
    </w:p>
    <w:p w:rsidR="006023EB" w:rsidRPr="006023EB" w:rsidRDefault="006023EB" w:rsidP="006023EB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6023EB">
        <w:rPr>
          <w:rFonts w:ascii="Times New Roman" w:hAnsi="Times New Roman"/>
          <w:sz w:val="28"/>
          <w:szCs w:val="28"/>
        </w:rPr>
        <w:t>Исследуйте текст. Определите, какие смысловые значения</w:t>
      </w:r>
    </w:p>
    <w:p w:rsidR="006023EB" w:rsidRPr="006023EB" w:rsidRDefault="006023EB" w:rsidP="006023EB">
      <w:pPr>
        <w:spacing w:line="240" w:lineRule="auto"/>
        <w:rPr>
          <w:rFonts w:ascii="Times New Roman" w:hAnsi="Times New Roman"/>
          <w:sz w:val="28"/>
          <w:szCs w:val="28"/>
        </w:rPr>
      </w:pPr>
      <w:r w:rsidRPr="006023EB">
        <w:rPr>
          <w:rFonts w:ascii="Times New Roman" w:hAnsi="Times New Roman"/>
          <w:sz w:val="28"/>
          <w:szCs w:val="28"/>
        </w:rPr>
        <w:t xml:space="preserve">          выражают предлоги вместе с окончаниями служебных частей речи.    </w:t>
      </w:r>
    </w:p>
    <w:p w:rsidR="006023EB" w:rsidRPr="006023EB" w:rsidRDefault="006023EB" w:rsidP="006023EB">
      <w:pPr>
        <w:spacing w:line="240" w:lineRule="auto"/>
        <w:rPr>
          <w:rFonts w:ascii="Times New Roman" w:hAnsi="Times New Roman"/>
          <w:sz w:val="28"/>
          <w:szCs w:val="28"/>
        </w:rPr>
      </w:pPr>
      <w:r w:rsidRPr="006023EB">
        <w:rPr>
          <w:rFonts w:ascii="Times New Roman" w:hAnsi="Times New Roman"/>
          <w:sz w:val="28"/>
          <w:szCs w:val="28"/>
        </w:rPr>
        <w:t xml:space="preserve">          (Работа выполняется в группах по 4 человека).</w:t>
      </w:r>
    </w:p>
    <w:p w:rsidR="006023EB" w:rsidRPr="006023EB" w:rsidRDefault="006023EB" w:rsidP="006023EB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6023EB">
        <w:rPr>
          <w:rFonts w:ascii="Times New Roman" w:hAnsi="Times New Roman"/>
          <w:sz w:val="28"/>
          <w:szCs w:val="28"/>
        </w:rPr>
        <w:t xml:space="preserve">                   </w:t>
      </w:r>
      <w:r w:rsidRPr="006023EB">
        <w:rPr>
          <w:rFonts w:ascii="Times New Roman" w:hAnsi="Times New Roman"/>
          <w:i/>
          <w:sz w:val="28"/>
          <w:szCs w:val="28"/>
        </w:rPr>
        <w:t>Многие из них</w:t>
      </w:r>
    </w:p>
    <w:p w:rsidR="006023EB" w:rsidRPr="006023EB" w:rsidRDefault="006023EB" w:rsidP="006023EB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6023EB">
        <w:rPr>
          <w:rFonts w:ascii="Times New Roman" w:hAnsi="Times New Roman"/>
          <w:i/>
          <w:sz w:val="28"/>
          <w:szCs w:val="28"/>
        </w:rPr>
        <w:t xml:space="preserve">                   Одной из первых</w:t>
      </w:r>
    </w:p>
    <w:p w:rsidR="006023EB" w:rsidRPr="006023EB" w:rsidRDefault="006023EB" w:rsidP="006023EB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6023EB">
        <w:rPr>
          <w:rFonts w:ascii="Times New Roman" w:hAnsi="Times New Roman"/>
          <w:i/>
          <w:sz w:val="28"/>
          <w:szCs w:val="28"/>
        </w:rPr>
        <w:t xml:space="preserve">                   Сопровождают в районах</w:t>
      </w:r>
    </w:p>
    <w:p w:rsidR="006023EB" w:rsidRPr="006023EB" w:rsidRDefault="006023EB" w:rsidP="006023EB">
      <w:pPr>
        <w:spacing w:line="240" w:lineRule="auto"/>
        <w:rPr>
          <w:rFonts w:ascii="Times New Roman" w:hAnsi="Times New Roman"/>
          <w:sz w:val="28"/>
          <w:szCs w:val="28"/>
        </w:rPr>
      </w:pPr>
      <w:r w:rsidRPr="006023EB">
        <w:rPr>
          <w:rFonts w:ascii="Times New Roman" w:hAnsi="Times New Roman"/>
          <w:i/>
          <w:sz w:val="28"/>
          <w:szCs w:val="28"/>
        </w:rPr>
        <w:t xml:space="preserve">                   Была в году.</w:t>
      </w:r>
    </w:p>
    <w:p w:rsidR="006023EB" w:rsidRPr="006023EB" w:rsidRDefault="006023EB" w:rsidP="006023EB">
      <w:pPr>
        <w:spacing w:line="240" w:lineRule="auto"/>
        <w:rPr>
          <w:rFonts w:ascii="Times New Roman" w:hAnsi="Times New Roman"/>
          <w:sz w:val="28"/>
          <w:szCs w:val="28"/>
        </w:rPr>
      </w:pPr>
      <w:r w:rsidRPr="006023EB">
        <w:rPr>
          <w:rFonts w:ascii="Times New Roman" w:hAnsi="Times New Roman"/>
          <w:sz w:val="28"/>
          <w:szCs w:val="28"/>
        </w:rPr>
        <w:t xml:space="preserve">           Если учащиеся затрудняются, обращаемся к толковому словарю </w:t>
      </w:r>
      <w:proofErr w:type="gramStart"/>
      <w:r w:rsidRPr="006023EB">
        <w:rPr>
          <w:rFonts w:ascii="Times New Roman" w:hAnsi="Times New Roman"/>
          <w:sz w:val="28"/>
          <w:szCs w:val="28"/>
        </w:rPr>
        <w:t>для</w:t>
      </w:r>
      <w:proofErr w:type="gramEnd"/>
      <w:r w:rsidRPr="006023EB">
        <w:rPr>
          <w:rFonts w:ascii="Times New Roman" w:hAnsi="Times New Roman"/>
          <w:sz w:val="28"/>
          <w:szCs w:val="28"/>
        </w:rPr>
        <w:t xml:space="preserve">        </w:t>
      </w:r>
    </w:p>
    <w:p w:rsidR="006023EB" w:rsidRPr="006023EB" w:rsidRDefault="006023EB" w:rsidP="006023EB">
      <w:pPr>
        <w:spacing w:line="240" w:lineRule="auto"/>
        <w:rPr>
          <w:rFonts w:ascii="Times New Roman" w:hAnsi="Times New Roman"/>
          <w:sz w:val="28"/>
          <w:szCs w:val="28"/>
        </w:rPr>
      </w:pPr>
      <w:r w:rsidRPr="006023EB">
        <w:rPr>
          <w:rFonts w:ascii="Times New Roman" w:hAnsi="Times New Roman"/>
          <w:sz w:val="28"/>
          <w:szCs w:val="28"/>
        </w:rPr>
        <w:t xml:space="preserve">          определения значения предлога.</w:t>
      </w:r>
    </w:p>
    <w:p w:rsidR="006023EB" w:rsidRPr="006023EB" w:rsidRDefault="006023EB" w:rsidP="006023EB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6023EB">
        <w:rPr>
          <w:rFonts w:ascii="Times New Roman" w:hAnsi="Times New Roman"/>
          <w:sz w:val="28"/>
          <w:szCs w:val="28"/>
        </w:rPr>
        <w:t>Подумайте, могут ли предлоги являться членами предложения?</w:t>
      </w:r>
    </w:p>
    <w:p w:rsidR="006023EB" w:rsidRPr="006023EB" w:rsidRDefault="006023EB" w:rsidP="006023EB">
      <w:pPr>
        <w:spacing w:line="240" w:lineRule="auto"/>
        <w:rPr>
          <w:rFonts w:ascii="Times New Roman" w:hAnsi="Times New Roman"/>
          <w:sz w:val="28"/>
          <w:szCs w:val="28"/>
        </w:rPr>
      </w:pPr>
      <w:r w:rsidRPr="006023EB">
        <w:rPr>
          <w:rFonts w:ascii="Times New Roman" w:hAnsi="Times New Roman"/>
          <w:sz w:val="28"/>
          <w:szCs w:val="28"/>
        </w:rPr>
        <w:t xml:space="preserve">           Предлоги не являются членами предложения, но входят в состав                </w:t>
      </w:r>
    </w:p>
    <w:p w:rsidR="006023EB" w:rsidRPr="006023EB" w:rsidRDefault="006023EB" w:rsidP="006023EB">
      <w:pPr>
        <w:spacing w:line="240" w:lineRule="auto"/>
        <w:rPr>
          <w:rFonts w:ascii="Times New Roman" w:hAnsi="Times New Roman"/>
          <w:sz w:val="28"/>
          <w:szCs w:val="28"/>
        </w:rPr>
      </w:pPr>
      <w:r w:rsidRPr="006023EB">
        <w:rPr>
          <w:rFonts w:ascii="Times New Roman" w:hAnsi="Times New Roman"/>
          <w:sz w:val="28"/>
          <w:szCs w:val="28"/>
        </w:rPr>
        <w:t xml:space="preserve">           членов предложения.</w:t>
      </w:r>
    </w:p>
    <w:p w:rsidR="006023EB" w:rsidRPr="006023EB" w:rsidRDefault="006023EB" w:rsidP="006023EB">
      <w:pPr>
        <w:spacing w:line="240" w:lineRule="auto"/>
        <w:rPr>
          <w:rFonts w:ascii="Times New Roman" w:hAnsi="Times New Roman"/>
          <w:sz w:val="28"/>
          <w:szCs w:val="28"/>
        </w:rPr>
      </w:pPr>
      <w:r w:rsidRPr="006023EB">
        <w:rPr>
          <w:rFonts w:ascii="Times New Roman" w:hAnsi="Times New Roman"/>
          <w:sz w:val="28"/>
          <w:szCs w:val="28"/>
        </w:rPr>
        <w:t xml:space="preserve">                       </w:t>
      </w:r>
      <w:r w:rsidRPr="006023EB">
        <w:rPr>
          <w:rFonts w:ascii="Times New Roman" w:hAnsi="Times New Roman"/>
          <w:i/>
          <w:sz w:val="28"/>
          <w:szCs w:val="28"/>
        </w:rPr>
        <w:t>Перед костром сидело несколько человек.</w:t>
      </w:r>
    </w:p>
    <w:p w:rsidR="006023EB" w:rsidRPr="006023EB" w:rsidRDefault="006023EB" w:rsidP="006023EB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6023EB">
        <w:rPr>
          <w:rFonts w:ascii="Times New Roman" w:hAnsi="Times New Roman"/>
          <w:sz w:val="28"/>
          <w:szCs w:val="28"/>
        </w:rPr>
        <w:t>Исследуйте, по каким признакам мы можем сгруппировать</w:t>
      </w:r>
    </w:p>
    <w:p w:rsidR="006023EB" w:rsidRPr="006023EB" w:rsidRDefault="006023EB" w:rsidP="006023EB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6023EB">
        <w:rPr>
          <w:rFonts w:ascii="Times New Roman" w:hAnsi="Times New Roman"/>
          <w:sz w:val="28"/>
          <w:szCs w:val="28"/>
        </w:rPr>
        <w:t xml:space="preserve">           предлоги из текста (работа выполняется в группах).</w:t>
      </w:r>
    </w:p>
    <w:p w:rsidR="006023EB" w:rsidRPr="006023EB" w:rsidRDefault="006023EB" w:rsidP="006023EB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6023EB">
        <w:rPr>
          <w:rFonts w:ascii="Times New Roman" w:hAnsi="Times New Roman"/>
          <w:b/>
          <w:i/>
          <w:sz w:val="28"/>
          <w:szCs w:val="28"/>
        </w:rPr>
        <w:t xml:space="preserve">                       </w:t>
      </w:r>
      <w:proofErr w:type="gramStart"/>
      <w:r w:rsidRPr="006023EB">
        <w:rPr>
          <w:rFonts w:ascii="Times New Roman" w:hAnsi="Times New Roman"/>
          <w:b/>
          <w:i/>
          <w:sz w:val="28"/>
          <w:szCs w:val="28"/>
        </w:rPr>
        <w:t>о</w:t>
      </w:r>
      <w:proofErr w:type="gramEnd"/>
      <w:r w:rsidRPr="006023EB">
        <w:rPr>
          <w:rFonts w:ascii="Times New Roman" w:hAnsi="Times New Roman"/>
          <w:b/>
          <w:i/>
          <w:sz w:val="28"/>
          <w:szCs w:val="28"/>
        </w:rPr>
        <w:tab/>
      </w:r>
      <w:r w:rsidRPr="006023EB">
        <w:rPr>
          <w:rFonts w:ascii="Times New Roman" w:hAnsi="Times New Roman"/>
          <w:b/>
          <w:i/>
          <w:sz w:val="28"/>
          <w:szCs w:val="28"/>
        </w:rPr>
        <w:tab/>
      </w:r>
      <w:r w:rsidRPr="006023EB">
        <w:rPr>
          <w:rFonts w:ascii="Times New Roman" w:hAnsi="Times New Roman"/>
          <w:b/>
          <w:i/>
          <w:sz w:val="28"/>
          <w:szCs w:val="28"/>
        </w:rPr>
        <w:tab/>
        <w:t>в течение</w:t>
      </w:r>
    </w:p>
    <w:p w:rsidR="006023EB" w:rsidRPr="006023EB" w:rsidRDefault="006023EB" w:rsidP="006023EB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6023EB">
        <w:rPr>
          <w:rFonts w:ascii="Times New Roman" w:hAnsi="Times New Roman"/>
          <w:b/>
          <w:i/>
          <w:sz w:val="28"/>
          <w:szCs w:val="28"/>
        </w:rPr>
        <w:t xml:space="preserve">                       из</w:t>
      </w:r>
    </w:p>
    <w:p w:rsidR="006023EB" w:rsidRPr="006023EB" w:rsidRDefault="006023EB" w:rsidP="006023EB">
      <w:pPr>
        <w:spacing w:line="240" w:lineRule="auto"/>
        <w:rPr>
          <w:rFonts w:ascii="Times New Roman" w:hAnsi="Times New Roman"/>
          <w:sz w:val="28"/>
          <w:szCs w:val="28"/>
        </w:rPr>
      </w:pPr>
      <w:r w:rsidRPr="006023EB">
        <w:rPr>
          <w:rFonts w:ascii="Times New Roman" w:hAnsi="Times New Roman"/>
          <w:b/>
          <w:i/>
          <w:sz w:val="28"/>
          <w:szCs w:val="28"/>
        </w:rPr>
        <w:t xml:space="preserve">                       в</w:t>
      </w:r>
    </w:p>
    <w:p w:rsidR="006023EB" w:rsidRPr="006023EB" w:rsidRDefault="006023EB" w:rsidP="006023EB">
      <w:pPr>
        <w:spacing w:line="240" w:lineRule="auto"/>
        <w:rPr>
          <w:rFonts w:ascii="Times New Roman" w:hAnsi="Times New Roman"/>
          <w:sz w:val="28"/>
          <w:szCs w:val="28"/>
        </w:rPr>
      </w:pPr>
      <w:r w:rsidRPr="006023EB">
        <w:rPr>
          <w:rFonts w:ascii="Times New Roman" w:hAnsi="Times New Roman"/>
          <w:sz w:val="28"/>
          <w:szCs w:val="28"/>
        </w:rPr>
        <w:t xml:space="preserve">                      а) по составу. Предлоги  первой группы состоят из одного слова, </w:t>
      </w:r>
    </w:p>
    <w:p w:rsidR="006023EB" w:rsidRPr="006023EB" w:rsidRDefault="006023EB" w:rsidP="006023EB">
      <w:pPr>
        <w:spacing w:line="240" w:lineRule="auto"/>
        <w:rPr>
          <w:rFonts w:ascii="Times New Roman" w:hAnsi="Times New Roman"/>
          <w:sz w:val="28"/>
          <w:szCs w:val="28"/>
        </w:rPr>
      </w:pPr>
      <w:r w:rsidRPr="006023EB">
        <w:rPr>
          <w:rFonts w:ascii="Times New Roman" w:hAnsi="Times New Roman"/>
          <w:sz w:val="28"/>
          <w:szCs w:val="28"/>
        </w:rPr>
        <w:t xml:space="preserve">           предлог второй – из двух;</w:t>
      </w:r>
    </w:p>
    <w:p w:rsidR="006023EB" w:rsidRPr="006023EB" w:rsidRDefault="006023EB" w:rsidP="006023EB">
      <w:pPr>
        <w:spacing w:line="240" w:lineRule="auto"/>
        <w:rPr>
          <w:rFonts w:ascii="Times New Roman" w:hAnsi="Times New Roman"/>
          <w:sz w:val="28"/>
          <w:szCs w:val="28"/>
        </w:rPr>
      </w:pPr>
      <w:r w:rsidRPr="006023EB">
        <w:rPr>
          <w:rFonts w:ascii="Times New Roman" w:hAnsi="Times New Roman"/>
          <w:sz w:val="28"/>
          <w:szCs w:val="28"/>
        </w:rPr>
        <w:lastRenderedPageBreak/>
        <w:t xml:space="preserve">                      б) по происхождению. Предлог второй группы произошел </w:t>
      </w:r>
      <w:proofErr w:type="gramStart"/>
      <w:r w:rsidRPr="006023EB">
        <w:rPr>
          <w:rFonts w:ascii="Times New Roman" w:hAnsi="Times New Roman"/>
          <w:sz w:val="28"/>
          <w:szCs w:val="28"/>
        </w:rPr>
        <w:t>от</w:t>
      </w:r>
      <w:proofErr w:type="gramEnd"/>
      <w:r w:rsidRPr="006023EB">
        <w:rPr>
          <w:rFonts w:ascii="Times New Roman" w:hAnsi="Times New Roman"/>
          <w:sz w:val="28"/>
          <w:szCs w:val="28"/>
        </w:rPr>
        <w:t xml:space="preserve"> </w:t>
      </w:r>
    </w:p>
    <w:p w:rsidR="006023EB" w:rsidRPr="006023EB" w:rsidRDefault="006023EB" w:rsidP="006023EB">
      <w:pPr>
        <w:spacing w:line="240" w:lineRule="auto"/>
        <w:rPr>
          <w:rFonts w:ascii="Times New Roman" w:hAnsi="Times New Roman"/>
          <w:sz w:val="28"/>
          <w:szCs w:val="28"/>
        </w:rPr>
      </w:pPr>
      <w:r w:rsidRPr="006023EB">
        <w:rPr>
          <w:rFonts w:ascii="Times New Roman" w:hAnsi="Times New Roman"/>
          <w:sz w:val="28"/>
          <w:szCs w:val="28"/>
        </w:rPr>
        <w:t xml:space="preserve">           существительного </w:t>
      </w:r>
      <w:r w:rsidRPr="006023EB">
        <w:rPr>
          <w:rFonts w:ascii="Times New Roman" w:hAnsi="Times New Roman"/>
          <w:i/>
          <w:sz w:val="28"/>
          <w:szCs w:val="28"/>
        </w:rPr>
        <w:t>течение.</w:t>
      </w:r>
    </w:p>
    <w:p w:rsidR="006023EB" w:rsidRPr="006023EB" w:rsidRDefault="006023EB" w:rsidP="006023EB">
      <w:pPr>
        <w:spacing w:line="240" w:lineRule="auto"/>
        <w:rPr>
          <w:rFonts w:ascii="Times New Roman" w:hAnsi="Times New Roman"/>
          <w:sz w:val="28"/>
          <w:szCs w:val="28"/>
        </w:rPr>
      </w:pPr>
      <w:r w:rsidRPr="006023EB">
        <w:rPr>
          <w:rFonts w:ascii="Times New Roman" w:hAnsi="Times New Roman"/>
          <w:sz w:val="28"/>
          <w:szCs w:val="28"/>
        </w:rPr>
        <w:t xml:space="preserve">                      Таким образом, предлоги делятся на производные </w:t>
      </w:r>
    </w:p>
    <w:p w:rsidR="006023EB" w:rsidRPr="006023EB" w:rsidRDefault="006023EB" w:rsidP="006023EB">
      <w:pPr>
        <w:spacing w:line="240" w:lineRule="auto"/>
        <w:rPr>
          <w:rFonts w:ascii="Times New Roman" w:hAnsi="Times New Roman"/>
          <w:sz w:val="28"/>
          <w:szCs w:val="28"/>
        </w:rPr>
      </w:pPr>
      <w:r w:rsidRPr="006023EB">
        <w:rPr>
          <w:rFonts w:ascii="Times New Roman" w:hAnsi="Times New Roman"/>
          <w:sz w:val="28"/>
          <w:szCs w:val="28"/>
        </w:rPr>
        <w:t xml:space="preserve">           (произошедшие из других частей речи) и непроизводные.</w:t>
      </w:r>
    </w:p>
    <w:p w:rsidR="006023EB" w:rsidRPr="006023EB" w:rsidRDefault="006023EB" w:rsidP="006023EB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6023EB">
        <w:rPr>
          <w:rFonts w:ascii="Times New Roman" w:hAnsi="Times New Roman"/>
          <w:sz w:val="28"/>
          <w:szCs w:val="28"/>
        </w:rPr>
        <w:t xml:space="preserve">Сделайте морфемный разбор слова </w:t>
      </w:r>
      <w:r w:rsidRPr="006023EB">
        <w:rPr>
          <w:rFonts w:ascii="Times New Roman" w:hAnsi="Times New Roman"/>
          <w:i/>
          <w:sz w:val="28"/>
          <w:szCs w:val="28"/>
        </w:rPr>
        <w:t>производные</w:t>
      </w:r>
      <w:r w:rsidRPr="006023EB">
        <w:rPr>
          <w:rFonts w:ascii="Times New Roman" w:hAnsi="Times New Roman"/>
          <w:sz w:val="28"/>
          <w:szCs w:val="28"/>
        </w:rPr>
        <w:t>. Объясните</w:t>
      </w:r>
    </w:p>
    <w:p w:rsidR="006023EB" w:rsidRPr="006023EB" w:rsidRDefault="006023EB" w:rsidP="006023EB">
      <w:pPr>
        <w:spacing w:line="240" w:lineRule="auto"/>
        <w:rPr>
          <w:rFonts w:ascii="Times New Roman" w:hAnsi="Times New Roman"/>
          <w:sz w:val="28"/>
          <w:szCs w:val="28"/>
        </w:rPr>
      </w:pPr>
      <w:r w:rsidRPr="006023EB">
        <w:rPr>
          <w:rFonts w:ascii="Times New Roman" w:hAnsi="Times New Roman"/>
          <w:sz w:val="28"/>
          <w:szCs w:val="28"/>
        </w:rPr>
        <w:t xml:space="preserve">            его лексическое значение.</w:t>
      </w:r>
    </w:p>
    <w:p w:rsidR="006023EB" w:rsidRPr="006023EB" w:rsidRDefault="006023EB" w:rsidP="006023EB">
      <w:pPr>
        <w:spacing w:line="240" w:lineRule="auto"/>
        <w:rPr>
          <w:rFonts w:ascii="Times New Roman" w:hAnsi="Times New Roman"/>
          <w:sz w:val="28"/>
          <w:szCs w:val="28"/>
        </w:rPr>
      </w:pPr>
      <w:r w:rsidRPr="006023EB">
        <w:rPr>
          <w:rFonts w:ascii="Times New Roman" w:hAnsi="Times New Roman"/>
          <w:b/>
          <w:sz w:val="28"/>
          <w:szCs w:val="28"/>
        </w:rPr>
        <w:t xml:space="preserve">                         </w:t>
      </w:r>
      <w:proofErr w:type="gramStart"/>
      <w:r w:rsidRPr="006023EB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6023E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023EB">
        <w:rPr>
          <w:rFonts w:ascii="Times New Roman" w:hAnsi="Times New Roman"/>
          <w:b/>
          <w:sz w:val="28"/>
          <w:szCs w:val="28"/>
        </w:rPr>
        <w:t>р</w:t>
      </w:r>
      <w:proofErr w:type="spellEnd"/>
      <w:r w:rsidRPr="006023EB">
        <w:rPr>
          <w:rFonts w:ascii="Times New Roman" w:hAnsi="Times New Roman"/>
          <w:b/>
          <w:sz w:val="28"/>
          <w:szCs w:val="28"/>
        </w:rPr>
        <w:t xml:space="preserve"> о и </w:t>
      </w:r>
      <w:proofErr w:type="spellStart"/>
      <w:r w:rsidRPr="006023EB">
        <w:rPr>
          <w:rFonts w:ascii="Times New Roman" w:hAnsi="Times New Roman"/>
          <w:b/>
          <w:sz w:val="28"/>
          <w:szCs w:val="28"/>
        </w:rPr>
        <w:t>з</w:t>
      </w:r>
      <w:proofErr w:type="spellEnd"/>
      <w:r w:rsidRPr="006023EB">
        <w:rPr>
          <w:rFonts w:ascii="Times New Roman" w:hAnsi="Times New Roman"/>
          <w:b/>
          <w:sz w:val="28"/>
          <w:szCs w:val="28"/>
        </w:rPr>
        <w:t xml:space="preserve"> в о </w:t>
      </w:r>
      <w:proofErr w:type="spellStart"/>
      <w:r w:rsidRPr="006023EB">
        <w:rPr>
          <w:rFonts w:ascii="Times New Roman" w:hAnsi="Times New Roman"/>
          <w:b/>
          <w:sz w:val="28"/>
          <w:szCs w:val="28"/>
        </w:rPr>
        <w:t>д</w:t>
      </w:r>
      <w:proofErr w:type="spellEnd"/>
      <w:r w:rsidRPr="006023E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023EB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6023E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023EB">
        <w:rPr>
          <w:rFonts w:ascii="Times New Roman" w:hAnsi="Times New Roman"/>
          <w:b/>
          <w:sz w:val="28"/>
          <w:szCs w:val="28"/>
        </w:rPr>
        <w:t>ы</w:t>
      </w:r>
      <w:proofErr w:type="spellEnd"/>
      <w:r w:rsidRPr="006023EB">
        <w:rPr>
          <w:rFonts w:ascii="Times New Roman" w:hAnsi="Times New Roman"/>
          <w:b/>
          <w:sz w:val="28"/>
          <w:szCs w:val="28"/>
        </w:rPr>
        <w:t xml:space="preserve"> е</w:t>
      </w:r>
    </w:p>
    <w:p w:rsidR="006023EB" w:rsidRPr="006023EB" w:rsidRDefault="006023EB" w:rsidP="006023EB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6023EB">
        <w:rPr>
          <w:rFonts w:ascii="Times New Roman" w:hAnsi="Times New Roman"/>
          <w:sz w:val="28"/>
          <w:szCs w:val="28"/>
        </w:rPr>
        <w:t>Прочитайте параграф 146, составьте его план. Расскажите по</w:t>
      </w:r>
    </w:p>
    <w:p w:rsidR="006023EB" w:rsidRPr="006023EB" w:rsidRDefault="006023EB" w:rsidP="006023EB">
      <w:pPr>
        <w:spacing w:line="240" w:lineRule="auto"/>
        <w:rPr>
          <w:rFonts w:ascii="Times New Roman" w:hAnsi="Times New Roman"/>
          <w:sz w:val="28"/>
          <w:szCs w:val="28"/>
        </w:rPr>
      </w:pPr>
      <w:r w:rsidRPr="006023EB">
        <w:rPr>
          <w:rFonts w:ascii="Times New Roman" w:hAnsi="Times New Roman"/>
          <w:sz w:val="28"/>
          <w:szCs w:val="28"/>
        </w:rPr>
        <w:t xml:space="preserve">            плану о делении предлогов на разряды по значению.</w:t>
      </w:r>
    </w:p>
    <w:p w:rsidR="006023EB" w:rsidRPr="006023EB" w:rsidRDefault="006023EB" w:rsidP="006023EB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6023EB">
        <w:rPr>
          <w:rFonts w:ascii="Times New Roman" w:hAnsi="Times New Roman"/>
          <w:sz w:val="28"/>
          <w:szCs w:val="28"/>
          <w:u w:val="single"/>
        </w:rPr>
        <w:t>Закрепление.</w:t>
      </w:r>
    </w:p>
    <w:p w:rsidR="006023EB" w:rsidRPr="006023EB" w:rsidRDefault="006023EB" w:rsidP="006023EB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6023EB">
        <w:rPr>
          <w:rFonts w:ascii="Times New Roman" w:hAnsi="Times New Roman"/>
          <w:sz w:val="28"/>
          <w:szCs w:val="28"/>
        </w:rPr>
        <w:t xml:space="preserve">Являются ли слова «класть полка» словосочетанием? Есть ли </w:t>
      </w:r>
    </w:p>
    <w:p w:rsidR="006023EB" w:rsidRPr="006023EB" w:rsidRDefault="006023EB" w:rsidP="006023EB">
      <w:pPr>
        <w:spacing w:line="240" w:lineRule="auto"/>
        <w:rPr>
          <w:rFonts w:ascii="Times New Roman" w:hAnsi="Times New Roman"/>
          <w:sz w:val="28"/>
          <w:szCs w:val="28"/>
        </w:rPr>
      </w:pPr>
      <w:r w:rsidRPr="006023EB">
        <w:rPr>
          <w:rFonts w:ascii="Times New Roman" w:hAnsi="Times New Roman"/>
          <w:sz w:val="28"/>
          <w:szCs w:val="28"/>
        </w:rPr>
        <w:t xml:space="preserve">               них какой-нибудь смысл?</w:t>
      </w:r>
    </w:p>
    <w:p w:rsidR="006023EB" w:rsidRPr="006023EB" w:rsidRDefault="006023EB" w:rsidP="006023EB">
      <w:pPr>
        <w:spacing w:line="240" w:lineRule="auto"/>
        <w:rPr>
          <w:rFonts w:ascii="Times New Roman" w:hAnsi="Times New Roman"/>
          <w:sz w:val="28"/>
          <w:szCs w:val="28"/>
        </w:rPr>
      </w:pPr>
      <w:r w:rsidRPr="006023EB">
        <w:rPr>
          <w:rFonts w:ascii="Times New Roman" w:hAnsi="Times New Roman"/>
          <w:sz w:val="28"/>
          <w:szCs w:val="28"/>
        </w:rPr>
        <w:t xml:space="preserve">                         Не изменяя первого слова, постройте подчинительные   </w:t>
      </w:r>
    </w:p>
    <w:p w:rsidR="006023EB" w:rsidRPr="006023EB" w:rsidRDefault="006023EB" w:rsidP="006023EB">
      <w:pPr>
        <w:spacing w:line="240" w:lineRule="auto"/>
        <w:rPr>
          <w:rFonts w:ascii="Times New Roman" w:hAnsi="Times New Roman"/>
          <w:sz w:val="28"/>
          <w:szCs w:val="28"/>
        </w:rPr>
      </w:pPr>
      <w:r w:rsidRPr="006023EB">
        <w:rPr>
          <w:rFonts w:ascii="Times New Roman" w:hAnsi="Times New Roman"/>
          <w:sz w:val="28"/>
          <w:szCs w:val="28"/>
        </w:rPr>
        <w:t xml:space="preserve">               словосочетания, передающие значение движения в </w:t>
      </w:r>
      <w:proofErr w:type="gramStart"/>
      <w:r w:rsidRPr="006023EB">
        <w:rPr>
          <w:rFonts w:ascii="Times New Roman" w:hAnsi="Times New Roman"/>
          <w:sz w:val="28"/>
          <w:szCs w:val="28"/>
        </w:rPr>
        <w:t>разных</w:t>
      </w:r>
      <w:proofErr w:type="gramEnd"/>
      <w:r w:rsidRPr="006023EB">
        <w:rPr>
          <w:rFonts w:ascii="Times New Roman" w:hAnsi="Times New Roman"/>
          <w:sz w:val="28"/>
          <w:szCs w:val="28"/>
        </w:rPr>
        <w:t xml:space="preserve">  </w:t>
      </w:r>
    </w:p>
    <w:p w:rsidR="006023EB" w:rsidRPr="006023EB" w:rsidRDefault="006023EB" w:rsidP="006023EB">
      <w:pPr>
        <w:spacing w:line="240" w:lineRule="auto"/>
        <w:rPr>
          <w:rFonts w:ascii="Times New Roman" w:hAnsi="Times New Roman"/>
          <w:sz w:val="28"/>
          <w:szCs w:val="28"/>
        </w:rPr>
      </w:pPr>
      <w:r w:rsidRPr="006023EB">
        <w:rPr>
          <w:rFonts w:ascii="Times New Roman" w:hAnsi="Times New Roman"/>
          <w:sz w:val="28"/>
          <w:szCs w:val="28"/>
        </w:rPr>
        <w:t xml:space="preserve">               </w:t>
      </w:r>
      <w:proofErr w:type="gramStart"/>
      <w:r w:rsidRPr="006023EB">
        <w:rPr>
          <w:rFonts w:ascii="Times New Roman" w:hAnsi="Times New Roman"/>
          <w:sz w:val="28"/>
          <w:szCs w:val="28"/>
        </w:rPr>
        <w:t>направлениях</w:t>
      </w:r>
      <w:proofErr w:type="gramEnd"/>
      <w:r w:rsidRPr="006023EB">
        <w:rPr>
          <w:rFonts w:ascii="Times New Roman" w:hAnsi="Times New Roman"/>
          <w:sz w:val="28"/>
          <w:szCs w:val="28"/>
        </w:rPr>
        <w:t>.</w:t>
      </w:r>
    </w:p>
    <w:p w:rsidR="006023EB" w:rsidRPr="006023EB" w:rsidRDefault="006023EB" w:rsidP="006023EB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6023EB">
        <w:rPr>
          <w:rFonts w:ascii="Times New Roman" w:hAnsi="Times New Roman"/>
          <w:sz w:val="28"/>
          <w:szCs w:val="28"/>
        </w:rPr>
        <w:t xml:space="preserve">                          </w:t>
      </w:r>
      <w:r w:rsidRPr="006023EB">
        <w:rPr>
          <w:rFonts w:ascii="Times New Roman" w:hAnsi="Times New Roman"/>
          <w:i/>
          <w:sz w:val="28"/>
          <w:szCs w:val="28"/>
        </w:rPr>
        <w:t>Класть на полку,</w:t>
      </w:r>
    </w:p>
    <w:p w:rsidR="006023EB" w:rsidRPr="006023EB" w:rsidRDefault="006023EB" w:rsidP="006023EB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6023EB">
        <w:rPr>
          <w:rFonts w:ascii="Times New Roman" w:hAnsi="Times New Roman"/>
          <w:i/>
          <w:sz w:val="28"/>
          <w:szCs w:val="28"/>
        </w:rPr>
        <w:t xml:space="preserve">                          класть под полку,</w:t>
      </w:r>
    </w:p>
    <w:p w:rsidR="006023EB" w:rsidRPr="006023EB" w:rsidRDefault="006023EB" w:rsidP="006023EB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6023EB">
        <w:rPr>
          <w:rFonts w:ascii="Times New Roman" w:hAnsi="Times New Roman"/>
          <w:i/>
          <w:sz w:val="28"/>
          <w:szCs w:val="28"/>
        </w:rPr>
        <w:t xml:space="preserve">                          класть в полку,</w:t>
      </w:r>
    </w:p>
    <w:p w:rsidR="006023EB" w:rsidRPr="006023EB" w:rsidRDefault="006023EB" w:rsidP="006023EB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6023EB">
        <w:rPr>
          <w:rFonts w:ascii="Times New Roman" w:hAnsi="Times New Roman"/>
          <w:i/>
          <w:sz w:val="28"/>
          <w:szCs w:val="28"/>
        </w:rPr>
        <w:t xml:space="preserve">                          класть вокруг полки,</w:t>
      </w:r>
    </w:p>
    <w:p w:rsidR="006023EB" w:rsidRPr="006023EB" w:rsidRDefault="006023EB" w:rsidP="006023EB">
      <w:pPr>
        <w:spacing w:line="240" w:lineRule="auto"/>
        <w:rPr>
          <w:rFonts w:ascii="Times New Roman" w:hAnsi="Times New Roman"/>
          <w:sz w:val="28"/>
          <w:szCs w:val="28"/>
        </w:rPr>
      </w:pPr>
      <w:r w:rsidRPr="006023EB">
        <w:rPr>
          <w:rFonts w:ascii="Times New Roman" w:hAnsi="Times New Roman"/>
          <w:i/>
          <w:sz w:val="28"/>
          <w:szCs w:val="28"/>
        </w:rPr>
        <w:t xml:space="preserve">                          класть вдоль полки,</w:t>
      </w:r>
    </w:p>
    <w:p w:rsidR="006023EB" w:rsidRPr="006023EB" w:rsidRDefault="006023EB" w:rsidP="006023EB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6023EB">
        <w:rPr>
          <w:rFonts w:ascii="Times New Roman" w:hAnsi="Times New Roman"/>
          <w:sz w:val="28"/>
          <w:szCs w:val="28"/>
        </w:rPr>
        <w:t xml:space="preserve">                          </w:t>
      </w:r>
      <w:r w:rsidRPr="006023EB">
        <w:rPr>
          <w:rFonts w:ascii="Times New Roman" w:hAnsi="Times New Roman"/>
          <w:i/>
          <w:sz w:val="28"/>
          <w:szCs w:val="28"/>
        </w:rPr>
        <w:t>класть мимо полки.</w:t>
      </w:r>
    </w:p>
    <w:p w:rsidR="006023EB" w:rsidRPr="006023EB" w:rsidRDefault="006023EB" w:rsidP="006023EB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6023EB">
        <w:rPr>
          <w:rFonts w:ascii="Times New Roman" w:hAnsi="Times New Roman"/>
          <w:sz w:val="28"/>
          <w:szCs w:val="28"/>
        </w:rPr>
        <w:t>Запишите текст, раскройте скобки, вставьте буквы, отметьте</w:t>
      </w:r>
    </w:p>
    <w:p w:rsidR="006023EB" w:rsidRPr="006023EB" w:rsidRDefault="006023EB" w:rsidP="006023EB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6023EB">
        <w:rPr>
          <w:rFonts w:ascii="Times New Roman" w:hAnsi="Times New Roman"/>
          <w:sz w:val="28"/>
          <w:szCs w:val="28"/>
        </w:rPr>
        <w:t xml:space="preserve">               орфограммы.</w:t>
      </w:r>
    </w:p>
    <w:p w:rsidR="006023EB" w:rsidRPr="006023EB" w:rsidRDefault="006023EB" w:rsidP="006023EB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6023EB">
        <w:rPr>
          <w:rFonts w:ascii="Times New Roman" w:hAnsi="Times New Roman"/>
          <w:i/>
          <w:sz w:val="28"/>
          <w:szCs w:val="28"/>
        </w:rPr>
        <w:t xml:space="preserve">                         (Не</w:t>
      </w:r>
      <w:proofErr w:type="gramStart"/>
      <w:r w:rsidRPr="006023EB">
        <w:rPr>
          <w:rFonts w:ascii="Times New Roman" w:hAnsi="Times New Roman"/>
          <w:i/>
          <w:sz w:val="28"/>
          <w:szCs w:val="28"/>
        </w:rPr>
        <w:t>)п</w:t>
      </w:r>
      <w:proofErr w:type="gramEnd"/>
      <w:r w:rsidRPr="006023EB">
        <w:rPr>
          <w:rFonts w:ascii="Times New Roman" w:hAnsi="Times New Roman"/>
          <w:i/>
          <w:sz w:val="28"/>
          <w:szCs w:val="28"/>
        </w:rPr>
        <w:t>р…</w:t>
      </w:r>
      <w:proofErr w:type="spellStart"/>
      <w:r w:rsidRPr="006023EB">
        <w:rPr>
          <w:rFonts w:ascii="Times New Roman" w:hAnsi="Times New Roman"/>
          <w:i/>
          <w:sz w:val="28"/>
          <w:szCs w:val="28"/>
        </w:rPr>
        <w:t>зирай</w:t>
      </w:r>
      <w:proofErr w:type="spellEnd"/>
      <w:r w:rsidRPr="006023E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6023EB">
        <w:rPr>
          <w:rFonts w:ascii="Times New Roman" w:hAnsi="Times New Roman"/>
          <w:i/>
          <w:sz w:val="28"/>
          <w:szCs w:val="28"/>
        </w:rPr>
        <w:t>выс</w:t>
      </w:r>
      <w:proofErr w:type="spellEnd"/>
      <w:r w:rsidRPr="006023EB">
        <w:rPr>
          <w:rFonts w:ascii="Times New Roman" w:hAnsi="Times New Roman"/>
          <w:i/>
          <w:sz w:val="28"/>
          <w:szCs w:val="28"/>
        </w:rPr>
        <w:t>…к…мерно истин, что пр…п…</w:t>
      </w:r>
      <w:proofErr w:type="spellStart"/>
      <w:r w:rsidRPr="006023EB">
        <w:rPr>
          <w:rFonts w:ascii="Times New Roman" w:hAnsi="Times New Roman"/>
          <w:i/>
          <w:sz w:val="28"/>
          <w:szCs w:val="28"/>
        </w:rPr>
        <w:t>сными</w:t>
      </w:r>
      <w:proofErr w:type="spellEnd"/>
      <w:r w:rsidRPr="006023EB">
        <w:rPr>
          <w:rFonts w:ascii="Times New Roman" w:hAnsi="Times New Roman"/>
          <w:i/>
          <w:sz w:val="28"/>
          <w:szCs w:val="28"/>
        </w:rPr>
        <w:t xml:space="preserve"> </w:t>
      </w:r>
    </w:p>
    <w:p w:rsidR="006023EB" w:rsidRPr="006023EB" w:rsidRDefault="006023EB" w:rsidP="006023EB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6023EB">
        <w:rPr>
          <w:rFonts w:ascii="Times New Roman" w:hAnsi="Times New Roman"/>
          <w:i/>
          <w:sz w:val="28"/>
          <w:szCs w:val="28"/>
        </w:rPr>
        <w:t xml:space="preserve">               горд…</w:t>
      </w:r>
      <w:proofErr w:type="spellStart"/>
      <w:r w:rsidRPr="006023EB">
        <w:rPr>
          <w:rFonts w:ascii="Times New Roman" w:hAnsi="Times New Roman"/>
          <w:i/>
          <w:sz w:val="28"/>
          <w:szCs w:val="28"/>
        </w:rPr>
        <w:t>цы</w:t>
      </w:r>
      <w:proofErr w:type="spellEnd"/>
      <w:r w:rsidRPr="006023E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6023EB">
        <w:rPr>
          <w:rFonts w:ascii="Times New Roman" w:hAnsi="Times New Roman"/>
          <w:i/>
          <w:sz w:val="28"/>
          <w:szCs w:val="28"/>
        </w:rPr>
        <w:t>з</w:t>
      </w:r>
      <w:proofErr w:type="spellEnd"/>
      <w:r w:rsidRPr="006023EB">
        <w:rPr>
          <w:rFonts w:ascii="Times New Roman" w:hAnsi="Times New Roman"/>
          <w:i/>
          <w:sz w:val="28"/>
          <w:szCs w:val="28"/>
        </w:rPr>
        <w:t>..</w:t>
      </w:r>
      <w:proofErr w:type="spellStart"/>
      <w:r w:rsidRPr="006023EB">
        <w:rPr>
          <w:rFonts w:ascii="Times New Roman" w:hAnsi="Times New Roman"/>
          <w:i/>
          <w:sz w:val="28"/>
          <w:szCs w:val="28"/>
        </w:rPr>
        <w:t>вут</w:t>
      </w:r>
      <w:proofErr w:type="gramStart"/>
      <w:r w:rsidRPr="006023EB">
        <w:rPr>
          <w:rFonts w:ascii="Times New Roman" w:hAnsi="Times New Roman"/>
          <w:i/>
          <w:sz w:val="28"/>
          <w:szCs w:val="28"/>
        </w:rPr>
        <w:t>,в</w:t>
      </w:r>
      <w:proofErr w:type="gramEnd"/>
      <w:r w:rsidRPr="006023EB">
        <w:rPr>
          <w:rFonts w:ascii="Times New Roman" w:hAnsi="Times New Roman"/>
          <w:i/>
          <w:sz w:val="28"/>
          <w:szCs w:val="28"/>
        </w:rPr>
        <w:t>едь</w:t>
      </w:r>
      <w:proofErr w:type="spellEnd"/>
      <w:r w:rsidRPr="006023EB">
        <w:rPr>
          <w:rFonts w:ascii="Times New Roman" w:hAnsi="Times New Roman"/>
          <w:i/>
          <w:sz w:val="28"/>
          <w:szCs w:val="28"/>
        </w:rPr>
        <w:t xml:space="preserve"> если ты пр…</w:t>
      </w:r>
      <w:proofErr w:type="spellStart"/>
      <w:r w:rsidRPr="006023EB">
        <w:rPr>
          <w:rFonts w:ascii="Times New Roman" w:hAnsi="Times New Roman"/>
          <w:i/>
          <w:sz w:val="28"/>
          <w:szCs w:val="28"/>
        </w:rPr>
        <w:t>вдив</w:t>
      </w:r>
      <w:proofErr w:type="spellEnd"/>
      <w:r w:rsidRPr="006023EB">
        <w:rPr>
          <w:rFonts w:ascii="Times New Roman" w:hAnsi="Times New Roman"/>
          <w:i/>
          <w:sz w:val="28"/>
          <w:szCs w:val="28"/>
        </w:rPr>
        <w:t xml:space="preserve"> и </w:t>
      </w:r>
      <w:proofErr w:type="spellStart"/>
      <w:r w:rsidRPr="006023EB">
        <w:rPr>
          <w:rFonts w:ascii="Times New Roman" w:hAnsi="Times New Roman"/>
          <w:i/>
          <w:sz w:val="28"/>
          <w:szCs w:val="28"/>
        </w:rPr>
        <w:t>бе</w:t>
      </w:r>
      <w:proofErr w:type="spellEnd"/>
      <w:r w:rsidRPr="006023EB">
        <w:rPr>
          <w:rFonts w:ascii="Times New Roman" w:hAnsi="Times New Roman"/>
          <w:i/>
          <w:sz w:val="28"/>
          <w:szCs w:val="28"/>
        </w:rPr>
        <w:t>…</w:t>
      </w:r>
      <w:proofErr w:type="spellStart"/>
      <w:r w:rsidRPr="006023EB">
        <w:rPr>
          <w:rFonts w:ascii="Times New Roman" w:hAnsi="Times New Roman"/>
          <w:i/>
          <w:sz w:val="28"/>
          <w:szCs w:val="28"/>
        </w:rPr>
        <w:t>корыст</w:t>
      </w:r>
      <w:proofErr w:type="spellEnd"/>
      <w:r w:rsidRPr="006023EB">
        <w:rPr>
          <w:rFonts w:ascii="Times New Roman" w:hAnsi="Times New Roman"/>
          <w:i/>
          <w:sz w:val="28"/>
          <w:szCs w:val="28"/>
        </w:rPr>
        <w:t>…</w:t>
      </w:r>
      <w:proofErr w:type="spellStart"/>
      <w:r w:rsidRPr="006023EB">
        <w:rPr>
          <w:rFonts w:ascii="Times New Roman" w:hAnsi="Times New Roman"/>
          <w:i/>
          <w:sz w:val="28"/>
          <w:szCs w:val="28"/>
        </w:rPr>
        <w:t>н</w:t>
      </w:r>
      <w:proofErr w:type="spellEnd"/>
      <w:r w:rsidRPr="006023EB">
        <w:rPr>
          <w:rFonts w:ascii="Times New Roman" w:hAnsi="Times New Roman"/>
          <w:i/>
          <w:sz w:val="28"/>
          <w:szCs w:val="28"/>
        </w:rPr>
        <w:t xml:space="preserve"> – </w:t>
      </w:r>
    </w:p>
    <w:p w:rsidR="006023EB" w:rsidRPr="006023EB" w:rsidRDefault="006023EB" w:rsidP="006023EB">
      <w:pPr>
        <w:spacing w:line="240" w:lineRule="auto"/>
        <w:rPr>
          <w:rFonts w:ascii="Times New Roman" w:hAnsi="Times New Roman"/>
          <w:sz w:val="28"/>
          <w:szCs w:val="28"/>
        </w:rPr>
      </w:pPr>
      <w:r w:rsidRPr="006023EB">
        <w:rPr>
          <w:rFonts w:ascii="Times New Roman" w:hAnsi="Times New Roman"/>
          <w:i/>
          <w:sz w:val="28"/>
          <w:szCs w:val="28"/>
        </w:rPr>
        <w:t xml:space="preserve">               (не</w:t>
      </w:r>
      <w:proofErr w:type="gramStart"/>
      <w:r w:rsidRPr="006023EB">
        <w:rPr>
          <w:rFonts w:ascii="Times New Roman" w:hAnsi="Times New Roman"/>
          <w:i/>
          <w:sz w:val="28"/>
          <w:szCs w:val="28"/>
        </w:rPr>
        <w:t>)о</w:t>
      </w:r>
      <w:proofErr w:type="gramEnd"/>
      <w:r w:rsidRPr="006023EB">
        <w:rPr>
          <w:rFonts w:ascii="Times New Roman" w:hAnsi="Times New Roman"/>
          <w:i/>
          <w:sz w:val="28"/>
          <w:szCs w:val="28"/>
        </w:rPr>
        <w:t xml:space="preserve">б…шлось </w:t>
      </w:r>
      <w:proofErr w:type="spellStart"/>
      <w:r w:rsidRPr="006023EB">
        <w:rPr>
          <w:rFonts w:ascii="Times New Roman" w:hAnsi="Times New Roman"/>
          <w:i/>
          <w:sz w:val="28"/>
          <w:szCs w:val="28"/>
        </w:rPr>
        <w:t>бе</w:t>
      </w:r>
      <w:proofErr w:type="spellEnd"/>
      <w:r w:rsidRPr="006023EB">
        <w:rPr>
          <w:rFonts w:ascii="Times New Roman" w:hAnsi="Times New Roman"/>
          <w:i/>
          <w:sz w:val="28"/>
          <w:szCs w:val="28"/>
        </w:rPr>
        <w:t xml:space="preserve">… </w:t>
      </w:r>
      <w:proofErr w:type="spellStart"/>
      <w:r w:rsidRPr="006023EB">
        <w:rPr>
          <w:rFonts w:ascii="Times New Roman" w:hAnsi="Times New Roman"/>
          <w:i/>
          <w:sz w:val="28"/>
          <w:szCs w:val="28"/>
        </w:rPr>
        <w:t>проп</w:t>
      </w:r>
      <w:proofErr w:type="spellEnd"/>
      <w:r w:rsidRPr="006023EB">
        <w:rPr>
          <w:rFonts w:ascii="Times New Roman" w:hAnsi="Times New Roman"/>
          <w:i/>
          <w:sz w:val="28"/>
          <w:szCs w:val="28"/>
        </w:rPr>
        <w:t>…сей и тут.</w:t>
      </w:r>
    </w:p>
    <w:p w:rsidR="006023EB" w:rsidRPr="006023EB" w:rsidRDefault="006023EB" w:rsidP="006023EB">
      <w:pPr>
        <w:spacing w:line="240" w:lineRule="auto"/>
        <w:rPr>
          <w:rFonts w:ascii="Times New Roman" w:hAnsi="Times New Roman"/>
          <w:sz w:val="28"/>
          <w:szCs w:val="28"/>
        </w:rPr>
      </w:pPr>
      <w:r w:rsidRPr="006023EB">
        <w:rPr>
          <w:rFonts w:ascii="Times New Roman" w:hAnsi="Times New Roman"/>
          <w:sz w:val="28"/>
          <w:szCs w:val="28"/>
        </w:rPr>
        <w:t xml:space="preserve">                         Докажите, что в слове </w:t>
      </w:r>
      <w:r w:rsidRPr="006023EB">
        <w:rPr>
          <w:rFonts w:ascii="Times New Roman" w:hAnsi="Times New Roman"/>
          <w:i/>
          <w:sz w:val="28"/>
          <w:szCs w:val="28"/>
        </w:rPr>
        <w:t>бескорыстен</w:t>
      </w:r>
      <w:r w:rsidRPr="006023EB">
        <w:rPr>
          <w:rFonts w:ascii="Times New Roman" w:hAnsi="Times New Roman"/>
          <w:sz w:val="28"/>
          <w:szCs w:val="28"/>
        </w:rPr>
        <w:t xml:space="preserve"> </w:t>
      </w:r>
      <w:r w:rsidRPr="006023EB">
        <w:rPr>
          <w:rFonts w:ascii="Times New Roman" w:hAnsi="Times New Roman"/>
          <w:b/>
          <w:sz w:val="28"/>
          <w:szCs w:val="28"/>
        </w:rPr>
        <w:t>бес-</w:t>
      </w:r>
      <w:r w:rsidRPr="006023EB">
        <w:rPr>
          <w:rFonts w:ascii="Times New Roman" w:hAnsi="Times New Roman"/>
          <w:sz w:val="28"/>
          <w:szCs w:val="28"/>
        </w:rPr>
        <w:t xml:space="preserve">  - приставка, а </w:t>
      </w:r>
      <w:proofErr w:type="gramStart"/>
      <w:r w:rsidRPr="006023EB">
        <w:rPr>
          <w:rFonts w:ascii="Times New Roman" w:hAnsi="Times New Roman"/>
          <w:sz w:val="28"/>
          <w:szCs w:val="28"/>
        </w:rPr>
        <w:t>в</w:t>
      </w:r>
      <w:proofErr w:type="gramEnd"/>
      <w:r w:rsidRPr="006023EB">
        <w:rPr>
          <w:rFonts w:ascii="Times New Roman" w:hAnsi="Times New Roman"/>
          <w:sz w:val="28"/>
          <w:szCs w:val="28"/>
        </w:rPr>
        <w:t xml:space="preserve"> </w:t>
      </w:r>
    </w:p>
    <w:p w:rsidR="006023EB" w:rsidRPr="006023EB" w:rsidRDefault="006023EB" w:rsidP="006023EB">
      <w:pPr>
        <w:spacing w:line="240" w:lineRule="auto"/>
        <w:rPr>
          <w:rFonts w:ascii="Times New Roman" w:hAnsi="Times New Roman"/>
          <w:sz w:val="28"/>
          <w:szCs w:val="28"/>
        </w:rPr>
      </w:pPr>
      <w:r w:rsidRPr="006023EB">
        <w:rPr>
          <w:rFonts w:ascii="Times New Roman" w:hAnsi="Times New Roman"/>
          <w:sz w:val="28"/>
          <w:szCs w:val="28"/>
        </w:rPr>
        <w:t xml:space="preserve">                словах </w:t>
      </w:r>
      <w:r w:rsidRPr="006023EB">
        <w:rPr>
          <w:rFonts w:ascii="Times New Roman" w:hAnsi="Times New Roman"/>
          <w:i/>
          <w:sz w:val="28"/>
          <w:szCs w:val="28"/>
        </w:rPr>
        <w:t xml:space="preserve">без </w:t>
      </w:r>
      <w:proofErr w:type="gramStart"/>
      <w:r w:rsidRPr="006023EB">
        <w:rPr>
          <w:rFonts w:ascii="Times New Roman" w:hAnsi="Times New Roman"/>
          <w:i/>
          <w:sz w:val="28"/>
          <w:szCs w:val="28"/>
        </w:rPr>
        <w:t>прописей</w:t>
      </w:r>
      <w:proofErr w:type="gramEnd"/>
      <w:r w:rsidRPr="006023EB">
        <w:rPr>
          <w:rFonts w:ascii="Times New Roman" w:hAnsi="Times New Roman"/>
          <w:sz w:val="28"/>
          <w:szCs w:val="28"/>
        </w:rPr>
        <w:t xml:space="preserve"> </w:t>
      </w:r>
      <w:r w:rsidRPr="006023EB">
        <w:rPr>
          <w:rFonts w:ascii="Times New Roman" w:hAnsi="Times New Roman"/>
          <w:b/>
          <w:sz w:val="28"/>
          <w:szCs w:val="28"/>
        </w:rPr>
        <w:t>без</w:t>
      </w:r>
      <w:r w:rsidRPr="006023EB">
        <w:rPr>
          <w:rFonts w:ascii="Times New Roman" w:hAnsi="Times New Roman"/>
          <w:sz w:val="28"/>
          <w:szCs w:val="28"/>
        </w:rPr>
        <w:t xml:space="preserve">  - предлог.</w:t>
      </w:r>
    </w:p>
    <w:p w:rsidR="006023EB" w:rsidRPr="006023EB" w:rsidRDefault="006023EB" w:rsidP="006023EB">
      <w:pPr>
        <w:spacing w:line="240" w:lineRule="auto"/>
        <w:rPr>
          <w:rFonts w:ascii="Times New Roman" w:hAnsi="Times New Roman"/>
          <w:sz w:val="28"/>
          <w:szCs w:val="28"/>
        </w:rPr>
      </w:pPr>
      <w:r w:rsidRPr="006023EB">
        <w:rPr>
          <w:rFonts w:ascii="Times New Roman" w:hAnsi="Times New Roman"/>
          <w:sz w:val="28"/>
          <w:szCs w:val="28"/>
        </w:rPr>
        <w:t xml:space="preserve">                         Какое значение выражает </w:t>
      </w:r>
      <w:proofErr w:type="gramStart"/>
      <w:r w:rsidRPr="006023EB">
        <w:rPr>
          <w:rFonts w:ascii="Times New Roman" w:hAnsi="Times New Roman"/>
          <w:sz w:val="28"/>
          <w:szCs w:val="28"/>
        </w:rPr>
        <w:t>предлог</w:t>
      </w:r>
      <w:proofErr w:type="gramEnd"/>
      <w:r w:rsidRPr="006023EB">
        <w:rPr>
          <w:rFonts w:ascii="Times New Roman" w:hAnsi="Times New Roman"/>
          <w:sz w:val="28"/>
          <w:szCs w:val="28"/>
        </w:rPr>
        <w:t xml:space="preserve"> </w:t>
      </w:r>
      <w:r w:rsidRPr="006023EB">
        <w:rPr>
          <w:rFonts w:ascii="Times New Roman" w:hAnsi="Times New Roman"/>
          <w:b/>
          <w:sz w:val="28"/>
          <w:szCs w:val="28"/>
        </w:rPr>
        <w:t>без</w:t>
      </w:r>
      <w:r w:rsidRPr="006023EB">
        <w:rPr>
          <w:rFonts w:ascii="Times New Roman" w:hAnsi="Times New Roman"/>
          <w:sz w:val="28"/>
          <w:szCs w:val="28"/>
        </w:rPr>
        <w:t xml:space="preserve"> и к </w:t>
      </w:r>
      <w:proofErr w:type="gramStart"/>
      <w:r w:rsidRPr="006023EB">
        <w:rPr>
          <w:rFonts w:ascii="Times New Roman" w:hAnsi="Times New Roman"/>
          <w:sz w:val="28"/>
          <w:szCs w:val="28"/>
        </w:rPr>
        <w:t>какому</w:t>
      </w:r>
      <w:proofErr w:type="gramEnd"/>
      <w:r w:rsidRPr="006023EB">
        <w:rPr>
          <w:rFonts w:ascii="Times New Roman" w:hAnsi="Times New Roman"/>
          <w:sz w:val="28"/>
          <w:szCs w:val="28"/>
        </w:rPr>
        <w:t xml:space="preserve"> разряду </w:t>
      </w:r>
    </w:p>
    <w:p w:rsidR="006023EB" w:rsidRPr="006023EB" w:rsidRDefault="006023EB" w:rsidP="006023EB">
      <w:pPr>
        <w:spacing w:line="240" w:lineRule="auto"/>
        <w:rPr>
          <w:rFonts w:ascii="Times New Roman" w:hAnsi="Times New Roman"/>
          <w:sz w:val="28"/>
          <w:szCs w:val="28"/>
        </w:rPr>
      </w:pPr>
      <w:r w:rsidRPr="006023EB">
        <w:rPr>
          <w:rFonts w:ascii="Times New Roman" w:hAnsi="Times New Roman"/>
          <w:sz w:val="28"/>
          <w:szCs w:val="28"/>
        </w:rPr>
        <w:t xml:space="preserve">                относится?</w:t>
      </w:r>
    </w:p>
    <w:p w:rsidR="006023EB" w:rsidRPr="006023EB" w:rsidRDefault="006023EB" w:rsidP="006023EB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6023EB">
        <w:rPr>
          <w:rFonts w:ascii="Times New Roman" w:hAnsi="Times New Roman"/>
          <w:sz w:val="28"/>
          <w:szCs w:val="28"/>
        </w:rPr>
        <w:lastRenderedPageBreak/>
        <w:t>Сделайте самостоятельно морфологический разбор предлога.</w:t>
      </w:r>
    </w:p>
    <w:p w:rsidR="006023EB" w:rsidRPr="006023EB" w:rsidRDefault="006023EB" w:rsidP="006023EB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6023EB">
        <w:rPr>
          <w:rFonts w:ascii="Times New Roman" w:hAnsi="Times New Roman"/>
          <w:sz w:val="28"/>
          <w:szCs w:val="28"/>
        </w:rPr>
        <w:t>Поставьте существительные в нужные падежи, употребив</w:t>
      </w:r>
    </w:p>
    <w:p w:rsidR="006023EB" w:rsidRPr="006023EB" w:rsidRDefault="006023EB" w:rsidP="006023EB">
      <w:pPr>
        <w:spacing w:line="240" w:lineRule="auto"/>
        <w:rPr>
          <w:rFonts w:ascii="Times New Roman" w:hAnsi="Times New Roman"/>
          <w:sz w:val="28"/>
          <w:szCs w:val="28"/>
        </w:rPr>
      </w:pPr>
      <w:r w:rsidRPr="006023EB">
        <w:rPr>
          <w:rFonts w:ascii="Times New Roman" w:hAnsi="Times New Roman"/>
          <w:sz w:val="28"/>
          <w:szCs w:val="28"/>
        </w:rPr>
        <w:t xml:space="preserve">                предлоги </w:t>
      </w:r>
      <w:proofErr w:type="gramStart"/>
      <w:r w:rsidRPr="006023EB">
        <w:rPr>
          <w:rFonts w:ascii="Times New Roman" w:hAnsi="Times New Roman"/>
          <w:b/>
          <w:sz w:val="28"/>
          <w:szCs w:val="28"/>
        </w:rPr>
        <w:t>из</w:t>
      </w:r>
      <w:proofErr w:type="gramEnd"/>
      <w:r w:rsidRPr="006023EB">
        <w:rPr>
          <w:rFonts w:ascii="Times New Roman" w:hAnsi="Times New Roman"/>
          <w:sz w:val="28"/>
          <w:szCs w:val="28"/>
        </w:rPr>
        <w:t xml:space="preserve"> или </w:t>
      </w:r>
      <w:proofErr w:type="gramStart"/>
      <w:r w:rsidRPr="006023EB">
        <w:rPr>
          <w:rFonts w:ascii="Times New Roman" w:hAnsi="Times New Roman"/>
          <w:b/>
          <w:sz w:val="28"/>
          <w:szCs w:val="28"/>
        </w:rPr>
        <w:t>с</w:t>
      </w:r>
      <w:proofErr w:type="gramEnd"/>
      <w:r w:rsidRPr="006023EB">
        <w:rPr>
          <w:rFonts w:ascii="Times New Roman" w:hAnsi="Times New Roman"/>
          <w:sz w:val="28"/>
          <w:szCs w:val="28"/>
        </w:rPr>
        <w:t xml:space="preserve">. Объясните правописание окончаний </w:t>
      </w:r>
    </w:p>
    <w:p w:rsidR="006023EB" w:rsidRPr="006023EB" w:rsidRDefault="006023EB" w:rsidP="006023EB">
      <w:pPr>
        <w:spacing w:line="240" w:lineRule="auto"/>
        <w:rPr>
          <w:rFonts w:ascii="Times New Roman" w:hAnsi="Times New Roman"/>
          <w:sz w:val="28"/>
          <w:szCs w:val="28"/>
        </w:rPr>
      </w:pPr>
      <w:r w:rsidRPr="006023EB">
        <w:rPr>
          <w:rFonts w:ascii="Times New Roman" w:hAnsi="Times New Roman"/>
          <w:sz w:val="28"/>
          <w:szCs w:val="28"/>
        </w:rPr>
        <w:t xml:space="preserve">                существительных.</w:t>
      </w:r>
    </w:p>
    <w:p w:rsidR="006023EB" w:rsidRPr="006023EB" w:rsidRDefault="006023EB" w:rsidP="006023EB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6023EB">
        <w:rPr>
          <w:rFonts w:ascii="Times New Roman" w:hAnsi="Times New Roman"/>
          <w:sz w:val="28"/>
          <w:szCs w:val="28"/>
        </w:rPr>
        <w:t xml:space="preserve">                          </w:t>
      </w:r>
      <w:r w:rsidRPr="006023EB">
        <w:rPr>
          <w:rFonts w:ascii="Times New Roman" w:hAnsi="Times New Roman"/>
          <w:i/>
          <w:sz w:val="28"/>
          <w:szCs w:val="28"/>
        </w:rPr>
        <w:t>Возвратиться (Москва),</w:t>
      </w:r>
    </w:p>
    <w:p w:rsidR="006023EB" w:rsidRPr="006023EB" w:rsidRDefault="006023EB" w:rsidP="006023EB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6023EB">
        <w:rPr>
          <w:rFonts w:ascii="Times New Roman" w:hAnsi="Times New Roman"/>
          <w:i/>
          <w:sz w:val="28"/>
          <w:szCs w:val="28"/>
        </w:rPr>
        <w:t xml:space="preserve">                          спуститься (крыша),</w:t>
      </w:r>
    </w:p>
    <w:p w:rsidR="006023EB" w:rsidRPr="006023EB" w:rsidRDefault="006023EB" w:rsidP="006023EB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6023EB">
        <w:rPr>
          <w:rFonts w:ascii="Times New Roman" w:hAnsi="Times New Roman"/>
          <w:i/>
          <w:sz w:val="28"/>
          <w:szCs w:val="28"/>
        </w:rPr>
        <w:t xml:space="preserve">                          прийти (школа),</w:t>
      </w:r>
    </w:p>
    <w:p w:rsidR="006023EB" w:rsidRPr="006023EB" w:rsidRDefault="006023EB" w:rsidP="006023EB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6023EB">
        <w:rPr>
          <w:rFonts w:ascii="Times New Roman" w:hAnsi="Times New Roman"/>
          <w:i/>
          <w:sz w:val="28"/>
          <w:szCs w:val="28"/>
        </w:rPr>
        <w:t xml:space="preserve">                          слезать (дерево),</w:t>
      </w:r>
    </w:p>
    <w:p w:rsidR="006023EB" w:rsidRPr="006023EB" w:rsidRDefault="006023EB" w:rsidP="006023EB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6023EB">
        <w:rPr>
          <w:rFonts w:ascii="Times New Roman" w:hAnsi="Times New Roman"/>
          <w:i/>
          <w:sz w:val="28"/>
          <w:szCs w:val="28"/>
        </w:rPr>
        <w:t xml:space="preserve">                          выбежал (дом),</w:t>
      </w:r>
    </w:p>
    <w:p w:rsidR="006023EB" w:rsidRPr="006023EB" w:rsidRDefault="006023EB" w:rsidP="006023EB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6023EB">
        <w:rPr>
          <w:rFonts w:ascii="Times New Roman" w:hAnsi="Times New Roman"/>
          <w:i/>
          <w:sz w:val="28"/>
          <w:szCs w:val="28"/>
        </w:rPr>
        <w:t xml:space="preserve">                          идет (деревня),</w:t>
      </w:r>
    </w:p>
    <w:p w:rsidR="006023EB" w:rsidRPr="006023EB" w:rsidRDefault="006023EB" w:rsidP="006023EB">
      <w:pPr>
        <w:spacing w:line="240" w:lineRule="auto"/>
        <w:rPr>
          <w:rFonts w:ascii="Times New Roman" w:hAnsi="Times New Roman"/>
          <w:sz w:val="28"/>
          <w:szCs w:val="28"/>
        </w:rPr>
      </w:pPr>
      <w:r w:rsidRPr="006023EB">
        <w:rPr>
          <w:rFonts w:ascii="Times New Roman" w:hAnsi="Times New Roman"/>
          <w:i/>
          <w:sz w:val="28"/>
          <w:szCs w:val="28"/>
        </w:rPr>
        <w:t xml:space="preserve">                          многие (они).</w:t>
      </w:r>
    </w:p>
    <w:p w:rsidR="006023EB" w:rsidRPr="006023EB" w:rsidRDefault="006023EB" w:rsidP="006023EB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6023EB">
        <w:rPr>
          <w:rFonts w:ascii="Times New Roman" w:hAnsi="Times New Roman"/>
          <w:sz w:val="28"/>
          <w:szCs w:val="28"/>
        </w:rPr>
        <w:t xml:space="preserve">Работа с учебником. Упражнение № 317.  Составьте </w:t>
      </w:r>
    </w:p>
    <w:p w:rsidR="006023EB" w:rsidRPr="006023EB" w:rsidRDefault="006023EB" w:rsidP="006023EB">
      <w:pPr>
        <w:spacing w:line="240" w:lineRule="auto"/>
        <w:rPr>
          <w:rFonts w:ascii="Times New Roman" w:hAnsi="Times New Roman"/>
          <w:sz w:val="28"/>
          <w:szCs w:val="28"/>
        </w:rPr>
      </w:pPr>
      <w:r w:rsidRPr="006023EB">
        <w:rPr>
          <w:rFonts w:ascii="Times New Roman" w:hAnsi="Times New Roman"/>
          <w:sz w:val="28"/>
          <w:szCs w:val="28"/>
        </w:rPr>
        <w:t xml:space="preserve">                подчинительные словосочетания. Укажите падежи зависимых слов.  </w:t>
      </w:r>
    </w:p>
    <w:p w:rsidR="006023EB" w:rsidRPr="006023EB" w:rsidRDefault="006023EB" w:rsidP="006023EB">
      <w:pPr>
        <w:spacing w:line="240" w:lineRule="auto"/>
        <w:rPr>
          <w:rFonts w:ascii="Times New Roman" w:hAnsi="Times New Roman"/>
          <w:sz w:val="28"/>
          <w:szCs w:val="28"/>
        </w:rPr>
      </w:pPr>
      <w:r w:rsidRPr="006023EB">
        <w:rPr>
          <w:rFonts w:ascii="Times New Roman" w:hAnsi="Times New Roman"/>
          <w:sz w:val="28"/>
          <w:szCs w:val="28"/>
        </w:rPr>
        <w:t xml:space="preserve">                Какие это предлоги по происхождению?</w:t>
      </w:r>
    </w:p>
    <w:p w:rsidR="006023EB" w:rsidRPr="006023EB" w:rsidRDefault="006023EB" w:rsidP="006023EB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6023EB">
        <w:rPr>
          <w:rFonts w:ascii="Times New Roman" w:hAnsi="Times New Roman"/>
          <w:sz w:val="28"/>
          <w:szCs w:val="28"/>
          <w:u w:val="single"/>
        </w:rPr>
        <w:t>Вывод.</w:t>
      </w:r>
      <w:r w:rsidRPr="006023EB">
        <w:rPr>
          <w:rFonts w:ascii="Times New Roman" w:hAnsi="Times New Roman"/>
          <w:sz w:val="28"/>
          <w:szCs w:val="28"/>
        </w:rPr>
        <w:t xml:space="preserve"> После проверки упражнения делаем вывод.</w:t>
      </w:r>
    </w:p>
    <w:p w:rsidR="006023EB" w:rsidRPr="006023EB" w:rsidRDefault="006023EB" w:rsidP="006023EB">
      <w:pPr>
        <w:spacing w:line="240" w:lineRule="auto"/>
        <w:ind w:left="1080"/>
        <w:rPr>
          <w:rFonts w:ascii="Times New Roman" w:hAnsi="Times New Roman"/>
          <w:sz w:val="28"/>
          <w:szCs w:val="28"/>
        </w:rPr>
      </w:pPr>
      <w:r w:rsidRPr="006023EB">
        <w:rPr>
          <w:rFonts w:ascii="Times New Roman" w:hAnsi="Times New Roman"/>
          <w:sz w:val="28"/>
          <w:szCs w:val="28"/>
        </w:rPr>
        <w:t>(Формулируем вопросы, исходя из цели урока).</w:t>
      </w:r>
    </w:p>
    <w:p w:rsidR="006023EB" w:rsidRPr="006023EB" w:rsidRDefault="006023EB" w:rsidP="006023EB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  <w:r w:rsidRPr="006023EB">
        <w:rPr>
          <w:rFonts w:ascii="Times New Roman" w:hAnsi="Times New Roman"/>
          <w:sz w:val="28"/>
          <w:szCs w:val="28"/>
        </w:rPr>
        <w:t xml:space="preserve"> </w:t>
      </w:r>
    </w:p>
    <w:p w:rsidR="006023EB" w:rsidRPr="006023EB" w:rsidRDefault="006023EB" w:rsidP="006023EB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6023EB">
        <w:rPr>
          <w:rFonts w:ascii="Times New Roman" w:hAnsi="Times New Roman"/>
          <w:sz w:val="28"/>
          <w:szCs w:val="28"/>
          <w:u w:val="single"/>
        </w:rPr>
        <w:t>Задание на дом.</w:t>
      </w:r>
    </w:p>
    <w:p w:rsidR="006023EB" w:rsidRPr="006023EB" w:rsidRDefault="006023EB" w:rsidP="006023EB">
      <w:pPr>
        <w:spacing w:line="240" w:lineRule="auto"/>
        <w:ind w:left="1080"/>
        <w:rPr>
          <w:rFonts w:ascii="Times New Roman" w:hAnsi="Times New Roman"/>
          <w:sz w:val="28"/>
          <w:szCs w:val="28"/>
        </w:rPr>
      </w:pPr>
      <w:r w:rsidRPr="006023EB">
        <w:rPr>
          <w:rFonts w:ascii="Times New Roman" w:hAnsi="Times New Roman"/>
          <w:sz w:val="28"/>
          <w:szCs w:val="28"/>
        </w:rPr>
        <w:t xml:space="preserve">     Параграф № 146, упражнение № 315. Составить словосочетания, употребив в них данные </w:t>
      </w:r>
      <w:proofErr w:type="gramStart"/>
      <w:r w:rsidRPr="006023EB">
        <w:rPr>
          <w:rFonts w:ascii="Times New Roman" w:hAnsi="Times New Roman"/>
          <w:sz w:val="28"/>
          <w:szCs w:val="28"/>
        </w:rPr>
        <w:t>имена</w:t>
      </w:r>
      <w:proofErr w:type="gramEnd"/>
      <w:r w:rsidRPr="006023EB">
        <w:rPr>
          <w:rFonts w:ascii="Times New Roman" w:hAnsi="Times New Roman"/>
          <w:sz w:val="28"/>
          <w:szCs w:val="28"/>
        </w:rPr>
        <w:t xml:space="preserve"> существительные с предлогами </w:t>
      </w:r>
      <w:r w:rsidRPr="006023EB">
        <w:rPr>
          <w:rFonts w:ascii="Times New Roman" w:hAnsi="Times New Roman"/>
          <w:b/>
          <w:bCs/>
          <w:sz w:val="28"/>
          <w:szCs w:val="28"/>
        </w:rPr>
        <w:t>на,</w:t>
      </w:r>
      <w:r w:rsidRPr="006023EB">
        <w:rPr>
          <w:rFonts w:ascii="Times New Roman" w:hAnsi="Times New Roman"/>
          <w:sz w:val="28"/>
          <w:szCs w:val="28"/>
        </w:rPr>
        <w:t xml:space="preserve"> </w:t>
      </w:r>
      <w:r w:rsidRPr="006023EB">
        <w:rPr>
          <w:rFonts w:ascii="Times New Roman" w:hAnsi="Times New Roman"/>
          <w:b/>
          <w:sz w:val="28"/>
          <w:szCs w:val="28"/>
        </w:rPr>
        <w:t>у</w:t>
      </w:r>
      <w:r w:rsidRPr="006023EB">
        <w:rPr>
          <w:rFonts w:ascii="Times New Roman" w:hAnsi="Times New Roman"/>
          <w:sz w:val="28"/>
          <w:szCs w:val="28"/>
        </w:rPr>
        <w:t xml:space="preserve">, </w:t>
      </w:r>
      <w:r w:rsidRPr="006023EB">
        <w:rPr>
          <w:rFonts w:ascii="Times New Roman" w:hAnsi="Times New Roman"/>
          <w:b/>
          <w:sz w:val="28"/>
          <w:szCs w:val="28"/>
        </w:rPr>
        <w:t>к</w:t>
      </w:r>
      <w:r w:rsidRPr="006023EB">
        <w:rPr>
          <w:rFonts w:ascii="Times New Roman" w:hAnsi="Times New Roman"/>
          <w:sz w:val="28"/>
          <w:szCs w:val="28"/>
        </w:rPr>
        <w:t>.</w:t>
      </w:r>
    </w:p>
    <w:p w:rsidR="006023EB" w:rsidRPr="006023EB" w:rsidRDefault="006023EB" w:rsidP="006023EB">
      <w:pPr>
        <w:spacing w:line="240" w:lineRule="auto"/>
        <w:rPr>
          <w:rFonts w:ascii="Times New Roman" w:hAnsi="Times New Roman"/>
          <w:sz w:val="28"/>
          <w:szCs w:val="28"/>
        </w:rPr>
      </w:pPr>
      <w:r w:rsidRPr="006023EB">
        <w:rPr>
          <w:rFonts w:ascii="Times New Roman" w:hAnsi="Times New Roman"/>
          <w:sz w:val="28"/>
          <w:szCs w:val="28"/>
        </w:rPr>
        <w:t xml:space="preserve">     </w:t>
      </w:r>
    </w:p>
    <w:p w:rsidR="006023EB" w:rsidRPr="006023EB" w:rsidRDefault="006023EB" w:rsidP="006023E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023EB" w:rsidRPr="006023EB" w:rsidRDefault="006023EB" w:rsidP="006023E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023EB" w:rsidRPr="006023EB" w:rsidRDefault="006023EB" w:rsidP="006023E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023EB" w:rsidRPr="006023EB" w:rsidRDefault="006023EB" w:rsidP="006023E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023EB" w:rsidRPr="006023EB" w:rsidRDefault="006023EB" w:rsidP="006023E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023EB" w:rsidRPr="006023EB" w:rsidRDefault="006023EB" w:rsidP="006023E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023EB" w:rsidRDefault="006023EB" w:rsidP="006023EB">
      <w:pPr>
        <w:rPr>
          <w:sz w:val="28"/>
          <w:szCs w:val="28"/>
        </w:rPr>
      </w:pPr>
    </w:p>
    <w:p w:rsidR="006023EB" w:rsidRDefault="006023EB" w:rsidP="006023EB">
      <w:pPr>
        <w:rPr>
          <w:sz w:val="28"/>
          <w:szCs w:val="28"/>
        </w:rPr>
      </w:pPr>
    </w:p>
    <w:p w:rsidR="00D97605" w:rsidRPr="00EF6C16" w:rsidRDefault="00D97605" w:rsidP="00D97605">
      <w:pPr>
        <w:spacing w:before="100" w:beforeAutospacing="1" w:after="75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EF6C16">
        <w:rPr>
          <w:rFonts w:ascii="Times New Roman" w:hAnsi="Times New Roman"/>
          <w:b/>
          <w:sz w:val="24"/>
          <w:szCs w:val="24"/>
        </w:rPr>
        <w:lastRenderedPageBreak/>
        <w:t>Список использованной литературы</w:t>
      </w:r>
      <w:r w:rsidRPr="00EF6C16">
        <w:rPr>
          <w:rFonts w:ascii="Times New Roman" w:hAnsi="Times New Roman"/>
          <w:b/>
          <w:sz w:val="24"/>
          <w:szCs w:val="24"/>
        </w:rPr>
        <w:br/>
      </w:r>
    </w:p>
    <w:p w:rsidR="006023EB" w:rsidRPr="006023EB" w:rsidRDefault="00D97605" w:rsidP="006023EB">
      <w:pPr>
        <w:jc w:val="both"/>
        <w:rPr>
          <w:rFonts w:ascii="Times New Roman" w:hAnsi="Times New Roman"/>
          <w:sz w:val="28"/>
          <w:szCs w:val="28"/>
        </w:rPr>
      </w:pPr>
      <w:r w:rsidRPr="006023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1. </w:t>
      </w:r>
      <w:r w:rsidR="006023EB" w:rsidRPr="006023EB">
        <w:rPr>
          <w:rFonts w:ascii="Times New Roman" w:hAnsi="Times New Roman"/>
          <w:sz w:val="28"/>
          <w:szCs w:val="28"/>
        </w:rPr>
        <w:t xml:space="preserve">В.В. </w:t>
      </w:r>
      <w:proofErr w:type="spellStart"/>
      <w:r w:rsidR="006023EB" w:rsidRPr="006023EB">
        <w:rPr>
          <w:rFonts w:ascii="Times New Roman" w:hAnsi="Times New Roman"/>
          <w:sz w:val="28"/>
          <w:szCs w:val="28"/>
        </w:rPr>
        <w:t>Бабайцева</w:t>
      </w:r>
      <w:proofErr w:type="spellEnd"/>
      <w:r w:rsidR="006023EB" w:rsidRPr="006023EB">
        <w:rPr>
          <w:rFonts w:ascii="Times New Roman" w:hAnsi="Times New Roman"/>
          <w:sz w:val="28"/>
          <w:szCs w:val="28"/>
        </w:rPr>
        <w:t xml:space="preserve">, Л.Д. </w:t>
      </w:r>
      <w:proofErr w:type="spellStart"/>
      <w:r w:rsidR="006023EB" w:rsidRPr="006023EB">
        <w:rPr>
          <w:rFonts w:ascii="Times New Roman" w:hAnsi="Times New Roman"/>
          <w:sz w:val="28"/>
          <w:szCs w:val="28"/>
        </w:rPr>
        <w:t>Чеснокова</w:t>
      </w:r>
      <w:proofErr w:type="spellEnd"/>
      <w:r w:rsidR="006023EB" w:rsidRPr="006023EB">
        <w:rPr>
          <w:rFonts w:ascii="Times New Roman" w:hAnsi="Times New Roman"/>
          <w:sz w:val="28"/>
          <w:szCs w:val="28"/>
        </w:rPr>
        <w:t xml:space="preserve">. Русский </w:t>
      </w:r>
      <w:proofErr w:type="spellStart"/>
      <w:r w:rsidR="006023EB" w:rsidRPr="006023EB">
        <w:rPr>
          <w:rFonts w:ascii="Times New Roman" w:hAnsi="Times New Roman"/>
          <w:sz w:val="28"/>
          <w:szCs w:val="28"/>
        </w:rPr>
        <w:t>язык</w:t>
      </w:r>
      <w:proofErr w:type="gramStart"/>
      <w:r w:rsidR="006023EB" w:rsidRPr="006023EB">
        <w:rPr>
          <w:rFonts w:ascii="Times New Roman" w:hAnsi="Times New Roman"/>
          <w:sz w:val="28"/>
          <w:szCs w:val="28"/>
        </w:rPr>
        <w:t>.Т</w:t>
      </w:r>
      <w:proofErr w:type="gramEnd"/>
      <w:r w:rsidR="006023EB" w:rsidRPr="006023EB">
        <w:rPr>
          <w:rFonts w:ascii="Times New Roman" w:hAnsi="Times New Roman"/>
          <w:sz w:val="28"/>
          <w:szCs w:val="28"/>
        </w:rPr>
        <w:t>еория</w:t>
      </w:r>
      <w:proofErr w:type="spellEnd"/>
      <w:r w:rsidR="006023EB" w:rsidRPr="006023E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6023EB" w:rsidRPr="006023EB">
        <w:rPr>
          <w:rFonts w:ascii="Times New Roman" w:hAnsi="Times New Roman"/>
          <w:sz w:val="28"/>
          <w:szCs w:val="28"/>
        </w:rPr>
        <w:t>М.:Дрофа</w:t>
      </w:r>
      <w:proofErr w:type="spellEnd"/>
      <w:r w:rsidR="006023EB" w:rsidRPr="006023EB">
        <w:rPr>
          <w:rFonts w:ascii="Times New Roman" w:hAnsi="Times New Roman"/>
          <w:sz w:val="28"/>
          <w:szCs w:val="28"/>
        </w:rPr>
        <w:t>, 2011.</w:t>
      </w:r>
    </w:p>
    <w:p w:rsidR="006023EB" w:rsidRDefault="006023EB" w:rsidP="006023EB">
      <w:pPr>
        <w:spacing w:before="100" w:beforeAutospacing="1" w:after="75" w:line="240" w:lineRule="auto"/>
        <w:outlineLvl w:val="2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6023EB">
        <w:rPr>
          <w:rFonts w:ascii="Times New Roman" w:hAnsi="Times New Roman"/>
          <w:sz w:val="28"/>
          <w:szCs w:val="28"/>
        </w:rPr>
        <w:t xml:space="preserve">2.Русский язык. Практика. </w:t>
      </w:r>
      <w:proofErr w:type="spellStart"/>
      <w:r w:rsidRPr="006023EB">
        <w:rPr>
          <w:rFonts w:ascii="Times New Roman" w:hAnsi="Times New Roman"/>
          <w:sz w:val="28"/>
          <w:szCs w:val="28"/>
        </w:rPr>
        <w:t>М.:Дрофа</w:t>
      </w:r>
      <w:proofErr w:type="spellEnd"/>
      <w:r w:rsidRPr="006023EB">
        <w:rPr>
          <w:rFonts w:ascii="Times New Roman" w:hAnsi="Times New Roman"/>
          <w:sz w:val="28"/>
          <w:szCs w:val="28"/>
        </w:rPr>
        <w:t>, 2011</w:t>
      </w:r>
      <w:r w:rsidRPr="006023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.</w:t>
      </w:r>
    </w:p>
    <w:p w:rsidR="006023EB" w:rsidRDefault="006023EB" w:rsidP="006023EB">
      <w:pPr>
        <w:spacing w:before="100" w:beforeAutospacing="1" w:after="75" w:line="240" w:lineRule="auto"/>
        <w:outlineLvl w:val="2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6023EB" w:rsidRPr="006023EB" w:rsidRDefault="006023EB" w:rsidP="006023EB">
      <w:pPr>
        <w:spacing w:before="100" w:beforeAutospacing="1" w:after="75" w:line="240" w:lineRule="auto"/>
        <w:outlineLvl w:val="2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D97605" w:rsidRPr="006023EB" w:rsidRDefault="00D97605" w:rsidP="00D97605">
      <w:pPr>
        <w:jc w:val="center"/>
        <w:rPr>
          <w:rFonts w:ascii="Times New Roman" w:hAnsi="Times New Roman"/>
          <w:b/>
          <w:sz w:val="24"/>
          <w:szCs w:val="24"/>
        </w:rPr>
      </w:pPr>
    </w:p>
    <w:p w:rsidR="00D97605" w:rsidRDefault="00D97605" w:rsidP="006023EB">
      <w:pPr>
        <w:jc w:val="center"/>
      </w:pPr>
      <w:r w:rsidRPr="007C4636">
        <w:rPr>
          <w:rFonts w:ascii="Times New Roman" w:hAnsi="Times New Roman"/>
          <w:b/>
          <w:sz w:val="24"/>
          <w:szCs w:val="24"/>
        </w:rPr>
        <w:br/>
      </w:r>
    </w:p>
    <w:p w:rsidR="00D97605" w:rsidRDefault="00D97605"/>
    <w:p w:rsidR="00D97605" w:rsidRDefault="00D97605"/>
    <w:sectPr w:rsidR="00D97605" w:rsidSect="00DC6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710" w:hanging="360"/>
      </w:pPr>
    </w:lvl>
  </w:abstractNum>
  <w:abstractNum w:abstractNumId="1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710" w:hanging="360"/>
      </w:pPr>
    </w:lvl>
  </w:abstractNum>
  <w:abstractNum w:abstractNumId="2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740" w:hanging="360"/>
      </w:pPr>
    </w:lvl>
  </w:abstractNum>
  <w:abstractNum w:abstractNumId="3">
    <w:nsid w:val="00000006"/>
    <w:multiLevelType w:val="singleLevel"/>
    <w:tmpl w:val="00000006"/>
    <w:name w:val="WW8Num8"/>
    <w:lvl w:ilvl="0">
      <w:start w:val="1"/>
      <w:numFmt w:val="upperRoman"/>
      <w:lvlText w:val="%1."/>
      <w:lvlJc w:val="left"/>
      <w:pPr>
        <w:tabs>
          <w:tab w:val="num" w:pos="0"/>
        </w:tabs>
        <w:ind w:left="1800" w:hanging="7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7605"/>
    <w:rsid w:val="005700B6"/>
    <w:rsid w:val="005E4DAF"/>
    <w:rsid w:val="006023EB"/>
    <w:rsid w:val="008925C2"/>
    <w:rsid w:val="00D97605"/>
    <w:rsid w:val="00DC6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6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7605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D976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851</Words>
  <Characters>4852</Characters>
  <Application>Microsoft Office Word</Application>
  <DocSecurity>0</DocSecurity>
  <Lines>40</Lines>
  <Paragraphs>11</Paragraphs>
  <ScaleCrop>false</ScaleCrop>
  <Company>Ya Blondinko Edition</Company>
  <LinksUpToDate>false</LinksUpToDate>
  <CharactersWithSpaces>5692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</dc:creator>
  <cp:lastModifiedBy>Nadin</cp:lastModifiedBy>
  <cp:revision>2</cp:revision>
  <dcterms:created xsi:type="dcterms:W3CDTF">2013-05-24T12:58:00Z</dcterms:created>
  <dcterms:modified xsi:type="dcterms:W3CDTF">2013-05-24T12:58:00Z</dcterms:modified>
</cp:coreProperties>
</file>