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15" w:rsidRPr="00826615" w:rsidRDefault="00826615" w:rsidP="00EF71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266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6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Материки Земли.</w:t>
      </w:r>
    </w:p>
    <w:p w:rsidR="00735D91" w:rsidRDefault="00735D91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91" w:rsidRDefault="00735D91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74" w:rsidRPr="00735D91" w:rsidRDefault="00785C38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урока 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аудитория: </w:t>
      </w:r>
    </w:p>
    <w:p w:rsidR="00EF7174" w:rsidRPr="00735D91" w:rsidRDefault="00785C38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 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 </w:t>
      </w:r>
      <w:r w:rsidR="00785C38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EF7174" w:rsidRPr="00735D91" w:rsidRDefault="00785C38" w:rsidP="00E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</w:t>
      </w:r>
      <w:r w:rsidR="00EF7174"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География</w:t>
      </w:r>
    </w:p>
    <w:p w:rsidR="00EF7174" w:rsidRPr="00735D91" w:rsidRDefault="00785C38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Английский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</w:p>
    <w:p w:rsidR="00725980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Повышение мотивации к изучению предметов школьного курса;  Применение теоретических знаний на практике – закрепление навыков работы с географическими картами и </w:t>
      </w:r>
      <w:r w:rsidR="00785C38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материалом, развивать память и логическое мышление, способствовать более глубокому усвоению знаний, активизировать употребление лексических единиц, повышать интерес к изучению географии и английского языка. 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организация учебной деятельности, владения навыками контроля и оценки своей деятельности, поиск и устранение причин возникших трудностей; </w:t>
      </w:r>
    </w:p>
    <w:p w:rsidR="00725980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качеств личности, необходимых человеку для полноценной жизни в современном обществе: критичность мышления,</w:t>
      </w:r>
      <w:r w:rsidR="00725980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интуиция, логическое мышление, эстетическое восприятие окружающего, создать условия для реальной самооценки учащегося, реализации его как личности.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725980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кругозора, формирование целостного представления о мире; </w:t>
      </w:r>
      <w:r w:rsidR="00725980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мышления и предметной речи, владение монологической и диалогической речью, умение вступать в речевое</w:t>
      </w:r>
      <w:r w:rsidR="00725980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участвовать в диалоге. Развивать умение систематизировать знания, полученные на уроках географии и английского языка, развивать коммуникативные навыки при работе в группах, умение выявлять связи, развивать познавательный интерес.  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 урок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в классе: </w:t>
      </w:r>
    </w:p>
    <w:p w:rsidR="00EF7174" w:rsidRPr="00735D91" w:rsidRDefault="00A637B9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25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 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проектор, экран, атласы по географии  для 6 класса, политическая карта мира, административная карта России, раздаточный материал.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проводится в виде заочного пу</w:t>
      </w:r>
      <w:r w:rsidR="00725980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ешествия </w:t>
      </w:r>
      <w:r w:rsidR="00725980"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материкам</w:t>
      </w:r>
      <w:r w:rsidRPr="00735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74" w:rsidRPr="00735D91" w:rsidRDefault="00EF7174" w:rsidP="00EF7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174" w:rsidRPr="00735D91" w:rsidRDefault="00826615" w:rsidP="00826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F7174" w:rsidRPr="0073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826615" w:rsidRPr="00735D91" w:rsidRDefault="00826615" w:rsidP="00826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615" w:rsidRPr="00735D91" w:rsidRDefault="00826615" w:rsidP="0082661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26615" w:rsidRDefault="00826615" w:rsidP="0082661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Учителя географии и английского языка приветствуют детей.</w:t>
      </w:r>
    </w:p>
    <w:p w:rsidR="00735D91" w:rsidRDefault="00735D91" w:rsidP="0082661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91" w:rsidRDefault="00735D91" w:rsidP="0082661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D91" w:rsidRPr="00735D91" w:rsidRDefault="00735D91" w:rsidP="0082661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15" w:rsidRPr="00735D91" w:rsidRDefault="00826615" w:rsidP="0082661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lastRenderedPageBreak/>
        <w:t>Постановка учебных задач урока.</w:t>
      </w:r>
    </w:p>
    <w:p w:rsidR="00EF7174" w:rsidRPr="00735D91" w:rsidRDefault="00826615" w:rsidP="00E734D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b/>
          <w:sz w:val="28"/>
          <w:szCs w:val="28"/>
        </w:rPr>
        <w:t>Учитель географии:</w:t>
      </w:r>
      <w:r w:rsidRPr="00735D91">
        <w:rPr>
          <w:rFonts w:ascii="Times New Roman" w:hAnsi="Times New Roman" w:cs="Times New Roman"/>
          <w:sz w:val="28"/>
          <w:szCs w:val="28"/>
        </w:rPr>
        <w:t xml:space="preserve"> </w:t>
      </w:r>
      <w:r w:rsidR="00E734D5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необычный урок. Мы с вами повторим пройденные  темы по  географии и английскому языку,  подведем итоги сразу по двум предметам, убедимся в том, что они тесно связаны между собой, в процессе работы будем помогать друг другу в различных ситуациях.</w:t>
      </w:r>
    </w:p>
    <w:p w:rsidR="00E734D5" w:rsidRPr="00735D91" w:rsidRDefault="00E734D5" w:rsidP="00E734D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F7174" w:rsidRPr="0073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r w:rsidRPr="0073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английского языка</w:t>
      </w:r>
      <w:r w:rsidR="00EF7174" w:rsidRPr="0073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F7174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познакомимся с особенностями материков, с растениями и животными, которые   </w:t>
      </w:r>
    </w:p>
    <w:p w:rsidR="00E734D5" w:rsidRPr="00735D91" w:rsidRDefault="00E734D5" w:rsidP="00E734D5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характерны для них, назовем отличия материков. </w:t>
      </w:r>
    </w:p>
    <w:p w:rsidR="00E734D5" w:rsidRPr="00735D91" w:rsidRDefault="00E734D5" w:rsidP="00E734D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(дети называют сами).</w:t>
      </w:r>
      <w:r w:rsidR="00463DEF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3DEF" w:rsidRPr="00735D91" w:rsidRDefault="00E734D5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7174" w:rsidRPr="0073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географии: 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доску и скажите, что вы видите на ней (материки и части света). А теперь сами назовите тему нашего урока. (</w:t>
      </w:r>
      <w:r w:rsidR="005C09AD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атерики Земли)</w:t>
      </w:r>
      <w:r w:rsidR="00463DEF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DEF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вопросам.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3DEF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Сколько материков на Земле (6)</w:t>
      </w:r>
    </w:p>
    <w:p w:rsidR="00EF7174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5C09AD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</w:t>
      </w:r>
      <w:r w:rsidR="005C09AD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(Европа, Африка, Северная Америка, Южная Америка, Антарктида, Австралия).</w:t>
      </w:r>
    </w:p>
    <w:p w:rsidR="00463DEF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каком материке мы живем. (Евразия).</w:t>
      </w:r>
    </w:p>
    <w:p w:rsidR="00463DEF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Какой материк разделился на две части.  (</w:t>
      </w:r>
      <w:proofErr w:type="spellStart"/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Пангея</w:t>
      </w:r>
      <w:proofErr w:type="spellEnd"/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63DEF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Назовите северную часть материка.   (Лавразия).</w:t>
      </w:r>
    </w:p>
    <w:p w:rsidR="00463DEF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Назовите южную  часть материка.  (Гондвана).</w:t>
      </w:r>
    </w:p>
    <w:p w:rsidR="00463DEF" w:rsidRPr="00735D91" w:rsidRDefault="00463DEF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английского языка: 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у нас осенние каникулы, на которых мы могли бы совершить путешествие. Давайте </w:t>
      </w:r>
      <w:proofErr w:type="gramStart"/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4461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754461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мечтаем, на какой материк  вы бы хотели поехать.</w:t>
      </w:r>
    </w:p>
    <w:p w:rsidR="00754461" w:rsidRPr="00735D91" w:rsidRDefault="00754461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коротко об этом материке</w:t>
      </w:r>
      <w:proofErr w:type="gramStart"/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 детей).</w:t>
      </w:r>
    </w:p>
    <w:p w:rsidR="001F6CB2" w:rsidRPr="00735D91" w:rsidRDefault="001F6CB2" w:rsidP="001F6CB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контурной картой.</w:t>
      </w:r>
    </w:p>
    <w:p w:rsidR="00754461" w:rsidRPr="00735D91" w:rsidRDefault="00754461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географии:</w:t>
      </w:r>
      <w:r w:rsidR="001F6CB2"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6CB2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названия материк</w:t>
      </w:r>
      <w:r w:rsidR="0099550B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 контурной карте на английском языке.</w:t>
      </w:r>
    </w:p>
    <w:p w:rsidR="0099550B" w:rsidRPr="00735D91" w:rsidRDefault="0099550B" w:rsidP="0099550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учеников.</w:t>
      </w:r>
    </w:p>
    <w:p w:rsidR="0099550B" w:rsidRPr="00735D91" w:rsidRDefault="0099550B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английского языка: 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поиграем. На доске записаны слова на английском языке по теме «Материки Земли».</w:t>
      </w:r>
    </w:p>
    <w:p w:rsidR="0099550B" w:rsidRPr="00735D91" w:rsidRDefault="0099550B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ученик работает у доски, остальные на местах.</w:t>
      </w:r>
    </w:p>
    <w:p w:rsidR="0099550B" w:rsidRPr="00735D91" w:rsidRDefault="0099550B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99550B" w:rsidRPr="00735D91" w:rsidRDefault="0099550B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слова на русском языке, ученики должны вычеркнуть эти слова из списка. Победит тот, кто быстрее справится с заданием</w:t>
      </w:r>
      <w:r w:rsidR="00F450F9"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</w:t>
      </w:r>
    </w:p>
    <w:p w:rsidR="00F450F9" w:rsidRPr="00735D91" w:rsidRDefault="00F450F9" w:rsidP="00E7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Равнина </w:t>
      </w:r>
    </w:p>
    <w:p w:rsidR="007F4226" w:rsidRPr="00735D91" w:rsidRDefault="007F4226" w:rsidP="007F422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Оперативная систематизация знаний учащихся</w:t>
      </w:r>
      <w:proofErr w:type="gramStart"/>
      <w:r w:rsidRPr="00735D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35D91">
        <w:rPr>
          <w:rFonts w:ascii="Times New Roman" w:hAnsi="Times New Roman" w:cs="Times New Roman"/>
          <w:sz w:val="28"/>
          <w:szCs w:val="28"/>
        </w:rPr>
        <w:t>Работа с карточками)</w:t>
      </w:r>
    </w:p>
    <w:p w:rsidR="007F4226" w:rsidRPr="00735D91" w:rsidRDefault="007F4226" w:rsidP="007F4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b/>
          <w:sz w:val="28"/>
          <w:szCs w:val="28"/>
        </w:rPr>
        <w:t>Учитель географии:</w:t>
      </w:r>
      <w:r w:rsidRPr="00735D91">
        <w:rPr>
          <w:rFonts w:ascii="Times New Roman" w:hAnsi="Times New Roman" w:cs="Times New Roman"/>
          <w:sz w:val="28"/>
          <w:szCs w:val="28"/>
        </w:rPr>
        <w:t xml:space="preserve"> - А сейчас мы поработаем в парах.</w:t>
      </w:r>
    </w:p>
    <w:p w:rsidR="007F4226" w:rsidRPr="00735D91" w:rsidRDefault="007F4226" w:rsidP="007F4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 xml:space="preserve">            Задание: установите соответствие (соедините линиями)</w:t>
      </w:r>
    </w:p>
    <w:p w:rsidR="007F4226" w:rsidRPr="00735D91" w:rsidRDefault="007F4226" w:rsidP="007F42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226" w:rsidRPr="00735D91" w:rsidRDefault="007F4226" w:rsidP="007F4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1 ряд — рельеф</w:t>
      </w:r>
    </w:p>
    <w:p w:rsidR="007F4226" w:rsidRPr="00735D91" w:rsidRDefault="007F4226" w:rsidP="007F4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2 ряд — климат</w:t>
      </w:r>
    </w:p>
    <w:p w:rsidR="007F4226" w:rsidRPr="00735D91" w:rsidRDefault="007F4226" w:rsidP="007F4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3 ряд — реки и озера</w:t>
      </w:r>
    </w:p>
    <w:p w:rsidR="005C09AD" w:rsidRPr="00735D91" w:rsidRDefault="005C09AD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7352"/>
      </w:tblGrid>
      <w:tr w:rsidR="007F4226" w:rsidRPr="00735D91" w:rsidTr="007D3A17"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5D91">
              <w:rPr>
                <w:rFonts w:cs="Times New Roman"/>
                <w:b/>
                <w:bCs/>
                <w:sz w:val="28"/>
                <w:szCs w:val="28"/>
              </w:rPr>
              <w:t>Материки</w:t>
            </w:r>
          </w:p>
        </w:tc>
        <w:tc>
          <w:tcPr>
            <w:tcW w:w="7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5D91">
              <w:rPr>
                <w:rFonts w:cs="Times New Roman"/>
                <w:b/>
                <w:bCs/>
                <w:sz w:val="28"/>
                <w:szCs w:val="28"/>
              </w:rPr>
              <w:t>Рельеф</w:t>
            </w:r>
          </w:p>
        </w:tc>
      </w:tr>
      <w:tr w:rsidR="007F4226" w:rsidRPr="00735D91" w:rsidTr="007D3A17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Евразия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 xml:space="preserve">Рельеф очень разнообразен. Это и высочайшие горы земного шара Гималаи и </w:t>
            </w:r>
            <w:proofErr w:type="spellStart"/>
            <w:r w:rsidRPr="00735D91">
              <w:rPr>
                <w:rFonts w:cs="Times New Roman"/>
                <w:sz w:val="28"/>
                <w:szCs w:val="28"/>
              </w:rPr>
              <w:t>гиганские</w:t>
            </w:r>
            <w:proofErr w:type="spellEnd"/>
            <w:r w:rsidRPr="00735D91">
              <w:rPr>
                <w:rFonts w:cs="Times New Roman"/>
                <w:sz w:val="28"/>
                <w:szCs w:val="28"/>
              </w:rPr>
              <w:t xml:space="preserve"> равнины, например Восточно-Европейская, </w:t>
            </w:r>
            <w:proofErr w:type="spellStart"/>
            <w:proofErr w:type="gramStart"/>
            <w:r w:rsidRPr="00735D91">
              <w:rPr>
                <w:rFonts w:cs="Times New Roman"/>
                <w:sz w:val="28"/>
                <w:szCs w:val="28"/>
              </w:rPr>
              <w:t>Западно</w:t>
            </w:r>
            <w:proofErr w:type="spellEnd"/>
            <w:r w:rsidRPr="00735D91">
              <w:rPr>
                <w:rFonts w:cs="Times New Roman"/>
                <w:sz w:val="28"/>
                <w:szCs w:val="28"/>
              </w:rPr>
              <w:t>- Сибирская</w:t>
            </w:r>
            <w:proofErr w:type="gramEnd"/>
          </w:p>
        </w:tc>
      </w:tr>
      <w:tr w:rsidR="007F4226" w:rsidRPr="00735D91" w:rsidTr="007D3A17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Австралия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>Материк покрыт мощным ледяным щитом (средняя толщина 2000м)</w:t>
            </w:r>
          </w:p>
        </w:tc>
      </w:tr>
      <w:tr w:rsidR="007F4226" w:rsidRPr="00735D91" w:rsidTr="007D3A17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Антарктида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>В основном равнинная местность, только на востоке невысокие горы.</w:t>
            </w:r>
          </w:p>
        </w:tc>
      </w:tr>
    </w:tbl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7397"/>
      </w:tblGrid>
      <w:tr w:rsidR="007F4226" w:rsidRPr="00735D91" w:rsidTr="007D3A17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5D91">
              <w:rPr>
                <w:rFonts w:cs="Times New Roman"/>
                <w:b/>
                <w:bCs/>
                <w:sz w:val="28"/>
                <w:szCs w:val="28"/>
              </w:rPr>
              <w:t>Материки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5D91">
              <w:rPr>
                <w:rFonts w:cs="Times New Roman"/>
                <w:b/>
                <w:bCs/>
                <w:sz w:val="28"/>
                <w:szCs w:val="28"/>
              </w:rPr>
              <w:t>Климат</w:t>
            </w:r>
          </w:p>
        </w:tc>
      </w:tr>
      <w:tr w:rsidR="007F4226" w:rsidRPr="00735D91" w:rsidTr="007D3A17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Евразия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 xml:space="preserve">Это самый холодный материк, средняя суточная температура -30 градусов С. Здесь была зарегистрирована самая низкая температура на Земле -89,2 градуса </w:t>
            </w:r>
            <w:proofErr w:type="gramStart"/>
            <w:r w:rsidRPr="00735D91"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F4226" w:rsidRPr="00735D91" w:rsidTr="007D3A17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Австралия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>Это самый сухой материк: на большей части его территории выпадает мало осадков</w:t>
            </w:r>
          </w:p>
        </w:tc>
      </w:tr>
      <w:tr w:rsidR="007F4226" w:rsidRPr="00735D91" w:rsidTr="007D3A17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Антарктида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226" w:rsidRPr="00735D91" w:rsidRDefault="007F4226" w:rsidP="007D3A17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>Климат на материке разнообразен: от самого холодного на севере, до жаркого на юге.</w:t>
            </w:r>
          </w:p>
        </w:tc>
      </w:tr>
    </w:tbl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7397"/>
      </w:tblGrid>
      <w:tr w:rsidR="00735D91" w:rsidRPr="00735D91" w:rsidTr="00735D91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5D91">
              <w:rPr>
                <w:rFonts w:cs="Times New Roman"/>
                <w:b/>
                <w:bCs/>
                <w:sz w:val="28"/>
                <w:szCs w:val="28"/>
              </w:rPr>
              <w:t>Материки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5D91">
              <w:rPr>
                <w:rFonts w:cs="Times New Roman"/>
                <w:b/>
                <w:bCs/>
                <w:sz w:val="28"/>
                <w:szCs w:val="28"/>
              </w:rPr>
              <w:t>Реки. Озера</w:t>
            </w:r>
          </w:p>
        </w:tc>
      </w:tr>
      <w:tr w:rsidR="00735D91" w:rsidRPr="00735D91" w:rsidTr="00735D91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Евразия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>На материке нет крупных, полноводных рек. Многие реки пересыхают и наполняются водой лишь в сезон дождей. Самая большая река на материке — Муррей, она не пересыхает. Самое крупное озеро на материке — озеро Эйр</w:t>
            </w:r>
          </w:p>
        </w:tc>
      </w:tr>
      <w:tr w:rsidR="00735D91" w:rsidRPr="00735D91" w:rsidTr="00735D91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Австралия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>Материк богат реками и озерами. Самая длинная река материка — Янцзы. Самое глубокое озеро мира — Байкал (1637м)</w:t>
            </w:r>
          </w:p>
        </w:tc>
      </w:tr>
      <w:tr w:rsidR="00735D91" w:rsidRPr="00735D91" w:rsidTr="00735D91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735D91">
              <w:rPr>
                <w:rFonts w:cs="Times New Roman"/>
                <w:i/>
                <w:iCs/>
                <w:sz w:val="28"/>
                <w:szCs w:val="28"/>
              </w:rPr>
              <w:t>Антарктида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D91" w:rsidRPr="00735D91" w:rsidRDefault="00735D91" w:rsidP="00735D91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  <w:r w:rsidRPr="00735D91">
              <w:rPr>
                <w:rFonts w:cs="Times New Roman"/>
                <w:sz w:val="28"/>
                <w:szCs w:val="28"/>
              </w:rPr>
              <w:t>Нет рек, нет озер.</w:t>
            </w:r>
          </w:p>
        </w:tc>
      </w:tr>
    </w:tbl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26" w:rsidRPr="00735D91" w:rsidRDefault="007F4226" w:rsidP="007F4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D91" w:rsidRDefault="007F4226" w:rsidP="007F4226">
      <w:pPr>
        <w:pStyle w:val="a5"/>
        <w:ind w:left="30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 xml:space="preserve">    </w:t>
      </w:r>
      <w:r w:rsidR="0073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5D91">
        <w:rPr>
          <w:rFonts w:ascii="Times New Roman" w:hAnsi="Times New Roman" w:cs="Times New Roman"/>
          <w:sz w:val="28"/>
          <w:szCs w:val="28"/>
        </w:rPr>
        <w:t xml:space="preserve"> </w:t>
      </w:r>
      <w:r w:rsidR="0073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D91" w:rsidRDefault="00735D91" w:rsidP="007F4226">
      <w:pPr>
        <w:pStyle w:val="a5"/>
        <w:ind w:left="30"/>
        <w:rPr>
          <w:rFonts w:ascii="Times New Roman" w:hAnsi="Times New Roman" w:cs="Times New Roman"/>
          <w:sz w:val="28"/>
          <w:szCs w:val="28"/>
        </w:rPr>
      </w:pPr>
    </w:p>
    <w:p w:rsidR="00735D91" w:rsidRDefault="00735D91" w:rsidP="007F4226">
      <w:pPr>
        <w:pStyle w:val="a5"/>
        <w:ind w:left="30"/>
        <w:rPr>
          <w:rFonts w:ascii="Times New Roman" w:hAnsi="Times New Roman" w:cs="Times New Roman"/>
          <w:sz w:val="28"/>
          <w:szCs w:val="28"/>
        </w:rPr>
      </w:pPr>
    </w:p>
    <w:p w:rsidR="00735D91" w:rsidRDefault="00735D91" w:rsidP="007F4226">
      <w:pPr>
        <w:pStyle w:val="a5"/>
        <w:ind w:left="30"/>
        <w:rPr>
          <w:rFonts w:ascii="Times New Roman" w:hAnsi="Times New Roman" w:cs="Times New Roman"/>
          <w:sz w:val="28"/>
          <w:szCs w:val="28"/>
        </w:rPr>
      </w:pPr>
    </w:p>
    <w:p w:rsidR="007F4226" w:rsidRPr="00735D91" w:rsidRDefault="00735D91" w:rsidP="007F4226">
      <w:pPr>
        <w:pStyle w:val="a5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5D91">
        <w:rPr>
          <w:rFonts w:ascii="Times New Roman" w:hAnsi="Times New Roman" w:cs="Times New Roman"/>
          <w:sz w:val="28"/>
          <w:szCs w:val="28"/>
        </w:rPr>
        <w:t>-</w:t>
      </w:r>
      <w:r w:rsidR="007F4226" w:rsidRPr="00735D91">
        <w:rPr>
          <w:rFonts w:ascii="Times New Roman" w:hAnsi="Times New Roman" w:cs="Times New Roman"/>
          <w:sz w:val="28"/>
          <w:szCs w:val="28"/>
        </w:rPr>
        <w:t>Итак, вы установили соответствие между материками и рельефом, климатом, реками и озерами, расположенными на них.</w:t>
      </w:r>
    </w:p>
    <w:p w:rsidR="007F4226" w:rsidRPr="00735D91" w:rsidRDefault="007F4226" w:rsidP="007F4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Проверка. Учитель проходит по рядам и проверяет.</w:t>
      </w:r>
    </w:p>
    <w:p w:rsidR="00FF0163" w:rsidRPr="00735D91" w:rsidRDefault="00FF0163" w:rsidP="007F422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знаний</w:t>
      </w:r>
      <w:r w:rsid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F7174" w:rsidRPr="00735D91" w:rsidRDefault="00FF0163" w:rsidP="002D597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с контурами материков на интерактивной доске.</w:t>
      </w:r>
    </w:p>
    <w:p w:rsidR="002D5971" w:rsidRPr="00735D91" w:rsidRDefault="002D5971" w:rsidP="002D5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географии:</w:t>
      </w:r>
      <w:r w:rsidRPr="0073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5D91">
        <w:rPr>
          <w:rFonts w:ascii="Times New Roman" w:hAnsi="Times New Roman" w:cs="Times New Roman"/>
          <w:sz w:val="28"/>
          <w:szCs w:val="28"/>
        </w:rPr>
        <w:t xml:space="preserve">- Материки отличаются друг от друга своими размерами, рельефом — характером поверхности, климатом и даже красками. А еще они отличаются друг от друга — </w:t>
      </w:r>
      <w:r w:rsidRPr="00735D91">
        <w:rPr>
          <w:rFonts w:ascii="Times New Roman" w:hAnsi="Times New Roman" w:cs="Times New Roman"/>
          <w:b/>
          <w:bCs/>
          <w:sz w:val="28"/>
          <w:szCs w:val="28"/>
        </w:rPr>
        <w:t>формой</w:t>
      </w:r>
      <w:r w:rsidRPr="00735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971" w:rsidRPr="00735D91" w:rsidRDefault="00BE6EE2" w:rsidP="002D5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Задание:</w:t>
      </w:r>
      <w:r w:rsidR="002D5971" w:rsidRPr="00735D91">
        <w:rPr>
          <w:rFonts w:ascii="Times New Roman" w:hAnsi="Times New Roman" w:cs="Times New Roman"/>
          <w:sz w:val="28"/>
          <w:szCs w:val="28"/>
        </w:rPr>
        <w:t xml:space="preserve"> </w:t>
      </w:r>
      <w:r w:rsidRPr="00735D91">
        <w:rPr>
          <w:rFonts w:ascii="Times New Roman" w:hAnsi="Times New Roman" w:cs="Times New Roman"/>
          <w:sz w:val="28"/>
          <w:szCs w:val="28"/>
        </w:rPr>
        <w:t xml:space="preserve">Расставьте контуры материков не те места, где они должны находиться на карте.  </w:t>
      </w:r>
    </w:p>
    <w:p w:rsidR="002D5971" w:rsidRPr="00735D91" w:rsidRDefault="002D5971" w:rsidP="002D5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971" w:rsidRPr="00735D91" w:rsidRDefault="002D5971" w:rsidP="002D5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EE2" w:rsidRPr="00735D91" w:rsidRDefault="00BE6EE2" w:rsidP="002D597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 «самый </w:t>
      </w:r>
      <w:proofErr w:type="gramStart"/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самый</w:t>
      </w:r>
      <w:proofErr w:type="gramEnd"/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5624A7" w:rsidRPr="00735D91" w:rsidRDefault="005624A7" w:rsidP="005624A7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4A7" w:rsidRPr="00735D91" w:rsidRDefault="005624A7" w:rsidP="005624A7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английского  языка: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5D91">
        <w:rPr>
          <w:rFonts w:ascii="Times New Roman" w:hAnsi="Times New Roman" w:cs="Times New Roman"/>
          <w:sz w:val="28"/>
          <w:szCs w:val="28"/>
        </w:rPr>
        <w:t>- При сравнении материков можно выделить самый большой и самый маленький, самый жаркий и самый холодный, самый влажный и самый сухой.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 xml:space="preserve">Задание: Вспомните, какой из них </w:t>
      </w:r>
      <w:r w:rsidRPr="00735D91">
        <w:rPr>
          <w:rFonts w:ascii="Times New Roman" w:hAnsi="Times New Roman" w:cs="Times New Roman"/>
          <w:b/>
          <w:bCs/>
          <w:sz w:val="28"/>
          <w:szCs w:val="28"/>
        </w:rPr>
        <w:t>самый..</w:t>
      </w:r>
      <w:proofErr w:type="gramStart"/>
      <w:r w:rsidRPr="00735D91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735D91">
        <w:rPr>
          <w:rFonts w:ascii="Times New Roman" w:hAnsi="Times New Roman" w:cs="Times New Roman"/>
          <w:bCs/>
          <w:sz w:val="28"/>
          <w:szCs w:val="28"/>
        </w:rPr>
        <w:t>вопрос задаётся на английском языке, дети отвечают на русском и показывают на карте).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 xml:space="preserve"> </w:t>
      </w:r>
      <w:r w:rsidRPr="00735D91">
        <w:rPr>
          <w:rFonts w:ascii="Times New Roman" w:hAnsi="Times New Roman" w:cs="Times New Roman"/>
          <w:b/>
          <w:sz w:val="28"/>
          <w:szCs w:val="28"/>
        </w:rPr>
        <w:t>Закрепи свои знания.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Самые высокие горы планеты -  Гималаи (Евразия)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Самая длинная река планеты  -  Нил (Африка)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Самая полноводная река планеты - Амазонка (Южная Америка)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Самая низкая температура на Земле -89,2 градусов</w:t>
      </w:r>
      <w:proofErr w:type="gramStart"/>
      <w:r w:rsidRPr="00735D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5D91">
        <w:rPr>
          <w:rFonts w:ascii="Times New Roman" w:hAnsi="Times New Roman" w:cs="Times New Roman"/>
          <w:sz w:val="28"/>
          <w:szCs w:val="28"/>
        </w:rPr>
        <w:t xml:space="preserve"> (Антарктида)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Самый большой остров на планете - Гренландия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Самое глубокое озеро мира - Байкал (Евразия)</w:t>
      </w:r>
    </w:p>
    <w:p w:rsidR="005624A7" w:rsidRPr="00735D91" w:rsidRDefault="005624A7" w:rsidP="005624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Самая величайшая пустыня нашей планеты — Сахара (Африка)</w:t>
      </w:r>
    </w:p>
    <w:p w:rsidR="005624A7" w:rsidRPr="00735D91" w:rsidRDefault="005624A7" w:rsidP="005624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4A7" w:rsidRPr="00735D91" w:rsidRDefault="005624A7" w:rsidP="005624A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35D91">
        <w:rPr>
          <w:rFonts w:ascii="Times New Roman" w:hAnsi="Times New Roman" w:cs="Times New Roman"/>
          <w:b/>
          <w:sz w:val="28"/>
          <w:szCs w:val="28"/>
        </w:rPr>
        <w:t>Итог урока. Выставление оценок.</w:t>
      </w:r>
    </w:p>
    <w:p w:rsidR="00CB0EA8" w:rsidRPr="00735D91" w:rsidRDefault="00CB0EA8" w:rsidP="00CB0E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5D91">
        <w:rPr>
          <w:rFonts w:ascii="Times New Roman" w:hAnsi="Times New Roman" w:cs="Times New Roman"/>
          <w:b/>
          <w:sz w:val="28"/>
          <w:szCs w:val="28"/>
        </w:rPr>
        <w:t>Учитель географии:</w:t>
      </w:r>
    </w:p>
    <w:p w:rsidR="00CB0EA8" w:rsidRPr="00735D91" w:rsidRDefault="00CB0EA8" w:rsidP="00CB0EA8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>- Куда вам захотелось совершить путешествие? (Каждый ученик получает корабль) На своем корабле напишите название того материка, куда вы хотели бы отправиться в путешествие. Может когда-нибудь ваше желание и исполнится.</w:t>
      </w:r>
    </w:p>
    <w:p w:rsidR="00CB0EA8" w:rsidRPr="00735D91" w:rsidRDefault="00CB0EA8" w:rsidP="00CB0E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0EA8" w:rsidRPr="00735D91" w:rsidRDefault="00CB0EA8" w:rsidP="00CB0EA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35D9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B0EA8" w:rsidRPr="00735D91" w:rsidRDefault="00CB0EA8" w:rsidP="00CB0EA8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sz w:val="28"/>
          <w:szCs w:val="28"/>
        </w:rPr>
        <w:t xml:space="preserve">   </w:t>
      </w:r>
      <w:r w:rsidRPr="00735D91">
        <w:rPr>
          <w:rFonts w:ascii="Times New Roman" w:hAnsi="Times New Roman" w:cs="Times New Roman"/>
          <w:b/>
          <w:sz w:val="28"/>
          <w:szCs w:val="28"/>
        </w:rPr>
        <w:t xml:space="preserve">Учитель географии: </w:t>
      </w:r>
      <w:r w:rsidRPr="00735D91">
        <w:rPr>
          <w:rFonts w:ascii="Times New Roman" w:hAnsi="Times New Roman" w:cs="Times New Roman"/>
          <w:sz w:val="28"/>
          <w:szCs w:val="28"/>
        </w:rPr>
        <w:t>А знаете ли вы что можно путешествовать по разным материкам с помощью географического атласа. Совершите такое путешествие и отыщите интересные горы, реки, озера, острова. Постарайтесь запомнить их названия и расположение. А на следующем уроке проведем соревнование: кто быстрее найдет на карте тот или иной географический объект (гору, реку, озеро, остров...).</w:t>
      </w:r>
    </w:p>
    <w:p w:rsidR="00CB0EA8" w:rsidRPr="00735D91" w:rsidRDefault="00CB0EA8" w:rsidP="00CB0EA8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D91">
        <w:rPr>
          <w:rFonts w:ascii="Times New Roman" w:hAnsi="Times New Roman" w:cs="Times New Roman"/>
          <w:b/>
          <w:sz w:val="28"/>
          <w:szCs w:val="28"/>
        </w:rPr>
        <w:t xml:space="preserve">   Учитель английского языка: </w:t>
      </w:r>
      <w:r w:rsidRPr="00735D91">
        <w:rPr>
          <w:rFonts w:ascii="Times New Roman" w:hAnsi="Times New Roman" w:cs="Times New Roman"/>
          <w:sz w:val="28"/>
          <w:szCs w:val="28"/>
        </w:rPr>
        <w:t xml:space="preserve">На контурной карте </w:t>
      </w:r>
      <w:r w:rsidR="009B5D1B" w:rsidRPr="00735D91">
        <w:rPr>
          <w:rFonts w:ascii="Times New Roman" w:hAnsi="Times New Roman" w:cs="Times New Roman"/>
          <w:sz w:val="28"/>
          <w:szCs w:val="28"/>
        </w:rPr>
        <w:t>подписать название рек и озер на английском языке на всех материках. По желанию составить кроссворд на английском языке по теме «Материки Земли».</w:t>
      </w:r>
    </w:p>
    <w:p w:rsidR="005624A7" w:rsidRPr="00735D91" w:rsidRDefault="005624A7" w:rsidP="00CB0EA8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2D5971" w:rsidRPr="00735D91" w:rsidRDefault="002D5971" w:rsidP="00BE6E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5971" w:rsidRPr="00FF0163" w:rsidRDefault="002D5971" w:rsidP="002D59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7174" w:rsidRPr="00FF0163" w:rsidRDefault="00EF7174" w:rsidP="00FF016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7174" w:rsidRPr="00FF0163" w:rsidSect="00735D9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D2209"/>
    <w:multiLevelType w:val="hybridMultilevel"/>
    <w:tmpl w:val="E480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259"/>
    <w:multiLevelType w:val="multilevel"/>
    <w:tmpl w:val="B31E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96627"/>
    <w:multiLevelType w:val="multilevel"/>
    <w:tmpl w:val="617E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17495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BB6881"/>
    <w:multiLevelType w:val="multilevel"/>
    <w:tmpl w:val="499C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E6592"/>
    <w:multiLevelType w:val="multilevel"/>
    <w:tmpl w:val="AEFE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80A3A"/>
    <w:multiLevelType w:val="hybridMultilevel"/>
    <w:tmpl w:val="C0CA9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5678"/>
    <w:multiLevelType w:val="hybridMultilevel"/>
    <w:tmpl w:val="13A03B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EA8630D"/>
    <w:multiLevelType w:val="multilevel"/>
    <w:tmpl w:val="7904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F13CB"/>
    <w:multiLevelType w:val="hybridMultilevel"/>
    <w:tmpl w:val="06D0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448A0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C7675B"/>
    <w:multiLevelType w:val="multilevel"/>
    <w:tmpl w:val="A8A6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E10ED"/>
    <w:multiLevelType w:val="hybridMultilevel"/>
    <w:tmpl w:val="F65A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D2EB8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9B66639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2D24CC5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E086CA9"/>
    <w:multiLevelType w:val="multilevel"/>
    <w:tmpl w:val="BF9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A3762"/>
    <w:multiLevelType w:val="multilevel"/>
    <w:tmpl w:val="ADEC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4"/>
  </w:num>
  <w:num w:numId="5">
    <w:abstractNumId w:val="2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3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74"/>
    <w:rsid w:val="000C4F29"/>
    <w:rsid w:val="000E08AB"/>
    <w:rsid w:val="001F6CB2"/>
    <w:rsid w:val="002D5971"/>
    <w:rsid w:val="00354BEA"/>
    <w:rsid w:val="00463DEF"/>
    <w:rsid w:val="005624A7"/>
    <w:rsid w:val="00590D22"/>
    <w:rsid w:val="005C09AD"/>
    <w:rsid w:val="00725980"/>
    <w:rsid w:val="00735D91"/>
    <w:rsid w:val="00754461"/>
    <w:rsid w:val="00785C38"/>
    <w:rsid w:val="007F4226"/>
    <w:rsid w:val="00826615"/>
    <w:rsid w:val="0099550B"/>
    <w:rsid w:val="009B5D1B"/>
    <w:rsid w:val="00A637B9"/>
    <w:rsid w:val="00BE6EE2"/>
    <w:rsid w:val="00CB0EA8"/>
    <w:rsid w:val="00D3496D"/>
    <w:rsid w:val="00E60DED"/>
    <w:rsid w:val="00E734D5"/>
    <w:rsid w:val="00EC7B0A"/>
    <w:rsid w:val="00EF7174"/>
    <w:rsid w:val="00F2161E"/>
    <w:rsid w:val="00F450F9"/>
    <w:rsid w:val="00FA674B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174"/>
  </w:style>
  <w:style w:type="paragraph" w:styleId="a3">
    <w:name w:val="Normal (Web)"/>
    <w:basedOn w:val="a"/>
    <w:uiPriority w:val="99"/>
    <w:semiHidden/>
    <w:unhideWhenUsed/>
    <w:rsid w:val="00EF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615"/>
    <w:pPr>
      <w:ind w:left="720"/>
      <w:contextualSpacing/>
    </w:pPr>
  </w:style>
  <w:style w:type="paragraph" w:styleId="a5">
    <w:name w:val="No Spacing"/>
    <w:uiPriority w:val="1"/>
    <w:qFormat/>
    <w:rsid w:val="007F4226"/>
    <w:pPr>
      <w:spacing w:after="0" w:line="240" w:lineRule="auto"/>
    </w:pPr>
  </w:style>
  <w:style w:type="paragraph" w:customStyle="1" w:styleId="a6">
    <w:name w:val="Содержимое таблицы"/>
    <w:basedOn w:val="a"/>
    <w:rsid w:val="007F422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2013-10-06T13:19:00Z</cp:lastPrinted>
  <dcterms:created xsi:type="dcterms:W3CDTF">2013-09-22T16:02:00Z</dcterms:created>
  <dcterms:modified xsi:type="dcterms:W3CDTF">2013-10-06T13:20:00Z</dcterms:modified>
</cp:coreProperties>
</file>