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4A" w:rsidRPr="00D71E8B" w:rsidRDefault="0065314A" w:rsidP="006531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E8B">
        <w:rPr>
          <w:rFonts w:ascii="Times New Roman" w:hAnsi="Times New Roman"/>
          <w:b/>
          <w:sz w:val="28"/>
          <w:szCs w:val="28"/>
        </w:rPr>
        <w:t>Самоанализ урока информатики</w:t>
      </w:r>
      <w:r w:rsidR="00D71E8B">
        <w:rPr>
          <w:rFonts w:ascii="Times New Roman" w:hAnsi="Times New Roman"/>
          <w:b/>
          <w:sz w:val="28"/>
          <w:szCs w:val="28"/>
        </w:rPr>
        <w:t xml:space="preserve"> по теме «Форматирование текста»</w:t>
      </w:r>
    </w:p>
    <w:p w:rsidR="0065314A" w:rsidRPr="00D71E8B" w:rsidRDefault="0065314A" w:rsidP="00653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b/>
          <w:sz w:val="28"/>
          <w:szCs w:val="28"/>
        </w:rPr>
        <w:t>Раздел программы</w:t>
      </w:r>
      <w:r w:rsidRPr="00D71E8B">
        <w:rPr>
          <w:rFonts w:ascii="Times New Roman" w:hAnsi="Times New Roman"/>
          <w:sz w:val="28"/>
          <w:szCs w:val="28"/>
        </w:rPr>
        <w:t xml:space="preserve">: Информация вокруг нас. </w:t>
      </w:r>
    </w:p>
    <w:p w:rsidR="0065314A" w:rsidRPr="00D71E8B" w:rsidRDefault="0065314A" w:rsidP="00653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b/>
          <w:sz w:val="28"/>
          <w:szCs w:val="28"/>
        </w:rPr>
        <w:t>Общая тема</w:t>
      </w:r>
      <w:r w:rsidRPr="00D71E8B">
        <w:rPr>
          <w:rFonts w:ascii="Times New Roman" w:hAnsi="Times New Roman"/>
          <w:sz w:val="28"/>
          <w:szCs w:val="28"/>
        </w:rPr>
        <w:t xml:space="preserve">: Получение новой информации. По этой теме урок четвёртый. </w:t>
      </w:r>
    </w:p>
    <w:p w:rsidR="0065314A" w:rsidRPr="00D71E8B" w:rsidRDefault="0065314A" w:rsidP="00653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D71E8B">
        <w:rPr>
          <w:rFonts w:ascii="Times New Roman" w:hAnsi="Times New Roman"/>
          <w:sz w:val="28"/>
          <w:szCs w:val="28"/>
        </w:rPr>
        <w:t>“</w:t>
      </w:r>
      <w:r w:rsidRPr="00DF736D">
        <w:rPr>
          <w:rFonts w:ascii="Times New Roman" w:hAnsi="Times New Roman"/>
          <w:sz w:val="28"/>
          <w:szCs w:val="28"/>
        </w:rPr>
        <w:t>Форматирование</w:t>
      </w:r>
      <w:r w:rsidRPr="00D71E8B">
        <w:rPr>
          <w:rFonts w:ascii="Times New Roman" w:hAnsi="Times New Roman"/>
          <w:sz w:val="28"/>
          <w:szCs w:val="28"/>
        </w:rPr>
        <w:t xml:space="preserve"> текста</w:t>
      </w:r>
      <w:r w:rsidRPr="00DF736D">
        <w:rPr>
          <w:rFonts w:ascii="Times New Roman" w:hAnsi="Times New Roman"/>
          <w:sz w:val="28"/>
          <w:szCs w:val="28"/>
        </w:rPr>
        <w:t xml:space="preserve"> </w:t>
      </w:r>
      <w:r w:rsidRPr="00D71E8B">
        <w:rPr>
          <w:rFonts w:ascii="Times New Roman" w:hAnsi="Times New Roman"/>
          <w:sz w:val="28"/>
          <w:szCs w:val="28"/>
        </w:rPr>
        <w:t>”.</w:t>
      </w:r>
    </w:p>
    <w:p w:rsidR="00E572EB" w:rsidRPr="00D71E8B" w:rsidRDefault="00E572EB" w:rsidP="00E572EB">
      <w:pPr>
        <w:pStyle w:val="western"/>
        <w:rPr>
          <w:rStyle w:val="apple-converted-space"/>
          <w:color w:val="000000"/>
          <w:sz w:val="28"/>
          <w:szCs w:val="28"/>
        </w:rPr>
      </w:pPr>
      <w:r w:rsidRPr="00D71E8B">
        <w:rPr>
          <w:b/>
          <w:sz w:val="28"/>
          <w:szCs w:val="28"/>
        </w:rPr>
        <w:t>Цели урока</w:t>
      </w:r>
      <w:r w:rsidRPr="00D71E8B">
        <w:rPr>
          <w:sz w:val="28"/>
          <w:szCs w:val="28"/>
        </w:rPr>
        <w:t xml:space="preserve">: </w:t>
      </w:r>
      <w:r w:rsidRPr="00D71E8B">
        <w:rPr>
          <w:color w:val="000000"/>
          <w:sz w:val="28"/>
          <w:szCs w:val="28"/>
        </w:rPr>
        <w:t>систематизировать представления учащихся об этапе форматирования текстового документа;</w:t>
      </w:r>
      <w:r w:rsidRPr="00D71E8B">
        <w:rPr>
          <w:rStyle w:val="apple-converted-space"/>
          <w:color w:val="000000"/>
          <w:sz w:val="28"/>
          <w:szCs w:val="28"/>
        </w:rPr>
        <w:t> </w:t>
      </w:r>
      <w:r w:rsidRPr="00D71E8B">
        <w:rPr>
          <w:color w:val="000000"/>
          <w:sz w:val="28"/>
          <w:szCs w:val="28"/>
        </w:rPr>
        <w:t>актуализировать имеющиеся умения оформления текстовых документов в соответствии с заданными требованиями к шрифту, его начертанию, размеру и цвету, к выравниванию текста.</w:t>
      </w:r>
      <w:r w:rsidRPr="00D71E8B">
        <w:rPr>
          <w:rStyle w:val="apple-converted-space"/>
          <w:color w:val="000000"/>
          <w:sz w:val="28"/>
          <w:szCs w:val="28"/>
        </w:rPr>
        <w:t> </w:t>
      </w:r>
    </w:p>
    <w:p w:rsidR="00E572EB" w:rsidRPr="00D71E8B" w:rsidRDefault="00E572EB" w:rsidP="00E572EB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  <w:r w:rsidRPr="00D71E8B">
        <w:rPr>
          <w:color w:val="000000"/>
          <w:sz w:val="28"/>
          <w:szCs w:val="28"/>
        </w:rPr>
        <w:t>После изучения темы учащиеся должны</w:t>
      </w:r>
    </w:p>
    <w:p w:rsidR="00E572EB" w:rsidRPr="00D71E8B" w:rsidRDefault="00E572EB" w:rsidP="00E572EB">
      <w:pPr>
        <w:pStyle w:val="western"/>
        <w:numPr>
          <w:ilvl w:val="0"/>
          <w:numId w:val="25"/>
        </w:numPr>
        <w:rPr>
          <w:color w:val="000000"/>
          <w:sz w:val="28"/>
          <w:szCs w:val="28"/>
        </w:rPr>
      </w:pPr>
      <w:r w:rsidRPr="00D71E8B">
        <w:rPr>
          <w:b/>
          <w:bCs/>
          <w:color w:val="000000"/>
          <w:sz w:val="28"/>
          <w:szCs w:val="28"/>
        </w:rPr>
        <w:t xml:space="preserve">знать: </w:t>
      </w:r>
    </w:p>
    <w:p w:rsidR="00E572EB" w:rsidRPr="00D71E8B" w:rsidRDefault="00E572EB" w:rsidP="00E572EB">
      <w:pPr>
        <w:pStyle w:val="western"/>
        <w:numPr>
          <w:ilvl w:val="1"/>
          <w:numId w:val="26"/>
        </w:numPr>
        <w:rPr>
          <w:color w:val="000000"/>
          <w:sz w:val="28"/>
          <w:szCs w:val="28"/>
        </w:rPr>
      </w:pPr>
      <w:r w:rsidRPr="00D71E8B">
        <w:rPr>
          <w:color w:val="000000"/>
          <w:sz w:val="28"/>
          <w:szCs w:val="28"/>
        </w:rPr>
        <w:t xml:space="preserve">общее представление программы </w:t>
      </w:r>
      <w:proofErr w:type="spellStart"/>
      <w:r w:rsidRPr="00D71E8B">
        <w:rPr>
          <w:color w:val="000000"/>
          <w:sz w:val="28"/>
          <w:szCs w:val="28"/>
        </w:rPr>
        <w:t>Word</w:t>
      </w:r>
      <w:proofErr w:type="spellEnd"/>
    </w:p>
    <w:p w:rsidR="00E572EB" w:rsidRPr="00D71E8B" w:rsidRDefault="00E572EB" w:rsidP="00E572EB">
      <w:pPr>
        <w:pStyle w:val="western"/>
        <w:numPr>
          <w:ilvl w:val="1"/>
          <w:numId w:val="26"/>
        </w:numPr>
        <w:rPr>
          <w:color w:val="000000"/>
          <w:sz w:val="28"/>
          <w:szCs w:val="28"/>
        </w:rPr>
      </w:pPr>
      <w:r w:rsidRPr="00D71E8B">
        <w:rPr>
          <w:color w:val="000000"/>
          <w:sz w:val="28"/>
          <w:szCs w:val="28"/>
        </w:rPr>
        <w:t xml:space="preserve">варианты размера, начертания, цвета, выравнивание шрифта. </w:t>
      </w:r>
    </w:p>
    <w:p w:rsidR="00E572EB" w:rsidRPr="00D71E8B" w:rsidRDefault="00E572EB" w:rsidP="00E572EB">
      <w:pPr>
        <w:pStyle w:val="western"/>
        <w:numPr>
          <w:ilvl w:val="1"/>
          <w:numId w:val="26"/>
        </w:numPr>
        <w:rPr>
          <w:color w:val="000000"/>
          <w:sz w:val="28"/>
          <w:szCs w:val="28"/>
        </w:rPr>
      </w:pPr>
      <w:r w:rsidRPr="00D71E8B">
        <w:rPr>
          <w:color w:val="000000"/>
          <w:sz w:val="28"/>
          <w:szCs w:val="28"/>
        </w:rPr>
        <w:t>понятие и термины</w:t>
      </w:r>
    </w:p>
    <w:p w:rsidR="00E572EB" w:rsidRPr="00D71E8B" w:rsidRDefault="00E572EB" w:rsidP="00E572EB">
      <w:pPr>
        <w:pStyle w:val="western"/>
        <w:numPr>
          <w:ilvl w:val="0"/>
          <w:numId w:val="26"/>
        </w:numPr>
        <w:rPr>
          <w:color w:val="000000"/>
          <w:sz w:val="28"/>
          <w:szCs w:val="28"/>
        </w:rPr>
      </w:pPr>
      <w:r w:rsidRPr="00D71E8B">
        <w:rPr>
          <w:b/>
          <w:bCs/>
          <w:color w:val="000000"/>
          <w:sz w:val="28"/>
          <w:szCs w:val="28"/>
        </w:rPr>
        <w:t>уметь:</w:t>
      </w:r>
    </w:p>
    <w:p w:rsidR="00E572EB" w:rsidRPr="00D71E8B" w:rsidRDefault="00E572EB" w:rsidP="00E572EB">
      <w:pPr>
        <w:pStyle w:val="western"/>
        <w:numPr>
          <w:ilvl w:val="1"/>
          <w:numId w:val="26"/>
        </w:numPr>
        <w:rPr>
          <w:color w:val="000000"/>
          <w:sz w:val="28"/>
          <w:szCs w:val="28"/>
        </w:rPr>
      </w:pPr>
      <w:r w:rsidRPr="00D71E8B">
        <w:rPr>
          <w:color w:val="000000"/>
          <w:sz w:val="28"/>
          <w:szCs w:val="28"/>
        </w:rPr>
        <w:t>работать с программой</w:t>
      </w:r>
    </w:p>
    <w:p w:rsidR="00E572EB" w:rsidRPr="00D71E8B" w:rsidRDefault="00E572EB" w:rsidP="00E572EB">
      <w:pPr>
        <w:pStyle w:val="western"/>
        <w:numPr>
          <w:ilvl w:val="1"/>
          <w:numId w:val="26"/>
        </w:numPr>
        <w:rPr>
          <w:color w:val="000000"/>
          <w:sz w:val="28"/>
          <w:szCs w:val="28"/>
        </w:rPr>
      </w:pPr>
      <w:r w:rsidRPr="00D71E8B">
        <w:rPr>
          <w:color w:val="000000"/>
          <w:sz w:val="28"/>
          <w:szCs w:val="28"/>
        </w:rPr>
        <w:t>работать с текстом</w:t>
      </w:r>
    </w:p>
    <w:p w:rsidR="0065314A" w:rsidRPr="00D71E8B" w:rsidRDefault="00E572EB" w:rsidP="00E572EB">
      <w:pPr>
        <w:pStyle w:val="western"/>
        <w:numPr>
          <w:ilvl w:val="1"/>
          <w:numId w:val="26"/>
        </w:numPr>
        <w:rPr>
          <w:color w:val="000000"/>
          <w:sz w:val="28"/>
          <w:szCs w:val="28"/>
        </w:rPr>
      </w:pPr>
      <w:r w:rsidRPr="00D71E8B">
        <w:rPr>
          <w:color w:val="000000"/>
          <w:sz w:val="28"/>
          <w:szCs w:val="28"/>
        </w:rPr>
        <w:t>форматировать текст</w:t>
      </w:r>
    </w:p>
    <w:p w:rsidR="0065314A" w:rsidRPr="00D71E8B" w:rsidRDefault="00E572EB" w:rsidP="00E572EB">
      <w:pPr>
        <w:spacing w:after="0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sz w:val="28"/>
          <w:szCs w:val="28"/>
        </w:rPr>
        <w:t xml:space="preserve">     </w:t>
      </w:r>
      <w:r w:rsidR="0065314A" w:rsidRPr="00D71E8B">
        <w:rPr>
          <w:rFonts w:ascii="Times New Roman" w:hAnsi="Times New Roman"/>
          <w:sz w:val="28"/>
          <w:szCs w:val="28"/>
        </w:rPr>
        <w:t xml:space="preserve">Информатика преподается первый год, количество уроков в неделю – </w:t>
      </w:r>
      <w:r w:rsidRPr="00D71E8B">
        <w:rPr>
          <w:rFonts w:ascii="Times New Roman" w:hAnsi="Times New Roman"/>
          <w:sz w:val="28"/>
          <w:szCs w:val="28"/>
        </w:rPr>
        <w:t>1</w:t>
      </w:r>
      <w:r w:rsidR="0065314A" w:rsidRPr="00D71E8B">
        <w:rPr>
          <w:rFonts w:ascii="Times New Roman" w:hAnsi="Times New Roman"/>
          <w:sz w:val="28"/>
          <w:szCs w:val="28"/>
        </w:rPr>
        <w:t xml:space="preserve"> час, в год – </w:t>
      </w:r>
      <w:r w:rsidRPr="00D71E8B">
        <w:rPr>
          <w:rFonts w:ascii="Times New Roman" w:hAnsi="Times New Roman"/>
          <w:sz w:val="28"/>
          <w:szCs w:val="28"/>
        </w:rPr>
        <w:t xml:space="preserve">35 </w:t>
      </w:r>
      <w:r w:rsidR="0065314A" w:rsidRPr="00D71E8B">
        <w:rPr>
          <w:rFonts w:ascii="Times New Roman" w:hAnsi="Times New Roman"/>
          <w:sz w:val="28"/>
          <w:szCs w:val="28"/>
        </w:rPr>
        <w:t xml:space="preserve">часов. При преподавании предмета использую программу и рабочие тетради Л. Л. </w:t>
      </w:r>
      <w:proofErr w:type="spellStart"/>
      <w:r w:rsidR="0065314A" w:rsidRPr="00D71E8B">
        <w:rPr>
          <w:rFonts w:ascii="Times New Roman" w:hAnsi="Times New Roman"/>
          <w:sz w:val="28"/>
          <w:szCs w:val="28"/>
        </w:rPr>
        <w:t>Босовой</w:t>
      </w:r>
      <w:proofErr w:type="spellEnd"/>
      <w:r w:rsidR="0065314A" w:rsidRPr="00D71E8B">
        <w:rPr>
          <w:rFonts w:ascii="Times New Roman" w:hAnsi="Times New Roman"/>
          <w:sz w:val="28"/>
          <w:szCs w:val="28"/>
        </w:rPr>
        <w:t>. Тематический план составлен с учетом аппаратного и программного обеспечения, которым располагает на данный момент школа. Соблюдается протяженность времени, которое учащиеся могут проводить за монитором – до 20 минут урока.</w:t>
      </w:r>
    </w:p>
    <w:p w:rsidR="0065314A" w:rsidRPr="00D71E8B" w:rsidRDefault="00E572EB" w:rsidP="00E572EB">
      <w:pPr>
        <w:spacing w:after="0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sz w:val="28"/>
          <w:szCs w:val="28"/>
        </w:rPr>
        <w:t xml:space="preserve">     </w:t>
      </w:r>
      <w:r w:rsidR="0065314A" w:rsidRPr="00D71E8B">
        <w:rPr>
          <w:rFonts w:ascii="Times New Roman" w:hAnsi="Times New Roman"/>
          <w:sz w:val="28"/>
          <w:szCs w:val="28"/>
        </w:rPr>
        <w:t>Школе принадлежит особая роль выбрать эффективную систему оказания помощи ребенку в его подготовке к реальной жизни. Мотивы и потребности, привычки и ценности, практические навыки – багаж, которым они овладеют в школе, будет сопровождать наших детей всю последующую жизнь. Так как на уроках информатики с применением компьютеров учащиеся должны освоить ряд практических навыков и уметь применять их в дальнейшей своей деятельности, то весь учебный материал разделён на разделы. Поэтому все уроки курса информатики в этом классе являются взаимосвязанными, подчиненными цели: созданию собственного продукта, где сочетаются практические навыки + теория + собственное видение ребенка окружающего мира.</w:t>
      </w:r>
    </w:p>
    <w:p w:rsidR="00E572EB" w:rsidRPr="00D71E8B" w:rsidRDefault="00E572EB" w:rsidP="00E57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E8B">
        <w:rPr>
          <w:rFonts w:ascii="Times New Roman" w:hAnsi="Times New Roman"/>
          <w:sz w:val="28"/>
          <w:szCs w:val="28"/>
        </w:rPr>
        <w:t xml:space="preserve">     </w:t>
      </w:r>
      <w:r w:rsidR="0065314A" w:rsidRPr="00D71E8B">
        <w:rPr>
          <w:rFonts w:ascii="Times New Roman" w:hAnsi="Times New Roman"/>
          <w:sz w:val="28"/>
          <w:szCs w:val="28"/>
        </w:rPr>
        <w:t xml:space="preserve">Тип урока: </w:t>
      </w:r>
      <w:r w:rsidRPr="00D71E8B">
        <w:rPr>
          <w:rFonts w:ascii="Times New Roman" w:hAnsi="Times New Roman"/>
          <w:sz w:val="28"/>
          <w:szCs w:val="28"/>
        </w:rPr>
        <w:t>изучение нового материала, первичное закрепление.</w:t>
      </w:r>
    </w:p>
    <w:p w:rsidR="0065314A" w:rsidRPr="00D71E8B" w:rsidRDefault="00E572EB" w:rsidP="00E572EB">
      <w:pPr>
        <w:spacing w:after="0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sz w:val="28"/>
          <w:szCs w:val="28"/>
        </w:rPr>
        <w:t xml:space="preserve">     </w:t>
      </w:r>
      <w:r w:rsidR="0065314A" w:rsidRPr="00D71E8B">
        <w:rPr>
          <w:rFonts w:ascii="Times New Roman" w:hAnsi="Times New Roman"/>
          <w:sz w:val="28"/>
          <w:szCs w:val="28"/>
        </w:rPr>
        <w:t>Вид урока: комбинированный (синтетический). На этом уроке я постаралась показать то, что считаю важным в преподавании информатики в 5 классе.</w:t>
      </w:r>
    </w:p>
    <w:p w:rsidR="0065314A" w:rsidRPr="00D71E8B" w:rsidRDefault="00F4623F" w:rsidP="00F4623F">
      <w:pPr>
        <w:spacing w:after="0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sz w:val="28"/>
          <w:szCs w:val="28"/>
        </w:rPr>
        <w:t xml:space="preserve">     </w:t>
      </w:r>
      <w:r w:rsidR="0065314A" w:rsidRPr="00D71E8B">
        <w:rPr>
          <w:rFonts w:ascii="Times New Roman" w:hAnsi="Times New Roman"/>
          <w:sz w:val="28"/>
          <w:szCs w:val="28"/>
        </w:rPr>
        <w:t>Задачи урока были выполнены:</w:t>
      </w:r>
    </w:p>
    <w:p w:rsidR="00F4623F" w:rsidRPr="00D71E8B" w:rsidRDefault="00F4623F" w:rsidP="00F4623F">
      <w:pPr>
        <w:pStyle w:val="western"/>
        <w:numPr>
          <w:ilvl w:val="0"/>
          <w:numId w:val="27"/>
        </w:numPr>
        <w:rPr>
          <w:color w:val="000000"/>
          <w:sz w:val="28"/>
          <w:szCs w:val="28"/>
        </w:rPr>
      </w:pPr>
      <w:proofErr w:type="gramStart"/>
      <w:r w:rsidRPr="00D71E8B">
        <w:rPr>
          <w:bCs/>
          <w:color w:val="000000"/>
          <w:sz w:val="28"/>
          <w:szCs w:val="28"/>
        </w:rPr>
        <w:t>Обучающая</w:t>
      </w:r>
      <w:proofErr w:type="gramEnd"/>
      <w:r w:rsidRPr="00D71E8B">
        <w:rPr>
          <w:bCs/>
          <w:color w:val="000000"/>
          <w:sz w:val="28"/>
          <w:szCs w:val="28"/>
        </w:rPr>
        <w:t xml:space="preserve">: </w:t>
      </w:r>
      <w:r w:rsidRPr="00D71E8B">
        <w:rPr>
          <w:color w:val="000000"/>
          <w:sz w:val="28"/>
          <w:szCs w:val="28"/>
        </w:rPr>
        <w:t xml:space="preserve">изучить варианты размера, начертания, цвета, выравнивание шрифта. </w:t>
      </w:r>
    </w:p>
    <w:p w:rsidR="00F4623F" w:rsidRPr="00D71E8B" w:rsidRDefault="00F4623F" w:rsidP="00DF736D">
      <w:pPr>
        <w:pStyle w:val="western"/>
        <w:numPr>
          <w:ilvl w:val="0"/>
          <w:numId w:val="27"/>
        </w:numPr>
        <w:rPr>
          <w:color w:val="000000"/>
          <w:sz w:val="28"/>
          <w:szCs w:val="28"/>
        </w:rPr>
      </w:pPr>
      <w:proofErr w:type="gramStart"/>
      <w:r w:rsidRPr="00D71E8B">
        <w:rPr>
          <w:bCs/>
          <w:color w:val="000000"/>
          <w:sz w:val="28"/>
          <w:szCs w:val="28"/>
        </w:rPr>
        <w:lastRenderedPageBreak/>
        <w:t>Развивающая</w:t>
      </w:r>
      <w:proofErr w:type="gramEnd"/>
      <w:r w:rsidRPr="00D71E8B">
        <w:rPr>
          <w:bCs/>
          <w:color w:val="000000"/>
          <w:sz w:val="28"/>
          <w:szCs w:val="28"/>
        </w:rPr>
        <w:t xml:space="preserve">: </w:t>
      </w:r>
      <w:r w:rsidRPr="00D71E8B">
        <w:rPr>
          <w:iCs/>
          <w:color w:val="000000"/>
          <w:sz w:val="28"/>
          <w:szCs w:val="28"/>
        </w:rPr>
        <w:t>повышать уровень знаний учащихся пр</w:t>
      </w:r>
      <w:r w:rsidR="00DF736D">
        <w:rPr>
          <w:iCs/>
          <w:color w:val="000000"/>
          <w:sz w:val="28"/>
          <w:szCs w:val="28"/>
        </w:rPr>
        <w:t xml:space="preserve">и работе с программой, </w:t>
      </w:r>
      <w:r w:rsidRPr="00D71E8B">
        <w:rPr>
          <w:iCs/>
          <w:color w:val="000000"/>
          <w:sz w:val="28"/>
          <w:szCs w:val="28"/>
        </w:rPr>
        <w:t xml:space="preserve">развивать навыки учащихся, как пользователей персонального компьютера. </w:t>
      </w:r>
    </w:p>
    <w:p w:rsidR="00F4623F" w:rsidRPr="00D71E8B" w:rsidRDefault="00F4623F" w:rsidP="00F4623F">
      <w:pPr>
        <w:pStyle w:val="western"/>
        <w:numPr>
          <w:ilvl w:val="0"/>
          <w:numId w:val="27"/>
        </w:numPr>
        <w:rPr>
          <w:color w:val="000000"/>
          <w:sz w:val="28"/>
          <w:szCs w:val="28"/>
        </w:rPr>
      </w:pPr>
      <w:proofErr w:type="gramStart"/>
      <w:r w:rsidRPr="00D71E8B">
        <w:rPr>
          <w:bCs/>
          <w:color w:val="000000"/>
          <w:sz w:val="28"/>
          <w:szCs w:val="28"/>
        </w:rPr>
        <w:t>Воспитательная</w:t>
      </w:r>
      <w:proofErr w:type="gramEnd"/>
      <w:r w:rsidRPr="00D71E8B">
        <w:rPr>
          <w:b/>
          <w:bCs/>
          <w:color w:val="000000"/>
          <w:sz w:val="28"/>
          <w:szCs w:val="28"/>
        </w:rPr>
        <w:t xml:space="preserve">: </w:t>
      </w:r>
      <w:r w:rsidRPr="00D71E8B">
        <w:rPr>
          <w:iCs/>
          <w:color w:val="000000"/>
          <w:sz w:val="28"/>
          <w:szCs w:val="28"/>
        </w:rPr>
        <w:t>воспитывать и повышать культуру пользователя ПК.</w:t>
      </w:r>
    </w:p>
    <w:p w:rsidR="00F4623F" w:rsidRPr="00D71E8B" w:rsidRDefault="00F4623F" w:rsidP="00F4623F">
      <w:pPr>
        <w:spacing w:after="0"/>
        <w:rPr>
          <w:rFonts w:ascii="Times New Roman" w:hAnsi="Times New Roman"/>
          <w:sz w:val="28"/>
          <w:szCs w:val="28"/>
        </w:rPr>
      </w:pPr>
    </w:p>
    <w:p w:rsidR="0065314A" w:rsidRPr="00DF736D" w:rsidRDefault="00F4623F" w:rsidP="00DF736D">
      <w:pPr>
        <w:pStyle w:val="western"/>
        <w:rPr>
          <w:color w:val="000000"/>
          <w:sz w:val="28"/>
          <w:szCs w:val="28"/>
        </w:rPr>
      </w:pPr>
      <w:r w:rsidRPr="00D71E8B">
        <w:rPr>
          <w:sz w:val="28"/>
          <w:szCs w:val="28"/>
        </w:rPr>
        <w:t xml:space="preserve">      </w:t>
      </w:r>
      <w:r w:rsidR="0065314A" w:rsidRPr="00D71E8B">
        <w:rPr>
          <w:sz w:val="28"/>
          <w:szCs w:val="28"/>
        </w:rPr>
        <w:t xml:space="preserve">Главная цель на этом уроке: </w:t>
      </w:r>
      <w:r w:rsidRPr="00D71E8B">
        <w:rPr>
          <w:color w:val="000000"/>
          <w:sz w:val="28"/>
          <w:szCs w:val="28"/>
        </w:rPr>
        <w:t>систематизировать представления учащихся об этапе форматирования текстового документа и актуализировать имеющиеся умения оформления текстовых документов в соответствии с заданными требованиями к шрифту, его начертанию, размеру и цвету, к выравниванию текста.</w:t>
      </w:r>
      <w:r w:rsidRPr="00D71E8B">
        <w:rPr>
          <w:rStyle w:val="apple-converted-space"/>
          <w:color w:val="000000"/>
          <w:sz w:val="28"/>
          <w:szCs w:val="28"/>
        </w:rPr>
        <w:t> </w:t>
      </w:r>
    </w:p>
    <w:p w:rsidR="0065314A" w:rsidRPr="00D71E8B" w:rsidRDefault="00F4623F" w:rsidP="00DF736D">
      <w:pPr>
        <w:spacing w:after="0"/>
        <w:rPr>
          <w:rFonts w:ascii="Times New Roman" w:hAnsi="Times New Roman"/>
          <w:sz w:val="28"/>
          <w:szCs w:val="28"/>
        </w:rPr>
      </w:pPr>
      <w:r w:rsidRPr="00D71E8B">
        <w:rPr>
          <w:sz w:val="28"/>
          <w:szCs w:val="28"/>
        </w:rPr>
        <w:t xml:space="preserve">      </w:t>
      </w:r>
      <w:r w:rsidR="0065314A" w:rsidRPr="00D71E8B">
        <w:rPr>
          <w:rFonts w:ascii="Times New Roman" w:hAnsi="Times New Roman"/>
          <w:sz w:val="28"/>
          <w:szCs w:val="28"/>
        </w:rPr>
        <w:t>Методы и формы обучения на уроке учитывают  специфику предм</w:t>
      </w:r>
      <w:r w:rsidRPr="00D71E8B">
        <w:rPr>
          <w:rFonts w:ascii="Times New Roman" w:hAnsi="Times New Roman"/>
          <w:sz w:val="28"/>
          <w:szCs w:val="28"/>
        </w:rPr>
        <w:t>ета информатики</w:t>
      </w:r>
      <w:r w:rsidR="0065314A" w:rsidRPr="00D71E8B">
        <w:rPr>
          <w:sz w:val="28"/>
          <w:szCs w:val="28"/>
        </w:rPr>
        <w:t xml:space="preserve">. </w:t>
      </w:r>
      <w:r w:rsidR="0065314A" w:rsidRPr="00D71E8B">
        <w:rPr>
          <w:rFonts w:ascii="Times New Roman" w:hAnsi="Times New Roman"/>
          <w:sz w:val="28"/>
          <w:szCs w:val="28"/>
        </w:rPr>
        <w:t xml:space="preserve">Данный урок построен на деятельной основе с использованием </w:t>
      </w:r>
      <w:r w:rsidRPr="00D71E8B">
        <w:rPr>
          <w:rFonts w:ascii="Times New Roman" w:hAnsi="Times New Roman"/>
          <w:sz w:val="28"/>
          <w:szCs w:val="28"/>
        </w:rPr>
        <w:t>индивидуальной работы</w:t>
      </w:r>
      <w:r w:rsidR="0065314A" w:rsidRPr="00D71E8B">
        <w:rPr>
          <w:rFonts w:ascii="Times New Roman" w:hAnsi="Times New Roman"/>
          <w:sz w:val="28"/>
          <w:szCs w:val="28"/>
        </w:rPr>
        <w:t>. Главная цель урока – обобщить и проверить знания учащихся по т</w:t>
      </w:r>
      <w:r w:rsidRPr="00D71E8B">
        <w:rPr>
          <w:rFonts w:ascii="Times New Roman" w:hAnsi="Times New Roman"/>
          <w:sz w:val="28"/>
          <w:szCs w:val="28"/>
        </w:rPr>
        <w:t>емам «Клавиши клавиатуры»,</w:t>
      </w:r>
      <w:r w:rsidR="0065314A" w:rsidRPr="00D71E8B">
        <w:rPr>
          <w:rFonts w:ascii="Times New Roman" w:hAnsi="Times New Roman"/>
          <w:sz w:val="28"/>
          <w:szCs w:val="28"/>
        </w:rPr>
        <w:t xml:space="preserve"> «Текстовый редактор </w:t>
      </w:r>
      <w:r w:rsidRPr="00D71E8B">
        <w:rPr>
          <w:rFonts w:ascii="Times New Roman" w:hAnsi="Times New Roman"/>
          <w:sz w:val="28"/>
          <w:szCs w:val="28"/>
          <w:lang w:val="en-US"/>
        </w:rPr>
        <w:t>Microsoft</w:t>
      </w:r>
      <w:r w:rsidR="00B32222" w:rsidRPr="00D71E8B">
        <w:rPr>
          <w:rFonts w:ascii="Times New Roman" w:hAnsi="Times New Roman"/>
          <w:sz w:val="28"/>
          <w:szCs w:val="28"/>
        </w:rPr>
        <w:t xml:space="preserve"> </w:t>
      </w:r>
      <w:r w:rsidR="00B32222" w:rsidRPr="00D71E8B">
        <w:rPr>
          <w:rFonts w:ascii="Times New Roman" w:hAnsi="Times New Roman"/>
          <w:sz w:val="28"/>
          <w:szCs w:val="28"/>
          <w:lang w:val="en-US"/>
        </w:rPr>
        <w:t>Office</w:t>
      </w:r>
      <w:r w:rsidR="00B32222" w:rsidRPr="00D71E8B">
        <w:rPr>
          <w:rFonts w:ascii="Times New Roman" w:hAnsi="Times New Roman"/>
          <w:sz w:val="28"/>
          <w:szCs w:val="28"/>
        </w:rPr>
        <w:t xml:space="preserve"> </w:t>
      </w:r>
      <w:r w:rsidR="00B32222" w:rsidRPr="00D71E8B">
        <w:rPr>
          <w:rFonts w:ascii="Times New Roman" w:hAnsi="Times New Roman"/>
          <w:sz w:val="28"/>
          <w:szCs w:val="28"/>
          <w:lang w:val="en-US"/>
        </w:rPr>
        <w:t>Word</w:t>
      </w:r>
      <w:r w:rsidR="00B32222" w:rsidRPr="00D71E8B">
        <w:rPr>
          <w:rFonts w:ascii="Times New Roman" w:hAnsi="Times New Roman"/>
          <w:sz w:val="28"/>
          <w:szCs w:val="28"/>
        </w:rPr>
        <w:t>» и</w:t>
      </w:r>
      <w:r w:rsidR="0065314A" w:rsidRPr="00D71E8B">
        <w:rPr>
          <w:rFonts w:ascii="Times New Roman" w:hAnsi="Times New Roman"/>
          <w:sz w:val="28"/>
          <w:szCs w:val="28"/>
        </w:rPr>
        <w:t xml:space="preserve"> «Получение новой информации», повторить и обобщить знания о способах обработки текстовой. На уроке реализованы принципы научно-технического образования, обеспечено развитие познавательной деятельности учащихся</w:t>
      </w:r>
      <w:r w:rsidR="00B32222" w:rsidRPr="00D71E8B">
        <w:rPr>
          <w:rFonts w:ascii="Times New Roman" w:hAnsi="Times New Roman"/>
          <w:sz w:val="28"/>
          <w:szCs w:val="28"/>
        </w:rPr>
        <w:t xml:space="preserve"> через индивидуальную работу</w:t>
      </w:r>
      <w:r w:rsidR="0065314A" w:rsidRPr="00D71E8B">
        <w:rPr>
          <w:rFonts w:ascii="Times New Roman" w:hAnsi="Times New Roman"/>
          <w:sz w:val="28"/>
          <w:szCs w:val="28"/>
        </w:rPr>
        <w:t xml:space="preserve">. Уроки такого вида развивают в детях чувство </w:t>
      </w:r>
      <w:proofErr w:type="gramStart"/>
      <w:r w:rsidR="0065314A" w:rsidRPr="00D71E8B">
        <w:rPr>
          <w:rFonts w:ascii="Times New Roman" w:hAnsi="Times New Roman"/>
          <w:sz w:val="28"/>
          <w:szCs w:val="28"/>
        </w:rPr>
        <w:t>ответстве</w:t>
      </w:r>
      <w:r w:rsidR="00B32222" w:rsidRPr="00D71E8B">
        <w:rPr>
          <w:rFonts w:ascii="Times New Roman" w:hAnsi="Times New Roman"/>
          <w:sz w:val="28"/>
          <w:szCs w:val="28"/>
        </w:rPr>
        <w:t>нности</w:t>
      </w:r>
      <w:proofErr w:type="gramEnd"/>
      <w:r w:rsidR="00B32222" w:rsidRPr="00D71E8B">
        <w:rPr>
          <w:rFonts w:ascii="Times New Roman" w:hAnsi="Times New Roman"/>
          <w:sz w:val="28"/>
          <w:szCs w:val="28"/>
        </w:rPr>
        <w:t xml:space="preserve"> и </w:t>
      </w:r>
      <w:r w:rsidR="0030672E" w:rsidRPr="00D71E8B">
        <w:rPr>
          <w:rFonts w:ascii="Times New Roman" w:hAnsi="Times New Roman"/>
          <w:sz w:val="28"/>
          <w:szCs w:val="28"/>
        </w:rPr>
        <w:t>повышается уровень знаний учащихся.</w:t>
      </w:r>
    </w:p>
    <w:p w:rsidR="00FD2044" w:rsidRPr="00D71E8B" w:rsidRDefault="0030672E" w:rsidP="00DF736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sz w:val="28"/>
          <w:szCs w:val="28"/>
        </w:rPr>
        <w:t xml:space="preserve">     </w:t>
      </w:r>
      <w:r w:rsidR="00FD2044" w:rsidRPr="00D71E8B">
        <w:rPr>
          <w:rFonts w:ascii="Times New Roman" w:hAnsi="Times New Roman"/>
          <w:sz w:val="28"/>
          <w:szCs w:val="28"/>
        </w:rPr>
        <w:t xml:space="preserve">Считаю удачной выбранную структуру урока. В начале урока обучающимся легко дается концентрация внимания, поэтому первым испытанием является </w:t>
      </w:r>
      <w:r w:rsidRPr="00D71E8B">
        <w:rPr>
          <w:rFonts w:ascii="Times New Roman" w:hAnsi="Times New Roman"/>
          <w:sz w:val="28"/>
          <w:szCs w:val="28"/>
        </w:rPr>
        <w:t>повторение ранее изученного материала и изучение новой темы.</w:t>
      </w:r>
      <w:r w:rsidR="00FD2044" w:rsidRPr="00D71E8B">
        <w:rPr>
          <w:rFonts w:ascii="Times New Roman" w:hAnsi="Times New Roman"/>
          <w:sz w:val="28"/>
          <w:szCs w:val="28"/>
        </w:rPr>
        <w:t xml:space="preserve"> </w:t>
      </w:r>
      <w:r w:rsidRPr="00D71E8B">
        <w:rPr>
          <w:rFonts w:ascii="Times New Roman" w:hAnsi="Times New Roman"/>
          <w:sz w:val="28"/>
          <w:szCs w:val="28"/>
        </w:rPr>
        <w:t>С</w:t>
      </w:r>
      <w:r w:rsidR="00FD2044" w:rsidRPr="00D71E8B">
        <w:rPr>
          <w:rFonts w:ascii="Times New Roman" w:hAnsi="Times New Roman"/>
          <w:sz w:val="28"/>
          <w:szCs w:val="28"/>
        </w:rPr>
        <w:t xml:space="preserve">ледующим заданием, было </w:t>
      </w:r>
      <w:r w:rsidRPr="00D71E8B">
        <w:rPr>
          <w:rFonts w:ascii="Times New Roman" w:hAnsi="Times New Roman"/>
          <w:sz w:val="28"/>
          <w:szCs w:val="28"/>
        </w:rPr>
        <w:t>выполнение практической работы</w:t>
      </w:r>
      <w:r w:rsidR="00FD2044" w:rsidRPr="00D71E8B">
        <w:rPr>
          <w:rFonts w:ascii="Times New Roman" w:hAnsi="Times New Roman"/>
          <w:sz w:val="28"/>
          <w:szCs w:val="28"/>
        </w:rPr>
        <w:t xml:space="preserve">, на которой обучающимся </w:t>
      </w:r>
      <w:r w:rsidRPr="00D71E8B">
        <w:rPr>
          <w:rFonts w:ascii="Times New Roman" w:hAnsi="Times New Roman"/>
          <w:sz w:val="28"/>
          <w:szCs w:val="28"/>
        </w:rPr>
        <w:t>был</w:t>
      </w:r>
      <w:r w:rsidR="009860AA" w:rsidRPr="00D71E8B">
        <w:rPr>
          <w:rFonts w:ascii="Times New Roman" w:hAnsi="Times New Roman"/>
          <w:sz w:val="28"/>
          <w:szCs w:val="28"/>
        </w:rPr>
        <w:t>о</w:t>
      </w:r>
      <w:r w:rsidRPr="00D71E8B">
        <w:rPr>
          <w:rFonts w:ascii="Times New Roman" w:hAnsi="Times New Roman"/>
          <w:sz w:val="28"/>
          <w:szCs w:val="28"/>
        </w:rPr>
        <w:t xml:space="preserve"> предложен</w:t>
      </w:r>
      <w:r w:rsidR="009860AA" w:rsidRPr="00D71E8B">
        <w:rPr>
          <w:rFonts w:ascii="Times New Roman" w:hAnsi="Times New Roman"/>
          <w:sz w:val="28"/>
          <w:szCs w:val="28"/>
        </w:rPr>
        <w:t>о выполнение</w:t>
      </w:r>
      <w:r w:rsidRPr="00D71E8B">
        <w:rPr>
          <w:rFonts w:ascii="Times New Roman" w:hAnsi="Times New Roman"/>
          <w:sz w:val="28"/>
          <w:szCs w:val="28"/>
        </w:rPr>
        <w:t xml:space="preserve"> некоторы</w:t>
      </w:r>
      <w:r w:rsidR="009860AA" w:rsidRPr="00D71E8B">
        <w:rPr>
          <w:rFonts w:ascii="Times New Roman" w:hAnsi="Times New Roman"/>
          <w:sz w:val="28"/>
          <w:szCs w:val="28"/>
        </w:rPr>
        <w:t>х</w:t>
      </w:r>
      <w:r w:rsidRPr="00D71E8B">
        <w:rPr>
          <w:rFonts w:ascii="Times New Roman" w:hAnsi="Times New Roman"/>
          <w:sz w:val="28"/>
          <w:szCs w:val="28"/>
        </w:rPr>
        <w:t xml:space="preserve"> задани</w:t>
      </w:r>
      <w:r w:rsidR="009860AA" w:rsidRPr="00D71E8B">
        <w:rPr>
          <w:rFonts w:ascii="Times New Roman" w:hAnsi="Times New Roman"/>
          <w:sz w:val="28"/>
          <w:szCs w:val="28"/>
        </w:rPr>
        <w:t>й.</w:t>
      </w:r>
      <w:r w:rsidRPr="00D71E8B">
        <w:rPr>
          <w:rFonts w:ascii="Times New Roman" w:hAnsi="Times New Roman"/>
          <w:sz w:val="28"/>
          <w:szCs w:val="28"/>
        </w:rPr>
        <w:t xml:space="preserve"> </w:t>
      </w:r>
      <w:r w:rsidR="009860AA" w:rsidRPr="00D71E8B">
        <w:rPr>
          <w:rFonts w:ascii="Times New Roman" w:hAnsi="Times New Roman"/>
          <w:sz w:val="28"/>
          <w:szCs w:val="28"/>
        </w:rPr>
        <w:t xml:space="preserve">Учащиеся </w:t>
      </w:r>
      <w:r w:rsidR="00FD2044" w:rsidRPr="00D71E8B">
        <w:rPr>
          <w:rFonts w:ascii="Times New Roman" w:hAnsi="Times New Roman"/>
          <w:sz w:val="28"/>
          <w:szCs w:val="28"/>
        </w:rPr>
        <w:t xml:space="preserve">работали в текстовом процессоре </w:t>
      </w:r>
      <w:r w:rsidR="009860AA" w:rsidRPr="00D71E8B">
        <w:rPr>
          <w:rFonts w:ascii="Times New Roman" w:hAnsi="Times New Roman"/>
          <w:sz w:val="28"/>
          <w:szCs w:val="28"/>
          <w:lang w:val="en-US"/>
        </w:rPr>
        <w:t>Microsoft</w:t>
      </w:r>
      <w:r w:rsidR="009860AA" w:rsidRPr="00D71E8B">
        <w:rPr>
          <w:rFonts w:ascii="Times New Roman" w:hAnsi="Times New Roman"/>
          <w:sz w:val="28"/>
          <w:szCs w:val="28"/>
        </w:rPr>
        <w:t xml:space="preserve"> </w:t>
      </w:r>
      <w:r w:rsidR="009860AA" w:rsidRPr="00D71E8B">
        <w:rPr>
          <w:rFonts w:ascii="Times New Roman" w:hAnsi="Times New Roman"/>
          <w:sz w:val="28"/>
          <w:szCs w:val="28"/>
          <w:lang w:val="en-US"/>
        </w:rPr>
        <w:t>Word</w:t>
      </w:r>
      <w:r w:rsidR="00FD2044" w:rsidRPr="00D71E8B">
        <w:rPr>
          <w:rFonts w:ascii="Times New Roman" w:hAnsi="Times New Roman"/>
          <w:sz w:val="28"/>
          <w:szCs w:val="28"/>
        </w:rPr>
        <w:t>, выполняя задание на форматирование текстового документа</w:t>
      </w:r>
      <w:r w:rsidR="009860AA" w:rsidRPr="00D71E8B">
        <w:rPr>
          <w:rFonts w:ascii="Times New Roman" w:hAnsi="Times New Roman"/>
          <w:sz w:val="28"/>
          <w:szCs w:val="28"/>
        </w:rPr>
        <w:t>,</w:t>
      </w:r>
      <w:r w:rsidR="00FD2044" w:rsidRPr="00D71E8B">
        <w:rPr>
          <w:rFonts w:ascii="Times New Roman" w:hAnsi="Times New Roman"/>
          <w:sz w:val="28"/>
          <w:szCs w:val="28"/>
        </w:rPr>
        <w:t xml:space="preserve"> при выполнении данного задания требуется концентрация внимания и знания, полученные ранее. В этом заключается логическая связь между этапами урока. А также поддерживается высокая работоспособность детей на уроке.</w:t>
      </w:r>
    </w:p>
    <w:p w:rsidR="00FD2044" w:rsidRPr="00D71E8B" w:rsidRDefault="009860AA" w:rsidP="0065314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1E8B">
        <w:rPr>
          <w:rFonts w:ascii="Times New Roman" w:hAnsi="Times New Roman"/>
          <w:sz w:val="28"/>
          <w:szCs w:val="28"/>
        </w:rPr>
        <w:t xml:space="preserve">     </w:t>
      </w:r>
      <w:r w:rsidR="00FD2044" w:rsidRPr="00D71E8B">
        <w:rPr>
          <w:rFonts w:ascii="Times New Roman" w:hAnsi="Times New Roman"/>
          <w:sz w:val="28"/>
          <w:szCs w:val="28"/>
        </w:rPr>
        <w:t>Контроль усвоения знаний был организован через</w:t>
      </w:r>
      <w:r w:rsidRPr="00D71E8B">
        <w:rPr>
          <w:rFonts w:ascii="Times New Roman" w:hAnsi="Times New Roman"/>
          <w:sz w:val="28"/>
          <w:szCs w:val="28"/>
        </w:rPr>
        <w:t xml:space="preserve"> индивидуальную</w:t>
      </w:r>
      <w:r w:rsidR="00FD2044" w:rsidRPr="00D71E8B">
        <w:rPr>
          <w:rFonts w:ascii="Times New Roman" w:hAnsi="Times New Roman"/>
          <w:sz w:val="28"/>
          <w:szCs w:val="28"/>
        </w:rPr>
        <w:t xml:space="preserve"> работу</w:t>
      </w:r>
      <w:r w:rsidRPr="00D71E8B">
        <w:rPr>
          <w:rFonts w:ascii="Times New Roman" w:hAnsi="Times New Roman"/>
          <w:sz w:val="28"/>
          <w:szCs w:val="28"/>
        </w:rPr>
        <w:t xml:space="preserve"> с ребенком</w:t>
      </w:r>
      <w:r w:rsidR="00FD2044" w:rsidRPr="00D71E8B">
        <w:rPr>
          <w:rFonts w:ascii="Times New Roman" w:hAnsi="Times New Roman"/>
          <w:sz w:val="28"/>
          <w:szCs w:val="28"/>
        </w:rPr>
        <w:t>. Урок получился результативным как для меня, так и для детей</w:t>
      </w:r>
      <w:r w:rsidRPr="00D71E8B">
        <w:rPr>
          <w:rFonts w:ascii="Times New Roman" w:hAnsi="Times New Roman"/>
          <w:sz w:val="28"/>
          <w:szCs w:val="28"/>
        </w:rPr>
        <w:t>. В конце урока была проведена рефлексия</w:t>
      </w:r>
      <w:r w:rsidR="00D71E8B" w:rsidRPr="00D71E8B">
        <w:rPr>
          <w:rFonts w:ascii="Times New Roman" w:hAnsi="Times New Roman"/>
          <w:sz w:val="28"/>
          <w:szCs w:val="28"/>
        </w:rPr>
        <w:t>.</w:t>
      </w:r>
    </w:p>
    <w:p w:rsidR="00FD2044" w:rsidRDefault="00FD2044" w:rsidP="006531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36D" w:rsidRDefault="00DF736D" w:rsidP="006531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36D" w:rsidRDefault="00DF736D" w:rsidP="006531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36D" w:rsidRDefault="00DF736D" w:rsidP="006531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36D" w:rsidRPr="00D71E8B" w:rsidRDefault="00DF736D" w:rsidP="006531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________________/Петрова С.А./</w:t>
      </w:r>
    </w:p>
    <w:sectPr w:rsidR="00DF736D" w:rsidRPr="00D71E8B" w:rsidSect="00DF73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5DA2CF4"/>
    <w:multiLevelType w:val="multilevel"/>
    <w:tmpl w:val="76E4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712C7"/>
    <w:multiLevelType w:val="multilevel"/>
    <w:tmpl w:val="1BF28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87C0C"/>
    <w:multiLevelType w:val="multilevel"/>
    <w:tmpl w:val="53E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F32FB"/>
    <w:multiLevelType w:val="multilevel"/>
    <w:tmpl w:val="144E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F542F"/>
    <w:multiLevelType w:val="multilevel"/>
    <w:tmpl w:val="CC8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D3F17"/>
    <w:multiLevelType w:val="multilevel"/>
    <w:tmpl w:val="4DC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84873"/>
    <w:multiLevelType w:val="multilevel"/>
    <w:tmpl w:val="56D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4373C"/>
    <w:multiLevelType w:val="multilevel"/>
    <w:tmpl w:val="7698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D2F9D"/>
    <w:multiLevelType w:val="multilevel"/>
    <w:tmpl w:val="8BB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05385"/>
    <w:multiLevelType w:val="multilevel"/>
    <w:tmpl w:val="D92E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13AA6"/>
    <w:multiLevelType w:val="multilevel"/>
    <w:tmpl w:val="7BAA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81CE4"/>
    <w:multiLevelType w:val="multilevel"/>
    <w:tmpl w:val="FAD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95627"/>
    <w:multiLevelType w:val="hybridMultilevel"/>
    <w:tmpl w:val="43EE8074"/>
    <w:lvl w:ilvl="0" w:tplc="01A4295E">
      <w:start w:val="1"/>
      <w:numFmt w:val="upperRoman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5D479D9"/>
    <w:multiLevelType w:val="multilevel"/>
    <w:tmpl w:val="B2B4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40AA8"/>
    <w:multiLevelType w:val="hybridMultilevel"/>
    <w:tmpl w:val="0102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3EE8"/>
    <w:multiLevelType w:val="multilevel"/>
    <w:tmpl w:val="305E1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E1E6B"/>
    <w:multiLevelType w:val="multilevel"/>
    <w:tmpl w:val="64B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509C6"/>
    <w:multiLevelType w:val="multilevel"/>
    <w:tmpl w:val="605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A223B6"/>
    <w:multiLevelType w:val="multilevel"/>
    <w:tmpl w:val="4A4A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C715C"/>
    <w:multiLevelType w:val="multilevel"/>
    <w:tmpl w:val="4066E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07834"/>
    <w:multiLevelType w:val="multilevel"/>
    <w:tmpl w:val="558E7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E03B8"/>
    <w:multiLevelType w:val="multilevel"/>
    <w:tmpl w:val="CBE25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457A2"/>
    <w:multiLevelType w:val="multilevel"/>
    <w:tmpl w:val="4DC8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A7291"/>
    <w:multiLevelType w:val="multilevel"/>
    <w:tmpl w:val="DE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23"/>
  </w:num>
  <w:num w:numId="7">
    <w:abstractNumId w:val="16"/>
  </w:num>
  <w:num w:numId="8">
    <w:abstractNumId w:val="18"/>
  </w:num>
  <w:num w:numId="9">
    <w:abstractNumId w:val="25"/>
  </w:num>
  <w:num w:numId="10">
    <w:abstractNumId w:val="20"/>
  </w:num>
  <w:num w:numId="11">
    <w:abstractNumId w:val="24"/>
  </w:num>
  <w:num w:numId="12">
    <w:abstractNumId w:val="4"/>
  </w:num>
  <w:num w:numId="13">
    <w:abstractNumId w:val="6"/>
  </w:num>
  <w:num w:numId="14">
    <w:abstractNumId w:val="13"/>
  </w:num>
  <w:num w:numId="15">
    <w:abstractNumId w:val="22"/>
  </w:num>
  <w:num w:numId="16">
    <w:abstractNumId w:val="7"/>
  </w:num>
  <w:num w:numId="17">
    <w:abstractNumId w:val="19"/>
  </w:num>
  <w:num w:numId="18">
    <w:abstractNumId w:val="26"/>
  </w:num>
  <w:num w:numId="19">
    <w:abstractNumId w:val="8"/>
  </w:num>
  <w:num w:numId="20">
    <w:abstractNumId w:val="15"/>
  </w:num>
  <w:num w:numId="21">
    <w:abstractNumId w:val="2"/>
  </w:num>
  <w:num w:numId="22">
    <w:abstractNumId w:val="0"/>
  </w:num>
  <w:num w:numId="23">
    <w:abstractNumId w:val="1"/>
  </w:num>
  <w:num w:numId="24">
    <w:abstractNumId w:val="3"/>
  </w:num>
  <w:num w:numId="25">
    <w:abstractNumId w:val="12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2D0"/>
    <w:rsid w:val="0030672E"/>
    <w:rsid w:val="006252D0"/>
    <w:rsid w:val="0065314A"/>
    <w:rsid w:val="0066384F"/>
    <w:rsid w:val="009860AA"/>
    <w:rsid w:val="00B32222"/>
    <w:rsid w:val="00D71E8B"/>
    <w:rsid w:val="00DF736D"/>
    <w:rsid w:val="00E304D4"/>
    <w:rsid w:val="00E572EB"/>
    <w:rsid w:val="00F4623F"/>
    <w:rsid w:val="00FD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572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5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52D0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044"/>
  </w:style>
  <w:style w:type="paragraph" w:styleId="a4">
    <w:name w:val="Balloon Text"/>
    <w:basedOn w:val="a"/>
    <w:link w:val="a5"/>
    <w:uiPriority w:val="99"/>
    <w:semiHidden/>
    <w:unhideWhenUsed/>
    <w:rsid w:val="00F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4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FD2044"/>
    <w:rPr>
      <w:i/>
      <w:iCs/>
    </w:rPr>
  </w:style>
  <w:style w:type="paragraph" w:customStyle="1" w:styleId="western">
    <w:name w:val="western"/>
    <w:basedOn w:val="a"/>
    <w:rsid w:val="00E572E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572EB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Петрова</cp:lastModifiedBy>
  <cp:revision>2</cp:revision>
  <cp:lastPrinted>2015-03-10T11:55:00Z</cp:lastPrinted>
  <dcterms:created xsi:type="dcterms:W3CDTF">2015-03-09T13:31:00Z</dcterms:created>
  <dcterms:modified xsi:type="dcterms:W3CDTF">2015-03-10T11:57:00Z</dcterms:modified>
</cp:coreProperties>
</file>