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F3" w:rsidRPr="00243DF2" w:rsidRDefault="00D070F3" w:rsidP="00D070F3">
      <w:pPr>
        <w:rPr>
          <w:rFonts w:ascii="Times New Roman" w:hAnsi="Times New Roman"/>
          <w:b/>
          <w:color w:val="000000"/>
          <w:sz w:val="28"/>
          <w:szCs w:val="28"/>
        </w:rPr>
      </w:pPr>
      <w:r w:rsidRPr="00243DF2">
        <w:rPr>
          <w:rFonts w:ascii="Times New Roman" w:hAnsi="Times New Roman"/>
          <w:b/>
          <w:sz w:val="28"/>
          <w:szCs w:val="28"/>
        </w:rPr>
        <w:t>Тема:</w:t>
      </w:r>
      <w:r w:rsidRPr="00243DF2">
        <w:rPr>
          <w:rFonts w:ascii="Times New Roman" w:hAnsi="Times New Roman"/>
          <w:b/>
          <w:color w:val="000000"/>
          <w:sz w:val="28"/>
          <w:szCs w:val="28"/>
        </w:rPr>
        <w:t xml:space="preserve"> «Правописание парных согла</w:t>
      </w:r>
      <w:r w:rsidR="00D63688" w:rsidRPr="00243DF2">
        <w:rPr>
          <w:rFonts w:ascii="Times New Roman" w:hAnsi="Times New Roman"/>
          <w:b/>
          <w:color w:val="000000"/>
          <w:sz w:val="28"/>
          <w:szCs w:val="28"/>
        </w:rPr>
        <w:t xml:space="preserve">сных в </w:t>
      </w:r>
      <w:proofErr w:type="gramStart"/>
      <w:r w:rsidR="00D63688" w:rsidRPr="00243DF2">
        <w:rPr>
          <w:rFonts w:ascii="Times New Roman" w:hAnsi="Times New Roman"/>
          <w:b/>
          <w:color w:val="000000"/>
          <w:sz w:val="28"/>
          <w:szCs w:val="28"/>
        </w:rPr>
        <w:t>корне слова</w:t>
      </w:r>
      <w:bookmarkStart w:id="0" w:name="_GoBack"/>
      <w:bookmarkEnd w:id="0"/>
      <w:proofErr w:type="gramEnd"/>
      <w:r w:rsidRPr="00243DF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070F3" w:rsidRDefault="00554BBE" w:rsidP="00D070F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43DF2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создать условия для формирования умения находить орфограмму «Парный согласный в корн</w:t>
      </w:r>
      <w:r w:rsidR="003044F4">
        <w:rPr>
          <w:rFonts w:ascii="Times New Roman" w:hAnsi="Times New Roman"/>
          <w:color w:val="000000"/>
          <w:sz w:val="28"/>
          <w:szCs w:val="28"/>
        </w:rPr>
        <w:t>е», подбирать проверочные слова, применять полученные знания на практике.</w:t>
      </w:r>
    </w:p>
    <w:p w:rsidR="00D070F3" w:rsidRPr="003044F4" w:rsidRDefault="003044F4" w:rsidP="00D070F3">
      <w:pPr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3044F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3044F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Учебные задачи, направленные на достижение предметных результатов обучения: </w:t>
      </w:r>
    </w:p>
    <w:p w:rsidR="00D070F3" w:rsidRDefault="00D070F3" w:rsidP="00D070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формировать умение видеть орфограмму;</w:t>
      </w:r>
    </w:p>
    <w:p w:rsidR="00D070F3" w:rsidRDefault="00D070F3" w:rsidP="00D070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 применять знания об особенностях проверочных слов и способах проверки;</w:t>
      </w:r>
    </w:p>
    <w:p w:rsidR="00D070F3" w:rsidRDefault="00D070F3" w:rsidP="00D070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орфографическую зоркость;</w:t>
      </w:r>
    </w:p>
    <w:p w:rsidR="003044F4" w:rsidRDefault="003044F4" w:rsidP="003044F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044F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3044F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Учебные задачи, направленные на достижение </w:t>
      </w:r>
      <w:proofErr w:type="spellStart"/>
      <w:r w:rsidRPr="003044F4">
        <w:rPr>
          <w:rFonts w:ascii="Times New Roman" w:hAnsi="Times New Roman"/>
          <w:b/>
          <w:color w:val="000000"/>
          <w:sz w:val="28"/>
          <w:szCs w:val="28"/>
          <w:u w:val="single"/>
        </w:rPr>
        <w:t>метапредметных</w:t>
      </w:r>
      <w:proofErr w:type="spellEnd"/>
      <w:r w:rsidRPr="003044F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результатов обучения:</w:t>
      </w:r>
    </w:p>
    <w:p w:rsidR="003044F4" w:rsidRPr="00243DF2" w:rsidRDefault="003044F4" w:rsidP="003044F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43DF2">
        <w:rPr>
          <w:rFonts w:ascii="Times New Roman" w:hAnsi="Times New Roman"/>
          <w:b/>
          <w:i/>
          <w:color w:val="000000"/>
          <w:sz w:val="28"/>
          <w:szCs w:val="28"/>
        </w:rPr>
        <w:t>Познавательные УУД</w:t>
      </w:r>
    </w:p>
    <w:p w:rsidR="003044F4" w:rsidRPr="00243DF2" w:rsidRDefault="003044F4" w:rsidP="003044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43DF2">
        <w:rPr>
          <w:rFonts w:ascii="Times New Roman" w:hAnsi="Times New Roman"/>
          <w:color w:val="000000"/>
          <w:sz w:val="28"/>
          <w:szCs w:val="28"/>
        </w:rPr>
        <w:t>- соединять теоретический материал с практической деятельностью (т.е. формирование интеллектуальной автономности – умения конструировать новое знание на основе имеющегося опыта);</w:t>
      </w:r>
    </w:p>
    <w:p w:rsidR="003044F4" w:rsidRPr="00243DF2" w:rsidRDefault="003044F4" w:rsidP="003044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43DF2">
        <w:rPr>
          <w:rFonts w:ascii="Times New Roman" w:hAnsi="Times New Roman"/>
          <w:color w:val="000000"/>
          <w:sz w:val="28"/>
          <w:szCs w:val="28"/>
        </w:rPr>
        <w:t>- находить информацию в учебнике;</w:t>
      </w:r>
    </w:p>
    <w:p w:rsidR="00EC7DAB" w:rsidRPr="00243DF2" w:rsidRDefault="003044F4" w:rsidP="003044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43DF2">
        <w:rPr>
          <w:rFonts w:ascii="Times New Roman" w:hAnsi="Times New Roman"/>
          <w:color w:val="000000"/>
          <w:sz w:val="28"/>
          <w:szCs w:val="28"/>
        </w:rPr>
        <w:t xml:space="preserve">- осуществлять  сравнение </w:t>
      </w:r>
      <w:r w:rsidR="00EC7DAB" w:rsidRPr="00243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3DF2">
        <w:rPr>
          <w:rFonts w:ascii="Times New Roman" w:hAnsi="Times New Roman"/>
          <w:color w:val="000000"/>
          <w:sz w:val="28"/>
          <w:szCs w:val="28"/>
        </w:rPr>
        <w:t>и классификацию объектов</w:t>
      </w:r>
      <w:r w:rsidR="00EC7DAB" w:rsidRPr="00243DF2">
        <w:rPr>
          <w:rFonts w:ascii="Times New Roman" w:hAnsi="Times New Roman"/>
          <w:color w:val="000000"/>
          <w:sz w:val="28"/>
          <w:szCs w:val="28"/>
        </w:rPr>
        <w:t xml:space="preserve"> по самостоятельно выделенным и заданным основаниям</w:t>
      </w:r>
      <w:r w:rsidRPr="00243DF2">
        <w:rPr>
          <w:rFonts w:ascii="Times New Roman" w:hAnsi="Times New Roman"/>
          <w:color w:val="000000"/>
          <w:sz w:val="28"/>
          <w:szCs w:val="28"/>
        </w:rPr>
        <w:t>, выделение лишнего, анализа</w:t>
      </w:r>
      <w:r w:rsidR="00EC7DAB" w:rsidRPr="00243DF2">
        <w:rPr>
          <w:rFonts w:ascii="Times New Roman" w:hAnsi="Times New Roman"/>
          <w:color w:val="000000"/>
          <w:sz w:val="28"/>
          <w:szCs w:val="28"/>
        </w:rPr>
        <w:t>,  обобщения.</w:t>
      </w:r>
      <w:r w:rsidRPr="00243DF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C7DAB" w:rsidRPr="00243DF2" w:rsidRDefault="00EC7DAB" w:rsidP="00EC7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43DF2">
        <w:rPr>
          <w:rFonts w:ascii="Times New Roman" w:hAnsi="Times New Roman"/>
          <w:b/>
          <w:i/>
          <w:color w:val="000000"/>
          <w:sz w:val="28"/>
          <w:szCs w:val="28"/>
        </w:rPr>
        <w:t>Регулятивные УУД</w:t>
      </w:r>
    </w:p>
    <w:p w:rsidR="00EC7DAB" w:rsidRPr="00243DF2" w:rsidRDefault="003044F4" w:rsidP="003044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43DF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C7DAB" w:rsidRPr="00243DF2">
        <w:rPr>
          <w:rFonts w:ascii="Times New Roman" w:hAnsi="Times New Roman"/>
          <w:color w:val="000000"/>
          <w:sz w:val="28"/>
          <w:szCs w:val="28"/>
        </w:rPr>
        <w:t>принимать и сохранять учебную задачу;</w:t>
      </w:r>
    </w:p>
    <w:p w:rsidR="008A7B6C" w:rsidRPr="00243DF2" w:rsidRDefault="008A7B6C" w:rsidP="003044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43DF2">
        <w:rPr>
          <w:rFonts w:ascii="Times New Roman" w:hAnsi="Times New Roman"/>
          <w:color w:val="000000"/>
          <w:sz w:val="28"/>
          <w:szCs w:val="28"/>
        </w:rPr>
        <w:t>- определять и формулировать цель деятельности;</w:t>
      </w:r>
    </w:p>
    <w:p w:rsidR="008A7B6C" w:rsidRPr="00243DF2" w:rsidRDefault="008A7B6C" w:rsidP="003044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43DF2">
        <w:rPr>
          <w:rFonts w:ascii="Times New Roman" w:hAnsi="Times New Roman"/>
          <w:color w:val="000000"/>
          <w:sz w:val="28"/>
          <w:szCs w:val="28"/>
        </w:rPr>
        <w:t xml:space="preserve">- осуществлять прогнозирование своей деятельности, осознанно осуществлять выбор  </w:t>
      </w:r>
    </w:p>
    <w:p w:rsidR="008A7B6C" w:rsidRPr="00243DF2" w:rsidRDefault="008A7B6C" w:rsidP="003044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43DF2">
        <w:rPr>
          <w:rFonts w:ascii="Times New Roman" w:hAnsi="Times New Roman"/>
          <w:color w:val="000000"/>
          <w:sz w:val="28"/>
          <w:szCs w:val="28"/>
        </w:rPr>
        <w:t xml:space="preserve">деятельности; </w:t>
      </w:r>
    </w:p>
    <w:p w:rsidR="008A7B6C" w:rsidRPr="00243DF2" w:rsidRDefault="008A7B6C" w:rsidP="003044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43DF2">
        <w:rPr>
          <w:rFonts w:ascii="Times New Roman" w:hAnsi="Times New Roman"/>
          <w:color w:val="000000"/>
          <w:sz w:val="28"/>
          <w:szCs w:val="28"/>
        </w:rPr>
        <w:t>- оценивать правильность выполнения действий и вносить необходимые коррективы</w:t>
      </w:r>
    </w:p>
    <w:p w:rsidR="008A7B6C" w:rsidRPr="00243DF2" w:rsidRDefault="008A7B6C" w:rsidP="003044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43DF2">
        <w:rPr>
          <w:rFonts w:ascii="Times New Roman" w:hAnsi="Times New Roman"/>
          <w:color w:val="000000"/>
          <w:sz w:val="28"/>
          <w:szCs w:val="28"/>
        </w:rPr>
        <w:t>- адекватно воспринимать оценку своей работы;</w:t>
      </w:r>
    </w:p>
    <w:p w:rsidR="008A7B6C" w:rsidRPr="00243DF2" w:rsidRDefault="008A7B6C" w:rsidP="003044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43DF2">
        <w:rPr>
          <w:rFonts w:ascii="Times New Roman" w:hAnsi="Times New Roman"/>
          <w:color w:val="000000"/>
          <w:sz w:val="28"/>
          <w:szCs w:val="28"/>
        </w:rPr>
        <w:t>- принимать роль в учебном сотрудничестве</w:t>
      </w:r>
    </w:p>
    <w:p w:rsidR="003044F4" w:rsidRPr="00243DF2" w:rsidRDefault="008A7B6C" w:rsidP="008A7B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43DF2">
        <w:rPr>
          <w:rFonts w:ascii="Times New Roman" w:hAnsi="Times New Roman"/>
          <w:b/>
          <w:i/>
          <w:color w:val="000000"/>
          <w:sz w:val="28"/>
          <w:szCs w:val="28"/>
        </w:rPr>
        <w:t>Коммуникативные  УУД</w:t>
      </w:r>
    </w:p>
    <w:p w:rsidR="003044F4" w:rsidRPr="00243DF2" w:rsidRDefault="00243DF2" w:rsidP="003044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43DF2">
        <w:rPr>
          <w:rFonts w:ascii="Times New Roman" w:hAnsi="Times New Roman"/>
          <w:color w:val="000000"/>
          <w:sz w:val="28"/>
          <w:szCs w:val="28"/>
        </w:rPr>
        <w:t>- уметь</w:t>
      </w:r>
      <w:r w:rsidR="003044F4" w:rsidRPr="00243DF2">
        <w:rPr>
          <w:rFonts w:ascii="Times New Roman" w:hAnsi="Times New Roman"/>
          <w:color w:val="000000"/>
          <w:sz w:val="28"/>
          <w:szCs w:val="28"/>
        </w:rPr>
        <w:t xml:space="preserve"> слушать и слышать собеседника, вести диалог, излагать свою точку зрения и аргументировать ее;</w:t>
      </w:r>
    </w:p>
    <w:p w:rsidR="003044F4" w:rsidRPr="00243DF2" w:rsidRDefault="00243DF2" w:rsidP="003044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43DF2">
        <w:rPr>
          <w:rFonts w:ascii="Times New Roman" w:hAnsi="Times New Roman"/>
          <w:color w:val="000000"/>
          <w:sz w:val="28"/>
          <w:szCs w:val="28"/>
        </w:rPr>
        <w:t>- взаимодействовать в</w:t>
      </w:r>
      <w:r w:rsidR="003044F4" w:rsidRPr="00243DF2">
        <w:rPr>
          <w:rFonts w:ascii="Times New Roman" w:hAnsi="Times New Roman"/>
          <w:color w:val="000000"/>
          <w:sz w:val="28"/>
          <w:szCs w:val="28"/>
        </w:rPr>
        <w:t xml:space="preserve"> парах, </w:t>
      </w:r>
      <w:r w:rsidRPr="00243DF2">
        <w:rPr>
          <w:rFonts w:ascii="Times New Roman" w:hAnsi="Times New Roman"/>
          <w:color w:val="000000"/>
          <w:sz w:val="28"/>
          <w:szCs w:val="28"/>
        </w:rPr>
        <w:t>группах, договариваться, приходить к общему решению;</w:t>
      </w:r>
    </w:p>
    <w:p w:rsidR="00243DF2" w:rsidRPr="00243DF2" w:rsidRDefault="003044F4" w:rsidP="00243DF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43DF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43DF2" w:rsidRPr="00243DF2">
        <w:rPr>
          <w:rFonts w:ascii="Times New Roman" w:hAnsi="Times New Roman"/>
          <w:color w:val="000000"/>
          <w:sz w:val="28"/>
          <w:szCs w:val="28"/>
        </w:rPr>
        <w:t>выбирать адекватные речевые средства, строить понятные для партнера высказывания;</w:t>
      </w:r>
    </w:p>
    <w:p w:rsidR="00243DF2" w:rsidRPr="00243DF2" w:rsidRDefault="00243DF2" w:rsidP="00243DF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43DF2">
        <w:rPr>
          <w:rFonts w:ascii="Times New Roman" w:hAnsi="Times New Roman"/>
          <w:color w:val="000000"/>
          <w:sz w:val="28"/>
          <w:szCs w:val="28"/>
        </w:rPr>
        <w:t>- строить монологическое высказывание.</w:t>
      </w:r>
    </w:p>
    <w:p w:rsidR="00243DF2" w:rsidRDefault="00243DF2" w:rsidP="00243D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43DF2" w:rsidRPr="00243DF2" w:rsidRDefault="00243DF2" w:rsidP="00243D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43DF2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Личностные  УУД</w:t>
      </w:r>
    </w:p>
    <w:p w:rsidR="00243DF2" w:rsidRPr="00243DF2" w:rsidRDefault="00243DF2" w:rsidP="00243DF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43DF2">
        <w:rPr>
          <w:rFonts w:ascii="Times New Roman" w:hAnsi="Times New Roman"/>
          <w:color w:val="000000"/>
          <w:sz w:val="28"/>
          <w:szCs w:val="28"/>
        </w:rPr>
        <w:t>-формировать уважительное отношение к иному мнению, иной точке зрения;</w:t>
      </w:r>
    </w:p>
    <w:p w:rsidR="00243DF2" w:rsidRPr="00243DF2" w:rsidRDefault="00243DF2" w:rsidP="00243DF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43DF2">
        <w:rPr>
          <w:rFonts w:ascii="Times New Roman" w:hAnsi="Times New Roman"/>
          <w:color w:val="000000"/>
          <w:sz w:val="28"/>
          <w:szCs w:val="28"/>
        </w:rPr>
        <w:t>- развитие мотивов учебной деятельности и формирование личностного смысла учения;</w:t>
      </w:r>
    </w:p>
    <w:p w:rsidR="00243DF2" w:rsidRPr="00243DF2" w:rsidRDefault="00243DF2" w:rsidP="00243DF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43DF2">
        <w:rPr>
          <w:rFonts w:ascii="Times New Roman" w:hAnsi="Times New Roman"/>
          <w:color w:val="000000"/>
          <w:sz w:val="28"/>
          <w:szCs w:val="28"/>
        </w:rPr>
        <w:t>- развивать самостоятельность и личную ответственность за свои поступки, принятые решения;</w:t>
      </w:r>
    </w:p>
    <w:p w:rsidR="00243DF2" w:rsidRPr="00243DF2" w:rsidRDefault="00243DF2" w:rsidP="00243DF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43DF2">
        <w:rPr>
          <w:rFonts w:ascii="Times New Roman" w:hAnsi="Times New Roman"/>
          <w:color w:val="000000"/>
          <w:sz w:val="28"/>
          <w:szCs w:val="28"/>
        </w:rPr>
        <w:t>- развивать этические чувства, доброжелательность и эмоционально-нравственную отзывчивость;</w:t>
      </w:r>
    </w:p>
    <w:p w:rsidR="00243DF2" w:rsidRPr="00243DF2" w:rsidRDefault="00243DF2" w:rsidP="00243DF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43DF2">
        <w:rPr>
          <w:rFonts w:ascii="Times New Roman" w:hAnsi="Times New Roman"/>
          <w:color w:val="000000"/>
          <w:sz w:val="28"/>
          <w:szCs w:val="28"/>
        </w:rPr>
        <w:t xml:space="preserve">-формировать навыки сотрудничества </w:t>
      </w:r>
      <w:proofErr w:type="gramStart"/>
      <w:r w:rsidRPr="00243DF2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243DF2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сверстниками.</w:t>
      </w:r>
    </w:p>
    <w:p w:rsidR="00243DF2" w:rsidRPr="00243DF2" w:rsidRDefault="00243DF2" w:rsidP="00243DF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191" w:rsidRDefault="00294191" w:rsidP="00294191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070F3" w:rsidRPr="00D070F3" w:rsidRDefault="00D070F3" w:rsidP="00D070F3">
      <w:pPr>
        <w:suppressAutoHyphens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94191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Pr="00D070F3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D070F3" w:rsidRPr="00287E9B" w:rsidRDefault="00D070F3" w:rsidP="00D070F3">
      <w:pPr>
        <w:pStyle w:val="a4"/>
        <w:spacing w:before="0" w:beforeAutospacing="0" w:after="0" w:afterAutospacing="0"/>
        <w:rPr>
          <w:sz w:val="28"/>
          <w:szCs w:val="28"/>
        </w:rPr>
      </w:pPr>
      <w:r w:rsidRPr="00287E9B">
        <w:rPr>
          <w:sz w:val="28"/>
          <w:szCs w:val="28"/>
        </w:rPr>
        <w:t>- Здравствуйте, ребята! Сейчас у нас урок русского языка. Посмотрите, какая сегодня хорошая погода, как нам улыбается солнышко. Давайте и мы улыб</w:t>
      </w:r>
      <w:r w:rsidR="00DE729B">
        <w:rPr>
          <w:sz w:val="28"/>
          <w:szCs w:val="28"/>
        </w:rPr>
        <w:t>немся друг другу.</w:t>
      </w:r>
    </w:p>
    <w:p w:rsidR="00D070F3" w:rsidRPr="00287E9B" w:rsidRDefault="00D070F3" w:rsidP="00D070F3">
      <w:pPr>
        <w:pStyle w:val="a4"/>
        <w:spacing w:before="0" w:beforeAutospacing="0" w:after="0" w:afterAutospacing="0"/>
        <w:rPr>
          <w:sz w:val="28"/>
          <w:szCs w:val="28"/>
        </w:rPr>
      </w:pPr>
      <w:r w:rsidRPr="00287E9B">
        <w:rPr>
          <w:sz w:val="28"/>
          <w:szCs w:val="28"/>
        </w:rPr>
        <w:t xml:space="preserve"> - Представьте себе, что у вас в ладошках солнечный зайчик. Улыбнитесь ему </w:t>
      </w:r>
      <w:r w:rsidR="00294191">
        <w:rPr>
          <w:sz w:val="28"/>
          <w:szCs w:val="28"/>
        </w:rPr>
        <w:t>и подарите одноклассникам</w:t>
      </w:r>
      <w:r w:rsidRPr="00287E9B">
        <w:rPr>
          <w:sz w:val="28"/>
          <w:szCs w:val="28"/>
        </w:rPr>
        <w:t xml:space="preserve"> своего солнечного друга. Пожелайте им удачи.</w:t>
      </w:r>
      <w:r w:rsidR="00DE729B">
        <w:rPr>
          <w:sz w:val="28"/>
          <w:szCs w:val="28"/>
        </w:rPr>
        <w:t xml:space="preserve"> А теперь тихо сядем.</w:t>
      </w:r>
    </w:p>
    <w:p w:rsidR="00D070F3" w:rsidRPr="0072523B" w:rsidRDefault="00D070F3" w:rsidP="00D070F3">
      <w:pPr>
        <w:pStyle w:val="a4"/>
        <w:spacing w:before="0" w:beforeAutospacing="0" w:after="0" w:afterAutospacing="0"/>
        <w:rPr>
          <w:sz w:val="28"/>
          <w:szCs w:val="28"/>
        </w:rPr>
      </w:pPr>
      <w:r w:rsidRPr="00287E9B">
        <w:rPr>
          <w:sz w:val="28"/>
          <w:szCs w:val="28"/>
        </w:rPr>
        <w:t xml:space="preserve">   -  Мы </w:t>
      </w:r>
      <w:r w:rsidR="00DE729B">
        <w:rPr>
          <w:sz w:val="28"/>
          <w:szCs w:val="28"/>
        </w:rPr>
        <w:t>продолжаем наше путешествие по стране грамматики.</w:t>
      </w:r>
      <w:r w:rsidRPr="00287E9B">
        <w:rPr>
          <w:rStyle w:val="a5"/>
          <w:b w:val="0"/>
          <w:sz w:val="28"/>
          <w:szCs w:val="28"/>
        </w:rPr>
        <w:t xml:space="preserve">   </w:t>
      </w:r>
      <w:r w:rsidR="0072523B" w:rsidRPr="0072523B">
        <w:rPr>
          <w:sz w:val="28"/>
          <w:szCs w:val="28"/>
        </w:rPr>
        <w:t xml:space="preserve">Я желаю вам, чтобы у вас сегодня на уроке все получилось. </w:t>
      </w:r>
    </w:p>
    <w:p w:rsidR="00D070F3" w:rsidRPr="004E256E" w:rsidRDefault="00D070F3" w:rsidP="00D070F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4E256E">
        <w:rPr>
          <w:rFonts w:ascii="Times New Roman" w:hAnsi="Times New Roman" w:cs="Times New Roman"/>
          <w:b/>
          <w:sz w:val="28"/>
          <w:szCs w:val="28"/>
        </w:rPr>
        <w:t>- Запишите число и классная работа.</w:t>
      </w:r>
    </w:p>
    <w:p w:rsidR="007636A7" w:rsidRPr="0072523B" w:rsidRDefault="007636A7" w:rsidP="007636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2523B">
        <w:rPr>
          <w:rFonts w:ascii="Times New Roman" w:hAnsi="Times New Roman" w:cs="Times New Roman"/>
          <w:b/>
          <w:sz w:val="28"/>
          <w:szCs w:val="28"/>
        </w:rPr>
        <w:t>. Формулирование темы и целей урока.</w:t>
      </w:r>
    </w:p>
    <w:p w:rsidR="00DE729B" w:rsidRPr="00DE729B" w:rsidRDefault="00DE729B">
      <w:pPr>
        <w:rPr>
          <w:rFonts w:ascii="Times New Roman" w:hAnsi="Times New Roman" w:cs="Times New Roman"/>
          <w:sz w:val="28"/>
          <w:szCs w:val="28"/>
        </w:rPr>
      </w:pPr>
      <w:r w:rsidRPr="00DE729B">
        <w:rPr>
          <w:rFonts w:ascii="Times New Roman" w:hAnsi="Times New Roman" w:cs="Times New Roman"/>
          <w:sz w:val="28"/>
          <w:szCs w:val="28"/>
        </w:rPr>
        <w:t>Ребята, сегодня у нас на уроке еще одна гостья. Угадайте, о ком речь.</w:t>
      </w:r>
      <w:r w:rsidR="00671F96">
        <w:rPr>
          <w:rFonts w:ascii="Times New Roman" w:hAnsi="Times New Roman" w:cs="Times New Roman"/>
          <w:sz w:val="28"/>
          <w:szCs w:val="28"/>
        </w:rPr>
        <w:t xml:space="preserve"> (2 слайд)</w:t>
      </w:r>
    </w:p>
    <w:p w:rsidR="00DE729B" w:rsidRPr="00DE729B" w:rsidRDefault="00DE729B">
      <w:pPr>
        <w:rPr>
          <w:rFonts w:ascii="Times New Roman" w:hAnsi="Times New Roman" w:cs="Times New Roman"/>
          <w:sz w:val="28"/>
          <w:szCs w:val="28"/>
        </w:rPr>
      </w:pPr>
      <w:r w:rsidRPr="00DE729B">
        <w:rPr>
          <w:rFonts w:ascii="Times New Roman" w:hAnsi="Times New Roman" w:cs="Times New Roman"/>
          <w:sz w:val="28"/>
          <w:szCs w:val="28"/>
        </w:rPr>
        <w:t>Сне</w:t>
      </w:r>
      <w:r w:rsidR="00294191">
        <w:rPr>
          <w:rFonts w:ascii="Times New Roman" w:hAnsi="Times New Roman" w:cs="Times New Roman"/>
          <w:sz w:val="28"/>
          <w:szCs w:val="28"/>
        </w:rPr>
        <w:t xml:space="preserve">…  </w:t>
      </w:r>
      <w:proofErr w:type="gramStart"/>
      <w:r w:rsidR="002941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94191">
        <w:rPr>
          <w:rFonts w:ascii="Times New Roman" w:hAnsi="Times New Roman" w:cs="Times New Roman"/>
          <w:sz w:val="28"/>
          <w:szCs w:val="28"/>
        </w:rPr>
        <w:t xml:space="preserve"> ша…</w:t>
      </w:r>
      <w:proofErr w:type="spellStart"/>
      <w:r w:rsidRPr="00DE729B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Pr="00DE72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729B" w:rsidRPr="00DE729B" w:rsidRDefault="00294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Сне…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DE729B" w:rsidRPr="00DE729B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="00DE729B" w:rsidRPr="00DE72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729B" w:rsidRPr="00DE729B" w:rsidRDefault="002941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Сне</w:t>
      </w:r>
      <w:proofErr w:type="gramEnd"/>
      <w:r>
        <w:rPr>
          <w:rFonts w:ascii="Times New Roman" w:hAnsi="Times New Roman" w:cs="Times New Roman"/>
          <w:sz w:val="28"/>
          <w:szCs w:val="28"/>
        </w:rPr>
        <w:t>… на варе…</w:t>
      </w:r>
      <w:proofErr w:type="spellStart"/>
      <w:r w:rsidR="00DE729B" w:rsidRPr="00DE729B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="00DE729B" w:rsidRPr="00DE729B">
        <w:rPr>
          <w:rFonts w:ascii="Times New Roman" w:hAnsi="Times New Roman" w:cs="Times New Roman"/>
          <w:sz w:val="28"/>
          <w:szCs w:val="28"/>
        </w:rPr>
        <w:t xml:space="preserve"> блестит.</w:t>
      </w:r>
    </w:p>
    <w:p w:rsidR="00DE729B" w:rsidRPr="00DE729B" w:rsidRDefault="00DE729B">
      <w:pPr>
        <w:rPr>
          <w:rFonts w:ascii="Times New Roman" w:hAnsi="Times New Roman" w:cs="Times New Roman"/>
          <w:sz w:val="28"/>
          <w:szCs w:val="28"/>
        </w:rPr>
      </w:pPr>
      <w:r w:rsidRPr="00DE729B">
        <w:rPr>
          <w:rFonts w:ascii="Times New Roman" w:hAnsi="Times New Roman" w:cs="Times New Roman"/>
          <w:sz w:val="28"/>
          <w:szCs w:val="28"/>
        </w:rPr>
        <w:t>Это в гости к нам пришла</w:t>
      </w:r>
    </w:p>
    <w:p w:rsidR="00DE729B" w:rsidRDefault="00DE729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729B"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 w:rsidRPr="00DE729B">
        <w:rPr>
          <w:rFonts w:ascii="Times New Roman" w:hAnsi="Times New Roman" w:cs="Times New Roman"/>
          <w:sz w:val="28"/>
          <w:szCs w:val="28"/>
        </w:rPr>
        <w:t xml:space="preserve"> </w:t>
      </w:r>
      <w:r w:rsidRPr="00DE729B">
        <w:rPr>
          <w:rFonts w:ascii="Times New Roman" w:hAnsi="Times New Roman" w:cs="Times New Roman"/>
          <w:b/>
          <w:sz w:val="28"/>
          <w:szCs w:val="28"/>
        </w:rPr>
        <w:t>….(Зима)</w:t>
      </w:r>
    </w:p>
    <w:p w:rsidR="007636A7" w:rsidRDefault="00294191" w:rsidP="00763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36A7">
        <w:rPr>
          <w:rFonts w:ascii="Times New Roman" w:hAnsi="Times New Roman" w:cs="Times New Roman"/>
          <w:sz w:val="28"/>
          <w:szCs w:val="28"/>
        </w:rPr>
        <w:t>Если вы определите, какая орфограмма пропущена, то сможете сформулировать тему урока.</w:t>
      </w:r>
      <w:r w:rsidR="007636A7" w:rsidRPr="007636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6A7" w:rsidRDefault="007636A7" w:rsidP="00763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Правописание слов с парным согласным в корне.</w:t>
      </w:r>
      <w:r w:rsidR="00671F96" w:rsidRPr="00671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96">
        <w:rPr>
          <w:rFonts w:ascii="Times New Roman" w:hAnsi="Times New Roman" w:cs="Times New Roman"/>
          <w:b/>
          <w:sz w:val="28"/>
          <w:szCs w:val="28"/>
        </w:rPr>
        <w:t>(3 слайд)</w:t>
      </w:r>
    </w:p>
    <w:p w:rsidR="007636A7" w:rsidRPr="00BB3DFF" w:rsidRDefault="007636A7" w:rsidP="007636A7">
      <w:pPr>
        <w:suppressAutoHyphens w:val="0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DFF">
        <w:rPr>
          <w:rFonts w:ascii="Times New Roman" w:hAnsi="Times New Roman" w:cs="Times New Roman"/>
          <w:sz w:val="28"/>
          <w:szCs w:val="28"/>
        </w:rPr>
        <w:t>Цели:</w:t>
      </w:r>
      <w:r w:rsidR="00671F96">
        <w:rPr>
          <w:rFonts w:ascii="Times New Roman" w:hAnsi="Times New Roman" w:cs="Times New Roman"/>
          <w:sz w:val="28"/>
          <w:szCs w:val="28"/>
        </w:rPr>
        <w:t xml:space="preserve"> (4 слайд)</w:t>
      </w:r>
    </w:p>
    <w:p w:rsidR="007636A7" w:rsidRPr="00BB3DFF" w:rsidRDefault="007636A7" w:rsidP="007636A7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…(узнавать слова с парной согласной в </w:t>
      </w:r>
      <w:proofErr w:type="gramStart"/>
      <w:r w:rsidRPr="00BB3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BB3D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36A7" w:rsidRPr="00BB3DFF" w:rsidRDefault="007636A7" w:rsidP="007636A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писать слова с … (этой орфограммой)</w:t>
      </w:r>
    </w:p>
    <w:p w:rsidR="007636A7" w:rsidRPr="00BB3DFF" w:rsidRDefault="007636A7" w:rsidP="007636A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…</w:t>
      </w:r>
      <w:proofErr w:type="gramStart"/>
      <w:r w:rsidRPr="00BB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B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проверочные слова). </w:t>
      </w:r>
    </w:p>
    <w:p w:rsidR="007636A7" w:rsidRDefault="007636A7" w:rsidP="007636A7">
      <w:pPr>
        <w:rPr>
          <w:rFonts w:ascii="Times New Roman" w:hAnsi="Times New Roman" w:cs="Times New Roman"/>
          <w:b/>
          <w:sz w:val="28"/>
          <w:szCs w:val="28"/>
        </w:rPr>
      </w:pPr>
    </w:p>
    <w:p w:rsidR="007636A7" w:rsidRPr="00DE729B" w:rsidRDefault="00233A9A" w:rsidP="007636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36A7" w:rsidRPr="00DE729B">
        <w:rPr>
          <w:rFonts w:ascii="Times New Roman" w:hAnsi="Times New Roman" w:cs="Times New Roman"/>
          <w:b/>
          <w:sz w:val="28"/>
          <w:szCs w:val="28"/>
        </w:rPr>
        <w:t>. Чистописание.</w:t>
      </w:r>
      <w:r w:rsidR="00671F96">
        <w:rPr>
          <w:rFonts w:ascii="Times New Roman" w:hAnsi="Times New Roman" w:cs="Times New Roman"/>
          <w:b/>
          <w:sz w:val="28"/>
          <w:szCs w:val="28"/>
        </w:rPr>
        <w:t xml:space="preserve"> (5 слайд)</w:t>
      </w:r>
    </w:p>
    <w:p w:rsidR="00DE729B" w:rsidRDefault="00DE7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Букву, которую вы будете писать на минутке чистописания, попробуйте определить сами</w:t>
      </w:r>
      <w:r w:rsidR="006B4E84">
        <w:rPr>
          <w:rFonts w:ascii="Times New Roman" w:hAnsi="Times New Roman" w:cs="Times New Roman"/>
          <w:sz w:val="28"/>
          <w:szCs w:val="28"/>
        </w:rPr>
        <w:t>. Она находится в корне имени существительного множественного числа, состоящего из 3 слогов и обозначает  в нём непарный твердый, парный глухой согласный звук</w:t>
      </w:r>
      <w:proofErr w:type="gramStart"/>
      <w:r w:rsidR="006B4E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4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4E84" w:rsidRPr="006B4E84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</w:p>
    <w:p w:rsidR="006B4E84" w:rsidRDefault="006B4E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Жжш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Жжжш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(почему эти буквы я записала вместе?)</w:t>
      </w:r>
    </w:p>
    <w:p w:rsidR="006B4E84" w:rsidRDefault="006B4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еще парные согласные вы знаете? Запишите их</w:t>
      </w:r>
    </w:p>
    <w:p w:rsidR="006B4E84" w:rsidRDefault="006B4E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E84" w:rsidRPr="0072523B" w:rsidRDefault="00233A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B4E84" w:rsidRPr="0072523B">
        <w:rPr>
          <w:rFonts w:ascii="Times New Roman" w:hAnsi="Times New Roman" w:cs="Times New Roman"/>
          <w:b/>
          <w:sz w:val="28"/>
          <w:szCs w:val="28"/>
        </w:rPr>
        <w:t>. Словарно-орфографическая работа</w:t>
      </w:r>
      <w:r w:rsidR="00671F96">
        <w:rPr>
          <w:rFonts w:ascii="Times New Roman" w:hAnsi="Times New Roman" w:cs="Times New Roman"/>
          <w:b/>
          <w:sz w:val="28"/>
          <w:szCs w:val="28"/>
        </w:rPr>
        <w:t xml:space="preserve"> (6 слайд)</w:t>
      </w:r>
    </w:p>
    <w:p w:rsidR="00671F96" w:rsidRDefault="00671F96" w:rsidP="0072523B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(индивидуальная работа по карточкам)</w:t>
      </w:r>
    </w:p>
    <w:p w:rsidR="0072523B" w:rsidRPr="004E256E" w:rsidRDefault="0072523B" w:rsidP="0072523B">
      <w:pPr>
        <w:ind w:left="142"/>
        <w:rPr>
          <w:rFonts w:ascii="Times New Roman" w:hAnsi="Times New Roman" w:cs="Times New Roman"/>
          <w:sz w:val="28"/>
          <w:szCs w:val="28"/>
        </w:rPr>
      </w:pPr>
      <w:r w:rsidRPr="004E256E">
        <w:rPr>
          <w:rFonts w:ascii="Times New Roman" w:hAnsi="Times New Roman" w:cs="Times New Roman"/>
          <w:sz w:val="28"/>
          <w:szCs w:val="28"/>
        </w:rPr>
        <w:t>Кто это мастер на стёкла нанес</w:t>
      </w:r>
    </w:p>
    <w:p w:rsidR="0072523B" w:rsidRPr="004E256E" w:rsidRDefault="0072523B" w:rsidP="0072523B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4E256E">
        <w:rPr>
          <w:rFonts w:ascii="Times New Roman" w:hAnsi="Times New Roman" w:cs="Times New Roman"/>
          <w:sz w:val="28"/>
          <w:szCs w:val="28"/>
        </w:rPr>
        <w:t>И листья, и травы, и заросли роз?</w:t>
      </w:r>
      <w:r w:rsidR="004E256E" w:rsidRPr="004E2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56E">
        <w:rPr>
          <w:rFonts w:ascii="Times New Roman" w:hAnsi="Times New Roman" w:cs="Times New Roman"/>
          <w:b/>
          <w:sz w:val="28"/>
          <w:szCs w:val="28"/>
        </w:rPr>
        <w:t>(</w:t>
      </w:r>
      <w:r w:rsidR="004E256E" w:rsidRPr="004E256E">
        <w:rPr>
          <w:rFonts w:ascii="Times New Roman" w:hAnsi="Times New Roman" w:cs="Times New Roman"/>
          <w:b/>
          <w:sz w:val="28"/>
          <w:szCs w:val="28"/>
        </w:rPr>
        <w:t>Мороз</w:t>
      </w:r>
      <w:r w:rsidR="004E256E">
        <w:rPr>
          <w:rFonts w:ascii="Times New Roman" w:hAnsi="Times New Roman" w:cs="Times New Roman"/>
          <w:b/>
          <w:sz w:val="28"/>
          <w:szCs w:val="28"/>
        </w:rPr>
        <w:t>)</w:t>
      </w:r>
    </w:p>
    <w:p w:rsidR="0072523B" w:rsidRPr="004E256E" w:rsidRDefault="0072523B" w:rsidP="004E256E">
      <w:pPr>
        <w:rPr>
          <w:rFonts w:ascii="Times New Roman" w:hAnsi="Times New Roman" w:cs="Times New Roman"/>
          <w:sz w:val="28"/>
          <w:szCs w:val="28"/>
        </w:rPr>
      </w:pPr>
      <w:r w:rsidRPr="004E256E">
        <w:rPr>
          <w:rFonts w:ascii="Times New Roman" w:hAnsi="Times New Roman" w:cs="Times New Roman"/>
          <w:sz w:val="28"/>
          <w:szCs w:val="28"/>
        </w:rPr>
        <w:t>Хозяин лесной просыпается весной.</w:t>
      </w:r>
    </w:p>
    <w:p w:rsidR="0072523B" w:rsidRPr="004E256E" w:rsidRDefault="0072523B" w:rsidP="0072523B">
      <w:pPr>
        <w:rPr>
          <w:rFonts w:ascii="Times New Roman" w:hAnsi="Times New Roman" w:cs="Times New Roman"/>
          <w:sz w:val="28"/>
          <w:szCs w:val="28"/>
        </w:rPr>
      </w:pPr>
      <w:r w:rsidRPr="004E256E">
        <w:rPr>
          <w:rFonts w:ascii="Times New Roman" w:hAnsi="Times New Roman" w:cs="Times New Roman"/>
          <w:sz w:val="28"/>
          <w:szCs w:val="28"/>
        </w:rPr>
        <w:t>А зимой под вьюжный вой</w:t>
      </w:r>
    </w:p>
    <w:p w:rsidR="0072523B" w:rsidRPr="004E256E" w:rsidRDefault="0072523B" w:rsidP="0072523B">
      <w:pPr>
        <w:rPr>
          <w:rFonts w:ascii="Times New Roman" w:hAnsi="Times New Roman" w:cs="Times New Roman"/>
          <w:b/>
          <w:sz w:val="28"/>
          <w:szCs w:val="28"/>
        </w:rPr>
      </w:pPr>
      <w:r w:rsidRPr="004E256E">
        <w:rPr>
          <w:rFonts w:ascii="Times New Roman" w:hAnsi="Times New Roman" w:cs="Times New Roman"/>
          <w:sz w:val="28"/>
          <w:szCs w:val="28"/>
        </w:rPr>
        <w:t>Спит в избушке снеговой</w:t>
      </w:r>
      <w:r w:rsidR="004E256E" w:rsidRPr="004E2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56E">
        <w:rPr>
          <w:rFonts w:ascii="Times New Roman" w:hAnsi="Times New Roman" w:cs="Times New Roman"/>
          <w:b/>
          <w:sz w:val="28"/>
          <w:szCs w:val="28"/>
        </w:rPr>
        <w:t>(</w:t>
      </w:r>
      <w:r w:rsidR="004E256E" w:rsidRPr="004E256E">
        <w:rPr>
          <w:rFonts w:ascii="Times New Roman" w:hAnsi="Times New Roman" w:cs="Times New Roman"/>
          <w:b/>
          <w:sz w:val="28"/>
          <w:szCs w:val="28"/>
        </w:rPr>
        <w:t>Медведь</w:t>
      </w:r>
      <w:r w:rsidR="004E256E">
        <w:rPr>
          <w:rFonts w:ascii="Times New Roman" w:hAnsi="Times New Roman" w:cs="Times New Roman"/>
          <w:b/>
          <w:sz w:val="28"/>
          <w:szCs w:val="28"/>
        </w:rPr>
        <w:t>)</w:t>
      </w:r>
    </w:p>
    <w:p w:rsidR="006B4E84" w:rsidRPr="004E256E" w:rsidRDefault="004E25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2523B">
        <w:rPr>
          <w:rFonts w:ascii="Times New Roman" w:hAnsi="Times New Roman" w:cs="Times New Roman"/>
          <w:sz w:val="28"/>
          <w:szCs w:val="28"/>
        </w:rPr>
        <w:t xml:space="preserve">Что объединяет эти слова? (имя существительное, словарные, 2 слога, орфограмма парный согласный в </w:t>
      </w:r>
      <w:proofErr w:type="gramStart"/>
      <w:r w:rsidR="0072523B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72523B">
        <w:rPr>
          <w:rFonts w:ascii="Times New Roman" w:hAnsi="Times New Roman" w:cs="Times New Roman"/>
          <w:sz w:val="28"/>
          <w:szCs w:val="28"/>
        </w:rPr>
        <w:t xml:space="preserve">). Подберите  и запишите еще 3 </w:t>
      </w:r>
      <w:r w:rsidR="003F17EC">
        <w:rPr>
          <w:rFonts w:ascii="Times New Roman" w:hAnsi="Times New Roman" w:cs="Times New Roman"/>
          <w:sz w:val="28"/>
          <w:szCs w:val="28"/>
        </w:rPr>
        <w:t xml:space="preserve">словарных </w:t>
      </w:r>
      <w:proofErr w:type="gramStart"/>
      <w:r w:rsidR="0072523B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0E136B">
        <w:rPr>
          <w:rFonts w:ascii="Times New Roman" w:hAnsi="Times New Roman" w:cs="Times New Roman"/>
          <w:sz w:val="28"/>
          <w:szCs w:val="28"/>
        </w:rPr>
        <w:t xml:space="preserve"> в которых есть   эта орфограмма</w:t>
      </w:r>
      <w:r w:rsidR="0072523B">
        <w:rPr>
          <w:rFonts w:ascii="Times New Roman" w:hAnsi="Times New Roman" w:cs="Times New Roman"/>
          <w:sz w:val="28"/>
          <w:szCs w:val="28"/>
        </w:rPr>
        <w:t>. Чем можно воспользоваться? (Справочником правописания)</w:t>
      </w:r>
    </w:p>
    <w:p w:rsidR="0072523B" w:rsidRPr="004E256E" w:rsidRDefault="00BB3DFF">
      <w:pPr>
        <w:rPr>
          <w:rFonts w:ascii="Times New Roman" w:hAnsi="Times New Roman" w:cs="Times New Roman"/>
          <w:b/>
          <w:sz w:val="28"/>
          <w:szCs w:val="28"/>
        </w:rPr>
      </w:pPr>
      <w:r w:rsidRPr="004E256E">
        <w:rPr>
          <w:rFonts w:ascii="Times New Roman" w:hAnsi="Times New Roman" w:cs="Times New Roman"/>
          <w:b/>
          <w:sz w:val="28"/>
          <w:szCs w:val="28"/>
        </w:rPr>
        <w:t xml:space="preserve">5. Актуализация знаний </w:t>
      </w:r>
      <w:proofErr w:type="gramStart"/>
      <w:r w:rsidRPr="004E256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E256E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r w:rsidR="00F34F79">
        <w:rPr>
          <w:rFonts w:ascii="Times New Roman" w:hAnsi="Times New Roman" w:cs="Times New Roman"/>
          <w:b/>
          <w:sz w:val="28"/>
          <w:szCs w:val="28"/>
        </w:rPr>
        <w:t xml:space="preserve">малых группах, </w:t>
      </w:r>
      <w:r w:rsidRPr="004E256E">
        <w:rPr>
          <w:rFonts w:ascii="Times New Roman" w:hAnsi="Times New Roman" w:cs="Times New Roman"/>
          <w:b/>
          <w:sz w:val="28"/>
          <w:szCs w:val="28"/>
        </w:rPr>
        <w:t>парах)</w:t>
      </w:r>
    </w:p>
    <w:p w:rsidR="00B87E87" w:rsidRDefault="00BB3DFF" w:rsidP="00B87E8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предлагает нам поиграть в снежки. </w:t>
      </w:r>
      <w:r w:rsidR="00F34F79">
        <w:rPr>
          <w:rFonts w:ascii="Times New Roman" w:hAnsi="Times New Roman" w:cs="Times New Roman"/>
          <w:sz w:val="28"/>
          <w:szCs w:val="28"/>
        </w:rPr>
        <w:t xml:space="preserve">Но  сначала давайте восстановим в памяти вывод, который мы сделали на прошлом уроке. </w:t>
      </w:r>
    </w:p>
    <w:p w:rsidR="000E136B" w:rsidRPr="000E136B" w:rsidRDefault="000E136B" w:rsidP="00B87E8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36B">
        <w:rPr>
          <w:rFonts w:ascii="Times New Roman" w:hAnsi="Times New Roman" w:cs="Times New Roman"/>
          <w:i/>
          <w:sz w:val="28"/>
          <w:szCs w:val="28"/>
        </w:rPr>
        <w:t>Работа</w:t>
      </w:r>
      <w:r w:rsidR="002006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36B">
        <w:rPr>
          <w:rFonts w:ascii="Times New Roman" w:hAnsi="Times New Roman" w:cs="Times New Roman"/>
          <w:i/>
          <w:sz w:val="28"/>
          <w:szCs w:val="28"/>
        </w:rPr>
        <w:t>в малых группах</w:t>
      </w:r>
      <w:r w:rsidR="00671F96">
        <w:rPr>
          <w:rFonts w:ascii="Times New Roman" w:hAnsi="Times New Roman" w:cs="Times New Roman"/>
          <w:i/>
          <w:sz w:val="28"/>
          <w:szCs w:val="28"/>
        </w:rPr>
        <w:t xml:space="preserve"> (7 слайд) для проверки.</w:t>
      </w:r>
    </w:p>
    <w:p w:rsidR="00B87E87" w:rsidRPr="00B87E87" w:rsidRDefault="00D956E0" w:rsidP="00B8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</w:t>
      </w:r>
      <w:r w:rsidR="00B87E87" w:rsidRPr="00B87E87">
        <w:rPr>
          <w:rFonts w:ascii="Times New Roman" w:hAnsi="Times New Roman" w:cs="Times New Roman"/>
          <w:sz w:val="28"/>
          <w:szCs w:val="28"/>
        </w:rPr>
        <w:t xml:space="preserve"> корень  заканчивается  на  парный  п</w:t>
      </w:r>
      <w:r w:rsidR="00B87E87">
        <w:rPr>
          <w:rFonts w:ascii="Times New Roman" w:hAnsi="Times New Roman" w:cs="Times New Roman"/>
          <w:sz w:val="28"/>
          <w:szCs w:val="28"/>
        </w:rPr>
        <w:t>о  звонкости-глухости  ___________</w:t>
      </w:r>
      <w:r w:rsidR="00275B25">
        <w:rPr>
          <w:rFonts w:ascii="Times New Roman" w:hAnsi="Times New Roman" w:cs="Times New Roman"/>
          <w:sz w:val="28"/>
          <w:szCs w:val="28"/>
        </w:rPr>
        <w:t xml:space="preserve">  звук </w:t>
      </w:r>
      <w:proofErr w:type="gramStart"/>
      <w:r w:rsidR="00B87E87" w:rsidRPr="00B87E87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B87E87" w:rsidRPr="00B87E87">
        <w:rPr>
          <w:rFonts w:ascii="Times New Roman" w:hAnsi="Times New Roman" w:cs="Times New Roman"/>
          <w:sz w:val="28"/>
          <w:szCs w:val="28"/>
        </w:rPr>
        <w:t>то</w:t>
      </w:r>
      <w:r w:rsidR="00B87E87">
        <w:rPr>
          <w:rFonts w:ascii="Times New Roman" w:hAnsi="Times New Roman" w:cs="Times New Roman"/>
          <w:sz w:val="28"/>
          <w:szCs w:val="28"/>
        </w:rPr>
        <w:t xml:space="preserve">  орфограмма. </w:t>
      </w:r>
    </w:p>
    <w:p w:rsidR="00546389" w:rsidRDefault="00B87E87" w:rsidP="00B87E87">
      <w:pPr>
        <w:rPr>
          <w:rFonts w:ascii="Times New Roman" w:hAnsi="Times New Roman" w:cs="Times New Roman"/>
          <w:sz w:val="28"/>
          <w:szCs w:val="28"/>
        </w:rPr>
      </w:pPr>
      <w:r w:rsidRPr="00B87E87">
        <w:rPr>
          <w:rFonts w:ascii="Times New Roman" w:hAnsi="Times New Roman" w:cs="Times New Roman"/>
          <w:sz w:val="28"/>
          <w:szCs w:val="28"/>
        </w:rPr>
        <w:lastRenderedPageBreak/>
        <w:t xml:space="preserve">    Чтобы  проверить, </w:t>
      </w:r>
      <w:r w:rsidR="002006EF">
        <w:rPr>
          <w:rFonts w:ascii="Times New Roman" w:hAnsi="Times New Roman" w:cs="Times New Roman"/>
          <w:sz w:val="28"/>
          <w:szCs w:val="28"/>
        </w:rPr>
        <w:t xml:space="preserve">измени </w:t>
      </w:r>
      <w:proofErr w:type="spellStart"/>
      <w:r w:rsidR="00200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</w:t>
      </w:r>
      <w:r w:rsidR="002006EF" w:rsidRPr="00B87E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</w:t>
      </w:r>
      <w:r w:rsidR="00200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spellEnd"/>
      <w:r w:rsidR="002006EF" w:rsidRPr="00B87E87">
        <w:rPr>
          <w:rFonts w:ascii="Times New Roman" w:hAnsi="Times New Roman" w:cs="Times New Roman"/>
          <w:sz w:val="28"/>
          <w:szCs w:val="28"/>
        </w:rPr>
        <w:t xml:space="preserve">  </w:t>
      </w:r>
      <w:r w:rsidR="002006E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подбери____________________</w:t>
      </w:r>
      <w:r w:rsidRPr="00B87E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слов</w:t>
      </w:r>
      <w:r w:rsidR="00200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gramStart"/>
      <w:r w:rsidR="002006EF">
        <w:rPr>
          <w:rFonts w:ascii="Times New Roman" w:hAnsi="Times New Roman" w:cs="Times New Roman"/>
          <w:sz w:val="28"/>
          <w:szCs w:val="28"/>
        </w:rPr>
        <w:t xml:space="preserve"> </w:t>
      </w:r>
      <w:r w:rsidRPr="00B87E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7E87">
        <w:rPr>
          <w:rFonts w:ascii="Times New Roman" w:hAnsi="Times New Roman" w:cs="Times New Roman"/>
          <w:sz w:val="28"/>
          <w:szCs w:val="28"/>
        </w:rPr>
        <w:t xml:space="preserve">  чтобы  после  согласного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оказался  _____________</w:t>
      </w:r>
      <w:r w:rsidRPr="00B87E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звук</w:t>
      </w:r>
      <w:r w:rsidRPr="00B87E87">
        <w:rPr>
          <w:rFonts w:ascii="Times New Roman" w:hAnsi="Times New Roman" w:cs="Times New Roman"/>
          <w:sz w:val="28"/>
          <w:szCs w:val="28"/>
        </w:rPr>
        <w:t xml:space="preserve">  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согласный</w:t>
      </w:r>
      <w:proofErr w:type="spellEnd"/>
      <w:r w:rsidRPr="00B87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Например: ____________________________________________.</w:t>
      </w:r>
      <w:r w:rsidR="002006EF">
        <w:rPr>
          <w:rFonts w:ascii="Times New Roman" w:hAnsi="Times New Roman" w:cs="Times New Roman"/>
          <w:sz w:val="28"/>
          <w:szCs w:val="28"/>
        </w:rPr>
        <w:t xml:space="preserve"> (проверить)</w:t>
      </w:r>
      <w:r w:rsidR="00546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404" w:rsidRPr="00546389" w:rsidRDefault="00BB3DFF" w:rsidP="00AC04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слова на 2 группы</w:t>
      </w:r>
      <w:r w:rsidR="00AC0404">
        <w:rPr>
          <w:rFonts w:ascii="Times New Roman" w:hAnsi="Times New Roman" w:cs="Times New Roman"/>
          <w:sz w:val="28"/>
          <w:szCs w:val="28"/>
        </w:rPr>
        <w:t xml:space="preserve"> по орфографическому признаку</w:t>
      </w:r>
      <w:r w:rsidR="00AC0404" w:rsidRPr="0054638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71F96" w:rsidRPr="00546389">
        <w:rPr>
          <w:rFonts w:ascii="Times New Roman" w:hAnsi="Times New Roman" w:cs="Times New Roman"/>
          <w:i/>
          <w:sz w:val="28"/>
          <w:szCs w:val="28"/>
        </w:rPr>
        <w:t>(1 пара у доски)</w:t>
      </w:r>
    </w:p>
    <w:p w:rsidR="00AC0404" w:rsidRDefault="00275B25" w:rsidP="00AC0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Зима,  ле</w:t>
      </w:r>
      <w:r w:rsidR="00AC040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ок, гладкий, </w:t>
      </w:r>
      <w:r w:rsidR="00233A9A">
        <w:rPr>
          <w:rFonts w:ascii="Times New Roman" w:hAnsi="Times New Roman" w:cs="Times New Roman"/>
          <w:sz w:val="28"/>
          <w:szCs w:val="28"/>
        </w:rPr>
        <w:t xml:space="preserve"> сугроб, холод, скользкий, шуб</w:t>
      </w:r>
      <w:r w:rsidR="00AC0404">
        <w:rPr>
          <w:rFonts w:ascii="Times New Roman" w:hAnsi="Times New Roman" w:cs="Times New Roman"/>
          <w:sz w:val="28"/>
          <w:szCs w:val="28"/>
        </w:rPr>
        <w:t>ки</w:t>
      </w:r>
    </w:p>
    <w:p w:rsidR="000E136B" w:rsidRDefault="00183859" w:rsidP="00AC0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группу слов, соответствующую теме урока</w:t>
      </w:r>
      <w:r w:rsidR="000E136B">
        <w:rPr>
          <w:rFonts w:ascii="Times New Roman" w:hAnsi="Times New Roman" w:cs="Times New Roman"/>
          <w:sz w:val="28"/>
          <w:szCs w:val="28"/>
        </w:rPr>
        <w:t xml:space="preserve">. </w:t>
      </w:r>
      <w:r w:rsidR="0019403D">
        <w:rPr>
          <w:rFonts w:ascii="Times New Roman" w:hAnsi="Times New Roman" w:cs="Times New Roman"/>
          <w:sz w:val="28"/>
          <w:szCs w:val="28"/>
        </w:rPr>
        <w:t>Какое задание вы можете предложить?</w:t>
      </w:r>
      <w:r w:rsidR="0019403D" w:rsidRPr="00194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403D">
        <w:rPr>
          <w:rFonts w:ascii="Times New Roman" w:hAnsi="Times New Roman" w:cs="Times New Roman"/>
          <w:sz w:val="28"/>
          <w:szCs w:val="28"/>
        </w:rPr>
        <w:t>(Отметить слабую позицию.</w:t>
      </w:r>
      <w:proofErr w:type="gramEnd"/>
      <w:r w:rsidR="00194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403D">
        <w:rPr>
          <w:rFonts w:ascii="Times New Roman" w:hAnsi="Times New Roman" w:cs="Times New Roman"/>
          <w:sz w:val="28"/>
          <w:szCs w:val="28"/>
        </w:rPr>
        <w:t>Подобрать проверочные слова)</w:t>
      </w:r>
      <w:proofErr w:type="gramEnd"/>
    </w:p>
    <w:p w:rsidR="00BA71FE" w:rsidRPr="00C04CD9" w:rsidRDefault="00BA71FE">
      <w:pPr>
        <w:rPr>
          <w:rFonts w:ascii="Times New Roman" w:hAnsi="Times New Roman" w:cs="Times New Roman"/>
          <w:b/>
          <w:sz w:val="28"/>
          <w:szCs w:val="28"/>
        </w:rPr>
      </w:pPr>
      <w:r w:rsidRPr="00C04CD9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C04CD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A71FE" w:rsidRPr="00BA71FE" w:rsidRDefault="00BA71FE" w:rsidP="00BA7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FE">
        <w:rPr>
          <w:rFonts w:ascii="Times New Roman" w:hAnsi="Times New Roman" w:cs="Times New Roman"/>
          <w:sz w:val="28"/>
          <w:szCs w:val="28"/>
        </w:rPr>
        <w:t>Что за звездочки сквозные</w:t>
      </w:r>
    </w:p>
    <w:p w:rsidR="00BA71FE" w:rsidRPr="00BA71FE" w:rsidRDefault="00BA71FE" w:rsidP="00BA7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FE">
        <w:rPr>
          <w:rFonts w:ascii="Times New Roman" w:hAnsi="Times New Roman" w:cs="Times New Roman"/>
          <w:sz w:val="28"/>
          <w:szCs w:val="28"/>
        </w:rPr>
        <w:t>На пальто и на платке?</w:t>
      </w:r>
    </w:p>
    <w:p w:rsidR="00BA71FE" w:rsidRPr="00BA71FE" w:rsidRDefault="00BA71FE" w:rsidP="00BA7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FE">
        <w:rPr>
          <w:rFonts w:ascii="Times New Roman" w:hAnsi="Times New Roman" w:cs="Times New Roman"/>
          <w:sz w:val="28"/>
          <w:szCs w:val="28"/>
        </w:rPr>
        <w:t>Все сквозные, вырезные.</w:t>
      </w:r>
    </w:p>
    <w:p w:rsidR="00BA71FE" w:rsidRPr="00A22CE0" w:rsidRDefault="00BA71FE" w:rsidP="00BA71FE">
      <w:pPr>
        <w:rPr>
          <w:rFonts w:ascii="Times New Roman" w:hAnsi="Times New Roman" w:cs="Times New Roman"/>
          <w:sz w:val="28"/>
          <w:szCs w:val="28"/>
        </w:rPr>
      </w:pPr>
      <w:r w:rsidRPr="00A22CE0">
        <w:rPr>
          <w:rFonts w:ascii="Times New Roman" w:hAnsi="Times New Roman" w:cs="Times New Roman"/>
          <w:sz w:val="28"/>
          <w:szCs w:val="28"/>
        </w:rPr>
        <w:t>А возьмешь – вода в руке</w:t>
      </w:r>
      <w:proofErr w:type="gramStart"/>
      <w:r w:rsidRPr="00A22C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2C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22C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2CE0">
        <w:rPr>
          <w:rFonts w:ascii="Times New Roman" w:hAnsi="Times New Roman" w:cs="Times New Roman"/>
          <w:sz w:val="28"/>
          <w:szCs w:val="28"/>
        </w:rPr>
        <w:t>нежинка)</w:t>
      </w:r>
    </w:p>
    <w:p w:rsidR="00A22CE0" w:rsidRPr="00A22CE0" w:rsidRDefault="00A22CE0" w:rsidP="00A22C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CE0">
        <w:rPr>
          <w:rFonts w:ascii="Times New Roman" w:hAnsi="Times New Roman" w:cs="Times New Roman"/>
          <w:sz w:val="28"/>
          <w:szCs w:val="28"/>
        </w:rPr>
        <w:t>- Закройте глаза. Представьте, что вы вдыхаете аромат зимы. (Глубокий вдох). Представьте, что на ваши ладошки упали снежинки. Полюбуйтесь их красотой, сдуньте их, отпустите на волю. Дуйте так, чтобы снежинки закружились в вальсе. (Звучит музыка)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CE0" w:rsidRPr="00A22CE0" w:rsidRDefault="00A22CE0" w:rsidP="00A22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ребята, что-то холодом подуло с моей ладони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C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22C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разжимаю ладошку, а там снежинка</w:t>
      </w:r>
      <w:r w:rsidRPr="00A22C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2CE0" w:rsidRDefault="00A22CE0" w:rsidP="00A22C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дули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</w:t>
      </w:r>
      <w:r w:rsidRPr="00A22CE0">
        <w:rPr>
          <w:rFonts w:ascii="Times New Roman" w:eastAsia="Times New Roman" w:hAnsi="Times New Roman" w:cs="Times New Roman"/>
          <w:sz w:val="28"/>
          <w:szCs w:val="28"/>
          <w:lang w:eastAsia="ru-RU"/>
        </w:rPr>
        <w:t>ее, а я поймала.</w:t>
      </w:r>
    </w:p>
    <w:p w:rsidR="00A22CE0" w:rsidRPr="00233A9A" w:rsidRDefault="00A22CE0" w:rsidP="00A22C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Работа с деформированным предложением.</w:t>
      </w:r>
      <w:r w:rsidR="00BA2520" w:rsidRPr="00233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(Комментированное письмо у доски)</w:t>
      </w:r>
    </w:p>
    <w:p w:rsidR="00A22CE0" w:rsidRDefault="00A22CE0" w:rsidP="00A22C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ваши парты тоже опустились снежинки. Они принесли с собой очередное задание зимы. Как вы думаете,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A2520" w:rsidRDefault="00BA2520" w:rsidP="00A22C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Гладким, покрылись, на, лужи,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ледком.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(Слова с орфограммой «Парный согласный в корне» разберите по составу.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заметили?)</w:t>
      </w:r>
      <w:proofErr w:type="gramEnd"/>
    </w:p>
    <w:p w:rsidR="00546389" w:rsidRDefault="00546389" w:rsidP="00546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Включить доску</w:t>
      </w:r>
    </w:p>
    <w:p w:rsidR="00F34F79" w:rsidRPr="00F34F79" w:rsidRDefault="00F34F79" w:rsidP="00F34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F79">
        <w:rPr>
          <w:rFonts w:ascii="Times New Roman" w:hAnsi="Times New Roman" w:cs="Times New Roman"/>
          <w:b/>
          <w:sz w:val="28"/>
          <w:szCs w:val="28"/>
        </w:rPr>
        <w:t xml:space="preserve">8. Самостоятельная дифференцированная работа. </w:t>
      </w:r>
    </w:p>
    <w:p w:rsidR="00F34F79" w:rsidRPr="0063126B" w:rsidRDefault="00F34F79" w:rsidP="00F34F79">
      <w:pPr>
        <w:pStyle w:val="a4"/>
        <w:spacing w:before="0" w:beforeAutospacing="0" w:after="0" w:afterAutospacing="0"/>
        <w:rPr>
          <w:sz w:val="28"/>
          <w:szCs w:val="28"/>
        </w:rPr>
      </w:pPr>
      <w:r w:rsidRPr="00F34F79">
        <w:rPr>
          <w:b/>
          <w:sz w:val="28"/>
          <w:szCs w:val="28"/>
        </w:rPr>
        <w:t>- Написать рассказ из 2-3 предложений на тему</w:t>
      </w:r>
      <w:proofErr w:type="gramStart"/>
      <w:r w:rsidRPr="00F34F79">
        <w:rPr>
          <w:b/>
          <w:sz w:val="28"/>
          <w:szCs w:val="28"/>
        </w:rPr>
        <w:t xml:space="preserve"> :</w:t>
      </w:r>
      <w:proofErr w:type="gramEnd"/>
      <w:r w:rsidRPr="00F34F79">
        <w:rPr>
          <w:b/>
          <w:sz w:val="28"/>
          <w:szCs w:val="28"/>
        </w:rPr>
        <w:t xml:space="preserve"> </w:t>
      </w:r>
      <w:proofErr w:type="gramStart"/>
      <w:r w:rsidRPr="00F34F79">
        <w:rPr>
          <w:b/>
          <w:sz w:val="28"/>
          <w:szCs w:val="28"/>
        </w:rPr>
        <w:t>«Зимний лес»</w:t>
      </w:r>
      <w:r>
        <w:rPr>
          <w:b/>
          <w:sz w:val="28"/>
          <w:szCs w:val="28"/>
        </w:rPr>
        <w:t xml:space="preserve">, используя </w:t>
      </w:r>
      <w:r w:rsidR="00233A9A">
        <w:rPr>
          <w:b/>
          <w:sz w:val="28"/>
          <w:szCs w:val="28"/>
        </w:rPr>
        <w:t xml:space="preserve">опорные </w:t>
      </w:r>
      <w:r>
        <w:rPr>
          <w:b/>
          <w:sz w:val="28"/>
          <w:szCs w:val="28"/>
        </w:rPr>
        <w:t>слов</w:t>
      </w:r>
      <w:r w:rsidR="00233A9A">
        <w:rPr>
          <w:b/>
          <w:sz w:val="28"/>
          <w:szCs w:val="28"/>
        </w:rPr>
        <w:t xml:space="preserve">а </w:t>
      </w:r>
      <w:r w:rsidR="00D956E0">
        <w:rPr>
          <w:sz w:val="28"/>
          <w:szCs w:val="28"/>
        </w:rPr>
        <w:t>(снеговые</w:t>
      </w:r>
      <w:r w:rsidR="00233A9A" w:rsidRPr="0063126B">
        <w:rPr>
          <w:sz w:val="28"/>
          <w:szCs w:val="28"/>
        </w:rPr>
        <w:t xml:space="preserve"> шапки, пушистый наряд, </w:t>
      </w:r>
      <w:r w:rsidR="0063126B">
        <w:rPr>
          <w:sz w:val="28"/>
          <w:szCs w:val="28"/>
        </w:rPr>
        <w:t>верхушки елей, высокий сугроб, весёлые снежинки</w:t>
      </w:r>
      <w:r w:rsidR="00D956E0">
        <w:rPr>
          <w:sz w:val="28"/>
          <w:szCs w:val="28"/>
        </w:rPr>
        <w:t>, белое покрывало, уснул, как в сказке, робкий луч солнца</w:t>
      </w:r>
      <w:r w:rsidR="0063126B">
        <w:rPr>
          <w:sz w:val="28"/>
          <w:szCs w:val="28"/>
        </w:rPr>
        <w:t>)</w:t>
      </w:r>
      <w:r w:rsidR="00546389">
        <w:rPr>
          <w:sz w:val="28"/>
          <w:szCs w:val="28"/>
        </w:rPr>
        <w:t xml:space="preserve"> (слайд)</w:t>
      </w:r>
      <w:proofErr w:type="gramEnd"/>
    </w:p>
    <w:p w:rsidR="00F34F79" w:rsidRPr="00F34F79" w:rsidRDefault="00F34F79" w:rsidP="00F34F79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F34F79">
        <w:rPr>
          <w:b/>
          <w:bCs/>
          <w:sz w:val="28"/>
          <w:szCs w:val="28"/>
        </w:rPr>
        <w:lastRenderedPageBreak/>
        <w:t>- Составить и записать предложения, вставить пропущенные буквы:</w:t>
      </w:r>
    </w:p>
    <w:p w:rsidR="00F34F79" w:rsidRPr="00F34F79" w:rsidRDefault="002006EF" w:rsidP="00F34F79">
      <w:pPr>
        <w:pStyle w:val="a4"/>
        <w:spacing w:before="0" w:beforeAutospacing="0" w:after="0" w:afterAutospacing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Сне</w:t>
      </w:r>
      <w:proofErr w:type="gramEnd"/>
      <w:r>
        <w:rPr>
          <w:bCs/>
          <w:sz w:val="28"/>
          <w:szCs w:val="28"/>
        </w:rPr>
        <w:t>…, де</w:t>
      </w:r>
      <w:r w:rsidR="00F34F79" w:rsidRPr="00F34F79">
        <w:rPr>
          <w:bCs/>
          <w:sz w:val="28"/>
          <w:szCs w:val="28"/>
        </w:rPr>
        <w:t>ревья, укутал.</w:t>
      </w:r>
    </w:p>
    <w:p w:rsidR="00F34F79" w:rsidRPr="00F34F79" w:rsidRDefault="002006EF" w:rsidP="00F34F79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Сто</w:t>
      </w:r>
      <w:r w:rsidR="00B87E87">
        <w:rPr>
          <w:bCs/>
          <w:sz w:val="28"/>
          <w:szCs w:val="28"/>
        </w:rPr>
        <w:t xml:space="preserve">ит, в, </w:t>
      </w:r>
      <w:proofErr w:type="spellStart"/>
      <w:r w:rsidR="00B87E87">
        <w:rPr>
          <w:bCs/>
          <w:sz w:val="28"/>
          <w:szCs w:val="28"/>
        </w:rPr>
        <w:t>ду</w:t>
      </w:r>
      <w:proofErr w:type="spellEnd"/>
      <w:r w:rsidR="00B87E87">
        <w:rPr>
          <w:bCs/>
          <w:sz w:val="28"/>
          <w:szCs w:val="28"/>
        </w:rPr>
        <w:t>…</w:t>
      </w:r>
      <w:r w:rsidR="00F34F79" w:rsidRPr="00F34F79">
        <w:rPr>
          <w:bCs/>
          <w:sz w:val="28"/>
          <w:szCs w:val="28"/>
        </w:rPr>
        <w:t>, шапке, мохнатой.</w:t>
      </w:r>
    </w:p>
    <w:p w:rsidR="00F34F79" w:rsidRPr="00F34F79" w:rsidRDefault="002006EF" w:rsidP="00F34F79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Ёлочка,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, моло</w:t>
      </w:r>
      <w:r w:rsidR="00B87E87">
        <w:rPr>
          <w:bCs/>
          <w:sz w:val="28"/>
          <w:szCs w:val="28"/>
        </w:rPr>
        <w:t xml:space="preserve">дая, </w:t>
      </w:r>
      <w:proofErr w:type="spellStart"/>
      <w:r w:rsidR="00B87E87">
        <w:rPr>
          <w:bCs/>
          <w:sz w:val="28"/>
          <w:szCs w:val="28"/>
        </w:rPr>
        <w:t>сугро</w:t>
      </w:r>
      <w:proofErr w:type="spellEnd"/>
      <w:r w:rsidR="00B87E87">
        <w:rPr>
          <w:bCs/>
          <w:sz w:val="28"/>
          <w:szCs w:val="28"/>
        </w:rPr>
        <w:t>…</w:t>
      </w:r>
      <w:r w:rsidR="00F34F79" w:rsidRPr="00F34F79">
        <w:rPr>
          <w:bCs/>
          <w:sz w:val="28"/>
          <w:szCs w:val="28"/>
        </w:rPr>
        <w:t>, спряталась.</w:t>
      </w:r>
    </w:p>
    <w:p w:rsidR="00F34F79" w:rsidRPr="00F34F79" w:rsidRDefault="00F34F79" w:rsidP="00F34F79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F34F79">
        <w:rPr>
          <w:b/>
          <w:bCs/>
          <w:sz w:val="28"/>
          <w:szCs w:val="28"/>
        </w:rPr>
        <w:t>- Списать, вставить пропущенные слова:</w:t>
      </w:r>
    </w:p>
    <w:p w:rsidR="00F34F79" w:rsidRPr="00F34F79" w:rsidRDefault="00B87E87" w:rsidP="00F34F79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Хлопьями л…</w:t>
      </w:r>
      <w:proofErr w:type="spellStart"/>
      <w:r w:rsidR="00F34F79" w:rsidRPr="00F34F79">
        <w:rPr>
          <w:bCs/>
          <w:sz w:val="28"/>
          <w:szCs w:val="28"/>
        </w:rPr>
        <w:t>тит</w:t>
      </w:r>
      <w:proofErr w:type="spellEnd"/>
      <w:r w:rsidR="00F34F79" w:rsidRPr="00F34F79">
        <w:rPr>
          <w:bCs/>
          <w:sz w:val="28"/>
          <w:szCs w:val="28"/>
        </w:rPr>
        <w:t xml:space="preserve"> </w:t>
      </w:r>
      <w:proofErr w:type="gramStart"/>
      <w:r w:rsidR="00F34F79" w:rsidRPr="00F34F79">
        <w:rPr>
          <w:bCs/>
          <w:sz w:val="28"/>
          <w:szCs w:val="28"/>
        </w:rPr>
        <w:t>пушистый</w:t>
      </w:r>
      <w:proofErr w:type="gramEnd"/>
      <w:r w:rsidR="00F34F79" w:rsidRPr="00F34F79">
        <w:rPr>
          <w:bCs/>
          <w:sz w:val="28"/>
          <w:szCs w:val="28"/>
        </w:rPr>
        <w:t xml:space="preserve"> …</w:t>
      </w:r>
    </w:p>
    <w:p w:rsidR="00F34F79" w:rsidRPr="00F34F79" w:rsidRDefault="00B87E87" w:rsidP="00F34F7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…ре трещит </w:t>
      </w:r>
      <w:proofErr w:type="spellStart"/>
      <w:r>
        <w:rPr>
          <w:sz w:val="28"/>
          <w:szCs w:val="28"/>
        </w:rPr>
        <w:t>хру</w:t>
      </w:r>
      <w:proofErr w:type="spellEnd"/>
      <w:r>
        <w:rPr>
          <w:sz w:val="28"/>
          <w:szCs w:val="28"/>
        </w:rPr>
        <w:t>…</w:t>
      </w:r>
      <w:r w:rsidR="00F34F79" w:rsidRPr="00F34F79">
        <w:rPr>
          <w:sz w:val="28"/>
          <w:szCs w:val="28"/>
        </w:rPr>
        <w:t>кий   …</w:t>
      </w:r>
    </w:p>
    <w:p w:rsidR="00F34F79" w:rsidRPr="00F34F79" w:rsidRDefault="00B87E87" w:rsidP="00F34F7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Всё вокруг стало бе</w:t>
      </w:r>
      <w:r w:rsidR="00F34F79" w:rsidRPr="00F34F79">
        <w:rPr>
          <w:sz w:val="28"/>
          <w:szCs w:val="28"/>
        </w:rPr>
        <w:t>лым.</w:t>
      </w:r>
    </w:p>
    <w:p w:rsidR="00F34F79" w:rsidRPr="00F34F79" w:rsidRDefault="00F34F79" w:rsidP="00F34F7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F34F79">
        <w:rPr>
          <w:b/>
          <w:sz w:val="28"/>
          <w:szCs w:val="28"/>
        </w:rPr>
        <w:t>Проверка.</w:t>
      </w:r>
    </w:p>
    <w:p w:rsidR="002006EF" w:rsidRDefault="002006EF" w:rsidP="00A22CE0">
      <w:pPr>
        <w:rPr>
          <w:rFonts w:ascii="Times New Roman" w:hAnsi="Times New Roman" w:cs="Times New Roman"/>
          <w:b/>
          <w:sz w:val="28"/>
          <w:szCs w:val="28"/>
        </w:rPr>
      </w:pPr>
    </w:p>
    <w:p w:rsidR="00A22CE0" w:rsidRPr="00157C13" w:rsidRDefault="00B87E87" w:rsidP="00A22CE0">
      <w:pPr>
        <w:rPr>
          <w:rFonts w:ascii="Times New Roman" w:hAnsi="Times New Roman" w:cs="Times New Roman"/>
          <w:b/>
          <w:sz w:val="28"/>
          <w:szCs w:val="28"/>
        </w:rPr>
      </w:pPr>
      <w:r w:rsidRPr="00157C13">
        <w:rPr>
          <w:rFonts w:ascii="Times New Roman" w:hAnsi="Times New Roman" w:cs="Times New Roman"/>
          <w:b/>
          <w:sz w:val="28"/>
          <w:szCs w:val="28"/>
        </w:rPr>
        <w:t>9.</w:t>
      </w:r>
      <w:r w:rsidR="00157C13" w:rsidRPr="00157C13">
        <w:rPr>
          <w:rFonts w:ascii="Times New Roman" w:hAnsi="Times New Roman" w:cs="Times New Roman"/>
          <w:b/>
          <w:sz w:val="28"/>
          <w:szCs w:val="28"/>
        </w:rPr>
        <w:t xml:space="preserve"> Обобщение знаний</w:t>
      </w:r>
      <w:r w:rsidR="000E136B">
        <w:rPr>
          <w:rFonts w:ascii="Times New Roman" w:hAnsi="Times New Roman" w:cs="Times New Roman"/>
          <w:b/>
          <w:sz w:val="28"/>
          <w:szCs w:val="28"/>
        </w:rPr>
        <w:t xml:space="preserve"> (тест)</w:t>
      </w:r>
    </w:p>
    <w:p w:rsidR="00157C13" w:rsidRPr="00157C13" w:rsidRDefault="00157C13" w:rsidP="00157C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имя______________________________</w:t>
      </w:r>
    </w:p>
    <w:p w:rsidR="00157C13" w:rsidRPr="00157C13" w:rsidRDefault="00157C13" w:rsidP="00157C1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Подчеркни слова с </w:t>
      </w:r>
      <w:r w:rsidR="00631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орфограммой «Парный согласный в корне»</w:t>
      </w:r>
      <w:r w:rsidRPr="0015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57C13" w:rsidRPr="00157C13" w:rsidRDefault="00544282" w:rsidP="00157C1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57C13"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снежки, сад, берёзы, шапка, день.</w:t>
      </w:r>
    </w:p>
    <w:p w:rsidR="00544282" w:rsidRPr="00157C13" w:rsidRDefault="00544282" w:rsidP="0054428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Найди и подчеркни</w:t>
      </w:r>
      <w:r w:rsidR="00157C13" w:rsidRPr="0015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проверочные слова к словам</w:t>
      </w:r>
      <w:r w:rsidRPr="005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дубки, мишка, грибки</w:t>
      </w:r>
    </w:p>
    <w:p w:rsidR="00157C13" w:rsidRPr="00157C13" w:rsidRDefault="00544282" w:rsidP="00157C1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7C13"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едведь, дуб, мишутка, дубок, грибник, гриб, грибы.</w:t>
      </w:r>
    </w:p>
    <w:p w:rsidR="00157C13" w:rsidRPr="00157C13" w:rsidRDefault="00157C13" w:rsidP="00157C1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Поставь, где нужно букву </w:t>
      </w:r>
      <w:proofErr w:type="gramStart"/>
      <w:r w:rsidRPr="0015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15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57C13" w:rsidRPr="00157C13" w:rsidRDefault="00157C13" w:rsidP="00157C1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тор..., </w:t>
      </w:r>
      <w:proofErr w:type="spellStart"/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proofErr w:type="spellEnd"/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..., </w:t>
      </w:r>
      <w:proofErr w:type="spellStart"/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</w:t>
      </w:r>
      <w:proofErr w:type="spellEnd"/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пило...</w:t>
      </w:r>
      <w:proofErr w:type="spellStart"/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C13" w:rsidRPr="00157C13" w:rsidRDefault="00157C13" w:rsidP="00157C1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Подчеркни лишнее слово:</w:t>
      </w:r>
    </w:p>
    <w:p w:rsidR="00157C13" w:rsidRDefault="00157C13" w:rsidP="00157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шапка, книжка, утка, лапка, марка.</w:t>
      </w:r>
    </w:p>
    <w:p w:rsidR="00544282" w:rsidRDefault="000E136B" w:rsidP="00157C1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Сравни свои ответы с </w:t>
      </w:r>
      <w:r w:rsidR="00B64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шаблоном, оцени свою работу.</w:t>
      </w:r>
    </w:p>
    <w:p w:rsidR="00544282" w:rsidRDefault="00B64322" w:rsidP="00157C1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Без ошибок – </w:t>
      </w:r>
      <w:r w:rsidR="00544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544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- отлично</w:t>
      </w:r>
    </w:p>
    <w:p w:rsidR="00544282" w:rsidRDefault="00B64322" w:rsidP="00157C1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1-2 ошибки – </w:t>
      </w:r>
      <w:r w:rsidR="00544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544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- хорошо</w:t>
      </w:r>
    </w:p>
    <w:p w:rsidR="00544282" w:rsidRDefault="00B64322" w:rsidP="00157C1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3-4 ошибки – </w:t>
      </w:r>
      <w:r w:rsidR="00544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544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- надо постараться</w:t>
      </w:r>
    </w:p>
    <w:p w:rsidR="000E136B" w:rsidRPr="000E136B" w:rsidRDefault="00B64322" w:rsidP="00157C1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более 4 ошибок – </w:t>
      </w:r>
      <w:r w:rsidR="00544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 надо быть более внимательным и всё получится</w:t>
      </w:r>
      <w:proofErr w:type="gramStart"/>
      <w:r w:rsidR="00544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157C13" w:rsidRPr="00157C13" w:rsidRDefault="00157C13" w:rsidP="00157C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Подведение итога, рефлексия</w:t>
      </w:r>
    </w:p>
    <w:p w:rsidR="00157C13" w:rsidRPr="00157C13" w:rsidRDefault="00157C13" w:rsidP="00157C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вернемся к теме урока</w:t>
      </w:r>
    </w:p>
    <w:p w:rsidR="00157C13" w:rsidRPr="00157C13" w:rsidRDefault="00157C13" w:rsidP="00157C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тема</w:t>
      </w:r>
      <w:proofErr w:type="gramStart"/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463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46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слайд)</w:t>
      </w:r>
    </w:p>
    <w:p w:rsidR="00157C13" w:rsidRPr="00157C13" w:rsidRDefault="00157C13" w:rsidP="00157C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цели мы ставили перед собой?</w:t>
      </w:r>
    </w:p>
    <w:p w:rsidR="00157C13" w:rsidRPr="00157C13" w:rsidRDefault="00157C13" w:rsidP="00157C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чтобы достичь поставленных целей, нам достаточно одного урока?</w:t>
      </w:r>
    </w:p>
    <w:p w:rsidR="00157C13" w:rsidRPr="00157C13" w:rsidRDefault="00157C13" w:rsidP="00157C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Продолжи фразу:</w:t>
      </w:r>
      <w:r w:rsidR="00546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(слайд)</w:t>
      </w:r>
    </w:p>
    <w:p w:rsidR="00157C13" w:rsidRPr="00157C13" w:rsidRDefault="00157C13" w:rsidP="00157C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больше всего удалось…</w:t>
      </w:r>
    </w:p>
    <w:p w:rsidR="00157C13" w:rsidRPr="00157C13" w:rsidRDefault="00157C13" w:rsidP="00157C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Я  получил от этого урока…</w:t>
      </w:r>
    </w:p>
    <w:p w:rsidR="00157C13" w:rsidRPr="00157C13" w:rsidRDefault="00157C13" w:rsidP="00157C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могу похвалить себя </w:t>
      </w:r>
      <w:proofErr w:type="gramStart"/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157C13" w:rsidRPr="00157C13" w:rsidRDefault="00157C13" w:rsidP="00157C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могу похвалить …. </w:t>
      </w:r>
      <w:proofErr w:type="gramStart"/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</w:p>
    <w:p w:rsidR="00157C13" w:rsidRPr="00157C13" w:rsidRDefault="00157C13" w:rsidP="00157C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по оцениванию</w:t>
      </w:r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C13" w:rsidRPr="00157C13" w:rsidRDefault="00157C13" w:rsidP="00157C1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подведем итог вашей работы. </w:t>
      </w:r>
      <w:r w:rsidR="007079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доволен собой</w:t>
      </w:r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57C13" w:rsidRPr="00157C13" w:rsidRDefault="00157C13" w:rsidP="00157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горку.</w:t>
      </w:r>
    </w:p>
    <w:p w:rsidR="00157C13" w:rsidRPr="00157C13" w:rsidRDefault="00157C13" w:rsidP="00157C13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</w:t>
      </w:r>
      <w:r w:rsidR="00B6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довольны собой, </w:t>
      </w:r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потрудились, научились подбирать проверочные слова, то нарисуйте снежинку на самой вершине горы.</w:t>
      </w:r>
    </w:p>
    <w:p w:rsidR="00157C13" w:rsidRPr="00157C13" w:rsidRDefault="00157C13" w:rsidP="00157C13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были затруднения, нарисуйте  на середине горы.</w:t>
      </w:r>
    </w:p>
    <w:p w:rsidR="00157C13" w:rsidRDefault="00157C13" w:rsidP="00157C13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вообще ничего не поняли, </w:t>
      </w:r>
      <w:r w:rsidR="00B6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было очень трудно, </w:t>
      </w:r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 внизу горы.</w:t>
      </w:r>
    </w:p>
    <w:p w:rsidR="00B64322" w:rsidRPr="00157C13" w:rsidRDefault="00B64322" w:rsidP="00B64322">
      <w:pPr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свое настроение при помощи смайликов.</w:t>
      </w:r>
    </w:p>
    <w:p w:rsidR="00157C13" w:rsidRPr="00157C13" w:rsidRDefault="00157C13" w:rsidP="00157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прощается с вами</w:t>
      </w:r>
      <w:proofErr w:type="gramStart"/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очень понравилось как вы работали. Давайте прочитаем её пожелание</w:t>
      </w:r>
      <w:proofErr w:type="gramStart"/>
      <w:r w:rsidRPr="00157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63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46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слайд)</w:t>
      </w:r>
    </w:p>
    <w:p w:rsidR="00157C13" w:rsidRPr="00157C13" w:rsidRDefault="00157C13">
      <w:pPr>
        <w:rPr>
          <w:rFonts w:ascii="Times New Roman" w:hAnsi="Times New Roman" w:cs="Times New Roman"/>
          <w:b/>
          <w:sz w:val="28"/>
          <w:szCs w:val="28"/>
        </w:rPr>
      </w:pPr>
    </w:p>
    <w:sectPr w:rsidR="00157C13" w:rsidRPr="00157C13" w:rsidSect="00A9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21C3739F"/>
    <w:multiLevelType w:val="hybridMultilevel"/>
    <w:tmpl w:val="B24EF1E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A5358"/>
    <w:multiLevelType w:val="multilevel"/>
    <w:tmpl w:val="3BAE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357335"/>
    <w:multiLevelType w:val="multilevel"/>
    <w:tmpl w:val="2BFC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0F3"/>
    <w:rsid w:val="000E136B"/>
    <w:rsid w:val="000F6665"/>
    <w:rsid w:val="00157C13"/>
    <w:rsid w:val="00183859"/>
    <w:rsid w:val="0019403D"/>
    <w:rsid w:val="002006EF"/>
    <w:rsid w:val="00233A9A"/>
    <w:rsid w:val="00243DF2"/>
    <w:rsid w:val="00275B25"/>
    <w:rsid w:val="00294191"/>
    <w:rsid w:val="003044F4"/>
    <w:rsid w:val="003C5DA9"/>
    <w:rsid w:val="003F17EC"/>
    <w:rsid w:val="004E256E"/>
    <w:rsid w:val="00544282"/>
    <w:rsid w:val="00546389"/>
    <w:rsid w:val="00554BBE"/>
    <w:rsid w:val="006043FB"/>
    <w:rsid w:val="0063126B"/>
    <w:rsid w:val="00671F96"/>
    <w:rsid w:val="006B4E84"/>
    <w:rsid w:val="00707946"/>
    <w:rsid w:val="0072523B"/>
    <w:rsid w:val="007636A7"/>
    <w:rsid w:val="00831915"/>
    <w:rsid w:val="008A7B6C"/>
    <w:rsid w:val="00A10A23"/>
    <w:rsid w:val="00A21C9A"/>
    <w:rsid w:val="00A22CE0"/>
    <w:rsid w:val="00A911F8"/>
    <w:rsid w:val="00A91BDE"/>
    <w:rsid w:val="00AC0404"/>
    <w:rsid w:val="00B64322"/>
    <w:rsid w:val="00B87E87"/>
    <w:rsid w:val="00BA2520"/>
    <w:rsid w:val="00BA71FE"/>
    <w:rsid w:val="00BB3DFF"/>
    <w:rsid w:val="00BC691F"/>
    <w:rsid w:val="00C04CD9"/>
    <w:rsid w:val="00D070F3"/>
    <w:rsid w:val="00D60BB6"/>
    <w:rsid w:val="00D63688"/>
    <w:rsid w:val="00D956E0"/>
    <w:rsid w:val="00DE729B"/>
    <w:rsid w:val="00EC7DAB"/>
    <w:rsid w:val="00F34F79"/>
    <w:rsid w:val="00FA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F3"/>
    <w:pPr>
      <w:ind w:left="720"/>
    </w:pPr>
  </w:style>
  <w:style w:type="paragraph" w:styleId="a4">
    <w:name w:val="Normal (Web)"/>
    <w:basedOn w:val="a"/>
    <w:uiPriority w:val="99"/>
    <w:unhideWhenUsed/>
    <w:rsid w:val="00D070F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070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6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2013-12-15T06:22:00Z</dcterms:created>
  <dcterms:modified xsi:type="dcterms:W3CDTF">2013-12-19T19:07:00Z</dcterms:modified>
</cp:coreProperties>
</file>