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3BD" w:rsidRPr="000D59D1" w:rsidRDefault="00D803BD" w:rsidP="00D803BD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0D59D1">
        <w:rPr>
          <w:rFonts w:ascii="Times New Roman" w:hAnsi="Times New Roman"/>
          <w:b/>
          <w:bCs/>
          <w:sz w:val="28"/>
          <w:szCs w:val="28"/>
        </w:rPr>
        <w:t>Государственное бюджетное общеобразовательное учреждение</w:t>
      </w:r>
    </w:p>
    <w:p w:rsidR="00D803BD" w:rsidRPr="000D59D1" w:rsidRDefault="00D803BD" w:rsidP="00D803BD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0D59D1">
        <w:rPr>
          <w:rFonts w:ascii="Times New Roman" w:hAnsi="Times New Roman"/>
          <w:b/>
          <w:bCs/>
          <w:sz w:val="28"/>
          <w:szCs w:val="28"/>
        </w:rPr>
        <w:t>«Средняя общеобразовательная школа №310»  Фрунзенского района, Санкт-Петербурга</w:t>
      </w:r>
    </w:p>
    <w:p w:rsidR="00D803BD" w:rsidRPr="000D59D1" w:rsidRDefault="00D803BD" w:rsidP="00D803BD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0D59D1">
        <w:rPr>
          <w:rFonts w:ascii="Times New Roman" w:hAnsi="Times New Roman"/>
          <w:b/>
          <w:bCs/>
          <w:sz w:val="28"/>
          <w:szCs w:val="28"/>
        </w:rPr>
        <w:t>«Слово»</w:t>
      </w:r>
    </w:p>
    <w:p w:rsidR="00D803BD" w:rsidRPr="000D59D1" w:rsidRDefault="00D803BD" w:rsidP="00D803B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47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3703"/>
        <w:gridCol w:w="3415"/>
      </w:tblGrid>
      <w:tr w:rsidR="00D803BD" w:rsidRPr="000D59D1" w:rsidTr="0043156B">
        <w:trPr>
          <w:trHeight w:val="2280"/>
          <w:jc w:val="center"/>
        </w:trPr>
        <w:tc>
          <w:tcPr>
            <w:tcW w:w="1617" w:type="pct"/>
          </w:tcPr>
          <w:p w:rsidR="00D803BD" w:rsidRPr="000D59D1" w:rsidRDefault="00D803BD" w:rsidP="0043156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59D1">
              <w:rPr>
                <w:rFonts w:ascii="Times New Roman" w:hAnsi="Times New Roman"/>
                <w:b/>
                <w:bCs/>
                <w:sz w:val="28"/>
                <w:szCs w:val="28"/>
              </w:rPr>
              <w:t>«Согласовано»</w:t>
            </w:r>
          </w:p>
          <w:p w:rsidR="00D803BD" w:rsidRPr="000D59D1" w:rsidRDefault="00D803BD" w:rsidP="0043156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59D1">
              <w:rPr>
                <w:rFonts w:ascii="Times New Roman" w:hAnsi="Times New Roman"/>
                <w:b/>
                <w:bCs/>
                <w:sz w:val="28"/>
                <w:szCs w:val="28"/>
              </w:rPr>
              <w:t>Руководитель МО</w:t>
            </w:r>
          </w:p>
          <w:p w:rsidR="00D803BD" w:rsidRPr="000D59D1" w:rsidRDefault="00D803BD" w:rsidP="0043156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803BD" w:rsidRPr="000D59D1" w:rsidRDefault="00D803BD" w:rsidP="00431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59D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Протокол № ___ </w:t>
            </w:r>
            <w:proofErr w:type="gramStart"/>
            <w:r w:rsidRPr="000D59D1">
              <w:rPr>
                <w:rFonts w:ascii="Times New Roman" w:hAnsi="Times New Roman"/>
                <w:b/>
                <w:bCs/>
                <w:sz w:val="28"/>
                <w:szCs w:val="28"/>
              </w:rPr>
              <w:t>от</w:t>
            </w:r>
            <w:proofErr w:type="gramEnd"/>
            <w:r w:rsidRPr="000D59D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«__»</w:t>
            </w:r>
          </w:p>
          <w:p w:rsidR="00D803BD" w:rsidRPr="000D59D1" w:rsidRDefault="00D803BD" w:rsidP="00431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59D1"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______________20___г.</w:t>
            </w:r>
          </w:p>
          <w:p w:rsidR="00D803BD" w:rsidRPr="000D59D1" w:rsidRDefault="00D803BD" w:rsidP="0043156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60" w:type="pct"/>
          </w:tcPr>
          <w:p w:rsidR="00D803BD" w:rsidRPr="000D59D1" w:rsidRDefault="00D803BD" w:rsidP="0043156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59D1">
              <w:rPr>
                <w:rFonts w:ascii="Times New Roman" w:hAnsi="Times New Roman"/>
                <w:b/>
                <w:bCs/>
                <w:sz w:val="28"/>
                <w:szCs w:val="28"/>
              </w:rPr>
              <w:t>«Согласовано»</w:t>
            </w:r>
          </w:p>
          <w:p w:rsidR="00D803BD" w:rsidRPr="000D59D1" w:rsidRDefault="00D803BD" w:rsidP="0043156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59D1">
              <w:rPr>
                <w:rFonts w:ascii="Times New Roman" w:hAnsi="Times New Roman"/>
                <w:b/>
                <w:bCs/>
                <w:sz w:val="28"/>
                <w:szCs w:val="28"/>
              </w:rPr>
              <w:t>Заместитель директора по УР</w:t>
            </w:r>
          </w:p>
          <w:p w:rsidR="00D803BD" w:rsidRPr="000D59D1" w:rsidRDefault="00D803BD" w:rsidP="00431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59D1">
              <w:rPr>
                <w:rFonts w:ascii="Times New Roman" w:hAnsi="Times New Roman"/>
                <w:b/>
                <w:bCs/>
                <w:sz w:val="28"/>
                <w:szCs w:val="28"/>
              </w:rPr>
              <w:t>«__»______________20___г.</w:t>
            </w:r>
          </w:p>
          <w:p w:rsidR="00D803BD" w:rsidRPr="000D59D1" w:rsidRDefault="00D803BD" w:rsidP="0043156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23" w:type="pct"/>
          </w:tcPr>
          <w:p w:rsidR="00D803BD" w:rsidRPr="000D59D1" w:rsidRDefault="00D803BD" w:rsidP="0043156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59D1">
              <w:rPr>
                <w:rFonts w:ascii="Times New Roman" w:hAnsi="Times New Roman"/>
                <w:b/>
                <w:bCs/>
                <w:sz w:val="28"/>
                <w:szCs w:val="28"/>
              </w:rPr>
              <w:t>«Утверждаю»</w:t>
            </w:r>
          </w:p>
          <w:p w:rsidR="00D803BD" w:rsidRPr="000D59D1" w:rsidRDefault="00D803BD" w:rsidP="0043156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59D1">
              <w:rPr>
                <w:rFonts w:ascii="Times New Roman" w:hAnsi="Times New Roman"/>
                <w:b/>
                <w:bCs/>
                <w:sz w:val="28"/>
                <w:szCs w:val="28"/>
              </w:rPr>
              <w:t>Директор</w:t>
            </w:r>
          </w:p>
          <w:p w:rsidR="00D803BD" w:rsidRPr="000D59D1" w:rsidRDefault="00D803BD" w:rsidP="0043156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59D1">
              <w:rPr>
                <w:rFonts w:ascii="Times New Roman" w:hAnsi="Times New Roman"/>
                <w:b/>
                <w:bCs/>
                <w:sz w:val="28"/>
                <w:szCs w:val="28"/>
              </w:rPr>
              <w:t>Приказ №</w:t>
            </w:r>
            <w:proofErr w:type="spellStart"/>
            <w:r w:rsidRPr="000D59D1">
              <w:rPr>
                <w:rFonts w:ascii="Times New Roman" w:hAnsi="Times New Roman"/>
                <w:b/>
                <w:bCs/>
                <w:sz w:val="28"/>
                <w:szCs w:val="28"/>
              </w:rPr>
              <w:t>_____________от</w:t>
            </w:r>
            <w:proofErr w:type="spellEnd"/>
            <w:r w:rsidRPr="000D59D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«__»_______________20___г.</w:t>
            </w:r>
          </w:p>
          <w:p w:rsidR="00D803BD" w:rsidRPr="000D59D1" w:rsidRDefault="00D803BD" w:rsidP="0043156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D803BD" w:rsidRPr="000D59D1" w:rsidRDefault="00D803BD" w:rsidP="00D803B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803BD" w:rsidRPr="000D59D1" w:rsidRDefault="00D803BD" w:rsidP="00D803B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803BD" w:rsidRPr="000D59D1" w:rsidRDefault="00D803BD" w:rsidP="00D803B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803BD" w:rsidRPr="000D59D1" w:rsidRDefault="00D803BD" w:rsidP="00D803B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803BD" w:rsidRPr="000D59D1" w:rsidRDefault="00D803BD" w:rsidP="00D803B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803BD" w:rsidRPr="000D59D1" w:rsidRDefault="00D803BD" w:rsidP="00D803B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803BD" w:rsidRPr="000D59D1" w:rsidRDefault="00D803BD" w:rsidP="00D803B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803BD" w:rsidRPr="000D59D1" w:rsidRDefault="00D803BD" w:rsidP="00D803B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803BD" w:rsidRPr="000D59D1" w:rsidRDefault="00D803BD" w:rsidP="00D803B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803BD" w:rsidRDefault="00D803BD" w:rsidP="00964EC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0D59D1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964EC5" w:rsidRPr="000D59D1" w:rsidRDefault="00964EC5" w:rsidP="00964EC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ИЗОБРАЗИТЕЛЬНОМУ ИССКУСТВУ</w:t>
      </w:r>
    </w:p>
    <w:p w:rsidR="00D803BD" w:rsidRPr="000D59D1" w:rsidRDefault="00D803BD" w:rsidP="00D803BD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0D59D1">
        <w:rPr>
          <w:rFonts w:ascii="Times New Roman" w:hAnsi="Times New Roman"/>
          <w:b/>
          <w:bCs/>
          <w:sz w:val="28"/>
          <w:szCs w:val="28"/>
        </w:rPr>
        <w:t xml:space="preserve"> класс КРН </w:t>
      </w:r>
      <w:r w:rsidRPr="000D59D1"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 w:rsidRPr="000D59D1">
        <w:rPr>
          <w:rFonts w:ascii="Times New Roman" w:hAnsi="Times New Roman"/>
          <w:b/>
          <w:bCs/>
          <w:sz w:val="28"/>
          <w:szCs w:val="28"/>
        </w:rPr>
        <w:t xml:space="preserve"> вида</w:t>
      </w:r>
    </w:p>
    <w:p w:rsidR="00D803BD" w:rsidRPr="000D59D1" w:rsidRDefault="00D803BD" w:rsidP="00D803B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803BD" w:rsidRPr="000D59D1" w:rsidRDefault="00D803BD" w:rsidP="00D803B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803BD" w:rsidRPr="000D59D1" w:rsidRDefault="00D803BD" w:rsidP="00D803B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803BD" w:rsidRPr="000D59D1" w:rsidRDefault="00D803BD" w:rsidP="00D803BD">
      <w:pPr>
        <w:spacing w:after="0" w:line="240" w:lineRule="auto"/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803BD" w:rsidRPr="000D59D1" w:rsidRDefault="00D803BD" w:rsidP="00D803B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</w:t>
      </w:r>
      <w:r w:rsidRPr="000D59D1">
        <w:rPr>
          <w:rFonts w:ascii="Times New Roman" w:hAnsi="Times New Roman"/>
          <w:bCs/>
          <w:sz w:val="28"/>
          <w:szCs w:val="28"/>
        </w:rPr>
        <w:t>Учитель:</w:t>
      </w:r>
    </w:p>
    <w:p w:rsidR="00D803BD" w:rsidRDefault="00D803BD" w:rsidP="00D803B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Зимина М.А.</w:t>
      </w:r>
    </w:p>
    <w:p w:rsidR="00D803BD" w:rsidRPr="000D59D1" w:rsidRDefault="00D803BD" w:rsidP="00D803B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D803BD" w:rsidRPr="000D59D1" w:rsidRDefault="00D803BD" w:rsidP="00D803BD">
      <w:pPr>
        <w:spacing w:after="0" w:line="240" w:lineRule="auto"/>
        <w:ind w:firstLine="567"/>
        <w:jc w:val="right"/>
        <w:rPr>
          <w:rFonts w:ascii="Times New Roman" w:hAnsi="Times New Roman"/>
          <w:bCs/>
          <w:sz w:val="28"/>
          <w:szCs w:val="28"/>
        </w:rPr>
      </w:pPr>
    </w:p>
    <w:p w:rsidR="00D803BD" w:rsidRPr="000D59D1" w:rsidRDefault="00D803BD" w:rsidP="00D803BD">
      <w:pPr>
        <w:spacing w:after="0" w:line="240" w:lineRule="auto"/>
        <w:ind w:firstLine="567"/>
        <w:jc w:val="right"/>
        <w:rPr>
          <w:rFonts w:ascii="Times New Roman" w:hAnsi="Times New Roman"/>
          <w:bCs/>
          <w:sz w:val="28"/>
          <w:szCs w:val="28"/>
        </w:rPr>
      </w:pPr>
    </w:p>
    <w:p w:rsidR="00D803BD" w:rsidRPr="000D59D1" w:rsidRDefault="00D803BD" w:rsidP="00D803BD">
      <w:pPr>
        <w:spacing w:after="0" w:line="240" w:lineRule="auto"/>
        <w:ind w:firstLine="567"/>
        <w:jc w:val="right"/>
        <w:rPr>
          <w:rFonts w:ascii="Times New Roman" w:hAnsi="Times New Roman"/>
          <w:bCs/>
          <w:sz w:val="28"/>
          <w:szCs w:val="28"/>
        </w:rPr>
      </w:pPr>
    </w:p>
    <w:p w:rsidR="00D803BD" w:rsidRPr="000D59D1" w:rsidRDefault="00D803BD" w:rsidP="00D803BD">
      <w:pPr>
        <w:spacing w:after="0" w:line="240" w:lineRule="auto"/>
        <w:ind w:firstLine="567"/>
        <w:jc w:val="right"/>
        <w:rPr>
          <w:rFonts w:ascii="Times New Roman" w:hAnsi="Times New Roman"/>
          <w:bCs/>
          <w:sz w:val="28"/>
          <w:szCs w:val="28"/>
        </w:rPr>
      </w:pPr>
    </w:p>
    <w:p w:rsidR="00D803BD" w:rsidRPr="000D59D1" w:rsidRDefault="00D803BD" w:rsidP="00D803B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</w:t>
      </w:r>
      <w:r w:rsidRPr="000D59D1">
        <w:rPr>
          <w:rFonts w:ascii="Times New Roman" w:hAnsi="Times New Roman"/>
          <w:bCs/>
          <w:sz w:val="28"/>
          <w:szCs w:val="28"/>
        </w:rPr>
        <w:t>Рассмотрено на заседании</w:t>
      </w:r>
    </w:p>
    <w:p w:rsidR="00D803BD" w:rsidRPr="000D59D1" w:rsidRDefault="00D803BD" w:rsidP="00D803B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</w:t>
      </w:r>
      <w:r w:rsidRPr="000D59D1">
        <w:rPr>
          <w:rFonts w:ascii="Times New Roman" w:hAnsi="Times New Roman"/>
          <w:bCs/>
          <w:sz w:val="28"/>
          <w:szCs w:val="28"/>
        </w:rPr>
        <w:t>педагогического совета</w:t>
      </w:r>
    </w:p>
    <w:p w:rsidR="00D803BD" w:rsidRPr="000D59D1" w:rsidRDefault="00D803BD" w:rsidP="00D803B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</w:t>
      </w:r>
      <w:r w:rsidRPr="000D59D1">
        <w:rPr>
          <w:rFonts w:ascii="Times New Roman" w:hAnsi="Times New Roman"/>
          <w:bCs/>
          <w:sz w:val="28"/>
          <w:szCs w:val="28"/>
        </w:rPr>
        <w:t xml:space="preserve">протокол № </w:t>
      </w:r>
      <w:r w:rsidRPr="000D59D1">
        <w:rPr>
          <w:rFonts w:ascii="Times New Roman" w:hAnsi="Times New Roman"/>
          <w:bCs/>
          <w:sz w:val="28"/>
          <w:szCs w:val="28"/>
          <w:u w:val="single"/>
        </w:rPr>
        <w:t>______</w:t>
      </w:r>
    </w:p>
    <w:p w:rsidR="00D803BD" w:rsidRPr="000D59D1" w:rsidRDefault="00D803BD" w:rsidP="00D803B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</w:t>
      </w:r>
      <w:r w:rsidRPr="000D59D1">
        <w:rPr>
          <w:rFonts w:ascii="Times New Roman" w:hAnsi="Times New Roman"/>
          <w:bCs/>
          <w:sz w:val="28"/>
          <w:szCs w:val="28"/>
        </w:rPr>
        <w:t>от «</w:t>
      </w:r>
      <w:r w:rsidRPr="000D59D1">
        <w:rPr>
          <w:rFonts w:ascii="Times New Roman" w:hAnsi="Times New Roman"/>
          <w:bCs/>
          <w:sz w:val="28"/>
          <w:szCs w:val="28"/>
          <w:u w:val="single"/>
        </w:rPr>
        <w:t>____</w:t>
      </w:r>
      <w:r w:rsidRPr="000D59D1">
        <w:rPr>
          <w:rFonts w:ascii="Times New Roman" w:hAnsi="Times New Roman"/>
          <w:bCs/>
          <w:sz w:val="28"/>
          <w:szCs w:val="28"/>
        </w:rPr>
        <w:t>»__________2012 г.</w:t>
      </w:r>
    </w:p>
    <w:p w:rsidR="00D803BD" w:rsidRPr="000D59D1" w:rsidRDefault="00D803BD" w:rsidP="00D803BD">
      <w:pPr>
        <w:spacing w:after="0" w:line="240" w:lineRule="auto"/>
        <w:ind w:firstLine="567"/>
        <w:jc w:val="right"/>
        <w:rPr>
          <w:rFonts w:ascii="Times New Roman" w:hAnsi="Times New Roman"/>
          <w:bCs/>
          <w:sz w:val="28"/>
          <w:szCs w:val="28"/>
        </w:rPr>
      </w:pPr>
    </w:p>
    <w:p w:rsidR="00D803BD" w:rsidRPr="000D59D1" w:rsidRDefault="00D803BD" w:rsidP="00D803BD">
      <w:pPr>
        <w:spacing w:after="0" w:line="240" w:lineRule="auto"/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803BD" w:rsidRPr="000D59D1" w:rsidRDefault="00D803BD" w:rsidP="00D803B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803BD" w:rsidRPr="00B94F44" w:rsidRDefault="00D803BD" w:rsidP="00D803B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803BD" w:rsidRPr="00B94F44" w:rsidRDefault="00D803BD" w:rsidP="00D803B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803BD" w:rsidRPr="000D59D1" w:rsidRDefault="00D803BD" w:rsidP="00D803BD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0D59D1">
        <w:rPr>
          <w:rFonts w:ascii="Times New Roman" w:hAnsi="Times New Roman"/>
          <w:b/>
          <w:bCs/>
          <w:sz w:val="28"/>
          <w:szCs w:val="28"/>
        </w:rPr>
        <w:t>Санкт-Петербург</w:t>
      </w:r>
    </w:p>
    <w:p w:rsidR="00D803BD" w:rsidRDefault="00D803BD" w:rsidP="00D803BD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0D59D1">
        <w:rPr>
          <w:rFonts w:ascii="Times New Roman" w:hAnsi="Times New Roman"/>
          <w:b/>
          <w:bCs/>
          <w:sz w:val="28"/>
          <w:szCs w:val="28"/>
        </w:rPr>
        <w:t>2012-2013 год</w:t>
      </w:r>
    </w:p>
    <w:p w:rsidR="003924D1" w:rsidRDefault="003924D1" w:rsidP="00D803BD">
      <w:pPr>
        <w:spacing w:line="240" w:lineRule="auto"/>
        <w:jc w:val="both"/>
        <w:rPr>
          <w:rFonts w:ascii="Times New Roman" w:hAnsi="Times New Roman" w:cs="Times New Roman"/>
        </w:rPr>
      </w:pPr>
    </w:p>
    <w:p w:rsidR="00D803BD" w:rsidRDefault="00D803BD" w:rsidP="00D803BD">
      <w:pPr>
        <w:spacing w:line="240" w:lineRule="auto"/>
        <w:jc w:val="both"/>
        <w:rPr>
          <w:rFonts w:ascii="Times New Roman" w:hAnsi="Times New Roman" w:cs="Times New Roman"/>
        </w:rPr>
      </w:pPr>
    </w:p>
    <w:p w:rsidR="009A1AA9" w:rsidRDefault="009A1AA9" w:rsidP="00D803BD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ПОЯСНИТЕЛЬНАЯ ЗАПИСКА</w:t>
      </w:r>
    </w:p>
    <w:p w:rsidR="00D803BD" w:rsidRDefault="00D803BD" w:rsidP="00D803BD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803BD">
        <w:rPr>
          <w:rFonts w:ascii="Times New Roman" w:hAnsi="Times New Roman" w:cs="Times New Roman"/>
          <w:b/>
          <w:sz w:val="18"/>
          <w:szCs w:val="18"/>
        </w:rPr>
        <w:br/>
      </w:r>
      <w:r w:rsidRPr="00D803BD">
        <w:rPr>
          <w:rFonts w:ascii="Times New Roman" w:hAnsi="Times New Roman" w:cs="Times New Roman"/>
          <w:sz w:val="18"/>
          <w:szCs w:val="18"/>
        </w:rPr>
        <w:t>Примерная рабочая программа по изобразительному искусству создана на основе федерального компонента государственного стандарта начального общего образования и авторского курса «</w:t>
      </w:r>
      <w:r w:rsidR="009A1AA9">
        <w:rPr>
          <w:rFonts w:ascii="Times New Roman" w:hAnsi="Times New Roman" w:cs="Times New Roman"/>
          <w:sz w:val="18"/>
          <w:szCs w:val="18"/>
        </w:rPr>
        <w:t>Изобразительное искусство» для 2</w:t>
      </w:r>
      <w:r w:rsidRPr="00D803BD">
        <w:rPr>
          <w:rFonts w:ascii="Times New Roman" w:hAnsi="Times New Roman" w:cs="Times New Roman"/>
          <w:sz w:val="18"/>
          <w:szCs w:val="18"/>
        </w:rPr>
        <w:t xml:space="preserve"> класса (авторы Кузин В.С., </w:t>
      </w:r>
      <w:proofErr w:type="spellStart"/>
      <w:r w:rsidRPr="00D803BD">
        <w:rPr>
          <w:rFonts w:ascii="Times New Roman" w:hAnsi="Times New Roman" w:cs="Times New Roman"/>
          <w:sz w:val="18"/>
          <w:szCs w:val="18"/>
        </w:rPr>
        <w:t>Кубышкина</w:t>
      </w:r>
      <w:proofErr w:type="spellEnd"/>
      <w:r w:rsidRPr="00D803BD">
        <w:rPr>
          <w:rFonts w:ascii="Times New Roman" w:hAnsi="Times New Roman" w:cs="Times New Roman"/>
          <w:sz w:val="18"/>
          <w:szCs w:val="18"/>
        </w:rPr>
        <w:t xml:space="preserve"> Э.И.).  </w:t>
      </w:r>
      <w:r w:rsidRPr="00D803BD">
        <w:rPr>
          <w:rFonts w:ascii="Times New Roman" w:hAnsi="Times New Roman" w:cs="Times New Roman"/>
          <w:b/>
          <w:sz w:val="18"/>
          <w:szCs w:val="18"/>
        </w:rPr>
        <w:t>Данная пр</w:t>
      </w:r>
      <w:r>
        <w:rPr>
          <w:rFonts w:ascii="Times New Roman" w:hAnsi="Times New Roman" w:cs="Times New Roman"/>
          <w:b/>
          <w:sz w:val="18"/>
          <w:szCs w:val="18"/>
        </w:rPr>
        <w:t>ограмма будет реализовываться во 2</w:t>
      </w:r>
      <w:r w:rsidRPr="00D803BD">
        <w:rPr>
          <w:rFonts w:ascii="Times New Roman" w:hAnsi="Times New Roman" w:cs="Times New Roman"/>
          <w:b/>
          <w:sz w:val="18"/>
          <w:szCs w:val="18"/>
        </w:rPr>
        <w:t xml:space="preserve"> классе КРН </w:t>
      </w:r>
      <w:r w:rsidRPr="00D803BD">
        <w:rPr>
          <w:rFonts w:ascii="Times New Roman" w:hAnsi="Times New Roman" w:cs="Times New Roman"/>
          <w:b/>
          <w:sz w:val="18"/>
          <w:szCs w:val="18"/>
          <w:lang w:val="en-US"/>
        </w:rPr>
        <w:t>VII</w:t>
      </w:r>
      <w:r w:rsidRPr="00D803BD">
        <w:rPr>
          <w:rFonts w:ascii="Times New Roman" w:hAnsi="Times New Roman" w:cs="Times New Roman"/>
          <w:b/>
          <w:sz w:val="18"/>
          <w:szCs w:val="18"/>
        </w:rPr>
        <w:t xml:space="preserve"> вида.</w:t>
      </w:r>
    </w:p>
    <w:p w:rsidR="00D803BD" w:rsidRPr="00D803BD" w:rsidRDefault="00D803BD" w:rsidP="00D803BD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803BD">
        <w:rPr>
          <w:rFonts w:ascii="Times New Roman" w:hAnsi="Times New Roman" w:cs="Times New Roman"/>
          <w:sz w:val="18"/>
          <w:szCs w:val="18"/>
        </w:rPr>
        <w:t xml:space="preserve">Программа «Изобразительное искусство» в начальной школе соответствует образовательной области «Искусство» обязательного минимума содержания начального общего образования и отражает один из основных видов художественного творчества людей, эстетического осмысления ими действительности — изобразительное искусство. Посредством образного отражения предметов и явлений действительности рисунок, живопись, </w:t>
      </w:r>
      <w:proofErr w:type="gramStart"/>
      <w:r w:rsidRPr="00D803BD">
        <w:rPr>
          <w:rFonts w:ascii="Times New Roman" w:hAnsi="Times New Roman" w:cs="Times New Roman"/>
          <w:sz w:val="18"/>
          <w:szCs w:val="18"/>
        </w:rPr>
        <w:t>декоративно-прикладное</w:t>
      </w:r>
      <w:proofErr w:type="gramEnd"/>
      <w:r w:rsidRPr="00D803BD">
        <w:rPr>
          <w:rFonts w:ascii="Times New Roman" w:hAnsi="Times New Roman" w:cs="Times New Roman"/>
          <w:sz w:val="18"/>
          <w:szCs w:val="18"/>
        </w:rPr>
        <w:t xml:space="preserve"> искусства, скульптура помогают с первых шагов обучения в школе познавать окружающий мир, видеть в нём красоту, развивать свои художественные способности. Содержание программы предусматривает как эстетическое восприятие предметов действительности и произведения изобразительного искусства, так и непосредственно художественную деятельность.</w:t>
      </w:r>
    </w:p>
    <w:p w:rsidR="00D803BD" w:rsidRPr="00D803BD" w:rsidRDefault="00D803BD" w:rsidP="00D803B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803BD">
        <w:rPr>
          <w:rFonts w:ascii="Times New Roman" w:hAnsi="Times New Roman" w:cs="Times New Roman"/>
          <w:b/>
          <w:sz w:val="18"/>
          <w:szCs w:val="18"/>
        </w:rPr>
        <w:t xml:space="preserve">Данная программа учитывает особенности детей с ОВЗ </w:t>
      </w:r>
      <w:r w:rsidRPr="00D803BD">
        <w:rPr>
          <w:rFonts w:ascii="Times New Roman" w:hAnsi="Times New Roman" w:cs="Times New Roman"/>
          <w:b/>
          <w:sz w:val="18"/>
          <w:szCs w:val="18"/>
          <w:lang w:val="en-US"/>
        </w:rPr>
        <w:t>VII</w:t>
      </w:r>
      <w:r w:rsidRPr="00D803BD">
        <w:rPr>
          <w:rFonts w:ascii="Times New Roman" w:hAnsi="Times New Roman" w:cs="Times New Roman"/>
          <w:b/>
          <w:sz w:val="18"/>
          <w:szCs w:val="18"/>
        </w:rPr>
        <w:t xml:space="preserve"> вида.</w:t>
      </w:r>
    </w:p>
    <w:p w:rsidR="00D803BD" w:rsidRPr="00D803BD" w:rsidRDefault="00D803BD" w:rsidP="00D803BD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D803BD">
        <w:rPr>
          <w:rFonts w:ascii="Times New Roman" w:hAnsi="Times New Roman" w:cs="Times New Roman"/>
          <w:sz w:val="18"/>
          <w:szCs w:val="18"/>
        </w:rPr>
        <w:t>Наиболее ярким признаком является незрелость эмоционально-волевой сферы; ребенку очень сложно сделать над собой волевое усилие, заставить себя выполнить что-либо.</w:t>
      </w:r>
    </w:p>
    <w:p w:rsidR="00D803BD" w:rsidRPr="00D803BD" w:rsidRDefault="00D803BD" w:rsidP="00D803BD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D803BD">
        <w:rPr>
          <w:rFonts w:ascii="Times New Roman" w:hAnsi="Times New Roman" w:cs="Times New Roman"/>
          <w:sz w:val="18"/>
          <w:szCs w:val="18"/>
        </w:rPr>
        <w:t>Нарушение внимания: его неустойчивость, сниженная концентрация, повышенная отвлекаемость. Нарушения внимания могут сопровождаться повышенной двигательной и речевой активностью.</w:t>
      </w:r>
    </w:p>
    <w:p w:rsidR="00D803BD" w:rsidRPr="00D803BD" w:rsidRDefault="00D803BD" w:rsidP="00D803BD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D803BD">
        <w:rPr>
          <w:rFonts w:ascii="Times New Roman" w:hAnsi="Times New Roman" w:cs="Times New Roman"/>
          <w:sz w:val="18"/>
          <w:szCs w:val="18"/>
        </w:rPr>
        <w:t xml:space="preserve">Нарушения восприятия выражается в затруднении построения целостного образа. Ребенку может быть </w:t>
      </w:r>
      <w:proofErr w:type="gramStart"/>
      <w:r w:rsidRPr="00D803BD">
        <w:rPr>
          <w:rFonts w:ascii="Times New Roman" w:hAnsi="Times New Roman" w:cs="Times New Roman"/>
          <w:sz w:val="18"/>
          <w:szCs w:val="18"/>
        </w:rPr>
        <w:t>сложно</w:t>
      </w:r>
      <w:proofErr w:type="gramEnd"/>
      <w:r w:rsidRPr="00D803BD">
        <w:rPr>
          <w:rFonts w:ascii="Times New Roman" w:hAnsi="Times New Roman" w:cs="Times New Roman"/>
          <w:sz w:val="18"/>
          <w:szCs w:val="18"/>
        </w:rPr>
        <w:t xml:space="preserve"> узнать известные ему предметы в незнакомом ракурсе. Такая структурность восприятия является причиной недостаточности, ограниченности, знаний об окружающем мире. Также страдает скорость восприятия и ориентировка в пространстве.</w:t>
      </w:r>
    </w:p>
    <w:p w:rsidR="00D803BD" w:rsidRPr="00D803BD" w:rsidRDefault="00D803BD" w:rsidP="00D803BD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D803BD">
        <w:rPr>
          <w:rFonts w:ascii="Times New Roman" w:hAnsi="Times New Roman" w:cs="Times New Roman"/>
          <w:sz w:val="18"/>
          <w:szCs w:val="18"/>
        </w:rPr>
        <w:t>Особенности памяти: дети значительно лучше запоминают наглядный материал (неречевой), чем вербальный.</w:t>
      </w:r>
    </w:p>
    <w:p w:rsidR="00D803BD" w:rsidRPr="00D803BD" w:rsidRDefault="00D803BD" w:rsidP="00D803BD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D803BD">
        <w:rPr>
          <w:rFonts w:ascii="Times New Roman" w:hAnsi="Times New Roman" w:cs="Times New Roman"/>
          <w:sz w:val="18"/>
          <w:szCs w:val="18"/>
        </w:rPr>
        <w:t>Задержка психического развития нередко сопровождается проблемами речи, связанными с темпом ее развития. Наблюдается системное недоразвитие речи – нарушение ее лексико-грамматической стороны.</w:t>
      </w:r>
    </w:p>
    <w:p w:rsidR="00D803BD" w:rsidRPr="00D803BD" w:rsidRDefault="00D803BD" w:rsidP="00D803BD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D803BD">
        <w:rPr>
          <w:rFonts w:ascii="Times New Roman" w:hAnsi="Times New Roman" w:cs="Times New Roman"/>
          <w:sz w:val="18"/>
          <w:szCs w:val="18"/>
        </w:rPr>
        <w:t xml:space="preserve">У детей с ОВЗ </w:t>
      </w:r>
      <w:r w:rsidRPr="00D803BD">
        <w:rPr>
          <w:rFonts w:ascii="Times New Roman" w:hAnsi="Times New Roman" w:cs="Times New Roman"/>
          <w:sz w:val="18"/>
          <w:szCs w:val="18"/>
          <w:lang w:val="en-US"/>
        </w:rPr>
        <w:t>VII</w:t>
      </w:r>
      <w:r w:rsidRPr="00D803BD">
        <w:rPr>
          <w:rFonts w:ascii="Times New Roman" w:hAnsi="Times New Roman" w:cs="Times New Roman"/>
          <w:sz w:val="18"/>
          <w:szCs w:val="18"/>
        </w:rPr>
        <w:t xml:space="preserve"> вида наблюдается отставание в развитии всех форм мышления; оно обнаруживается в первую очередь во время решения задач на словесно - логическое мышление. К началу школьного обучения дети не владеют в полной мере всеми необходимыми для выполнения школьных заданий интеллектуальными операциям</w:t>
      </w:r>
      <w:proofErr w:type="gramStart"/>
      <w:r w:rsidRPr="00D803BD">
        <w:rPr>
          <w:rFonts w:ascii="Times New Roman" w:hAnsi="Times New Roman" w:cs="Times New Roman"/>
          <w:sz w:val="18"/>
          <w:szCs w:val="18"/>
        </w:rPr>
        <w:t>и(</w:t>
      </w:r>
      <w:proofErr w:type="gramEnd"/>
      <w:r w:rsidRPr="00D803BD">
        <w:rPr>
          <w:rFonts w:ascii="Times New Roman" w:hAnsi="Times New Roman" w:cs="Times New Roman"/>
          <w:sz w:val="18"/>
          <w:szCs w:val="18"/>
        </w:rPr>
        <w:t>анализ, синтез, обобщение, сравнение, абстрагирование)</w:t>
      </w:r>
    </w:p>
    <w:p w:rsidR="00D803BD" w:rsidRPr="00D803BD" w:rsidRDefault="00D803BD" w:rsidP="00D803BD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D803BD">
        <w:rPr>
          <w:rFonts w:ascii="Times New Roman" w:hAnsi="Times New Roman" w:cs="Times New Roman"/>
          <w:sz w:val="18"/>
          <w:szCs w:val="18"/>
        </w:rPr>
        <w:t>Учащиеся  классов КРН характеризуются ослабленным здоровьем из-за постоянного проявления хронических заболеваний, повышенной утомляемостью.</w:t>
      </w:r>
    </w:p>
    <w:p w:rsidR="009A1AA9" w:rsidRDefault="00D803BD" w:rsidP="00D803B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803BD">
        <w:rPr>
          <w:rFonts w:ascii="Times New Roman" w:hAnsi="Times New Roman" w:cs="Times New Roman"/>
          <w:b/>
          <w:sz w:val="18"/>
          <w:szCs w:val="18"/>
        </w:rPr>
        <w:t>Основные задачи курса:</w:t>
      </w:r>
    </w:p>
    <w:p w:rsidR="00D803BD" w:rsidRPr="009A1AA9" w:rsidRDefault="00D803BD" w:rsidP="00D803B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803BD">
        <w:rPr>
          <w:rFonts w:ascii="Times New Roman" w:hAnsi="Times New Roman" w:cs="Times New Roman"/>
          <w:sz w:val="18"/>
          <w:szCs w:val="18"/>
        </w:rPr>
        <w:t>— организация и систематическое развитие художественно</w:t>
      </w:r>
    </w:p>
    <w:p w:rsidR="00D803BD" w:rsidRPr="00D803BD" w:rsidRDefault="00D803BD" w:rsidP="00D803BD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803BD">
        <w:rPr>
          <w:rFonts w:ascii="Times New Roman" w:hAnsi="Times New Roman" w:cs="Times New Roman"/>
          <w:sz w:val="18"/>
          <w:szCs w:val="18"/>
        </w:rPr>
        <w:t>творческой деятельности школьников;</w:t>
      </w:r>
    </w:p>
    <w:p w:rsidR="00D803BD" w:rsidRPr="00D803BD" w:rsidRDefault="00D803BD" w:rsidP="00D803BD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803BD">
        <w:rPr>
          <w:rFonts w:ascii="Times New Roman" w:hAnsi="Times New Roman" w:cs="Times New Roman"/>
          <w:sz w:val="18"/>
          <w:szCs w:val="18"/>
        </w:rPr>
        <w:t>— овладение учащимися знаниями элементарных основ реалистического рисунка: формирование навыков рисования с натуры, по памяти, по представлению; ознакомление с особенностями работы в области декоративно-прикладного и народного искусства, лепка и аппликация;</w:t>
      </w:r>
    </w:p>
    <w:p w:rsidR="00D803BD" w:rsidRPr="00D803BD" w:rsidRDefault="00D803BD" w:rsidP="00D803BD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803BD">
        <w:rPr>
          <w:rFonts w:ascii="Times New Roman" w:hAnsi="Times New Roman" w:cs="Times New Roman"/>
          <w:sz w:val="18"/>
          <w:szCs w:val="18"/>
        </w:rPr>
        <w:t>— развитие художественных способностей школьников, их воображения, пространственных представлений, творческой активности;</w:t>
      </w:r>
    </w:p>
    <w:p w:rsidR="00D803BD" w:rsidRPr="00D803BD" w:rsidRDefault="00D803BD" w:rsidP="00D803BD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803BD">
        <w:rPr>
          <w:rFonts w:ascii="Times New Roman" w:hAnsi="Times New Roman" w:cs="Times New Roman"/>
          <w:sz w:val="18"/>
          <w:szCs w:val="18"/>
        </w:rPr>
        <w:t>— повышение уровня художественной образованности школьников — расширение круга знаний об искусстве, развитие умений и навыков изобразительной деятельности, художественно-образного восприятия;</w:t>
      </w:r>
    </w:p>
    <w:p w:rsidR="00D803BD" w:rsidRPr="00D803BD" w:rsidRDefault="00D803BD" w:rsidP="00D803BD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803BD">
        <w:rPr>
          <w:rFonts w:ascii="Times New Roman" w:hAnsi="Times New Roman" w:cs="Times New Roman"/>
          <w:sz w:val="18"/>
          <w:szCs w:val="18"/>
        </w:rPr>
        <w:t>— воспитание интереса и любви к искусству; формирование художественно-творческой активности школьников.</w:t>
      </w:r>
    </w:p>
    <w:p w:rsidR="00D803BD" w:rsidRPr="00D803BD" w:rsidRDefault="00D803BD" w:rsidP="00D803BD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D803BD">
        <w:rPr>
          <w:rFonts w:ascii="Times New Roman" w:hAnsi="Times New Roman" w:cs="Times New Roman"/>
          <w:sz w:val="18"/>
          <w:szCs w:val="18"/>
          <w:u w:val="single"/>
        </w:rPr>
        <w:t>Цели обучения:</w:t>
      </w:r>
    </w:p>
    <w:p w:rsidR="00D803BD" w:rsidRPr="00D803BD" w:rsidRDefault="00D803BD" w:rsidP="00D803BD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803BD">
        <w:rPr>
          <w:rFonts w:ascii="Times New Roman" w:hAnsi="Times New Roman" w:cs="Times New Roman"/>
          <w:b/>
          <w:sz w:val="18"/>
          <w:szCs w:val="18"/>
        </w:rPr>
        <w:t>развитие</w:t>
      </w:r>
      <w:r w:rsidRPr="00D803BD">
        <w:rPr>
          <w:rFonts w:ascii="Times New Roman" w:hAnsi="Times New Roman" w:cs="Times New Roman"/>
          <w:sz w:val="18"/>
          <w:szCs w:val="18"/>
        </w:rPr>
        <w:t xml:space="preserve"> способности к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D803BD" w:rsidRPr="00D803BD" w:rsidRDefault="00D803BD" w:rsidP="00D803BD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803BD">
        <w:rPr>
          <w:rFonts w:ascii="Times New Roman" w:hAnsi="Times New Roman" w:cs="Times New Roman"/>
          <w:b/>
          <w:sz w:val="18"/>
          <w:szCs w:val="18"/>
        </w:rPr>
        <w:t>освоение</w:t>
      </w:r>
      <w:r w:rsidRPr="00D803BD">
        <w:rPr>
          <w:rFonts w:ascii="Times New Roman" w:hAnsi="Times New Roman" w:cs="Times New Roman"/>
          <w:sz w:val="18"/>
          <w:szCs w:val="18"/>
        </w:rPr>
        <w:t xml:space="preserve">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D803BD" w:rsidRPr="00D803BD" w:rsidRDefault="00D803BD" w:rsidP="00D803BD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803BD">
        <w:rPr>
          <w:rFonts w:ascii="Times New Roman" w:hAnsi="Times New Roman" w:cs="Times New Roman"/>
          <w:b/>
          <w:sz w:val="18"/>
          <w:szCs w:val="18"/>
        </w:rPr>
        <w:t>овладение</w:t>
      </w:r>
      <w:r w:rsidRPr="00D803BD">
        <w:rPr>
          <w:rFonts w:ascii="Times New Roman" w:hAnsi="Times New Roman" w:cs="Times New Roman"/>
          <w:sz w:val="18"/>
          <w:szCs w:val="18"/>
        </w:rPr>
        <w:t xml:space="preserve"> элементарными умениями, навыками, способами художественной деятельности;</w:t>
      </w:r>
    </w:p>
    <w:p w:rsidR="00D803BD" w:rsidRPr="00D803BD" w:rsidRDefault="00D803BD" w:rsidP="00D803BD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803BD">
        <w:rPr>
          <w:rFonts w:ascii="Times New Roman" w:hAnsi="Times New Roman" w:cs="Times New Roman"/>
          <w:b/>
          <w:sz w:val="18"/>
          <w:szCs w:val="18"/>
        </w:rPr>
        <w:t>воспитание</w:t>
      </w:r>
      <w:r w:rsidRPr="00D803BD">
        <w:rPr>
          <w:rFonts w:ascii="Times New Roman" w:hAnsi="Times New Roman" w:cs="Times New Roman"/>
          <w:sz w:val="18"/>
          <w:szCs w:val="18"/>
        </w:rPr>
        <w:t xml:space="preserve">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чувств; любви к родной природе; своему народу, Родине, уважение к ее традициям, героическому прошлому, многонациональной культуре.</w:t>
      </w:r>
    </w:p>
    <w:p w:rsidR="00D803BD" w:rsidRPr="00D803BD" w:rsidRDefault="00D803BD" w:rsidP="00D803BD">
      <w:pPr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803BD">
        <w:rPr>
          <w:rFonts w:ascii="Times New Roman" w:hAnsi="Times New Roman" w:cs="Times New Roman"/>
          <w:b/>
          <w:sz w:val="18"/>
          <w:szCs w:val="18"/>
        </w:rPr>
        <w:t xml:space="preserve">Программа строит обучение  детей с ОВЗ </w:t>
      </w:r>
      <w:r w:rsidRPr="00D803BD">
        <w:rPr>
          <w:rFonts w:ascii="Times New Roman" w:hAnsi="Times New Roman" w:cs="Times New Roman"/>
          <w:b/>
          <w:sz w:val="18"/>
          <w:szCs w:val="18"/>
          <w:lang w:val="en-US"/>
        </w:rPr>
        <w:t>VII</w:t>
      </w:r>
      <w:r w:rsidRPr="00D803BD">
        <w:rPr>
          <w:rFonts w:ascii="Times New Roman" w:hAnsi="Times New Roman" w:cs="Times New Roman"/>
          <w:b/>
          <w:sz w:val="18"/>
          <w:szCs w:val="18"/>
        </w:rPr>
        <w:t xml:space="preserve"> вида на основе принципа коррекционно-развивающей направленности  учебно-воспитательного процесса</w:t>
      </w:r>
      <w:r w:rsidRPr="00D803BD">
        <w:rPr>
          <w:rFonts w:ascii="Times New Roman" w:hAnsi="Times New Roman" w:cs="Times New Roman"/>
          <w:sz w:val="18"/>
          <w:szCs w:val="18"/>
        </w:rPr>
        <w:t>. Это означает, что учебный материал учитывает особенности детей, на каждом уроке включаются задания, обеспечивающие восприятие учебного материала.</w:t>
      </w:r>
    </w:p>
    <w:p w:rsidR="00D803BD" w:rsidRPr="00D803BD" w:rsidRDefault="00D803BD" w:rsidP="00D803BD">
      <w:pPr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803BD">
        <w:rPr>
          <w:rFonts w:ascii="Times New Roman" w:hAnsi="Times New Roman" w:cs="Times New Roman"/>
          <w:b/>
          <w:sz w:val="18"/>
          <w:szCs w:val="18"/>
          <w:u w:val="single"/>
        </w:rPr>
        <w:t xml:space="preserve">Методы и </w:t>
      </w:r>
      <w:proofErr w:type="gramStart"/>
      <w:r w:rsidRPr="00D803BD">
        <w:rPr>
          <w:rFonts w:ascii="Times New Roman" w:hAnsi="Times New Roman" w:cs="Times New Roman"/>
          <w:b/>
          <w:sz w:val="18"/>
          <w:szCs w:val="18"/>
          <w:u w:val="single"/>
        </w:rPr>
        <w:t>формы</w:t>
      </w:r>
      <w:proofErr w:type="gramEnd"/>
      <w:r w:rsidRPr="00D803BD">
        <w:rPr>
          <w:rFonts w:ascii="Times New Roman" w:hAnsi="Times New Roman" w:cs="Times New Roman"/>
          <w:b/>
          <w:sz w:val="18"/>
          <w:szCs w:val="18"/>
          <w:u w:val="single"/>
        </w:rPr>
        <w:t xml:space="preserve"> через которые будет реализована программа</w:t>
      </w:r>
      <w:r w:rsidRPr="00D803BD">
        <w:rPr>
          <w:rFonts w:ascii="Times New Roman" w:hAnsi="Times New Roman" w:cs="Times New Roman"/>
          <w:sz w:val="18"/>
          <w:szCs w:val="18"/>
        </w:rPr>
        <w:t>:</w:t>
      </w:r>
    </w:p>
    <w:p w:rsidR="00D803BD" w:rsidRPr="00D803BD" w:rsidRDefault="00D803BD" w:rsidP="00D803BD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D803BD">
        <w:rPr>
          <w:rFonts w:ascii="Times New Roman" w:hAnsi="Times New Roman" w:cs="Times New Roman"/>
          <w:sz w:val="18"/>
          <w:szCs w:val="18"/>
        </w:rPr>
        <w:t>обучение на интересе, на успехе, на доверии;</w:t>
      </w:r>
    </w:p>
    <w:p w:rsidR="00D803BD" w:rsidRPr="00D803BD" w:rsidRDefault="00D803BD" w:rsidP="00D803BD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D803BD">
        <w:rPr>
          <w:rFonts w:ascii="Times New Roman" w:hAnsi="Times New Roman" w:cs="Times New Roman"/>
          <w:sz w:val="18"/>
          <w:szCs w:val="18"/>
        </w:rPr>
        <w:lastRenderedPageBreak/>
        <w:t>адаптация содержания, очищение от сложности подробностей и многообразия учебного материала;</w:t>
      </w:r>
    </w:p>
    <w:p w:rsidR="00D803BD" w:rsidRPr="00D803BD" w:rsidRDefault="00D803BD" w:rsidP="00D803BD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D803BD">
        <w:rPr>
          <w:rFonts w:ascii="Times New Roman" w:hAnsi="Times New Roman" w:cs="Times New Roman"/>
          <w:sz w:val="18"/>
          <w:szCs w:val="18"/>
        </w:rPr>
        <w:t>одновременное подключение слуха, зрения, моторики, памяти и логического мышления в процессе восприятия материала;</w:t>
      </w:r>
    </w:p>
    <w:p w:rsidR="00D803BD" w:rsidRPr="00D803BD" w:rsidRDefault="00D803BD" w:rsidP="00D803BD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D803BD">
        <w:rPr>
          <w:rFonts w:ascii="Times New Roman" w:hAnsi="Times New Roman" w:cs="Times New Roman"/>
          <w:sz w:val="18"/>
          <w:szCs w:val="18"/>
        </w:rPr>
        <w:t>использование опорных сигналов (ориентировочной основы действий);</w:t>
      </w:r>
    </w:p>
    <w:p w:rsidR="00D803BD" w:rsidRPr="00D803BD" w:rsidRDefault="00D803BD" w:rsidP="00D803BD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D803BD">
        <w:rPr>
          <w:rFonts w:ascii="Times New Roman" w:hAnsi="Times New Roman" w:cs="Times New Roman"/>
          <w:sz w:val="18"/>
          <w:szCs w:val="18"/>
        </w:rPr>
        <w:t>формулирование определений по установленному образцу, применение алгоритмов;</w:t>
      </w:r>
    </w:p>
    <w:p w:rsidR="00D803BD" w:rsidRPr="00D803BD" w:rsidRDefault="00D803BD" w:rsidP="00D803BD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D803BD">
        <w:rPr>
          <w:rFonts w:ascii="Times New Roman" w:hAnsi="Times New Roman" w:cs="Times New Roman"/>
          <w:sz w:val="18"/>
          <w:szCs w:val="18"/>
        </w:rPr>
        <w:t>взаимообучение, диалогические методики;</w:t>
      </w:r>
    </w:p>
    <w:p w:rsidR="00D803BD" w:rsidRPr="00D803BD" w:rsidRDefault="00D803BD" w:rsidP="00D803BD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D803BD">
        <w:rPr>
          <w:rFonts w:ascii="Times New Roman" w:hAnsi="Times New Roman" w:cs="Times New Roman"/>
          <w:sz w:val="18"/>
          <w:szCs w:val="18"/>
        </w:rPr>
        <w:t>комментированные упражнения;</w:t>
      </w:r>
    </w:p>
    <w:p w:rsidR="00D803BD" w:rsidRPr="00D803BD" w:rsidRDefault="00D803BD" w:rsidP="00D803BD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D803BD">
        <w:rPr>
          <w:rFonts w:ascii="Times New Roman" w:hAnsi="Times New Roman" w:cs="Times New Roman"/>
          <w:sz w:val="18"/>
          <w:szCs w:val="18"/>
        </w:rPr>
        <w:t>оптимальность темпа с позиции полного усвоения.</w:t>
      </w:r>
    </w:p>
    <w:p w:rsidR="00D803BD" w:rsidRDefault="00D803BD" w:rsidP="00D803B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803BD" w:rsidRPr="00D803BD" w:rsidRDefault="00D803BD" w:rsidP="00D803B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D803BD">
        <w:rPr>
          <w:rFonts w:ascii="Times New Roman" w:hAnsi="Times New Roman" w:cs="Times New Roman"/>
          <w:b/>
          <w:sz w:val="18"/>
          <w:szCs w:val="18"/>
        </w:rPr>
        <w:t>В основу программы положены:</w:t>
      </w:r>
    </w:p>
    <w:p w:rsidR="00D803BD" w:rsidRPr="00D803BD" w:rsidRDefault="00D803BD" w:rsidP="00D803BD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803BD">
        <w:rPr>
          <w:rFonts w:ascii="Times New Roman" w:hAnsi="Times New Roman" w:cs="Times New Roman"/>
          <w:sz w:val="18"/>
          <w:szCs w:val="18"/>
        </w:rPr>
        <w:t>- тематический принцип планирования учебного материала, что отвечает задачам нравственного, трудового и эстетического воспитания школьников, учитывает интересы детей, их возрастные особенности;</w:t>
      </w:r>
    </w:p>
    <w:p w:rsidR="00D803BD" w:rsidRPr="00D803BD" w:rsidRDefault="00D803BD" w:rsidP="00D803BD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803BD">
        <w:rPr>
          <w:rFonts w:ascii="Times New Roman" w:hAnsi="Times New Roman" w:cs="Times New Roman"/>
          <w:sz w:val="18"/>
          <w:szCs w:val="18"/>
        </w:rPr>
        <w:t>- единство воспитания и образования, обучения и творческой деятельности учащихся; сочетание практической работы с развитием способности воспринимать и понимать произведения искусства, прекрасное и безобразное в окружающей действительности и в искусстве;</w:t>
      </w:r>
    </w:p>
    <w:p w:rsidR="00D803BD" w:rsidRPr="00D803BD" w:rsidRDefault="00D803BD" w:rsidP="00D803BD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803BD">
        <w:rPr>
          <w:rFonts w:ascii="Times New Roman" w:hAnsi="Times New Roman" w:cs="Times New Roman"/>
          <w:sz w:val="18"/>
          <w:szCs w:val="18"/>
        </w:rPr>
        <w:t xml:space="preserve">- яркая выраженность познавательно-эстетической сущности изобразительного искусства, что </w:t>
      </w:r>
      <w:proofErr w:type="gramStart"/>
      <w:r w:rsidRPr="00D803BD">
        <w:rPr>
          <w:rFonts w:ascii="Times New Roman" w:hAnsi="Times New Roman" w:cs="Times New Roman"/>
          <w:sz w:val="18"/>
          <w:szCs w:val="18"/>
        </w:rPr>
        <w:t>достигается</w:t>
      </w:r>
      <w:proofErr w:type="gramEnd"/>
      <w:r w:rsidRPr="00D803BD">
        <w:rPr>
          <w:rFonts w:ascii="Times New Roman" w:hAnsi="Times New Roman" w:cs="Times New Roman"/>
          <w:sz w:val="18"/>
          <w:szCs w:val="18"/>
        </w:rPr>
        <w:t xml:space="preserve"> прежде всего введением самостоятельного раздела «Беседы об изобразительном искусстве и красоте вокруг нас» за сёт тщательного отбора и систематизации картин, отвечающих принципу доступности»</w:t>
      </w:r>
    </w:p>
    <w:p w:rsidR="00D803BD" w:rsidRPr="00D803BD" w:rsidRDefault="00D803BD" w:rsidP="00D803BD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803BD">
        <w:rPr>
          <w:rFonts w:ascii="Times New Roman" w:hAnsi="Times New Roman" w:cs="Times New Roman"/>
          <w:sz w:val="18"/>
          <w:szCs w:val="18"/>
        </w:rPr>
        <w:t>- система учебно-творческих заданий по изобразительному искусству как важное средство нравственного, трудового и эстетического воспитания;</w:t>
      </w:r>
    </w:p>
    <w:p w:rsidR="00D803BD" w:rsidRPr="00D803BD" w:rsidRDefault="00D803BD" w:rsidP="00D803BD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803BD">
        <w:rPr>
          <w:rFonts w:ascii="Times New Roman" w:hAnsi="Times New Roman" w:cs="Times New Roman"/>
          <w:sz w:val="18"/>
          <w:szCs w:val="18"/>
        </w:rPr>
        <w:t xml:space="preserve">- система </w:t>
      </w:r>
      <w:proofErr w:type="spellStart"/>
      <w:r w:rsidRPr="00D803BD">
        <w:rPr>
          <w:rFonts w:ascii="Times New Roman" w:hAnsi="Times New Roman" w:cs="Times New Roman"/>
          <w:sz w:val="18"/>
          <w:szCs w:val="18"/>
        </w:rPr>
        <w:t>межпредметных</w:t>
      </w:r>
      <w:proofErr w:type="spellEnd"/>
      <w:r w:rsidRPr="00D803BD">
        <w:rPr>
          <w:rFonts w:ascii="Times New Roman" w:hAnsi="Times New Roman" w:cs="Times New Roman"/>
          <w:sz w:val="18"/>
          <w:szCs w:val="18"/>
        </w:rPr>
        <w:t xml:space="preserve"> связей (чтение, русский язык, музыка, труд, окружающий мир), что позволяет почувствовать практическую направленность уроков изобразительного искусства, их связь с жизнью;</w:t>
      </w:r>
    </w:p>
    <w:p w:rsidR="00D803BD" w:rsidRPr="00D803BD" w:rsidRDefault="00D803BD" w:rsidP="00D803BD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803BD">
        <w:rPr>
          <w:rFonts w:ascii="Times New Roman" w:hAnsi="Times New Roman" w:cs="Times New Roman"/>
          <w:sz w:val="18"/>
          <w:szCs w:val="18"/>
        </w:rPr>
        <w:t>- соблюдение преемственности в изобразительном творчестве младших школьников и дошкольников;</w:t>
      </w:r>
    </w:p>
    <w:p w:rsidR="00D803BD" w:rsidRPr="00D803BD" w:rsidRDefault="00D803BD" w:rsidP="00D803BD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803BD">
        <w:rPr>
          <w:rFonts w:ascii="Times New Roman" w:hAnsi="Times New Roman" w:cs="Times New Roman"/>
          <w:sz w:val="18"/>
          <w:szCs w:val="18"/>
        </w:rPr>
        <w:t>- направленность содержание программы на активное развитие у детей эмоционально-эстетического и нравственно-оценочного отношения к действительности, эмоционального отклика на красоту окружающих предметов, природы и т.д.</w:t>
      </w:r>
    </w:p>
    <w:p w:rsidR="00D803BD" w:rsidRPr="00D803BD" w:rsidRDefault="00D803BD" w:rsidP="00D803BD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803BD">
        <w:rPr>
          <w:rFonts w:ascii="Times New Roman" w:hAnsi="Times New Roman" w:cs="Times New Roman"/>
          <w:sz w:val="18"/>
          <w:szCs w:val="18"/>
        </w:rPr>
        <w:t xml:space="preserve">Содержание рабочий программы направлено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 в классе КРН </w:t>
      </w:r>
      <w:r w:rsidRPr="00D803BD">
        <w:rPr>
          <w:rFonts w:ascii="Times New Roman" w:hAnsi="Times New Roman" w:cs="Times New Roman"/>
          <w:sz w:val="18"/>
          <w:szCs w:val="18"/>
          <w:lang w:val="en-US"/>
        </w:rPr>
        <w:t>VII</w:t>
      </w:r>
      <w:r w:rsidRPr="00D803BD">
        <w:rPr>
          <w:rFonts w:ascii="Times New Roman" w:hAnsi="Times New Roman" w:cs="Times New Roman"/>
          <w:sz w:val="18"/>
          <w:szCs w:val="18"/>
        </w:rPr>
        <w:t xml:space="preserve"> вида. </w:t>
      </w:r>
    </w:p>
    <w:p w:rsidR="00D803BD" w:rsidRPr="00D803BD" w:rsidRDefault="00D803BD" w:rsidP="00D803BD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803BD">
        <w:rPr>
          <w:rFonts w:ascii="Times New Roman" w:hAnsi="Times New Roman" w:cs="Times New Roman"/>
          <w:sz w:val="18"/>
          <w:szCs w:val="18"/>
        </w:rPr>
        <w:t>Младшими школьниками изучаются такие закономерности изобразительного искусства, без которых невозможна ориентация в потоке художественной информации. Учащиеся получают представление об изобразительном искусстве как целостном явлении, поэтому темы программ формулируются так, чтобы избежать излишней детализации, расчлененности и препарирования явлений, фактов, событий. Это дает возможность сохранить целостные аспекты искусства и не свести его изучение к узко технологической стороне.</w:t>
      </w:r>
    </w:p>
    <w:p w:rsidR="00C5288A" w:rsidRDefault="00D803BD" w:rsidP="00C5288A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D803BD">
        <w:rPr>
          <w:rFonts w:ascii="Times New Roman" w:hAnsi="Times New Roman" w:cs="Times New Roman"/>
          <w:sz w:val="18"/>
          <w:szCs w:val="18"/>
        </w:rPr>
        <w:t xml:space="preserve">Содержание художественного образования предусматривает два вида деятельности учащихся: восприятие произведений искусства (ученик – зритель) и собственную художественно-творческую деятельность (ученик –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информационный опыт общения ребенка с произведениями искусства, что позволяет вывести на передний план </w:t>
      </w:r>
      <w:proofErr w:type="spellStart"/>
      <w:r w:rsidRPr="00D803BD">
        <w:rPr>
          <w:rFonts w:ascii="Times New Roman" w:hAnsi="Times New Roman" w:cs="Times New Roman"/>
          <w:sz w:val="18"/>
          <w:szCs w:val="18"/>
        </w:rPr>
        <w:t>деятельностное</w:t>
      </w:r>
      <w:proofErr w:type="spellEnd"/>
      <w:r w:rsidRPr="00D803BD">
        <w:rPr>
          <w:rFonts w:ascii="Times New Roman" w:hAnsi="Times New Roman" w:cs="Times New Roman"/>
          <w:sz w:val="18"/>
          <w:szCs w:val="18"/>
        </w:rPr>
        <w:t xml:space="preserve"> освоение изобразительного искусства.</w:t>
      </w:r>
      <w:r w:rsidRPr="00D803BD">
        <w:rPr>
          <w:rFonts w:ascii="Times New Roman" w:hAnsi="Times New Roman" w:cs="Times New Roman"/>
          <w:bCs/>
          <w:sz w:val="18"/>
          <w:szCs w:val="18"/>
        </w:rPr>
        <w:t xml:space="preserve"> Рабочей программой п</w:t>
      </w:r>
      <w:r>
        <w:rPr>
          <w:rFonts w:ascii="Times New Roman" w:hAnsi="Times New Roman" w:cs="Times New Roman"/>
          <w:bCs/>
          <w:sz w:val="18"/>
          <w:szCs w:val="18"/>
        </w:rPr>
        <w:t>о изобразительному искусству во 2</w:t>
      </w:r>
      <w:r w:rsidRPr="00D803BD">
        <w:rPr>
          <w:rFonts w:ascii="Times New Roman" w:hAnsi="Times New Roman" w:cs="Times New Roman"/>
          <w:bCs/>
          <w:sz w:val="18"/>
          <w:szCs w:val="18"/>
        </w:rPr>
        <w:t xml:space="preserve"> классе предусмотрены три основных вида  художественной </w:t>
      </w:r>
      <w:r w:rsidRPr="00C5288A">
        <w:rPr>
          <w:rFonts w:ascii="Times New Roman" w:hAnsi="Times New Roman" w:cs="Times New Roman"/>
          <w:bCs/>
          <w:sz w:val="18"/>
          <w:szCs w:val="18"/>
        </w:rPr>
        <w:t>деятельности.</w:t>
      </w:r>
      <w:r w:rsidR="00C5288A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C5288A" w:rsidRPr="00C5288A" w:rsidRDefault="00C5288A" w:rsidP="00C5288A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5288A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Цель курса: </w:t>
      </w:r>
    </w:p>
    <w:p w:rsidR="00C5288A" w:rsidRPr="00C5288A" w:rsidRDefault="00C5288A" w:rsidP="00C5288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5288A">
        <w:rPr>
          <w:rFonts w:ascii="Times New Roman" w:hAnsi="Times New Roman" w:cs="Times New Roman"/>
          <w:bCs/>
          <w:sz w:val="18"/>
          <w:szCs w:val="18"/>
        </w:rPr>
        <w:t xml:space="preserve">приобщение к искусству как духовному опыту поколений, </w:t>
      </w:r>
    </w:p>
    <w:p w:rsidR="00C5288A" w:rsidRPr="00C5288A" w:rsidRDefault="00C5288A" w:rsidP="00C5288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5288A">
        <w:rPr>
          <w:rFonts w:ascii="Times New Roman" w:hAnsi="Times New Roman" w:cs="Times New Roman"/>
          <w:bCs/>
          <w:sz w:val="18"/>
          <w:szCs w:val="18"/>
        </w:rPr>
        <w:t xml:space="preserve">овладение способами художественной деятельности, </w:t>
      </w:r>
    </w:p>
    <w:p w:rsidR="00C5288A" w:rsidRPr="00C5288A" w:rsidRDefault="00C5288A" w:rsidP="00C5288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5288A">
        <w:rPr>
          <w:rFonts w:ascii="Times New Roman" w:hAnsi="Times New Roman" w:cs="Times New Roman"/>
          <w:bCs/>
          <w:sz w:val="18"/>
          <w:szCs w:val="18"/>
        </w:rPr>
        <w:t>развитие индивидуальности, дарования и творческих способностей ребенка.</w:t>
      </w:r>
    </w:p>
    <w:p w:rsidR="00C5288A" w:rsidRPr="00C5288A" w:rsidRDefault="00C5288A" w:rsidP="00C5288A">
      <w:pPr>
        <w:spacing w:line="240" w:lineRule="auto"/>
        <w:ind w:left="360" w:firstLine="72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C5288A">
        <w:rPr>
          <w:rFonts w:ascii="Times New Roman" w:hAnsi="Times New Roman" w:cs="Times New Roman"/>
          <w:bCs/>
          <w:sz w:val="18"/>
          <w:szCs w:val="18"/>
        </w:rPr>
        <w:t xml:space="preserve">Изучение изобразительного искусства на ступени начального общего образования направлено на достижение следующих </w:t>
      </w:r>
      <w:r w:rsidRPr="00C5288A">
        <w:rPr>
          <w:rFonts w:ascii="Times New Roman" w:hAnsi="Times New Roman" w:cs="Times New Roman"/>
          <w:b/>
          <w:bCs/>
          <w:sz w:val="18"/>
          <w:szCs w:val="18"/>
          <w:u w:val="single"/>
        </w:rPr>
        <w:t>задач:</w:t>
      </w:r>
    </w:p>
    <w:p w:rsidR="00C5288A" w:rsidRPr="00C5288A" w:rsidRDefault="00C5288A" w:rsidP="00C5288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5288A">
        <w:rPr>
          <w:rFonts w:ascii="Times New Roman" w:hAnsi="Times New Roman" w:cs="Times New Roman"/>
          <w:b/>
          <w:bCs/>
          <w:sz w:val="18"/>
          <w:szCs w:val="18"/>
        </w:rPr>
        <w:t xml:space="preserve">развитие </w:t>
      </w:r>
      <w:r w:rsidRPr="00C5288A">
        <w:rPr>
          <w:rFonts w:ascii="Times New Roman" w:hAnsi="Times New Roman" w:cs="Times New Roman"/>
          <w:bCs/>
          <w:sz w:val="18"/>
          <w:szCs w:val="18"/>
        </w:rPr>
        <w:t>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C5288A" w:rsidRPr="00C5288A" w:rsidRDefault="00C5288A" w:rsidP="00C5288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5288A">
        <w:rPr>
          <w:rFonts w:ascii="Times New Roman" w:hAnsi="Times New Roman" w:cs="Times New Roman"/>
          <w:bCs/>
          <w:sz w:val="18"/>
          <w:szCs w:val="18"/>
        </w:rPr>
        <w:t xml:space="preserve">способствовать </w:t>
      </w:r>
      <w:r w:rsidRPr="00C5288A">
        <w:rPr>
          <w:rFonts w:ascii="Times New Roman" w:hAnsi="Times New Roman" w:cs="Times New Roman"/>
          <w:b/>
          <w:bCs/>
          <w:sz w:val="18"/>
          <w:szCs w:val="18"/>
        </w:rPr>
        <w:t>освоению</w:t>
      </w:r>
      <w:r w:rsidRPr="00C5288A">
        <w:rPr>
          <w:rFonts w:ascii="Times New Roman" w:hAnsi="Times New Roman" w:cs="Times New Roman"/>
          <w:bCs/>
          <w:sz w:val="18"/>
          <w:szCs w:val="18"/>
        </w:rPr>
        <w:t xml:space="preserve"> школьниками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C5288A" w:rsidRPr="00C5288A" w:rsidRDefault="00C5288A" w:rsidP="00C5288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5288A">
        <w:rPr>
          <w:rFonts w:ascii="Times New Roman" w:hAnsi="Times New Roman" w:cs="Times New Roman"/>
          <w:bCs/>
          <w:sz w:val="18"/>
          <w:szCs w:val="18"/>
        </w:rPr>
        <w:t xml:space="preserve">способствовать </w:t>
      </w:r>
      <w:r w:rsidRPr="00C5288A">
        <w:rPr>
          <w:rFonts w:ascii="Times New Roman" w:hAnsi="Times New Roman" w:cs="Times New Roman"/>
          <w:b/>
          <w:bCs/>
          <w:sz w:val="18"/>
          <w:szCs w:val="18"/>
        </w:rPr>
        <w:t>овладению</w:t>
      </w:r>
      <w:r w:rsidRPr="00C5288A">
        <w:rPr>
          <w:rFonts w:ascii="Times New Roman" w:hAnsi="Times New Roman" w:cs="Times New Roman"/>
          <w:bCs/>
          <w:sz w:val="18"/>
          <w:szCs w:val="18"/>
        </w:rPr>
        <w:t xml:space="preserve"> учащимися умениями, навыками, способами художественной деятельности;</w:t>
      </w:r>
    </w:p>
    <w:p w:rsidR="00C5288A" w:rsidRPr="00C5288A" w:rsidRDefault="00C5288A" w:rsidP="00C5288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5288A">
        <w:rPr>
          <w:rFonts w:ascii="Times New Roman" w:hAnsi="Times New Roman" w:cs="Times New Roman"/>
          <w:b/>
          <w:bCs/>
          <w:sz w:val="18"/>
          <w:szCs w:val="18"/>
        </w:rPr>
        <w:t>воспитание</w:t>
      </w:r>
      <w:r w:rsidRPr="00C5288A">
        <w:rPr>
          <w:rFonts w:ascii="Times New Roman" w:hAnsi="Times New Roman" w:cs="Times New Roman"/>
          <w:bCs/>
          <w:sz w:val="18"/>
          <w:szCs w:val="18"/>
        </w:rPr>
        <w:t xml:space="preserve">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чувств; любви к родной природе, своему народу, Родине, уважения к ее традициям, героическому прошлому, многонациональной культуре.</w:t>
      </w:r>
    </w:p>
    <w:p w:rsidR="00C5288A" w:rsidRPr="00C5288A" w:rsidRDefault="00C5288A" w:rsidP="00C5288A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5288A">
        <w:rPr>
          <w:rFonts w:ascii="Times New Roman" w:hAnsi="Times New Roman" w:cs="Times New Roman"/>
          <w:bCs/>
          <w:sz w:val="18"/>
          <w:szCs w:val="18"/>
        </w:rPr>
        <w:t>Рабочей программой по изобразительному искусству во 2 классе предусмотрены три основных вида  художественной деятельности.</w:t>
      </w:r>
    </w:p>
    <w:p w:rsidR="00C5288A" w:rsidRPr="00C5288A" w:rsidRDefault="00C5288A" w:rsidP="00C5288A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5288A">
        <w:rPr>
          <w:rFonts w:ascii="Times New Roman" w:hAnsi="Times New Roman" w:cs="Times New Roman"/>
          <w:bCs/>
          <w:sz w:val="18"/>
          <w:szCs w:val="18"/>
        </w:rPr>
        <w:t xml:space="preserve">Основными направлениями в художественной деятельности являются: </w:t>
      </w:r>
    </w:p>
    <w:p w:rsidR="00C5288A" w:rsidRPr="00C5288A" w:rsidRDefault="00C5288A" w:rsidP="00C5288A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  <w:u w:val="single"/>
        </w:rPr>
        <w:t>1.</w:t>
      </w:r>
      <w:r w:rsidRPr="00C5288A">
        <w:rPr>
          <w:rFonts w:ascii="Times New Roman" w:hAnsi="Times New Roman" w:cs="Times New Roman"/>
          <w:bCs/>
          <w:sz w:val="18"/>
          <w:szCs w:val="18"/>
          <w:u w:val="single"/>
        </w:rPr>
        <w:t>Изобразительная деятельность</w:t>
      </w:r>
      <w:r w:rsidRPr="00C5288A">
        <w:rPr>
          <w:rFonts w:ascii="Times New Roman" w:hAnsi="Times New Roman" w:cs="Times New Roman"/>
          <w:bCs/>
          <w:sz w:val="18"/>
          <w:szCs w:val="18"/>
        </w:rPr>
        <w:t xml:space="preserve"> (рисование с натуры и рисование на темы – живопись, графика, скульптура) – 19 часов</w:t>
      </w:r>
    </w:p>
    <w:p w:rsidR="00C5288A" w:rsidRPr="00C5288A" w:rsidRDefault="00C5288A" w:rsidP="00C5288A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  <w:u w:val="single"/>
        </w:rPr>
        <w:t>2.</w:t>
      </w:r>
      <w:r w:rsidRPr="00C5288A">
        <w:rPr>
          <w:rFonts w:ascii="Times New Roman" w:hAnsi="Times New Roman" w:cs="Times New Roman"/>
          <w:bCs/>
          <w:sz w:val="18"/>
          <w:szCs w:val="18"/>
          <w:u w:val="single"/>
        </w:rPr>
        <w:t>Декоративно- прикладная деятельность</w:t>
      </w:r>
      <w:r w:rsidRPr="00C5288A">
        <w:rPr>
          <w:rFonts w:ascii="Times New Roman" w:hAnsi="Times New Roman" w:cs="Times New Roman"/>
          <w:bCs/>
          <w:sz w:val="18"/>
          <w:szCs w:val="18"/>
        </w:rPr>
        <w:t xml:space="preserve">  (декоративная работа – орнаменты, росписи, эскизы оформления изделий и дизайн) – 9 часов</w:t>
      </w:r>
    </w:p>
    <w:p w:rsidR="00C5288A" w:rsidRPr="00C5288A" w:rsidRDefault="00C5288A" w:rsidP="00C5288A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  <w:u w:val="single"/>
        </w:rPr>
        <w:lastRenderedPageBreak/>
        <w:t>3.</w:t>
      </w:r>
      <w:r w:rsidRPr="00C5288A">
        <w:rPr>
          <w:rFonts w:ascii="Times New Roman" w:hAnsi="Times New Roman" w:cs="Times New Roman"/>
          <w:bCs/>
          <w:sz w:val="18"/>
          <w:szCs w:val="18"/>
          <w:u w:val="single"/>
        </w:rPr>
        <w:t>Художественно-конструктивная деятельность</w:t>
      </w:r>
      <w:r w:rsidRPr="00C5288A">
        <w:rPr>
          <w:rFonts w:ascii="Times New Roman" w:hAnsi="Times New Roman" w:cs="Times New Roman"/>
          <w:bCs/>
          <w:sz w:val="18"/>
          <w:szCs w:val="18"/>
        </w:rPr>
        <w:t xml:space="preserve">  (</w:t>
      </w:r>
      <w:proofErr w:type="spellStart"/>
      <w:r w:rsidRPr="00C5288A">
        <w:rPr>
          <w:rFonts w:ascii="Times New Roman" w:hAnsi="Times New Roman" w:cs="Times New Roman"/>
          <w:bCs/>
          <w:sz w:val="18"/>
          <w:szCs w:val="18"/>
        </w:rPr>
        <w:t>бумагопластика</w:t>
      </w:r>
      <w:proofErr w:type="spellEnd"/>
      <w:r w:rsidRPr="00C5288A">
        <w:rPr>
          <w:rFonts w:ascii="Times New Roman" w:hAnsi="Times New Roman" w:cs="Times New Roman"/>
          <w:bCs/>
          <w:sz w:val="18"/>
          <w:szCs w:val="18"/>
        </w:rPr>
        <w:t>, лепка, архитектура) – 5 часов.</w:t>
      </w:r>
    </w:p>
    <w:p w:rsidR="00C5288A" w:rsidRPr="00C5288A" w:rsidRDefault="00C5288A" w:rsidP="00C5288A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5288A">
        <w:rPr>
          <w:rFonts w:ascii="Times New Roman" w:hAnsi="Times New Roman" w:cs="Times New Roman"/>
          <w:bCs/>
          <w:sz w:val="18"/>
          <w:szCs w:val="18"/>
        </w:rPr>
        <w:t>Эти виды художественной деятельности тесно взаимосвязаны и дополняют друг друга в решении поставленных программой задач.</w:t>
      </w:r>
    </w:p>
    <w:p w:rsidR="00C5288A" w:rsidRPr="00C5288A" w:rsidRDefault="00C5288A" w:rsidP="00C5288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5288A">
        <w:rPr>
          <w:rFonts w:ascii="Times New Roman" w:hAnsi="Times New Roman" w:cs="Times New Roman"/>
          <w:sz w:val="18"/>
          <w:szCs w:val="18"/>
        </w:rPr>
        <w:t xml:space="preserve">Изобразительное искусство как учебный предмет опирается на такие учебные предметы начальной школы как: литературное чтение, русский язык, музыка, труд, природоведение, что позволяет почувствовать практическую направленность уроков изобразительного искусства, их связь с жизнью. </w:t>
      </w:r>
    </w:p>
    <w:p w:rsidR="00C5288A" w:rsidRPr="00C5288A" w:rsidRDefault="00C5288A" w:rsidP="00C5288A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5288A">
        <w:rPr>
          <w:rFonts w:ascii="Times New Roman" w:hAnsi="Times New Roman" w:cs="Times New Roman"/>
          <w:b/>
          <w:sz w:val="18"/>
          <w:szCs w:val="18"/>
        </w:rPr>
        <w:t>Особенности организации  художественной деятельности по направлениям  по предмету изобразительное искусство</w:t>
      </w:r>
    </w:p>
    <w:p w:rsidR="00C5288A" w:rsidRDefault="00C5288A" w:rsidP="00C5288A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5288A">
        <w:rPr>
          <w:rFonts w:ascii="Times New Roman" w:hAnsi="Times New Roman" w:cs="Times New Roman"/>
          <w:b/>
          <w:sz w:val="18"/>
          <w:szCs w:val="18"/>
        </w:rPr>
        <w:t xml:space="preserve">Изобразительная деятельность </w:t>
      </w:r>
      <w:r w:rsidRPr="00C5288A">
        <w:rPr>
          <w:rFonts w:ascii="Times New Roman" w:hAnsi="Times New Roman" w:cs="Times New Roman"/>
          <w:sz w:val="18"/>
          <w:szCs w:val="18"/>
        </w:rPr>
        <w:t>(рисование с натуры, рисование на темы). Рисование с натуры (рисунок и живопись) включает в себя изображение находящихся перед школьниками объектов действительности, а также рисование их по памяти и по представлению карандашом, акварельными и гуашевыми красками, пером и кистью.</w:t>
      </w:r>
    </w:p>
    <w:p w:rsidR="00C5288A" w:rsidRPr="00C5288A" w:rsidRDefault="00C5288A" w:rsidP="00C5288A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5288A">
        <w:rPr>
          <w:rFonts w:ascii="Times New Roman" w:hAnsi="Times New Roman" w:cs="Times New Roman"/>
          <w:sz w:val="18"/>
          <w:szCs w:val="18"/>
        </w:rPr>
        <w:t xml:space="preserve">Рисование на темы – это рисование композиций на темы окружающей жизни, иллюстрирование сюжетов литературных произведений, которое ведется по памяти, на основе предварительных целенаправленных наблюдений, по воображению и сопровождается выполнением набросков и зарисовок с натуры. В процессе рисования на темы совершенствуются и закрепляются навыки грамотного изображения пропорций, конструктивного строения, объема, пространственного положения, освещенности, цвета предметов. </w:t>
      </w:r>
      <w:proofErr w:type="gramStart"/>
      <w:r w:rsidRPr="00C5288A">
        <w:rPr>
          <w:rFonts w:ascii="Times New Roman" w:hAnsi="Times New Roman" w:cs="Times New Roman"/>
          <w:sz w:val="18"/>
          <w:szCs w:val="18"/>
        </w:rPr>
        <w:t>Важное значение</w:t>
      </w:r>
      <w:proofErr w:type="gramEnd"/>
      <w:r w:rsidRPr="00C5288A">
        <w:rPr>
          <w:rFonts w:ascii="Times New Roman" w:hAnsi="Times New Roman" w:cs="Times New Roman"/>
          <w:sz w:val="18"/>
          <w:szCs w:val="18"/>
        </w:rPr>
        <w:t xml:space="preserve"> приобретает выработка у учащихся умения выразительно выполнять рисунки.</w:t>
      </w:r>
    </w:p>
    <w:p w:rsidR="00C5288A" w:rsidRPr="00C5288A" w:rsidRDefault="00C5288A" w:rsidP="00C5288A">
      <w:pPr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C5288A">
        <w:rPr>
          <w:rFonts w:ascii="Times New Roman" w:hAnsi="Times New Roman" w:cs="Times New Roman"/>
          <w:b/>
          <w:sz w:val="18"/>
          <w:szCs w:val="18"/>
        </w:rPr>
        <w:t>Декоративно-прикладная деятельность</w:t>
      </w:r>
      <w:r w:rsidRPr="00C5288A">
        <w:rPr>
          <w:rFonts w:ascii="Times New Roman" w:hAnsi="Times New Roman" w:cs="Times New Roman"/>
          <w:sz w:val="18"/>
          <w:szCs w:val="18"/>
        </w:rPr>
        <w:t xml:space="preserve"> (декоративная работа и дизайн)  осуществляется в процессе выполнения учащимися творческих декоративных композиций, составления эскизов оформительских работ (возможно выполнение упражнений на основе образца). Учащиеся знакомятся с произведениями народного декоративно-прикладного искусства.</w:t>
      </w:r>
    </w:p>
    <w:p w:rsidR="00C5288A" w:rsidRPr="00C5288A" w:rsidRDefault="00C5288A" w:rsidP="00C5288A">
      <w:pPr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C5288A">
        <w:rPr>
          <w:rFonts w:ascii="Times New Roman" w:hAnsi="Times New Roman" w:cs="Times New Roman"/>
          <w:sz w:val="18"/>
          <w:szCs w:val="18"/>
        </w:rPr>
        <w:t>Работы выполняются на основе декоративной переработки формы и цвета реальных объектов – листьев, цветов, бабочек, жуков и т.д., дети начинают рисовать карандашом, а затем продолжают работу кистью, самостоятельно применяя простейшие приемы народной росписи.</w:t>
      </w:r>
    </w:p>
    <w:p w:rsidR="00C5288A" w:rsidRPr="00C5288A" w:rsidRDefault="00C5288A" w:rsidP="00C5288A">
      <w:pPr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C5288A">
        <w:rPr>
          <w:rFonts w:ascii="Times New Roman" w:hAnsi="Times New Roman" w:cs="Times New Roman"/>
          <w:sz w:val="18"/>
          <w:szCs w:val="18"/>
        </w:rPr>
        <w:t>Во время практических работ важно использование школьниками самых разнообразных художественных материалов и техник: графических карандашей, акварели, гуаши, пастели, цветных мелков, цветной тонированной бумаги, ретуши, линогравюры и т.д.</w:t>
      </w:r>
    </w:p>
    <w:p w:rsidR="00C5288A" w:rsidRPr="00C5288A" w:rsidRDefault="00C5288A" w:rsidP="00C5288A">
      <w:pPr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5288A">
        <w:rPr>
          <w:rFonts w:ascii="Times New Roman" w:hAnsi="Times New Roman" w:cs="Times New Roman"/>
          <w:sz w:val="18"/>
          <w:szCs w:val="18"/>
        </w:rPr>
        <w:t>Дизайн, являясь разновидностью художественного творчества, синтезом изобразительного, декоративно-прикладного, конструкторского искусства, художественной графики и черчения, в современном мире определяет внешний вид построек, видов наземного воздушного и речного транспорта, технических изделий и конструкций, рекламы, мебели, посуды, упаковок, детских игрушек и т.д.</w:t>
      </w:r>
      <w:proofErr w:type="gramEnd"/>
    </w:p>
    <w:p w:rsidR="00C5288A" w:rsidRPr="00C5288A" w:rsidRDefault="00C5288A" w:rsidP="00C5288A">
      <w:pPr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C5288A">
        <w:rPr>
          <w:rFonts w:ascii="Times New Roman" w:hAnsi="Times New Roman" w:cs="Times New Roman"/>
          <w:sz w:val="18"/>
          <w:szCs w:val="18"/>
        </w:rPr>
        <w:t>Дизайн, в отличие от других  видов художественного творчества органично соединяет эстетическое и трудовое воспитание, так как  это процесс создания вещи (от замысла до изготовления в материале).</w:t>
      </w:r>
    </w:p>
    <w:p w:rsidR="00C5288A" w:rsidRPr="00C5288A" w:rsidRDefault="00C5288A" w:rsidP="00C5288A">
      <w:pPr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C5288A">
        <w:rPr>
          <w:rFonts w:ascii="Times New Roman" w:hAnsi="Times New Roman" w:cs="Times New Roman"/>
          <w:sz w:val="18"/>
          <w:szCs w:val="18"/>
        </w:rPr>
        <w:t xml:space="preserve"> Дизайн вещей занимает в жизни детей важнейшее место, особенно в наше время, когда мир детей перенасыщен промышленной продукцией.</w:t>
      </w:r>
    </w:p>
    <w:p w:rsidR="00C5288A" w:rsidRPr="00C5288A" w:rsidRDefault="00C5288A" w:rsidP="00C5288A">
      <w:pPr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C5288A">
        <w:rPr>
          <w:rFonts w:ascii="Times New Roman" w:hAnsi="Times New Roman" w:cs="Times New Roman"/>
          <w:sz w:val="18"/>
          <w:szCs w:val="18"/>
        </w:rPr>
        <w:t>Детское дизайнерское творчество способствует появлению вещей, придуманных и изготовленных самими детьми, которые особо ценятся ими, становятся         любимыми. В этом процессе учащиеся познают  радость созидания         и         приобретенного опыта, получают удовольствие от использования собственных изделий. Также этот процесс стимулирует художественные и         творческие         таланты.</w:t>
      </w:r>
    </w:p>
    <w:p w:rsidR="00C5288A" w:rsidRPr="00C5288A" w:rsidRDefault="00C5288A" w:rsidP="00C5288A">
      <w:pPr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5288A">
        <w:rPr>
          <w:rFonts w:ascii="Times New Roman" w:hAnsi="Times New Roman" w:cs="Times New Roman"/>
          <w:b/>
          <w:sz w:val="18"/>
          <w:szCs w:val="18"/>
        </w:rPr>
        <w:t xml:space="preserve">Художественно-конструктивная деятельность </w:t>
      </w:r>
      <w:r w:rsidRPr="00C5288A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C5288A">
        <w:rPr>
          <w:rFonts w:ascii="Times New Roman" w:hAnsi="Times New Roman" w:cs="Times New Roman"/>
          <w:sz w:val="18"/>
          <w:szCs w:val="18"/>
        </w:rPr>
        <w:t>бумагопластика</w:t>
      </w:r>
      <w:proofErr w:type="spellEnd"/>
      <w:r w:rsidRPr="00C5288A">
        <w:rPr>
          <w:rFonts w:ascii="Times New Roman" w:hAnsi="Times New Roman" w:cs="Times New Roman"/>
          <w:sz w:val="18"/>
          <w:szCs w:val="18"/>
        </w:rPr>
        <w:t xml:space="preserve">, лепка). Лепка – вид художественного творчества, который развивает наблюдательность, воображение, эстетическое отношение к предметам и явлениям действительности. На занятиях лепкой у школьников формируется объемное видение предметов, осмысливаются пластические особенности формы, развивается чувство цельности композиции.   </w:t>
      </w:r>
    </w:p>
    <w:p w:rsidR="00C5288A" w:rsidRPr="00C5288A" w:rsidRDefault="00C5288A" w:rsidP="00C5288A">
      <w:pPr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C5288A">
        <w:rPr>
          <w:rFonts w:ascii="Times New Roman" w:hAnsi="Times New Roman" w:cs="Times New Roman"/>
          <w:sz w:val="18"/>
          <w:szCs w:val="18"/>
        </w:rPr>
        <w:t>В содержание предмета входит эстетическое восприятие действительности  и искусства (ученик - зритель), практическая художественно-творческая деятельность учащихся (ученик -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эмоциональный опыт общения ребенка с произведениями искусства.</w:t>
      </w:r>
    </w:p>
    <w:p w:rsidR="00C5288A" w:rsidRPr="00C5288A" w:rsidRDefault="00C5288A" w:rsidP="00C5288A">
      <w:pPr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C5288A">
        <w:rPr>
          <w:rFonts w:ascii="Times New Roman" w:hAnsi="Times New Roman" w:cs="Times New Roman"/>
          <w:sz w:val="18"/>
          <w:szCs w:val="18"/>
        </w:rPr>
        <w:t xml:space="preserve">В основе программы лежит тематический принцип планирования учебного материала, что отвечает задачам нравственного, трудового, эстетического и патриотического воспитания школьников, учитывает интересы детей, их возрастные особенности. </w:t>
      </w:r>
    </w:p>
    <w:p w:rsidR="00C5288A" w:rsidRPr="00C5288A" w:rsidRDefault="00C5288A" w:rsidP="00C5288A">
      <w:pPr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5288A">
        <w:rPr>
          <w:rFonts w:ascii="Times New Roman" w:hAnsi="Times New Roman" w:cs="Times New Roman"/>
          <w:sz w:val="18"/>
          <w:szCs w:val="18"/>
        </w:rPr>
        <w:t xml:space="preserve">Блоки объединяют конкретные темы уроков, учебных заданий независимо от вида занятий (рисование с натуры, на тему, лепка, беседа по картинам художников, </w:t>
      </w:r>
      <w:proofErr w:type="spellStart"/>
      <w:r w:rsidRPr="00C5288A">
        <w:rPr>
          <w:rFonts w:ascii="Times New Roman" w:hAnsi="Times New Roman" w:cs="Times New Roman"/>
          <w:sz w:val="18"/>
          <w:szCs w:val="18"/>
        </w:rPr>
        <w:t>бумагопластика</w:t>
      </w:r>
      <w:proofErr w:type="spellEnd"/>
      <w:r w:rsidRPr="00C5288A">
        <w:rPr>
          <w:rFonts w:ascii="Times New Roman" w:hAnsi="Times New Roman" w:cs="Times New Roman"/>
          <w:sz w:val="18"/>
          <w:szCs w:val="18"/>
        </w:rPr>
        <w:t xml:space="preserve"> и т.д.), что позволяет более полно отразить в изобразительной деятельности времена года, более обстоятельно построить </w:t>
      </w:r>
      <w:proofErr w:type="spellStart"/>
      <w:r w:rsidRPr="00C5288A">
        <w:rPr>
          <w:rFonts w:ascii="Times New Roman" w:hAnsi="Times New Roman" w:cs="Times New Roman"/>
          <w:sz w:val="18"/>
          <w:szCs w:val="18"/>
        </w:rPr>
        <w:t>межпредметные</w:t>
      </w:r>
      <w:proofErr w:type="spellEnd"/>
      <w:r w:rsidRPr="00C5288A">
        <w:rPr>
          <w:rFonts w:ascii="Times New Roman" w:hAnsi="Times New Roman" w:cs="Times New Roman"/>
          <w:sz w:val="18"/>
          <w:szCs w:val="18"/>
        </w:rPr>
        <w:t xml:space="preserve"> связи с другими уроками, учесть возрастные особенности детей, их познавательные и эстетические интересы. </w:t>
      </w:r>
      <w:proofErr w:type="gramEnd"/>
    </w:p>
    <w:p w:rsidR="00C5288A" w:rsidRPr="00C5288A" w:rsidRDefault="00C5288A" w:rsidP="00C5288A">
      <w:pPr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C5288A">
        <w:rPr>
          <w:rFonts w:ascii="Times New Roman" w:hAnsi="Times New Roman" w:cs="Times New Roman"/>
          <w:sz w:val="18"/>
          <w:szCs w:val="18"/>
        </w:rPr>
        <w:t xml:space="preserve">В процессе учебной работы дети должны получить сведения о наиболее выдающихся произведениях отечественных и зарубежных художников, познакомиться с отличительными особенностями видов и жанров изобразительного искусства, сформировать представление о художественно-выразительных средствах изобразительного искусства (композиция, рисунок, цвет, колорит, светотень и т.п.), получить простейшие теоретические основы  изобразительной грамоты. </w:t>
      </w:r>
    </w:p>
    <w:p w:rsidR="00C5288A" w:rsidRPr="00C5288A" w:rsidRDefault="00C5288A" w:rsidP="00C5288A">
      <w:pPr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C5288A">
        <w:rPr>
          <w:rFonts w:ascii="Times New Roman" w:hAnsi="Times New Roman" w:cs="Times New Roman"/>
          <w:sz w:val="18"/>
          <w:szCs w:val="18"/>
        </w:rPr>
        <w:t xml:space="preserve">В первом классе дети знакомятся с различными доступными их возрасту видами изобразительного искусства. Используя лучшие образцы народного искусства и произведения мастеров, учитель воспитывает у них интерес и способность эстетически воспринимать </w:t>
      </w:r>
      <w:r w:rsidRPr="00C5288A">
        <w:rPr>
          <w:rFonts w:ascii="Times New Roman" w:hAnsi="Times New Roman" w:cs="Times New Roman"/>
          <w:sz w:val="18"/>
          <w:szCs w:val="18"/>
        </w:rPr>
        <w:lastRenderedPageBreak/>
        <w:t>картины, скульптуры, предметы народного художественного творчества, иллюстрации в книгах, формирует основы эстетического вкуса детей, умение самостоятельно оценивать произведения искусства.</w:t>
      </w:r>
    </w:p>
    <w:p w:rsidR="00C5288A" w:rsidRPr="00C5288A" w:rsidRDefault="00C5288A" w:rsidP="00C5288A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5288A">
        <w:rPr>
          <w:rFonts w:ascii="Times New Roman" w:hAnsi="Times New Roman" w:cs="Times New Roman"/>
          <w:b/>
          <w:sz w:val="18"/>
          <w:szCs w:val="18"/>
        </w:rPr>
        <w:t>Требования к уровню усвоения учебного предмета</w:t>
      </w:r>
    </w:p>
    <w:p w:rsidR="00C5288A" w:rsidRPr="00C5288A" w:rsidRDefault="00C5288A" w:rsidP="00C5288A">
      <w:pPr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C5288A">
        <w:rPr>
          <w:rFonts w:ascii="Times New Roman" w:hAnsi="Times New Roman" w:cs="Times New Roman"/>
          <w:sz w:val="18"/>
          <w:szCs w:val="18"/>
        </w:rPr>
        <w:t xml:space="preserve">Результаты обучения представлены в данном разделе и содержат три компонента: </w:t>
      </w:r>
      <w:r w:rsidRPr="00C5288A">
        <w:rPr>
          <w:rFonts w:ascii="Times New Roman" w:hAnsi="Times New Roman" w:cs="Times New Roman"/>
          <w:b/>
          <w:i/>
          <w:sz w:val="18"/>
          <w:szCs w:val="18"/>
        </w:rPr>
        <w:t>знать/понимать</w:t>
      </w:r>
      <w:r w:rsidRPr="00C5288A">
        <w:rPr>
          <w:rFonts w:ascii="Times New Roman" w:hAnsi="Times New Roman" w:cs="Times New Roman"/>
          <w:sz w:val="18"/>
          <w:szCs w:val="18"/>
        </w:rPr>
        <w:t xml:space="preserve"> – перечень необходимых для усвоения каждым учащимся знаний; </w:t>
      </w:r>
      <w:r w:rsidRPr="00C5288A">
        <w:rPr>
          <w:rFonts w:ascii="Times New Roman" w:hAnsi="Times New Roman" w:cs="Times New Roman"/>
          <w:b/>
          <w:i/>
          <w:sz w:val="18"/>
          <w:szCs w:val="18"/>
        </w:rPr>
        <w:t>уметь</w:t>
      </w:r>
      <w:r w:rsidRPr="00C5288A">
        <w:rPr>
          <w:rFonts w:ascii="Times New Roman" w:hAnsi="Times New Roman" w:cs="Times New Roman"/>
          <w:sz w:val="18"/>
          <w:szCs w:val="18"/>
        </w:rPr>
        <w:t xml:space="preserve"> – владение конкретными умениями и навыками; выделена также группа умений, которыми ученик может пользоваться во </w:t>
      </w:r>
      <w:proofErr w:type="spellStart"/>
      <w:r w:rsidRPr="00C5288A">
        <w:rPr>
          <w:rFonts w:ascii="Times New Roman" w:hAnsi="Times New Roman" w:cs="Times New Roman"/>
          <w:sz w:val="18"/>
          <w:szCs w:val="18"/>
        </w:rPr>
        <w:t>внеучебной</w:t>
      </w:r>
      <w:proofErr w:type="spellEnd"/>
      <w:r w:rsidRPr="00C5288A">
        <w:rPr>
          <w:rFonts w:ascii="Times New Roman" w:hAnsi="Times New Roman" w:cs="Times New Roman"/>
          <w:sz w:val="18"/>
          <w:szCs w:val="18"/>
        </w:rPr>
        <w:t xml:space="preserve"> деятельности – </w:t>
      </w:r>
      <w:r w:rsidRPr="00C5288A">
        <w:rPr>
          <w:rFonts w:ascii="Times New Roman" w:hAnsi="Times New Roman" w:cs="Times New Roman"/>
          <w:b/>
          <w:i/>
          <w:sz w:val="18"/>
          <w:szCs w:val="18"/>
        </w:rPr>
        <w:t>использовать приобретенные знания и умения в практической деятельности и повседневной жизни</w:t>
      </w:r>
      <w:r w:rsidRPr="00C5288A">
        <w:rPr>
          <w:rFonts w:ascii="Times New Roman" w:hAnsi="Times New Roman" w:cs="Times New Roman"/>
          <w:sz w:val="18"/>
          <w:szCs w:val="18"/>
        </w:rPr>
        <w:t>.</w:t>
      </w:r>
    </w:p>
    <w:p w:rsidR="00C5288A" w:rsidRPr="00C5288A" w:rsidRDefault="00C5288A" w:rsidP="00C5288A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5288A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C5288A">
        <w:rPr>
          <w:rFonts w:ascii="Times New Roman" w:hAnsi="Times New Roman" w:cs="Times New Roman"/>
          <w:b/>
          <w:sz w:val="18"/>
          <w:szCs w:val="18"/>
        </w:rPr>
        <w:t>К концу учебного года учащиеся должны получить начальные сведения:</w:t>
      </w:r>
    </w:p>
    <w:p w:rsidR="00C5288A" w:rsidRPr="00C5288A" w:rsidRDefault="00C5288A" w:rsidP="00C5288A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5288A">
        <w:rPr>
          <w:rFonts w:ascii="Times New Roman" w:hAnsi="Times New Roman" w:cs="Times New Roman"/>
          <w:sz w:val="18"/>
          <w:szCs w:val="18"/>
        </w:rPr>
        <w:t>о рисунке, живописи, картине, иллюстрации, узоре, палитре;</w:t>
      </w:r>
    </w:p>
    <w:p w:rsidR="00C5288A" w:rsidRPr="00C5288A" w:rsidRDefault="00C5288A" w:rsidP="00C5288A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5288A">
        <w:rPr>
          <w:rFonts w:ascii="Times New Roman" w:hAnsi="Times New Roman" w:cs="Times New Roman"/>
          <w:sz w:val="18"/>
          <w:szCs w:val="18"/>
        </w:rPr>
        <w:t>о художественной росписи по дереву (</w:t>
      </w:r>
      <w:proofErr w:type="spellStart"/>
      <w:r w:rsidRPr="00C5288A">
        <w:rPr>
          <w:rFonts w:ascii="Times New Roman" w:hAnsi="Times New Roman" w:cs="Times New Roman"/>
          <w:sz w:val="18"/>
          <w:szCs w:val="18"/>
        </w:rPr>
        <w:t>Полхов</w:t>
      </w:r>
      <w:proofErr w:type="spellEnd"/>
      <w:r w:rsidRPr="00C5288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C5288A">
        <w:rPr>
          <w:rFonts w:ascii="Times New Roman" w:hAnsi="Times New Roman" w:cs="Times New Roman"/>
          <w:sz w:val="18"/>
          <w:szCs w:val="18"/>
        </w:rPr>
        <w:t>–М</w:t>
      </w:r>
      <w:proofErr w:type="gramEnd"/>
      <w:r w:rsidRPr="00C5288A">
        <w:rPr>
          <w:rFonts w:ascii="Times New Roman" w:hAnsi="Times New Roman" w:cs="Times New Roman"/>
          <w:sz w:val="18"/>
          <w:szCs w:val="18"/>
        </w:rPr>
        <w:t>айдан ,Городец), по фарфору</w:t>
      </w:r>
    </w:p>
    <w:p w:rsidR="00C5288A" w:rsidRDefault="00C5288A" w:rsidP="00C5288A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5288A">
        <w:rPr>
          <w:rFonts w:ascii="Times New Roman" w:hAnsi="Times New Roman" w:cs="Times New Roman"/>
          <w:sz w:val="18"/>
          <w:szCs w:val="18"/>
        </w:rPr>
        <w:t xml:space="preserve">           (</w:t>
      </w:r>
      <w:proofErr w:type="spellStart"/>
      <w:r w:rsidRPr="00C5288A">
        <w:rPr>
          <w:rFonts w:ascii="Times New Roman" w:hAnsi="Times New Roman" w:cs="Times New Roman"/>
          <w:sz w:val="18"/>
          <w:szCs w:val="18"/>
        </w:rPr>
        <w:t>Гжель</w:t>
      </w:r>
      <w:proofErr w:type="gramStart"/>
      <w:r w:rsidRPr="00C5288A">
        <w:rPr>
          <w:rFonts w:ascii="Times New Roman" w:hAnsi="Times New Roman" w:cs="Times New Roman"/>
          <w:sz w:val="18"/>
          <w:szCs w:val="18"/>
        </w:rPr>
        <w:t>;о</w:t>
      </w:r>
      <w:proofErr w:type="spellEnd"/>
      <w:proofErr w:type="gramEnd"/>
      <w:r w:rsidRPr="00C5288A">
        <w:rPr>
          <w:rFonts w:ascii="Times New Roman" w:hAnsi="Times New Roman" w:cs="Times New Roman"/>
          <w:sz w:val="18"/>
          <w:szCs w:val="18"/>
        </w:rPr>
        <w:t xml:space="preserve"> глиняной народной игрушке (Дымково); о вышивке; </w:t>
      </w:r>
    </w:p>
    <w:p w:rsidR="00C5288A" w:rsidRPr="00C5288A" w:rsidRDefault="00C5288A" w:rsidP="00C5288A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5288A">
        <w:rPr>
          <w:rFonts w:ascii="Times New Roman" w:hAnsi="Times New Roman" w:cs="Times New Roman"/>
          <w:sz w:val="18"/>
          <w:szCs w:val="18"/>
        </w:rPr>
        <w:t>о цветах спектрах в пределах наборов акварельных красок (красный, оранжевый, жёлтый, зелёный, голубой</w:t>
      </w:r>
      <w:proofErr w:type="gramStart"/>
      <w:r w:rsidRPr="00C5288A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C5288A">
        <w:rPr>
          <w:rFonts w:ascii="Times New Roman" w:hAnsi="Times New Roman" w:cs="Times New Roman"/>
          <w:sz w:val="18"/>
          <w:szCs w:val="18"/>
        </w:rPr>
        <w:t>синий, фиолетовый); об основных цветах (красный , жёлтый , синий)</w:t>
      </w:r>
    </w:p>
    <w:p w:rsidR="00C5288A" w:rsidRPr="00C5288A" w:rsidRDefault="00C5288A" w:rsidP="00C5288A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sz w:val="18"/>
          <w:szCs w:val="18"/>
        </w:rPr>
      </w:pPr>
      <w:r w:rsidRPr="00C5288A">
        <w:rPr>
          <w:rFonts w:ascii="Times New Roman" w:hAnsi="Times New Roman" w:cs="Times New Roman"/>
          <w:sz w:val="18"/>
          <w:szCs w:val="18"/>
        </w:rPr>
        <w:t>об особенностях  работы акварельными  и гуашевыми красками, об элементарных правилах смешивания основных цветов для получения составных  цветов (оранжевый, зелёный, фиолетовый).</w:t>
      </w:r>
    </w:p>
    <w:p w:rsidR="00C5288A" w:rsidRPr="00C5288A" w:rsidRDefault="00C5288A" w:rsidP="00C5288A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5288A">
        <w:rPr>
          <w:rFonts w:ascii="Times New Roman" w:hAnsi="Times New Roman" w:cs="Times New Roman"/>
          <w:b/>
          <w:sz w:val="18"/>
          <w:szCs w:val="18"/>
        </w:rPr>
        <w:t>К концу учебного года учащиеся  должны уметь:</w:t>
      </w:r>
    </w:p>
    <w:p w:rsidR="00C5288A" w:rsidRPr="00C5288A" w:rsidRDefault="00C5288A" w:rsidP="00C5288A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5288A">
        <w:rPr>
          <w:rFonts w:ascii="Times New Roman" w:hAnsi="Times New Roman" w:cs="Times New Roman"/>
          <w:sz w:val="18"/>
          <w:szCs w:val="18"/>
        </w:rPr>
        <w:t>высказывать суждения о картинах и предметах декоративно-прикладного искусств</w:t>
      </w:r>
      <w:proofErr w:type="gramStart"/>
      <w:r w:rsidRPr="00C5288A">
        <w:rPr>
          <w:rFonts w:ascii="Times New Roman" w:hAnsi="Times New Roman" w:cs="Times New Roman"/>
          <w:sz w:val="18"/>
          <w:szCs w:val="18"/>
        </w:rPr>
        <w:t>а(</w:t>
      </w:r>
      <w:proofErr w:type="gramEnd"/>
      <w:r w:rsidRPr="00C5288A">
        <w:rPr>
          <w:rFonts w:ascii="Times New Roman" w:hAnsi="Times New Roman" w:cs="Times New Roman"/>
          <w:sz w:val="18"/>
          <w:szCs w:val="18"/>
        </w:rPr>
        <w:t>что больше всего понравилось, почему, какие чувства, переживания может передать художник);</w:t>
      </w:r>
    </w:p>
    <w:p w:rsidR="00C5288A" w:rsidRPr="00C5288A" w:rsidRDefault="00C5288A" w:rsidP="00C5288A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5288A">
        <w:rPr>
          <w:rFonts w:ascii="Times New Roman" w:hAnsi="Times New Roman" w:cs="Times New Roman"/>
          <w:sz w:val="18"/>
          <w:szCs w:val="18"/>
        </w:rPr>
        <w:t>верно  и выразительно передавать в рисунке несложную форму, основные пропорции</w:t>
      </w:r>
      <w:proofErr w:type="gramStart"/>
      <w:r w:rsidRPr="00C5288A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C5288A">
        <w:rPr>
          <w:rFonts w:ascii="Times New Roman" w:hAnsi="Times New Roman" w:cs="Times New Roman"/>
          <w:sz w:val="18"/>
          <w:szCs w:val="18"/>
        </w:rPr>
        <w:t>общее строение и цвет предметов;</w:t>
      </w:r>
    </w:p>
    <w:p w:rsidR="00C5288A" w:rsidRPr="00C5288A" w:rsidRDefault="00C5288A" w:rsidP="00C5288A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5288A">
        <w:rPr>
          <w:rFonts w:ascii="Times New Roman" w:hAnsi="Times New Roman" w:cs="Times New Roman"/>
          <w:sz w:val="18"/>
          <w:szCs w:val="18"/>
        </w:rPr>
        <w:t xml:space="preserve">правильно разводить и смешивать акварельные и гуашевые краски, ровно закрывая ими </w:t>
      </w:r>
      <w:proofErr w:type="gramStart"/>
      <w:r w:rsidRPr="00C5288A">
        <w:rPr>
          <w:rFonts w:ascii="Times New Roman" w:hAnsi="Times New Roman" w:cs="Times New Roman"/>
          <w:sz w:val="18"/>
          <w:szCs w:val="18"/>
        </w:rPr>
        <w:t>нужную</w:t>
      </w:r>
      <w:proofErr w:type="gramEnd"/>
      <w:r w:rsidRPr="00C5288A">
        <w:rPr>
          <w:rFonts w:ascii="Times New Roman" w:hAnsi="Times New Roman" w:cs="Times New Roman"/>
          <w:sz w:val="18"/>
          <w:szCs w:val="18"/>
        </w:rPr>
        <w:t>. Поверхность менять направления мазков согласно форме изображаемого предмета;</w:t>
      </w:r>
    </w:p>
    <w:p w:rsidR="00C5288A" w:rsidRPr="00C5288A" w:rsidRDefault="00C5288A" w:rsidP="00C5288A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5288A">
        <w:rPr>
          <w:rFonts w:ascii="Times New Roman" w:hAnsi="Times New Roman" w:cs="Times New Roman"/>
          <w:sz w:val="18"/>
          <w:szCs w:val="18"/>
        </w:rPr>
        <w:t>определять величину  и расположение изображения в зависимости от размера листа бумаги;</w:t>
      </w:r>
    </w:p>
    <w:p w:rsidR="00C5288A" w:rsidRPr="00C5288A" w:rsidRDefault="00C5288A" w:rsidP="00C5288A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5288A">
        <w:rPr>
          <w:rFonts w:ascii="Times New Roman" w:hAnsi="Times New Roman" w:cs="Times New Roman"/>
          <w:sz w:val="18"/>
          <w:szCs w:val="18"/>
        </w:rPr>
        <w:t>передавать в рисунках на темы и иллюстрациях смысловую связь элементов композиции</w:t>
      </w:r>
      <w:proofErr w:type="gramStart"/>
      <w:r w:rsidRPr="00C5288A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C5288A">
        <w:rPr>
          <w:rFonts w:ascii="Times New Roman" w:hAnsi="Times New Roman" w:cs="Times New Roman"/>
          <w:sz w:val="18"/>
          <w:szCs w:val="18"/>
        </w:rPr>
        <w:t>отражать в иллюстрациях основное содержание литературного произведения;</w:t>
      </w:r>
    </w:p>
    <w:p w:rsidR="00C5288A" w:rsidRPr="00C5288A" w:rsidRDefault="00C5288A" w:rsidP="00C5288A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5288A">
        <w:rPr>
          <w:rFonts w:ascii="Times New Roman" w:hAnsi="Times New Roman" w:cs="Times New Roman"/>
          <w:sz w:val="18"/>
          <w:szCs w:val="18"/>
        </w:rPr>
        <w:t>передавать в тематических рисунках пространственные отношения: изображать основания более близких предметов на бумаге ниже, дальни</w:t>
      </w:r>
      <w:proofErr w:type="gramStart"/>
      <w:r w:rsidRPr="00C5288A">
        <w:rPr>
          <w:rFonts w:ascii="Times New Roman" w:hAnsi="Times New Roman" w:cs="Times New Roman"/>
          <w:sz w:val="18"/>
          <w:szCs w:val="18"/>
        </w:rPr>
        <w:t>х-</w:t>
      </w:r>
      <w:proofErr w:type="gramEnd"/>
      <w:r w:rsidRPr="00C5288A">
        <w:rPr>
          <w:rFonts w:ascii="Times New Roman" w:hAnsi="Times New Roman" w:cs="Times New Roman"/>
          <w:sz w:val="18"/>
          <w:szCs w:val="18"/>
        </w:rPr>
        <w:t xml:space="preserve"> выше, изображать передние предметы крупнее равных по размерам, но удалённых предметов;</w:t>
      </w:r>
    </w:p>
    <w:p w:rsidR="00C5288A" w:rsidRPr="00C5288A" w:rsidRDefault="00C5288A" w:rsidP="00C5288A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5288A">
        <w:rPr>
          <w:rFonts w:ascii="Times New Roman" w:hAnsi="Times New Roman" w:cs="Times New Roman"/>
          <w:sz w:val="18"/>
          <w:szCs w:val="18"/>
        </w:rPr>
        <w:t>выполнять узоры в полосе</w:t>
      </w:r>
      <w:proofErr w:type="gramStart"/>
      <w:r w:rsidRPr="00C5288A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C5288A">
        <w:rPr>
          <w:rFonts w:ascii="Times New Roman" w:hAnsi="Times New Roman" w:cs="Times New Roman"/>
          <w:sz w:val="18"/>
          <w:szCs w:val="18"/>
        </w:rPr>
        <w:t>квадрате, круге из декоративно- обобщённых форм растительного мира, а также из геометрических форм;</w:t>
      </w:r>
    </w:p>
    <w:p w:rsidR="00C5288A" w:rsidRPr="00C5288A" w:rsidRDefault="00C5288A" w:rsidP="00C5288A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5288A">
        <w:rPr>
          <w:rFonts w:ascii="Times New Roman" w:hAnsi="Times New Roman" w:cs="Times New Roman"/>
          <w:sz w:val="18"/>
          <w:szCs w:val="18"/>
        </w:rPr>
        <w:t>лепить простые объекты (листья  деревьев, предметы быта), животных с натур</w:t>
      </w:r>
      <w:proofErr w:type="gramStart"/>
      <w:r w:rsidRPr="00C5288A">
        <w:rPr>
          <w:rFonts w:ascii="Times New Roman" w:hAnsi="Times New Roman" w:cs="Times New Roman"/>
          <w:sz w:val="18"/>
          <w:szCs w:val="18"/>
        </w:rPr>
        <w:t>ы(</w:t>
      </w:r>
      <w:proofErr w:type="gramEnd"/>
      <w:r w:rsidRPr="00C5288A">
        <w:rPr>
          <w:rFonts w:ascii="Times New Roman" w:hAnsi="Times New Roman" w:cs="Times New Roman"/>
          <w:sz w:val="18"/>
          <w:szCs w:val="18"/>
        </w:rPr>
        <w:t xml:space="preserve"> чучела, игрушечные животные), фигурки народных игрушек с натуры, по  памяти и по представлению;</w:t>
      </w:r>
    </w:p>
    <w:p w:rsidR="00C5288A" w:rsidRPr="00C5288A" w:rsidRDefault="00C5288A" w:rsidP="00C5288A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5288A">
        <w:rPr>
          <w:rFonts w:ascii="Times New Roman" w:hAnsi="Times New Roman" w:cs="Times New Roman"/>
          <w:sz w:val="18"/>
          <w:szCs w:val="18"/>
        </w:rPr>
        <w:t>составлять несложные аппликационные композиции из разных материалов.</w:t>
      </w:r>
    </w:p>
    <w:p w:rsidR="00C5288A" w:rsidRPr="00C5288A" w:rsidRDefault="00C5288A" w:rsidP="00C5288A">
      <w:pPr>
        <w:numPr>
          <w:ilvl w:val="0"/>
          <w:numId w:val="9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C5288A">
        <w:rPr>
          <w:rFonts w:ascii="Times New Roman" w:hAnsi="Times New Roman" w:cs="Times New Roman"/>
          <w:sz w:val="18"/>
          <w:szCs w:val="18"/>
        </w:rPr>
        <w:t xml:space="preserve"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изменений,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(необязательного) содержания.                       </w:t>
      </w:r>
    </w:p>
    <w:p w:rsidR="00C5288A" w:rsidRPr="00C5288A" w:rsidRDefault="00C5288A" w:rsidP="00C5288A">
      <w:pPr>
        <w:numPr>
          <w:ilvl w:val="0"/>
          <w:numId w:val="9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C5288A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9A1AA9">
        <w:rPr>
          <w:rFonts w:ascii="Times New Roman" w:hAnsi="Times New Roman" w:cs="Times New Roman"/>
          <w:sz w:val="18"/>
          <w:szCs w:val="18"/>
        </w:rPr>
        <w:t xml:space="preserve">        </w:t>
      </w:r>
      <w:r w:rsidRPr="00C5288A">
        <w:rPr>
          <w:rFonts w:ascii="Times New Roman" w:hAnsi="Times New Roman" w:cs="Times New Roman"/>
          <w:sz w:val="18"/>
          <w:szCs w:val="18"/>
        </w:rPr>
        <w:t xml:space="preserve">    </w:t>
      </w:r>
      <w:r w:rsidRPr="00C5288A">
        <w:rPr>
          <w:rFonts w:ascii="Times New Roman" w:hAnsi="Times New Roman" w:cs="Times New Roman"/>
          <w:b/>
          <w:i/>
          <w:iCs/>
          <w:sz w:val="18"/>
          <w:szCs w:val="18"/>
        </w:rPr>
        <w:t>Для реализации программного содержания используются:</w:t>
      </w:r>
    </w:p>
    <w:p w:rsidR="00C5288A" w:rsidRPr="00C5288A" w:rsidRDefault="00C5288A" w:rsidP="00C5288A">
      <w:pPr>
        <w:numPr>
          <w:ilvl w:val="0"/>
          <w:numId w:val="9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5288A">
        <w:rPr>
          <w:rFonts w:ascii="Times New Roman" w:hAnsi="Times New Roman" w:cs="Times New Roman"/>
          <w:i/>
          <w:iCs/>
          <w:sz w:val="18"/>
          <w:szCs w:val="18"/>
        </w:rPr>
        <w:t xml:space="preserve">Кузин, В. С. </w:t>
      </w:r>
      <w:r w:rsidRPr="00C5288A">
        <w:rPr>
          <w:rFonts w:ascii="Times New Roman" w:hAnsi="Times New Roman" w:cs="Times New Roman"/>
          <w:sz w:val="18"/>
          <w:szCs w:val="18"/>
        </w:rPr>
        <w:t>Изобразительное искусство. 2 класс</w:t>
      </w:r>
      <w:proofErr w:type="gramStart"/>
      <w:r w:rsidRPr="00C5288A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C5288A">
        <w:rPr>
          <w:rFonts w:ascii="Times New Roman" w:hAnsi="Times New Roman" w:cs="Times New Roman"/>
          <w:sz w:val="18"/>
          <w:szCs w:val="18"/>
        </w:rPr>
        <w:t xml:space="preserve"> учебник / В. С. Кузин, Э. И. </w:t>
      </w:r>
      <w:proofErr w:type="spellStart"/>
      <w:r w:rsidRPr="00C5288A">
        <w:rPr>
          <w:rFonts w:ascii="Times New Roman" w:hAnsi="Times New Roman" w:cs="Times New Roman"/>
          <w:sz w:val="18"/>
          <w:szCs w:val="18"/>
        </w:rPr>
        <w:t>Кубышкина</w:t>
      </w:r>
      <w:proofErr w:type="spellEnd"/>
      <w:r w:rsidRPr="00C5288A">
        <w:rPr>
          <w:rFonts w:ascii="Times New Roman" w:hAnsi="Times New Roman" w:cs="Times New Roman"/>
          <w:sz w:val="18"/>
          <w:szCs w:val="18"/>
        </w:rPr>
        <w:t>. – М.</w:t>
      </w:r>
      <w:proofErr w:type="gramStart"/>
      <w:r w:rsidRPr="00C5288A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C5288A">
        <w:rPr>
          <w:rFonts w:ascii="Times New Roman" w:hAnsi="Times New Roman" w:cs="Times New Roman"/>
          <w:sz w:val="18"/>
          <w:szCs w:val="18"/>
        </w:rPr>
        <w:t xml:space="preserve"> Дрофа, 2010.</w:t>
      </w:r>
    </w:p>
    <w:p w:rsidR="00C5288A" w:rsidRPr="00C5288A" w:rsidRDefault="00C5288A" w:rsidP="00C5288A">
      <w:pPr>
        <w:numPr>
          <w:ilvl w:val="0"/>
          <w:numId w:val="9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5288A">
        <w:rPr>
          <w:rFonts w:ascii="Times New Roman" w:hAnsi="Times New Roman" w:cs="Times New Roman"/>
          <w:i/>
          <w:iCs/>
          <w:sz w:val="18"/>
          <w:szCs w:val="18"/>
        </w:rPr>
        <w:t xml:space="preserve">Кузин, В. С.  </w:t>
      </w:r>
      <w:r w:rsidRPr="00C5288A">
        <w:rPr>
          <w:rFonts w:ascii="Times New Roman" w:hAnsi="Times New Roman" w:cs="Times New Roman"/>
          <w:sz w:val="18"/>
          <w:szCs w:val="18"/>
        </w:rPr>
        <w:t>Изобразительное  искусство.  2  класс</w:t>
      </w:r>
      <w:proofErr w:type="gramStart"/>
      <w:r w:rsidRPr="00C5288A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C5288A">
        <w:rPr>
          <w:rFonts w:ascii="Times New Roman" w:hAnsi="Times New Roman" w:cs="Times New Roman"/>
          <w:sz w:val="18"/>
          <w:szCs w:val="18"/>
        </w:rPr>
        <w:t xml:space="preserve"> рабочая тетрадь / В. С. Кузин, Э. И. </w:t>
      </w:r>
      <w:proofErr w:type="spellStart"/>
      <w:r w:rsidRPr="00C5288A">
        <w:rPr>
          <w:rFonts w:ascii="Times New Roman" w:hAnsi="Times New Roman" w:cs="Times New Roman"/>
          <w:sz w:val="18"/>
          <w:szCs w:val="18"/>
        </w:rPr>
        <w:t>Кубышкина</w:t>
      </w:r>
      <w:proofErr w:type="spellEnd"/>
      <w:r w:rsidRPr="00C5288A">
        <w:rPr>
          <w:rFonts w:ascii="Times New Roman" w:hAnsi="Times New Roman" w:cs="Times New Roman"/>
          <w:sz w:val="18"/>
          <w:szCs w:val="18"/>
        </w:rPr>
        <w:t>. – М.</w:t>
      </w:r>
      <w:proofErr w:type="gramStart"/>
      <w:r w:rsidRPr="00C5288A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C5288A">
        <w:rPr>
          <w:rFonts w:ascii="Times New Roman" w:hAnsi="Times New Roman" w:cs="Times New Roman"/>
          <w:sz w:val="18"/>
          <w:szCs w:val="18"/>
        </w:rPr>
        <w:t xml:space="preserve"> Дрофа, 2010.</w:t>
      </w:r>
    </w:p>
    <w:p w:rsidR="00C5288A" w:rsidRPr="00C5288A" w:rsidRDefault="00C5288A" w:rsidP="00C5288A">
      <w:pPr>
        <w:numPr>
          <w:ilvl w:val="0"/>
          <w:numId w:val="9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5288A">
        <w:rPr>
          <w:rFonts w:ascii="Times New Roman" w:hAnsi="Times New Roman" w:cs="Times New Roman"/>
          <w:i/>
          <w:iCs/>
          <w:sz w:val="18"/>
          <w:szCs w:val="18"/>
        </w:rPr>
        <w:t>Кузин, В. С.</w:t>
      </w:r>
      <w:r w:rsidRPr="00C5288A">
        <w:rPr>
          <w:rFonts w:ascii="Times New Roman" w:hAnsi="Times New Roman" w:cs="Times New Roman"/>
          <w:sz w:val="18"/>
          <w:szCs w:val="18"/>
        </w:rPr>
        <w:t xml:space="preserve"> Изобразительное искусство</w:t>
      </w:r>
      <w:proofErr w:type="gramStart"/>
      <w:r w:rsidRPr="00C5288A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C5288A">
        <w:rPr>
          <w:rFonts w:ascii="Times New Roman" w:hAnsi="Times New Roman" w:cs="Times New Roman"/>
          <w:sz w:val="18"/>
          <w:szCs w:val="18"/>
        </w:rPr>
        <w:t xml:space="preserve"> кн. для учителя / В. С. Кузин. – М.</w:t>
      </w:r>
      <w:proofErr w:type="gramStart"/>
      <w:r w:rsidRPr="00C5288A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C5288A">
        <w:rPr>
          <w:rFonts w:ascii="Times New Roman" w:hAnsi="Times New Roman" w:cs="Times New Roman"/>
          <w:sz w:val="18"/>
          <w:szCs w:val="18"/>
        </w:rPr>
        <w:t xml:space="preserve"> Дрофа, 2006.</w:t>
      </w:r>
    </w:p>
    <w:p w:rsidR="00C5288A" w:rsidRPr="00C5288A" w:rsidRDefault="00C5288A" w:rsidP="00C5288A">
      <w:pPr>
        <w:numPr>
          <w:ilvl w:val="0"/>
          <w:numId w:val="9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5288A">
        <w:rPr>
          <w:rFonts w:ascii="Times New Roman" w:hAnsi="Times New Roman" w:cs="Times New Roman"/>
          <w:b/>
          <w:sz w:val="18"/>
          <w:szCs w:val="18"/>
        </w:rPr>
        <w:t>Срок реализации – 1 год</w:t>
      </w:r>
    </w:p>
    <w:p w:rsidR="00C5288A" w:rsidRPr="00C5288A" w:rsidRDefault="00C5288A" w:rsidP="00C5288A">
      <w:pPr>
        <w:numPr>
          <w:ilvl w:val="0"/>
          <w:numId w:val="9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5288A">
        <w:rPr>
          <w:rFonts w:ascii="Times New Roman" w:hAnsi="Times New Roman" w:cs="Times New Roman"/>
          <w:b/>
          <w:sz w:val="18"/>
          <w:szCs w:val="18"/>
        </w:rPr>
        <w:t>Периодичность – 1раз в неделю, 35 часов</w:t>
      </w:r>
      <w:r w:rsidRPr="00C5288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5288A" w:rsidRDefault="00C5288A" w:rsidP="00C5288A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5288A" w:rsidRPr="00C5288A" w:rsidRDefault="00C5288A" w:rsidP="00C5288A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</w:t>
      </w:r>
      <w:r w:rsidRPr="00C5288A">
        <w:rPr>
          <w:rFonts w:ascii="Times New Roman" w:hAnsi="Times New Roman" w:cs="Times New Roman"/>
          <w:b/>
          <w:sz w:val="18"/>
          <w:szCs w:val="18"/>
        </w:rPr>
        <w:t>СОДЕРЖАНИЕ РАБОЧЕЙ ПРОГРАММЫ</w:t>
      </w:r>
      <w:r w:rsidRPr="00C5288A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96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  <w:right w:w="113" w:type="dxa"/>
        </w:tblCellMar>
        <w:tblLook w:val="04A0"/>
      </w:tblPr>
      <w:tblGrid>
        <w:gridCol w:w="7519"/>
        <w:gridCol w:w="2126"/>
      </w:tblGrid>
      <w:tr w:rsidR="00C5288A" w:rsidRPr="00C5288A" w:rsidTr="0043156B">
        <w:trPr>
          <w:trHeight w:val="70"/>
          <w:jc w:val="center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88A" w:rsidRPr="00C5288A" w:rsidRDefault="00C5288A" w:rsidP="00C5288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288A">
              <w:rPr>
                <w:rFonts w:ascii="Times New Roman" w:hAnsi="Times New Roman" w:cs="Times New Roman"/>
                <w:sz w:val="18"/>
                <w:szCs w:val="18"/>
              </w:rPr>
              <w:t>Виды занятий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88A" w:rsidRPr="00C5288A" w:rsidRDefault="00C5288A" w:rsidP="00C5288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288A"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</w:tr>
      <w:tr w:rsidR="00C5288A" w:rsidRPr="00C5288A" w:rsidTr="0043156B">
        <w:trPr>
          <w:jc w:val="center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88A" w:rsidRPr="00C5288A" w:rsidRDefault="00C5288A" w:rsidP="00C5288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288A">
              <w:rPr>
                <w:rFonts w:ascii="Times New Roman" w:hAnsi="Times New Roman" w:cs="Times New Roman"/>
                <w:sz w:val="18"/>
                <w:szCs w:val="18"/>
              </w:rPr>
              <w:t>Рисование с натуры (рисунок, живопись)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88A" w:rsidRPr="00C5288A" w:rsidRDefault="00C5288A" w:rsidP="00C5288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288A">
              <w:rPr>
                <w:rFonts w:ascii="Times New Roman" w:hAnsi="Times New Roman" w:cs="Times New Roman"/>
                <w:sz w:val="18"/>
                <w:szCs w:val="18"/>
              </w:rPr>
              <w:t>8 ч.</w:t>
            </w:r>
          </w:p>
        </w:tc>
      </w:tr>
      <w:tr w:rsidR="00C5288A" w:rsidRPr="00C5288A" w:rsidTr="0043156B">
        <w:trPr>
          <w:jc w:val="center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88A" w:rsidRPr="00C5288A" w:rsidRDefault="00C5288A" w:rsidP="00C528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88A">
              <w:rPr>
                <w:rFonts w:ascii="Times New Roman" w:hAnsi="Times New Roman" w:cs="Times New Roman"/>
                <w:sz w:val="18"/>
                <w:szCs w:val="18"/>
              </w:rPr>
              <w:t>Рисование на темы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88A" w:rsidRPr="00C5288A" w:rsidRDefault="00C5288A" w:rsidP="00C5288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288A">
              <w:rPr>
                <w:rFonts w:ascii="Times New Roman" w:hAnsi="Times New Roman" w:cs="Times New Roman"/>
                <w:sz w:val="18"/>
                <w:szCs w:val="18"/>
              </w:rPr>
              <w:t>9 ч.</w:t>
            </w:r>
          </w:p>
        </w:tc>
      </w:tr>
      <w:tr w:rsidR="00C5288A" w:rsidRPr="00C5288A" w:rsidTr="0043156B">
        <w:trPr>
          <w:jc w:val="center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88A" w:rsidRPr="00C5288A" w:rsidRDefault="00C5288A" w:rsidP="00C528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88A">
              <w:rPr>
                <w:rFonts w:ascii="Times New Roman" w:hAnsi="Times New Roman" w:cs="Times New Roman"/>
                <w:sz w:val="18"/>
                <w:szCs w:val="18"/>
              </w:rPr>
              <w:t>Декоративная работа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88A" w:rsidRPr="00C5288A" w:rsidRDefault="00C5288A" w:rsidP="00C5288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288A">
              <w:rPr>
                <w:rFonts w:ascii="Times New Roman" w:hAnsi="Times New Roman" w:cs="Times New Roman"/>
                <w:sz w:val="18"/>
                <w:szCs w:val="18"/>
              </w:rPr>
              <w:t>8 ч.</w:t>
            </w:r>
          </w:p>
        </w:tc>
      </w:tr>
      <w:tr w:rsidR="00C5288A" w:rsidRPr="00C5288A" w:rsidTr="0043156B">
        <w:trPr>
          <w:jc w:val="center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88A" w:rsidRPr="00C5288A" w:rsidRDefault="00C5288A" w:rsidP="00C528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88A">
              <w:rPr>
                <w:rFonts w:ascii="Times New Roman" w:hAnsi="Times New Roman" w:cs="Times New Roman"/>
                <w:sz w:val="18"/>
                <w:szCs w:val="18"/>
              </w:rPr>
              <w:t xml:space="preserve">Лепка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88A" w:rsidRPr="00C5288A" w:rsidRDefault="00C5288A" w:rsidP="00C5288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288A">
              <w:rPr>
                <w:rFonts w:ascii="Times New Roman" w:hAnsi="Times New Roman" w:cs="Times New Roman"/>
                <w:sz w:val="18"/>
                <w:szCs w:val="18"/>
              </w:rPr>
              <w:t>3 ч.</w:t>
            </w:r>
          </w:p>
        </w:tc>
      </w:tr>
      <w:tr w:rsidR="00C5288A" w:rsidRPr="00C5288A" w:rsidTr="0043156B">
        <w:trPr>
          <w:jc w:val="center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88A" w:rsidRPr="00C5288A" w:rsidRDefault="00C5288A" w:rsidP="00C528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88A">
              <w:rPr>
                <w:rFonts w:ascii="Times New Roman" w:hAnsi="Times New Roman" w:cs="Times New Roman"/>
                <w:sz w:val="18"/>
                <w:szCs w:val="18"/>
              </w:rPr>
              <w:t xml:space="preserve">Аппликация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88A" w:rsidRPr="00C5288A" w:rsidRDefault="00C5288A" w:rsidP="00C5288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288A">
              <w:rPr>
                <w:rFonts w:ascii="Times New Roman" w:hAnsi="Times New Roman" w:cs="Times New Roman"/>
                <w:sz w:val="18"/>
                <w:szCs w:val="18"/>
              </w:rPr>
              <w:t>3 ч.</w:t>
            </w:r>
          </w:p>
        </w:tc>
      </w:tr>
      <w:tr w:rsidR="00C5288A" w:rsidRPr="00C5288A" w:rsidTr="0043156B">
        <w:trPr>
          <w:jc w:val="center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88A" w:rsidRPr="00C5288A" w:rsidRDefault="00C5288A" w:rsidP="00C5288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288A">
              <w:rPr>
                <w:rFonts w:ascii="Times New Roman" w:hAnsi="Times New Roman" w:cs="Times New Roman"/>
                <w:sz w:val="18"/>
                <w:szCs w:val="18"/>
              </w:rPr>
              <w:t>Беседы об изобразительном искусстве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88A" w:rsidRPr="00C5288A" w:rsidRDefault="00C5288A" w:rsidP="00C5288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288A">
              <w:rPr>
                <w:rFonts w:ascii="Times New Roman" w:hAnsi="Times New Roman" w:cs="Times New Roman"/>
                <w:sz w:val="18"/>
                <w:szCs w:val="18"/>
              </w:rPr>
              <w:t>4 ч.</w:t>
            </w:r>
          </w:p>
        </w:tc>
      </w:tr>
      <w:tr w:rsidR="00C5288A" w:rsidRPr="00C5288A" w:rsidTr="0043156B">
        <w:trPr>
          <w:jc w:val="center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88A" w:rsidRPr="00C5288A" w:rsidRDefault="00C5288A" w:rsidP="00C5288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288A">
              <w:rPr>
                <w:rFonts w:ascii="Times New Roman" w:hAnsi="Times New Roman" w:cs="Times New Roman"/>
                <w:bCs/>
                <w:sz w:val="18"/>
                <w:szCs w:val="18"/>
              </w:rPr>
              <w:t>ИТОГО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88A" w:rsidRPr="00C5288A" w:rsidRDefault="00C5288A" w:rsidP="00C5288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288A">
              <w:rPr>
                <w:rFonts w:ascii="Times New Roman" w:hAnsi="Times New Roman" w:cs="Times New Roman"/>
                <w:sz w:val="18"/>
                <w:szCs w:val="18"/>
              </w:rPr>
              <w:t>35 ч.</w:t>
            </w:r>
          </w:p>
        </w:tc>
      </w:tr>
    </w:tbl>
    <w:p w:rsidR="00C5288A" w:rsidRPr="00C5288A" w:rsidRDefault="00C5288A" w:rsidP="00C5288A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C5288A">
        <w:rPr>
          <w:rFonts w:ascii="Times New Roman" w:hAnsi="Times New Roman" w:cs="Times New Roman"/>
          <w:b/>
          <w:bCs/>
          <w:sz w:val="18"/>
          <w:szCs w:val="18"/>
        </w:rPr>
        <w:t>Рисование с натуры (рисунок, живопись) (8 ч)</w:t>
      </w:r>
    </w:p>
    <w:p w:rsidR="00C5288A" w:rsidRPr="00C5288A" w:rsidRDefault="00C5288A" w:rsidP="00C5288A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C5288A">
        <w:rPr>
          <w:rFonts w:ascii="Times New Roman" w:hAnsi="Times New Roman" w:cs="Times New Roman"/>
          <w:sz w:val="18"/>
          <w:szCs w:val="18"/>
        </w:rPr>
        <w:lastRenderedPageBreak/>
        <w:t>Рисование с натуры, по памяти и по представ</w:t>
      </w:r>
      <w:r w:rsidRPr="00C5288A">
        <w:rPr>
          <w:rFonts w:ascii="Times New Roman" w:hAnsi="Times New Roman" w:cs="Times New Roman"/>
          <w:sz w:val="18"/>
          <w:szCs w:val="18"/>
        </w:rPr>
        <w:softHyphen/>
        <w:t>лению несложных по строению и простых по очертаниям предметов. Выполнение в цвете на</w:t>
      </w:r>
      <w:r w:rsidRPr="00C5288A">
        <w:rPr>
          <w:rFonts w:ascii="Times New Roman" w:hAnsi="Times New Roman" w:cs="Times New Roman"/>
          <w:sz w:val="18"/>
          <w:szCs w:val="18"/>
        </w:rPr>
        <w:softHyphen/>
        <w:t>бросков с натуры (игрушек, птиц, цветов) с пере</w:t>
      </w:r>
      <w:r w:rsidRPr="00C5288A">
        <w:rPr>
          <w:rFonts w:ascii="Times New Roman" w:hAnsi="Times New Roman" w:cs="Times New Roman"/>
          <w:sz w:val="18"/>
          <w:szCs w:val="18"/>
        </w:rPr>
        <w:softHyphen/>
        <w:t>дачей общего цвета натуры. Развитие умения вы</w:t>
      </w:r>
      <w:r w:rsidRPr="00C5288A">
        <w:rPr>
          <w:rFonts w:ascii="Times New Roman" w:hAnsi="Times New Roman" w:cs="Times New Roman"/>
          <w:sz w:val="18"/>
          <w:szCs w:val="18"/>
        </w:rPr>
        <w:softHyphen/>
        <w:t>ражать первые впечатления от действительности, отражать результаты непосредственных наблюде</w:t>
      </w:r>
      <w:r w:rsidRPr="00C5288A">
        <w:rPr>
          <w:rFonts w:ascii="Times New Roman" w:hAnsi="Times New Roman" w:cs="Times New Roman"/>
          <w:sz w:val="18"/>
          <w:szCs w:val="18"/>
        </w:rPr>
        <w:softHyphen/>
        <w:t>ний и эмоций в рисунках, передавать пропорции, очертания, общее пространственное расположе</w:t>
      </w:r>
      <w:r w:rsidRPr="00C5288A">
        <w:rPr>
          <w:rFonts w:ascii="Times New Roman" w:hAnsi="Times New Roman" w:cs="Times New Roman"/>
          <w:sz w:val="18"/>
          <w:szCs w:val="18"/>
        </w:rPr>
        <w:softHyphen/>
        <w:t>ние, цвета изображаемых предметов. Развитие способности чувствовать красоту цвета, переда</w:t>
      </w:r>
      <w:r w:rsidRPr="00C5288A">
        <w:rPr>
          <w:rFonts w:ascii="Times New Roman" w:hAnsi="Times New Roman" w:cs="Times New Roman"/>
          <w:sz w:val="18"/>
          <w:szCs w:val="18"/>
        </w:rPr>
        <w:softHyphen/>
        <w:t>вать свое отношение к изображаемым объектам средствами цвета.</w:t>
      </w:r>
    </w:p>
    <w:p w:rsidR="00C5288A" w:rsidRPr="00C5288A" w:rsidRDefault="00C5288A" w:rsidP="00C5288A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C5288A">
        <w:rPr>
          <w:rFonts w:ascii="Times New Roman" w:hAnsi="Times New Roman" w:cs="Times New Roman"/>
          <w:i/>
          <w:iCs/>
          <w:sz w:val="18"/>
          <w:szCs w:val="18"/>
        </w:rPr>
        <w:t>Примерные задания</w:t>
      </w:r>
    </w:p>
    <w:p w:rsidR="00C5288A" w:rsidRPr="00C5288A" w:rsidRDefault="00C5288A" w:rsidP="00C5288A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C5288A">
        <w:rPr>
          <w:rFonts w:ascii="Times New Roman" w:hAnsi="Times New Roman" w:cs="Times New Roman"/>
          <w:sz w:val="18"/>
          <w:szCs w:val="18"/>
        </w:rPr>
        <w:t>Рисование с натуры, а также по памяти и по представлению (включая и наброски):</w:t>
      </w:r>
    </w:p>
    <w:p w:rsidR="00C5288A" w:rsidRPr="00C5288A" w:rsidRDefault="00C5288A" w:rsidP="00C5288A">
      <w:pPr>
        <w:shd w:val="clear" w:color="auto" w:fill="FFFFFF"/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C5288A">
        <w:rPr>
          <w:rFonts w:ascii="Times New Roman" w:hAnsi="Times New Roman" w:cs="Times New Roman"/>
          <w:sz w:val="18"/>
          <w:szCs w:val="18"/>
        </w:rPr>
        <w:t>а) бабочек;</w:t>
      </w:r>
    </w:p>
    <w:p w:rsidR="00C5288A" w:rsidRPr="00C5288A" w:rsidRDefault="00C5288A" w:rsidP="00C5288A">
      <w:pPr>
        <w:shd w:val="clear" w:color="auto" w:fill="FFFFFF"/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5288A">
        <w:rPr>
          <w:rFonts w:ascii="Times New Roman" w:hAnsi="Times New Roman" w:cs="Times New Roman"/>
          <w:sz w:val="18"/>
          <w:szCs w:val="18"/>
        </w:rPr>
        <w:t>б) простых по форме листьев деревьев и кустарников (вишня, рябина, сирень); цветов (незабуд</w:t>
      </w:r>
      <w:r w:rsidRPr="00C5288A">
        <w:rPr>
          <w:rFonts w:ascii="Times New Roman" w:hAnsi="Times New Roman" w:cs="Times New Roman"/>
          <w:sz w:val="18"/>
          <w:szCs w:val="18"/>
        </w:rPr>
        <w:softHyphen/>
        <w:t>ка, ландыш, фиалка и т. д.);</w:t>
      </w:r>
      <w:proofErr w:type="gramEnd"/>
    </w:p>
    <w:p w:rsidR="00C5288A" w:rsidRPr="00C5288A" w:rsidRDefault="00C5288A" w:rsidP="00C5288A">
      <w:pPr>
        <w:shd w:val="clear" w:color="auto" w:fill="FFFFFF"/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5288A">
        <w:rPr>
          <w:rFonts w:ascii="Times New Roman" w:hAnsi="Times New Roman" w:cs="Times New Roman"/>
          <w:sz w:val="18"/>
          <w:szCs w:val="18"/>
        </w:rPr>
        <w:t>в) книги, дорожного знака, детского воздушного шара, мяча, овощей (морковь, огурец), фруктов (лимон, мандарин, слива, груша);</w:t>
      </w:r>
      <w:proofErr w:type="gramEnd"/>
    </w:p>
    <w:p w:rsidR="00C5288A" w:rsidRPr="00C5288A" w:rsidRDefault="00C5288A" w:rsidP="00C5288A">
      <w:pPr>
        <w:shd w:val="clear" w:color="auto" w:fill="FFFFFF"/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C5288A">
        <w:rPr>
          <w:rFonts w:ascii="Times New Roman" w:hAnsi="Times New Roman" w:cs="Times New Roman"/>
          <w:sz w:val="18"/>
          <w:szCs w:val="18"/>
        </w:rPr>
        <w:t>г) игрушек на елку (шары, зайчики, хлопуш</w:t>
      </w:r>
      <w:r w:rsidRPr="00C5288A">
        <w:rPr>
          <w:rFonts w:ascii="Times New Roman" w:hAnsi="Times New Roman" w:cs="Times New Roman"/>
          <w:sz w:val="18"/>
          <w:szCs w:val="18"/>
        </w:rPr>
        <w:softHyphen/>
        <w:t>ки, гирлянды);</w:t>
      </w:r>
    </w:p>
    <w:p w:rsidR="00C5288A" w:rsidRPr="00C5288A" w:rsidRDefault="00C5288A" w:rsidP="00C5288A">
      <w:pPr>
        <w:shd w:val="clear" w:color="auto" w:fill="FFFFFF"/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C5288A">
        <w:rPr>
          <w:rFonts w:ascii="Times New Roman" w:hAnsi="Times New Roman" w:cs="Times New Roman"/>
          <w:sz w:val="18"/>
          <w:szCs w:val="18"/>
        </w:rPr>
        <w:t>д</w:t>
      </w:r>
      <w:proofErr w:type="spellEnd"/>
      <w:r w:rsidRPr="00C5288A">
        <w:rPr>
          <w:rFonts w:ascii="Times New Roman" w:hAnsi="Times New Roman" w:cs="Times New Roman"/>
          <w:sz w:val="18"/>
          <w:szCs w:val="18"/>
        </w:rPr>
        <w:t>) игрушечных машин (легковые автомашины, троллейбус, автобус, трактор и т. п.).</w:t>
      </w:r>
    </w:p>
    <w:p w:rsidR="00C5288A" w:rsidRPr="00C5288A" w:rsidRDefault="00C5288A" w:rsidP="00C5288A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C5288A">
        <w:rPr>
          <w:rFonts w:ascii="Times New Roman" w:hAnsi="Times New Roman" w:cs="Times New Roman"/>
          <w:sz w:val="18"/>
          <w:szCs w:val="18"/>
        </w:rPr>
        <w:t>Выполнение графических и живописных уп</w:t>
      </w:r>
      <w:r w:rsidRPr="00C5288A">
        <w:rPr>
          <w:rFonts w:ascii="Times New Roman" w:hAnsi="Times New Roman" w:cs="Times New Roman"/>
          <w:sz w:val="18"/>
          <w:szCs w:val="18"/>
        </w:rPr>
        <w:softHyphen/>
        <w:t>ражнений.</w:t>
      </w:r>
    </w:p>
    <w:p w:rsidR="00C5288A" w:rsidRPr="00C5288A" w:rsidRDefault="00C5288A" w:rsidP="00C5288A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C5288A">
        <w:rPr>
          <w:rFonts w:ascii="Times New Roman" w:hAnsi="Times New Roman" w:cs="Times New Roman"/>
          <w:b/>
          <w:bCs/>
          <w:sz w:val="18"/>
          <w:szCs w:val="18"/>
        </w:rPr>
        <w:t>Рисование на темы (9 ч)</w:t>
      </w:r>
    </w:p>
    <w:p w:rsidR="00C5288A" w:rsidRPr="00C5288A" w:rsidRDefault="00C5288A" w:rsidP="00C5288A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C5288A">
        <w:rPr>
          <w:rFonts w:ascii="Times New Roman" w:hAnsi="Times New Roman" w:cs="Times New Roman"/>
          <w:sz w:val="18"/>
          <w:szCs w:val="18"/>
        </w:rPr>
        <w:t>Ознакомление с особенностями рисования те</w:t>
      </w:r>
      <w:r w:rsidRPr="00C5288A">
        <w:rPr>
          <w:rFonts w:ascii="Times New Roman" w:hAnsi="Times New Roman" w:cs="Times New Roman"/>
          <w:sz w:val="18"/>
          <w:szCs w:val="18"/>
        </w:rPr>
        <w:softHyphen/>
        <w:t>матической композиции. Общее понятие об ил</w:t>
      </w:r>
      <w:r w:rsidRPr="00C5288A">
        <w:rPr>
          <w:rFonts w:ascii="Times New Roman" w:hAnsi="Times New Roman" w:cs="Times New Roman"/>
          <w:sz w:val="18"/>
          <w:szCs w:val="18"/>
        </w:rPr>
        <w:softHyphen/>
        <w:t>люстрациях. Иллюстрирование сказок. Правиль</w:t>
      </w:r>
      <w:r w:rsidRPr="00C5288A">
        <w:rPr>
          <w:rFonts w:ascii="Times New Roman" w:hAnsi="Times New Roman" w:cs="Times New Roman"/>
          <w:sz w:val="18"/>
          <w:szCs w:val="18"/>
        </w:rPr>
        <w:softHyphen/>
        <w:t>ное размещение изображения на плоскости листа бумаги. Передача смысловой связи между объек</w:t>
      </w:r>
      <w:r w:rsidRPr="00C5288A">
        <w:rPr>
          <w:rFonts w:ascii="Times New Roman" w:hAnsi="Times New Roman" w:cs="Times New Roman"/>
          <w:sz w:val="18"/>
          <w:szCs w:val="18"/>
        </w:rPr>
        <w:softHyphen/>
        <w:t>тами композиции. Элементарное изображение в тематическом рисунке пространства, пропорций и основного цвета изображаемых объектов.</w:t>
      </w:r>
    </w:p>
    <w:p w:rsidR="00C5288A" w:rsidRPr="00C5288A" w:rsidRDefault="00C5288A" w:rsidP="00C5288A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C5288A">
        <w:rPr>
          <w:rFonts w:ascii="Times New Roman" w:hAnsi="Times New Roman" w:cs="Times New Roman"/>
          <w:sz w:val="18"/>
          <w:szCs w:val="18"/>
        </w:rPr>
        <w:t>Эмоционально-эстетическое отношение к изо</w:t>
      </w:r>
      <w:r w:rsidRPr="00C5288A">
        <w:rPr>
          <w:rFonts w:ascii="Times New Roman" w:hAnsi="Times New Roman" w:cs="Times New Roman"/>
          <w:sz w:val="18"/>
          <w:szCs w:val="18"/>
        </w:rPr>
        <w:softHyphen/>
        <w:t>бражаемым явлениям, событиям, поступкам пер</w:t>
      </w:r>
      <w:r w:rsidRPr="00C5288A">
        <w:rPr>
          <w:rFonts w:ascii="Times New Roman" w:hAnsi="Times New Roman" w:cs="Times New Roman"/>
          <w:sz w:val="18"/>
          <w:szCs w:val="18"/>
        </w:rPr>
        <w:softHyphen/>
        <w:t>сонажей в детских рисунках. Развитие зритель</w:t>
      </w:r>
      <w:r w:rsidRPr="00C5288A">
        <w:rPr>
          <w:rFonts w:ascii="Times New Roman" w:hAnsi="Times New Roman" w:cs="Times New Roman"/>
          <w:sz w:val="18"/>
          <w:szCs w:val="18"/>
        </w:rPr>
        <w:softHyphen/>
        <w:t>ных представлений, образного мышления, вооб</w:t>
      </w:r>
      <w:r w:rsidRPr="00C5288A">
        <w:rPr>
          <w:rFonts w:ascii="Times New Roman" w:hAnsi="Times New Roman" w:cs="Times New Roman"/>
          <w:sz w:val="18"/>
          <w:szCs w:val="18"/>
        </w:rPr>
        <w:softHyphen/>
        <w:t>ражения, фантазии.</w:t>
      </w:r>
    </w:p>
    <w:p w:rsidR="00C5288A" w:rsidRPr="00C5288A" w:rsidRDefault="00C5288A" w:rsidP="00C5288A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C5288A">
        <w:rPr>
          <w:rFonts w:ascii="Times New Roman" w:hAnsi="Times New Roman" w:cs="Times New Roman"/>
          <w:i/>
          <w:iCs/>
          <w:sz w:val="18"/>
          <w:szCs w:val="18"/>
        </w:rPr>
        <w:t>Примерные задания:</w:t>
      </w:r>
    </w:p>
    <w:p w:rsidR="00C5288A" w:rsidRPr="00C5288A" w:rsidRDefault="00C5288A" w:rsidP="00C5288A">
      <w:pPr>
        <w:shd w:val="clear" w:color="auto" w:fill="FFFFFF"/>
        <w:tabs>
          <w:tab w:val="left" w:pos="542"/>
        </w:tabs>
        <w:spacing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C5288A">
        <w:rPr>
          <w:rFonts w:ascii="Times New Roman" w:hAnsi="Times New Roman" w:cs="Times New Roman"/>
          <w:sz w:val="18"/>
          <w:szCs w:val="18"/>
        </w:rPr>
        <w:t xml:space="preserve">а) рисунки на темы: </w:t>
      </w:r>
      <w:proofErr w:type="gramStart"/>
      <w:r w:rsidRPr="00C5288A">
        <w:rPr>
          <w:rFonts w:ascii="Times New Roman" w:hAnsi="Times New Roman" w:cs="Times New Roman"/>
          <w:sz w:val="18"/>
          <w:szCs w:val="18"/>
        </w:rPr>
        <w:t>«Осень», «Любимая сказка», «Зимние развлечения с друзьями», «Мои друзья», «Весна наступает», «С чего начинается Родина», «На морском берегу», «Веселые клоуны», «Старинная башня», «Поле маков», «Празд</w:t>
      </w:r>
      <w:r w:rsidRPr="00C5288A">
        <w:rPr>
          <w:rFonts w:ascii="Times New Roman" w:hAnsi="Times New Roman" w:cs="Times New Roman"/>
          <w:sz w:val="18"/>
          <w:szCs w:val="18"/>
        </w:rPr>
        <w:softHyphen/>
        <w:t>ничная улица»;</w:t>
      </w:r>
      <w:proofErr w:type="gramEnd"/>
    </w:p>
    <w:p w:rsidR="00C5288A" w:rsidRPr="00C5288A" w:rsidRDefault="00C5288A" w:rsidP="00C5288A">
      <w:pPr>
        <w:shd w:val="clear" w:color="auto" w:fill="FFFFFF"/>
        <w:tabs>
          <w:tab w:val="left" w:pos="542"/>
        </w:tabs>
        <w:spacing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C5288A">
        <w:rPr>
          <w:rFonts w:ascii="Times New Roman" w:hAnsi="Times New Roman" w:cs="Times New Roman"/>
          <w:sz w:val="18"/>
          <w:szCs w:val="18"/>
        </w:rPr>
        <w:t>б) иллюстрирование русских народных сказок «Гуси-лебеди», «Репка», «Маша и медведь»; стихо</w:t>
      </w:r>
      <w:r w:rsidRPr="00C5288A">
        <w:rPr>
          <w:rFonts w:ascii="Times New Roman" w:hAnsi="Times New Roman" w:cs="Times New Roman"/>
          <w:sz w:val="18"/>
          <w:szCs w:val="18"/>
        </w:rPr>
        <w:softHyphen/>
        <w:t xml:space="preserve">творений «Вот север, тучи нагоняя...» </w:t>
      </w:r>
      <w:proofErr w:type="gramStart"/>
      <w:r w:rsidRPr="00C5288A">
        <w:rPr>
          <w:rFonts w:ascii="Times New Roman" w:hAnsi="Times New Roman" w:cs="Times New Roman"/>
          <w:sz w:val="18"/>
          <w:szCs w:val="18"/>
        </w:rPr>
        <w:t>А. Пушки</w:t>
      </w:r>
      <w:r w:rsidRPr="00C5288A">
        <w:rPr>
          <w:rFonts w:ascii="Times New Roman" w:hAnsi="Times New Roman" w:cs="Times New Roman"/>
          <w:sz w:val="18"/>
          <w:szCs w:val="18"/>
        </w:rPr>
        <w:softHyphen/>
        <w:t>на, «Ласточки» А. Плещеева, «Береза» С. Есени</w:t>
      </w:r>
      <w:r w:rsidRPr="00C5288A">
        <w:rPr>
          <w:rFonts w:ascii="Times New Roman" w:hAnsi="Times New Roman" w:cs="Times New Roman"/>
          <w:sz w:val="18"/>
          <w:szCs w:val="18"/>
        </w:rPr>
        <w:softHyphen/>
        <w:t>на, «Радуга-дуга» С. Маршака, «Елка» Е. Благи</w:t>
      </w:r>
      <w:r w:rsidRPr="00C5288A">
        <w:rPr>
          <w:rFonts w:ascii="Times New Roman" w:hAnsi="Times New Roman" w:cs="Times New Roman"/>
          <w:sz w:val="18"/>
          <w:szCs w:val="18"/>
        </w:rPr>
        <w:softHyphen/>
        <w:t xml:space="preserve">ниной; рассказов Е. </w:t>
      </w:r>
      <w:proofErr w:type="spellStart"/>
      <w:r w:rsidRPr="00C5288A">
        <w:rPr>
          <w:rFonts w:ascii="Times New Roman" w:hAnsi="Times New Roman" w:cs="Times New Roman"/>
          <w:sz w:val="18"/>
          <w:szCs w:val="18"/>
        </w:rPr>
        <w:t>Чарушина</w:t>
      </w:r>
      <w:proofErr w:type="spellEnd"/>
      <w:r w:rsidRPr="00C5288A">
        <w:rPr>
          <w:rFonts w:ascii="Times New Roman" w:hAnsi="Times New Roman" w:cs="Times New Roman"/>
          <w:sz w:val="18"/>
          <w:szCs w:val="18"/>
        </w:rPr>
        <w:t xml:space="preserve">, «Цветы и ягоды» И. Надеждиной, «На лесной поляне зимой» Г. </w:t>
      </w:r>
      <w:proofErr w:type="spellStart"/>
      <w:r w:rsidRPr="00C5288A">
        <w:rPr>
          <w:rFonts w:ascii="Times New Roman" w:hAnsi="Times New Roman" w:cs="Times New Roman"/>
          <w:sz w:val="18"/>
          <w:szCs w:val="18"/>
        </w:rPr>
        <w:t>Скребицкого</w:t>
      </w:r>
      <w:proofErr w:type="spellEnd"/>
      <w:r w:rsidRPr="00C5288A">
        <w:rPr>
          <w:rFonts w:ascii="Times New Roman" w:hAnsi="Times New Roman" w:cs="Times New Roman"/>
          <w:sz w:val="18"/>
          <w:szCs w:val="18"/>
        </w:rPr>
        <w:t>, «Снежинки» (по М. Ильину и Е. Сегал).</w:t>
      </w:r>
      <w:proofErr w:type="gramEnd"/>
    </w:p>
    <w:p w:rsidR="00C5288A" w:rsidRPr="00C5288A" w:rsidRDefault="00C5288A" w:rsidP="00C5288A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5288A">
        <w:rPr>
          <w:rFonts w:ascii="Times New Roman" w:hAnsi="Times New Roman" w:cs="Times New Roman"/>
          <w:b/>
          <w:sz w:val="18"/>
          <w:szCs w:val="18"/>
        </w:rPr>
        <w:t>Декоративная работа (8 ч)</w:t>
      </w:r>
    </w:p>
    <w:p w:rsidR="00C5288A" w:rsidRPr="00C5288A" w:rsidRDefault="00C5288A" w:rsidP="00C5288A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C5288A">
        <w:rPr>
          <w:rFonts w:ascii="Times New Roman" w:hAnsi="Times New Roman" w:cs="Times New Roman"/>
          <w:sz w:val="18"/>
          <w:szCs w:val="18"/>
        </w:rPr>
        <w:t>Знакомство с видами народного декоративно-прикладного искусства: художественной росписью по дереву (</w:t>
      </w:r>
      <w:proofErr w:type="spellStart"/>
      <w:r w:rsidRPr="00C5288A">
        <w:rPr>
          <w:rFonts w:ascii="Times New Roman" w:hAnsi="Times New Roman" w:cs="Times New Roman"/>
          <w:sz w:val="18"/>
          <w:szCs w:val="18"/>
        </w:rPr>
        <w:t>Полхов-Майдан</w:t>
      </w:r>
      <w:proofErr w:type="spellEnd"/>
      <w:r w:rsidRPr="00C5288A">
        <w:rPr>
          <w:rFonts w:ascii="Times New Roman" w:hAnsi="Times New Roman" w:cs="Times New Roman"/>
          <w:sz w:val="18"/>
          <w:szCs w:val="18"/>
        </w:rPr>
        <w:t xml:space="preserve"> и Городец) и по фарфо</w:t>
      </w:r>
      <w:r w:rsidRPr="00C5288A">
        <w:rPr>
          <w:rFonts w:ascii="Times New Roman" w:hAnsi="Times New Roman" w:cs="Times New Roman"/>
          <w:sz w:val="18"/>
          <w:szCs w:val="18"/>
        </w:rPr>
        <w:softHyphen/>
        <w:t>ру (Гжель), русской народной вышивкой. Озна</w:t>
      </w:r>
      <w:r w:rsidRPr="00C5288A">
        <w:rPr>
          <w:rFonts w:ascii="Times New Roman" w:hAnsi="Times New Roman" w:cs="Times New Roman"/>
          <w:sz w:val="18"/>
          <w:szCs w:val="18"/>
        </w:rPr>
        <w:softHyphen/>
        <w:t>комление с русской глиняной игрушкой.</w:t>
      </w:r>
    </w:p>
    <w:p w:rsidR="00C5288A" w:rsidRPr="00C5288A" w:rsidRDefault="00C5288A" w:rsidP="00C5288A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C5288A">
        <w:rPr>
          <w:rFonts w:ascii="Times New Roman" w:hAnsi="Times New Roman" w:cs="Times New Roman"/>
          <w:sz w:val="18"/>
          <w:szCs w:val="18"/>
        </w:rPr>
        <w:t>Для развития детского творчества в эскизах для украшения предметов применяются узоры в полосе, квадрате, прямоугольнике, элементы де</w:t>
      </w:r>
      <w:r w:rsidRPr="00C5288A">
        <w:rPr>
          <w:rFonts w:ascii="Times New Roman" w:hAnsi="Times New Roman" w:cs="Times New Roman"/>
          <w:sz w:val="18"/>
          <w:szCs w:val="18"/>
        </w:rPr>
        <w:softHyphen/>
        <w:t>коративно-сюжетной композиции. Формирование простейших умений применять в декоративной работе линию симметрии, ритм, элементарные приемы кистевой росписи.</w:t>
      </w:r>
    </w:p>
    <w:p w:rsidR="00C5288A" w:rsidRPr="00C5288A" w:rsidRDefault="00C5288A" w:rsidP="00C5288A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C5288A">
        <w:rPr>
          <w:rFonts w:ascii="Times New Roman" w:hAnsi="Times New Roman" w:cs="Times New Roman"/>
          <w:i/>
          <w:iCs/>
          <w:sz w:val="18"/>
          <w:szCs w:val="18"/>
        </w:rPr>
        <w:t>Примерные задания:</w:t>
      </w:r>
    </w:p>
    <w:p w:rsidR="00C5288A" w:rsidRPr="00C5288A" w:rsidRDefault="00C5288A" w:rsidP="00C5288A">
      <w:pPr>
        <w:shd w:val="clear" w:color="auto" w:fill="FFFFFF"/>
        <w:tabs>
          <w:tab w:val="left" w:pos="542"/>
        </w:tabs>
        <w:spacing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C5288A">
        <w:rPr>
          <w:rFonts w:ascii="Times New Roman" w:hAnsi="Times New Roman" w:cs="Times New Roman"/>
          <w:sz w:val="18"/>
          <w:szCs w:val="18"/>
        </w:rPr>
        <w:t>а) выполнение простых узоров в полосе, прямо</w:t>
      </w:r>
      <w:r w:rsidRPr="00C5288A">
        <w:rPr>
          <w:rFonts w:ascii="Times New Roman" w:hAnsi="Times New Roman" w:cs="Times New Roman"/>
          <w:sz w:val="18"/>
          <w:szCs w:val="18"/>
        </w:rPr>
        <w:softHyphen/>
        <w:t>угольнике для украшения несложных предметов на основе декоративного изображения ягод, лис</w:t>
      </w:r>
      <w:r w:rsidRPr="00C5288A">
        <w:rPr>
          <w:rFonts w:ascii="Times New Roman" w:hAnsi="Times New Roman" w:cs="Times New Roman"/>
          <w:sz w:val="18"/>
          <w:szCs w:val="18"/>
        </w:rPr>
        <w:softHyphen/>
        <w:t>тьев;</w:t>
      </w:r>
    </w:p>
    <w:p w:rsidR="00C5288A" w:rsidRPr="00C5288A" w:rsidRDefault="00C5288A" w:rsidP="00C5288A">
      <w:pPr>
        <w:shd w:val="clear" w:color="auto" w:fill="FFFFFF"/>
        <w:tabs>
          <w:tab w:val="left" w:pos="542"/>
        </w:tabs>
        <w:spacing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C5288A">
        <w:rPr>
          <w:rFonts w:ascii="Times New Roman" w:hAnsi="Times New Roman" w:cs="Times New Roman"/>
          <w:sz w:val="18"/>
          <w:szCs w:val="18"/>
        </w:rPr>
        <w:t>б) выполнение орнаментальной полосы «Мои любимые животные» для украшения классного уголка;</w:t>
      </w:r>
    </w:p>
    <w:p w:rsidR="00C5288A" w:rsidRPr="00C5288A" w:rsidRDefault="00C5288A" w:rsidP="00C5288A">
      <w:pPr>
        <w:shd w:val="clear" w:color="auto" w:fill="FFFFFF"/>
        <w:tabs>
          <w:tab w:val="left" w:pos="542"/>
        </w:tabs>
        <w:spacing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C5288A">
        <w:rPr>
          <w:rFonts w:ascii="Times New Roman" w:hAnsi="Times New Roman" w:cs="Times New Roman"/>
          <w:sz w:val="18"/>
          <w:szCs w:val="18"/>
        </w:rPr>
        <w:t>в) выполнение коллективной работы — фриза «Здравствуй, весна!» — на основе декоративного изображения цветов, птиц для украшения школы;</w:t>
      </w:r>
    </w:p>
    <w:p w:rsidR="00C5288A" w:rsidRPr="00C5288A" w:rsidRDefault="00C5288A" w:rsidP="00C5288A">
      <w:pPr>
        <w:shd w:val="clear" w:color="auto" w:fill="FFFFFF"/>
        <w:tabs>
          <w:tab w:val="left" w:pos="542"/>
        </w:tabs>
        <w:spacing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C5288A">
        <w:rPr>
          <w:rFonts w:ascii="Times New Roman" w:hAnsi="Times New Roman" w:cs="Times New Roman"/>
          <w:sz w:val="18"/>
          <w:szCs w:val="18"/>
        </w:rPr>
        <w:t>г) выполнение эскиза украшения для коврика из декоративно переработанных бабочек, цветов, листьев для подарка маме, родным;</w:t>
      </w:r>
    </w:p>
    <w:p w:rsidR="00C5288A" w:rsidRPr="00C5288A" w:rsidRDefault="00C5288A" w:rsidP="00C5288A">
      <w:pPr>
        <w:shd w:val="clear" w:color="auto" w:fill="FFFFFF"/>
        <w:tabs>
          <w:tab w:val="left" w:pos="542"/>
        </w:tabs>
        <w:spacing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C5288A">
        <w:rPr>
          <w:rFonts w:ascii="Times New Roman" w:hAnsi="Times New Roman" w:cs="Times New Roman"/>
          <w:sz w:val="18"/>
          <w:szCs w:val="18"/>
        </w:rPr>
        <w:t>д</w:t>
      </w:r>
      <w:proofErr w:type="spellEnd"/>
      <w:r w:rsidRPr="00C5288A">
        <w:rPr>
          <w:rFonts w:ascii="Times New Roman" w:hAnsi="Times New Roman" w:cs="Times New Roman"/>
          <w:sz w:val="18"/>
          <w:szCs w:val="18"/>
        </w:rPr>
        <w:t>) раскрашивание изделий, выполненных на уроках технологии.</w:t>
      </w:r>
    </w:p>
    <w:p w:rsidR="00C5288A" w:rsidRPr="00C5288A" w:rsidRDefault="00C5288A" w:rsidP="00C5288A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5288A">
        <w:rPr>
          <w:rFonts w:ascii="Times New Roman" w:hAnsi="Times New Roman" w:cs="Times New Roman"/>
          <w:b/>
          <w:sz w:val="18"/>
          <w:szCs w:val="18"/>
        </w:rPr>
        <w:t>Лепка (3 ч)</w:t>
      </w:r>
    </w:p>
    <w:p w:rsidR="00C5288A" w:rsidRPr="00C5288A" w:rsidRDefault="00C5288A" w:rsidP="00C5288A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C5288A">
        <w:rPr>
          <w:rFonts w:ascii="Times New Roman" w:hAnsi="Times New Roman" w:cs="Times New Roman"/>
          <w:sz w:val="18"/>
          <w:szCs w:val="18"/>
        </w:rPr>
        <w:t>Лепка листьев деревьев, фруктов, овощей, предметов быта, животных с натуры (чучела, иг</w:t>
      </w:r>
      <w:r w:rsidRPr="00C5288A">
        <w:rPr>
          <w:rFonts w:ascii="Times New Roman" w:hAnsi="Times New Roman" w:cs="Times New Roman"/>
          <w:sz w:val="18"/>
          <w:szCs w:val="18"/>
        </w:rPr>
        <w:softHyphen/>
        <w:t>рушечные животные), по памяти и по представ</w:t>
      </w:r>
      <w:r w:rsidRPr="00C5288A">
        <w:rPr>
          <w:rFonts w:ascii="Times New Roman" w:hAnsi="Times New Roman" w:cs="Times New Roman"/>
          <w:sz w:val="18"/>
          <w:szCs w:val="18"/>
        </w:rPr>
        <w:softHyphen/>
        <w:t>лению. Лепка простейших тематических компо</w:t>
      </w:r>
      <w:r w:rsidRPr="00C5288A">
        <w:rPr>
          <w:rFonts w:ascii="Times New Roman" w:hAnsi="Times New Roman" w:cs="Times New Roman"/>
          <w:sz w:val="18"/>
          <w:szCs w:val="18"/>
        </w:rPr>
        <w:softHyphen/>
        <w:t>зиций.</w:t>
      </w:r>
    </w:p>
    <w:p w:rsidR="00C5288A" w:rsidRPr="00C5288A" w:rsidRDefault="00C5288A" w:rsidP="00C5288A">
      <w:pPr>
        <w:shd w:val="clear" w:color="auto" w:fill="FFFFFF"/>
        <w:tabs>
          <w:tab w:val="left" w:pos="4760"/>
        </w:tabs>
        <w:spacing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C5288A">
        <w:rPr>
          <w:rFonts w:ascii="Times New Roman" w:hAnsi="Times New Roman" w:cs="Times New Roman"/>
          <w:i/>
          <w:iCs/>
          <w:sz w:val="18"/>
          <w:szCs w:val="18"/>
        </w:rPr>
        <w:t>Примерные задания:</w:t>
      </w:r>
      <w:r w:rsidRPr="00C5288A">
        <w:rPr>
          <w:rFonts w:ascii="Times New Roman" w:hAnsi="Times New Roman" w:cs="Times New Roman"/>
          <w:i/>
          <w:iCs/>
          <w:sz w:val="18"/>
          <w:szCs w:val="18"/>
        </w:rPr>
        <w:tab/>
      </w:r>
    </w:p>
    <w:p w:rsidR="00C5288A" w:rsidRPr="00C5288A" w:rsidRDefault="00C5288A" w:rsidP="00C5288A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C5288A">
        <w:rPr>
          <w:rFonts w:ascii="Times New Roman" w:hAnsi="Times New Roman" w:cs="Times New Roman"/>
          <w:sz w:val="18"/>
          <w:szCs w:val="18"/>
        </w:rPr>
        <w:t>а) лепка листьев деревьев, фруктов, овощей (по выбору) с натуры, по памяти или по представлению;</w:t>
      </w:r>
    </w:p>
    <w:p w:rsidR="00C5288A" w:rsidRPr="00C5288A" w:rsidRDefault="00C5288A" w:rsidP="00C5288A">
      <w:pPr>
        <w:shd w:val="clear" w:color="auto" w:fill="FFFFFF"/>
        <w:tabs>
          <w:tab w:val="left" w:pos="528"/>
        </w:tabs>
        <w:spacing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C5288A">
        <w:rPr>
          <w:rFonts w:ascii="Times New Roman" w:hAnsi="Times New Roman" w:cs="Times New Roman"/>
          <w:sz w:val="18"/>
          <w:szCs w:val="18"/>
        </w:rPr>
        <w:lastRenderedPageBreak/>
        <w:t>б) лепка птиц и зверей (по выбору) с натуры (чучела, игрушечные животные), по памяти или по представлению;</w:t>
      </w:r>
    </w:p>
    <w:p w:rsidR="00C5288A" w:rsidRPr="00C5288A" w:rsidRDefault="00C5288A" w:rsidP="00C5288A">
      <w:pPr>
        <w:shd w:val="clear" w:color="auto" w:fill="FFFFFF"/>
        <w:tabs>
          <w:tab w:val="left" w:pos="528"/>
        </w:tabs>
        <w:spacing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C5288A">
        <w:rPr>
          <w:rFonts w:ascii="Times New Roman" w:hAnsi="Times New Roman" w:cs="Times New Roman"/>
          <w:sz w:val="18"/>
          <w:szCs w:val="18"/>
        </w:rPr>
        <w:t>в) лепка тематической композиции на темы: «Лыжник с лыжами в руках», «Летчик в комби</w:t>
      </w:r>
      <w:r w:rsidRPr="00C5288A">
        <w:rPr>
          <w:rFonts w:ascii="Times New Roman" w:hAnsi="Times New Roman" w:cs="Times New Roman"/>
          <w:sz w:val="18"/>
          <w:szCs w:val="18"/>
        </w:rPr>
        <w:softHyphen/>
        <w:t>незоне»;</w:t>
      </w:r>
    </w:p>
    <w:p w:rsidR="00C5288A" w:rsidRPr="00C5288A" w:rsidRDefault="00C5288A" w:rsidP="00C5288A">
      <w:pPr>
        <w:shd w:val="clear" w:color="auto" w:fill="FFFFFF"/>
        <w:tabs>
          <w:tab w:val="left" w:pos="528"/>
        </w:tabs>
        <w:spacing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C5288A">
        <w:rPr>
          <w:rFonts w:ascii="Times New Roman" w:hAnsi="Times New Roman" w:cs="Times New Roman"/>
          <w:sz w:val="18"/>
          <w:szCs w:val="18"/>
        </w:rPr>
        <w:t>г) лепка изделий несложной формы по мотивам народных игрушек.</w:t>
      </w:r>
    </w:p>
    <w:p w:rsidR="00C5288A" w:rsidRPr="00C5288A" w:rsidRDefault="00C5288A" w:rsidP="00C5288A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5288A">
        <w:rPr>
          <w:rFonts w:ascii="Times New Roman" w:hAnsi="Times New Roman" w:cs="Times New Roman"/>
          <w:b/>
          <w:sz w:val="18"/>
          <w:szCs w:val="18"/>
        </w:rPr>
        <w:t>Аппликация (3 ч)</w:t>
      </w:r>
    </w:p>
    <w:p w:rsidR="00C5288A" w:rsidRPr="00C5288A" w:rsidRDefault="00C5288A" w:rsidP="00C5288A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C5288A">
        <w:rPr>
          <w:rFonts w:ascii="Times New Roman" w:hAnsi="Times New Roman" w:cs="Times New Roman"/>
          <w:sz w:val="18"/>
          <w:szCs w:val="18"/>
        </w:rPr>
        <w:t>Рисование узоров геометрических и раститель</w:t>
      </w:r>
      <w:r w:rsidRPr="00C5288A">
        <w:rPr>
          <w:rFonts w:ascii="Times New Roman" w:hAnsi="Times New Roman" w:cs="Times New Roman"/>
          <w:sz w:val="18"/>
          <w:szCs w:val="18"/>
        </w:rPr>
        <w:softHyphen/>
        <w:t>ных форм (листьев деревьев, цветов и т. п.) и вы</w:t>
      </w:r>
      <w:r w:rsidRPr="00C5288A">
        <w:rPr>
          <w:rFonts w:ascii="Times New Roman" w:hAnsi="Times New Roman" w:cs="Times New Roman"/>
          <w:sz w:val="18"/>
          <w:szCs w:val="18"/>
        </w:rPr>
        <w:softHyphen/>
        <w:t>резание из цветной бумаги силуэтов игрушек (зайца, кошки, собаки, медведя, слона).</w:t>
      </w:r>
    </w:p>
    <w:p w:rsidR="00C5288A" w:rsidRPr="00C5288A" w:rsidRDefault="00C5288A" w:rsidP="00C5288A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C5288A">
        <w:rPr>
          <w:rFonts w:ascii="Times New Roman" w:hAnsi="Times New Roman" w:cs="Times New Roman"/>
          <w:sz w:val="18"/>
          <w:szCs w:val="18"/>
        </w:rPr>
        <w:t>Использование в узоре аппликации трех основ</w:t>
      </w:r>
      <w:r w:rsidRPr="00C5288A">
        <w:rPr>
          <w:rFonts w:ascii="Times New Roman" w:hAnsi="Times New Roman" w:cs="Times New Roman"/>
          <w:sz w:val="18"/>
          <w:szCs w:val="18"/>
        </w:rPr>
        <w:softHyphen/>
        <w:t>ных цветов.</w:t>
      </w:r>
    </w:p>
    <w:p w:rsidR="00C5288A" w:rsidRPr="00C5288A" w:rsidRDefault="00C5288A" w:rsidP="00C5288A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C5288A">
        <w:rPr>
          <w:rFonts w:ascii="Times New Roman" w:hAnsi="Times New Roman" w:cs="Times New Roman"/>
          <w:i/>
          <w:iCs/>
          <w:sz w:val="18"/>
          <w:szCs w:val="18"/>
        </w:rPr>
        <w:t>Примерные задания:</w:t>
      </w:r>
    </w:p>
    <w:p w:rsidR="00C5288A" w:rsidRPr="00C5288A" w:rsidRDefault="00C5288A" w:rsidP="00C5288A">
      <w:pPr>
        <w:shd w:val="clear" w:color="auto" w:fill="FFFFFF"/>
        <w:tabs>
          <w:tab w:val="left" w:pos="547"/>
        </w:tabs>
        <w:spacing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C5288A">
        <w:rPr>
          <w:rFonts w:ascii="Times New Roman" w:hAnsi="Times New Roman" w:cs="Times New Roman"/>
          <w:sz w:val="18"/>
          <w:szCs w:val="18"/>
        </w:rPr>
        <w:t>а) рисование и вырезание из цветной бумаги простых геометрических и растительных форм, составление из них декоративных композиций и наклеивание на цветной лист картона или бумаги;</w:t>
      </w:r>
    </w:p>
    <w:p w:rsidR="00C5288A" w:rsidRPr="00C5288A" w:rsidRDefault="00C5288A" w:rsidP="00C5288A">
      <w:pPr>
        <w:shd w:val="clear" w:color="auto" w:fill="FFFFFF"/>
        <w:tabs>
          <w:tab w:val="left" w:pos="547"/>
        </w:tabs>
        <w:spacing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C5288A">
        <w:rPr>
          <w:rFonts w:ascii="Times New Roman" w:hAnsi="Times New Roman" w:cs="Times New Roman"/>
          <w:sz w:val="18"/>
          <w:szCs w:val="18"/>
        </w:rPr>
        <w:t>б) составление сюжетной аппликации на темы «Праздничный салют», «Моя любимая игрушка».</w:t>
      </w:r>
    </w:p>
    <w:p w:rsidR="00C5288A" w:rsidRPr="00C5288A" w:rsidRDefault="00C5288A" w:rsidP="00C5288A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5288A">
        <w:rPr>
          <w:rFonts w:ascii="Times New Roman" w:hAnsi="Times New Roman" w:cs="Times New Roman"/>
          <w:b/>
          <w:sz w:val="18"/>
          <w:szCs w:val="18"/>
        </w:rPr>
        <w:t>Беседы об изобразительном искусстве и красоте вокруг нас (4 ч)</w:t>
      </w:r>
    </w:p>
    <w:p w:rsidR="00C5288A" w:rsidRPr="00C5288A" w:rsidRDefault="00C5288A" w:rsidP="00C5288A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C5288A">
        <w:rPr>
          <w:rFonts w:ascii="Times New Roman" w:hAnsi="Times New Roman" w:cs="Times New Roman"/>
          <w:i/>
          <w:iCs/>
          <w:sz w:val="18"/>
          <w:szCs w:val="18"/>
        </w:rPr>
        <w:t>Основные темы бесед:</w:t>
      </w:r>
    </w:p>
    <w:p w:rsidR="00C5288A" w:rsidRPr="00C5288A" w:rsidRDefault="00C5288A" w:rsidP="00C5288A">
      <w:pPr>
        <w:widowControl w:val="0"/>
        <w:numPr>
          <w:ilvl w:val="0"/>
          <w:numId w:val="10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5288A">
        <w:rPr>
          <w:rFonts w:ascii="Times New Roman" w:hAnsi="Times New Roman" w:cs="Times New Roman"/>
          <w:sz w:val="18"/>
          <w:szCs w:val="18"/>
        </w:rPr>
        <w:t>прекрасное</w:t>
      </w:r>
      <w:proofErr w:type="gramEnd"/>
      <w:r w:rsidRPr="00C5288A">
        <w:rPr>
          <w:rFonts w:ascii="Times New Roman" w:hAnsi="Times New Roman" w:cs="Times New Roman"/>
          <w:sz w:val="18"/>
          <w:szCs w:val="18"/>
        </w:rPr>
        <w:t xml:space="preserve"> вокруг нас (натюрморты худож</w:t>
      </w:r>
      <w:r w:rsidRPr="00C5288A">
        <w:rPr>
          <w:rFonts w:ascii="Times New Roman" w:hAnsi="Times New Roman" w:cs="Times New Roman"/>
          <w:sz w:val="18"/>
          <w:szCs w:val="18"/>
        </w:rPr>
        <w:softHyphen/>
        <w:t>ника И. Машкова и других художников);</w:t>
      </w:r>
    </w:p>
    <w:p w:rsidR="00C5288A" w:rsidRPr="00C5288A" w:rsidRDefault="00C5288A" w:rsidP="00C5288A">
      <w:pPr>
        <w:widowControl w:val="0"/>
        <w:numPr>
          <w:ilvl w:val="0"/>
          <w:numId w:val="10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C5288A">
        <w:rPr>
          <w:rFonts w:ascii="Times New Roman" w:hAnsi="Times New Roman" w:cs="Times New Roman"/>
          <w:sz w:val="18"/>
          <w:szCs w:val="18"/>
        </w:rPr>
        <w:t>родная природа в творчестве русских худож</w:t>
      </w:r>
      <w:r w:rsidRPr="00C5288A">
        <w:rPr>
          <w:rFonts w:ascii="Times New Roman" w:hAnsi="Times New Roman" w:cs="Times New Roman"/>
          <w:sz w:val="18"/>
          <w:szCs w:val="18"/>
        </w:rPr>
        <w:softHyphen/>
        <w:t xml:space="preserve">ников (жизнь природы в творчестве художника-пейзажиста Н. </w:t>
      </w:r>
      <w:proofErr w:type="spellStart"/>
      <w:r w:rsidRPr="00C5288A">
        <w:rPr>
          <w:rFonts w:ascii="Times New Roman" w:hAnsi="Times New Roman" w:cs="Times New Roman"/>
          <w:sz w:val="18"/>
          <w:szCs w:val="18"/>
        </w:rPr>
        <w:t>Ромадина</w:t>
      </w:r>
      <w:proofErr w:type="spellEnd"/>
      <w:r w:rsidRPr="00C5288A">
        <w:rPr>
          <w:rFonts w:ascii="Times New Roman" w:hAnsi="Times New Roman" w:cs="Times New Roman"/>
          <w:sz w:val="18"/>
          <w:szCs w:val="18"/>
        </w:rPr>
        <w:t>, звуки дождя в жи</w:t>
      </w:r>
      <w:r w:rsidRPr="00C5288A">
        <w:rPr>
          <w:rFonts w:ascii="Times New Roman" w:hAnsi="Times New Roman" w:cs="Times New Roman"/>
          <w:sz w:val="18"/>
          <w:szCs w:val="18"/>
        </w:rPr>
        <w:softHyphen/>
        <w:t>вописи);</w:t>
      </w:r>
    </w:p>
    <w:p w:rsidR="00C5288A" w:rsidRPr="00C5288A" w:rsidRDefault="00C5288A" w:rsidP="00C5288A">
      <w:pPr>
        <w:widowControl w:val="0"/>
        <w:numPr>
          <w:ilvl w:val="0"/>
          <w:numId w:val="1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C5288A">
        <w:rPr>
          <w:rFonts w:ascii="Times New Roman" w:hAnsi="Times New Roman" w:cs="Times New Roman"/>
          <w:sz w:val="18"/>
          <w:szCs w:val="18"/>
        </w:rPr>
        <w:t>городские и сельские пейзажи;</w:t>
      </w:r>
    </w:p>
    <w:p w:rsidR="00C5288A" w:rsidRPr="00C5288A" w:rsidRDefault="00C5288A" w:rsidP="00C5288A">
      <w:pPr>
        <w:widowControl w:val="0"/>
        <w:numPr>
          <w:ilvl w:val="0"/>
          <w:numId w:val="10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C5288A">
        <w:rPr>
          <w:rFonts w:ascii="Times New Roman" w:hAnsi="Times New Roman" w:cs="Times New Roman"/>
          <w:sz w:val="18"/>
          <w:szCs w:val="18"/>
        </w:rPr>
        <w:t>художественно-выразительные средства жи</w:t>
      </w:r>
      <w:r w:rsidRPr="00C5288A">
        <w:rPr>
          <w:rFonts w:ascii="Times New Roman" w:hAnsi="Times New Roman" w:cs="Times New Roman"/>
          <w:sz w:val="18"/>
          <w:szCs w:val="18"/>
        </w:rPr>
        <w:softHyphen/>
        <w:t>вописи и графики — цвет, мазок, линия, пятно, цветовой и световой контрасты;</w:t>
      </w:r>
    </w:p>
    <w:p w:rsidR="00C5288A" w:rsidRPr="00C5288A" w:rsidRDefault="00C5288A" w:rsidP="00C5288A">
      <w:pPr>
        <w:widowControl w:val="0"/>
        <w:numPr>
          <w:ilvl w:val="0"/>
          <w:numId w:val="1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C5288A">
        <w:rPr>
          <w:rFonts w:ascii="Times New Roman" w:hAnsi="Times New Roman" w:cs="Times New Roman"/>
          <w:sz w:val="18"/>
          <w:szCs w:val="18"/>
        </w:rPr>
        <w:t>композиция в изобразительном искусстве;</w:t>
      </w:r>
    </w:p>
    <w:p w:rsidR="00C5288A" w:rsidRPr="00C5288A" w:rsidRDefault="00C5288A" w:rsidP="00C5288A">
      <w:pPr>
        <w:widowControl w:val="0"/>
        <w:numPr>
          <w:ilvl w:val="0"/>
          <w:numId w:val="1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C5288A">
        <w:rPr>
          <w:rFonts w:ascii="Times New Roman" w:hAnsi="Times New Roman" w:cs="Times New Roman"/>
          <w:sz w:val="18"/>
          <w:szCs w:val="18"/>
        </w:rPr>
        <w:t xml:space="preserve">художники-сказочники (В. Васнецов, И. </w:t>
      </w:r>
      <w:proofErr w:type="spellStart"/>
      <w:r w:rsidRPr="00C5288A">
        <w:rPr>
          <w:rFonts w:ascii="Times New Roman" w:hAnsi="Times New Roman" w:cs="Times New Roman"/>
          <w:sz w:val="18"/>
          <w:szCs w:val="18"/>
        </w:rPr>
        <w:t>Билибин</w:t>
      </w:r>
      <w:proofErr w:type="spellEnd"/>
      <w:r w:rsidRPr="00C5288A">
        <w:rPr>
          <w:rFonts w:ascii="Times New Roman" w:hAnsi="Times New Roman" w:cs="Times New Roman"/>
          <w:sz w:val="18"/>
          <w:szCs w:val="18"/>
        </w:rPr>
        <w:t>);</w:t>
      </w:r>
    </w:p>
    <w:p w:rsidR="00C5288A" w:rsidRPr="00C5288A" w:rsidRDefault="00C5288A" w:rsidP="00C5288A">
      <w:pPr>
        <w:widowControl w:val="0"/>
        <w:numPr>
          <w:ilvl w:val="0"/>
          <w:numId w:val="1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C5288A">
        <w:rPr>
          <w:rFonts w:ascii="Times New Roman" w:hAnsi="Times New Roman" w:cs="Times New Roman"/>
          <w:sz w:val="18"/>
          <w:szCs w:val="18"/>
        </w:rPr>
        <w:t xml:space="preserve">художники-анималисты (творчество В. </w:t>
      </w:r>
      <w:proofErr w:type="spellStart"/>
      <w:r w:rsidRPr="00C5288A">
        <w:rPr>
          <w:rFonts w:ascii="Times New Roman" w:hAnsi="Times New Roman" w:cs="Times New Roman"/>
          <w:sz w:val="18"/>
          <w:szCs w:val="18"/>
        </w:rPr>
        <w:t>Ватагина</w:t>
      </w:r>
      <w:proofErr w:type="spellEnd"/>
      <w:r w:rsidRPr="00C5288A">
        <w:rPr>
          <w:rFonts w:ascii="Times New Roman" w:hAnsi="Times New Roman" w:cs="Times New Roman"/>
          <w:sz w:val="18"/>
          <w:szCs w:val="18"/>
        </w:rPr>
        <w:t>, животные на картинах и рисунках В. Се</w:t>
      </w:r>
      <w:r w:rsidRPr="00C5288A">
        <w:rPr>
          <w:rFonts w:ascii="Times New Roman" w:hAnsi="Times New Roman" w:cs="Times New Roman"/>
          <w:sz w:val="18"/>
          <w:szCs w:val="18"/>
        </w:rPr>
        <w:softHyphen/>
        <w:t>рова и других художников);</w:t>
      </w:r>
    </w:p>
    <w:p w:rsidR="00C5288A" w:rsidRPr="00C5288A" w:rsidRDefault="00C5288A" w:rsidP="00C5288A">
      <w:pPr>
        <w:widowControl w:val="0"/>
        <w:numPr>
          <w:ilvl w:val="0"/>
          <w:numId w:val="1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C5288A">
        <w:rPr>
          <w:rFonts w:ascii="Times New Roman" w:hAnsi="Times New Roman" w:cs="Times New Roman"/>
          <w:sz w:val="18"/>
          <w:szCs w:val="18"/>
        </w:rPr>
        <w:t>выдающиеся русские художники второй по</w:t>
      </w:r>
      <w:r w:rsidRPr="00C5288A">
        <w:rPr>
          <w:rFonts w:ascii="Times New Roman" w:hAnsi="Times New Roman" w:cs="Times New Roman"/>
          <w:sz w:val="18"/>
          <w:szCs w:val="18"/>
        </w:rPr>
        <w:softHyphen/>
        <w:t xml:space="preserve">ловины </w:t>
      </w:r>
      <w:r w:rsidRPr="00C5288A">
        <w:rPr>
          <w:rFonts w:ascii="Times New Roman" w:hAnsi="Times New Roman" w:cs="Times New Roman"/>
          <w:sz w:val="18"/>
          <w:szCs w:val="18"/>
          <w:lang w:val="en-US"/>
        </w:rPr>
        <w:t>XIX</w:t>
      </w:r>
      <w:r w:rsidRPr="00C5288A">
        <w:rPr>
          <w:rFonts w:ascii="Times New Roman" w:hAnsi="Times New Roman" w:cs="Times New Roman"/>
          <w:sz w:val="18"/>
          <w:szCs w:val="18"/>
        </w:rPr>
        <w:t xml:space="preserve"> в.: И.Репин, В.Суриков, И.Шиш</w:t>
      </w:r>
      <w:r w:rsidRPr="00C5288A">
        <w:rPr>
          <w:rFonts w:ascii="Times New Roman" w:hAnsi="Times New Roman" w:cs="Times New Roman"/>
          <w:sz w:val="18"/>
          <w:szCs w:val="18"/>
        </w:rPr>
        <w:softHyphen/>
        <w:t>кин, И. Левитан;</w:t>
      </w:r>
    </w:p>
    <w:p w:rsidR="00C5288A" w:rsidRPr="00C5288A" w:rsidRDefault="00C5288A" w:rsidP="00C5288A">
      <w:pPr>
        <w:widowControl w:val="0"/>
        <w:numPr>
          <w:ilvl w:val="0"/>
          <w:numId w:val="1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C5288A">
        <w:rPr>
          <w:rFonts w:ascii="Times New Roman" w:hAnsi="Times New Roman" w:cs="Times New Roman"/>
          <w:sz w:val="18"/>
          <w:szCs w:val="18"/>
        </w:rPr>
        <w:t>главные художественные музеи России;</w:t>
      </w:r>
    </w:p>
    <w:p w:rsidR="00C5288A" w:rsidRPr="00C5288A" w:rsidRDefault="00C5288A" w:rsidP="00C5288A">
      <w:pPr>
        <w:widowControl w:val="0"/>
        <w:numPr>
          <w:ilvl w:val="0"/>
          <w:numId w:val="1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5288A">
        <w:rPr>
          <w:rFonts w:ascii="Times New Roman" w:hAnsi="Times New Roman" w:cs="Times New Roman"/>
          <w:sz w:val="18"/>
          <w:szCs w:val="18"/>
        </w:rPr>
        <w:t>русское народное творчество в декоративно-прикладном искусстве (</w:t>
      </w:r>
      <w:proofErr w:type="spellStart"/>
      <w:r w:rsidRPr="00C5288A">
        <w:rPr>
          <w:rFonts w:ascii="Times New Roman" w:hAnsi="Times New Roman" w:cs="Times New Roman"/>
          <w:sz w:val="18"/>
          <w:szCs w:val="18"/>
        </w:rPr>
        <w:t>Жостово</w:t>
      </w:r>
      <w:proofErr w:type="spellEnd"/>
      <w:r w:rsidRPr="00C5288A">
        <w:rPr>
          <w:rFonts w:ascii="Times New Roman" w:hAnsi="Times New Roman" w:cs="Times New Roman"/>
          <w:sz w:val="18"/>
          <w:szCs w:val="18"/>
        </w:rPr>
        <w:t xml:space="preserve">, Гжель, </w:t>
      </w:r>
      <w:proofErr w:type="spellStart"/>
      <w:r w:rsidRPr="00C5288A">
        <w:rPr>
          <w:rFonts w:ascii="Times New Roman" w:hAnsi="Times New Roman" w:cs="Times New Roman"/>
          <w:sz w:val="18"/>
          <w:szCs w:val="18"/>
        </w:rPr>
        <w:t>Полхов-Майдан</w:t>
      </w:r>
      <w:proofErr w:type="spellEnd"/>
      <w:r w:rsidRPr="00C5288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C5288A">
        <w:rPr>
          <w:rFonts w:ascii="Times New Roman" w:hAnsi="Times New Roman" w:cs="Times New Roman"/>
          <w:sz w:val="18"/>
          <w:szCs w:val="18"/>
        </w:rPr>
        <w:t>филимоновские</w:t>
      </w:r>
      <w:proofErr w:type="spellEnd"/>
      <w:r w:rsidRPr="00C5288A">
        <w:rPr>
          <w:rFonts w:ascii="Times New Roman" w:hAnsi="Times New Roman" w:cs="Times New Roman"/>
          <w:sz w:val="18"/>
          <w:szCs w:val="18"/>
        </w:rPr>
        <w:t xml:space="preserve"> глиняные свистульки, </w:t>
      </w:r>
      <w:proofErr w:type="spellStart"/>
      <w:r w:rsidRPr="00C5288A">
        <w:rPr>
          <w:rFonts w:ascii="Times New Roman" w:hAnsi="Times New Roman" w:cs="Times New Roman"/>
          <w:sz w:val="18"/>
          <w:szCs w:val="18"/>
        </w:rPr>
        <w:t>богородская</w:t>
      </w:r>
      <w:proofErr w:type="spellEnd"/>
      <w:r w:rsidRPr="00C5288A">
        <w:rPr>
          <w:rFonts w:ascii="Times New Roman" w:hAnsi="Times New Roman" w:cs="Times New Roman"/>
          <w:sz w:val="18"/>
          <w:szCs w:val="18"/>
        </w:rPr>
        <w:t xml:space="preserve"> деревянная игрушка, архангельские и тульские печатные пряники, русская народная вышивка).</w:t>
      </w:r>
    </w:p>
    <w:p w:rsidR="00C5288A" w:rsidRPr="00C5288A" w:rsidRDefault="00C5288A" w:rsidP="00C5288A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         УМК «Школа России» с</w:t>
      </w:r>
      <w:r w:rsidRPr="00C5288A">
        <w:rPr>
          <w:rFonts w:ascii="Times New Roman" w:hAnsi="Times New Roman" w:cs="Times New Roman"/>
          <w:b/>
          <w:color w:val="000000"/>
          <w:sz w:val="18"/>
          <w:szCs w:val="18"/>
        </w:rPr>
        <w:t>писок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учебной </w:t>
      </w:r>
      <w:r w:rsidRPr="00C5288A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литературы</w:t>
      </w:r>
    </w:p>
    <w:p w:rsidR="00C5288A" w:rsidRPr="00C5288A" w:rsidRDefault="00C5288A" w:rsidP="00C5288A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</w:pPr>
      <w:r w:rsidRPr="00C5288A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для учителя:</w:t>
      </w:r>
    </w:p>
    <w:p w:rsidR="00C5288A" w:rsidRPr="00C5288A" w:rsidRDefault="00C5288A" w:rsidP="00C5288A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1.</w:t>
      </w:r>
      <w:r w:rsidRPr="00C5288A">
        <w:rPr>
          <w:sz w:val="18"/>
          <w:szCs w:val="18"/>
        </w:rPr>
        <w:t xml:space="preserve">Федеральный компонент государственного стандарта общего образования </w:t>
      </w:r>
    </w:p>
    <w:p w:rsidR="00C5288A" w:rsidRPr="00C5288A" w:rsidRDefault="00C5288A" w:rsidP="00C5288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</w:t>
      </w:r>
      <w:r w:rsidRPr="00C5288A">
        <w:rPr>
          <w:rFonts w:ascii="Times New Roman" w:hAnsi="Times New Roman" w:cs="Times New Roman"/>
          <w:sz w:val="18"/>
          <w:szCs w:val="18"/>
        </w:rPr>
        <w:t xml:space="preserve">В.С.Кузин, Э.И. </w:t>
      </w:r>
      <w:proofErr w:type="spellStart"/>
      <w:r w:rsidRPr="00C5288A">
        <w:rPr>
          <w:rFonts w:ascii="Times New Roman" w:hAnsi="Times New Roman" w:cs="Times New Roman"/>
          <w:sz w:val="18"/>
          <w:szCs w:val="18"/>
        </w:rPr>
        <w:t>Кубышкина</w:t>
      </w:r>
      <w:proofErr w:type="spellEnd"/>
      <w:r w:rsidRPr="00C5288A">
        <w:rPr>
          <w:rFonts w:ascii="Times New Roman" w:hAnsi="Times New Roman" w:cs="Times New Roman"/>
          <w:sz w:val="18"/>
          <w:szCs w:val="18"/>
        </w:rPr>
        <w:t>. Изобразительное искусство. Учебник для 1 класса общеобразовательных учреждений. – М.: Дрофа, 2008г.</w:t>
      </w:r>
    </w:p>
    <w:p w:rsidR="00C5288A" w:rsidRPr="00C5288A" w:rsidRDefault="00C5288A" w:rsidP="00C5288A">
      <w:pPr>
        <w:tabs>
          <w:tab w:val="left" w:pos="1950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</w:t>
      </w:r>
      <w:r w:rsidRPr="00C5288A">
        <w:rPr>
          <w:rFonts w:ascii="Times New Roman" w:hAnsi="Times New Roman" w:cs="Times New Roman"/>
          <w:sz w:val="18"/>
          <w:szCs w:val="18"/>
        </w:rPr>
        <w:t xml:space="preserve">О.В. Павлова. Поурочные планы по учебнику В.С.Кузина, </w:t>
      </w:r>
      <w:proofErr w:type="spellStart"/>
      <w:r w:rsidRPr="00C5288A">
        <w:rPr>
          <w:rFonts w:ascii="Times New Roman" w:hAnsi="Times New Roman" w:cs="Times New Roman"/>
          <w:sz w:val="18"/>
          <w:szCs w:val="18"/>
        </w:rPr>
        <w:t>Э.И.Кубышкиной</w:t>
      </w:r>
      <w:proofErr w:type="spellEnd"/>
      <w:r w:rsidRPr="00C5288A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Pr="00C5288A">
        <w:rPr>
          <w:rFonts w:ascii="Times New Roman" w:hAnsi="Times New Roman" w:cs="Times New Roman"/>
          <w:sz w:val="18"/>
          <w:szCs w:val="18"/>
        </w:rPr>
        <w:t>-В</w:t>
      </w:r>
      <w:proofErr w:type="gramEnd"/>
      <w:r w:rsidRPr="00C5288A">
        <w:rPr>
          <w:rFonts w:ascii="Times New Roman" w:hAnsi="Times New Roman" w:cs="Times New Roman"/>
          <w:sz w:val="18"/>
          <w:szCs w:val="18"/>
        </w:rPr>
        <w:t>олгоград: Учитель, 2008г.</w:t>
      </w:r>
    </w:p>
    <w:p w:rsidR="00C5288A" w:rsidRPr="00C5288A" w:rsidRDefault="00C5288A" w:rsidP="00C5288A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4.</w:t>
      </w:r>
      <w:r w:rsidRPr="00C5288A">
        <w:rPr>
          <w:sz w:val="18"/>
          <w:szCs w:val="18"/>
        </w:rPr>
        <w:t xml:space="preserve">Кузин В. С, Яременко Е. О. Программно-методические материалы: Изобразительное искусство в начальной школе. – 3-е изд., </w:t>
      </w:r>
      <w:proofErr w:type="spellStart"/>
      <w:r w:rsidRPr="00C5288A">
        <w:rPr>
          <w:sz w:val="18"/>
          <w:szCs w:val="18"/>
        </w:rPr>
        <w:t>перераб</w:t>
      </w:r>
      <w:proofErr w:type="spellEnd"/>
      <w:r w:rsidRPr="00C5288A">
        <w:rPr>
          <w:sz w:val="18"/>
          <w:szCs w:val="18"/>
        </w:rPr>
        <w:t xml:space="preserve">. - М.: Дрофа, 2001. – 224 </w:t>
      </w:r>
      <w:proofErr w:type="gramStart"/>
      <w:r w:rsidRPr="00C5288A">
        <w:rPr>
          <w:sz w:val="18"/>
          <w:szCs w:val="18"/>
        </w:rPr>
        <w:t>с</w:t>
      </w:r>
      <w:proofErr w:type="gramEnd"/>
      <w:r w:rsidRPr="00C5288A">
        <w:rPr>
          <w:sz w:val="18"/>
          <w:szCs w:val="18"/>
        </w:rPr>
        <w:t xml:space="preserve">. </w:t>
      </w:r>
    </w:p>
    <w:p w:rsidR="00C5288A" w:rsidRPr="00C5288A" w:rsidRDefault="00C5288A" w:rsidP="00C5288A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5.</w:t>
      </w:r>
      <w:r w:rsidRPr="00C5288A">
        <w:rPr>
          <w:sz w:val="18"/>
          <w:szCs w:val="18"/>
        </w:rPr>
        <w:t xml:space="preserve">Абрамова М. А. Беседы и дидактические игры на уроках по изобразительному искусству: 1-4 </w:t>
      </w:r>
      <w:proofErr w:type="spellStart"/>
      <w:r w:rsidRPr="00C5288A">
        <w:rPr>
          <w:sz w:val="18"/>
          <w:szCs w:val="18"/>
        </w:rPr>
        <w:t>кл</w:t>
      </w:r>
      <w:proofErr w:type="spellEnd"/>
      <w:r w:rsidRPr="00C5288A">
        <w:rPr>
          <w:sz w:val="18"/>
          <w:szCs w:val="18"/>
        </w:rPr>
        <w:t xml:space="preserve">. – М.: </w:t>
      </w:r>
      <w:proofErr w:type="spellStart"/>
      <w:r w:rsidRPr="00C5288A">
        <w:rPr>
          <w:sz w:val="18"/>
          <w:szCs w:val="18"/>
        </w:rPr>
        <w:t>Гуманит</w:t>
      </w:r>
      <w:proofErr w:type="spellEnd"/>
      <w:r w:rsidRPr="00C5288A">
        <w:rPr>
          <w:sz w:val="18"/>
          <w:szCs w:val="18"/>
        </w:rPr>
        <w:t xml:space="preserve">. изд. центр ВЛАДОС, 2002. – 128 </w:t>
      </w:r>
      <w:proofErr w:type="gramStart"/>
      <w:r w:rsidRPr="00C5288A">
        <w:rPr>
          <w:sz w:val="18"/>
          <w:szCs w:val="18"/>
        </w:rPr>
        <w:t>с</w:t>
      </w:r>
      <w:proofErr w:type="gramEnd"/>
      <w:r w:rsidRPr="00C5288A">
        <w:rPr>
          <w:sz w:val="18"/>
          <w:szCs w:val="18"/>
        </w:rPr>
        <w:t>.</w:t>
      </w:r>
    </w:p>
    <w:p w:rsidR="00C5288A" w:rsidRPr="00C5288A" w:rsidRDefault="00C5288A" w:rsidP="00C5288A">
      <w:pPr>
        <w:pStyle w:val="a3"/>
        <w:spacing w:before="0" w:beforeAutospacing="0" w:after="0" w:afterAutospacing="0"/>
        <w:ind w:left="284"/>
        <w:jc w:val="both"/>
        <w:rPr>
          <w:sz w:val="18"/>
          <w:szCs w:val="18"/>
        </w:rPr>
      </w:pPr>
      <w:r w:rsidRPr="00C5288A">
        <w:rPr>
          <w:sz w:val="18"/>
          <w:szCs w:val="18"/>
        </w:rPr>
        <w:t xml:space="preserve"> </w:t>
      </w:r>
    </w:p>
    <w:p w:rsidR="00C5288A" w:rsidRPr="00C5288A" w:rsidRDefault="00C5288A" w:rsidP="00C5288A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C5288A">
        <w:rPr>
          <w:rFonts w:ascii="Times New Roman" w:hAnsi="Times New Roman" w:cs="Times New Roman"/>
          <w:b/>
          <w:sz w:val="18"/>
          <w:szCs w:val="18"/>
          <w:u w:val="single"/>
        </w:rPr>
        <w:t>для учащихся:</w:t>
      </w:r>
    </w:p>
    <w:p w:rsidR="00C5288A" w:rsidRPr="00C5288A" w:rsidRDefault="00C5288A" w:rsidP="00C5288A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5288A">
        <w:rPr>
          <w:rFonts w:ascii="Times New Roman" w:hAnsi="Times New Roman" w:cs="Times New Roman"/>
          <w:sz w:val="18"/>
          <w:szCs w:val="18"/>
        </w:rPr>
        <w:t xml:space="preserve">В.С.Кузин, Э.И. </w:t>
      </w:r>
      <w:proofErr w:type="spellStart"/>
      <w:r w:rsidRPr="00C5288A">
        <w:rPr>
          <w:rFonts w:ascii="Times New Roman" w:hAnsi="Times New Roman" w:cs="Times New Roman"/>
          <w:sz w:val="18"/>
          <w:szCs w:val="18"/>
        </w:rPr>
        <w:t>Кубышкина</w:t>
      </w:r>
      <w:proofErr w:type="spellEnd"/>
      <w:r w:rsidRPr="00C5288A">
        <w:rPr>
          <w:rFonts w:ascii="Times New Roman" w:hAnsi="Times New Roman" w:cs="Times New Roman"/>
          <w:sz w:val="18"/>
          <w:szCs w:val="18"/>
        </w:rPr>
        <w:t>. Изобразительное искусство. Учебник для 1 класса общеобразовательных учреждений. – М.: Дрофа, 2008г.</w:t>
      </w:r>
    </w:p>
    <w:p w:rsidR="00C5288A" w:rsidRPr="00A34FBA" w:rsidRDefault="00C5288A" w:rsidP="00C5288A">
      <w:pPr>
        <w:tabs>
          <w:tab w:val="left" w:pos="1941"/>
        </w:tabs>
        <w:jc w:val="center"/>
        <w:rPr>
          <w:b/>
          <w:sz w:val="18"/>
          <w:szCs w:val="18"/>
        </w:rPr>
      </w:pPr>
    </w:p>
    <w:p w:rsidR="00C5288A" w:rsidRPr="00B4703D" w:rsidRDefault="00C5288A" w:rsidP="00C5288A">
      <w:pPr>
        <w:keepNext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4703D">
        <w:rPr>
          <w:rFonts w:ascii="Times New Roman" w:hAnsi="Times New Roman" w:cs="Times New Roman"/>
          <w:b/>
          <w:bCs/>
          <w:caps/>
          <w:sz w:val="18"/>
          <w:szCs w:val="18"/>
        </w:rPr>
        <w:t xml:space="preserve">                                                                      тематическое планирование</w:t>
      </w:r>
    </w:p>
    <w:tbl>
      <w:tblPr>
        <w:tblW w:w="96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  <w:right w:w="113" w:type="dxa"/>
        </w:tblCellMar>
        <w:tblLook w:val="04A0"/>
      </w:tblPr>
      <w:tblGrid>
        <w:gridCol w:w="853"/>
        <w:gridCol w:w="6666"/>
        <w:gridCol w:w="2126"/>
      </w:tblGrid>
      <w:tr w:rsidR="00C5288A" w:rsidRPr="00B4703D" w:rsidTr="0043156B">
        <w:trPr>
          <w:trHeight w:val="2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88A" w:rsidRPr="00B4703D" w:rsidRDefault="00C5288A" w:rsidP="00C5288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C5288A" w:rsidRPr="00B4703D" w:rsidRDefault="00C5288A" w:rsidP="00C5288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4703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4703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4703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88A" w:rsidRPr="00B4703D" w:rsidRDefault="00C5288A" w:rsidP="00C5288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sz w:val="18"/>
                <w:szCs w:val="18"/>
              </w:rPr>
              <w:t>Виды занятий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88A" w:rsidRPr="00B4703D" w:rsidRDefault="00C5288A" w:rsidP="00C5288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</w:tr>
      <w:tr w:rsidR="00C5288A" w:rsidRPr="00B4703D" w:rsidTr="0043156B">
        <w:trPr>
          <w:trHeight w:val="307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88A" w:rsidRPr="00B4703D" w:rsidRDefault="00C5288A" w:rsidP="00C5288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88A" w:rsidRPr="00B4703D" w:rsidRDefault="00C5288A" w:rsidP="00C528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b/>
                <w:sz w:val="18"/>
                <w:szCs w:val="18"/>
              </w:rPr>
              <w:t>Мы рисуем осень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88A" w:rsidRPr="00B4703D" w:rsidRDefault="00C5288A" w:rsidP="00C5288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sz w:val="18"/>
                <w:szCs w:val="18"/>
              </w:rPr>
              <w:t>8 ч.</w:t>
            </w:r>
          </w:p>
        </w:tc>
      </w:tr>
      <w:tr w:rsidR="00C5288A" w:rsidRPr="00B4703D" w:rsidTr="0043156B">
        <w:trPr>
          <w:trHeight w:val="27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88A" w:rsidRPr="00B4703D" w:rsidRDefault="00C5288A" w:rsidP="00C5288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88A" w:rsidRPr="00B4703D" w:rsidRDefault="00C5288A" w:rsidP="00C528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b/>
                <w:sz w:val="18"/>
                <w:szCs w:val="18"/>
              </w:rPr>
              <w:t>Мы рисуем сказку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88A" w:rsidRPr="00B4703D" w:rsidRDefault="00C5288A" w:rsidP="00C5288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sz w:val="18"/>
                <w:szCs w:val="18"/>
              </w:rPr>
              <w:t>8 ч.</w:t>
            </w:r>
          </w:p>
        </w:tc>
      </w:tr>
      <w:tr w:rsidR="00C5288A" w:rsidRPr="00B4703D" w:rsidTr="0043156B">
        <w:trPr>
          <w:trHeight w:val="287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88A" w:rsidRPr="00B4703D" w:rsidRDefault="00C5288A" w:rsidP="00C5288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88A" w:rsidRPr="00B4703D" w:rsidRDefault="00C5288A" w:rsidP="00C528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Мои друзья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88A" w:rsidRPr="00B4703D" w:rsidRDefault="00C5288A" w:rsidP="00C5288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sz w:val="18"/>
                <w:szCs w:val="18"/>
              </w:rPr>
              <w:t>10 ч.</w:t>
            </w:r>
          </w:p>
        </w:tc>
      </w:tr>
      <w:tr w:rsidR="00C5288A" w:rsidRPr="00B4703D" w:rsidTr="0043156B">
        <w:trPr>
          <w:trHeight w:val="264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88A" w:rsidRPr="00B4703D" w:rsidRDefault="00C5288A" w:rsidP="00C5288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88A" w:rsidRPr="00B4703D" w:rsidRDefault="00C5288A" w:rsidP="00C528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 чего начинается Родина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88A" w:rsidRPr="00B4703D" w:rsidRDefault="00C5288A" w:rsidP="00C5288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sz w:val="18"/>
                <w:szCs w:val="18"/>
              </w:rPr>
              <w:t>9 ч.</w:t>
            </w:r>
          </w:p>
        </w:tc>
      </w:tr>
      <w:tr w:rsidR="00C5288A" w:rsidRPr="00B4703D" w:rsidTr="0043156B">
        <w:trPr>
          <w:trHeight w:val="267"/>
          <w:jc w:val="center"/>
        </w:trPr>
        <w:tc>
          <w:tcPr>
            <w:tcW w:w="7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88A" w:rsidRPr="00B4703D" w:rsidRDefault="00C5288A" w:rsidP="00C528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88A" w:rsidRPr="00B4703D" w:rsidRDefault="00C5288A" w:rsidP="00C528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b/>
                <w:sz w:val="18"/>
                <w:szCs w:val="18"/>
              </w:rPr>
              <w:t>35 ч.</w:t>
            </w:r>
          </w:p>
        </w:tc>
      </w:tr>
    </w:tbl>
    <w:p w:rsidR="00C5288A" w:rsidRPr="00B4703D" w:rsidRDefault="00C5288A" w:rsidP="00C5288A">
      <w:pPr>
        <w:tabs>
          <w:tab w:val="left" w:pos="1941"/>
        </w:tabs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5288A" w:rsidRPr="00B4703D" w:rsidRDefault="00B4703D" w:rsidP="00D803BD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                   </w:t>
      </w:r>
      <w:r w:rsidR="00C5288A" w:rsidRPr="00B4703D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Календарно-тематическое планирование.</w:t>
      </w:r>
    </w:p>
    <w:tbl>
      <w:tblPr>
        <w:tblStyle w:val="a4"/>
        <w:tblW w:w="11455" w:type="dxa"/>
        <w:tblInd w:w="250" w:type="dxa"/>
        <w:tblLook w:val="04A0"/>
      </w:tblPr>
      <w:tblGrid>
        <w:gridCol w:w="709"/>
        <w:gridCol w:w="7229"/>
        <w:gridCol w:w="1134"/>
        <w:gridCol w:w="676"/>
        <w:gridCol w:w="600"/>
        <w:gridCol w:w="236"/>
        <w:gridCol w:w="827"/>
        <w:gridCol w:w="44"/>
      </w:tblGrid>
      <w:tr w:rsidR="00B4703D" w:rsidRPr="00B4703D" w:rsidTr="00B4703D">
        <w:trPr>
          <w:gridAfter w:val="1"/>
          <w:wAfter w:w="44" w:type="dxa"/>
          <w:trHeight w:val="262"/>
        </w:trPr>
        <w:tc>
          <w:tcPr>
            <w:tcW w:w="709" w:type="dxa"/>
          </w:tcPr>
          <w:p w:rsidR="00B4703D" w:rsidRPr="00B4703D" w:rsidRDefault="00B4703D" w:rsidP="00C44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proofErr w:type="spellStart"/>
            <w:proofErr w:type="gramStart"/>
            <w:r w:rsidRPr="00B4703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B4703D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B4703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229" w:type="dxa"/>
          </w:tcPr>
          <w:p w:rsidR="00B4703D" w:rsidRPr="00B4703D" w:rsidRDefault="00B4703D" w:rsidP="00C44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03D" w:rsidRDefault="00B4703D" w:rsidP="00C44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4703D" w:rsidRPr="00B4703D" w:rsidRDefault="00B4703D" w:rsidP="00B47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B4703D" w:rsidRPr="00B4703D" w:rsidRDefault="00B4703D" w:rsidP="00C44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  <w:p w:rsidR="00B4703D" w:rsidRPr="00B4703D" w:rsidRDefault="00B4703D" w:rsidP="00C44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b/>
                <w:sz w:val="18"/>
                <w:szCs w:val="18"/>
              </w:rPr>
              <w:t>часов</w:t>
            </w:r>
          </w:p>
        </w:tc>
        <w:tc>
          <w:tcPr>
            <w:tcW w:w="600" w:type="dxa"/>
          </w:tcPr>
          <w:p w:rsidR="00B4703D" w:rsidRPr="00B4703D" w:rsidRDefault="00B4703D" w:rsidP="00D803B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</w:t>
            </w:r>
            <w:r w:rsidRPr="00B4703D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1063" w:type="dxa"/>
            <w:gridSpan w:val="2"/>
            <w:vMerge w:val="restart"/>
            <w:tcBorders>
              <w:top w:val="nil"/>
            </w:tcBorders>
          </w:tcPr>
          <w:p w:rsidR="00B4703D" w:rsidRPr="00B4703D" w:rsidRDefault="00B4703D" w:rsidP="00D803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703D" w:rsidRPr="00B4703D" w:rsidTr="00B4703D">
        <w:trPr>
          <w:gridAfter w:val="1"/>
          <w:wAfter w:w="44" w:type="dxa"/>
          <w:trHeight w:val="262"/>
        </w:trPr>
        <w:tc>
          <w:tcPr>
            <w:tcW w:w="709" w:type="dxa"/>
          </w:tcPr>
          <w:p w:rsidR="00B4703D" w:rsidRPr="00B4703D" w:rsidRDefault="00B4703D" w:rsidP="00C44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29" w:type="dxa"/>
          </w:tcPr>
          <w:p w:rsidR="00B4703D" w:rsidRPr="00B4703D" w:rsidRDefault="00B4703D" w:rsidP="00C44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03D" w:rsidRPr="00B4703D" w:rsidRDefault="00B4703D" w:rsidP="00C44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B4703D" w:rsidRPr="00B4703D" w:rsidRDefault="00B4703D" w:rsidP="00C44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</w:tcPr>
          <w:p w:rsidR="00B4703D" w:rsidRPr="00B4703D" w:rsidRDefault="00B4703D" w:rsidP="00D803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vMerge/>
          </w:tcPr>
          <w:p w:rsidR="00B4703D" w:rsidRPr="00B4703D" w:rsidRDefault="00B4703D" w:rsidP="00D803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703D" w:rsidRPr="00B4703D" w:rsidTr="00211189">
        <w:trPr>
          <w:gridAfter w:val="1"/>
          <w:wAfter w:w="44" w:type="dxa"/>
          <w:trHeight w:val="262"/>
        </w:trPr>
        <w:tc>
          <w:tcPr>
            <w:tcW w:w="10348" w:type="dxa"/>
            <w:gridSpan w:val="5"/>
          </w:tcPr>
          <w:p w:rsidR="00B4703D" w:rsidRPr="00B4703D" w:rsidRDefault="00B4703D" w:rsidP="00C44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4703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Виды художественной техники</w:t>
            </w:r>
          </w:p>
          <w:p w:rsidR="00B4703D" w:rsidRPr="00B4703D" w:rsidRDefault="00B4703D" w:rsidP="00B470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Лепка (4 часа)</w:t>
            </w:r>
          </w:p>
        </w:tc>
        <w:tc>
          <w:tcPr>
            <w:tcW w:w="1063" w:type="dxa"/>
            <w:gridSpan w:val="2"/>
            <w:vMerge/>
            <w:tcBorders>
              <w:bottom w:val="nil"/>
            </w:tcBorders>
          </w:tcPr>
          <w:p w:rsidR="00B4703D" w:rsidRPr="00B4703D" w:rsidRDefault="00B4703D" w:rsidP="00D803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703D" w:rsidRPr="00B4703D" w:rsidTr="00B4703D">
        <w:trPr>
          <w:gridAfter w:val="1"/>
          <w:wAfter w:w="44" w:type="dxa"/>
          <w:trHeight w:val="262"/>
        </w:trPr>
        <w:tc>
          <w:tcPr>
            <w:tcW w:w="709" w:type="dxa"/>
          </w:tcPr>
          <w:p w:rsidR="00B4703D" w:rsidRPr="00B4703D" w:rsidRDefault="00B4703D" w:rsidP="00C44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29" w:type="dxa"/>
          </w:tcPr>
          <w:p w:rsidR="00B4703D" w:rsidRPr="00B4703D" w:rsidRDefault="00B4703D" w:rsidP="00C4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sz w:val="18"/>
                <w:szCs w:val="18"/>
              </w:rPr>
              <w:t>Знакомство с книгой. Из истории возникновения лепки из глины. Техника безопасности на уроках технологии при работе.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03D" w:rsidRPr="00B4703D" w:rsidRDefault="00B4703D" w:rsidP="00B47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B4703D" w:rsidRPr="00B4703D" w:rsidRDefault="00B4703D" w:rsidP="00C44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B4703D" w:rsidRPr="00B4703D" w:rsidRDefault="00B4703D" w:rsidP="00D803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bottom w:val="nil"/>
            </w:tcBorders>
          </w:tcPr>
          <w:p w:rsidR="00B4703D" w:rsidRPr="00B4703D" w:rsidRDefault="00B4703D" w:rsidP="00D803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703D" w:rsidRPr="00B4703D" w:rsidTr="00B4703D">
        <w:trPr>
          <w:trHeight w:val="262"/>
        </w:trPr>
        <w:tc>
          <w:tcPr>
            <w:tcW w:w="709" w:type="dxa"/>
          </w:tcPr>
          <w:p w:rsidR="00B4703D" w:rsidRPr="00B4703D" w:rsidRDefault="00B4703D" w:rsidP="00C44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9" w:type="dxa"/>
          </w:tcPr>
          <w:p w:rsidR="00B4703D" w:rsidRPr="00B4703D" w:rsidRDefault="00B4703D" w:rsidP="00C4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sz w:val="18"/>
                <w:szCs w:val="18"/>
              </w:rPr>
              <w:t>Работа с пластилином. Рисунок на пластилиновой основе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03D" w:rsidRPr="00B4703D" w:rsidRDefault="00B4703D" w:rsidP="00B47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B4703D" w:rsidRPr="00B4703D" w:rsidRDefault="00B4703D" w:rsidP="00C44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B4703D" w:rsidRPr="00B4703D" w:rsidRDefault="00B4703D" w:rsidP="00D803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B4703D" w:rsidRPr="00B4703D" w:rsidRDefault="00B4703D" w:rsidP="00D803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vMerge w:val="restart"/>
            <w:tcBorders>
              <w:top w:val="nil"/>
              <w:left w:val="nil"/>
            </w:tcBorders>
          </w:tcPr>
          <w:p w:rsidR="00B4703D" w:rsidRPr="00B4703D" w:rsidRDefault="00B4703D" w:rsidP="00D803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703D" w:rsidRPr="00B4703D" w:rsidTr="00B4703D">
        <w:trPr>
          <w:trHeight w:val="262"/>
        </w:trPr>
        <w:tc>
          <w:tcPr>
            <w:tcW w:w="709" w:type="dxa"/>
          </w:tcPr>
          <w:p w:rsidR="00B4703D" w:rsidRPr="00B4703D" w:rsidRDefault="00B4703D" w:rsidP="00C44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9" w:type="dxa"/>
          </w:tcPr>
          <w:p w:rsidR="00B4703D" w:rsidRPr="00B4703D" w:rsidRDefault="00B4703D" w:rsidP="00C4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sz w:val="18"/>
                <w:szCs w:val="18"/>
              </w:rPr>
              <w:t xml:space="preserve">Работа с пластилином. </w:t>
            </w:r>
            <w:proofErr w:type="spellStart"/>
            <w:r w:rsidRPr="00B4703D">
              <w:rPr>
                <w:rFonts w:ascii="Times New Roman" w:hAnsi="Times New Roman" w:cs="Times New Roman"/>
                <w:sz w:val="18"/>
                <w:szCs w:val="18"/>
              </w:rPr>
              <w:t>Налепные</w:t>
            </w:r>
            <w:proofErr w:type="spellEnd"/>
            <w:r w:rsidRPr="00B4703D">
              <w:rPr>
                <w:rFonts w:ascii="Times New Roman" w:hAnsi="Times New Roman" w:cs="Times New Roman"/>
                <w:sz w:val="18"/>
                <w:szCs w:val="18"/>
              </w:rPr>
              <w:t xml:space="preserve"> украшения. Кошечка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03D" w:rsidRPr="00B4703D" w:rsidRDefault="00B4703D" w:rsidP="00B47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B4703D" w:rsidRPr="00B4703D" w:rsidRDefault="00B4703D" w:rsidP="00C44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B4703D" w:rsidRPr="00B4703D" w:rsidRDefault="00B4703D" w:rsidP="00D803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B4703D" w:rsidRPr="00B4703D" w:rsidRDefault="00B4703D" w:rsidP="00D803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vMerge/>
            <w:tcBorders>
              <w:left w:val="nil"/>
            </w:tcBorders>
          </w:tcPr>
          <w:p w:rsidR="00B4703D" w:rsidRPr="00B4703D" w:rsidRDefault="00B4703D" w:rsidP="00D803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703D" w:rsidRPr="00B4703D" w:rsidTr="00B4703D">
        <w:trPr>
          <w:trHeight w:val="262"/>
        </w:trPr>
        <w:tc>
          <w:tcPr>
            <w:tcW w:w="709" w:type="dxa"/>
          </w:tcPr>
          <w:p w:rsidR="00B4703D" w:rsidRPr="00B4703D" w:rsidRDefault="00B4703D" w:rsidP="00C44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9" w:type="dxa"/>
          </w:tcPr>
          <w:p w:rsidR="00B4703D" w:rsidRPr="00B4703D" w:rsidRDefault="00B4703D" w:rsidP="00C4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sz w:val="18"/>
                <w:szCs w:val="18"/>
              </w:rPr>
              <w:t>Лепка сложной формы из целого куска путём вытягивания</w:t>
            </w:r>
            <w:r w:rsidRPr="00B4703D">
              <w:rPr>
                <w:rStyle w:val="mso-spacerunyes"/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03D" w:rsidRPr="00B4703D" w:rsidRDefault="00B4703D" w:rsidP="00B47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B4703D" w:rsidRPr="00B4703D" w:rsidRDefault="00B4703D" w:rsidP="00C44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B4703D" w:rsidRPr="00B4703D" w:rsidRDefault="00B4703D" w:rsidP="00D803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B4703D" w:rsidRPr="00B4703D" w:rsidRDefault="00B4703D" w:rsidP="00D803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vMerge/>
            <w:tcBorders>
              <w:left w:val="nil"/>
            </w:tcBorders>
          </w:tcPr>
          <w:p w:rsidR="00B4703D" w:rsidRPr="00B4703D" w:rsidRDefault="00B4703D" w:rsidP="00D803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703D" w:rsidRPr="00B4703D" w:rsidTr="00982B3D">
        <w:trPr>
          <w:trHeight w:val="262"/>
        </w:trPr>
        <w:tc>
          <w:tcPr>
            <w:tcW w:w="10348" w:type="dxa"/>
            <w:gridSpan w:val="5"/>
          </w:tcPr>
          <w:p w:rsidR="00B4703D" w:rsidRPr="00B4703D" w:rsidRDefault="00B4703D" w:rsidP="00D803B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Аппликация </w:t>
            </w:r>
          </w:p>
          <w:p w:rsidR="00B4703D" w:rsidRPr="00B4703D" w:rsidRDefault="00B4703D" w:rsidP="00B470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(4 часа)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B4703D" w:rsidRPr="00B4703D" w:rsidRDefault="00B4703D" w:rsidP="00D803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vMerge/>
            <w:tcBorders>
              <w:left w:val="nil"/>
            </w:tcBorders>
          </w:tcPr>
          <w:p w:rsidR="00B4703D" w:rsidRPr="00B4703D" w:rsidRDefault="00B4703D" w:rsidP="00D803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703D" w:rsidRPr="00B4703D" w:rsidTr="00B4703D">
        <w:trPr>
          <w:trHeight w:val="262"/>
        </w:trPr>
        <w:tc>
          <w:tcPr>
            <w:tcW w:w="709" w:type="dxa"/>
          </w:tcPr>
          <w:p w:rsidR="00B4703D" w:rsidRPr="00B4703D" w:rsidRDefault="00B4703D" w:rsidP="00C44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29" w:type="dxa"/>
          </w:tcPr>
          <w:p w:rsidR="00B4703D" w:rsidRPr="00B4703D" w:rsidRDefault="00B4703D" w:rsidP="00C4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sz w:val="18"/>
                <w:szCs w:val="18"/>
              </w:rPr>
              <w:t>Работа с бумагой и картоном. Обрывная аппликация «Чудо дерево»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03D" w:rsidRPr="00B4703D" w:rsidRDefault="00B4703D" w:rsidP="00B47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B4703D" w:rsidRPr="00B4703D" w:rsidRDefault="00B4703D" w:rsidP="00C44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B4703D" w:rsidRPr="00B4703D" w:rsidRDefault="00B4703D" w:rsidP="00D803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B4703D" w:rsidRPr="00B4703D" w:rsidRDefault="00B4703D" w:rsidP="00D803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vMerge/>
            <w:tcBorders>
              <w:left w:val="nil"/>
            </w:tcBorders>
          </w:tcPr>
          <w:p w:rsidR="00B4703D" w:rsidRPr="00B4703D" w:rsidRDefault="00B4703D" w:rsidP="00D803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703D" w:rsidRPr="00B4703D" w:rsidTr="00B4703D">
        <w:trPr>
          <w:trHeight w:val="262"/>
        </w:trPr>
        <w:tc>
          <w:tcPr>
            <w:tcW w:w="709" w:type="dxa"/>
          </w:tcPr>
          <w:p w:rsidR="00B4703D" w:rsidRPr="00B4703D" w:rsidRDefault="00B4703D" w:rsidP="00C44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29" w:type="dxa"/>
            <w:vAlign w:val="center"/>
          </w:tcPr>
          <w:p w:rsidR="00B4703D" w:rsidRPr="00B4703D" w:rsidRDefault="00B4703D" w:rsidP="00C446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sz w:val="18"/>
                <w:szCs w:val="18"/>
              </w:rPr>
              <w:t>Работа с бумагой и картоном. Аппликация из скрученной бумаги. Кошка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03D" w:rsidRPr="00B4703D" w:rsidRDefault="00B4703D" w:rsidP="00B47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B4703D" w:rsidRPr="00B4703D" w:rsidRDefault="00B4703D" w:rsidP="00C44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B4703D" w:rsidRPr="00B4703D" w:rsidRDefault="00B4703D" w:rsidP="00D803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B4703D" w:rsidRPr="00B4703D" w:rsidRDefault="00B4703D" w:rsidP="00D803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vMerge/>
            <w:tcBorders>
              <w:left w:val="nil"/>
            </w:tcBorders>
          </w:tcPr>
          <w:p w:rsidR="00B4703D" w:rsidRPr="00B4703D" w:rsidRDefault="00B4703D" w:rsidP="00D803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703D" w:rsidRPr="00B4703D" w:rsidTr="00B4703D">
        <w:trPr>
          <w:trHeight w:val="262"/>
        </w:trPr>
        <w:tc>
          <w:tcPr>
            <w:tcW w:w="709" w:type="dxa"/>
          </w:tcPr>
          <w:p w:rsidR="00B4703D" w:rsidRPr="00B4703D" w:rsidRDefault="00B4703D" w:rsidP="00C44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29" w:type="dxa"/>
            <w:vAlign w:val="center"/>
          </w:tcPr>
          <w:p w:rsidR="00B4703D" w:rsidRPr="00B4703D" w:rsidRDefault="00B4703D" w:rsidP="00C446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sz w:val="18"/>
                <w:szCs w:val="18"/>
              </w:rPr>
              <w:t>Работа с бумагой и картоном. Объёмная аппликация. «Коровка»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03D" w:rsidRPr="00B4703D" w:rsidRDefault="00B4703D" w:rsidP="00B47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B4703D" w:rsidRPr="00B4703D" w:rsidRDefault="00B4703D" w:rsidP="00C44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B4703D" w:rsidRPr="00B4703D" w:rsidRDefault="00B4703D" w:rsidP="00D803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B4703D" w:rsidRPr="00B4703D" w:rsidRDefault="00B4703D" w:rsidP="00D803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vMerge/>
            <w:tcBorders>
              <w:left w:val="nil"/>
            </w:tcBorders>
          </w:tcPr>
          <w:p w:rsidR="00B4703D" w:rsidRPr="00B4703D" w:rsidRDefault="00B4703D" w:rsidP="00D803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703D" w:rsidRPr="00B4703D" w:rsidTr="00B4703D">
        <w:trPr>
          <w:trHeight w:val="262"/>
        </w:trPr>
        <w:tc>
          <w:tcPr>
            <w:tcW w:w="709" w:type="dxa"/>
          </w:tcPr>
          <w:p w:rsidR="00B4703D" w:rsidRPr="00B4703D" w:rsidRDefault="00B4703D" w:rsidP="00C44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29" w:type="dxa"/>
            <w:vAlign w:val="center"/>
          </w:tcPr>
          <w:p w:rsidR="00B4703D" w:rsidRPr="00B4703D" w:rsidRDefault="00B4703D" w:rsidP="00C446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sz w:val="18"/>
                <w:szCs w:val="18"/>
              </w:rPr>
              <w:t>Работа с бумагой и картоном. Объёмная аппликация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03D" w:rsidRPr="00B4703D" w:rsidRDefault="00B4703D" w:rsidP="00B47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B4703D" w:rsidRPr="00B4703D" w:rsidRDefault="00B4703D" w:rsidP="00C44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B4703D" w:rsidRPr="00B4703D" w:rsidRDefault="00B4703D" w:rsidP="00D803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B4703D" w:rsidRPr="00B4703D" w:rsidRDefault="00B4703D" w:rsidP="00D803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vMerge/>
            <w:tcBorders>
              <w:left w:val="nil"/>
            </w:tcBorders>
          </w:tcPr>
          <w:p w:rsidR="00B4703D" w:rsidRPr="00B4703D" w:rsidRDefault="00B4703D" w:rsidP="00D803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703D" w:rsidRPr="00B4703D" w:rsidTr="006350FD">
        <w:trPr>
          <w:trHeight w:val="262"/>
        </w:trPr>
        <w:tc>
          <w:tcPr>
            <w:tcW w:w="10348" w:type="dxa"/>
            <w:gridSpan w:val="5"/>
          </w:tcPr>
          <w:p w:rsidR="00B4703D" w:rsidRPr="00B4703D" w:rsidRDefault="00B4703D" w:rsidP="00D803B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Мозаика</w:t>
            </w:r>
          </w:p>
          <w:p w:rsidR="00B4703D" w:rsidRPr="00B4703D" w:rsidRDefault="00B4703D" w:rsidP="00B470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(6 часов)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B4703D" w:rsidRPr="00B4703D" w:rsidRDefault="00B4703D" w:rsidP="00D803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vMerge/>
            <w:tcBorders>
              <w:left w:val="nil"/>
            </w:tcBorders>
          </w:tcPr>
          <w:p w:rsidR="00B4703D" w:rsidRPr="00B4703D" w:rsidRDefault="00B4703D" w:rsidP="00D803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703D" w:rsidRPr="00B4703D" w:rsidTr="00B4703D">
        <w:trPr>
          <w:trHeight w:val="262"/>
        </w:trPr>
        <w:tc>
          <w:tcPr>
            <w:tcW w:w="709" w:type="dxa"/>
            <w:tcBorders>
              <w:bottom w:val="nil"/>
            </w:tcBorders>
          </w:tcPr>
          <w:p w:rsidR="00B4703D" w:rsidRPr="00B4703D" w:rsidRDefault="00B4703D" w:rsidP="00C44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sz w:val="18"/>
                <w:szCs w:val="18"/>
              </w:rPr>
              <w:t>9-10</w:t>
            </w:r>
          </w:p>
        </w:tc>
        <w:tc>
          <w:tcPr>
            <w:tcW w:w="7229" w:type="dxa"/>
            <w:tcBorders>
              <w:bottom w:val="nil"/>
            </w:tcBorders>
          </w:tcPr>
          <w:p w:rsidR="00B4703D" w:rsidRPr="00B4703D" w:rsidRDefault="00B4703D" w:rsidP="00C4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sz w:val="18"/>
                <w:szCs w:val="18"/>
              </w:rPr>
              <w:t>Из истории возникновения мозаики.</w:t>
            </w:r>
          </w:p>
          <w:p w:rsidR="00B4703D" w:rsidRPr="00B4703D" w:rsidRDefault="00B4703D" w:rsidP="00C4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sz w:val="18"/>
                <w:szCs w:val="18"/>
              </w:rPr>
              <w:t>Работа с бумагой и картоном. Мозаика из  обрывных  кусочков бумаги.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B4703D" w:rsidRPr="00B4703D" w:rsidRDefault="00B4703D" w:rsidP="00B47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nil"/>
            </w:tcBorders>
          </w:tcPr>
          <w:p w:rsidR="00B4703D" w:rsidRPr="00B4703D" w:rsidRDefault="00B4703D" w:rsidP="00C44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bottom w:val="nil"/>
            </w:tcBorders>
          </w:tcPr>
          <w:p w:rsidR="00B4703D" w:rsidRPr="00B4703D" w:rsidRDefault="00B4703D" w:rsidP="00D803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B4703D" w:rsidRPr="00B4703D" w:rsidRDefault="00B4703D" w:rsidP="00D803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vMerge/>
            <w:tcBorders>
              <w:left w:val="nil"/>
            </w:tcBorders>
          </w:tcPr>
          <w:p w:rsidR="00B4703D" w:rsidRPr="00B4703D" w:rsidRDefault="00B4703D" w:rsidP="00D803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703D" w:rsidRPr="00B4703D" w:rsidTr="00B4703D">
        <w:trPr>
          <w:trHeight w:val="262"/>
        </w:trPr>
        <w:tc>
          <w:tcPr>
            <w:tcW w:w="709" w:type="dxa"/>
            <w:tcBorders>
              <w:top w:val="nil"/>
            </w:tcBorders>
          </w:tcPr>
          <w:p w:rsidR="00B4703D" w:rsidRPr="00B4703D" w:rsidRDefault="00B4703D" w:rsidP="00C44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sz w:val="18"/>
                <w:szCs w:val="18"/>
              </w:rPr>
              <w:t>11-12</w:t>
            </w:r>
          </w:p>
        </w:tc>
        <w:tc>
          <w:tcPr>
            <w:tcW w:w="7229" w:type="dxa"/>
            <w:tcBorders>
              <w:top w:val="nil"/>
            </w:tcBorders>
          </w:tcPr>
          <w:p w:rsidR="00B4703D" w:rsidRPr="00B4703D" w:rsidRDefault="00B4703D" w:rsidP="00C4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sz w:val="18"/>
                <w:szCs w:val="18"/>
              </w:rPr>
              <w:t xml:space="preserve">Работа с бумагой и картоном. Объемная мозаика из гофрированной бумаги. Филин на ветке. 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B4703D" w:rsidRPr="00B4703D" w:rsidRDefault="00B4703D" w:rsidP="00B47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</w:tcBorders>
          </w:tcPr>
          <w:p w:rsidR="00B4703D" w:rsidRPr="00B4703D" w:rsidRDefault="00B4703D" w:rsidP="00C44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</w:tcBorders>
          </w:tcPr>
          <w:p w:rsidR="00B4703D" w:rsidRPr="00B4703D" w:rsidRDefault="00B4703D" w:rsidP="00D803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B4703D" w:rsidRPr="00B4703D" w:rsidRDefault="00B4703D" w:rsidP="00D803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vMerge/>
            <w:tcBorders>
              <w:top w:val="nil"/>
              <w:left w:val="nil"/>
            </w:tcBorders>
          </w:tcPr>
          <w:p w:rsidR="00B4703D" w:rsidRPr="00B4703D" w:rsidRDefault="00B4703D" w:rsidP="00D803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703D" w:rsidRPr="00B4703D" w:rsidTr="00B4703D">
        <w:trPr>
          <w:gridAfter w:val="1"/>
          <w:wAfter w:w="44" w:type="dxa"/>
          <w:trHeight w:val="262"/>
        </w:trPr>
        <w:tc>
          <w:tcPr>
            <w:tcW w:w="709" w:type="dxa"/>
          </w:tcPr>
          <w:p w:rsidR="00B4703D" w:rsidRPr="00B4703D" w:rsidRDefault="00B4703D" w:rsidP="00C44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229" w:type="dxa"/>
          </w:tcPr>
          <w:p w:rsidR="00B4703D" w:rsidRPr="00B4703D" w:rsidRDefault="00B4703D" w:rsidP="00C4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sz w:val="18"/>
                <w:szCs w:val="18"/>
              </w:rPr>
              <w:t>Работа с разными материалами. Мозаика из карандашных стружек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03D" w:rsidRPr="00B4703D" w:rsidRDefault="00B4703D" w:rsidP="00B47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B4703D" w:rsidRPr="00B4703D" w:rsidRDefault="00B4703D" w:rsidP="00C44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B4703D" w:rsidRPr="00B4703D" w:rsidRDefault="00B4703D" w:rsidP="00D803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vMerge w:val="restart"/>
            <w:tcBorders>
              <w:top w:val="nil"/>
            </w:tcBorders>
          </w:tcPr>
          <w:p w:rsidR="00B4703D" w:rsidRPr="00B4703D" w:rsidRDefault="00B4703D" w:rsidP="00D803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703D" w:rsidRPr="00B4703D" w:rsidTr="00B4703D">
        <w:trPr>
          <w:gridAfter w:val="1"/>
          <w:wAfter w:w="44" w:type="dxa"/>
          <w:trHeight w:val="262"/>
        </w:trPr>
        <w:tc>
          <w:tcPr>
            <w:tcW w:w="709" w:type="dxa"/>
          </w:tcPr>
          <w:p w:rsidR="00B4703D" w:rsidRPr="00B4703D" w:rsidRDefault="00B4703D" w:rsidP="00C44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229" w:type="dxa"/>
          </w:tcPr>
          <w:p w:rsidR="00B4703D" w:rsidRPr="00B4703D" w:rsidRDefault="00B4703D" w:rsidP="00C4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sz w:val="18"/>
                <w:szCs w:val="18"/>
              </w:rPr>
              <w:t>Работа с разными материалами. Мозаика из газетных комков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03D" w:rsidRPr="00B4703D" w:rsidRDefault="00B4703D" w:rsidP="00B47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B4703D" w:rsidRPr="00B4703D" w:rsidRDefault="00B4703D" w:rsidP="00C44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B4703D" w:rsidRPr="00B4703D" w:rsidRDefault="00B4703D" w:rsidP="00D803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vMerge/>
          </w:tcPr>
          <w:p w:rsidR="00B4703D" w:rsidRPr="00B4703D" w:rsidRDefault="00B4703D" w:rsidP="00D803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703D" w:rsidRPr="00B4703D" w:rsidTr="007264BD">
        <w:trPr>
          <w:gridAfter w:val="1"/>
          <w:wAfter w:w="44" w:type="dxa"/>
          <w:trHeight w:val="262"/>
        </w:trPr>
        <w:tc>
          <w:tcPr>
            <w:tcW w:w="10348" w:type="dxa"/>
            <w:gridSpan w:val="5"/>
          </w:tcPr>
          <w:p w:rsidR="00B4703D" w:rsidRPr="00B4703D" w:rsidRDefault="00B4703D" w:rsidP="00D803B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Художественное складывание </w:t>
            </w:r>
          </w:p>
          <w:p w:rsidR="00B4703D" w:rsidRPr="00B4703D" w:rsidRDefault="00B4703D" w:rsidP="00B470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(3 часа)</w:t>
            </w:r>
          </w:p>
        </w:tc>
        <w:tc>
          <w:tcPr>
            <w:tcW w:w="1063" w:type="dxa"/>
            <w:gridSpan w:val="2"/>
            <w:vMerge/>
          </w:tcPr>
          <w:p w:rsidR="00B4703D" w:rsidRPr="00B4703D" w:rsidRDefault="00B4703D" w:rsidP="00D803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703D" w:rsidRPr="00B4703D" w:rsidTr="00B4703D">
        <w:trPr>
          <w:gridAfter w:val="1"/>
          <w:wAfter w:w="44" w:type="dxa"/>
          <w:trHeight w:val="262"/>
        </w:trPr>
        <w:tc>
          <w:tcPr>
            <w:tcW w:w="709" w:type="dxa"/>
          </w:tcPr>
          <w:p w:rsidR="00B4703D" w:rsidRPr="00B4703D" w:rsidRDefault="00B4703D" w:rsidP="00C44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sz w:val="18"/>
                <w:szCs w:val="18"/>
              </w:rPr>
              <w:t>15-16</w:t>
            </w:r>
          </w:p>
        </w:tc>
        <w:tc>
          <w:tcPr>
            <w:tcW w:w="7229" w:type="dxa"/>
          </w:tcPr>
          <w:p w:rsidR="00B4703D" w:rsidRPr="00B4703D" w:rsidRDefault="00B4703D" w:rsidP="00C4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sz w:val="18"/>
                <w:szCs w:val="18"/>
              </w:rPr>
              <w:t>Из истории оригами.</w:t>
            </w:r>
          </w:p>
          <w:p w:rsidR="00B4703D" w:rsidRPr="00B4703D" w:rsidRDefault="00B4703D" w:rsidP="00C4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sz w:val="18"/>
                <w:szCs w:val="18"/>
              </w:rPr>
              <w:t>Работа с разными материалами. Оригами. «Бабочка»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03D" w:rsidRPr="00B4703D" w:rsidRDefault="00B4703D" w:rsidP="00B47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B4703D" w:rsidRPr="00B4703D" w:rsidRDefault="00B4703D" w:rsidP="00C44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:rsidR="00B4703D" w:rsidRPr="00B4703D" w:rsidRDefault="00B4703D" w:rsidP="00D803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vMerge/>
          </w:tcPr>
          <w:p w:rsidR="00B4703D" w:rsidRPr="00B4703D" w:rsidRDefault="00B4703D" w:rsidP="00D803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703D" w:rsidRPr="00B4703D" w:rsidTr="00B4703D">
        <w:trPr>
          <w:gridAfter w:val="1"/>
          <w:wAfter w:w="44" w:type="dxa"/>
          <w:trHeight w:val="262"/>
        </w:trPr>
        <w:tc>
          <w:tcPr>
            <w:tcW w:w="709" w:type="dxa"/>
          </w:tcPr>
          <w:p w:rsidR="00B4703D" w:rsidRPr="00B4703D" w:rsidRDefault="00B4703D" w:rsidP="00C44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29" w:type="dxa"/>
            <w:vAlign w:val="center"/>
          </w:tcPr>
          <w:p w:rsidR="00B4703D" w:rsidRPr="00B4703D" w:rsidRDefault="00B4703D" w:rsidP="00C446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sz w:val="18"/>
                <w:szCs w:val="18"/>
              </w:rPr>
              <w:t>Оригами из бумажного квадрата с использованием схем и условных знаков. Рыбка, лягушка, птица.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03D" w:rsidRPr="00B4703D" w:rsidRDefault="00B4703D" w:rsidP="00B47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B4703D" w:rsidRPr="00B4703D" w:rsidRDefault="00B4703D" w:rsidP="00C44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B4703D" w:rsidRPr="00B4703D" w:rsidRDefault="00B4703D" w:rsidP="00D803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vMerge/>
          </w:tcPr>
          <w:p w:rsidR="00B4703D" w:rsidRPr="00B4703D" w:rsidRDefault="00B4703D" w:rsidP="00D803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703D" w:rsidRPr="00B4703D" w:rsidTr="00535594">
        <w:trPr>
          <w:gridAfter w:val="1"/>
          <w:wAfter w:w="44" w:type="dxa"/>
          <w:trHeight w:val="262"/>
        </w:trPr>
        <w:tc>
          <w:tcPr>
            <w:tcW w:w="10348" w:type="dxa"/>
            <w:gridSpan w:val="5"/>
          </w:tcPr>
          <w:p w:rsidR="00B4703D" w:rsidRPr="00B4703D" w:rsidRDefault="00B4703D" w:rsidP="00D803B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B470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Плетение</w:t>
            </w:r>
          </w:p>
          <w:p w:rsidR="00B4703D" w:rsidRPr="00B4703D" w:rsidRDefault="00B4703D" w:rsidP="00B470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(2 часа)</w:t>
            </w:r>
          </w:p>
        </w:tc>
        <w:tc>
          <w:tcPr>
            <w:tcW w:w="1063" w:type="dxa"/>
            <w:gridSpan w:val="2"/>
            <w:vMerge/>
          </w:tcPr>
          <w:p w:rsidR="00B4703D" w:rsidRPr="00B4703D" w:rsidRDefault="00B4703D" w:rsidP="00D803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703D" w:rsidRPr="00B4703D" w:rsidTr="00B4703D">
        <w:trPr>
          <w:gridAfter w:val="1"/>
          <w:wAfter w:w="44" w:type="dxa"/>
          <w:trHeight w:val="262"/>
        </w:trPr>
        <w:tc>
          <w:tcPr>
            <w:tcW w:w="709" w:type="dxa"/>
          </w:tcPr>
          <w:p w:rsidR="00B4703D" w:rsidRPr="00B4703D" w:rsidRDefault="00B4703D" w:rsidP="00C44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229" w:type="dxa"/>
          </w:tcPr>
          <w:p w:rsidR="00B4703D" w:rsidRPr="00B4703D" w:rsidRDefault="00B4703D" w:rsidP="00C4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sz w:val="18"/>
                <w:szCs w:val="18"/>
              </w:rPr>
              <w:t>Из истории плетения. Объемное косое плетение в четыре пряди из текстильных материалов или бумажного шпагата, проволоки, соломы. Плетеный человечек.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03D" w:rsidRPr="00B4703D" w:rsidRDefault="00B4703D" w:rsidP="00B47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B4703D" w:rsidRPr="00B4703D" w:rsidRDefault="00B4703D" w:rsidP="00C44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B4703D" w:rsidRPr="00B4703D" w:rsidRDefault="00B4703D" w:rsidP="00D803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vMerge/>
            <w:tcBorders>
              <w:bottom w:val="nil"/>
            </w:tcBorders>
          </w:tcPr>
          <w:p w:rsidR="00B4703D" w:rsidRPr="00B4703D" w:rsidRDefault="00B4703D" w:rsidP="00D803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703D" w:rsidRPr="00B4703D" w:rsidTr="00B4703D">
        <w:trPr>
          <w:trHeight w:val="262"/>
        </w:trPr>
        <w:tc>
          <w:tcPr>
            <w:tcW w:w="709" w:type="dxa"/>
          </w:tcPr>
          <w:p w:rsidR="00B4703D" w:rsidRPr="00B4703D" w:rsidRDefault="00B4703D" w:rsidP="00C44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229" w:type="dxa"/>
          </w:tcPr>
          <w:p w:rsidR="00B4703D" w:rsidRPr="00B4703D" w:rsidRDefault="00B4703D" w:rsidP="00C4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sz w:val="18"/>
                <w:szCs w:val="18"/>
              </w:rPr>
              <w:t>Работа с бумагой. Плоское прямое плетение из полосок бумаги. Плетеные картинки.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03D" w:rsidRPr="00B4703D" w:rsidRDefault="00B4703D" w:rsidP="00B47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B4703D" w:rsidRPr="00B4703D" w:rsidRDefault="00B4703D" w:rsidP="00C44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B4703D" w:rsidRPr="00B4703D" w:rsidRDefault="00B4703D" w:rsidP="00D803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B4703D" w:rsidRPr="00B4703D" w:rsidRDefault="00B4703D" w:rsidP="00D803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vMerge w:val="restart"/>
            <w:tcBorders>
              <w:top w:val="nil"/>
              <w:left w:val="nil"/>
            </w:tcBorders>
          </w:tcPr>
          <w:p w:rsidR="00B4703D" w:rsidRPr="00B4703D" w:rsidRDefault="00B4703D" w:rsidP="00D803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703D" w:rsidRPr="00B4703D" w:rsidTr="008A6350">
        <w:trPr>
          <w:trHeight w:val="262"/>
        </w:trPr>
        <w:tc>
          <w:tcPr>
            <w:tcW w:w="10348" w:type="dxa"/>
            <w:gridSpan w:val="5"/>
          </w:tcPr>
          <w:p w:rsidR="00B4703D" w:rsidRPr="00B4703D" w:rsidRDefault="00B4703D" w:rsidP="00D803B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Шитье и вышивание</w:t>
            </w:r>
          </w:p>
          <w:p w:rsidR="00B4703D" w:rsidRPr="00B4703D" w:rsidRDefault="00B4703D" w:rsidP="00B470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(6 часов)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B4703D" w:rsidRPr="00B4703D" w:rsidRDefault="00B4703D" w:rsidP="00D803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vMerge/>
            <w:tcBorders>
              <w:left w:val="nil"/>
            </w:tcBorders>
          </w:tcPr>
          <w:p w:rsidR="00B4703D" w:rsidRPr="00B4703D" w:rsidRDefault="00B4703D" w:rsidP="00D803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703D" w:rsidRPr="00B4703D" w:rsidTr="00B4703D">
        <w:trPr>
          <w:trHeight w:val="262"/>
        </w:trPr>
        <w:tc>
          <w:tcPr>
            <w:tcW w:w="709" w:type="dxa"/>
          </w:tcPr>
          <w:p w:rsidR="00B4703D" w:rsidRPr="00B4703D" w:rsidRDefault="00B4703D" w:rsidP="00C44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229" w:type="dxa"/>
          </w:tcPr>
          <w:p w:rsidR="00B4703D" w:rsidRPr="00B4703D" w:rsidRDefault="00B4703D" w:rsidP="00C4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sz w:val="18"/>
                <w:szCs w:val="18"/>
              </w:rPr>
              <w:t>Вышивание по криволинейному контуру швом «вперёд иголку».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03D" w:rsidRPr="00B4703D" w:rsidRDefault="00B4703D" w:rsidP="00B47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B4703D" w:rsidRPr="00B4703D" w:rsidRDefault="00B4703D" w:rsidP="00C44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B4703D" w:rsidRPr="00B4703D" w:rsidRDefault="00B4703D" w:rsidP="00D803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B4703D" w:rsidRPr="00B4703D" w:rsidRDefault="00B4703D" w:rsidP="00D803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vMerge/>
            <w:tcBorders>
              <w:left w:val="nil"/>
            </w:tcBorders>
          </w:tcPr>
          <w:p w:rsidR="00B4703D" w:rsidRPr="00B4703D" w:rsidRDefault="00B4703D" w:rsidP="00D803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703D" w:rsidRPr="00B4703D" w:rsidTr="00B4703D">
        <w:trPr>
          <w:trHeight w:val="262"/>
        </w:trPr>
        <w:tc>
          <w:tcPr>
            <w:tcW w:w="709" w:type="dxa"/>
          </w:tcPr>
          <w:p w:rsidR="00B4703D" w:rsidRPr="00B4703D" w:rsidRDefault="00B4703D" w:rsidP="00C44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229" w:type="dxa"/>
          </w:tcPr>
          <w:p w:rsidR="00B4703D" w:rsidRPr="00B4703D" w:rsidRDefault="00B4703D" w:rsidP="00C4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sz w:val="18"/>
                <w:szCs w:val="18"/>
              </w:rPr>
              <w:t>Пришивание пуговиц с четырьмя отверстиями.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03D" w:rsidRPr="00B4703D" w:rsidRDefault="00B4703D" w:rsidP="00B47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B4703D" w:rsidRPr="00B4703D" w:rsidRDefault="00B4703D" w:rsidP="00C44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B4703D" w:rsidRPr="00B4703D" w:rsidRDefault="00B4703D" w:rsidP="00D803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B4703D" w:rsidRPr="00B4703D" w:rsidRDefault="00B4703D" w:rsidP="00D803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vMerge/>
            <w:tcBorders>
              <w:left w:val="nil"/>
            </w:tcBorders>
          </w:tcPr>
          <w:p w:rsidR="00B4703D" w:rsidRPr="00B4703D" w:rsidRDefault="00B4703D" w:rsidP="00D803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703D" w:rsidRPr="00B4703D" w:rsidTr="00B4703D">
        <w:trPr>
          <w:trHeight w:val="262"/>
        </w:trPr>
        <w:tc>
          <w:tcPr>
            <w:tcW w:w="709" w:type="dxa"/>
            <w:tcBorders>
              <w:bottom w:val="single" w:sz="4" w:space="0" w:color="auto"/>
            </w:tcBorders>
          </w:tcPr>
          <w:p w:rsidR="00B4703D" w:rsidRPr="00B4703D" w:rsidRDefault="00B4703D" w:rsidP="00C44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sz w:val="18"/>
                <w:szCs w:val="18"/>
              </w:rPr>
              <w:t>22-25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B4703D" w:rsidRPr="00B4703D" w:rsidRDefault="00B4703D" w:rsidP="00C4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sz w:val="18"/>
                <w:szCs w:val="18"/>
              </w:rPr>
              <w:t>Вышитая салфетка. Стебельчатый шов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B4703D" w:rsidRPr="00B4703D" w:rsidRDefault="00B4703D" w:rsidP="00B47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</w:tcBorders>
          </w:tcPr>
          <w:p w:rsidR="00B4703D" w:rsidRPr="00B4703D" w:rsidRDefault="00B4703D" w:rsidP="00C44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B4703D" w:rsidRPr="00B4703D" w:rsidRDefault="00B4703D" w:rsidP="00D803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B4703D" w:rsidRPr="00B4703D" w:rsidRDefault="00B4703D" w:rsidP="00D803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vMerge/>
            <w:tcBorders>
              <w:left w:val="nil"/>
            </w:tcBorders>
          </w:tcPr>
          <w:p w:rsidR="00B4703D" w:rsidRPr="00B4703D" w:rsidRDefault="00B4703D" w:rsidP="00D803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703D" w:rsidRPr="00B4703D" w:rsidTr="00C9062B">
        <w:trPr>
          <w:trHeight w:val="262"/>
        </w:trPr>
        <w:tc>
          <w:tcPr>
            <w:tcW w:w="10348" w:type="dxa"/>
            <w:gridSpan w:val="5"/>
            <w:tcBorders>
              <w:top w:val="single" w:sz="4" w:space="0" w:color="auto"/>
            </w:tcBorders>
          </w:tcPr>
          <w:p w:rsidR="00B4703D" w:rsidRPr="00B4703D" w:rsidRDefault="00B4703D" w:rsidP="00C44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4703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Моделирование и конструирование(3 часа)</w:t>
            </w:r>
          </w:p>
          <w:p w:rsidR="00B4703D" w:rsidRPr="00B4703D" w:rsidRDefault="00B4703D" w:rsidP="00B470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Плоскостное моделирование и конструирование из правильных геометрических форм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B4703D" w:rsidRPr="00B4703D" w:rsidRDefault="00B4703D" w:rsidP="00D803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vMerge/>
            <w:tcBorders>
              <w:top w:val="nil"/>
              <w:left w:val="nil"/>
            </w:tcBorders>
          </w:tcPr>
          <w:p w:rsidR="00B4703D" w:rsidRPr="00B4703D" w:rsidRDefault="00B4703D" w:rsidP="00D803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703D" w:rsidRPr="00B4703D" w:rsidTr="00B4703D">
        <w:trPr>
          <w:gridAfter w:val="3"/>
          <w:wAfter w:w="1107" w:type="dxa"/>
          <w:trHeight w:val="262"/>
        </w:trPr>
        <w:tc>
          <w:tcPr>
            <w:tcW w:w="709" w:type="dxa"/>
          </w:tcPr>
          <w:p w:rsidR="00B4703D" w:rsidRPr="00B4703D" w:rsidRDefault="00B4703D" w:rsidP="00C44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229" w:type="dxa"/>
          </w:tcPr>
          <w:p w:rsidR="00B4703D" w:rsidRPr="00B4703D" w:rsidRDefault="00B4703D" w:rsidP="00C4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sz w:val="18"/>
                <w:szCs w:val="18"/>
              </w:rPr>
              <w:t>Аппликация из геометрических фигур, наклеенных так, что одна деталь заходит за другую. Мозаика из частей квадрата, прямоугольника, ромба.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03D" w:rsidRPr="00B4703D" w:rsidRDefault="00B4703D" w:rsidP="00B47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B4703D" w:rsidRPr="00B4703D" w:rsidRDefault="00B4703D" w:rsidP="00C44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B4703D" w:rsidRPr="00B4703D" w:rsidRDefault="00B4703D" w:rsidP="00D803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703D" w:rsidRPr="00B4703D" w:rsidTr="00B4703D">
        <w:trPr>
          <w:gridAfter w:val="2"/>
          <w:wAfter w:w="871" w:type="dxa"/>
          <w:trHeight w:val="262"/>
        </w:trPr>
        <w:tc>
          <w:tcPr>
            <w:tcW w:w="709" w:type="dxa"/>
          </w:tcPr>
          <w:p w:rsidR="00B4703D" w:rsidRPr="00B4703D" w:rsidRDefault="00B4703D" w:rsidP="00C44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229" w:type="dxa"/>
          </w:tcPr>
          <w:p w:rsidR="00B4703D" w:rsidRPr="00B4703D" w:rsidRDefault="00B4703D" w:rsidP="00C4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sz w:val="18"/>
                <w:szCs w:val="18"/>
              </w:rPr>
              <w:t>Мозаика из частей ромба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03D" w:rsidRPr="00B4703D" w:rsidRDefault="00B4703D" w:rsidP="00B47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B4703D" w:rsidRPr="00B4703D" w:rsidRDefault="00B4703D" w:rsidP="00C44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B4703D" w:rsidRPr="00B4703D" w:rsidRDefault="00B4703D" w:rsidP="008A7E79">
            <w:pPr>
              <w:ind w:right="36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B4703D" w:rsidRPr="00B4703D" w:rsidRDefault="00B4703D" w:rsidP="008A7E79">
            <w:pPr>
              <w:ind w:right="36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703D" w:rsidRPr="00B4703D" w:rsidTr="00B4703D">
        <w:trPr>
          <w:gridAfter w:val="2"/>
          <w:wAfter w:w="871" w:type="dxa"/>
          <w:trHeight w:val="262"/>
        </w:trPr>
        <w:tc>
          <w:tcPr>
            <w:tcW w:w="709" w:type="dxa"/>
          </w:tcPr>
          <w:p w:rsidR="00B4703D" w:rsidRPr="00B4703D" w:rsidRDefault="00B4703D" w:rsidP="00C44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229" w:type="dxa"/>
          </w:tcPr>
          <w:p w:rsidR="00B4703D" w:rsidRPr="00B4703D" w:rsidRDefault="00B4703D" w:rsidP="00C4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sz w:val="18"/>
                <w:szCs w:val="18"/>
              </w:rPr>
              <w:t>Мозаика из частей круга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03D" w:rsidRPr="00B4703D" w:rsidRDefault="00B4703D" w:rsidP="00B47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B4703D" w:rsidRPr="00B4703D" w:rsidRDefault="00B4703D" w:rsidP="00C44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B4703D" w:rsidRPr="00B4703D" w:rsidRDefault="00B4703D" w:rsidP="008A7E79">
            <w:pPr>
              <w:ind w:right="36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B4703D" w:rsidRPr="00B4703D" w:rsidRDefault="00B4703D" w:rsidP="008A7E79">
            <w:pPr>
              <w:ind w:right="36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703D" w:rsidRPr="00B4703D" w:rsidTr="00364EEC">
        <w:trPr>
          <w:gridAfter w:val="2"/>
          <w:wAfter w:w="871" w:type="dxa"/>
          <w:trHeight w:val="262"/>
        </w:trPr>
        <w:tc>
          <w:tcPr>
            <w:tcW w:w="10348" w:type="dxa"/>
            <w:gridSpan w:val="5"/>
          </w:tcPr>
          <w:p w:rsidR="00B4703D" w:rsidRPr="00B4703D" w:rsidRDefault="00B4703D" w:rsidP="00B4703D">
            <w:pPr>
              <w:ind w:right="36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b/>
                <w:sz w:val="18"/>
                <w:szCs w:val="18"/>
              </w:rPr>
              <w:t>Объемное  моделирование и конструирование из готовых геометрических форм                                 (3 часа)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B4703D" w:rsidRPr="00B4703D" w:rsidRDefault="00B4703D" w:rsidP="008A7E79">
            <w:pPr>
              <w:ind w:right="36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703D" w:rsidRPr="00B4703D" w:rsidTr="00B4703D">
        <w:trPr>
          <w:gridAfter w:val="2"/>
          <w:wAfter w:w="871" w:type="dxa"/>
          <w:trHeight w:val="262"/>
        </w:trPr>
        <w:tc>
          <w:tcPr>
            <w:tcW w:w="709" w:type="dxa"/>
          </w:tcPr>
          <w:p w:rsidR="00B4703D" w:rsidRPr="00B4703D" w:rsidRDefault="00B4703D" w:rsidP="00C44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229" w:type="dxa"/>
          </w:tcPr>
          <w:p w:rsidR="00B4703D" w:rsidRPr="00B4703D" w:rsidRDefault="00B4703D" w:rsidP="00C4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sz w:val="18"/>
                <w:szCs w:val="18"/>
              </w:rPr>
              <w:t>Мозаика из геометрических фигур.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03D" w:rsidRPr="00B4703D" w:rsidRDefault="00B4703D" w:rsidP="00B47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B4703D" w:rsidRPr="00B4703D" w:rsidRDefault="00B4703D" w:rsidP="00C44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B4703D" w:rsidRPr="00B4703D" w:rsidRDefault="00B4703D" w:rsidP="008A7E79">
            <w:pPr>
              <w:ind w:right="36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B4703D" w:rsidRPr="00B4703D" w:rsidRDefault="00B4703D" w:rsidP="008A7E79">
            <w:pPr>
              <w:ind w:right="36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703D" w:rsidRPr="00B4703D" w:rsidTr="00B4703D">
        <w:trPr>
          <w:gridAfter w:val="2"/>
          <w:wAfter w:w="871" w:type="dxa"/>
          <w:trHeight w:val="262"/>
        </w:trPr>
        <w:tc>
          <w:tcPr>
            <w:tcW w:w="709" w:type="dxa"/>
          </w:tcPr>
          <w:p w:rsidR="00B4703D" w:rsidRPr="00B4703D" w:rsidRDefault="00B4703D" w:rsidP="00C44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sz w:val="18"/>
                <w:szCs w:val="18"/>
              </w:rPr>
              <w:t>30-31</w:t>
            </w:r>
          </w:p>
        </w:tc>
        <w:tc>
          <w:tcPr>
            <w:tcW w:w="7229" w:type="dxa"/>
          </w:tcPr>
          <w:p w:rsidR="00B4703D" w:rsidRPr="00B4703D" w:rsidRDefault="00B4703D" w:rsidP="00C4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технических моделей из готовых геометрических форм (из коробок).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03D" w:rsidRPr="00B4703D" w:rsidRDefault="00B4703D" w:rsidP="00B47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B4703D" w:rsidRPr="00B4703D" w:rsidRDefault="00B4703D" w:rsidP="00C44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:rsidR="00B4703D" w:rsidRPr="00B4703D" w:rsidRDefault="00B4703D" w:rsidP="008A7E79">
            <w:pPr>
              <w:ind w:right="36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B4703D" w:rsidRPr="00B4703D" w:rsidRDefault="00B4703D" w:rsidP="008A7E79">
            <w:pPr>
              <w:ind w:right="36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703D" w:rsidRPr="00B4703D" w:rsidTr="000F5D98">
        <w:trPr>
          <w:gridAfter w:val="2"/>
          <w:wAfter w:w="871" w:type="dxa"/>
          <w:trHeight w:val="262"/>
        </w:trPr>
        <w:tc>
          <w:tcPr>
            <w:tcW w:w="10348" w:type="dxa"/>
            <w:gridSpan w:val="5"/>
          </w:tcPr>
          <w:p w:rsidR="00B4703D" w:rsidRPr="00B4703D" w:rsidRDefault="00B4703D" w:rsidP="008A7E79">
            <w:pPr>
              <w:ind w:right="365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</w:t>
            </w:r>
            <w:r w:rsidRPr="00B470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Объемное  моделирование и конструирование из бумаги                                </w:t>
            </w:r>
          </w:p>
          <w:p w:rsidR="00B4703D" w:rsidRPr="00B4703D" w:rsidRDefault="00B4703D" w:rsidP="00B4703D">
            <w:pPr>
              <w:ind w:right="36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</w:t>
            </w:r>
            <w:r w:rsidRPr="00B470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(4 часа)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B4703D" w:rsidRPr="00B4703D" w:rsidRDefault="00B4703D" w:rsidP="008A7E79">
            <w:pPr>
              <w:ind w:right="36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703D" w:rsidRPr="00B4703D" w:rsidTr="00B4703D">
        <w:trPr>
          <w:gridAfter w:val="2"/>
          <w:wAfter w:w="871" w:type="dxa"/>
          <w:trHeight w:val="262"/>
        </w:trPr>
        <w:tc>
          <w:tcPr>
            <w:tcW w:w="709" w:type="dxa"/>
          </w:tcPr>
          <w:p w:rsidR="00B4703D" w:rsidRPr="00B4703D" w:rsidRDefault="00B4703D" w:rsidP="00C44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sz w:val="18"/>
                <w:szCs w:val="18"/>
              </w:rPr>
              <w:t>32-33</w:t>
            </w:r>
          </w:p>
        </w:tc>
        <w:tc>
          <w:tcPr>
            <w:tcW w:w="7229" w:type="dxa"/>
          </w:tcPr>
          <w:p w:rsidR="00B4703D" w:rsidRPr="00B4703D" w:rsidRDefault="00B4703D" w:rsidP="00C4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sz w:val="18"/>
                <w:szCs w:val="18"/>
              </w:rPr>
              <w:t>Поделки из одной или нескольких полосок полученные приёмами складывания и сгибания. Забавные животные.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03D" w:rsidRPr="00B4703D" w:rsidRDefault="00B4703D" w:rsidP="00B47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B4703D" w:rsidRPr="00B4703D" w:rsidRDefault="00B4703D" w:rsidP="00C44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:rsidR="00B4703D" w:rsidRPr="00B4703D" w:rsidRDefault="00B4703D" w:rsidP="008A7E79">
            <w:pPr>
              <w:ind w:right="36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B4703D" w:rsidRPr="00B4703D" w:rsidRDefault="00B4703D" w:rsidP="008A7E79">
            <w:pPr>
              <w:ind w:right="36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703D" w:rsidRPr="00B4703D" w:rsidTr="00B4703D">
        <w:trPr>
          <w:gridAfter w:val="2"/>
          <w:wAfter w:w="871" w:type="dxa"/>
          <w:trHeight w:val="395"/>
        </w:trPr>
        <w:tc>
          <w:tcPr>
            <w:tcW w:w="709" w:type="dxa"/>
          </w:tcPr>
          <w:p w:rsidR="00B4703D" w:rsidRPr="00B4703D" w:rsidRDefault="00B4703D" w:rsidP="00C44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sz w:val="18"/>
                <w:szCs w:val="18"/>
              </w:rPr>
              <w:t>34-35</w:t>
            </w:r>
          </w:p>
        </w:tc>
        <w:tc>
          <w:tcPr>
            <w:tcW w:w="7229" w:type="dxa"/>
          </w:tcPr>
          <w:p w:rsidR="00B4703D" w:rsidRPr="00B4703D" w:rsidRDefault="00B4703D" w:rsidP="00C4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sz w:val="18"/>
                <w:szCs w:val="18"/>
              </w:rPr>
              <w:t>Выполнение по чертежам летающих моделей.</w:t>
            </w:r>
            <w:r w:rsidRPr="00B4703D">
              <w:rPr>
                <w:rStyle w:val="mso-spacerunyes"/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03D" w:rsidRPr="00B4703D" w:rsidRDefault="00B4703D" w:rsidP="00B47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B4703D" w:rsidRPr="00B4703D" w:rsidRDefault="00B4703D" w:rsidP="00C44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03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:rsidR="00B4703D" w:rsidRPr="00B4703D" w:rsidRDefault="00B4703D" w:rsidP="008A7E79">
            <w:pPr>
              <w:ind w:right="36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B4703D" w:rsidRPr="00B4703D" w:rsidRDefault="00B4703D" w:rsidP="008A7E79">
            <w:pPr>
              <w:ind w:right="36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5288A" w:rsidRPr="00D803BD" w:rsidRDefault="00C5288A" w:rsidP="00D803BD">
      <w:pPr>
        <w:spacing w:line="240" w:lineRule="auto"/>
        <w:jc w:val="both"/>
        <w:rPr>
          <w:rFonts w:ascii="Times New Roman" w:hAnsi="Times New Roman" w:cs="Times New Roman"/>
        </w:rPr>
      </w:pPr>
    </w:p>
    <w:sectPr w:rsidR="00C5288A" w:rsidRPr="00D803BD" w:rsidSect="00D803BD">
      <w:footerReference w:type="default" r:id="rId7"/>
      <w:pgSz w:w="11906" w:h="16838"/>
      <w:pgMar w:top="567" w:right="567" w:bottom="567" w:left="567" w:header="709" w:footer="709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03D" w:rsidRDefault="00B4703D" w:rsidP="00B4703D">
      <w:pPr>
        <w:spacing w:after="0" w:line="240" w:lineRule="auto"/>
      </w:pPr>
      <w:r>
        <w:separator/>
      </w:r>
    </w:p>
  </w:endnote>
  <w:endnote w:type="continuationSeparator" w:id="1">
    <w:p w:rsidR="00B4703D" w:rsidRDefault="00B4703D" w:rsidP="00B47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04207"/>
      <w:docPartObj>
        <w:docPartGallery w:val="Page Numbers (Bottom of Page)"/>
        <w:docPartUnique/>
      </w:docPartObj>
    </w:sdtPr>
    <w:sdtContent>
      <w:p w:rsidR="00B4703D" w:rsidRDefault="00376179">
        <w:pPr>
          <w:pStyle w:val="a7"/>
          <w:jc w:val="right"/>
        </w:pPr>
        <w:fldSimple w:instr=" PAGE   \* MERGEFORMAT ">
          <w:r w:rsidR="00964EC5">
            <w:rPr>
              <w:noProof/>
            </w:rPr>
            <w:t>1</w:t>
          </w:r>
        </w:fldSimple>
      </w:p>
    </w:sdtContent>
  </w:sdt>
  <w:p w:rsidR="00B4703D" w:rsidRDefault="00B4703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03D" w:rsidRDefault="00B4703D" w:rsidP="00B4703D">
      <w:pPr>
        <w:spacing w:after="0" w:line="240" w:lineRule="auto"/>
      </w:pPr>
      <w:r>
        <w:separator/>
      </w:r>
    </w:p>
  </w:footnote>
  <w:footnote w:type="continuationSeparator" w:id="1">
    <w:p w:rsidR="00B4703D" w:rsidRDefault="00B4703D" w:rsidP="00B47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7CE7C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2592DB0"/>
    <w:multiLevelType w:val="hybridMultilevel"/>
    <w:tmpl w:val="E3329068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C9561FF"/>
    <w:multiLevelType w:val="hybridMultilevel"/>
    <w:tmpl w:val="526A37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E607055"/>
    <w:multiLevelType w:val="hybridMultilevel"/>
    <w:tmpl w:val="8228BDB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7B3998"/>
    <w:multiLevelType w:val="hybridMultilevel"/>
    <w:tmpl w:val="9D3A43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F7A99"/>
    <w:multiLevelType w:val="hybridMultilevel"/>
    <w:tmpl w:val="218674CA"/>
    <w:lvl w:ilvl="0" w:tplc="0419000D">
      <w:start w:val="1"/>
      <w:numFmt w:val="bullet"/>
      <w:lvlText w:val=""/>
      <w:lvlJc w:val="left"/>
      <w:pPr>
        <w:ind w:left="18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7" w:hanging="360"/>
      </w:pPr>
      <w:rPr>
        <w:rFonts w:ascii="Wingdings" w:hAnsi="Wingdings" w:hint="default"/>
      </w:rPr>
    </w:lvl>
  </w:abstractNum>
  <w:abstractNum w:abstractNumId="9">
    <w:nsid w:val="5CF91247"/>
    <w:multiLevelType w:val="hybridMultilevel"/>
    <w:tmpl w:val="C00AD35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67D15C8"/>
    <w:multiLevelType w:val="hybridMultilevel"/>
    <w:tmpl w:val="4FB06D8E"/>
    <w:lvl w:ilvl="0" w:tplc="0419000D">
      <w:start w:val="1"/>
      <w:numFmt w:val="bullet"/>
      <w:lvlText w:val=""/>
      <w:lvlJc w:val="left"/>
      <w:pPr>
        <w:ind w:left="19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</w:abstractNum>
  <w:abstractNum w:abstractNumId="11">
    <w:nsid w:val="6D5E6D05"/>
    <w:multiLevelType w:val="hybridMultilevel"/>
    <w:tmpl w:val="758CF70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D791398"/>
    <w:multiLevelType w:val="hybridMultilevel"/>
    <w:tmpl w:val="ACE2033E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74BE6900"/>
    <w:multiLevelType w:val="hybridMultilevel"/>
    <w:tmpl w:val="533EFD44"/>
    <w:lvl w:ilvl="0" w:tplc="036C9088">
      <w:start w:val="1"/>
      <w:numFmt w:val="decimal"/>
      <w:lvlText w:val="%1."/>
      <w:lvlJc w:val="left"/>
      <w:pPr>
        <w:tabs>
          <w:tab w:val="num" w:pos="1726"/>
        </w:tabs>
        <w:ind w:left="172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2"/>
  </w:num>
  <w:num w:numId="5">
    <w:abstractNumId w:val="4"/>
  </w:num>
  <w:num w:numId="6">
    <w:abstractNumId w:val="13"/>
  </w:num>
  <w:num w:numId="7">
    <w:abstractNumId w:val="1"/>
  </w:num>
  <w:num w:numId="8">
    <w:abstractNumId w:val="2"/>
  </w:num>
  <w:num w:numId="9">
    <w:abstractNumId w:val="3"/>
  </w:num>
  <w:num w:numId="10">
    <w:abstractNumId w:val="0"/>
    <w:lvlOverride w:ilvl="0">
      <w:lvl w:ilvl="0">
        <w:numFmt w:val="bullet"/>
        <w:lvlText w:val="•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27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11"/>
  </w:num>
  <w:num w:numId="14">
    <w:abstractNumId w:val="6"/>
  </w:num>
  <w:num w:numId="15">
    <w:abstractNumId w:val="7"/>
  </w:num>
  <w:num w:numId="1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03BD"/>
    <w:rsid w:val="00376179"/>
    <w:rsid w:val="003924D1"/>
    <w:rsid w:val="008A7E79"/>
    <w:rsid w:val="00964EC5"/>
    <w:rsid w:val="009A1AA9"/>
    <w:rsid w:val="00B4703D"/>
    <w:rsid w:val="00BE6C8B"/>
    <w:rsid w:val="00C5288A"/>
    <w:rsid w:val="00D8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2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528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o-spacerunyes">
    <w:name w:val="mso-spacerun:yes"/>
    <w:basedOn w:val="a0"/>
    <w:rsid w:val="009A1AA9"/>
  </w:style>
  <w:style w:type="paragraph" w:styleId="a5">
    <w:name w:val="header"/>
    <w:basedOn w:val="a"/>
    <w:link w:val="a6"/>
    <w:uiPriority w:val="99"/>
    <w:semiHidden/>
    <w:unhideWhenUsed/>
    <w:rsid w:val="00B47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703D"/>
  </w:style>
  <w:style w:type="paragraph" w:styleId="a7">
    <w:name w:val="footer"/>
    <w:basedOn w:val="a"/>
    <w:link w:val="a8"/>
    <w:uiPriority w:val="99"/>
    <w:unhideWhenUsed/>
    <w:rsid w:val="00B47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70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4588</Words>
  <Characters>26152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2012-10-03T05:04:00Z</cp:lastPrinted>
  <dcterms:created xsi:type="dcterms:W3CDTF">2012-10-02T08:20:00Z</dcterms:created>
  <dcterms:modified xsi:type="dcterms:W3CDTF">2012-10-03T05:05:00Z</dcterms:modified>
</cp:coreProperties>
</file>