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EA" w:rsidRDefault="00CA3CC9" w:rsidP="00003F3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C16387">
        <w:rPr>
          <w:b/>
          <w:sz w:val="24"/>
          <w:szCs w:val="24"/>
        </w:rPr>
        <w:t xml:space="preserve">                       </w:t>
      </w:r>
      <w:r w:rsidR="00C35EEA">
        <w:rPr>
          <w:b/>
          <w:sz w:val="24"/>
          <w:szCs w:val="24"/>
        </w:rPr>
        <w:t>ПЛАН-КОНСПЕКТ УРОКА</w:t>
      </w:r>
    </w:p>
    <w:p w:rsidR="00C35EEA" w:rsidRDefault="00C35EEA" w:rsidP="00003F3D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C35EEA" w:rsidRDefault="00251472" w:rsidP="00003F3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D91DD8">
        <w:rPr>
          <w:b/>
          <w:sz w:val="24"/>
          <w:szCs w:val="24"/>
        </w:rPr>
        <w:t xml:space="preserve">              </w:t>
      </w:r>
      <w:r w:rsidR="00687C89">
        <w:rPr>
          <w:b/>
          <w:sz w:val="24"/>
          <w:szCs w:val="24"/>
        </w:rPr>
        <w:t>Мощность.</w:t>
      </w:r>
      <w:r w:rsidR="00D91DD8">
        <w:rPr>
          <w:b/>
          <w:sz w:val="24"/>
          <w:szCs w:val="24"/>
        </w:rPr>
        <w:t xml:space="preserve"> Единицы мощности.</w:t>
      </w:r>
    </w:p>
    <w:p w:rsidR="00C35EEA" w:rsidRDefault="00C35EEA" w:rsidP="00003F3D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008"/>
        <w:gridCol w:w="2520"/>
        <w:gridCol w:w="6043"/>
      </w:tblGrid>
      <w:tr w:rsidR="00C35EEA" w:rsidTr="00814A20">
        <w:tc>
          <w:tcPr>
            <w:tcW w:w="1008" w:type="dxa"/>
            <w:shd w:val="clear" w:color="auto" w:fill="auto"/>
          </w:tcPr>
          <w:p w:rsidR="00C35EEA" w:rsidRDefault="00C35EEA" w:rsidP="00003F3D">
            <w:pPr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5EEA" w:rsidRDefault="00C35EEA" w:rsidP="00003F3D">
            <w:pPr>
              <w:snapToGrid w:val="0"/>
              <w:spacing w:line="360" w:lineRule="auto"/>
              <w:ind w:left="18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ФИО </w:t>
            </w:r>
          </w:p>
        </w:tc>
        <w:tc>
          <w:tcPr>
            <w:tcW w:w="6043" w:type="dxa"/>
            <w:shd w:val="clear" w:color="auto" w:fill="auto"/>
          </w:tcPr>
          <w:p w:rsidR="00C35EEA" w:rsidRPr="00D91DD8" w:rsidRDefault="00687C89" w:rsidP="00003F3D">
            <w:pPr>
              <w:snapToGrid w:val="0"/>
              <w:spacing w:line="360" w:lineRule="auto"/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687C89">
              <w:rPr>
                <w:bCs/>
                <w:i/>
                <w:sz w:val="24"/>
                <w:szCs w:val="24"/>
              </w:rPr>
              <w:t>Черепкова</w:t>
            </w:r>
            <w:proofErr w:type="spellEnd"/>
            <w:r w:rsidRPr="00687C89">
              <w:rPr>
                <w:bCs/>
                <w:i/>
                <w:sz w:val="24"/>
                <w:szCs w:val="24"/>
              </w:rPr>
              <w:t xml:space="preserve"> Яна Юрьевна</w:t>
            </w:r>
          </w:p>
        </w:tc>
      </w:tr>
      <w:tr w:rsidR="00C35EEA" w:rsidTr="00814A20">
        <w:tc>
          <w:tcPr>
            <w:tcW w:w="1008" w:type="dxa"/>
            <w:shd w:val="clear" w:color="auto" w:fill="auto"/>
          </w:tcPr>
          <w:p w:rsidR="00C35EEA" w:rsidRDefault="00C35EEA" w:rsidP="00003F3D">
            <w:pPr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5EEA" w:rsidRDefault="00C35EEA" w:rsidP="00003F3D">
            <w:pPr>
              <w:snapToGrid w:val="0"/>
              <w:spacing w:line="360" w:lineRule="auto"/>
              <w:ind w:left="18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C35EEA" w:rsidRPr="00687C89" w:rsidRDefault="00687C89" w:rsidP="00003F3D">
            <w:pPr>
              <w:snapToGrid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687C89">
              <w:rPr>
                <w:i/>
                <w:sz w:val="24"/>
                <w:szCs w:val="24"/>
              </w:rPr>
              <w:t>МОУ</w:t>
            </w:r>
            <w:r w:rsidR="00C35EEA" w:rsidRPr="00687C89">
              <w:rPr>
                <w:i/>
                <w:sz w:val="24"/>
                <w:szCs w:val="24"/>
              </w:rPr>
              <w:t>СОШ №1</w:t>
            </w:r>
            <w:r w:rsidRPr="00687C89">
              <w:rPr>
                <w:i/>
                <w:sz w:val="24"/>
                <w:szCs w:val="24"/>
              </w:rPr>
              <w:t>0 с углубленным изучением отдельных предметов  г</w:t>
            </w:r>
            <w:proofErr w:type="gramStart"/>
            <w:r w:rsidRPr="00687C89">
              <w:rPr>
                <w:i/>
                <w:sz w:val="24"/>
                <w:szCs w:val="24"/>
              </w:rPr>
              <w:t>.Е</w:t>
            </w:r>
            <w:proofErr w:type="gramEnd"/>
            <w:r w:rsidRPr="00687C89">
              <w:rPr>
                <w:i/>
                <w:sz w:val="24"/>
                <w:szCs w:val="24"/>
              </w:rPr>
              <w:t xml:space="preserve">льца </w:t>
            </w:r>
            <w:r w:rsidR="00D91DD8">
              <w:rPr>
                <w:i/>
                <w:sz w:val="24"/>
                <w:szCs w:val="24"/>
              </w:rPr>
              <w:t xml:space="preserve"> </w:t>
            </w:r>
            <w:r w:rsidRPr="00687C89">
              <w:rPr>
                <w:i/>
                <w:sz w:val="24"/>
                <w:szCs w:val="24"/>
              </w:rPr>
              <w:t>Липецкой области</w:t>
            </w:r>
          </w:p>
        </w:tc>
      </w:tr>
      <w:tr w:rsidR="00C35EEA" w:rsidTr="00814A20">
        <w:tc>
          <w:tcPr>
            <w:tcW w:w="1008" w:type="dxa"/>
            <w:shd w:val="clear" w:color="auto" w:fill="auto"/>
          </w:tcPr>
          <w:p w:rsidR="00C35EEA" w:rsidRDefault="00C35EEA" w:rsidP="00003F3D">
            <w:pPr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5EEA" w:rsidRDefault="00C35EEA" w:rsidP="00003F3D">
            <w:pPr>
              <w:snapToGrid w:val="0"/>
              <w:spacing w:line="360" w:lineRule="auto"/>
              <w:ind w:left="18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C35EEA" w:rsidRPr="00687C89" w:rsidRDefault="00C35EEA" w:rsidP="00003F3D">
            <w:pPr>
              <w:snapToGrid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687C89">
              <w:rPr>
                <w:i/>
                <w:sz w:val="24"/>
                <w:szCs w:val="24"/>
              </w:rPr>
              <w:t xml:space="preserve">Учитель </w:t>
            </w:r>
            <w:r w:rsidR="00687C89">
              <w:rPr>
                <w:i/>
                <w:sz w:val="24"/>
                <w:szCs w:val="24"/>
              </w:rPr>
              <w:t>физики</w:t>
            </w:r>
          </w:p>
        </w:tc>
      </w:tr>
      <w:tr w:rsidR="00C35EEA" w:rsidTr="00814A20">
        <w:tc>
          <w:tcPr>
            <w:tcW w:w="1008" w:type="dxa"/>
            <w:shd w:val="clear" w:color="auto" w:fill="auto"/>
          </w:tcPr>
          <w:p w:rsidR="00C35EEA" w:rsidRDefault="00C35EEA" w:rsidP="00003F3D">
            <w:pPr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5EEA" w:rsidRDefault="00C35EEA" w:rsidP="00003F3D">
            <w:pPr>
              <w:snapToGrid w:val="0"/>
              <w:spacing w:line="360" w:lineRule="auto"/>
              <w:ind w:left="18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C35EEA" w:rsidRPr="00687C89" w:rsidRDefault="00687C89" w:rsidP="00003F3D">
            <w:pPr>
              <w:snapToGrid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физика</w:t>
            </w:r>
          </w:p>
        </w:tc>
      </w:tr>
      <w:tr w:rsidR="00C35EEA" w:rsidTr="00814A20">
        <w:tc>
          <w:tcPr>
            <w:tcW w:w="1008" w:type="dxa"/>
            <w:shd w:val="clear" w:color="auto" w:fill="auto"/>
          </w:tcPr>
          <w:p w:rsidR="00C35EEA" w:rsidRDefault="00C35EEA" w:rsidP="00003F3D">
            <w:pPr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5EEA" w:rsidRDefault="00C35EEA" w:rsidP="00003F3D">
            <w:pPr>
              <w:snapToGrid w:val="0"/>
              <w:spacing w:line="360" w:lineRule="auto"/>
              <w:ind w:left="18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C35EEA" w:rsidRPr="00251472" w:rsidRDefault="00C35EEA" w:rsidP="00003F3D">
            <w:pPr>
              <w:snapToGrid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251472">
              <w:rPr>
                <w:i/>
                <w:sz w:val="24"/>
                <w:szCs w:val="24"/>
              </w:rPr>
              <w:t>7 класс</w:t>
            </w:r>
          </w:p>
        </w:tc>
      </w:tr>
      <w:tr w:rsidR="00C35EEA" w:rsidTr="00814A20">
        <w:tc>
          <w:tcPr>
            <w:tcW w:w="1008" w:type="dxa"/>
            <w:shd w:val="clear" w:color="auto" w:fill="auto"/>
          </w:tcPr>
          <w:p w:rsidR="00C35EEA" w:rsidRDefault="00C35EEA" w:rsidP="00003F3D">
            <w:pPr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5EEA" w:rsidRDefault="00C35EEA" w:rsidP="00003F3D">
            <w:pPr>
              <w:snapToGrid w:val="0"/>
              <w:spacing w:line="360" w:lineRule="auto"/>
              <w:ind w:left="18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и номер урока в теме</w:t>
            </w:r>
          </w:p>
        </w:tc>
        <w:tc>
          <w:tcPr>
            <w:tcW w:w="6043" w:type="dxa"/>
            <w:shd w:val="clear" w:color="auto" w:fill="auto"/>
          </w:tcPr>
          <w:p w:rsidR="00C35EEA" w:rsidRPr="00251472" w:rsidRDefault="00687C89" w:rsidP="00003F3D">
            <w:pPr>
              <w:snapToGrid w:val="0"/>
              <w:spacing w:line="360" w:lineRule="auto"/>
              <w:jc w:val="both"/>
              <w:rPr>
                <w:bCs/>
                <w:i/>
                <w:sz w:val="24"/>
                <w:szCs w:val="24"/>
              </w:rPr>
            </w:pPr>
            <w:r w:rsidRPr="00251472">
              <w:rPr>
                <w:bCs/>
                <w:i/>
                <w:sz w:val="24"/>
                <w:szCs w:val="24"/>
              </w:rPr>
              <w:t>Работа и мощность. Энергия</w:t>
            </w:r>
            <w:proofErr w:type="gramStart"/>
            <w:r w:rsidRPr="00251472">
              <w:rPr>
                <w:bCs/>
                <w:i/>
                <w:sz w:val="24"/>
                <w:szCs w:val="24"/>
              </w:rPr>
              <w:t xml:space="preserve">  ,</w:t>
            </w:r>
            <w:proofErr w:type="gramEnd"/>
            <w:r w:rsidRPr="00251472">
              <w:rPr>
                <w:bCs/>
                <w:i/>
                <w:sz w:val="24"/>
                <w:szCs w:val="24"/>
              </w:rPr>
              <w:t xml:space="preserve"> Урок №2</w:t>
            </w:r>
          </w:p>
        </w:tc>
      </w:tr>
      <w:tr w:rsidR="00C35EEA" w:rsidTr="00814A20">
        <w:tc>
          <w:tcPr>
            <w:tcW w:w="1008" w:type="dxa"/>
            <w:shd w:val="clear" w:color="auto" w:fill="auto"/>
          </w:tcPr>
          <w:p w:rsidR="00C35EEA" w:rsidRDefault="00C35EEA" w:rsidP="00003F3D">
            <w:pPr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5EEA" w:rsidRDefault="00C35EEA" w:rsidP="00003F3D">
            <w:pPr>
              <w:snapToGrid w:val="0"/>
              <w:spacing w:line="360" w:lineRule="auto"/>
              <w:ind w:left="18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251472" w:rsidRPr="00251472" w:rsidRDefault="00D91DD8" w:rsidP="00003F3D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Перышкин</w:t>
            </w:r>
            <w:proofErr w:type="spellEnd"/>
            <w:r>
              <w:rPr>
                <w:i/>
                <w:sz w:val="24"/>
                <w:szCs w:val="24"/>
              </w:rPr>
              <w:t xml:space="preserve"> А.В. Физика -</w:t>
            </w:r>
            <w:r w:rsidR="00251472" w:rsidRPr="00251472">
              <w:rPr>
                <w:i/>
                <w:sz w:val="24"/>
                <w:szCs w:val="24"/>
              </w:rPr>
              <w:t xml:space="preserve"> 7кл, 2-е изд. М</w:t>
            </w:r>
            <w:proofErr w:type="gramStart"/>
            <w:r w:rsidR="00251472" w:rsidRPr="00251472">
              <w:rPr>
                <w:i/>
                <w:sz w:val="24"/>
                <w:szCs w:val="24"/>
              </w:rPr>
              <w:t xml:space="preserve"> :</w:t>
            </w:r>
            <w:proofErr w:type="gramEnd"/>
            <w:r w:rsidR="00251472" w:rsidRPr="00251472">
              <w:rPr>
                <w:i/>
                <w:sz w:val="24"/>
                <w:szCs w:val="24"/>
              </w:rPr>
              <w:t xml:space="preserve"> Дрофа, 2004г</w:t>
            </w:r>
          </w:p>
          <w:p w:rsidR="00C35EEA" w:rsidRPr="00251472" w:rsidRDefault="00C35EEA" w:rsidP="00003F3D">
            <w:pPr>
              <w:snapToGrid w:val="0"/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687C89" w:rsidRPr="00D91DD8" w:rsidRDefault="00C35EEA" w:rsidP="00003F3D">
      <w:pPr>
        <w:pStyle w:val="a6"/>
        <w:numPr>
          <w:ilvl w:val="0"/>
          <w:numId w:val="7"/>
        </w:numPr>
        <w:spacing w:line="360" w:lineRule="auto"/>
        <w:jc w:val="both"/>
        <w:rPr>
          <w:b/>
          <w:i/>
          <w:sz w:val="24"/>
          <w:szCs w:val="24"/>
        </w:rPr>
      </w:pPr>
      <w:r w:rsidRPr="00D91DD8">
        <w:rPr>
          <w:b/>
          <w:i/>
          <w:sz w:val="24"/>
          <w:szCs w:val="24"/>
        </w:rPr>
        <w:t xml:space="preserve">Цель  урока: </w:t>
      </w:r>
      <w:r w:rsidR="00687C89" w:rsidRPr="00D91DD8">
        <w:rPr>
          <w:sz w:val="24"/>
          <w:szCs w:val="24"/>
        </w:rPr>
        <w:t>ввести понятие мощности</w:t>
      </w:r>
      <w:proofErr w:type="gramStart"/>
      <w:r w:rsidR="00687C89" w:rsidRPr="00D91DD8">
        <w:rPr>
          <w:sz w:val="24"/>
          <w:szCs w:val="24"/>
        </w:rPr>
        <w:t xml:space="preserve"> ,</w:t>
      </w:r>
      <w:proofErr w:type="gramEnd"/>
      <w:r w:rsidR="00687C89" w:rsidRPr="00D91DD8">
        <w:rPr>
          <w:sz w:val="24"/>
          <w:szCs w:val="24"/>
        </w:rPr>
        <w:t xml:space="preserve"> как характеристику скорости выполнения </w:t>
      </w:r>
      <w:r w:rsidR="00D91DD8" w:rsidRPr="00D91DD8">
        <w:rPr>
          <w:sz w:val="24"/>
          <w:szCs w:val="24"/>
        </w:rPr>
        <w:t xml:space="preserve">    </w:t>
      </w:r>
      <w:r w:rsidR="00687C89" w:rsidRPr="00D91DD8">
        <w:rPr>
          <w:sz w:val="24"/>
          <w:szCs w:val="24"/>
        </w:rPr>
        <w:t>работы</w:t>
      </w:r>
    </w:p>
    <w:p w:rsidR="00C35EEA" w:rsidRPr="00687C89" w:rsidRDefault="00C35EEA" w:rsidP="00003F3D">
      <w:pPr>
        <w:pStyle w:val="a6"/>
        <w:numPr>
          <w:ilvl w:val="0"/>
          <w:numId w:val="7"/>
        </w:numPr>
        <w:spacing w:line="360" w:lineRule="auto"/>
        <w:jc w:val="both"/>
        <w:rPr>
          <w:b/>
          <w:i/>
          <w:sz w:val="24"/>
          <w:szCs w:val="24"/>
        </w:rPr>
      </w:pPr>
      <w:r w:rsidRPr="00687C89">
        <w:rPr>
          <w:b/>
          <w:i/>
          <w:sz w:val="24"/>
          <w:szCs w:val="24"/>
        </w:rPr>
        <w:t>Задачи:</w:t>
      </w:r>
    </w:p>
    <w:p w:rsidR="005A4568" w:rsidRDefault="005A4568" w:rsidP="00003F3D">
      <w:pPr>
        <w:spacing w:line="360" w:lineRule="auto"/>
        <w:ind w:left="5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</w:t>
      </w:r>
      <w:r w:rsidR="00C35EEA">
        <w:rPr>
          <w:b/>
          <w:i/>
          <w:sz w:val="24"/>
          <w:szCs w:val="24"/>
        </w:rPr>
        <w:t>бучающие</w:t>
      </w:r>
    </w:p>
    <w:p w:rsidR="005A4568" w:rsidRPr="001D7BBC" w:rsidRDefault="000B5F60" w:rsidP="00003F3D">
      <w:pPr>
        <w:pStyle w:val="a6"/>
        <w:numPr>
          <w:ilvl w:val="0"/>
          <w:numId w:val="11"/>
        </w:numPr>
        <w:spacing w:line="36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сформировать понятие мощности</w:t>
      </w:r>
      <w:r w:rsidRPr="000B5F60">
        <w:rPr>
          <w:sz w:val="24"/>
          <w:szCs w:val="24"/>
        </w:rPr>
        <w:t>, выяснить на конкретном материале, как надо правильно рассчитывать величину</w:t>
      </w:r>
      <w:r>
        <w:rPr>
          <w:sz w:val="24"/>
          <w:szCs w:val="24"/>
        </w:rPr>
        <w:t>; единицы измерения</w:t>
      </w:r>
    </w:p>
    <w:p w:rsidR="00C35EEA" w:rsidRDefault="000B5F60" w:rsidP="00003F3D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  <w:r w:rsidR="00C35EEA">
        <w:rPr>
          <w:b/>
          <w:i/>
          <w:sz w:val="24"/>
          <w:szCs w:val="24"/>
        </w:rPr>
        <w:t>развивающие</w:t>
      </w:r>
    </w:p>
    <w:p w:rsidR="005A4568" w:rsidRDefault="005A4568" w:rsidP="00003F3D">
      <w:pPr>
        <w:numPr>
          <w:ilvl w:val="0"/>
          <w:numId w:val="4"/>
        </w:num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развивать физическое</w:t>
      </w:r>
      <w:r w:rsidRPr="005A4568">
        <w:rPr>
          <w:sz w:val="24"/>
          <w:szCs w:val="24"/>
        </w:rPr>
        <w:t xml:space="preserve"> мышление, память, внимание; </w:t>
      </w:r>
    </w:p>
    <w:p w:rsidR="005A4568" w:rsidRPr="005A4568" w:rsidRDefault="005A4568" w:rsidP="00003F3D">
      <w:pPr>
        <w:numPr>
          <w:ilvl w:val="0"/>
          <w:numId w:val="4"/>
        </w:numPr>
        <w:autoSpaceDE w:val="0"/>
        <w:spacing w:line="360" w:lineRule="auto"/>
        <w:jc w:val="both"/>
        <w:rPr>
          <w:sz w:val="24"/>
          <w:szCs w:val="24"/>
        </w:rPr>
      </w:pPr>
      <w:r w:rsidRPr="005A4568">
        <w:rPr>
          <w:iCs/>
          <w:sz w:val="24"/>
          <w:szCs w:val="24"/>
        </w:rPr>
        <w:t>развивать умение анализироват</w:t>
      </w:r>
      <w:r w:rsidR="000B5F60">
        <w:rPr>
          <w:iCs/>
          <w:sz w:val="24"/>
          <w:szCs w:val="24"/>
        </w:rPr>
        <w:t>ь, сравнивать, обобщать</w:t>
      </w:r>
      <w:r w:rsidRPr="005A4568">
        <w:rPr>
          <w:iCs/>
          <w:sz w:val="24"/>
          <w:szCs w:val="24"/>
        </w:rPr>
        <w:t xml:space="preserve">, делать выводы; </w:t>
      </w:r>
    </w:p>
    <w:p w:rsidR="005A4568" w:rsidRPr="005A4568" w:rsidRDefault="005A4568" w:rsidP="00003F3D">
      <w:pPr>
        <w:numPr>
          <w:ilvl w:val="0"/>
          <w:numId w:val="4"/>
        </w:numPr>
        <w:autoSpaceDE w:val="0"/>
        <w:spacing w:line="360" w:lineRule="auto"/>
        <w:jc w:val="both"/>
        <w:rPr>
          <w:sz w:val="24"/>
          <w:szCs w:val="24"/>
        </w:rPr>
      </w:pPr>
      <w:r w:rsidRPr="005A4568">
        <w:rPr>
          <w:iCs/>
          <w:sz w:val="24"/>
          <w:szCs w:val="24"/>
        </w:rPr>
        <w:t>развивать</w:t>
      </w:r>
      <w:r w:rsidRPr="005A4568">
        <w:rPr>
          <w:rFonts w:eastAsia="+mj-ea"/>
          <w:iCs/>
          <w:sz w:val="24"/>
          <w:szCs w:val="24"/>
        </w:rPr>
        <w:t xml:space="preserve"> коммуникативные навыки;</w:t>
      </w:r>
      <w:r w:rsidRPr="005A4568">
        <w:rPr>
          <w:iCs/>
          <w:sz w:val="24"/>
          <w:szCs w:val="24"/>
        </w:rPr>
        <w:t xml:space="preserve"> навыки  самостоятельной  работы;</w:t>
      </w:r>
    </w:p>
    <w:p w:rsidR="00C35EEA" w:rsidRDefault="00C35EEA" w:rsidP="00003F3D">
      <w:pPr>
        <w:spacing w:line="360" w:lineRule="auto"/>
        <w:ind w:left="5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воспитательные</w:t>
      </w:r>
    </w:p>
    <w:p w:rsidR="00C35EEA" w:rsidRDefault="00C35EEA" w:rsidP="00003F3D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воспитание положительной мотивации к обучению через информационную среду Интернет пространства, </w:t>
      </w:r>
    </w:p>
    <w:p w:rsidR="00C35EEA" w:rsidRDefault="00C35EEA" w:rsidP="00003F3D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развивать умение высказывать и обосновывать свою точку зрения</w:t>
      </w:r>
      <w:r>
        <w:rPr>
          <w:rFonts w:ascii="TimesNewRomanPSMT" w:hAnsi="TimesNewRomanPSMT" w:cs="TimesNewRomanPSMT"/>
          <w:sz w:val="24"/>
          <w:szCs w:val="24"/>
        </w:rPr>
        <w:t>,</w:t>
      </w:r>
      <w:r>
        <w:rPr>
          <w:sz w:val="24"/>
          <w:szCs w:val="24"/>
        </w:rPr>
        <w:t xml:space="preserve"> дисциплинированности.</w:t>
      </w:r>
    </w:p>
    <w:p w:rsidR="00C35EEA" w:rsidRDefault="00C35EEA" w:rsidP="00003F3D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Тип урока:  </w:t>
      </w:r>
      <w:r>
        <w:rPr>
          <w:sz w:val="24"/>
          <w:szCs w:val="24"/>
        </w:rPr>
        <w:t>урок изучения нового материала</w:t>
      </w:r>
    </w:p>
    <w:p w:rsidR="00C35EEA" w:rsidRDefault="00C35EEA" w:rsidP="00003F3D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Формы работы учащихся: </w:t>
      </w:r>
      <w:r>
        <w:rPr>
          <w:sz w:val="24"/>
          <w:szCs w:val="24"/>
        </w:rPr>
        <w:t>фронтальная, индивидуальная и групповая.</w:t>
      </w:r>
    </w:p>
    <w:p w:rsidR="00C35EEA" w:rsidRPr="00300362" w:rsidRDefault="00C35EEA" w:rsidP="00003F3D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E6473">
        <w:rPr>
          <w:b/>
          <w:i/>
          <w:sz w:val="24"/>
          <w:szCs w:val="24"/>
        </w:rPr>
        <w:t xml:space="preserve">Необходимое техническое оборудование: </w:t>
      </w:r>
      <w:r w:rsidR="002E6473" w:rsidRPr="002E6473">
        <w:rPr>
          <w:i/>
          <w:sz w:val="24"/>
          <w:szCs w:val="24"/>
        </w:rPr>
        <w:t>компьютер, проектор, компьютеры для обучающихся</w:t>
      </w:r>
      <w:proofErr w:type="gramStart"/>
      <w:r w:rsidR="002E6473" w:rsidRPr="002E6473">
        <w:rPr>
          <w:i/>
          <w:sz w:val="24"/>
          <w:szCs w:val="24"/>
        </w:rPr>
        <w:t xml:space="preserve"> </w:t>
      </w:r>
      <w:r w:rsidR="002E6473">
        <w:rPr>
          <w:i/>
          <w:sz w:val="24"/>
          <w:szCs w:val="24"/>
        </w:rPr>
        <w:t>;</w:t>
      </w:r>
      <w:proofErr w:type="gramEnd"/>
      <w:r w:rsidRPr="002E6473">
        <w:rPr>
          <w:b/>
          <w:i/>
          <w:sz w:val="24"/>
          <w:szCs w:val="24"/>
        </w:rPr>
        <w:t xml:space="preserve"> </w:t>
      </w:r>
      <w:r w:rsidR="00300362" w:rsidRPr="00300362">
        <w:rPr>
          <w:i/>
          <w:sz w:val="24"/>
          <w:szCs w:val="24"/>
        </w:rPr>
        <w:t>ЕК ЦОР</w:t>
      </w:r>
    </w:p>
    <w:p w:rsidR="00C35EEA" w:rsidRDefault="00C35EEA" w:rsidP="00003F3D">
      <w:pPr>
        <w:numPr>
          <w:ilvl w:val="0"/>
          <w:numId w:val="3"/>
        </w:num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Структура и ход  урока</w:t>
      </w:r>
    </w:p>
    <w:p w:rsidR="00C35EEA" w:rsidRDefault="00C35EEA" w:rsidP="00003F3D">
      <w:pPr>
        <w:tabs>
          <w:tab w:val="left" w:pos="1429"/>
        </w:tabs>
        <w:spacing w:line="360" w:lineRule="auto"/>
        <w:jc w:val="both"/>
        <w:rPr>
          <w:sz w:val="24"/>
          <w:szCs w:val="24"/>
        </w:rPr>
      </w:pPr>
    </w:p>
    <w:p w:rsidR="00C35EEA" w:rsidRDefault="00C35EEA" w:rsidP="00C35EEA">
      <w:pPr>
        <w:sectPr w:rsidR="00C35EEA" w:rsidSect="00003F3D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003F3D" w:rsidRPr="00003F3D" w:rsidRDefault="00003F3D" w:rsidP="00003F3D">
      <w:pPr>
        <w:tabs>
          <w:tab w:val="left" w:pos="1429"/>
        </w:tabs>
        <w:spacing w:line="360" w:lineRule="auto"/>
        <w:rPr>
          <w:i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 xml:space="preserve">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en-US"/>
        </w:rPr>
        <w:t xml:space="preserve">   </w:t>
      </w:r>
      <w:r w:rsidRPr="00003F3D">
        <w:rPr>
          <w:i/>
          <w:sz w:val="24"/>
          <w:szCs w:val="24"/>
        </w:rPr>
        <w:t>Таблица</w:t>
      </w:r>
      <w:proofErr w:type="gramStart"/>
      <w:r w:rsidRPr="00003F3D">
        <w:rPr>
          <w:i/>
          <w:sz w:val="24"/>
          <w:szCs w:val="24"/>
        </w:rPr>
        <w:t>1</w:t>
      </w:r>
      <w:proofErr w:type="gramEnd"/>
    </w:p>
    <w:p w:rsidR="00C35EEA" w:rsidRDefault="00C35EEA" w:rsidP="00C35EEA">
      <w:pPr>
        <w:tabs>
          <w:tab w:val="left" w:pos="1429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И ХОД УРОКА</w:t>
      </w:r>
    </w:p>
    <w:tbl>
      <w:tblPr>
        <w:tblW w:w="0" w:type="auto"/>
        <w:tblInd w:w="111" w:type="dxa"/>
        <w:tblLayout w:type="fixed"/>
        <w:tblLook w:val="0000"/>
      </w:tblPr>
      <w:tblGrid>
        <w:gridCol w:w="516"/>
        <w:gridCol w:w="1891"/>
        <w:gridCol w:w="2126"/>
        <w:gridCol w:w="6219"/>
        <w:gridCol w:w="2604"/>
        <w:gridCol w:w="1171"/>
      </w:tblGrid>
      <w:tr w:rsidR="00C35EEA" w:rsidTr="006318A6">
        <w:trPr>
          <w:tblHeader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EA" w:rsidRDefault="00C35EEA" w:rsidP="00814A2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EA" w:rsidRDefault="00C35EEA" w:rsidP="00814A2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EA" w:rsidRDefault="00C35EEA" w:rsidP="00814A2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>
              <w:rPr>
                <w:b/>
                <w:sz w:val="24"/>
                <w:szCs w:val="24"/>
              </w:rPr>
              <w:t>используемых</w:t>
            </w:r>
            <w:proofErr w:type="gramEnd"/>
            <w:r>
              <w:rPr>
                <w:b/>
                <w:sz w:val="24"/>
                <w:szCs w:val="24"/>
              </w:rPr>
              <w:t xml:space="preserve"> ЭОР</w:t>
            </w:r>
          </w:p>
          <w:p w:rsidR="00C35EEA" w:rsidRDefault="00C35EEA" w:rsidP="00814A2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EEA" w:rsidRDefault="00C35EEA" w:rsidP="00814A2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Деятельность учителя </w:t>
            </w:r>
          </w:p>
          <w:p w:rsidR="00C35EEA" w:rsidRDefault="00C35EEA" w:rsidP="00814A2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EEA" w:rsidRDefault="00C35EEA" w:rsidP="00814A2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EEA" w:rsidRDefault="00C35EEA" w:rsidP="00814A2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  <w:p w:rsidR="00C35EEA" w:rsidRDefault="00C35EEA" w:rsidP="00814A2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в</w:t>
            </w:r>
            <w:proofErr w:type="gramEnd"/>
            <w:r>
              <w:rPr>
                <w:i/>
                <w:sz w:val="24"/>
                <w:szCs w:val="24"/>
              </w:rPr>
              <w:t xml:space="preserve"> мин.)</w:t>
            </w:r>
          </w:p>
          <w:p w:rsidR="00C35EEA" w:rsidRDefault="00C35EEA" w:rsidP="00814A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5EEA" w:rsidTr="006318A6">
        <w:trPr>
          <w:trHeight w:val="10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EA" w:rsidRPr="003230E2" w:rsidRDefault="00C35EEA" w:rsidP="00814A20">
            <w:pPr>
              <w:snapToGrid w:val="0"/>
              <w:spacing w:before="60" w:after="60" w:line="192" w:lineRule="auto"/>
              <w:jc w:val="center"/>
              <w:rPr>
                <w:b/>
                <w:i/>
                <w:sz w:val="24"/>
                <w:szCs w:val="24"/>
              </w:rPr>
            </w:pPr>
            <w:r w:rsidRPr="003230E2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EA" w:rsidRPr="003230E2" w:rsidRDefault="00C35EEA" w:rsidP="00814A20">
            <w:pPr>
              <w:snapToGrid w:val="0"/>
              <w:spacing w:before="60" w:after="60" w:line="192" w:lineRule="auto"/>
              <w:jc w:val="center"/>
              <w:rPr>
                <w:b/>
                <w:i/>
                <w:sz w:val="24"/>
                <w:szCs w:val="24"/>
              </w:rPr>
            </w:pPr>
            <w:r w:rsidRPr="003230E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EA" w:rsidRPr="003230E2" w:rsidRDefault="00C35EEA" w:rsidP="00814A20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3230E2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EA" w:rsidRPr="003230E2" w:rsidRDefault="00C35EEA" w:rsidP="00814A20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3230E2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EA" w:rsidRPr="003230E2" w:rsidRDefault="00C35EEA" w:rsidP="00814A20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3230E2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EEA" w:rsidRPr="003230E2" w:rsidRDefault="00C35EEA" w:rsidP="00814A20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3230E2"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C35EEA" w:rsidTr="006318A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EEA" w:rsidRDefault="00C35EEA" w:rsidP="00814A20">
            <w:pPr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EEA" w:rsidRPr="00C850A8" w:rsidRDefault="00D91DD8" w:rsidP="00D91DD8">
            <w:pPr>
              <w:snapToGrid w:val="0"/>
              <w:spacing w:before="60" w:after="6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</w:t>
            </w:r>
            <w:r w:rsidR="00C35EEA" w:rsidRPr="00C850A8">
              <w:rPr>
                <w:sz w:val="24"/>
                <w:szCs w:val="24"/>
              </w:rPr>
              <w:t>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EEA" w:rsidRPr="00C850A8" w:rsidRDefault="00C35EEA" w:rsidP="00814A2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EEA" w:rsidRPr="00C850A8" w:rsidRDefault="00251472" w:rsidP="00814A20">
            <w:pPr>
              <w:snapToGrid w:val="0"/>
              <w:rPr>
                <w:sz w:val="24"/>
                <w:szCs w:val="24"/>
              </w:rPr>
            </w:pPr>
            <w:r w:rsidRPr="00C850A8">
              <w:rPr>
                <w:sz w:val="24"/>
                <w:szCs w:val="24"/>
              </w:rPr>
              <w:t xml:space="preserve">Учитель приветствует учащихся. </w:t>
            </w:r>
            <w:r w:rsidR="00C850A8" w:rsidRPr="00C850A8">
              <w:rPr>
                <w:sz w:val="24"/>
                <w:szCs w:val="24"/>
              </w:rPr>
              <w:t xml:space="preserve">Отмечает отсутствующих. </w:t>
            </w:r>
            <w:r w:rsidRPr="00C850A8">
              <w:rPr>
                <w:sz w:val="24"/>
                <w:szCs w:val="24"/>
              </w:rPr>
              <w:t>Постановка целей урока.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EEA" w:rsidRPr="00C850A8" w:rsidRDefault="00251472" w:rsidP="00814A20">
            <w:pPr>
              <w:snapToGrid w:val="0"/>
              <w:jc w:val="center"/>
              <w:rPr>
                <w:sz w:val="24"/>
                <w:szCs w:val="24"/>
              </w:rPr>
            </w:pPr>
            <w:r w:rsidRPr="00C850A8">
              <w:rPr>
                <w:sz w:val="24"/>
                <w:szCs w:val="24"/>
              </w:rPr>
              <w:t>Ученики приветствуют учителя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EEA" w:rsidRPr="00D91DD8" w:rsidRDefault="00637FB4" w:rsidP="00814A2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5EEA" w:rsidTr="006318A6">
        <w:trPr>
          <w:trHeight w:val="153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EEA" w:rsidRDefault="00C35EEA" w:rsidP="00814A20">
            <w:pPr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EEA" w:rsidRPr="00C850A8" w:rsidRDefault="00C35EEA" w:rsidP="00814A20">
            <w:pPr>
              <w:snapToGrid w:val="0"/>
              <w:spacing w:before="60" w:after="60" w:line="192" w:lineRule="auto"/>
              <w:rPr>
                <w:bCs/>
                <w:sz w:val="24"/>
                <w:szCs w:val="24"/>
              </w:rPr>
            </w:pPr>
            <w:r w:rsidRPr="00C850A8">
              <w:rPr>
                <w:bCs/>
                <w:sz w:val="24"/>
                <w:szCs w:val="24"/>
              </w:rPr>
              <w:t>Повторение.</w:t>
            </w:r>
          </w:p>
        </w:tc>
        <w:bookmarkStart w:id="0" w:name="669b2b3a-e921-11dc-95ff-0800200c9a66"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72" w:rsidRPr="00C850A8" w:rsidRDefault="0069252B" w:rsidP="00251472">
            <w:pPr>
              <w:rPr>
                <w:b/>
                <w:bCs/>
                <w:color w:val="247DAC"/>
                <w:sz w:val="24"/>
                <w:szCs w:val="24"/>
              </w:rPr>
            </w:pPr>
            <w:r w:rsidRPr="00C850A8">
              <w:rPr>
                <w:b/>
                <w:bCs/>
                <w:color w:val="247DAC"/>
                <w:sz w:val="24"/>
                <w:szCs w:val="24"/>
              </w:rPr>
              <w:fldChar w:fldCharType="begin"/>
            </w:r>
            <w:r w:rsidR="00251472" w:rsidRPr="00C850A8">
              <w:rPr>
                <w:b/>
                <w:bCs/>
                <w:color w:val="247DAC"/>
                <w:sz w:val="24"/>
                <w:szCs w:val="24"/>
              </w:rPr>
              <w:instrText xml:space="preserve"> HYPERLINK "http://school-collection.edu.ru/catalog/res/669b2b3a-e921-11dc-95ff-0800200c9a66/view/" \t "_blank" </w:instrText>
            </w:r>
            <w:r w:rsidRPr="00C850A8">
              <w:rPr>
                <w:b/>
                <w:bCs/>
                <w:color w:val="247DAC"/>
                <w:sz w:val="24"/>
                <w:szCs w:val="24"/>
              </w:rPr>
              <w:fldChar w:fldCharType="separate"/>
            </w:r>
            <w:r w:rsidR="00251472" w:rsidRPr="00C850A8">
              <w:rPr>
                <w:rStyle w:val="a3"/>
                <w:sz w:val="24"/>
                <w:szCs w:val="24"/>
              </w:rPr>
              <w:t>Тест к уроку "Механическая работа. Единицы работы"</w:t>
            </w:r>
            <w:r w:rsidRPr="00C850A8">
              <w:rPr>
                <w:b/>
                <w:bCs/>
                <w:color w:val="247DAC"/>
                <w:sz w:val="24"/>
                <w:szCs w:val="24"/>
              </w:rPr>
              <w:fldChar w:fldCharType="end"/>
            </w:r>
            <w:bookmarkEnd w:id="0"/>
          </w:p>
          <w:p w:rsidR="00C35EEA" w:rsidRPr="00C850A8" w:rsidRDefault="00251472" w:rsidP="00814A20">
            <w:pPr>
              <w:rPr>
                <w:sz w:val="24"/>
                <w:szCs w:val="24"/>
              </w:rPr>
            </w:pPr>
            <w:r w:rsidRPr="00C850A8">
              <w:rPr>
                <w:sz w:val="24"/>
                <w:szCs w:val="24"/>
              </w:rPr>
              <w:t>( №1)</w:t>
            </w:r>
          </w:p>
          <w:p w:rsidR="00C35EEA" w:rsidRPr="00C850A8" w:rsidRDefault="00C35EEA" w:rsidP="00814A2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72" w:rsidRPr="00300362" w:rsidRDefault="00C35EEA" w:rsidP="00251472">
            <w:pPr>
              <w:snapToGrid w:val="0"/>
              <w:rPr>
                <w:sz w:val="24"/>
                <w:szCs w:val="24"/>
              </w:rPr>
            </w:pPr>
            <w:r w:rsidRPr="00C850A8">
              <w:rPr>
                <w:sz w:val="24"/>
                <w:szCs w:val="24"/>
              </w:rPr>
              <w:t>Учитель</w:t>
            </w:r>
            <w:r w:rsidR="00251472" w:rsidRPr="00C850A8">
              <w:rPr>
                <w:sz w:val="24"/>
                <w:szCs w:val="24"/>
              </w:rPr>
              <w:t xml:space="preserve"> </w:t>
            </w:r>
            <w:r w:rsidRPr="00C850A8">
              <w:rPr>
                <w:sz w:val="24"/>
                <w:szCs w:val="24"/>
              </w:rPr>
              <w:t xml:space="preserve">проводит </w:t>
            </w:r>
            <w:r w:rsidR="002D78F5">
              <w:rPr>
                <w:sz w:val="24"/>
                <w:szCs w:val="24"/>
              </w:rPr>
              <w:t xml:space="preserve">устный </w:t>
            </w:r>
            <w:r w:rsidRPr="00C850A8">
              <w:rPr>
                <w:sz w:val="24"/>
                <w:szCs w:val="24"/>
              </w:rPr>
              <w:t>опрос по контрольным вопросам</w:t>
            </w:r>
            <w:r w:rsidR="00300362">
              <w:rPr>
                <w:sz w:val="24"/>
                <w:szCs w:val="24"/>
              </w:rPr>
              <w:t xml:space="preserve">   </w:t>
            </w:r>
            <w:r w:rsidR="00C16387" w:rsidRPr="00C16387">
              <w:rPr>
                <w:i/>
                <w:sz w:val="24"/>
                <w:szCs w:val="24"/>
              </w:rPr>
              <w:t>теста ЭОР</w:t>
            </w:r>
            <w:r w:rsidRPr="00C16387">
              <w:rPr>
                <w:i/>
                <w:sz w:val="24"/>
                <w:szCs w:val="24"/>
              </w:rPr>
              <w:t xml:space="preserve"> </w:t>
            </w:r>
          </w:p>
          <w:p w:rsidR="00C35EEA" w:rsidRPr="00C850A8" w:rsidRDefault="00C35EEA" w:rsidP="00814A2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EEA" w:rsidRPr="00C850A8" w:rsidRDefault="00C35EEA" w:rsidP="00251472">
            <w:pPr>
              <w:snapToGrid w:val="0"/>
              <w:rPr>
                <w:sz w:val="24"/>
                <w:szCs w:val="24"/>
              </w:rPr>
            </w:pPr>
            <w:r w:rsidRPr="00C850A8">
              <w:rPr>
                <w:sz w:val="24"/>
                <w:szCs w:val="24"/>
              </w:rPr>
              <w:t xml:space="preserve">Смотрят на экран, </w:t>
            </w:r>
            <w:r w:rsidR="00251472" w:rsidRPr="00C850A8">
              <w:rPr>
                <w:sz w:val="24"/>
                <w:szCs w:val="24"/>
              </w:rPr>
              <w:t>отвечают на вопросы</w:t>
            </w:r>
            <w:r w:rsidR="00637FB4">
              <w:rPr>
                <w:sz w:val="24"/>
                <w:szCs w:val="24"/>
              </w:rPr>
              <w:t xml:space="preserve"> по ранее пройденному материалу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EEA" w:rsidRDefault="00251472" w:rsidP="002514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 </w:t>
            </w:r>
          </w:p>
        </w:tc>
      </w:tr>
      <w:tr w:rsidR="00C35EEA" w:rsidTr="006318A6">
        <w:trPr>
          <w:trHeight w:val="1589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EEA" w:rsidRDefault="00C35EEA" w:rsidP="00814A20">
            <w:pPr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EEA" w:rsidRPr="00C850A8" w:rsidRDefault="00C35EEA" w:rsidP="00814A20">
            <w:pPr>
              <w:snapToGrid w:val="0"/>
              <w:spacing w:before="60" w:after="60" w:line="192" w:lineRule="auto"/>
              <w:rPr>
                <w:bCs/>
                <w:sz w:val="24"/>
                <w:szCs w:val="24"/>
              </w:rPr>
            </w:pPr>
            <w:r w:rsidRPr="00C850A8">
              <w:rPr>
                <w:bCs/>
                <w:sz w:val="24"/>
                <w:szCs w:val="24"/>
              </w:rPr>
              <w:t>Объяснение нового материала.</w:t>
            </w:r>
          </w:p>
        </w:tc>
        <w:bookmarkStart w:id="1" w:name="669b5260-e921-11dc-95ff-0800200c9a66"/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A8" w:rsidRPr="00C850A8" w:rsidRDefault="0069252B" w:rsidP="00C850A8">
            <w:pPr>
              <w:rPr>
                <w:b/>
                <w:bCs/>
                <w:color w:val="247DAC"/>
                <w:sz w:val="24"/>
                <w:szCs w:val="24"/>
              </w:rPr>
            </w:pPr>
            <w:r w:rsidRPr="00C850A8">
              <w:rPr>
                <w:b/>
                <w:bCs/>
                <w:color w:val="247DAC"/>
                <w:sz w:val="24"/>
                <w:szCs w:val="24"/>
              </w:rPr>
              <w:fldChar w:fldCharType="begin"/>
            </w:r>
            <w:r w:rsidR="00C850A8" w:rsidRPr="00C850A8">
              <w:rPr>
                <w:b/>
                <w:bCs/>
                <w:color w:val="247DAC"/>
                <w:sz w:val="24"/>
                <w:szCs w:val="24"/>
              </w:rPr>
              <w:instrText xml:space="preserve"> HYPERLINK "http://school-collection.edu.ru/catalog/res/01fc7872-95c1-4ce8-8f6c-8b235a23b771/view/" \t "_blank" </w:instrText>
            </w:r>
            <w:r w:rsidRPr="00C850A8">
              <w:rPr>
                <w:b/>
                <w:bCs/>
                <w:color w:val="247DAC"/>
                <w:sz w:val="24"/>
                <w:szCs w:val="24"/>
              </w:rPr>
              <w:fldChar w:fldCharType="separate"/>
            </w:r>
            <w:r w:rsidR="00C850A8" w:rsidRPr="00C850A8">
              <w:rPr>
                <w:b/>
                <w:bCs/>
                <w:color w:val="006699"/>
                <w:sz w:val="24"/>
                <w:szCs w:val="24"/>
                <w:u w:val="single"/>
              </w:rPr>
              <w:t>Слайд-шоу "К понятию мощности"</w:t>
            </w:r>
            <w:r w:rsidRPr="00C850A8">
              <w:rPr>
                <w:b/>
                <w:bCs/>
                <w:color w:val="247DAC"/>
                <w:sz w:val="24"/>
                <w:szCs w:val="24"/>
              </w:rPr>
              <w:fldChar w:fldCharType="end"/>
            </w:r>
          </w:p>
          <w:p w:rsidR="00C850A8" w:rsidRPr="00563F91" w:rsidRDefault="00C850A8" w:rsidP="00C850A8">
            <w:pPr>
              <w:rPr>
                <w:bCs/>
                <w:sz w:val="24"/>
                <w:szCs w:val="24"/>
              </w:rPr>
            </w:pPr>
            <w:r w:rsidRPr="00563F91">
              <w:rPr>
                <w:bCs/>
                <w:sz w:val="24"/>
                <w:szCs w:val="24"/>
              </w:rPr>
              <w:t>(№2)</w:t>
            </w:r>
          </w:p>
          <w:p w:rsidR="00C850A8" w:rsidRPr="00C850A8" w:rsidRDefault="0069252B" w:rsidP="00C850A8">
            <w:pPr>
              <w:rPr>
                <w:b/>
                <w:bCs/>
                <w:color w:val="247DAC"/>
                <w:sz w:val="24"/>
                <w:szCs w:val="24"/>
              </w:rPr>
            </w:pPr>
            <w:hyperlink r:id="rId5" w:tgtFrame="_blank" w:history="1">
              <w:r w:rsidR="00C850A8" w:rsidRPr="00C850A8">
                <w:rPr>
                  <w:b/>
                  <w:bCs/>
                  <w:color w:val="006699"/>
                  <w:sz w:val="24"/>
                  <w:szCs w:val="24"/>
                  <w:u w:val="single"/>
                </w:rPr>
                <w:t>Слайд-шоу "Мощность вокруг нас"</w:t>
              </w:r>
            </w:hyperlink>
          </w:p>
          <w:p w:rsidR="00C850A8" w:rsidRPr="00563F91" w:rsidRDefault="00C850A8" w:rsidP="00C850A8">
            <w:pPr>
              <w:rPr>
                <w:bCs/>
                <w:sz w:val="24"/>
                <w:szCs w:val="24"/>
              </w:rPr>
            </w:pPr>
            <w:r w:rsidRPr="00563F91">
              <w:rPr>
                <w:bCs/>
                <w:sz w:val="24"/>
                <w:szCs w:val="24"/>
              </w:rPr>
              <w:t>(№3)</w:t>
            </w:r>
          </w:p>
          <w:p w:rsidR="00C850A8" w:rsidRDefault="00C850A8" w:rsidP="00C850A8">
            <w:pPr>
              <w:rPr>
                <w:b/>
                <w:bCs/>
                <w:color w:val="247DAC"/>
                <w:sz w:val="24"/>
                <w:szCs w:val="24"/>
              </w:rPr>
            </w:pPr>
          </w:p>
          <w:p w:rsidR="001026B2" w:rsidRDefault="001026B2" w:rsidP="00C850A8">
            <w:pPr>
              <w:rPr>
                <w:b/>
                <w:bCs/>
                <w:color w:val="247DAC"/>
                <w:sz w:val="24"/>
                <w:szCs w:val="24"/>
              </w:rPr>
            </w:pPr>
          </w:p>
          <w:p w:rsidR="001026B2" w:rsidRDefault="001026B2" w:rsidP="00C850A8">
            <w:pPr>
              <w:rPr>
                <w:b/>
                <w:bCs/>
                <w:color w:val="247DAC"/>
                <w:sz w:val="24"/>
                <w:szCs w:val="24"/>
              </w:rPr>
            </w:pPr>
          </w:p>
          <w:p w:rsidR="001026B2" w:rsidRDefault="001026B2" w:rsidP="00C850A8">
            <w:pPr>
              <w:rPr>
                <w:b/>
                <w:bCs/>
                <w:color w:val="247DAC"/>
                <w:sz w:val="24"/>
                <w:szCs w:val="24"/>
              </w:rPr>
            </w:pPr>
          </w:p>
          <w:p w:rsidR="001026B2" w:rsidRDefault="001026B2" w:rsidP="00C850A8">
            <w:pPr>
              <w:rPr>
                <w:b/>
                <w:bCs/>
                <w:color w:val="247DAC"/>
                <w:sz w:val="24"/>
                <w:szCs w:val="24"/>
              </w:rPr>
            </w:pPr>
          </w:p>
          <w:p w:rsidR="001026B2" w:rsidRDefault="001026B2" w:rsidP="00C850A8">
            <w:pPr>
              <w:rPr>
                <w:b/>
                <w:bCs/>
                <w:color w:val="247DAC"/>
                <w:sz w:val="24"/>
                <w:szCs w:val="24"/>
              </w:rPr>
            </w:pPr>
          </w:p>
          <w:p w:rsidR="001026B2" w:rsidRDefault="001026B2" w:rsidP="00C850A8">
            <w:pPr>
              <w:rPr>
                <w:b/>
                <w:bCs/>
                <w:color w:val="247DAC"/>
                <w:sz w:val="24"/>
                <w:szCs w:val="24"/>
              </w:rPr>
            </w:pPr>
          </w:p>
          <w:p w:rsidR="00C850A8" w:rsidRPr="00C850A8" w:rsidRDefault="0069252B" w:rsidP="00C850A8">
            <w:pPr>
              <w:rPr>
                <w:b/>
                <w:bCs/>
                <w:color w:val="247DAC"/>
                <w:sz w:val="24"/>
                <w:szCs w:val="24"/>
              </w:rPr>
            </w:pPr>
            <w:hyperlink r:id="rId6" w:tgtFrame="_blank" w:history="1">
              <w:r w:rsidR="00C850A8" w:rsidRPr="00C850A8">
                <w:rPr>
                  <w:rStyle w:val="a3"/>
                  <w:sz w:val="24"/>
                  <w:szCs w:val="24"/>
                </w:rPr>
                <w:t>Мощность. Единицы мощности</w:t>
              </w:r>
            </w:hyperlink>
            <w:bookmarkEnd w:id="1"/>
          </w:p>
          <w:p w:rsidR="00C35EEA" w:rsidRPr="00C850A8" w:rsidRDefault="00C850A8" w:rsidP="00814A20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C850A8">
              <w:rPr>
                <w:bCs/>
                <w:color w:val="000000"/>
                <w:sz w:val="24"/>
                <w:szCs w:val="24"/>
              </w:rPr>
              <w:t>( №4)</w:t>
            </w:r>
          </w:p>
        </w:tc>
        <w:tc>
          <w:tcPr>
            <w:tcW w:w="6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3" w:rsidRPr="00D81DA0" w:rsidRDefault="002E6473" w:rsidP="0069252B">
            <w:pPr>
              <w:tabs>
                <w:tab w:val="left" w:pos="0"/>
              </w:tabs>
              <w:spacing w:before="25" w:afterLines="25"/>
              <w:ind w:left="33"/>
              <w:jc w:val="both"/>
              <w:rPr>
                <w:i/>
                <w:sz w:val="24"/>
                <w:szCs w:val="24"/>
              </w:rPr>
            </w:pPr>
            <w:r w:rsidRPr="00D81DA0">
              <w:rPr>
                <w:i/>
                <w:sz w:val="24"/>
                <w:szCs w:val="24"/>
              </w:rPr>
              <w:lastRenderedPageBreak/>
              <w:t xml:space="preserve">На данном этапе урока учитель ставит проблему, тем самым показывает практическую значимость данной проблемы, мотивируя учащихся к </w:t>
            </w:r>
            <w:r>
              <w:rPr>
                <w:i/>
                <w:sz w:val="24"/>
                <w:szCs w:val="24"/>
              </w:rPr>
              <w:t xml:space="preserve">ее изучению. </w:t>
            </w:r>
          </w:p>
          <w:p w:rsidR="001026B2" w:rsidRDefault="00A50C75" w:rsidP="001026B2">
            <w:pPr>
              <w:pStyle w:val="a7"/>
              <w:spacing w:before="0" w:beforeAutospacing="0" w:after="0" w:afterAutospacing="0"/>
            </w:pPr>
            <w:r w:rsidRPr="001026B2">
              <w:t>Создает проблему</w:t>
            </w:r>
            <w:proofErr w:type="gramStart"/>
            <w:r w:rsidRPr="001026B2">
              <w:t xml:space="preserve"> :</w:t>
            </w:r>
            <w:proofErr w:type="gramEnd"/>
            <w:r w:rsidRPr="001026B2">
              <w:t xml:space="preserve"> Начнем с примера из жизни. Вам необходимо </w:t>
            </w:r>
            <w:r w:rsidR="006318A6">
              <w:t>д</w:t>
            </w:r>
            <w:r w:rsidR="001026B2">
              <w:t xml:space="preserve">оставить тяжелую коробку на 20 этаж высотного здания.   </w:t>
            </w:r>
            <w:r w:rsidRPr="001026B2">
              <w:t>У вас есть выбор</w:t>
            </w:r>
            <w:r w:rsidR="001026B2">
              <w:t xml:space="preserve">: идти по лестнице и ехать в лифте. </w:t>
            </w:r>
            <w:r w:rsidRPr="001026B2">
              <w:t xml:space="preserve"> Напомню, что в обоих случаях механическая работа, совершенная при этом будет одинаковой. Конечно же, большинство из вас выберут, </w:t>
            </w:r>
            <w:r w:rsidR="001026B2">
              <w:t xml:space="preserve">лифт. </w:t>
            </w:r>
          </w:p>
          <w:p w:rsidR="001026B2" w:rsidRPr="006318A6" w:rsidRDefault="00A50C75" w:rsidP="001026B2">
            <w:pPr>
              <w:pStyle w:val="a7"/>
              <w:spacing w:before="0" w:beforeAutospacing="0" w:after="0" w:afterAutospacing="0"/>
            </w:pPr>
            <w:r w:rsidRPr="006318A6">
              <w:rPr>
                <w:bCs/>
              </w:rPr>
              <w:t>Вопрос:</w:t>
            </w:r>
            <w:r w:rsidRPr="001026B2">
              <w:rPr>
                <w:b/>
                <w:bCs/>
              </w:rPr>
              <w:t xml:space="preserve"> </w:t>
            </w:r>
            <w:r w:rsidRPr="006318A6">
              <w:rPr>
                <w:bCs/>
              </w:rPr>
              <w:t>В чем разница при выполнении одной и той же работы?</w:t>
            </w:r>
          </w:p>
          <w:p w:rsidR="00A50C75" w:rsidRPr="001026B2" w:rsidRDefault="00A50C75" w:rsidP="001026B2">
            <w:pPr>
              <w:pStyle w:val="a7"/>
              <w:spacing w:before="0" w:beforeAutospacing="0" w:after="0" w:afterAutospacing="0"/>
            </w:pPr>
            <w:r w:rsidRPr="001026B2">
              <w:rPr>
                <w:u w:val="single"/>
              </w:rPr>
              <w:t>Ответ:</w:t>
            </w:r>
            <w:r w:rsidRPr="001026B2">
              <w:t xml:space="preserve"> </w:t>
            </w:r>
            <w:r w:rsidR="001026B2">
              <w:t xml:space="preserve">затратим разное </w:t>
            </w:r>
            <w:r w:rsidRPr="001026B2">
              <w:t>время.</w:t>
            </w:r>
          </w:p>
          <w:p w:rsidR="00A50C75" w:rsidRPr="00563F91" w:rsidRDefault="001026B2" w:rsidP="001026B2">
            <w:pPr>
              <w:snapToGrid w:val="0"/>
              <w:rPr>
                <w:i/>
                <w:sz w:val="24"/>
                <w:szCs w:val="24"/>
              </w:rPr>
            </w:pPr>
            <w:r w:rsidRPr="00563F91">
              <w:rPr>
                <w:i/>
                <w:sz w:val="24"/>
                <w:szCs w:val="24"/>
              </w:rPr>
              <w:t>Предлагает посмотреть слайд-шоу</w:t>
            </w:r>
          </w:p>
          <w:p w:rsidR="00A50C75" w:rsidRDefault="001026B2" w:rsidP="00C850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Предлагает изучить теоретический материал используя </w:t>
            </w:r>
            <w:r w:rsidR="00563F91">
              <w:rPr>
                <w:sz w:val="24"/>
                <w:szCs w:val="24"/>
              </w:rPr>
              <w:t xml:space="preserve">ЭОР </w:t>
            </w:r>
            <w:r w:rsidRPr="00563F91">
              <w:rPr>
                <w:i/>
                <w:sz w:val="24"/>
                <w:szCs w:val="24"/>
              </w:rPr>
              <w:t>пошаговое объяснение по плану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1026B2" w:rsidRDefault="001026B2" w:rsidP="001026B2">
            <w:pPr>
              <w:pStyle w:val="a6"/>
              <w:numPr>
                <w:ilvl w:val="1"/>
                <w:numId w:val="7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</w:t>
            </w:r>
          </w:p>
          <w:p w:rsidR="001026B2" w:rsidRPr="001026B2" w:rsidRDefault="001026B2" w:rsidP="001026B2">
            <w:pPr>
              <w:pStyle w:val="a6"/>
              <w:numPr>
                <w:ilvl w:val="1"/>
                <w:numId w:val="7"/>
              </w:numPr>
              <w:snapToGrid w:val="0"/>
              <w:rPr>
                <w:sz w:val="24"/>
                <w:szCs w:val="24"/>
              </w:rPr>
            </w:pPr>
            <w:r w:rsidRPr="001026B2">
              <w:rPr>
                <w:sz w:val="24"/>
                <w:szCs w:val="24"/>
              </w:rPr>
              <w:t>Вектор или скаляр</w:t>
            </w:r>
          </w:p>
          <w:p w:rsidR="001026B2" w:rsidRPr="001026B2" w:rsidRDefault="001026B2" w:rsidP="001026B2">
            <w:pPr>
              <w:pStyle w:val="a6"/>
              <w:numPr>
                <w:ilvl w:val="1"/>
                <w:numId w:val="7"/>
              </w:numPr>
              <w:snapToGrid w:val="0"/>
              <w:rPr>
                <w:sz w:val="24"/>
                <w:szCs w:val="24"/>
              </w:rPr>
            </w:pPr>
            <w:r w:rsidRPr="001026B2">
              <w:rPr>
                <w:sz w:val="24"/>
                <w:szCs w:val="24"/>
              </w:rPr>
              <w:t>Буквенное обозначение;</w:t>
            </w:r>
          </w:p>
          <w:p w:rsidR="001026B2" w:rsidRPr="001026B2" w:rsidRDefault="001026B2" w:rsidP="001026B2">
            <w:pPr>
              <w:pStyle w:val="a6"/>
              <w:numPr>
                <w:ilvl w:val="1"/>
                <w:numId w:val="7"/>
              </w:numPr>
              <w:snapToGrid w:val="0"/>
              <w:rPr>
                <w:sz w:val="24"/>
                <w:szCs w:val="24"/>
              </w:rPr>
            </w:pPr>
            <w:r w:rsidRPr="001026B2">
              <w:rPr>
                <w:sz w:val="24"/>
                <w:szCs w:val="24"/>
              </w:rPr>
              <w:t xml:space="preserve">Формула; </w:t>
            </w:r>
          </w:p>
          <w:p w:rsidR="001026B2" w:rsidRPr="001026B2" w:rsidRDefault="001026B2" w:rsidP="001026B2">
            <w:pPr>
              <w:pStyle w:val="a6"/>
              <w:numPr>
                <w:ilvl w:val="1"/>
                <w:numId w:val="7"/>
              </w:numPr>
              <w:snapToGrid w:val="0"/>
              <w:rPr>
                <w:sz w:val="24"/>
                <w:szCs w:val="24"/>
              </w:rPr>
            </w:pPr>
            <w:r w:rsidRPr="001026B2">
              <w:rPr>
                <w:sz w:val="24"/>
                <w:szCs w:val="24"/>
              </w:rPr>
              <w:t xml:space="preserve">Прибор для измерения; </w:t>
            </w:r>
          </w:p>
          <w:p w:rsidR="001026B2" w:rsidRDefault="001026B2" w:rsidP="001026B2">
            <w:pPr>
              <w:pStyle w:val="a6"/>
              <w:numPr>
                <w:ilvl w:val="1"/>
                <w:numId w:val="7"/>
              </w:numPr>
              <w:snapToGrid w:val="0"/>
              <w:rPr>
                <w:sz w:val="24"/>
                <w:szCs w:val="24"/>
              </w:rPr>
            </w:pPr>
            <w:r w:rsidRPr="001026B2">
              <w:rPr>
                <w:sz w:val="24"/>
                <w:szCs w:val="24"/>
              </w:rPr>
              <w:t>Единица величины</w:t>
            </w:r>
          </w:p>
          <w:p w:rsidR="00AD6CA4" w:rsidRPr="00563F91" w:rsidRDefault="00563F91" w:rsidP="00AD6CA4">
            <w:pPr>
              <w:pStyle w:val="a7"/>
              <w:rPr>
                <w:i/>
              </w:rPr>
            </w:pPr>
            <w:r w:rsidRPr="00563F91">
              <w:rPr>
                <w:i/>
              </w:rPr>
              <w:t>( ЭОР №4, сцена 1-5)</w:t>
            </w:r>
          </w:p>
          <w:p w:rsidR="00AD6CA4" w:rsidRDefault="00AD6CA4" w:rsidP="00AD6CA4">
            <w:pPr>
              <w:pStyle w:val="a7"/>
            </w:pPr>
          </w:p>
          <w:p w:rsidR="00AD6CA4" w:rsidRDefault="00AD6CA4" w:rsidP="00AD6CA4">
            <w:pPr>
              <w:pStyle w:val="a7"/>
            </w:pPr>
          </w:p>
          <w:p w:rsidR="00AD6CA4" w:rsidRDefault="00AD6CA4" w:rsidP="00AD6CA4">
            <w:pPr>
              <w:pStyle w:val="a7"/>
            </w:pPr>
          </w:p>
          <w:p w:rsidR="00AD6CA4" w:rsidRDefault="00AD6CA4" w:rsidP="00AD6CA4">
            <w:pPr>
              <w:pStyle w:val="a7"/>
            </w:pPr>
          </w:p>
          <w:p w:rsidR="00EC213D" w:rsidRDefault="00EC213D" w:rsidP="00AD6CA4">
            <w:pPr>
              <w:pStyle w:val="a7"/>
              <w:spacing w:before="0" w:beforeAutospacing="0" w:after="0" w:afterAutospacing="0"/>
            </w:pPr>
            <w:r>
              <w:t xml:space="preserve">Предлагает заслушать сообщение </w:t>
            </w:r>
          </w:p>
          <w:p w:rsidR="00EC213D" w:rsidRDefault="00EC213D" w:rsidP="00AD6CA4">
            <w:pPr>
              <w:pStyle w:val="a7"/>
              <w:spacing w:before="0" w:beforeAutospacing="0" w:after="0" w:afterAutospacing="0"/>
            </w:pPr>
          </w:p>
          <w:p w:rsidR="00EC213D" w:rsidRDefault="00EC213D" w:rsidP="00AD6CA4">
            <w:pPr>
              <w:pStyle w:val="a7"/>
              <w:spacing w:before="0" w:beforeAutospacing="0" w:after="0" w:afterAutospacing="0"/>
            </w:pPr>
          </w:p>
          <w:p w:rsidR="00EC213D" w:rsidRDefault="00EC213D" w:rsidP="00AD6CA4">
            <w:pPr>
              <w:pStyle w:val="a7"/>
              <w:spacing w:before="0" w:beforeAutospacing="0" w:after="0" w:afterAutospacing="0"/>
            </w:pPr>
          </w:p>
          <w:p w:rsidR="00EC213D" w:rsidRDefault="00EC213D" w:rsidP="00AD6CA4">
            <w:pPr>
              <w:pStyle w:val="a7"/>
              <w:spacing w:before="0" w:beforeAutospacing="0" w:after="0" w:afterAutospacing="0"/>
            </w:pPr>
          </w:p>
          <w:p w:rsidR="00AD6CA4" w:rsidRPr="00AD6CA4" w:rsidRDefault="00AD6CA4" w:rsidP="00AD6CA4">
            <w:pPr>
              <w:pStyle w:val="a7"/>
              <w:spacing w:before="0" w:beforeAutospacing="0" w:after="0" w:afterAutospacing="0"/>
            </w:pPr>
            <w:r w:rsidRPr="00AD6CA4">
              <w:t xml:space="preserve">Самолеты, автомобили, корабли и другие транспортные средства движутся часто с постоянной скоростью. </w:t>
            </w:r>
            <w:r w:rsidRPr="00AD6CA4">
              <w:lastRenderedPageBreak/>
              <w:t xml:space="preserve">Например, на трассах автомобиль достаточно долго может двигаться со скоростью </w:t>
            </w:r>
            <w:smartTag w:uri="urn:schemas-microsoft-com:office:smarttags" w:element="metricconverter">
              <w:smartTagPr>
                <w:attr w:name="ProductID" w:val="100 км/ч"/>
              </w:smartTagPr>
              <w:r w:rsidRPr="00AD6CA4">
                <w:t>100 км/ч</w:t>
              </w:r>
            </w:smartTag>
            <w:r w:rsidRPr="00AD6CA4">
              <w:t>.</w:t>
            </w:r>
          </w:p>
          <w:p w:rsidR="00AD6CA4" w:rsidRPr="00AD6CA4" w:rsidRDefault="00AD6CA4" w:rsidP="00AD6CA4">
            <w:pPr>
              <w:pStyle w:val="a7"/>
              <w:spacing w:before="0" w:beforeAutospacing="0" w:after="0" w:afterAutospacing="0"/>
            </w:pPr>
            <w:r w:rsidRPr="00AD6CA4">
              <w:rPr>
                <w:b/>
                <w:bCs/>
              </w:rPr>
              <w:t xml:space="preserve"> </w:t>
            </w:r>
            <w:r w:rsidRPr="006318A6">
              <w:rPr>
                <w:bCs/>
              </w:rPr>
              <w:t>Вопрос:</w:t>
            </w:r>
            <w:r w:rsidRPr="00AD6CA4">
              <w:rPr>
                <w:b/>
                <w:bCs/>
              </w:rPr>
              <w:t xml:space="preserve"> </w:t>
            </w:r>
            <w:r w:rsidRPr="00AD6CA4">
              <w:rPr>
                <w:bCs/>
              </w:rPr>
              <w:t>от чего зависит скорость движения таких тел?</w:t>
            </w:r>
          </w:p>
          <w:p w:rsidR="00AD6CA4" w:rsidRPr="00AD6CA4" w:rsidRDefault="00AD6CA4" w:rsidP="00AD6CA4">
            <w:pPr>
              <w:pStyle w:val="a7"/>
              <w:spacing w:before="0" w:beforeAutospacing="0" w:after="0" w:afterAutospacing="0"/>
            </w:pPr>
            <w:r w:rsidRPr="00AD6CA4">
              <w:t>Оказывается, она напрямую зависит от мощности двигателя автомобиля.</w:t>
            </w:r>
            <w:r>
              <w:t xml:space="preserve"> </w:t>
            </w:r>
            <w:r w:rsidRPr="00AD6CA4">
              <w:t xml:space="preserve">Эта формула показывает </w:t>
            </w:r>
            <w:hyperlink r:id="rId7" w:history="1">
              <w:r w:rsidRPr="00AD6CA4">
                <w:rPr>
                  <w:rStyle w:val="a3"/>
                </w:rPr>
                <w:t>,</w:t>
              </w:r>
            </w:hyperlink>
            <w:r w:rsidRPr="00AD6CA4">
              <w:t xml:space="preserve"> что при постоянной мощности двигателя, изменением скорости можно менять силу тяги автомобиля </w:t>
            </w:r>
            <w:proofErr w:type="gramStart"/>
            <w:r w:rsidRPr="00AD6CA4">
              <w:t>и</w:t>
            </w:r>
            <w:proofErr w:type="gramEnd"/>
            <w:r w:rsidRPr="00AD6CA4">
              <w:t xml:space="preserve"> наоборот, при изменении скорости автомобиля можно менять силу тяги двигателя.</w:t>
            </w:r>
          </w:p>
          <w:p w:rsidR="006318A6" w:rsidRDefault="006318A6" w:rsidP="001026B2">
            <w:pPr>
              <w:snapToGrid w:val="0"/>
              <w:rPr>
                <w:sz w:val="24"/>
                <w:szCs w:val="24"/>
              </w:rPr>
            </w:pPr>
          </w:p>
          <w:p w:rsidR="006318A6" w:rsidRDefault="006318A6" w:rsidP="001026B2">
            <w:pPr>
              <w:snapToGrid w:val="0"/>
              <w:rPr>
                <w:sz w:val="24"/>
                <w:szCs w:val="24"/>
              </w:rPr>
            </w:pPr>
          </w:p>
          <w:p w:rsidR="00CA3CC9" w:rsidRPr="00CA3CC9" w:rsidRDefault="00CA3CC9" w:rsidP="001026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Предлагает разобрать этапы решения задачи </w:t>
            </w:r>
            <w:proofErr w:type="gramStart"/>
            <w:r w:rsidRPr="00563F91">
              <w:rPr>
                <w:i/>
                <w:sz w:val="24"/>
                <w:szCs w:val="24"/>
              </w:rPr>
              <w:t xml:space="preserve">( </w:t>
            </w:r>
            <w:proofErr w:type="gramEnd"/>
            <w:r w:rsidRPr="00563F91">
              <w:rPr>
                <w:i/>
                <w:sz w:val="24"/>
                <w:szCs w:val="24"/>
              </w:rPr>
              <w:t>ЭОР №4, сцена 6)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8A6" w:rsidRDefault="006318A6" w:rsidP="00814A20">
            <w:pPr>
              <w:snapToGrid w:val="0"/>
              <w:rPr>
                <w:sz w:val="24"/>
                <w:szCs w:val="24"/>
              </w:rPr>
            </w:pPr>
          </w:p>
          <w:p w:rsidR="006318A6" w:rsidRDefault="006318A6" w:rsidP="00814A20">
            <w:pPr>
              <w:snapToGrid w:val="0"/>
              <w:rPr>
                <w:sz w:val="24"/>
                <w:szCs w:val="24"/>
              </w:rPr>
            </w:pPr>
          </w:p>
          <w:p w:rsidR="006318A6" w:rsidRDefault="006318A6" w:rsidP="00814A20">
            <w:pPr>
              <w:snapToGrid w:val="0"/>
              <w:rPr>
                <w:sz w:val="24"/>
                <w:szCs w:val="24"/>
              </w:rPr>
            </w:pPr>
          </w:p>
          <w:p w:rsidR="001026B2" w:rsidRDefault="00C35EEA" w:rsidP="00814A20">
            <w:pPr>
              <w:snapToGrid w:val="0"/>
              <w:rPr>
                <w:sz w:val="24"/>
                <w:szCs w:val="24"/>
              </w:rPr>
            </w:pPr>
            <w:r w:rsidRPr="00C850A8">
              <w:rPr>
                <w:sz w:val="24"/>
                <w:szCs w:val="24"/>
              </w:rPr>
              <w:t>Ученики  прослушивают</w:t>
            </w:r>
            <w:proofErr w:type="gramStart"/>
            <w:r w:rsidRPr="00C850A8">
              <w:rPr>
                <w:sz w:val="24"/>
                <w:szCs w:val="24"/>
              </w:rPr>
              <w:t xml:space="preserve"> </w:t>
            </w:r>
            <w:r w:rsidR="001026B2">
              <w:rPr>
                <w:sz w:val="24"/>
                <w:szCs w:val="24"/>
              </w:rPr>
              <w:t>,</w:t>
            </w:r>
            <w:proofErr w:type="gramEnd"/>
            <w:r w:rsidR="001026B2">
              <w:rPr>
                <w:sz w:val="24"/>
                <w:szCs w:val="24"/>
              </w:rPr>
              <w:t xml:space="preserve"> смотрят на экран участвуют в обсуждении .</w:t>
            </w:r>
          </w:p>
          <w:p w:rsidR="001026B2" w:rsidRDefault="001026B2" w:rsidP="00814A20">
            <w:pPr>
              <w:snapToGrid w:val="0"/>
              <w:rPr>
                <w:sz w:val="24"/>
                <w:szCs w:val="24"/>
              </w:rPr>
            </w:pPr>
          </w:p>
          <w:p w:rsidR="001026B2" w:rsidRDefault="001026B2" w:rsidP="00814A20">
            <w:pPr>
              <w:snapToGrid w:val="0"/>
              <w:rPr>
                <w:sz w:val="24"/>
                <w:szCs w:val="24"/>
              </w:rPr>
            </w:pPr>
          </w:p>
          <w:p w:rsidR="001026B2" w:rsidRDefault="001026B2" w:rsidP="00814A20">
            <w:pPr>
              <w:snapToGrid w:val="0"/>
              <w:rPr>
                <w:sz w:val="24"/>
                <w:szCs w:val="24"/>
              </w:rPr>
            </w:pPr>
          </w:p>
          <w:p w:rsidR="001026B2" w:rsidRDefault="001026B2" w:rsidP="00814A20">
            <w:pPr>
              <w:snapToGrid w:val="0"/>
              <w:rPr>
                <w:sz w:val="24"/>
                <w:szCs w:val="24"/>
              </w:rPr>
            </w:pPr>
          </w:p>
          <w:p w:rsidR="001026B2" w:rsidRDefault="001026B2" w:rsidP="00814A20">
            <w:pPr>
              <w:snapToGrid w:val="0"/>
              <w:rPr>
                <w:sz w:val="24"/>
                <w:szCs w:val="24"/>
              </w:rPr>
            </w:pPr>
          </w:p>
          <w:p w:rsidR="001026B2" w:rsidRDefault="001026B2" w:rsidP="00814A20">
            <w:pPr>
              <w:snapToGrid w:val="0"/>
              <w:rPr>
                <w:sz w:val="24"/>
                <w:szCs w:val="24"/>
              </w:rPr>
            </w:pPr>
          </w:p>
          <w:p w:rsidR="00C35EEA" w:rsidRDefault="00AD6CA4" w:rsidP="00814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Работают с ЭОР ресурсом. </w:t>
            </w:r>
            <w:r w:rsidR="001026B2">
              <w:rPr>
                <w:sz w:val="24"/>
                <w:szCs w:val="24"/>
              </w:rPr>
              <w:t>З</w:t>
            </w:r>
            <w:r w:rsidR="002D78F5">
              <w:rPr>
                <w:sz w:val="24"/>
                <w:szCs w:val="24"/>
              </w:rPr>
              <w:t>аписывают в тетрадь конспект:</w:t>
            </w:r>
          </w:p>
          <w:p w:rsidR="00C35EEA" w:rsidRDefault="00A50C75" w:rsidP="00814A2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Мощность </w:t>
            </w:r>
            <w:proofErr w:type="gramStart"/>
            <w:r>
              <w:rPr>
                <w:b/>
                <w:sz w:val="24"/>
                <w:szCs w:val="24"/>
              </w:rPr>
              <w:t>показывает</w:t>
            </w:r>
            <w:proofErr w:type="gramEnd"/>
            <w:r>
              <w:rPr>
                <w:b/>
                <w:sz w:val="24"/>
                <w:szCs w:val="24"/>
              </w:rPr>
              <w:t xml:space="preserve"> какая работа совершается за единицу времени.</w:t>
            </w:r>
          </w:p>
          <w:p w:rsidR="00300362" w:rsidRDefault="00300362" w:rsidP="00814A20">
            <w:pPr>
              <w:snapToGrid w:val="0"/>
              <w:rPr>
                <w:b/>
                <w:sz w:val="24"/>
                <w:szCs w:val="24"/>
              </w:rPr>
            </w:pPr>
          </w:p>
          <w:p w:rsidR="00A50C75" w:rsidRDefault="00A50C75" w:rsidP="00814A2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N</w:t>
            </w:r>
            <w:r w:rsidRPr="00A50C7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мощность</w:t>
            </w:r>
          </w:p>
          <w:p w:rsidR="00A50C75" w:rsidRDefault="00A50C75" w:rsidP="00814A2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А-работа </w:t>
            </w:r>
          </w:p>
          <w:p w:rsidR="00A50C75" w:rsidRDefault="00A50C75" w:rsidP="00814A2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t</w:t>
            </w:r>
            <w:r w:rsidRPr="00A50C7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время</w:t>
            </w:r>
          </w:p>
          <w:p w:rsidR="00A50C75" w:rsidRDefault="00A50C75" w:rsidP="00814A20">
            <w:pPr>
              <w:snapToGrid w:val="0"/>
              <w:rPr>
                <w:b/>
                <w:sz w:val="24"/>
                <w:szCs w:val="24"/>
              </w:rPr>
            </w:pPr>
          </w:p>
          <w:p w:rsidR="00A50C75" w:rsidRPr="00CA3CC9" w:rsidRDefault="00A50C75" w:rsidP="00814A2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N</w:t>
            </w:r>
            <w:r w:rsidRPr="00CA3CC9">
              <w:rPr>
                <w:b/>
                <w:sz w:val="24"/>
                <w:szCs w:val="24"/>
              </w:rPr>
              <w:t xml:space="preserve">= </w:t>
            </w:r>
            <w:r>
              <w:rPr>
                <w:b/>
                <w:sz w:val="24"/>
                <w:szCs w:val="24"/>
                <w:lang w:val="en-US"/>
              </w:rPr>
              <w:t>A</w:t>
            </w:r>
            <w:r w:rsidRPr="00CA3CC9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  <w:lang w:val="en-US"/>
              </w:rPr>
              <w:t>t</w:t>
            </w:r>
          </w:p>
          <w:p w:rsidR="00C35EEA" w:rsidRPr="00CA3CC9" w:rsidRDefault="00C35EEA" w:rsidP="00814A20">
            <w:pPr>
              <w:snapToGrid w:val="0"/>
              <w:rPr>
                <w:sz w:val="24"/>
                <w:szCs w:val="24"/>
              </w:rPr>
            </w:pPr>
          </w:p>
          <w:p w:rsidR="00C35EEA" w:rsidRDefault="00A50C75" w:rsidP="00814A2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N</w:t>
            </w:r>
            <w:r w:rsidRPr="00CA3CC9">
              <w:rPr>
                <w:b/>
                <w:sz w:val="24"/>
                <w:szCs w:val="24"/>
              </w:rPr>
              <w:t>=[</w:t>
            </w:r>
            <w:r>
              <w:rPr>
                <w:b/>
                <w:sz w:val="24"/>
                <w:szCs w:val="24"/>
              </w:rPr>
              <w:t>Дж/с] =[ Вт ]</w:t>
            </w:r>
          </w:p>
          <w:p w:rsidR="00A50C75" w:rsidRDefault="00A50C75" w:rsidP="00814A2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1кВт=1000Вт</w:t>
            </w:r>
          </w:p>
          <w:p w:rsidR="00C35EEA" w:rsidRDefault="00A50C75" w:rsidP="00814A2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1МВт=1000000 Вт</w:t>
            </w:r>
          </w:p>
          <w:p w:rsidR="00EC213D" w:rsidRDefault="00EC213D" w:rsidP="00814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50C75" w:rsidRDefault="00EC213D" w:rsidP="00814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учащегося о старой единице </w:t>
            </w:r>
            <w:proofErr w:type="gramStart"/>
            <w:r>
              <w:rPr>
                <w:sz w:val="24"/>
                <w:szCs w:val="24"/>
              </w:rPr>
              <w:t>–л</w:t>
            </w:r>
            <w:proofErr w:type="gramEnd"/>
            <w:r>
              <w:rPr>
                <w:sz w:val="24"/>
                <w:szCs w:val="24"/>
              </w:rPr>
              <w:t>ошадиная сила.</w:t>
            </w:r>
          </w:p>
          <w:p w:rsidR="00AD6CA4" w:rsidRPr="006318A6" w:rsidRDefault="00EC213D" w:rsidP="00814A20">
            <w:pPr>
              <w:snapToGrid w:val="0"/>
              <w:rPr>
                <w:sz w:val="24"/>
                <w:szCs w:val="24"/>
              </w:rPr>
            </w:pPr>
            <w:r w:rsidRPr="006318A6">
              <w:rPr>
                <w:sz w:val="24"/>
                <w:szCs w:val="24"/>
              </w:rPr>
              <w:t>Делают запись</w:t>
            </w:r>
            <w:proofErr w:type="gramStart"/>
            <w:r w:rsidRPr="006318A6">
              <w:rPr>
                <w:sz w:val="24"/>
                <w:szCs w:val="24"/>
              </w:rPr>
              <w:t xml:space="preserve"> :</w:t>
            </w:r>
            <w:proofErr w:type="gramEnd"/>
            <w:r w:rsidRPr="006318A6">
              <w:rPr>
                <w:sz w:val="24"/>
                <w:szCs w:val="24"/>
              </w:rPr>
              <w:t xml:space="preserve"> </w:t>
            </w:r>
          </w:p>
          <w:p w:rsidR="00EC213D" w:rsidRDefault="00EC213D" w:rsidP="00814A20">
            <w:pPr>
              <w:snapToGrid w:val="0"/>
              <w:rPr>
                <w:b/>
                <w:sz w:val="24"/>
                <w:szCs w:val="24"/>
              </w:rPr>
            </w:pPr>
            <w:r w:rsidRPr="00EC213D">
              <w:rPr>
                <w:b/>
                <w:sz w:val="24"/>
                <w:szCs w:val="24"/>
              </w:rPr>
              <w:t>1л</w:t>
            </w:r>
            <w:proofErr w:type="gramStart"/>
            <w:r w:rsidRPr="00EC213D"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=</w:t>
            </w:r>
            <w:r w:rsidRPr="00EC213D">
              <w:rPr>
                <w:b/>
                <w:sz w:val="24"/>
                <w:szCs w:val="24"/>
              </w:rPr>
              <w:t>736 Вт</w:t>
            </w:r>
          </w:p>
          <w:p w:rsidR="00EC213D" w:rsidRDefault="00EC213D" w:rsidP="00814A20">
            <w:pPr>
              <w:snapToGrid w:val="0"/>
              <w:rPr>
                <w:b/>
                <w:sz w:val="24"/>
                <w:szCs w:val="24"/>
              </w:rPr>
            </w:pPr>
          </w:p>
          <w:p w:rsidR="00EC213D" w:rsidRDefault="00EC213D" w:rsidP="00814A20">
            <w:pPr>
              <w:snapToGrid w:val="0"/>
              <w:rPr>
                <w:b/>
                <w:sz w:val="24"/>
                <w:szCs w:val="24"/>
              </w:rPr>
            </w:pPr>
          </w:p>
          <w:p w:rsidR="006318A6" w:rsidRDefault="006318A6" w:rsidP="00814A20">
            <w:pPr>
              <w:snapToGrid w:val="0"/>
              <w:rPr>
                <w:sz w:val="24"/>
                <w:szCs w:val="24"/>
              </w:rPr>
            </w:pPr>
          </w:p>
          <w:p w:rsidR="00AD6CA4" w:rsidRPr="00EC213D" w:rsidRDefault="00AD6CA4" w:rsidP="00814A2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Отвечают на вопрос </w:t>
            </w:r>
          </w:p>
          <w:p w:rsidR="00AD6CA4" w:rsidRDefault="00AD6CA4" w:rsidP="00814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Помогают вывести формулу зависимости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AD6CA4" w:rsidRDefault="00AD6CA4" w:rsidP="00814A20">
            <w:pPr>
              <w:snapToGrid w:val="0"/>
              <w:rPr>
                <w:sz w:val="24"/>
                <w:szCs w:val="24"/>
              </w:rPr>
            </w:pPr>
          </w:p>
          <w:p w:rsidR="00AD6CA4" w:rsidRDefault="00AD6CA4" w:rsidP="00814A20">
            <w:pPr>
              <w:snapToGri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704850" cy="161925"/>
                  <wp:effectExtent l="19050" t="0" r="0" b="0"/>
                  <wp:docPr id="7" name="Рисунок 4" descr="img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CA4" w:rsidRDefault="00AD6CA4" w:rsidP="00814A20">
            <w:pPr>
              <w:snapToGri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762000" cy="447675"/>
                  <wp:effectExtent l="19050" t="0" r="0" b="0"/>
                  <wp:docPr id="8" name="Рисунок 7" descr="img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CA4" w:rsidRDefault="00AD6CA4" w:rsidP="00814A20">
            <w:pPr>
              <w:snapToGrid w:val="0"/>
              <w:rPr>
                <w:sz w:val="24"/>
                <w:szCs w:val="24"/>
              </w:rPr>
            </w:pPr>
          </w:p>
          <w:p w:rsidR="00AD6CA4" w:rsidRDefault="00AD6CA4" w:rsidP="00814A20">
            <w:pPr>
              <w:snapToGri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590550" cy="247650"/>
                  <wp:effectExtent l="19050" t="0" r="0" b="0"/>
                  <wp:docPr id="10" name="Рисунок 10" descr="img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8A6" w:rsidRDefault="006318A6" w:rsidP="00814A20">
            <w:pPr>
              <w:snapToGrid w:val="0"/>
              <w:rPr>
                <w:sz w:val="24"/>
                <w:szCs w:val="24"/>
              </w:rPr>
            </w:pPr>
          </w:p>
          <w:p w:rsidR="00CA3CC9" w:rsidRPr="00A50C75" w:rsidRDefault="00CA3CC9" w:rsidP="00814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Проговаривают этапы решения</w:t>
            </w:r>
            <w:r w:rsidR="00EC213D">
              <w:rPr>
                <w:sz w:val="24"/>
                <w:szCs w:val="24"/>
              </w:rPr>
              <w:t>; записывают решение задачи в тетрадь как образец</w:t>
            </w:r>
            <w:r w:rsidR="002E6473">
              <w:rPr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EEA" w:rsidRPr="00CA3CC9" w:rsidRDefault="00CA3CC9" w:rsidP="00814A20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  <w:p w:rsidR="00C35EEA" w:rsidRDefault="00C35EEA" w:rsidP="00814A2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35EEA" w:rsidRDefault="00C35EEA" w:rsidP="00814A2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35EEA" w:rsidRDefault="00C35EEA" w:rsidP="00814A2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850A8" w:rsidTr="006318A6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A8" w:rsidRPr="003230E2" w:rsidRDefault="00CA3CC9" w:rsidP="00814A20">
            <w:pPr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3230E2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A8" w:rsidRPr="00975EC4" w:rsidRDefault="00975EC4" w:rsidP="00814A20">
            <w:pPr>
              <w:snapToGrid w:val="0"/>
              <w:spacing w:before="60" w:after="60" w:line="192" w:lineRule="auto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A8" w:rsidRPr="00C850A8" w:rsidRDefault="00C850A8" w:rsidP="00814A2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A8" w:rsidRPr="00C850A8" w:rsidRDefault="00C850A8" w:rsidP="00814A20">
            <w:pPr>
              <w:snapToGrid w:val="0"/>
              <w:ind w:right="-76"/>
              <w:rPr>
                <w:sz w:val="24"/>
                <w:szCs w:val="24"/>
              </w:rPr>
            </w:pPr>
            <w:r w:rsidRPr="00C850A8">
              <w:rPr>
                <w:sz w:val="24"/>
                <w:szCs w:val="24"/>
              </w:rPr>
              <w:t>Руководит физкультминуткой</w:t>
            </w:r>
            <w:r w:rsidR="00975EC4">
              <w:rPr>
                <w:sz w:val="24"/>
                <w:szCs w:val="24"/>
              </w:rPr>
              <w:t>(гимнастика для глаз)</w:t>
            </w:r>
          </w:p>
          <w:p w:rsidR="00C850A8" w:rsidRPr="00C850A8" w:rsidRDefault="00C850A8" w:rsidP="00814A20">
            <w:pPr>
              <w:snapToGrid w:val="0"/>
              <w:ind w:right="-76"/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A8" w:rsidRPr="00C850A8" w:rsidRDefault="00C850A8" w:rsidP="00814A20">
            <w:pPr>
              <w:snapToGrid w:val="0"/>
              <w:rPr>
                <w:sz w:val="24"/>
                <w:szCs w:val="24"/>
              </w:rPr>
            </w:pPr>
            <w:r w:rsidRPr="00C850A8">
              <w:rPr>
                <w:sz w:val="24"/>
                <w:szCs w:val="24"/>
              </w:rPr>
              <w:t>Под руководством учителя школьники выполняют упражнения.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A8" w:rsidRDefault="00C850A8" w:rsidP="00814A2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50A8" w:rsidTr="006318A6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A8" w:rsidRDefault="00CA3CC9" w:rsidP="00814A20">
            <w:pPr>
              <w:snapToGrid w:val="0"/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A8" w:rsidRPr="00C850A8" w:rsidRDefault="00C850A8" w:rsidP="00814A20">
            <w:pPr>
              <w:snapToGrid w:val="0"/>
              <w:spacing w:before="60" w:after="60" w:line="192" w:lineRule="auto"/>
              <w:rPr>
                <w:sz w:val="24"/>
                <w:szCs w:val="24"/>
              </w:rPr>
            </w:pPr>
            <w:r w:rsidRPr="00C850A8">
              <w:rPr>
                <w:sz w:val="24"/>
                <w:szCs w:val="24"/>
              </w:rPr>
              <w:t>Первичное закрепление новых знаний.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A8" w:rsidRPr="00563F91" w:rsidRDefault="0069252B" w:rsidP="00563F91">
            <w:pPr>
              <w:rPr>
                <w:b/>
                <w:bCs/>
                <w:color w:val="247DAC"/>
                <w:sz w:val="24"/>
                <w:szCs w:val="24"/>
              </w:rPr>
            </w:pPr>
            <w:hyperlink r:id="rId11" w:tgtFrame="_blank" w:history="1">
              <w:r w:rsidR="002D78F5" w:rsidRPr="00C850A8">
                <w:rPr>
                  <w:rStyle w:val="a3"/>
                  <w:sz w:val="24"/>
                  <w:szCs w:val="24"/>
                </w:rPr>
                <w:t>Мощность. Единицы мощности</w:t>
              </w:r>
            </w:hyperlink>
            <w:r w:rsidR="00563F91">
              <w:rPr>
                <w:b/>
                <w:bCs/>
                <w:color w:val="247DAC"/>
                <w:sz w:val="24"/>
                <w:szCs w:val="24"/>
              </w:rPr>
              <w:t xml:space="preserve">  </w:t>
            </w:r>
            <w:proofErr w:type="gramStart"/>
            <w:r w:rsidR="002D78F5" w:rsidRPr="00C850A8">
              <w:rPr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="002D78F5" w:rsidRPr="00C850A8">
              <w:rPr>
                <w:bCs/>
                <w:color w:val="000000"/>
                <w:sz w:val="24"/>
                <w:szCs w:val="24"/>
              </w:rPr>
              <w:t>№4)</w:t>
            </w:r>
          </w:p>
        </w:tc>
        <w:tc>
          <w:tcPr>
            <w:tcW w:w="6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A8" w:rsidRPr="00C850A8" w:rsidRDefault="006318A6" w:rsidP="00814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у</w:t>
            </w:r>
            <w:r w:rsidR="00C850A8" w:rsidRPr="00C850A8">
              <w:rPr>
                <w:sz w:val="24"/>
                <w:szCs w:val="24"/>
              </w:rPr>
              <w:t xml:space="preserve">стно решить </w:t>
            </w:r>
            <w:r w:rsidR="002D78F5">
              <w:rPr>
                <w:sz w:val="24"/>
                <w:szCs w:val="24"/>
              </w:rPr>
              <w:t>задан</w:t>
            </w:r>
            <w:r w:rsidR="00563F91">
              <w:rPr>
                <w:sz w:val="24"/>
                <w:szCs w:val="24"/>
              </w:rPr>
              <w:t xml:space="preserve">ие на соответствие и продолжить </w:t>
            </w:r>
            <w:r w:rsidR="002D78F5">
              <w:rPr>
                <w:sz w:val="24"/>
                <w:szCs w:val="24"/>
              </w:rPr>
              <w:t xml:space="preserve"> предложения </w:t>
            </w:r>
          </w:p>
          <w:p w:rsidR="00C850A8" w:rsidRPr="00C850A8" w:rsidRDefault="00CA3CC9" w:rsidP="0081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r w:rsidR="00563F91" w:rsidRPr="00563F91">
              <w:rPr>
                <w:i/>
                <w:sz w:val="24"/>
                <w:szCs w:val="24"/>
              </w:rPr>
              <w:t xml:space="preserve">ЭОР №4   </w:t>
            </w:r>
            <w:r w:rsidRPr="00563F91">
              <w:rPr>
                <w:i/>
                <w:sz w:val="24"/>
                <w:szCs w:val="24"/>
              </w:rPr>
              <w:t xml:space="preserve">сцена </w:t>
            </w:r>
            <w:r w:rsidR="002D78F5" w:rsidRPr="00563F91">
              <w:rPr>
                <w:i/>
                <w:sz w:val="24"/>
                <w:szCs w:val="24"/>
              </w:rPr>
              <w:t xml:space="preserve">8 и </w:t>
            </w:r>
            <w:r w:rsidRPr="00563F91">
              <w:rPr>
                <w:i/>
                <w:sz w:val="24"/>
                <w:szCs w:val="24"/>
              </w:rPr>
              <w:t xml:space="preserve"> сцена </w:t>
            </w:r>
            <w:r w:rsidR="002D78F5" w:rsidRPr="00563F91">
              <w:rPr>
                <w:i/>
                <w:sz w:val="24"/>
                <w:szCs w:val="24"/>
              </w:rPr>
              <w:t>В</w:t>
            </w:r>
            <w:proofErr w:type="gramStart"/>
            <w:r w:rsidR="002D78F5" w:rsidRPr="00563F91">
              <w:rPr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B2" w:rsidRDefault="00EC213D" w:rsidP="00A50C7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задание ЭОР</w:t>
            </w:r>
          </w:p>
          <w:p w:rsidR="00C850A8" w:rsidRPr="00C850A8" w:rsidRDefault="00C850A8" w:rsidP="00A50C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A8" w:rsidRPr="00D91DD8" w:rsidRDefault="00D91DD8" w:rsidP="00814A20">
            <w:pPr>
              <w:snapToGrid w:val="0"/>
              <w:jc w:val="center"/>
              <w:rPr>
                <w:sz w:val="22"/>
                <w:szCs w:val="22"/>
              </w:rPr>
            </w:pPr>
            <w:r w:rsidRPr="00D91DD8">
              <w:rPr>
                <w:sz w:val="22"/>
                <w:szCs w:val="22"/>
              </w:rPr>
              <w:t>7</w:t>
            </w:r>
          </w:p>
        </w:tc>
      </w:tr>
      <w:tr w:rsidR="00CA3CC9" w:rsidTr="006318A6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9" w:rsidRDefault="00CA3CC9" w:rsidP="00814A20">
            <w:pPr>
              <w:snapToGrid w:val="0"/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9" w:rsidRPr="00C850A8" w:rsidRDefault="00CA3CC9" w:rsidP="00814A20">
            <w:pPr>
              <w:snapToGrid w:val="0"/>
              <w:spacing w:before="60" w:after="60" w:line="192" w:lineRule="auto"/>
              <w:rPr>
                <w:sz w:val="24"/>
                <w:szCs w:val="24"/>
              </w:rPr>
            </w:pPr>
            <w:r w:rsidRPr="00C850A8">
              <w:rPr>
                <w:bCs/>
                <w:sz w:val="24"/>
                <w:szCs w:val="24"/>
              </w:rPr>
              <w:t>Закрепление новых знаний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9" w:rsidRPr="006318A6" w:rsidRDefault="0069252B" w:rsidP="002D78F5">
            <w:pPr>
              <w:rPr>
                <w:b/>
                <w:bCs/>
                <w:color w:val="247DAC"/>
                <w:sz w:val="24"/>
                <w:szCs w:val="24"/>
              </w:rPr>
            </w:pPr>
            <w:hyperlink r:id="rId12" w:tgtFrame="_blank" w:history="1">
              <w:r w:rsidR="00EC213D" w:rsidRPr="00EC213D">
                <w:rPr>
                  <w:b/>
                  <w:bCs/>
                  <w:color w:val="006699"/>
                  <w:sz w:val="24"/>
                  <w:szCs w:val="24"/>
                  <w:u w:val="single"/>
                </w:rPr>
                <w:t>Подборка заданий "Работа, мощность"</w:t>
              </w:r>
            </w:hyperlink>
            <w:r w:rsidR="00EC213D" w:rsidRPr="003230E2">
              <w:rPr>
                <w:sz w:val="24"/>
                <w:szCs w:val="24"/>
              </w:rPr>
              <w:t>(№</w:t>
            </w:r>
            <w:r w:rsidR="006318A6" w:rsidRPr="003230E2">
              <w:rPr>
                <w:sz w:val="24"/>
                <w:szCs w:val="24"/>
              </w:rPr>
              <w:t>5)</w:t>
            </w:r>
          </w:p>
        </w:tc>
        <w:tc>
          <w:tcPr>
            <w:tcW w:w="6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9" w:rsidRDefault="00CA3CC9" w:rsidP="00814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работу в группах</w:t>
            </w:r>
            <w:proofErr w:type="gramStart"/>
            <w:r w:rsidR="00EC213D">
              <w:rPr>
                <w:sz w:val="24"/>
                <w:szCs w:val="24"/>
              </w:rPr>
              <w:t>.</w:t>
            </w:r>
            <w:proofErr w:type="gramEnd"/>
            <w:r w:rsidR="00D91DD8">
              <w:rPr>
                <w:sz w:val="24"/>
                <w:szCs w:val="24"/>
              </w:rPr>
              <w:t xml:space="preserve"> (</w:t>
            </w:r>
            <w:proofErr w:type="gramStart"/>
            <w:r w:rsidR="00D91DD8">
              <w:rPr>
                <w:sz w:val="24"/>
                <w:szCs w:val="24"/>
              </w:rPr>
              <w:t>п</w:t>
            </w:r>
            <w:proofErr w:type="gramEnd"/>
            <w:r w:rsidR="00D91DD8">
              <w:rPr>
                <w:sz w:val="24"/>
                <w:szCs w:val="24"/>
              </w:rPr>
              <w:t>о рядам)</w:t>
            </w:r>
          </w:p>
          <w:p w:rsidR="00EC213D" w:rsidRPr="00C850A8" w:rsidRDefault="00EC213D" w:rsidP="00814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групп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выполняет задачу №1; вторая-№2; третья -№3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9" w:rsidRDefault="00CA3CC9" w:rsidP="00A50C7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задание в группе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решают задачу на расчет мощности </w:t>
            </w:r>
            <w:r w:rsidR="00065D27">
              <w:rPr>
                <w:sz w:val="24"/>
                <w:szCs w:val="24"/>
              </w:rPr>
              <w:t>в тетрадях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C9" w:rsidRPr="00D91DD8" w:rsidRDefault="00637FB4" w:rsidP="00814A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850A8" w:rsidTr="006318A6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A8" w:rsidRDefault="00CA3CC9" w:rsidP="00814A20">
            <w:pPr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A8" w:rsidRPr="00C850A8" w:rsidRDefault="00EC213D" w:rsidP="00814A20">
            <w:pPr>
              <w:snapToGrid w:val="0"/>
              <w:spacing w:before="60" w:after="60" w:line="192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знаний</w:t>
            </w:r>
            <w:proofErr w:type="gramStart"/>
            <w:r w:rsidR="00C850A8" w:rsidRPr="00C850A8">
              <w:rPr>
                <w:bCs/>
                <w:sz w:val="24"/>
                <w:szCs w:val="24"/>
              </w:rPr>
              <w:t>.</w:t>
            </w:r>
            <w:proofErr w:type="gramEnd"/>
            <w:r w:rsidR="00563F91">
              <w:rPr>
                <w:bCs/>
                <w:sz w:val="24"/>
                <w:szCs w:val="24"/>
              </w:rPr>
              <w:t xml:space="preserve"> (</w:t>
            </w:r>
            <w:proofErr w:type="gramStart"/>
            <w:r w:rsidR="00563F91">
              <w:rPr>
                <w:bCs/>
                <w:sz w:val="24"/>
                <w:szCs w:val="24"/>
              </w:rPr>
              <w:t>с</w:t>
            </w:r>
            <w:proofErr w:type="gramEnd"/>
            <w:r w:rsidR="00563F91">
              <w:rPr>
                <w:bCs/>
                <w:sz w:val="24"/>
                <w:szCs w:val="24"/>
              </w:rPr>
              <w:t>амопроверка)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A8" w:rsidRPr="00C850A8" w:rsidRDefault="0069252B" w:rsidP="00C850A8">
            <w:pPr>
              <w:rPr>
                <w:b/>
                <w:bCs/>
                <w:color w:val="247DAC"/>
                <w:sz w:val="24"/>
                <w:szCs w:val="24"/>
              </w:rPr>
            </w:pPr>
            <w:hyperlink r:id="rId13" w:tgtFrame="_blank" w:history="1">
              <w:r w:rsidR="00C850A8" w:rsidRPr="00C850A8">
                <w:rPr>
                  <w:rStyle w:val="a3"/>
                  <w:sz w:val="24"/>
                  <w:szCs w:val="24"/>
                </w:rPr>
                <w:t>Тест к уроку "Мощность. Единицы мощности"</w:t>
              </w:r>
            </w:hyperlink>
            <w:r w:rsidR="00446719">
              <w:t xml:space="preserve">         </w:t>
            </w:r>
          </w:p>
          <w:p w:rsidR="00C850A8" w:rsidRPr="003230E2" w:rsidRDefault="00CA3CC9" w:rsidP="00814A20">
            <w:pPr>
              <w:snapToGrid w:val="0"/>
              <w:jc w:val="center"/>
              <w:rPr>
                <w:sz w:val="24"/>
                <w:szCs w:val="24"/>
              </w:rPr>
            </w:pPr>
            <w:r w:rsidRPr="003230E2">
              <w:rPr>
                <w:sz w:val="24"/>
                <w:szCs w:val="24"/>
              </w:rPr>
              <w:t>(№6</w:t>
            </w:r>
            <w:r w:rsidR="00C850A8" w:rsidRPr="003230E2">
              <w:rPr>
                <w:sz w:val="24"/>
                <w:szCs w:val="24"/>
              </w:rPr>
              <w:t>)</w:t>
            </w:r>
          </w:p>
        </w:tc>
        <w:tc>
          <w:tcPr>
            <w:tcW w:w="6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A8" w:rsidRPr="00C850A8" w:rsidRDefault="00C850A8" w:rsidP="00C850A8">
            <w:pPr>
              <w:snapToGrid w:val="0"/>
              <w:ind w:right="-76"/>
              <w:rPr>
                <w:sz w:val="24"/>
                <w:szCs w:val="24"/>
              </w:rPr>
            </w:pPr>
            <w:r w:rsidRPr="00C850A8">
              <w:rPr>
                <w:sz w:val="24"/>
                <w:szCs w:val="24"/>
              </w:rPr>
              <w:t>Учитель предлагает учащимся закрепить изученный материал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A8" w:rsidRPr="00C850A8" w:rsidRDefault="00C850A8" w:rsidP="00C850A8">
            <w:pPr>
              <w:snapToGrid w:val="0"/>
              <w:rPr>
                <w:sz w:val="24"/>
                <w:szCs w:val="24"/>
              </w:rPr>
            </w:pPr>
            <w:r w:rsidRPr="00C850A8">
              <w:rPr>
                <w:sz w:val="24"/>
                <w:szCs w:val="24"/>
              </w:rPr>
              <w:t xml:space="preserve">Ученики решают (самостоятельно). </w:t>
            </w:r>
          </w:p>
          <w:p w:rsidR="00C850A8" w:rsidRPr="00C850A8" w:rsidRDefault="00C850A8" w:rsidP="00814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A8" w:rsidRDefault="002D78F5" w:rsidP="00814A2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37FB4" w:rsidTr="00B35D18">
        <w:tc>
          <w:tcPr>
            <w:tcW w:w="5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37FB4" w:rsidRDefault="00637FB4" w:rsidP="00814A20">
            <w:pPr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9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37FB4" w:rsidRPr="00C850A8" w:rsidRDefault="00637FB4" w:rsidP="00814A20">
            <w:pPr>
              <w:snapToGrid w:val="0"/>
              <w:spacing w:before="60" w:after="60" w:line="192" w:lineRule="auto"/>
              <w:rPr>
                <w:sz w:val="24"/>
                <w:szCs w:val="24"/>
              </w:rPr>
            </w:pPr>
          </w:p>
          <w:p w:rsidR="00637FB4" w:rsidRPr="00C850A8" w:rsidRDefault="00637FB4" w:rsidP="00814A20">
            <w:pPr>
              <w:snapToGrid w:val="0"/>
              <w:spacing w:before="60" w:after="60" w:line="192" w:lineRule="auto"/>
              <w:rPr>
                <w:sz w:val="24"/>
                <w:szCs w:val="24"/>
              </w:rPr>
            </w:pPr>
            <w:r w:rsidRPr="00C850A8">
              <w:rPr>
                <w:sz w:val="24"/>
                <w:szCs w:val="24"/>
              </w:rPr>
              <w:t>Итоги урока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37FB4" w:rsidRPr="00C850A8" w:rsidRDefault="00637FB4" w:rsidP="00814A2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B4" w:rsidRPr="00C850A8" w:rsidRDefault="00637FB4" w:rsidP="00C850A8">
            <w:pPr>
              <w:tabs>
                <w:tab w:val="left" w:pos="306"/>
              </w:tabs>
              <w:snapToGrid w:val="0"/>
              <w:ind w:left="58"/>
              <w:jc w:val="both"/>
              <w:rPr>
                <w:color w:val="000000"/>
                <w:sz w:val="24"/>
                <w:szCs w:val="24"/>
              </w:rPr>
            </w:pPr>
            <w:r w:rsidRPr="00C850A8">
              <w:rPr>
                <w:color w:val="000000"/>
                <w:sz w:val="24"/>
                <w:szCs w:val="24"/>
              </w:rPr>
              <w:t xml:space="preserve">Дома: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54 </w:t>
            </w:r>
            <w:proofErr w:type="spellStart"/>
            <w:r>
              <w:rPr>
                <w:color w:val="000000"/>
                <w:sz w:val="24"/>
                <w:szCs w:val="24"/>
              </w:rPr>
              <w:t>упр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29(1,4)</w:t>
            </w:r>
          </w:p>
          <w:p w:rsidR="00637FB4" w:rsidRPr="00C850A8" w:rsidRDefault="00637FB4" w:rsidP="00814A20">
            <w:pPr>
              <w:tabs>
                <w:tab w:val="left" w:pos="306"/>
              </w:tabs>
              <w:snapToGrid w:val="0"/>
              <w:ind w:left="5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37FB4" w:rsidRPr="00C850A8" w:rsidRDefault="00637FB4" w:rsidP="00814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задание</w:t>
            </w:r>
            <w:r w:rsidRPr="00C850A8">
              <w:rPr>
                <w:sz w:val="24"/>
                <w:szCs w:val="24"/>
              </w:rPr>
              <w:t xml:space="preserve"> в дневник</w:t>
            </w:r>
          </w:p>
          <w:p w:rsidR="00637FB4" w:rsidRPr="00C850A8" w:rsidRDefault="00637FB4" w:rsidP="00814A20">
            <w:pPr>
              <w:snapToGrid w:val="0"/>
              <w:rPr>
                <w:sz w:val="24"/>
                <w:szCs w:val="24"/>
              </w:rPr>
            </w:pPr>
            <w:r w:rsidRPr="00C850A8">
              <w:rPr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11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FB4" w:rsidRDefault="00637FB4" w:rsidP="00814A2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37FB4" w:rsidRDefault="00637FB4" w:rsidP="00814A2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37FB4" w:rsidTr="006318A6"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B4" w:rsidRDefault="00637FB4" w:rsidP="00814A20">
            <w:pPr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B4" w:rsidRPr="00C850A8" w:rsidRDefault="00637FB4" w:rsidP="00814A20">
            <w:pPr>
              <w:snapToGrid w:val="0"/>
              <w:spacing w:before="60" w:after="60" w:line="192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B4" w:rsidRPr="00C850A8" w:rsidRDefault="00637FB4" w:rsidP="00814A20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6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B4" w:rsidRPr="00C850A8" w:rsidRDefault="00637FB4" w:rsidP="00814A20">
            <w:pPr>
              <w:snapToGrid w:val="0"/>
              <w:ind w:right="-76"/>
              <w:jc w:val="both"/>
              <w:rPr>
                <w:sz w:val="24"/>
                <w:szCs w:val="24"/>
              </w:rPr>
            </w:pPr>
            <w:r w:rsidRPr="00C850A8">
              <w:rPr>
                <w:sz w:val="24"/>
                <w:szCs w:val="24"/>
              </w:rPr>
              <w:t>- Что делали на уроке?</w:t>
            </w:r>
          </w:p>
          <w:p w:rsidR="00637FB4" w:rsidRPr="00C850A8" w:rsidRDefault="00637FB4" w:rsidP="00814A20">
            <w:pPr>
              <w:ind w:right="-76"/>
              <w:jc w:val="both"/>
              <w:rPr>
                <w:sz w:val="24"/>
                <w:szCs w:val="24"/>
              </w:rPr>
            </w:pPr>
            <w:r w:rsidRPr="00C850A8">
              <w:rPr>
                <w:sz w:val="24"/>
                <w:szCs w:val="24"/>
              </w:rPr>
              <w:t>- Что нового узнали на уроке?</w:t>
            </w:r>
          </w:p>
          <w:p w:rsidR="00637FB4" w:rsidRPr="00C850A8" w:rsidRDefault="00637FB4" w:rsidP="00814A20">
            <w:pPr>
              <w:ind w:right="-76"/>
              <w:jc w:val="both"/>
              <w:rPr>
                <w:sz w:val="24"/>
                <w:szCs w:val="24"/>
              </w:rPr>
            </w:pPr>
            <w:r w:rsidRPr="00C850A8">
              <w:rPr>
                <w:sz w:val="24"/>
                <w:szCs w:val="24"/>
              </w:rPr>
              <w:t>- Где применяются знания сегодняшнего урока?</w:t>
            </w:r>
          </w:p>
          <w:p w:rsidR="00637FB4" w:rsidRPr="00C850A8" w:rsidRDefault="00637FB4" w:rsidP="00814A20">
            <w:pPr>
              <w:ind w:right="-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C850A8">
              <w:rPr>
                <w:sz w:val="24"/>
                <w:szCs w:val="24"/>
              </w:rPr>
              <w:t>Сделайте вывод.</w:t>
            </w:r>
          </w:p>
          <w:p w:rsidR="00637FB4" w:rsidRPr="00C850A8" w:rsidRDefault="00637FB4" w:rsidP="00814A20">
            <w:pPr>
              <w:jc w:val="both"/>
              <w:rPr>
                <w:sz w:val="24"/>
                <w:szCs w:val="24"/>
              </w:rPr>
            </w:pPr>
            <w:r w:rsidRPr="00C850A8">
              <w:rPr>
                <w:sz w:val="24"/>
                <w:szCs w:val="24"/>
              </w:rPr>
              <w:t>Учитель оценивает работу: учитывает правильность, самостоятельность, оригинальность.</w:t>
            </w:r>
          </w:p>
          <w:p w:rsidR="00637FB4" w:rsidRPr="00C850A8" w:rsidRDefault="00637FB4" w:rsidP="00814A20">
            <w:pPr>
              <w:jc w:val="both"/>
              <w:rPr>
                <w:sz w:val="24"/>
                <w:szCs w:val="24"/>
              </w:rPr>
            </w:pPr>
            <w:r w:rsidRPr="00C850A8">
              <w:rPr>
                <w:sz w:val="24"/>
                <w:szCs w:val="24"/>
              </w:rPr>
              <w:t>Учитель выставляет отметки.</w:t>
            </w:r>
          </w:p>
        </w:tc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B4" w:rsidRPr="00C850A8" w:rsidRDefault="00637FB4" w:rsidP="00814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FB4" w:rsidRDefault="00637FB4" w:rsidP="00814A2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51472" w:rsidRDefault="00251472" w:rsidP="00C850A8">
      <w:pPr>
        <w:tabs>
          <w:tab w:val="left" w:pos="1429"/>
        </w:tabs>
        <w:spacing w:line="360" w:lineRule="auto"/>
        <w:rPr>
          <w:sz w:val="24"/>
          <w:szCs w:val="24"/>
        </w:rPr>
      </w:pPr>
    </w:p>
    <w:p w:rsidR="00251472" w:rsidRDefault="00251472" w:rsidP="00C35EEA">
      <w:pPr>
        <w:tabs>
          <w:tab w:val="left" w:pos="1429"/>
        </w:tabs>
        <w:spacing w:line="360" w:lineRule="auto"/>
        <w:jc w:val="right"/>
        <w:rPr>
          <w:sz w:val="24"/>
          <w:szCs w:val="24"/>
        </w:rPr>
      </w:pPr>
    </w:p>
    <w:p w:rsidR="002D78F5" w:rsidRDefault="002D78F5" w:rsidP="00C35EEA">
      <w:pPr>
        <w:tabs>
          <w:tab w:val="left" w:pos="1429"/>
        </w:tabs>
        <w:spacing w:line="360" w:lineRule="auto"/>
        <w:jc w:val="right"/>
        <w:rPr>
          <w:sz w:val="24"/>
          <w:szCs w:val="24"/>
        </w:rPr>
      </w:pPr>
    </w:p>
    <w:p w:rsidR="002D78F5" w:rsidRDefault="002D78F5" w:rsidP="00C35EEA">
      <w:pPr>
        <w:tabs>
          <w:tab w:val="left" w:pos="1429"/>
        </w:tabs>
        <w:spacing w:line="360" w:lineRule="auto"/>
        <w:jc w:val="right"/>
        <w:rPr>
          <w:sz w:val="24"/>
          <w:szCs w:val="24"/>
        </w:rPr>
      </w:pPr>
    </w:p>
    <w:p w:rsidR="00563F91" w:rsidRDefault="00563F91" w:rsidP="00003F3D">
      <w:pPr>
        <w:tabs>
          <w:tab w:val="left" w:pos="1429"/>
        </w:tabs>
        <w:spacing w:line="360" w:lineRule="auto"/>
        <w:rPr>
          <w:sz w:val="24"/>
          <w:szCs w:val="24"/>
        </w:rPr>
      </w:pPr>
    </w:p>
    <w:p w:rsidR="00300362" w:rsidRDefault="00300362" w:rsidP="00003F3D">
      <w:pPr>
        <w:tabs>
          <w:tab w:val="left" w:pos="1429"/>
        </w:tabs>
        <w:spacing w:line="360" w:lineRule="auto"/>
        <w:rPr>
          <w:sz w:val="24"/>
          <w:szCs w:val="24"/>
        </w:rPr>
      </w:pPr>
    </w:p>
    <w:p w:rsidR="00300362" w:rsidRDefault="00300362" w:rsidP="00003F3D">
      <w:pPr>
        <w:tabs>
          <w:tab w:val="left" w:pos="1429"/>
        </w:tabs>
        <w:spacing w:line="360" w:lineRule="auto"/>
        <w:rPr>
          <w:sz w:val="24"/>
          <w:szCs w:val="24"/>
        </w:rPr>
      </w:pPr>
    </w:p>
    <w:p w:rsidR="00300362" w:rsidRDefault="00300362" w:rsidP="00003F3D">
      <w:pPr>
        <w:tabs>
          <w:tab w:val="left" w:pos="1429"/>
        </w:tabs>
        <w:spacing w:line="360" w:lineRule="auto"/>
        <w:rPr>
          <w:sz w:val="24"/>
          <w:szCs w:val="24"/>
        </w:rPr>
      </w:pPr>
    </w:p>
    <w:p w:rsidR="00C35EEA" w:rsidRDefault="00C35EEA" w:rsidP="00C35EEA">
      <w:pPr>
        <w:tabs>
          <w:tab w:val="left" w:pos="1429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ПЕРЕЧЕНЬ ИСПОЛЬЗУЕМЫХ НА ДАННОМ УРОКЕ ЭОР</w:t>
      </w:r>
    </w:p>
    <w:tbl>
      <w:tblPr>
        <w:tblW w:w="0" w:type="auto"/>
        <w:tblInd w:w="87" w:type="dxa"/>
        <w:tblLayout w:type="fixed"/>
        <w:tblLook w:val="0000"/>
      </w:tblPr>
      <w:tblGrid>
        <w:gridCol w:w="480"/>
        <w:gridCol w:w="2628"/>
        <w:gridCol w:w="1524"/>
        <w:gridCol w:w="2304"/>
        <w:gridCol w:w="7650"/>
      </w:tblGrid>
      <w:tr w:rsidR="00C35EEA" w:rsidTr="00814A20">
        <w:trPr>
          <w:trHeight w:val="5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EA" w:rsidRDefault="00C35EEA" w:rsidP="00814A20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EA" w:rsidRDefault="00C35EEA" w:rsidP="00814A20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EA" w:rsidRDefault="00C35EEA" w:rsidP="00814A20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EEA" w:rsidRDefault="00C35EEA" w:rsidP="00814A20">
            <w:pPr>
              <w:snapToGrid w:val="0"/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EEA" w:rsidRDefault="00C35EEA" w:rsidP="00814A20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C35EEA" w:rsidTr="00814A20">
        <w:trPr>
          <w:trHeight w:val="547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EA" w:rsidRDefault="00C35EEA" w:rsidP="00814A2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72" w:rsidRPr="00EC213D" w:rsidRDefault="0069252B" w:rsidP="00251472">
            <w:pPr>
              <w:rPr>
                <w:b/>
                <w:bCs/>
                <w:color w:val="247DAC"/>
                <w:sz w:val="24"/>
                <w:szCs w:val="24"/>
              </w:rPr>
            </w:pPr>
            <w:hyperlink r:id="rId14" w:tgtFrame="_blank" w:history="1">
              <w:r w:rsidR="00251472" w:rsidRPr="00EC213D">
                <w:rPr>
                  <w:rStyle w:val="a3"/>
                  <w:sz w:val="24"/>
                  <w:szCs w:val="24"/>
                </w:rPr>
                <w:t>Тест к уроку "Механическая работа. Единицы работы"</w:t>
              </w:r>
            </w:hyperlink>
          </w:p>
          <w:p w:rsidR="00C35EEA" w:rsidRPr="00EC213D" w:rsidRDefault="00C35EEA" w:rsidP="0025147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EA" w:rsidRDefault="00C850A8" w:rsidP="00814A20">
            <w:pPr>
              <w:snapToGrid w:val="0"/>
              <w:jc w:val="both"/>
              <w:rPr>
                <w:sz w:val="24"/>
                <w:szCs w:val="24"/>
              </w:rPr>
            </w:pPr>
            <w:r w:rsidRPr="00EC213D">
              <w:rPr>
                <w:sz w:val="24"/>
                <w:szCs w:val="24"/>
              </w:rPr>
              <w:t>К-тип</w:t>
            </w:r>
          </w:p>
          <w:p w:rsidR="00300362" w:rsidRPr="00300362" w:rsidRDefault="00300362" w:rsidP="003003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0362">
              <w:rPr>
                <w:i/>
                <w:sz w:val="24"/>
                <w:szCs w:val="24"/>
              </w:rPr>
              <w:t>ЕК ЦОР</w:t>
            </w:r>
          </w:p>
          <w:p w:rsidR="00300362" w:rsidRPr="00EC213D" w:rsidRDefault="00300362" w:rsidP="00814A2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EEA" w:rsidRPr="00EC213D" w:rsidRDefault="00563F91" w:rsidP="00563F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1472" w:rsidRPr="00EC213D">
              <w:rPr>
                <w:sz w:val="24"/>
                <w:szCs w:val="24"/>
              </w:rPr>
              <w:t>Тест</w:t>
            </w:r>
            <w:proofErr w:type="gramStart"/>
            <w:r w:rsidR="00BB7118">
              <w:rPr>
                <w:sz w:val="24"/>
                <w:szCs w:val="24"/>
              </w:rPr>
              <w:t>.</w:t>
            </w:r>
            <w:proofErr w:type="gramEnd"/>
            <w:r w:rsidR="00BB7118">
              <w:rPr>
                <w:sz w:val="24"/>
                <w:szCs w:val="24"/>
              </w:rPr>
              <w:t xml:space="preserve"> </w:t>
            </w:r>
            <w:proofErr w:type="gramStart"/>
            <w:r w:rsidR="00BB7118">
              <w:rPr>
                <w:sz w:val="24"/>
                <w:szCs w:val="24"/>
              </w:rPr>
              <w:t>и</w:t>
            </w:r>
            <w:proofErr w:type="gramEnd"/>
            <w:r w:rsidR="00BB7118">
              <w:rPr>
                <w:sz w:val="24"/>
                <w:szCs w:val="24"/>
              </w:rPr>
              <w:t>нтерактивное задание</w:t>
            </w:r>
            <w:r w:rsidR="00251472" w:rsidRPr="00EC21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72" w:rsidRPr="00EC213D" w:rsidRDefault="0069252B" w:rsidP="00251472">
            <w:pPr>
              <w:rPr>
                <w:sz w:val="24"/>
                <w:szCs w:val="24"/>
              </w:rPr>
            </w:pPr>
            <w:hyperlink r:id="rId15" w:history="1">
              <w:r w:rsidR="00251472" w:rsidRPr="00EC213D">
                <w:rPr>
                  <w:rStyle w:val="a3"/>
                  <w:sz w:val="24"/>
                  <w:szCs w:val="24"/>
                </w:rPr>
                <w:t>http://files.school-collection.edu.ru/dlrstore/669b2b3a-e921-11dc-95ff-0800200c9a66/index_listing.html</w:t>
              </w:r>
            </w:hyperlink>
          </w:p>
          <w:p w:rsidR="00C35EEA" w:rsidRPr="00EC213D" w:rsidRDefault="00C35EEA" w:rsidP="00814A20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850A8" w:rsidTr="00814A20">
        <w:trPr>
          <w:trHeight w:val="547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0A8" w:rsidRDefault="00C850A8" w:rsidP="00814A2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bookmarkStart w:id="2" w:name="01fc7872-95c1-4ce8-8f6c-8b235a23b771"/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0A8" w:rsidRPr="00EC213D" w:rsidRDefault="0069252B" w:rsidP="00C850A8">
            <w:pPr>
              <w:rPr>
                <w:b/>
                <w:bCs/>
                <w:color w:val="247DAC"/>
                <w:sz w:val="24"/>
                <w:szCs w:val="24"/>
              </w:rPr>
            </w:pPr>
            <w:r w:rsidRPr="00EC213D">
              <w:rPr>
                <w:b/>
                <w:bCs/>
                <w:color w:val="247DAC"/>
                <w:sz w:val="24"/>
                <w:szCs w:val="24"/>
              </w:rPr>
              <w:fldChar w:fldCharType="begin"/>
            </w:r>
            <w:r w:rsidR="00C850A8" w:rsidRPr="00EC213D">
              <w:rPr>
                <w:b/>
                <w:bCs/>
                <w:color w:val="247DAC"/>
                <w:sz w:val="24"/>
                <w:szCs w:val="24"/>
              </w:rPr>
              <w:instrText xml:space="preserve"> HYPERLINK "http://school-collection.edu.ru/catalog/res/01fc7872-95c1-4ce8-8f6c-8b235a23b771/view/" \t "_blank" </w:instrText>
            </w:r>
            <w:r w:rsidRPr="00EC213D">
              <w:rPr>
                <w:b/>
                <w:bCs/>
                <w:color w:val="247DAC"/>
                <w:sz w:val="24"/>
                <w:szCs w:val="24"/>
              </w:rPr>
              <w:fldChar w:fldCharType="separate"/>
            </w:r>
            <w:r w:rsidR="00C850A8" w:rsidRPr="00EC213D">
              <w:rPr>
                <w:b/>
                <w:bCs/>
                <w:color w:val="006699"/>
                <w:sz w:val="24"/>
                <w:szCs w:val="24"/>
                <w:u w:val="single"/>
              </w:rPr>
              <w:t>Слайд-шоу "К понятию мощности"</w:t>
            </w:r>
            <w:r w:rsidRPr="00EC213D">
              <w:rPr>
                <w:b/>
                <w:bCs/>
                <w:color w:val="247DAC"/>
                <w:sz w:val="24"/>
                <w:szCs w:val="24"/>
              </w:rPr>
              <w:fldChar w:fldCharType="end"/>
            </w:r>
            <w:bookmarkEnd w:id="2"/>
            <w:r w:rsidR="00BB7118">
              <w:rPr>
                <w:b/>
                <w:bCs/>
                <w:color w:val="247DAC"/>
                <w:sz w:val="24"/>
                <w:szCs w:val="24"/>
              </w:rPr>
              <w:t>(№186828)</w:t>
            </w:r>
          </w:p>
          <w:p w:rsidR="00C850A8" w:rsidRPr="00EC213D" w:rsidRDefault="00C850A8" w:rsidP="00251472">
            <w:pPr>
              <w:rPr>
                <w:b/>
                <w:bCs/>
                <w:color w:val="247DAC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0A8" w:rsidRDefault="00C850A8" w:rsidP="00814A20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C213D">
              <w:rPr>
                <w:sz w:val="24"/>
                <w:szCs w:val="24"/>
              </w:rPr>
              <w:t>И-тип</w:t>
            </w:r>
            <w:proofErr w:type="spellEnd"/>
            <w:proofErr w:type="gramEnd"/>
          </w:p>
          <w:p w:rsidR="00300362" w:rsidRPr="00300362" w:rsidRDefault="00300362" w:rsidP="003003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0362">
              <w:rPr>
                <w:i/>
                <w:sz w:val="24"/>
                <w:szCs w:val="24"/>
              </w:rPr>
              <w:t>ЕК ЦОР</w:t>
            </w:r>
          </w:p>
          <w:p w:rsidR="00300362" w:rsidRPr="00EC213D" w:rsidRDefault="00300362" w:rsidP="00814A2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A8" w:rsidRPr="00EC213D" w:rsidRDefault="00BB7118" w:rsidP="00563F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иллюстрация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A8" w:rsidRPr="00EC213D" w:rsidRDefault="0069252B" w:rsidP="00C850A8">
            <w:pPr>
              <w:rPr>
                <w:sz w:val="24"/>
                <w:szCs w:val="24"/>
              </w:rPr>
            </w:pPr>
            <w:hyperlink r:id="rId16" w:history="1">
              <w:r w:rsidR="00C850A8" w:rsidRPr="00EC213D">
                <w:rPr>
                  <w:rStyle w:val="a3"/>
                  <w:sz w:val="24"/>
                  <w:szCs w:val="24"/>
                </w:rPr>
                <w:t>http://files.school-collection.edu.ru/dlrstore/01fc7872-95c1-4ce8-8f6c-8b235a23b771/7_113.swf</w:t>
              </w:r>
            </w:hyperlink>
          </w:p>
          <w:p w:rsidR="00C850A8" w:rsidRPr="00EC213D" w:rsidRDefault="00C850A8" w:rsidP="00251472">
            <w:pPr>
              <w:rPr>
                <w:sz w:val="24"/>
                <w:szCs w:val="24"/>
              </w:rPr>
            </w:pPr>
          </w:p>
        </w:tc>
      </w:tr>
      <w:tr w:rsidR="00C850A8" w:rsidTr="00814A20">
        <w:trPr>
          <w:trHeight w:val="547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0A8" w:rsidRDefault="00C850A8" w:rsidP="00814A2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bookmarkStart w:id="3" w:name="c1945be9-e9de-497f-a0cc-75ed9dd7b6e8"/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0A8" w:rsidRPr="00EC213D" w:rsidRDefault="0069252B" w:rsidP="00C850A8">
            <w:pPr>
              <w:rPr>
                <w:b/>
                <w:bCs/>
                <w:color w:val="247DAC"/>
                <w:sz w:val="24"/>
                <w:szCs w:val="24"/>
              </w:rPr>
            </w:pPr>
            <w:r w:rsidRPr="00EC213D">
              <w:rPr>
                <w:b/>
                <w:bCs/>
                <w:color w:val="247DAC"/>
                <w:sz w:val="24"/>
                <w:szCs w:val="24"/>
              </w:rPr>
              <w:fldChar w:fldCharType="begin"/>
            </w:r>
            <w:r w:rsidR="00C850A8" w:rsidRPr="00EC213D">
              <w:rPr>
                <w:b/>
                <w:bCs/>
                <w:color w:val="247DAC"/>
                <w:sz w:val="24"/>
                <w:szCs w:val="24"/>
              </w:rPr>
              <w:instrText xml:space="preserve"> HYPERLINK "http://school-collection.edu.ru/catalog/res/c1945be9-e9de-497f-a0cc-75ed9dd7b6e8/view/" \t "_blank" </w:instrText>
            </w:r>
            <w:r w:rsidRPr="00EC213D">
              <w:rPr>
                <w:b/>
                <w:bCs/>
                <w:color w:val="247DAC"/>
                <w:sz w:val="24"/>
                <w:szCs w:val="24"/>
              </w:rPr>
              <w:fldChar w:fldCharType="separate"/>
            </w:r>
            <w:r w:rsidR="00C850A8" w:rsidRPr="00EC213D">
              <w:rPr>
                <w:b/>
                <w:bCs/>
                <w:color w:val="006699"/>
                <w:sz w:val="24"/>
                <w:szCs w:val="24"/>
                <w:u w:val="single"/>
              </w:rPr>
              <w:t>Слайд-шоу "Мощность вокруг нас"</w:t>
            </w:r>
            <w:r w:rsidRPr="00EC213D">
              <w:rPr>
                <w:b/>
                <w:bCs/>
                <w:color w:val="247DAC"/>
                <w:sz w:val="24"/>
                <w:szCs w:val="24"/>
              </w:rPr>
              <w:fldChar w:fldCharType="end"/>
            </w:r>
            <w:bookmarkEnd w:id="3"/>
            <w:r w:rsidR="00BB7118">
              <w:rPr>
                <w:b/>
                <w:bCs/>
                <w:color w:val="247DAC"/>
                <w:sz w:val="24"/>
                <w:szCs w:val="24"/>
              </w:rPr>
              <w:t>(№187196)</w:t>
            </w:r>
          </w:p>
          <w:p w:rsidR="00C850A8" w:rsidRPr="00EC213D" w:rsidRDefault="00C850A8" w:rsidP="00251472">
            <w:pPr>
              <w:rPr>
                <w:b/>
                <w:bCs/>
                <w:color w:val="247DAC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0A8" w:rsidRDefault="00C850A8" w:rsidP="00814A20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C213D">
              <w:rPr>
                <w:sz w:val="24"/>
                <w:szCs w:val="24"/>
              </w:rPr>
              <w:t>И-тип</w:t>
            </w:r>
            <w:proofErr w:type="spellEnd"/>
            <w:proofErr w:type="gramEnd"/>
          </w:p>
          <w:p w:rsidR="00300362" w:rsidRPr="00300362" w:rsidRDefault="00300362" w:rsidP="003003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0362">
              <w:rPr>
                <w:i/>
                <w:sz w:val="24"/>
                <w:szCs w:val="24"/>
              </w:rPr>
              <w:t>ЕК ЦОР</w:t>
            </w:r>
          </w:p>
          <w:p w:rsidR="00300362" w:rsidRPr="00EC213D" w:rsidRDefault="00300362" w:rsidP="00814A2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A8" w:rsidRPr="00EC213D" w:rsidRDefault="00BB7118" w:rsidP="00563F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иллюстрация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A8" w:rsidRPr="00EC213D" w:rsidRDefault="0069252B" w:rsidP="00C850A8">
            <w:pPr>
              <w:rPr>
                <w:sz w:val="24"/>
                <w:szCs w:val="24"/>
              </w:rPr>
            </w:pPr>
            <w:hyperlink r:id="rId17" w:history="1">
              <w:r w:rsidR="00C850A8" w:rsidRPr="00EC213D">
                <w:rPr>
                  <w:rStyle w:val="a3"/>
                  <w:sz w:val="24"/>
                  <w:szCs w:val="24"/>
                </w:rPr>
                <w:t>http://files.school-collection.edu.ru/dlrstore/c1945be9-e9de-497f-a0cc-75ed9dd7b6e8/7_114.swf</w:t>
              </w:r>
            </w:hyperlink>
          </w:p>
          <w:p w:rsidR="00C850A8" w:rsidRPr="00EC213D" w:rsidRDefault="00C850A8" w:rsidP="00251472">
            <w:pPr>
              <w:rPr>
                <w:sz w:val="24"/>
                <w:szCs w:val="24"/>
              </w:rPr>
            </w:pPr>
          </w:p>
        </w:tc>
      </w:tr>
      <w:tr w:rsidR="00C35EEA" w:rsidTr="00814A20">
        <w:trPr>
          <w:trHeight w:val="547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EA" w:rsidRDefault="00C850A8" w:rsidP="00814A20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0A8" w:rsidRPr="00EC213D" w:rsidRDefault="0069252B" w:rsidP="00C850A8">
            <w:pPr>
              <w:rPr>
                <w:b/>
                <w:bCs/>
                <w:color w:val="247DAC"/>
                <w:sz w:val="24"/>
                <w:szCs w:val="24"/>
              </w:rPr>
            </w:pPr>
            <w:hyperlink r:id="rId18" w:tgtFrame="_blank" w:history="1">
              <w:r w:rsidR="00C850A8" w:rsidRPr="00EC213D">
                <w:rPr>
                  <w:rStyle w:val="a3"/>
                  <w:sz w:val="24"/>
                  <w:szCs w:val="24"/>
                </w:rPr>
                <w:t>Мощность. Единицы мощности</w:t>
              </w:r>
            </w:hyperlink>
            <w:r w:rsidR="00446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(N 205954)</w:t>
            </w:r>
          </w:p>
          <w:p w:rsidR="00C35EEA" w:rsidRPr="00EC213D" w:rsidRDefault="00C35EEA" w:rsidP="00814A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EA" w:rsidRDefault="00C850A8" w:rsidP="00814A20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C213D">
              <w:rPr>
                <w:sz w:val="24"/>
                <w:szCs w:val="24"/>
              </w:rPr>
              <w:t>И-тип</w:t>
            </w:r>
            <w:proofErr w:type="spellEnd"/>
            <w:proofErr w:type="gramEnd"/>
          </w:p>
          <w:p w:rsidR="00300362" w:rsidRPr="00300362" w:rsidRDefault="00300362" w:rsidP="003003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0362">
              <w:rPr>
                <w:i/>
                <w:sz w:val="24"/>
                <w:szCs w:val="24"/>
              </w:rPr>
              <w:t>ЕК ЦОР</w:t>
            </w:r>
          </w:p>
          <w:p w:rsidR="00300362" w:rsidRPr="00EC213D" w:rsidRDefault="00300362" w:rsidP="00814A2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EEA" w:rsidRPr="00EC213D" w:rsidRDefault="00BB7118" w:rsidP="00563F91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Интерактивное задание, мультимедиа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A8" w:rsidRPr="00EC213D" w:rsidRDefault="0069252B" w:rsidP="00C850A8">
            <w:pPr>
              <w:rPr>
                <w:sz w:val="24"/>
                <w:szCs w:val="24"/>
              </w:rPr>
            </w:pPr>
            <w:hyperlink r:id="rId19" w:history="1">
              <w:r w:rsidR="00C850A8" w:rsidRPr="00EC213D">
                <w:rPr>
                  <w:rStyle w:val="a3"/>
                  <w:sz w:val="24"/>
                  <w:szCs w:val="24"/>
                </w:rPr>
                <w:t>http://files.school-collection.edu.ru/dlrstore/669b5260-e921-11dc-95ff-0800200c9a66/5_2.swf</w:t>
              </w:r>
            </w:hyperlink>
          </w:p>
          <w:p w:rsidR="00C35EEA" w:rsidRPr="00EC213D" w:rsidRDefault="00C35EEA" w:rsidP="00814A20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C213D" w:rsidTr="00814A20">
        <w:trPr>
          <w:trHeight w:val="547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13D" w:rsidRDefault="00EC213D" w:rsidP="00814A20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13D" w:rsidRPr="00EC213D" w:rsidRDefault="0069252B" w:rsidP="00EC213D">
            <w:pPr>
              <w:rPr>
                <w:b/>
                <w:bCs/>
                <w:color w:val="247DAC"/>
                <w:sz w:val="24"/>
                <w:szCs w:val="24"/>
              </w:rPr>
            </w:pPr>
            <w:hyperlink r:id="rId20" w:tgtFrame="_blank" w:history="1">
              <w:r w:rsidR="00EC213D" w:rsidRPr="00EC213D">
                <w:rPr>
                  <w:b/>
                  <w:bCs/>
                  <w:color w:val="006699"/>
                  <w:sz w:val="24"/>
                  <w:szCs w:val="24"/>
                  <w:u w:val="single"/>
                </w:rPr>
                <w:t>Подборка заданий "Работа, мощность"</w:t>
              </w:r>
            </w:hyperlink>
          </w:p>
          <w:p w:rsidR="00EC213D" w:rsidRPr="00EC213D" w:rsidRDefault="00EC213D" w:rsidP="00C850A8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13D" w:rsidRDefault="00EC213D" w:rsidP="00814A20">
            <w:pPr>
              <w:snapToGrid w:val="0"/>
              <w:jc w:val="both"/>
              <w:rPr>
                <w:sz w:val="24"/>
                <w:szCs w:val="24"/>
              </w:rPr>
            </w:pPr>
            <w:r w:rsidRPr="00EC213D">
              <w:rPr>
                <w:sz w:val="24"/>
                <w:szCs w:val="24"/>
              </w:rPr>
              <w:t>К-тип</w:t>
            </w:r>
          </w:p>
          <w:p w:rsidR="00300362" w:rsidRPr="00300362" w:rsidRDefault="00300362" w:rsidP="003003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0362">
              <w:rPr>
                <w:i/>
                <w:sz w:val="24"/>
                <w:szCs w:val="24"/>
              </w:rPr>
              <w:t>ЕК ЦОР</w:t>
            </w:r>
          </w:p>
          <w:p w:rsidR="00300362" w:rsidRPr="00EC213D" w:rsidRDefault="00300362" w:rsidP="00814A2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3D" w:rsidRPr="00EC213D" w:rsidRDefault="00BB7118" w:rsidP="00563F91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Гипертекст с иллюстрацией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13D" w:rsidRPr="00EC213D" w:rsidRDefault="0069252B" w:rsidP="00C850A8">
            <w:pPr>
              <w:rPr>
                <w:sz w:val="24"/>
                <w:szCs w:val="24"/>
              </w:rPr>
            </w:pPr>
            <w:hyperlink r:id="rId21" w:history="1">
              <w:r w:rsidR="00EC213D" w:rsidRPr="00EC213D">
                <w:rPr>
                  <w:rStyle w:val="a3"/>
                  <w:sz w:val="24"/>
                  <w:szCs w:val="24"/>
                </w:rPr>
                <w:t>http://files.school-collection.edu.ru/dlrstore/59609395-59b7-4c74-b1f0-be09cf24a6c2/58.swf</w:t>
              </w:r>
            </w:hyperlink>
          </w:p>
        </w:tc>
      </w:tr>
      <w:tr w:rsidR="00C35EEA" w:rsidTr="00814A20">
        <w:trPr>
          <w:trHeight w:val="547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EA" w:rsidRDefault="00EC213D" w:rsidP="00814A20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bookmarkStart w:id="4" w:name="669b2b3b-e921-11dc-95ff-0800200c9a66"/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719" w:rsidRPr="00C850A8" w:rsidRDefault="0069252B" w:rsidP="00446719">
            <w:pPr>
              <w:rPr>
                <w:b/>
                <w:bCs/>
                <w:color w:val="247DAC"/>
                <w:sz w:val="24"/>
                <w:szCs w:val="24"/>
              </w:rPr>
            </w:pPr>
            <w:r w:rsidRPr="00EC213D">
              <w:rPr>
                <w:b/>
                <w:bCs/>
                <w:color w:val="247DAC"/>
                <w:sz w:val="24"/>
                <w:szCs w:val="24"/>
              </w:rPr>
              <w:fldChar w:fldCharType="begin"/>
            </w:r>
            <w:r w:rsidR="00C850A8" w:rsidRPr="00EC213D">
              <w:rPr>
                <w:b/>
                <w:bCs/>
                <w:color w:val="247DAC"/>
                <w:sz w:val="24"/>
                <w:szCs w:val="24"/>
              </w:rPr>
              <w:instrText xml:space="preserve"> HYPERLINK "http://school-collection.edu.ru/catalog/res/669b2b3b-e921-11dc-95ff-0800200c9a66/view/" \t "_blank" </w:instrText>
            </w:r>
            <w:r w:rsidRPr="00EC213D">
              <w:rPr>
                <w:b/>
                <w:bCs/>
                <w:color w:val="247DAC"/>
                <w:sz w:val="24"/>
                <w:szCs w:val="24"/>
              </w:rPr>
              <w:fldChar w:fldCharType="separate"/>
            </w:r>
            <w:r w:rsidR="00C850A8" w:rsidRPr="00EC213D">
              <w:rPr>
                <w:rStyle w:val="a3"/>
                <w:sz w:val="24"/>
                <w:szCs w:val="24"/>
              </w:rPr>
              <w:t>Тест к уроку "Мощность. Единицы мощности"</w:t>
            </w:r>
            <w:r w:rsidRPr="00EC213D">
              <w:rPr>
                <w:b/>
                <w:bCs/>
                <w:color w:val="247DAC"/>
                <w:sz w:val="24"/>
                <w:szCs w:val="24"/>
              </w:rPr>
              <w:fldChar w:fldCharType="end"/>
            </w:r>
            <w:bookmarkEnd w:id="4"/>
            <w:r w:rsidR="00446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(N 205871)</w:t>
            </w:r>
          </w:p>
          <w:p w:rsidR="00C850A8" w:rsidRPr="00EC213D" w:rsidRDefault="00C850A8" w:rsidP="00C850A8">
            <w:pPr>
              <w:rPr>
                <w:b/>
                <w:bCs/>
                <w:color w:val="247DAC"/>
                <w:sz w:val="24"/>
                <w:szCs w:val="24"/>
              </w:rPr>
            </w:pPr>
          </w:p>
          <w:p w:rsidR="00C35EEA" w:rsidRPr="00EC213D" w:rsidRDefault="00C35EEA" w:rsidP="0025147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EA" w:rsidRDefault="00C850A8" w:rsidP="00814A20">
            <w:pPr>
              <w:snapToGrid w:val="0"/>
              <w:jc w:val="both"/>
              <w:rPr>
                <w:sz w:val="24"/>
                <w:szCs w:val="24"/>
              </w:rPr>
            </w:pPr>
            <w:r w:rsidRPr="00EC213D">
              <w:rPr>
                <w:sz w:val="24"/>
                <w:szCs w:val="24"/>
              </w:rPr>
              <w:t>К-тип</w:t>
            </w:r>
          </w:p>
          <w:p w:rsidR="00300362" w:rsidRPr="00300362" w:rsidRDefault="00300362" w:rsidP="003003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0362">
              <w:rPr>
                <w:i/>
                <w:sz w:val="24"/>
                <w:szCs w:val="24"/>
              </w:rPr>
              <w:t>ЕК ЦОР</w:t>
            </w:r>
          </w:p>
          <w:p w:rsidR="00300362" w:rsidRPr="00EC213D" w:rsidRDefault="00300362" w:rsidP="00814A2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EEA" w:rsidRPr="00EC213D" w:rsidRDefault="00C850A8" w:rsidP="00563F91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C213D">
              <w:rPr>
                <w:bCs/>
                <w:color w:val="000000"/>
                <w:sz w:val="24"/>
                <w:szCs w:val="24"/>
              </w:rPr>
              <w:t>Тест</w:t>
            </w:r>
            <w:proofErr w:type="gramStart"/>
            <w:r w:rsidRPr="00EC213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BB7118">
              <w:rPr>
                <w:bCs/>
                <w:color w:val="000000"/>
                <w:sz w:val="24"/>
                <w:szCs w:val="24"/>
              </w:rPr>
              <w:t>,</w:t>
            </w:r>
            <w:proofErr w:type="gramEnd"/>
            <w:r w:rsidR="00BB7118">
              <w:rPr>
                <w:bCs/>
                <w:color w:val="000000"/>
                <w:sz w:val="24"/>
                <w:szCs w:val="24"/>
              </w:rPr>
              <w:t>интерактивное задание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EEA" w:rsidRPr="00EC213D" w:rsidRDefault="0069252B" w:rsidP="00C850A8">
            <w:pPr>
              <w:rPr>
                <w:sz w:val="24"/>
                <w:szCs w:val="24"/>
              </w:rPr>
            </w:pPr>
            <w:hyperlink r:id="rId22" w:history="1">
              <w:r w:rsidR="00C850A8" w:rsidRPr="00EC213D">
                <w:rPr>
                  <w:rStyle w:val="a3"/>
                  <w:sz w:val="24"/>
                  <w:szCs w:val="24"/>
                </w:rPr>
                <w:t>http://files.school-collection.edu.ru/dlrstore/669b2b3b-e921-11dc-95ff-0800200c9a66/index_listing.html</w:t>
              </w:r>
            </w:hyperlink>
          </w:p>
        </w:tc>
      </w:tr>
    </w:tbl>
    <w:p w:rsidR="00C35EEA" w:rsidRDefault="00C35EEA" w:rsidP="00C35EEA">
      <w:pPr>
        <w:tabs>
          <w:tab w:val="left" w:pos="1429"/>
        </w:tabs>
        <w:spacing w:line="360" w:lineRule="auto"/>
      </w:pPr>
    </w:p>
    <w:p w:rsidR="00C35EEA" w:rsidRDefault="00C35EEA" w:rsidP="00C35EEA">
      <w:pPr>
        <w:tabs>
          <w:tab w:val="left" w:pos="1429"/>
        </w:tabs>
        <w:spacing w:line="360" w:lineRule="auto"/>
        <w:rPr>
          <w:sz w:val="24"/>
          <w:szCs w:val="24"/>
        </w:rPr>
      </w:pPr>
    </w:p>
    <w:p w:rsidR="00C35EEA" w:rsidRDefault="00C35EEA" w:rsidP="00C35EEA">
      <w:pPr>
        <w:tabs>
          <w:tab w:val="left" w:pos="1429"/>
        </w:tabs>
        <w:spacing w:line="360" w:lineRule="auto"/>
        <w:rPr>
          <w:sz w:val="24"/>
          <w:szCs w:val="24"/>
        </w:rPr>
      </w:pPr>
    </w:p>
    <w:p w:rsidR="00C35EEA" w:rsidRDefault="00C35EEA" w:rsidP="00C35EEA">
      <w:pPr>
        <w:tabs>
          <w:tab w:val="left" w:pos="1429"/>
        </w:tabs>
        <w:spacing w:line="360" w:lineRule="auto"/>
        <w:rPr>
          <w:sz w:val="24"/>
          <w:szCs w:val="24"/>
        </w:rPr>
      </w:pPr>
    </w:p>
    <w:p w:rsidR="00C35EEA" w:rsidRDefault="00C35EEA" w:rsidP="00C35EEA">
      <w:pPr>
        <w:tabs>
          <w:tab w:val="left" w:pos="1429"/>
        </w:tabs>
        <w:spacing w:line="360" w:lineRule="auto"/>
        <w:rPr>
          <w:sz w:val="24"/>
          <w:szCs w:val="24"/>
        </w:rPr>
      </w:pPr>
    </w:p>
    <w:p w:rsidR="00C35EEA" w:rsidRDefault="00C35EEA" w:rsidP="00C35EEA">
      <w:pPr>
        <w:tabs>
          <w:tab w:val="left" w:pos="1429"/>
        </w:tabs>
        <w:spacing w:line="360" w:lineRule="auto"/>
        <w:rPr>
          <w:b/>
          <w:i/>
          <w:sz w:val="24"/>
          <w:szCs w:val="24"/>
        </w:rPr>
      </w:pPr>
    </w:p>
    <w:p w:rsidR="00B53AE1" w:rsidRDefault="00B53AE1" w:rsidP="00C35EEA">
      <w:pPr>
        <w:spacing w:line="360" w:lineRule="auto"/>
      </w:pPr>
    </w:p>
    <w:sectPr w:rsidR="00B53AE1" w:rsidSect="00003F3D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03"/>
    <w:multiLevelType w:val="singleLevel"/>
    <w:tmpl w:val="62E2CD06"/>
    <w:name w:val="WW8Num3"/>
    <w:lvl w:ilvl="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  <w:sz w:val="24"/>
        <w:szCs w:val="24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6">
    <w:nsid w:val="00000007"/>
    <w:multiLevelType w:val="multilevel"/>
    <w:tmpl w:val="C17A1270"/>
    <w:name w:val="WW8Num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CD552D7"/>
    <w:multiLevelType w:val="hybridMultilevel"/>
    <w:tmpl w:val="9E2EF6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9FB097B"/>
    <w:multiLevelType w:val="multilevel"/>
    <w:tmpl w:val="C39A90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206387"/>
    <w:multiLevelType w:val="hybridMultilevel"/>
    <w:tmpl w:val="11F41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F6239"/>
    <w:multiLevelType w:val="multilevel"/>
    <w:tmpl w:val="BBDC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445841"/>
    <w:multiLevelType w:val="singleLevel"/>
    <w:tmpl w:val="62E2CD06"/>
    <w:lvl w:ilvl="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EEA"/>
    <w:rsid w:val="00003F3D"/>
    <w:rsid w:val="000576FC"/>
    <w:rsid w:val="00065D27"/>
    <w:rsid w:val="00070BAF"/>
    <w:rsid w:val="000B5F60"/>
    <w:rsid w:val="000F013D"/>
    <w:rsid w:val="001026B2"/>
    <w:rsid w:val="001457F9"/>
    <w:rsid w:val="001745AF"/>
    <w:rsid w:val="001D7BBC"/>
    <w:rsid w:val="00232896"/>
    <w:rsid w:val="00251472"/>
    <w:rsid w:val="00275646"/>
    <w:rsid w:val="002D78F5"/>
    <w:rsid w:val="002E6473"/>
    <w:rsid w:val="00300362"/>
    <w:rsid w:val="003230E2"/>
    <w:rsid w:val="0035278C"/>
    <w:rsid w:val="00446719"/>
    <w:rsid w:val="00510A28"/>
    <w:rsid w:val="00563F91"/>
    <w:rsid w:val="005A4568"/>
    <w:rsid w:val="005F3C89"/>
    <w:rsid w:val="00605CF4"/>
    <w:rsid w:val="006318A6"/>
    <w:rsid w:val="00637FB4"/>
    <w:rsid w:val="00687C89"/>
    <w:rsid w:val="0069252B"/>
    <w:rsid w:val="0073622A"/>
    <w:rsid w:val="00753EAD"/>
    <w:rsid w:val="00975EC4"/>
    <w:rsid w:val="00A50C75"/>
    <w:rsid w:val="00AD6CA4"/>
    <w:rsid w:val="00B53AE1"/>
    <w:rsid w:val="00BB7118"/>
    <w:rsid w:val="00C16387"/>
    <w:rsid w:val="00C35EEA"/>
    <w:rsid w:val="00C501C0"/>
    <w:rsid w:val="00C850A8"/>
    <w:rsid w:val="00CA3CC9"/>
    <w:rsid w:val="00D91DD8"/>
    <w:rsid w:val="00EC213D"/>
    <w:rsid w:val="00FF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E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C35EE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EE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a3">
    <w:name w:val="Hyperlink"/>
    <w:rsid w:val="00C35E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5E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EE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687C89"/>
    <w:pPr>
      <w:ind w:left="720"/>
      <w:contextualSpacing/>
    </w:pPr>
  </w:style>
  <w:style w:type="paragraph" w:styleId="a7">
    <w:name w:val="Normal (Web)"/>
    <w:basedOn w:val="a"/>
    <w:rsid w:val="00A50C75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637F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chool-collection.edu.ru/catalog/res/669b2b3b-e921-11dc-95ff-0800200c9a66/view/" TargetMode="External"/><Relationship Id="rId18" Type="http://schemas.openxmlformats.org/officeDocument/2006/relationships/hyperlink" Target="http://school-collection.edu.ru/catalog/res/669b5260-e921-11dc-95ff-0800200c9a66/view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iles.school-collection.edu.ru/dlrstore/59609395-59b7-4c74-b1f0-be09cf24a6c2/58.swf" TargetMode="External"/><Relationship Id="rId7" Type="http://schemas.openxmlformats.org/officeDocument/2006/relationships/hyperlink" Target="http://files.1september.ru/festival/articles/502944/pril1.ppt" TargetMode="External"/><Relationship Id="rId12" Type="http://schemas.openxmlformats.org/officeDocument/2006/relationships/hyperlink" Target="http://school-collection.edu.ru/catalog/res/59609395-59b7-4c74-b1f0-be09cf24a6c2/view/" TargetMode="External"/><Relationship Id="rId17" Type="http://schemas.openxmlformats.org/officeDocument/2006/relationships/hyperlink" Target="http://files.school-collection.edu.ru/dlrstore/c1945be9-e9de-497f-a0cc-75ed9dd7b6e8/7_114.swf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es.school-collection.edu.ru/dlrstore/01fc7872-95c1-4ce8-8f6c-8b235a23b771/7_113.swf" TargetMode="External"/><Relationship Id="rId20" Type="http://schemas.openxmlformats.org/officeDocument/2006/relationships/hyperlink" Target="http://school-collection.edu.ru/catalog/res/59609395-59b7-4c74-b1f0-be09cf24a6c2/view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es/669b5260-e921-11dc-95ff-0800200c9a66/view/" TargetMode="External"/><Relationship Id="rId11" Type="http://schemas.openxmlformats.org/officeDocument/2006/relationships/hyperlink" Target="http://school-collection.edu.ru/catalog/res/669b5260-e921-11dc-95ff-0800200c9a66/view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chool-collection.edu.ru/catalog/res/c1945be9-e9de-497f-a0cc-75ed9dd7b6e8/view/" TargetMode="External"/><Relationship Id="rId15" Type="http://schemas.openxmlformats.org/officeDocument/2006/relationships/hyperlink" Target="http://files.school-collection.edu.ru/dlrstore/669b2b3a-e921-11dc-95ff-0800200c9a66/index_listing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files.school-collection.edu.ru/dlrstore/669b5260-e921-11dc-95ff-0800200c9a66/5_2.sw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school-collection.edu.ru/catalog/res/669b2b3a-e921-11dc-95ff-0800200c9a66/view/" TargetMode="External"/><Relationship Id="rId22" Type="http://schemas.openxmlformats.org/officeDocument/2006/relationships/hyperlink" Target="http://files.school-collection.edu.ru/dlrstore/669b2b3b-e921-11dc-95ff-0800200c9a66/index_listin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ЯНА ЧЕРЕПКОВА</dc:creator>
  <cp:keywords/>
  <dc:description/>
  <cp:lastModifiedBy>User</cp:lastModifiedBy>
  <cp:revision>24</cp:revision>
  <dcterms:created xsi:type="dcterms:W3CDTF">2011-11-08T10:24:00Z</dcterms:created>
  <dcterms:modified xsi:type="dcterms:W3CDTF">2011-11-11T07:45:00Z</dcterms:modified>
</cp:coreProperties>
</file>