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  <w:r>
        <w:rPr>
          <w:rFonts w:ascii="Georgia" w:hAnsi="Georgia" w:cs="Tahoma"/>
          <w:b/>
          <w:bCs/>
          <w:sz w:val="24"/>
          <w:szCs w:val="29"/>
          <w:lang/>
        </w:rPr>
        <w:t>Урок:</w:t>
      </w:r>
      <w:r>
        <w:rPr>
          <w:rFonts w:ascii="Georgia" w:hAnsi="Georgia" w:cs="Tahoma"/>
          <w:b/>
          <w:bCs/>
          <w:sz w:val="24"/>
          <w:szCs w:val="29"/>
          <w:u w:val="single"/>
          <w:lang/>
        </w:rPr>
        <w:t xml:space="preserve">                       </w:t>
      </w:r>
      <w:r>
        <w:rPr>
          <w:rFonts w:ascii="Georgia" w:hAnsi="Georgia" w:cs="Tahoma"/>
          <w:b/>
          <w:bCs/>
          <w:sz w:val="24"/>
          <w:szCs w:val="29"/>
          <w:lang/>
        </w:rPr>
        <w:t xml:space="preserve">  Тема:                  Одноатомные спирты.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b/>
          <w:bCs/>
          <w:sz w:val="24"/>
          <w:szCs w:val="29"/>
        </w:rPr>
        <w:t xml:space="preserve">Цели урока:   </w:t>
      </w:r>
      <w:r>
        <w:rPr>
          <w:rFonts w:ascii="Georgia" w:hAnsi="Georgia"/>
          <w:sz w:val="24"/>
          <w:szCs w:val="29"/>
        </w:rPr>
        <w:t xml:space="preserve">1.Дать учащимся первоначальные понятия о </w:t>
      </w:r>
      <w:proofErr w:type="gramStart"/>
      <w:r>
        <w:rPr>
          <w:rFonts w:ascii="Georgia" w:hAnsi="Georgia"/>
          <w:sz w:val="24"/>
          <w:szCs w:val="29"/>
        </w:rPr>
        <w:t>кислородсодержащих</w:t>
      </w:r>
      <w:proofErr w:type="gramEnd"/>
      <w:r>
        <w:rPr>
          <w:rFonts w:ascii="Georgia" w:hAnsi="Georgia"/>
          <w:sz w:val="24"/>
          <w:szCs w:val="29"/>
        </w:rPr>
        <w:t xml:space="preserve"> 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   </w:t>
      </w:r>
      <w:proofErr w:type="gramStart"/>
      <w:r>
        <w:rPr>
          <w:rFonts w:ascii="Georgia" w:hAnsi="Georgia"/>
          <w:sz w:val="24"/>
          <w:szCs w:val="29"/>
        </w:rPr>
        <w:t>веществах</w:t>
      </w:r>
      <w:proofErr w:type="gramEnd"/>
      <w:r>
        <w:rPr>
          <w:rFonts w:ascii="Georgia" w:hAnsi="Georgia"/>
          <w:sz w:val="24"/>
          <w:szCs w:val="29"/>
        </w:rPr>
        <w:t xml:space="preserve">.  Познакомить с составом и строением </w:t>
      </w:r>
      <w:proofErr w:type="gramStart"/>
      <w:r>
        <w:rPr>
          <w:rFonts w:ascii="Georgia" w:hAnsi="Georgia"/>
          <w:sz w:val="24"/>
          <w:szCs w:val="29"/>
        </w:rPr>
        <w:t>одноатомных</w:t>
      </w:r>
      <w:proofErr w:type="gramEnd"/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   спиртов.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2.Знать определение спиртов, общую формулу, уметь составлять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   молекулярные, структурные и электронные формулы спиртов.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3.Продолжить умение характеризовать свойства спиртов на основе их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   состава и строения.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b/>
          <w:bCs/>
          <w:sz w:val="24"/>
          <w:szCs w:val="29"/>
        </w:rPr>
        <w:t xml:space="preserve">Оборудование: </w:t>
      </w:r>
      <w:r>
        <w:rPr>
          <w:rFonts w:ascii="Georgia" w:hAnsi="Georgia"/>
          <w:sz w:val="24"/>
          <w:szCs w:val="29"/>
        </w:rPr>
        <w:t>технологические карты, карточки-информаторы</w:t>
      </w:r>
      <w:proofErr w:type="gramStart"/>
      <w:r>
        <w:rPr>
          <w:rFonts w:ascii="Georgia" w:hAnsi="Georgia"/>
          <w:sz w:val="24"/>
          <w:szCs w:val="29"/>
        </w:rPr>
        <w:t>.</w:t>
      </w:r>
      <w:proofErr w:type="gramEnd"/>
      <w:r>
        <w:rPr>
          <w:rFonts w:ascii="Georgia" w:hAnsi="Georgia"/>
          <w:sz w:val="24"/>
          <w:szCs w:val="29"/>
        </w:rPr>
        <w:t xml:space="preserve"> </w:t>
      </w:r>
      <w:proofErr w:type="gramStart"/>
      <w:r>
        <w:rPr>
          <w:rFonts w:ascii="Georgia" w:hAnsi="Georgia"/>
          <w:sz w:val="24"/>
          <w:szCs w:val="29"/>
        </w:rPr>
        <w:t>у</w:t>
      </w:r>
      <w:proofErr w:type="gramEnd"/>
      <w:r>
        <w:rPr>
          <w:rFonts w:ascii="Georgia" w:hAnsi="Georgia"/>
          <w:sz w:val="24"/>
          <w:szCs w:val="29"/>
        </w:rPr>
        <w:t xml:space="preserve">чебник 11 </w:t>
      </w:r>
      <w:proofErr w:type="spellStart"/>
      <w:r>
        <w:rPr>
          <w:rFonts w:ascii="Georgia" w:hAnsi="Georgia"/>
          <w:sz w:val="24"/>
          <w:szCs w:val="29"/>
        </w:rPr>
        <w:t>кл</w:t>
      </w:r>
      <w:proofErr w:type="spellEnd"/>
      <w:r>
        <w:rPr>
          <w:rFonts w:ascii="Georgia" w:hAnsi="Georgia"/>
          <w:sz w:val="24"/>
          <w:szCs w:val="29"/>
        </w:rPr>
        <w:t>.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b/>
          <w:bCs/>
          <w:sz w:val="24"/>
          <w:szCs w:val="29"/>
        </w:rPr>
        <w:t xml:space="preserve">Форма урока: </w:t>
      </w:r>
      <w:proofErr w:type="gramStart"/>
      <w:r>
        <w:rPr>
          <w:rFonts w:ascii="Georgia" w:hAnsi="Georgia"/>
          <w:sz w:val="24"/>
          <w:szCs w:val="29"/>
        </w:rPr>
        <w:t>комбинированный</w:t>
      </w:r>
      <w:proofErr w:type="gramEnd"/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b/>
          <w:bCs/>
          <w:sz w:val="24"/>
          <w:szCs w:val="29"/>
        </w:rPr>
        <w:t xml:space="preserve">Методы обучения: </w:t>
      </w:r>
      <w:r>
        <w:rPr>
          <w:rFonts w:ascii="Georgia" w:hAnsi="Georgia"/>
          <w:sz w:val="24"/>
          <w:szCs w:val="29"/>
        </w:rPr>
        <w:t>лекция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/>
          <w:b/>
          <w:bCs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                         </w:t>
      </w:r>
      <w:r>
        <w:rPr>
          <w:rFonts w:ascii="Georgia" w:hAnsi="Georgia"/>
          <w:b/>
          <w:bCs/>
          <w:sz w:val="24"/>
          <w:szCs w:val="29"/>
        </w:rPr>
        <w:t xml:space="preserve">     Ход урока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b/>
          <w:bCs/>
          <w:sz w:val="24"/>
          <w:szCs w:val="29"/>
          <w:lang/>
        </w:rPr>
      </w:pPr>
      <w:r>
        <w:rPr>
          <w:rFonts w:ascii="Georgia" w:hAnsi="Georgia" w:cs="Tahoma"/>
          <w:b/>
          <w:bCs/>
          <w:sz w:val="24"/>
          <w:szCs w:val="29"/>
          <w:lang/>
        </w:rPr>
        <w:t>Вступительное слово учителя.</w:t>
      </w:r>
    </w:p>
    <w:p w:rsidR="000B7F2B" w:rsidRDefault="000B7F2B" w:rsidP="000B7F2B">
      <w:pPr>
        <w:ind w:left="720"/>
        <w:rPr>
          <w:rFonts w:ascii="Georgia" w:hAnsi="Georgia" w:cs="Tahoma"/>
          <w:i/>
          <w:iCs/>
          <w:sz w:val="24"/>
          <w:szCs w:val="29"/>
          <w:lang/>
        </w:rPr>
      </w:pPr>
      <w:r>
        <w:rPr>
          <w:rFonts w:ascii="Georgia" w:hAnsi="Georgia" w:cs="Tahoma"/>
          <w:i/>
          <w:iCs/>
          <w:sz w:val="24"/>
          <w:szCs w:val="29"/>
          <w:lang/>
        </w:rPr>
        <w:t>Учитель называет тему  урока и его цели и задачи.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     Химический характер сложной частички определяется характером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элементарных составляющих частей, их количеством и химическим строением.                                                    А.Н.Бутлеров</w:t>
      </w:r>
    </w:p>
    <w:p w:rsidR="000B7F2B" w:rsidRDefault="000B7F2B" w:rsidP="000B7F2B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b/>
          <w:bCs/>
          <w:sz w:val="24"/>
          <w:szCs w:val="29"/>
          <w:lang/>
        </w:rPr>
      </w:pPr>
      <w:r>
        <w:rPr>
          <w:rFonts w:ascii="Georgia" w:hAnsi="Georgia" w:cs="Tahoma"/>
          <w:b/>
          <w:bCs/>
          <w:sz w:val="24"/>
          <w:szCs w:val="29"/>
          <w:lang/>
        </w:rPr>
        <w:t>Изучение нового материала.</w:t>
      </w:r>
    </w:p>
    <w:p w:rsidR="000B7F2B" w:rsidRDefault="000B7F2B" w:rsidP="000B7F2B">
      <w:pPr>
        <w:ind w:left="720"/>
        <w:rPr>
          <w:rFonts w:ascii="Georgia" w:hAnsi="Georgia" w:cs="Tahoma"/>
          <w:i/>
          <w:iCs/>
          <w:sz w:val="24"/>
          <w:szCs w:val="29"/>
          <w:lang/>
        </w:rPr>
      </w:pPr>
      <w:r>
        <w:rPr>
          <w:rFonts w:ascii="Georgia" w:hAnsi="Georgia" w:cs="Tahoma"/>
          <w:i/>
          <w:iCs/>
          <w:sz w:val="24"/>
          <w:szCs w:val="29"/>
          <w:lang/>
        </w:rPr>
        <w:t xml:space="preserve">1. Понятие о </w:t>
      </w:r>
      <w:proofErr w:type="gramStart"/>
      <w:r>
        <w:rPr>
          <w:rFonts w:ascii="Georgia" w:hAnsi="Georgia" w:cs="Tahoma"/>
          <w:i/>
          <w:iCs/>
          <w:sz w:val="24"/>
          <w:szCs w:val="29"/>
          <w:lang/>
        </w:rPr>
        <w:t>кислородсодержащих</w:t>
      </w:r>
      <w:proofErr w:type="gramEnd"/>
      <w:r>
        <w:rPr>
          <w:rFonts w:ascii="Georgia" w:hAnsi="Georgia" w:cs="Tahoma"/>
          <w:i/>
          <w:iCs/>
          <w:sz w:val="24"/>
          <w:szCs w:val="29"/>
          <w:lang/>
        </w:rPr>
        <w:t>.</w:t>
      </w:r>
    </w:p>
    <w:p w:rsidR="000B7F2B" w:rsidRDefault="000B7F2B" w:rsidP="000B7F2B">
      <w:pPr>
        <w:rPr>
          <w:rFonts w:ascii="Georgia" w:hAnsi="Georgia" w:cs="Tahoma"/>
          <w:b/>
          <w:bCs/>
          <w:i/>
          <w:iCs/>
          <w:sz w:val="24"/>
          <w:szCs w:val="29"/>
          <w:lang/>
        </w:rPr>
      </w:pPr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>Соединения, функциональные группы которых содержат кислород,</w:t>
      </w:r>
    </w:p>
    <w:p w:rsidR="000B7F2B" w:rsidRDefault="000B7F2B" w:rsidP="000B7F2B">
      <w:pPr>
        <w:rPr>
          <w:rFonts w:ascii="Georgia" w:hAnsi="Georgia" w:cs="Tahoma"/>
          <w:b/>
          <w:bCs/>
          <w:i/>
          <w:iCs/>
          <w:sz w:val="24"/>
          <w:szCs w:val="29"/>
          <w:lang/>
        </w:rPr>
      </w:pPr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>называются кислородсодержащими органическими соединениями.</w:t>
      </w:r>
    </w:p>
    <w:p w:rsidR="000B7F2B" w:rsidRDefault="000B7F2B" w:rsidP="000B7F2B">
      <w:pPr>
        <w:rPr>
          <w:rFonts w:ascii="Georgia" w:hAnsi="Georgia"/>
          <w:i/>
          <w:iCs/>
          <w:sz w:val="24"/>
          <w:szCs w:val="29"/>
        </w:rPr>
      </w:pPr>
      <w:r>
        <w:rPr>
          <w:rFonts w:ascii="Georgia" w:hAnsi="Georgia"/>
          <w:i/>
          <w:iCs/>
          <w:sz w:val="24"/>
          <w:szCs w:val="29"/>
        </w:rPr>
        <w:t xml:space="preserve">             2. Состав и строение спиртов.</w:t>
      </w:r>
    </w:p>
    <w:p w:rsidR="000B7F2B" w:rsidRDefault="000B7F2B" w:rsidP="000B7F2B">
      <w:pPr>
        <w:rPr>
          <w:rFonts w:ascii="Georgia" w:hAnsi="Georgia" w:cs="Tahoma"/>
          <w:b/>
          <w:bCs/>
          <w:i/>
          <w:iCs/>
          <w:sz w:val="24"/>
          <w:szCs w:val="29"/>
          <w:lang/>
        </w:rPr>
      </w:pPr>
      <w:proofErr w:type="spellStart"/>
      <w:proofErr w:type="gramStart"/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>Спирты-это</w:t>
      </w:r>
      <w:proofErr w:type="spellEnd"/>
      <w:proofErr w:type="gramEnd"/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 xml:space="preserve"> производные углеводородов, в молекулах которых один или несколько атомов водорода замещены на гидроксильную группу</w:t>
      </w:r>
    </w:p>
    <w:p w:rsidR="000B7F2B" w:rsidRDefault="000B7F2B" w:rsidP="000B7F2B">
      <w:pPr>
        <w:rPr>
          <w:rFonts w:ascii="Georgia" w:hAnsi="Georgia" w:cs="Tahoma"/>
          <w:b/>
          <w:bCs/>
          <w:i/>
          <w:iCs/>
          <w:sz w:val="24"/>
          <w:szCs w:val="29"/>
          <w:lang/>
        </w:rPr>
      </w:pPr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>(ОН).</w:t>
      </w:r>
    </w:p>
    <w:p w:rsidR="000B7F2B" w:rsidRDefault="000B7F2B" w:rsidP="000B7F2B">
      <w:pPr>
        <w:rPr>
          <w:rFonts w:ascii="Georgia" w:hAnsi="Georgia"/>
          <w:b/>
          <w:bCs/>
          <w:sz w:val="24"/>
          <w:szCs w:val="29"/>
          <w:u w:val="single"/>
        </w:rPr>
      </w:pPr>
      <w:r>
        <w:rPr>
          <w:rFonts w:ascii="Georgia" w:hAnsi="Georgia"/>
          <w:i/>
          <w:iCs/>
          <w:sz w:val="24"/>
          <w:szCs w:val="29"/>
        </w:rPr>
        <w:t xml:space="preserve">                   </w:t>
      </w:r>
      <w:r>
        <w:rPr>
          <w:rFonts w:ascii="Georgia" w:hAnsi="Georgia"/>
          <w:b/>
          <w:bCs/>
          <w:sz w:val="24"/>
          <w:szCs w:val="29"/>
        </w:rPr>
        <w:t xml:space="preserve">Общая формула            </w:t>
      </w:r>
      <w:r>
        <w:rPr>
          <w:rFonts w:ascii="Georgia" w:hAnsi="Georgia"/>
          <w:b/>
          <w:bCs/>
          <w:sz w:val="24"/>
          <w:szCs w:val="29"/>
          <w:u w:val="single"/>
        </w:rPr>
        <w:t xml:space="preserve"> CnH2n+1OH </w:t>
      </w:r>
      <w:r>
        <w:rPr>
          <w:rFonts w:ascii="Georgia" w:hAnsi="Georgia"/>
          <w:b/>
          <w:bCs/>
          <w:sz w:val="24"/>
          <w:szCs w:val="29"/>
        </w:rPr>
        <w:t xml:space="preserve">                          </w:t>
      </w:r>
      <w:r>
        <w:rPr>
          <w:rFonts w:ascii="Georgia" w:hAnsi="Georgia"/>
          <w:b/>
          <w:bCs/>
          <w:sz w:val="24"/>
          <w:szCs w:val="29"/>
          <w:u w:val="single"/>
        </w:rPr>
        <w:t xml:space="preserve"> R-OH</w:t>
      </w:r>
    </w:p>
    <w:p w:rsidR="000B7F2B" w:rsidRDefault="000B7F2B" w:rsidP="000B7F2B">
      <w:pPr>
        <w:rPr>
          <w:rFonts w:ascii="Georgia" w:hAnsi="Georgia" w:cs="Tahoma"/>
          <w:i/>
          <w:iCs/>
          <w:sz w:val="24"/>
          <w:szCs w:val="29"/>
          <w:lang/>
        </w:rPr>
      </w:pPr>
      <w:r>
        <w:rPr>
          <w:rFonts w:ascii="Georgia" w:hAnsi="Georgia" w:cs="Tahoma"/>
          <w:i/>
          <w:iCs/>
          <w:sz w:val="24"/>
          <w:szCs w:val="29"/>
          <w:lang/>
        </w:rPr>
        <w:t>Составление гомологического ряда в тетрадях.</w:t>
      </w:r>
    </w:p>
    <w:p w:rsidR="000B7F2B" w:rsidRDefault="000B7F2B" w:rsidP="000B7F2B">
      <w:pPr>
        <w:rPr>
          <w:rFonts w:ascii="Georgia" w:hAnsi="Georgia"/>
          <w:i/>
          <w:iCs/>
          <w:sz w:val="24"/>
          <w:szCs w:val="29"/>
        </w:rPr>
      </w:pPr>
      <w:r>
        <w:rPr>
          <w:rFonts w:ascii="Georgia" w:hAnsi="Georgia"/>
          <w:i/>
          <w:iCs/>
          <w:sz w:val="24"/>
          <w:szCs w:val="29"/>
        </w:rPr>
        <w:t xml:space="preserve">                 3. классификация спиртов </w:t>
      </w:r>
      <w:proofErr w:type="gramStart"/>
      <w:r>
        <w:rPr>
          <w:rFonts w:ascii="Georgia" w:hAnsi="Georgia"/>
          <w:i/>
          <w:iCs/>
          <w:sz w:val="24"/>
          <w:szCs w:val="29"/>
        </w:rPr>
        <w:t xml:space="preserve">( </w:t>
      </w:r>
      <w:proofErr w:type="gramEnd"/>
      <w:r>
        <w:rPr>
          <w:rFonts w:ascii="Georgia" w:hAnsi="Georgia"/>
          <w:i/>
          <w:iCs/>
          <w:sz w:val="24"/>
          <w:szCs w:val="29"/>
        </w:rPr>
        <w:t>таблица)</w:t>
      </w:r>
    </w:p>
    <w:p w:rsidR="000B7F2B" w:rsidRDefault="000B7F2B" w:rsidP="000B7F2B">
      <w:pPr>
        <w:rPr>
          <w:rFonts w:ascii="Georgia" w:hAnsi="Georgia"/>
          <w:i/>
          <w:iCs/>
          <w:sz w:val="24"/>
          <w:szCs w:val="29"/>
        </w:rPr>
      </w:pPr>
      <w:r>
        <w:rPr>
          <w:rFonts w:ascii="Georgia" w:hAnsi="Georgia"/>
          <w:i/>
          <w:iCs/>
          <w:sz w:val="24"/>
          <w:szCs w:val="29"/>
        </w:rPr>
        <w:t xml:space="preserve">                 4. Изомерия и номенклатура.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Название углеводорода с добавлением  </w:t>
      </w:r>
      <w:r>
        <w:rPr>
          <w:rFonts w:ascii="Georgia" w:hAnsi="Georgia"/>
          <w:b/>
          <w:bCs/>
          <w:sz w:val="24"/>
          <w:szCs w:val="29"/>
          <w:u w:val="single"/>
        </w:rPr>
        <w:t>ал</w:t>
      </w:r>
      <w:proofErr w:type="gramStart"/>
      <w:r>
        <w:rPr>
          <w:rFonts w:ascii="Georgia" w:hAnsi="Georgia"/>
          <w:b/>
          <w:bCs/>
          <w:sz w:val="24"/>
          <w:szCs w:val="29"/>
          <w:u w:val="single"/>
        </w:rPr>
        <w:t xml:space="preserve"> </w:t>
      </w:r>
      <w:r>
        <w:rPr>
          <w:rFonts w:ascii="Georgia" w:hAnsi="Georgia"/>
          <w:sz w:val="24"/>
          <w:szCs w:val="29"/>
        </w:rPr>
        <w:t xml:space="preserve"> ,</w:t>
      </w:r>
      <w:proofErr w:type="gramEnd"/>
      <w:r>
        <w:rPr>
          <w:rFonts w:ascii="Georgia" w:hAnsi="Georgia"/>
          <w:sz w:val="24"/>
          <w:szCs w:val="29"/>
        </w:rPr>
        <w:t xml:space="preserve"> выбирают самую длинную цепь нумеруют ее с того конца к которому ближе </w:t>
      </w:r>
      <w:r>
        <w:rPr>
          <w:rFonts w:ascii="Georgia" w:hAnsi="Georgia"/>
          <w:b/>
          <w:bCs/>
          <w:sz w:val="24"/>
          <w:szCs w:val="29"/>
          <w:u w:val="single"/>
        </w:rPr>
        <w:t>ОН</w:t>
      </w:r>
      <w:r>
        <w:rPr>
          <w:rFonts w:ascii="Georgia" w:hAnsi="Georgia"/>
          <w:sz w:val="24"/>
          <w:szCs w:val="29"/>
        </w:rPr>
        <w:t xml:space="preserve"> группа.</w:t>
      </w:r>
    </w:p>
    <w:p w:rsidR="000B7F2B" w:rsidRDefault="000B7F2B" w:rsidP="000B7F2B">
      <w:pPr>
        <w:rPr>
          <w:rFonts w:ascii="Georgia" w:hAnsi="Georgia"/>
          <w:b/>
          <w:bCs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</w:t>
      </w:r>
      <w:r>
        <w:rPr>
          <w:rFonts w:ascii="Georgia" w:hAnsi="Georgia"/>
          <w:b/>
          <w:bCs/>
          <w:sz w:val="24"/>
          <w:szCs w:val="29"/>
        </w:rPr>
        <w:t xml:space="preserve">4    3     2    1 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СН3-СН-СН-СН3          3 -</w:t>
      </w:r>
      <w:proofErr w:type="spellStart"/>
      <w:r>
        <w:rPr>
          <w:rFonts w:ascii="Georgia" w:hAnsi="Georgia"/>
          <w:sz w:val="24"/>
          <w:szCs w:val="29"/>
        </w:rPr>
        <w:t>метилбутанол</w:t>
      </w:r>
      <w:proofErr w:type="spellEnd"/>
      <w:r>
        <w:rPr>
          <w:rFonts w:ascii="Georgia" w:hAnsi="Georgia"/>
          <w:sz w:val="24"/>
          <w:szCs w:val="29"/>
        </w:rPr>
        <w:t xml:space="preserve"> -2</w:t>
      </w: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                      СН3 ОН</w:t>
      </w:r>
    </w:p>
    <w:p w:rsidR="000B7F2B" w:rsidRDefault="000B7F2B" w:rsidP="000B7F2B">
      <w:pPr>
        <w:numPr>
          <w:ilvl w:val="0"/>
          <w:numId w:val="2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Изомерия углеродного скелета</w:t>
      </w:r>
    </w:p>
    <w:p w:rsidR="000B7F2B" w:rsidRDefault="000B7F2B" w:rsidP="000B7F2B">
      <w:pPr>
        <w:numPr>
          <w:ilvl w:val="0"/>
          <w:numId w:val="2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Положение гидроксильной группы</w:t>
      </w:r>
    </w:p>
    <w:p w:rsidR="000B7F2B" w:rsidRDefault="000B7F2B" w:rsidP="000B7F2B">
      <w:pPr>
        <w:numPr>
          <w:ilvl w:val="0"/>
          <w:numId w:val="2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Межклассовая</w:t>
      </w:r>
    </w:p>
    <w:p w:rsidR="000B7F2B" w:rsidRDefault="000B7F2B" w:rsidP="000B7F2B">
      <w:pPr>
        <w:ind w:left="720"/>
        <w:rPr>
          <w:rFonts w:ascii="Georgia" w:hAnsi="Georgia" w:cs="Tahoma"/>
          <w:i/>
          <w:iCs/>
          <w:sz w:val="24"/>
          <w:szCs w:val="29"/>
          <w:u w:val="single"/>
          <w:lang/>
        </w:rPr>
      </w:pPr>
      <w:r>
        <w:rPr>
          <w:rFonts w:ascii="Georgia" w:hAnsi="Georgia" w:cs="Tahoma"/>
          <w:i/>
          <w:iCs/>
          <w:sz w:val="24"/>
          <w:szCs w:val="29"/>
          <w:u w:val="single"/>
          <w:lang/>
        </w:rPr>
        <w:t>Метанол и этанол не имеют изомеров.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5. Физические свойства.</w:t>
      </w:r>
    </w:p>
    <w:p w:rsidR="000B7F2B" w:rsidRDefault="000B7F2B" w:rsidP="000B7F2B">
      <w:pPr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До С10 -жидкости, С11 — твердые.</w:t>
      </w:r>
    </w:p>
    <w:p w:rsidR="000B7F2B" w:rsidRDefault="000B7F2B" w:rsidP="000B7F2B">
      <w:pPr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Первые три члена гомологического ряда смешиваются с водой. Имеют специфический запах. Температура кипения повышается.</w:t>
      </w:r>
    </w:p>
    <w:p w:rsidR="000B7F2B" w:rsidRDefault="000B7F2B" w:rsidP="000B7F2B">
      <w:pPr>
        <w:rPr>
          <w:rFonts w:ascii="Georgia" w:hAnsi="Georgia"/>
          <w:i/>
          <w:iCs/>
          <w:sz w:val="24"/>
          <w:szCs w:val="29"/>
        </w:rPr>
      </w:pPr>
      <w:r>
        <w:rPr>
          <w:rFonts w:ascii="Georgia" w:hAnsi="Georgia"/>
          <w:i/>
          <w:iCs/>
          <w:sz w:val="24"/>
          <w:szCs w:val="29"/>
        </w:rPr>
        <w:t xml:space="preserve">                    6. Химические свойства.</w:t>
      </w:r>
    </w:p>
    <w:p w:rsidR="000B7F2B" w:rsidRDefault="000B7F2B" w:rsidP="000B7F2B">
      <w:pPr>
        <w:rPr>
          <w:rFonts w:ascii="Georgia" w:hAnsi="Georgia" w:cs="Tahoma"/>
          <w:b/>
          <w:bCs/>
          <w:i/>
          <w:iCs/>
          <w:sz w:val="24"/>
          <w:szCs w:val="29"/>
          <w:lang/>
        </w:rPr>
      </w:pPr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>а) Реакции, идущие по атому водорода гидроксильной группы.</w:t>
      </w:r>
    </w:p>
    <w:p w:rsidR="000B7F2B" w:rsidRDefault="000B7F2B" w:rsidP="000B7F2B">
      <w:pPr>
        <w:numPr>
          <w:ilvl w:val="0"/>
          <w:numId w:val="3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proofErr w:type="gramStart"/>
      <w:r>
        <w:rPr>
          <w:rFonts w:ascii="Georgia" w:hAnsi="Georgia" w:cs="Tahoma"/>
          <w:sz w:val="24"/>
          <w:szCs w:val="29"/>
          <w:lang/>
        </w:rPr>
        <w:t>с</w:t>
      </w:r>
      <w:proofErr w:type="gramEnd"/>
      <w:r>
        <w:rPr>
          <w:rFonts w:ascii="Georgia" w:hAnsi="Georgia" w:cs="Tahoma"/>
          <w:sz w:val="24"/>
          <w:szCs w:val="29"/>
          <w:lang/>
        </w:rPr>
        <w:t xml:space="preserve"> </w:t>
      </w:r>
      <w:proofErr w:type="spellStart"/>
      <w:r>
        <w:rPr>
          <w:rFonts w:ascii="Georgia" w:hAnsi="Georgia" w:cs="Tahoma"/>
          <w:sz w:val="24"/>
          <w:szCs w:val="29"/>
          <w:lang/>
        </w:rPr>
        <w:t>Ме</w:t>
      </w:r>
      <w:proofErr w:type="spellEnd"/>
      <w:r>
        <w:rPr>
          <w:rFonts w:ascii="Georgia" w:hAnsi="Georgia" w:cs="Tahoma"/>
          <w:sz w:val="24"/>
          <w:szCs w:val="29"/>
          <w:lang/>
        </w:rPr>
        <w:t xml:space="preserve"> ( натрий, калий) </w:t>
      </w:r>
    </w:p>
    <w:p w:rsidR="000B7F2B" w:rsidRPr="00220566" w:rsidRDefault="000B7F2B" w:rsidP="000B7F2B">
      <w:pPr>
        <w:ind w:left="720"/>
        <w:rPr>
          <w:rFonts w:ascii="Georgia" w:hAnsi="Georgia" w:cs="Tahoma"/>
          <w:sz w:val="24"/>
          <w:szCs w:val="29"/>
          <w:lang w:val="en-US"/>
        </w:rPr>
      </w:pPr>
      <w:r w:rsidRPr="00220566">
        <w:rPr>
          <w:rFonts w:ascii="Georgia" w:hAnsi="Georgia" w:cs="Tahoma"/>
          <w:sz w:val="24"/>
          <w:szCs w:val="29"/>
          <w:lang w:val="en-US"/>
        </w:rPr>
        <w:t xml:space="preserve">  2C2H5OH + 2Na = 2 C2H5ONa +H2   (-H)                                   </w:t>
      </w:r>
    </w:p>
    <w:p w:rsidR="000B7F2B" w:rsidRDefault="000B7F2B" w:rsidP="000B7F2B">
      <w:pPr>
        <w:ind w:left="720"/>
        <w:rPr>
          <w:rFonts w:ascii="Georgia" w:hAnsi="Georgia" w:cs="Tahoma"/>
          <w:b/>
          <w:bCs/>
          <w:sz w:val="24"/>
          <w:szCs w:val="29"/>
          <w:lang/>
        </w:rPr>
      </w:pPr>
      <w:r w:rsidRPr="00220566">
        <w:rPr>
          <w:rFonts w:ascii="Georgia" w:hAnsi="Georgia" w:cs="Tahoma"/>
          <w:b/>
          <w:bCs/>
          <w:sz w:val="24"/>
          <w:szCs w:val="29"/>
          <w:lang w:val="en-US"/>
        </w:rPr>
        <w:t xml:space="preserve">                             </w:t>
      </w:r>
      <w:r>
        <w:rPr>
          <w:rFonts w:ascii="Georgia" w:hAnsi="Georgia" w:cs="Tahoma"/>
          <w:b/>
          <w:bCs/>
          <w:sz w:val="24"/>
          <w:szCs w:val="29"/>
          <w:lang/>
        </w:rPr>
        <w:t>алкоголят натрия</w:t>
      </w:r>
    </w:p>
    <w:p w:rsidR="000B7F2B" w:rsidRDefault="000B7F2B" w:rsidP="000B7F2B">
      <w:pPr>
        <w:numPr>
          <w:ilvl w:val="0"/>
          <w:numId w:val="3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proofErr w:type="gramStart"/>
      <w:r>
        <w:rPr>
          <w:rFonts w:ascii="Georgia" w:hAnsi="Georgia" w:cs="Tahoma"/>
          <w:sz w:val="24"/>
          <w:szCs w:val="29"/>
          <w:lang/>
        </w:rPr>
        <w:t>с</w:t>
      </w:r>
      <w:proofErr w:type="gramEnd"/>
      <w:r>
        <w:rPr>
          <w:rFonts w:ascii="Georgia" w:hAnsi="Georgia" w:cs="Tahoma"/>
          <w:sz w:val="24"/>
          <w:szCs w:val="29"/>
          <w:lang/>
        </w:rPr>
        <w:t xml:space="preserve"> щелочами              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C2H5OH +  </w:t>
      </w:r>
      <w:proofErr w:type="spellStart"/>
      <w:r>
        <w:rPr>
          <w:rFonts w:ascii="Georgia" w:hAnsi="Georgia" w:cs="Tahoma"/>
          <w:sz w:val="24"/>
          <w:szCs w:val="29"/>
          <w:lang/>
        </w:rPr>
        <w:t>NaOH</w:t>
      </w:r>
      <w:proofErr w:type="spellEnd"/>
      <w:r>
        <w:rPr>
          <w:rFonts w:ascii="Georgia" w:hAnsi="Georgia" w:cs="Tahoma"/>
          <w:sz w:val="24"/>
          <w:szCs w:val="29"/>
          <w:lang/>
        </w:rPr>
        <w:t xml:space="preserve"> =   C2H5ONa + H2O    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lastRenderedPageBreak/>
        <w:t xml:space="preserve">   </w:t>
      </w:r>
    </w:p>
    <w:p w:rsidR="000B7F2B" w:rsidRDefault="000B7F2B" w:rsidP="000B7F2B">
      <w:pPr>
        <w:numPr>
          <w:ilvl w:val="0"/>
          <w:numId w:val="3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образования сложных эфиров </w:t>
      </w:r>
      <w:proofErr w:type="gramStart"/>
      <w:r>
        <w:rPr>
          <w:rFonts w:ascii="Georgia" w:hAnsi="Georgia" w:cs="Tahoma"/>
          <w:sz w:val="24"/>
          <w:szCs w:val="29"/>
          <w:lang/>
        </w:rPr>
        <w:t xml:space="preserve">( </w:t>
      </w:r>
      <w:proofErr w:type="gramEnd"/>
      <w:r>
        <w:rPr>
          <w:rFonts w:ascii="Georgia" w:hAnsi="Georgia" w:cs="Tahoma"/>
          <w:sz w:val="24"/>
          <w:szCs w:val="29"/>
          <w:lang/>
        </w:rPr>
        <w:t>р. этерификация)</w:t>
      </w:r>
    </w:p>
    <w:p w:rsidR="000B7F2B" w:rsidRPr="00220566" w:rsidRDefault="000B7F2B" w:rsidP="000B7F2B">
      <w:pPr>
        <w:ind w:left="720"/>
        <w:rPr>
          <w:rFonts w:ascii="Georgia" w:hAnsi="Georgia" w:cs="Tahoma"/>
          <w:sz w:val="24"/>
          <w:szCs w:val="29"/>
          <w:lang w:val="en-US"/>
        </w:rPr>
      </w:pPr>
      <w:r>
        <w:rPr>
          <w:rFonts w:ascii="Georgia" w:hAnsi="Georgia" w:cs="Tahoma"/>
          <w:sz w:val="24"/>
          <w:szCs w:val="29"/>
          <w:lang/>
        </w:rPr>
        <w:t xml:space="preserve">             </w:t>
      </w:r>
      <w:r w:rsidRPr="00220566">
        <w:rPr>
          <w:rFonts w:ascii="Georgia" w:hAnsi="Georgia" w:cs="Tahoma"/>
          <w:sz w:val="24"/>
          <w:szCs w:val="29"/>
          <w:lang w:val="en-US"/>
        </w:rPr>
        <w:t xml:space="preserve">C2H5OH </w:t>
      </w:r>
      <w:proofErr w:type="gramStart"/>
      <w:r w:rsidRPr="00220566">
        <w:rPr>
          <w:rFonts w:ascii="Georgia" w:hAnsi="Georgia" w:cs="Tahoma"/>
          <w:sz w:val="24"/>
          <w:szCs w:val="29"/>
          <w:lang w:val="en-US"/>
        </w:rPr>
        <w:t>+  HOOC</w:t>
      </w:r>
      <w:proofErr w:type="gramEnd"/>
      <w:r w:rsidRPr="00220566">
        <w:rPr>
          <w:rFonts w:ascii="Georgia" w:hAnsi="Georgia" w:cs="Tahoma"/>
          <w:sz w:val="24"/>
          <w:szCs w:val="29"/>
          <w:lang w:val="en-US"/>
        </w:rPr>
        <w:t xml:space="preserve">-CH3 =  C2H5O — OC — CH3 + H2O  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 w:rsidRPr="00220566">
        <w:rPr>
          <w:rFonts w:ascii="Georgia" w:hAnsi="Georgia" w:cs="Tahoma"/>
          <w:sz w:val="24"/>
          <w:szCs w:val="29"/>
          <w:lang w:val="en-US"/>
        </w:rPr>
        <w:t xml:space="preserve">                                 </w:t>
      </w:r>
      <w:proofErr w:type="gramStart"/>
      <w:r>
        <w:rPr>
          <w:rFonts w:ascii="Georgia" w:hAnsi="Georgia" w:cs="Tahoma"/>
          <w:sz w:val="24"/>
          <w:szCs w:val="29"/>
          <w:lang/>
        </w:rPr>
        <w:t>уксусная</w:t>
      </w:r>
      <w:proofErr w:type="gramEnd"/>
      <w:r>
        <w:rPr>
          <w:rFonts w:ascii="Georgia" w:hAnsi="Georgia" w:cs="Tahoma"/>
          <w:sz w:val="24"/>
          <w:szCs w:val="29"/>
          <w:lang/>
        </w:rPr>
        <w:t xml:space="preserve"> </w:t>
      </w:r>
      <w:proofErr w:type="spellStart"/>
      <w:r>
        <w:rPr>
          <w:rFonts w:ascii="Georgia" w:hAnsi="Georgia" w:cs="Tahoma"/>
          <w:sz w:val="24"/>
          <w:szCs w:val="29"/>
          <w:lang/>
        </w:rPr>
        <w:t>к-та</w:t>
      </w:r>
      <w:proofErr w:type="spellEnd"/>
      <w:r>
        <w:rPr>
          <w:rFonts w:ascii="Georgia" w:hAnsi="Georgia" w:cs="Tahoma"/>
          <w:sz w:val="24"/>
          <w:szCs w:val="29"/>
          <w:lang/>
        </w:rPr>
        <w:t xml:space="preserve">                  ЭТИЛОВЫЙ ЭФИР уксусной </w:t>
      </w:r>
      <w:proofErr w:type="spellStart"/>
      <w:r>
        <w:rPr>
          <w:rFonts w:ascii="Georgia" w:hAnsi="Georgia" w:cs="Tahoma"/>
          <w:sz w:val="24"/>
          <w:szCs w:val="29"/>
          <w:lang/>
        </w:rPr>
        <w:t>к-ты</w:t>
      </w:r>
      <w:proofErr w:type="spellEnd"/>
      <w:r>
        <w:rPr>
          <w:rFonts w:ascii="Georgia" w:hAnsi="Georgia" w:cs="Tahoma"/>
          <w:sz w:val="24"/>
          <w:szCs w:val="29"/>
          <w:lang/>
        </w:rPr>
        <w:t xml:space="preserve">            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                                                                                                    (этилацетат)</w:t>
      </w:r>
    </w:p>
    <w:p w:rsidR="000B7F2B" w:rsidRDefault="000B7F2B" w:rsidP="000B7F2B">
      <w:pPr>
        <w:rPr>
          <w:rFonts w:ascii="Georgia" w:hAnsi="Georgia" w:cs="Tahoma"/>
          <w:b/>
          <w:bCs/>
          <w:i/>
          <w:iCs/>
          <w:sz w:val="24"/>
          <w:szCs w:val="29"/>
          <w:lang/>
        </w:rPr>
      </w:pPr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 xml:space="preserve">б) Реакция, </w:t>
      </w:r>
      <w:proofErr w:type="gramStart"/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>идущие</w:t>
      </w:r>
      <w:proofErr w:type="gramEnd"/>
      <w:r>
        <w:rPr>
          <w:rFonts w:ascii="Georgia" w:hAnsi="Georgia" w:cs="Tahoma"/>
          <w:b/>
          <w:bCs/>
          <w:i/>
          <w:iCs/>
          <w:sz w:val="24"/>
          <w:szCs w:val="29"/>
          <w:lang/>
        </w:rPr>
        <w:t xml:space="preserve"> по гидроксильной группе.</w:t>
      </w:r>
    </w:p>
    <w:p w:rsidR="000B7F2B" w:rsidRDefault="000B7F2B" w:rsidP="000B7F2B">
      <w:pPr>
        <w:numPr>
          <w:ilvl w:val="0"/>
          <w:numId w:val="4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proofErr w:type="spellStart"/>
      <w:r>
        <w:rPr>
          <w:rFonts w:ascii="Georgia" w:hAnsi="Georgia" w:cs="Tahoma"/>
          <w:sz w:val="24"/>
          <w:szCs w:val="29"/>
          <w:lang/>
        </w:rPr>
        <w:t>галогеноводородами</w:t>
      </w:r>
      <w:proofErr w:type="spellEnd"/>
      <w:r>
        <w:rPr>
          <w:rFonts w:ascii="Georgia" w:hAnsi="Georgia" w:cs="Tahoma"/>
          <w:sz w:val="24"/>
          <w:szCs w:val="29"/>
          <w:lang/>
        </w:rPr>
        <w:t xml:space="preserve">        </w:t>
      </w:r>
    </w:p>
    <w:p w:rsidR="000B7F2B" w:rsidRPr="00220566" w:rsidRDefault="000B7F2B" w:rsidP="000B7F2B">
      <w:pPr>
        <w:ind w:left="720"/>
        <w:rPr>
          <w:rFonts w:ascii="Georgia" w:hAnsi="Georgia" w:cs="Tahoma"/>
          <w:sz w:val="24"/>
          <w:szCs w:val="29"/>
          <w:lang w:val="en-US"/>
        </w:rPr>
      </w:pPr>
      <w:r w:rsidRPr="00220566">
        <w:rPr>
          <w:rFonts w:ascii="Georgia" w:hAnsi="Georgia" w:cs="Tahoma"/>
          <w:sz w:val="24"/>
          <w:szCs w:val="29"/>
          <w:lang w:val="en-US"/>
        </w:rPr>
        <w:t xml:space="preserve">      R-OH +</w:t>
      </w:r>
      <w:proofErr w:type="spellStart"/>
      <w:r w:rsidRPr="00220566">
        <w:rPr>
          <w:rFonts w:ascii="Georgia" w:hAnsi="Georgia" w:cs="Tahoma"/>
          <w:sz w:val="24"/>
          <w:szCs w:val="29"/>
          <w:lang w:val="en-US"/>
        </w:rPr>
        <w:t>HBr</w:t>
      </w:r>
      <w:proofErr w:type="spellEnd"/>
      <w:r w:rsidRPr="00220566">
        <w:rPr>
          <w:rFonts w:ascii="Georgia" w:hAnsi="Georgia" w:cs="Tahoma"/>
          <w:sz w:val="24"/>
          <w:szCs w:val="29"/>
          <w:lang w:val="en-US"/>
        </w:rPr>
        <w:t xml:space="preserve"> </w:t>
      </w:r>
      <w:proofErr w:type="gramStart"/>
      <w:r w:rsidRPr="00220566">
        <w:rPr>
          <w:rFonts w:ascii="Georgia" w:hAnsi="Georgia" w:cs="Tahoma"/>
          <w:sz w:val="24"/>
          <w:szCs w:val="29"/>
          <w:lang w:val="en-US"/>
        </w:rPr>
        <w:t>=</w:t>
      </w:r>
      <w:r w:rsidRPr="00220566">
        <w:rPr>
          <w:rFonts w:ascii="Georgia" w:hAnsi="Georgia" w:cs="Tahoma"/>
          <w:sz w:val="24"/>
          <w:szCs w:val="29"/>
          <w:vertAlign w:val="superscript"/>
          <w:lang w:val="en-US"/>
        </w:rPr>
        <w:t>(</w:t>
      </w:r>
      <w:proofErr w:type="gramEnd"/>
      <w:r w:rsidRPr="00220566">
        <w:rPr>
          <w:rFonts w:ascii="Georgia" w:hAnsi="Georgia" w:cs="Tahoma"/>
          <w:sz w:val="24"/>
          <w:szCs w:val="29"/>
          <w:vertAlign w:val="superscript"/>
          <w:lang w:val="en-US"/>
        </w:rPr>
        <w:t xml:space="preserve"> H2SO4 )</w:t>
      </w:r>
      <w:r w:rsidRPr="00220566">
        <w:rPr>
          <w:rFonts w:ascii="Georgia" w:hAnsi="Georgia" w:cs="Tahoma"/>
          <w:sz w:val="24"/>
          <w:szCs w:val="29"/>
          <w:lang w:val="en-US"/>
        </w:rPr>
        <w:t>=R-Br+H2O</w:t>
      </w:r>
    </w:p>
    <w:p w:rsidR="000B7F2B" w:rsidRDefault="000B7F2B" w:rsidP="000B7F2B">
      <w:pPr>
        <w:numPr>
          <w:ilvl w:val="0"/>
          <w:numId w:val="4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proofErr w:type="spellStart"/>
      <w:r>
        <w:rPr>
          <w:rFonts w:ascii="Georgia" w:hAnsi="Georgia" w:cs="Tahoma"/>
          <w:sz w:val="24"/>
          <w:szCs w:val="29"/>
          <w:lang/>
        </w:rPr>
        <w:t>дегидротация</w:t>
      </w:r>
      <w:proofErr w:type="spellEnd"/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C2H5OH =</w:t>
      </w:r>
      <w:proofErr w:type="gramStart"/>
      <w:r>
        <w:rPr>
          <w:rFonts w:ascii="Georgia" w:hAnsi="Georgia" w:cs="Tahoma"/>
          <w:sz w:val="24"/>
          <w:szCs w:val="29"/>
          <w:vertAlign w:val="superscript"/>
          <w:lang/>
        </w:rPr>
        <w:t xml:space="preserve">( </w:t>
      </w:r>
      <w:proofErr w:type="gramEnd"/>
      <w:r>
        <w:rPr>
          <w:rFonts w:ascii="Georgia" w:hAnsi="Georgia" w:cs="Tahoma"/>
          <w:sz w:val="24"/>
          <w:szCs w:val="29"/>
          <w:vertAlign w:val="superscript"/>
          <w:lang/>
        </w:rPr>
        <w:t>H2SO4 )</w:t>
      </w:r>
      <w:r>
        <w:rPr>
          <w:rFonts w:ascii="Georgia" w:hAnsi="Georgia" w:cs="Tahoma"/>
          <w:sz w:val="24"/>
          <w:szCs w:val="29"/>
          <w:lang/>
        </w:rPr>
        <w:t xml:space="preserve">= H2C=CH2 + H2O  </w:t>
      </w:r>
    </w:p>
    <w:p w:rsidR="000B7F2B" w:rsidRDefault="000B7F2B" w:rsidP="000B7F2B">
      <w:pPr>
        <w:numPr>
          <w:ilvl w:val="0"/>
          <w:numId w:val="4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горение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2C2H5OH + 3O2 = 2 CO2 + 4 H2O  </w:t>
      </w:r>
    </w:p>
    <w:p w:rsidR="000B7F2B" w:rsidRDefault="000B7F2B" w:rsidP="000B7F2B">
      <w:pPr>
        <w:numPr>
          <w:ilvl w:val="0"/>
          <w:numId w:val="4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окисление</w:t>
      </w:r>
    </w:p>
    <w:p w:rsidR="000B7F2B" w:rsidRPr="00220566" w:rsidRDefault="000B7F2B" w:rsidP="000B7F2B">
      <w:pPr>
        <w:ind w:left="720"/>
        <w:rPr>
          <w:rFonts w:ascii="Georgia" w:hAnsi="Georgia" w:cs="Tahoma"/>
          <w:sz w:val="24"/>
          <w:szCs w:val="29"/>
          <w:lang w:val="en-US"/>
        </w:rPr>
      </w:pPr>
      <w:r w:rsidRPr="00220566">
        <w:rPr>
          <w:rFonts w:ascii="Georgia" w:hAnsi="Georgia" w:cs="Tahoma"/>
          <w:sz w:val="24"/>
          <w:szCs w:val="29"/>
          <w:lang w:val="en-US"/>
        </w:rPr>
        <w:t xml:space="preserve">        C2H5OH + {O</w:t>
      </w:r>
      <w:proofErr w:type="gramStart"/>
      <w:r w:rsidRPr="00220566">
        <w:rPr>
          <w:rFonts w:ascii="Georgia" w:hAnsi="Georgia" w:cs="Tahoma"/>
          <w:sz w:val="24"/>
          <w:szCs w:val="29"/>
          <w:lang w:val="en-US"/>
        </w:rPr>
        <w:t>}  =</w:t>
      </w:r>
      <w:proofErr w:type="gramEnd"/>
      <w:r w:rsidRPr="00220566">
        <w:rPr>
          <w:rFonts w:ascii="Georgia" w:hAnsi="Georgia" w:cs="Tahoma"/>
          <w:sz w:val="24"/>
          <w:szCs w:val="29"/>
          <w:lang w:val="en-US"/>
        </w:rPr>
        <w:t xml:space="preserve"> </w:t>
      </w:r>
      <w:r w:rsidRPr="00220566">
        <w:rPr>
          <w:rFonts w:ascii="Georgia" w:hAnsi="Georgia" w:cs="Tahoma"/>
          <w:sz w:val="24"/>
          <w:szCs w:val="29"/>
          <w:vertAlign w:val="superscript"/>
          <w:lang w:val="en-US"/>
        </w:rPr>
        <w:t>Pt</w:t>
      </w:r>
      <w:r w:rsidRPr="00220566">
        <w:rPr>
          <w:rFonts w:ascii="Georgia" w:hAnsi="Georgia" w:cs="Tahoma"/>
          <w:sz w:val="24"/>
          <w:szCs w:val="29"/>
          <w:lang w:val="en-US"/>
        </w:rPr>
        <w:t>= H2O + CH3 — C =O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 w:rsidRPr="00220566">
        <w:rPr>
          <w:rFonts w:ascii="Georgia" w:hAnsi="Georgia" w:cs="Tahoma"/>
          <w:sz w:val="24"/>
          <w:szCs w:val="29"/>
          <w:lang w:val="en-US"/>
        </w:rPr>
        <w:t xml:space="preserve">                                                                            </w:t>
      </w:r>
      <w:r>
        <w:rPr>
          <w:rFonts w:ascii="Georgia" w:hAnsi="Georgia" w:cs="Tahoma"/>
          <w:sz w:val="24"/>
          <w:szCs w:val="29"/>
          <w:lang/>
        </w:rPr>
        <w:t>H               уксусный альдегид</w:t>
      </w:r>
    </w:p>
    <w:p w:rsidR="000B7F2B" w:rsidRDefault="000B7F2B" w:rsidP="000B7F2B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b/>
          <w:bCs/>
          <w:sz w:val="24"/>
          <w:szCs w:val="29"/>
          <w:lang/>
        </w:rPr>
      </w:pPr>
      <w:r>
        <w:rPr>
          <w:rFonts w:ascii="Georgia" w:hAnsi="Georgia" w:cs="Tahoma"/>
          <w:b/>
          <w:bCs/>
          <w:sz w:val="24"/>
          <w:szCs w:val="29"/>
          <w:lang/>
        </w:rPr>
        <w:t>Закрепление знания.</w:t>
      </w:r>
    </w:p>
    <w:p w:rsidR="000B7F2B" w:rsidRDefault="000B7F2B" w:rsidP="000B7F2B">
      <w:pPr>
        <w:ind w:left="720"/>
        <w:rPr>
          <w:rFonts w:ascii="Georgia" w:hAnsi="Georgia" w:cs="Tahoma"/>
          <w:i/>
          <w:iCs/>
          <w:sz w:val="24"/>
          <w:szCs w:val="29"/>
          <w:lang/>
        </w:rPr>
      </w:pPr>
      <w:r>
        <w:rPr>
          <w:rFonts w:ascii="Georgia" w:hAnsi="Georgia" w:cs="Tahoma"/>
          <w:i/>
          <w:iCs/>
          <w:sz w:val="24"/>
          <w:szCs w:val="29"/>
          <w:lang/>
        </w:rPr>
        <w:t>1.Самостоятельная письменная работа с учебником.</w:t>
      </w:r>
    </w:p>
    <w:p w:rsidR="000B7F2B" w:rsidRDefault="000B7F2B" w:rsidP="000B7F2B">
      <w:pPr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Напишите способы получения спиртов.</w:t>
      </w:r>
    </w:p>
    <w:p w:rsidR="000B7F2B" w:rsidRDefault="000B7F2B" w:rsidP="000B7F2B">
      <w:pPr>
        <w:numPr>
          <w:ilvl w:val="0"/>
          <w:numId w:val="5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Получают гидролизом галогенопроизводных в присутствии щелочей.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C2H5CL + </w:t>
      </w:r>
      <w:proofErr w:type="spellStart"/>
      <w:r>
        <w:rPr>
          <w:rFonts w:ascii="Georgia" w:hAnsi="Georgia" w:cs="Tahoma"/>
          <w:sz w:val="24"/>
          <w:szCs w:val="29"/>
          <w:lang/>
        </w:rPr>
        <w:t>NaOH</w:t>
      </w:r>
      <w:proofErr w:type="spellEnd"/>
      <w:r>
        <w:rPr>
          <w:rFonts w:ascii="Georgia" w:hAnsi="Georgia" w:cs="Tahoma"/>
          <w:sz w:val="24"/>
          <w:szCs w:val="29"/>
          <w:lang/>
        </w:rPr>
        <w:t xml:space="preserve"> = C2H5OH + </w:t>
      </w:r>
      <w:proofErr w:type="spellStart"/>
      <w:r>
        <w:rPr>
          <w:rFonts w:ascii="Georgia" w:hAnsi="Georgia" w:cs="Tahoma"/>
          <w:sz w:val="24"/>
          <w:szCs w:val="29"/>
          <w:lang/>
        </w:rPr>
        <w:t>NaCL</w:t>
      </w:r>
      <w:proofErr w:type="spellEnd"/>
    </w:p>
    <w:p w:rsidR="000B7F2B" w:rsidRDefault="000B7F2B" w:rsidP="000B7F2B">
      <w:pPr>
        <w:numPr>
          <w:ilvl w:val="0"/>
          <w:numId w:val="5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Присоединением молекулы воды к этиловым углеводородам в присутствии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серной кислоты.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>CH2=CH2 + H2O = C2H5OH  (H2SO4)</w:t>
      </w:r>
    </w:p>
    <w:p w:rsidR="000B7F2B" w:rsidRDefault="000B7F2B" w:rsidP="000B7F2B">
      <w:pPr>
        <w:ind w:left="720"/>
        <w:rPr>
          <w:rFonts w:ascii="Georgia" w:hAnsi="Georgia" w:cs="Tahoma"/>
          <w:i/>
          <w:iCs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                  2</w:t>
      </w:r>
      <w:r>
        <w:rPr>
          <w:rFonts w:ascii="Georgia" w:hAnsi="Georgia" w:cs="Tahoma"/>
          <w:i/>
          <w:iCs/>
          <w:sz w:val="24"/>
          <w:szCs w:val="29"/>
          <w:lang/>
        </w:rPr>
        <w:t xml:space="preserve"> .Напишите применение метилового и этилового спирта.</w:t>
      </w:r>
    </w:p>
    <w:p w:rsidR="000B7F2B" w:rsidRDefault="000B7F2B" w:rsidP="000B7F2B">
      <w:pPr>
        <w:numPr>
          <w:ilvl w:val="0"/>
          <w:numId w:val="1"/>
        </w:numPr>
        <w:tabs>
          <w:tab w:val="left" w:pos="720"/>
        </w:tabs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b/>
          <w:bCs/>
          <w:sz w:val="24"/>
          <w:szCs w:val="29"/>
          <w:lang/>
        </w:rPr>
        <w:t xml:space="preserve">Итог. </w:t>
      </w:r>
      <w:r>
        <w:rPr>
          <w:rFonts w:ascii="Georgia" w:hAnsi="Georgia" w:cs="Tahoma"/>
          <w:sz w:val="24"/>
          <w:szCs w:val="29"/>
          <w:lang/>
        </w:rPr>
        <w:t>Сегодня на уроке вы узнали о строении и свойствах одноатомных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        </w:t>
      </w:r>
      <w:proofErr w:type="gramStart"/>
      <w:r>
        <w:rPr>
          <w:rFonts w:ascii="Georgia" w:hAnsi="Georgia" w:cs="Tahoma"/>
          <w:sz w:val="24"/>
          <w:szCs w:val="29"/>
          <w:lang/>
        </w:rPr>
        <w:t>спиртах</w:t>
      </w:r>
      <w:proofErr w:type="gramEnd"/>
      <w:r>
        <w:rPr>
          <w:rFonts w:ascii="Georgia" w:hAnsi="Georgia" w:cs="Tahoma"/>
          <w:sz w:val="24"/>
          <w:szCs w:val="29"/>
          <w:lang/>
        </w:rPr>
        <w:t>.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        Научились составлять их формулы и изомеры.</w:t>
      </w:r>
    </w:p>
    <w:p w:rsidR="000B7F2B" w:rsidRDefault="000B7F2B" w:rsidP="000B7F2B">
      <w:pPr>
        <w:ind w:left="720"/>
        <w:rPr>
          <w:rFonts w:ascii="Georgia" w:hAnsi="Georgia" w:cs="Tahoma"/>
          <w:sz w:val="24"/>
          <w:szCs w:val="29"/>
          <w:lang/>
        </w:rPr>
      </w:pPr>
      <w:r>
        <w:rPr>
          <w:rFonts w:ascii="Georgia" w:hAnsi="Georgia" w:cs="Tahoma"/>
          <w:sz w:val="24"/>
          <w:szCs w:val="29"/>
          <w:lang/>
        </w:rPr>
        <w:t xml:space="preserve">              Расскажите о значении спиртов для жизнедеятельности человека.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В зависимости от углеводородного радикала.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/>
          <w:sz w:val="36"/>
          <w:szCs w:val="43"/>
        </w:rPr>
      </w:pPr>
      <w:r>
        <w:rPr>
          <w:rFonts w:ascii="Georgia" w:hAnsi="Georgia"/>
          <w:sz w:val="24"/>
          <w:szCs w:val="29"/>
        </w:rPr>
        <w:t xml:space="preserve">                                                                     </w:t>
      </w:r>
      <w:r>
        <w:rPr>
          <w:rFonts w:ascii="Georgia" w:hAnsi="Georgia"/>
          <w:sz w:val="36"/>
          <w:szCs w:val="43"/>
        </w:rPr>
        <w:t>спирты</w:t>
      </w:r>
    </w:p>
    <w:p w:rsidR="000B7F2B" w:rsidRDefault="000B7F2B" w:rsidP="000B7F2B">
      <w:pPr>
        <w:rPr>
          <w:rFonts w:ascii="Georgia" w:hAnsi="Georgia" w:cs="Tahoma"/>
          <w:sz w:val="26"/>
          <w:szCs w:val="31"/>
          <w:lang/>
        </w:rPr>
      </w:pPr>
      <w:r>
        <w:rPr>
          <w:rFonts w:ascii="Georgia" w:hAnsi="Georgia" w:cs="Tahoma"/>
          <w:sz w:val="26"/>
          <w:szCs w:val="31"/>
          <w:lang/>
        </w:rPr>
        <w:t>насыщенные                                 ненасыщенные                             ароматические</w:t>
      </w:r>
    </w:p>
    <w:p w:rsidR="000B7F2B" w:rsidRDefault="000B7F2B" w:rsidP="000B7F2B">
      <w:pPr>
        <w:rPr>
          <w:rFonts w:ascii="Georgia" w:hAnsi="Georgia" w:cs="Tahoma"/>
          <w:sz w:val="26"/>
          <w:szCs w:val="31"/>
          <w:lang/>
        </w:rPr>
      </w:pPr>
      <w:r>
        <w:rPr>
          <w:rFonts w:ascii="Georgia" w:hAnsi="Georgia" w:cs="Tahoma"/>
          <w:sz w:val="26"/>
          <w:szCs w:val="31"/>
          <w:lang/>
        </w:rPr>
        <w:t xml:space="preserve">СН3 -СН2- ОН                              СН2 =СН </w:t>
      </w:r>
      <w:proofErr w:type="gramStart"/>
      <w:r>
        <w:rPr>
          <w:rFonts w:ascii="Georgia" w:hAnsi="Georgia" w:cs="Tahoma"/>
          <w:sz w:val="26"/>
          <w:szCs w:val="31"/>
          <w:lang/>
        </w:rPr>
        <w:t>-О</w:t>
      </w:r>
      <w:proofErr w:type="gramEnd"/>
      <w:r>
        <w:rPr>
          <w:rFonts w:ascii="Georgia" w:hAnsi="Georgia" w:cs="Tahoma"/>
          <w:sz w:val="26"/>
          <w:szCs w:val="31"/>
          <w:lang/>
        </w:rPr>
        <w:t xml:space="preserve">Н                          </w:t>
      </w:r>
    </w:p>
    <w:p w:rsidR="000B7F2B" w:rsidRDefault="000B7F2B" w:rsidP="000B7F2B">
      <w:pPr>
        <w:rPr>
          <w:rFonts w:ascii="Georgia" w:hAnsi="Georgia" w:cs="Tahoma"/>
          <w:sz w:val="26"/>
          <w:szCs w:val="31"/>
          <w:lang/>
        </w:rPr>
      </w:pPr>
      <w:r>
        <w:rPr>
          <w:rFonts w:ascii="Georgia" w:hAnsi="Georgia" w:cs="Tahoma"/>
          <w:sz w:val="26"/>
          <w:szCs w:val="31"/>
          <w:lang/>
        </w:rPr>
        <w:t xml:space="preserve">этиловый спирт                          виниловый спирт                     </w:t>
      </w:r>
      <w:proofErr w:type="spellStart"/>
      <w:r>
        <w:rPr>
          <w:rFonts w:ascii="Georgia" w:hAnsi="Georgia" w:cs="Tahoma"/>
          <w:sz w:val="26"/>
          <w:szCs w:val="31"/>
          <w:lang/>
        </w:rPr>
        <w:t>бензиловый</w:t>
      </w:r>
      <w:proofErr w:type="spellEnd"/>
      <w:r>
        <w:rPr>
          <w:rFonts w:ascii="Georgia" w:hAnsi="Georgia" w:cs="Tahoma"/>
          <w:sz w:val="26"/>
          <w:szCs w:val="31"/>
          <w:lang/>
        </w:rPr>
        <w:t xml:space="preserve"> спирт</w:t>
      </w:r>
    </w:p>
    <w:p w:rsidR="000B7F2B" w:rsidRDefault="000B7F2B" w:rsidP="000B7F2B">
      <w:pPr>
        <w:rPr>
          <w:rFonts w:ascii="Georgia" w:hAnsi="Georgia" w:cs="Tahoma"/>
          <w:b/>
          <w:bCs/>
          <w:sz w:val="26"/>
          <w:szCs w:val="31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6"/>
          <w:szCs w:val="31"/>
          <w:lang/>
        </w:rPr>
      </w:pPr>
    </w:p>
    <w:p w:rsidR="000B7F2B" w:rsidRDefault="000B7F2B" w:rsidP="000B7F2B">
      <w:pPr>
        <w:rPr>
          <w:rFonts w:ascii="Georgia" w:hAnsi="Georgia"/>
          <w:sz w:val="24"/>
          <w:szCs w:val="29"/>
        </w:rPr>
      </w:pPr>
      <w:r>
        <w:rPr>
          <w:rFonts w:ascii="Georgia" w:hAnsi="Georgia"/>
          <w:sz w:val="24"/>
          <w:szCs w:val="29"/>
        </w:rPr>
        <w:t xml:space="preserve">  В зависимости от природы атома углерода.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/>
          <w:sz w:val="36"/>
          <w:szCs w:val="43"/>
        </w:rPr>
      </w:pPr>
      <w:r>
        <w:rPr>
          <w:rFonts w:ascii="Georgia" w:hAnsi="Georgia"/>
          <w:sz w:val="36"/>
          <w:szCs w:val="43"/>
        </w:rPr>
        <w:t xml:space="preserve">                                          спирты</w:t>
      </w:r>
    </w:p>
    <w:p w:rsidR="000B7F2B" w:rsidRDefault="000B7F2B" w:rsidP="000B7F2B">
      <w:pPr>
        <w:rPr>
          <w:rFonts w:ascii="Georgia" w:hAnsi="Georgia" w:cs="Tahoma"/>
          <w:sz w:val="26"/>
          <w:szCs w:val="31"/>
          <w:lang/>
        </w:rPr>
      </w:pPr>
      <w:r>
        <w:rPr>
          <w:rFonts w:ascii="Georgia" w:hAnsi="Georgia" w:cs="Tahoma"/>
          <w:sz w:val="26"/>
          <w:szCs w:val="31"/>
          <w:lang/>
        </w:rPr>
        <w:t>первичные                                      вторичные                              третичные</w:t>
      </w:r>
    </w:p>
    <w:p w:rsidR="000B7F2B" w:rsidRDefault="000B7F2B" w:rsidP="000B7F2B">
      <w:pPr>
        <w:rPr>
          <w:rFonts w:ascii="Georgia" w:hAnsi="Georgia"/>
          <w:sz w:val="28"/>
          <w:szCs w:val="34"/>
        </w:rPr>
      </w:pPr>
      <w:r>
        <w:rPr>
          <w:rFonts w:ascii="Georgia" w:hAnsi="Georgia"/>
          <w:sz w:val="24"/>
          <w:szCs w:val="29"/>
        </w:rPr>
        <w:t xml:space="preserve"> </w:t>
      </w:r>
      <w:r>
        <w:rPr>
          <w:rFonts w:ascii="Georgia" w:hAnsi="Georgia"/>
          <w:sz w:val="28"/>
          <w:szCs w:val="34"/>
        </w:rPr>
        <w:t>R-CH2-OH                                  R — CH-OH                         R\</w:t>
      </w:r>
    </w:p>
    <w:p w:rsidR="000B7F2B" w:rsidRDefault="000B7F2B" w:rsidP="000B7F2B">
      <w:pPr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                                                      </w:t>
      </w:r>
      <w:r>
        <w:rPr>
          <w:rFonts w:ascii="Tahoma" w:hAnsi="Tahoma"/>
          <w:sz w:val="36"/>
          <w:szCs w:val="36"/>
        </w:rPr>
        <w:t xml:space="preserve"> </w:t>
      </w:r>
      <w:r>
        <w:rPr>
          <w:rFonts w:ascii="Georgia" w:hAnsi="Georgia"/>
          <w:sz w:val="28"/>
          <w:szCs w:val="34"/>
        </w:rPr>
        <w:t>R  /                                         R- C-OH</w:t>
      </w:r>
    </w:p>
    <w:p w:rsidR="000B7F2B" w:rsidRDefault="000B7F2B" w:rsidP="000B7F2B">
      <w:pPr>
        <w:rPr>
          <w:rFonts w:ascii="Georgia" w:hAnsi="Georgia"/>
          <w:sz w:val="28"/>
          <w:szCs w:val="34"/>
        </w:rPr>
      </w:pPr>
      <w:r>
        <w:rPr>
          <w:rFonts w:ascii="Georgia" w:hAnsi="Georgia"/>
          <w:sz w:val="28"/>
          <w:szCs w:val="34"/>
        </w:rPr>
        <w:t xml:space="preserve">                                                                                                        R/</w:t>
      </w: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0B7F2B" w:rsidRDefault="000B7F2B" w:rsidP="000B7F2B">
      <w:pPr>
        <w:rPr>
          <w:rFonts w:ascii="Georgia" w:hAnsi="Georgia" w:cs="Tahoma"/>
          <w:b/>
          <w:bCs/>
          <w:sz w:val="24"/>
          <w:szCs w:val="29"/>
          <w:lang/>
        </w:rPr>
      </w:pPr>
    </w:p>
    <w:p w:rsidR="008F6936" w:rsidRDefault="008F6936"/>
    <w:sectPr w:rsidR="008F6936" w:rsidSect="008F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2B"/>
    <w:rsid w:val="000B7F2B"/>
    <w:rsid w:val="008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2015-02-16T12:36:00Z</dcterms:created>
  <dcterms:modified xsi:type="dcterms:W3CDTF">2015-02-16T12:37:00Z</dcterms:modified>
</cp:coreProperties>
</file>