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EE" w:rsidRPr="00226E75" w:rsidRDefault="002607EE" w:rsidP="00226E75">
      <w:pPr>
        <w:rPr>
          <w:color w:val="000000"/>
          <w:sz w:val="24"/>
          <w:szCs w:val="24"/>
        </w:rPr>
      </w:pPr>
      <w:r w:rsidRPr="00226E75">
        <w:rPr>
          <w:b/>
          <w:bCs/>
          <w:sz w:val="24"/>
          <w:szCs w:val="24"/>
        </w:rPr>
        <w:t xml:space="preserve">ПЛАН-КОНСПЕКТ УРОКА </w:t>
      </w:r>
      <w:r w:rsidRPr="00226E75">
        <w:rPr>
          <w:b/>
          <w:bCs/>
          <w:sz w:val="24"/>
          <w:szCs w:val="24"/>
        </w:rPr>
        <w:br/>
      </w:r>
      <w:r w:rsidR="004B34C7">
        <w:rPr>
          <w:color w:val="000000"/>
          <w:sz w:val="24"/>
          <w:szCs w:val="24"/>
        </w:rPr>
        <w:t>Рациональные уравнения как математические модели реальных ситуаций</w:t>
      </w:r>
      <w:r>
        <w:rPr>
          <w:color w:val="000000"/>
          <w:sz w:val="24"/>
          <w:szCs w:val="24"/>
        </w:rPr>
        <w:t>.</w:t>
      </w:r>
    </w:p>
    <w:p w:rsidR="002607EE" w:rsidRPr="00F67EC5" w:rsidRDefault="002607EE" w:rsidP="00F67EC5">
      <w:pPr>
        <w:spacing w:line="200" w:lineRule="atLeast"/>
        <w:jc w:val="center"/>
        <w:rPr>
          <w:b/>
          <w:bCs/>
          <w:sz w:val="24"/>
          <w:szCs w:val="24"/>
        </w:rPr>
      </w:pPr>
    </w:p>
    <w:p w:rsidR="002607EE" w:rsidRPr="00F67EC5" w:rsidRDefault="002607EE" w:rsidP="00F67EC5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1145"/>
      </w:tblGrid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Науменкова Олеся Анатольевна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№12 г. Смоленска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11145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>Учитель математики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1145" w:type="dxa"/>
          </w:tcPr>
          <w:p w:rsidR="002607EE" w:rsidRPr="00F67EC5" w:rsidRDefault="004B34C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2607EE" w:rsidRPr="00F67EC5" w:rsidTr="00313E7F">
        <w:trPr>
          <w:trHeight w:val="80"/>
        </w:trPr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1145" w:type="dxa"/>
          </w:tcPr>
          <w:p w:rsidR="002607EE" w:rsidRPr="00F67EC5" w:rsidRDefault="004B34C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Тема и номер урока в теме</w:t>
            </w:r>
          </w:p>
        </w:tc>
        <w:tc>
          <w:tcPr>
            <w:tcW w:w="11145" w:type="dxa"/>
          </w:tcPr>
          <w:p w:rsidR="004B34C7" w:rsidRPr="00F67EC5" w:rsidRDefault="004B34C7" w:rsidP="004B34C7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  <w:p w:rsidR="002607EE" w:rsidRPr="00863E4C" w:rsidRDefault="004B34C7" w:rsidP="004B34C7">
            <w:pPr>
              <w:rPr>
                <w:sz w:val="24"/>
                <w:szCs w:val="24"/>
              </w:rPr>
            </w:pPr>
            <w:r w:rsidRPr="00863E4C">
              <w:rPr>
                <w:sz w:val="24"/>
                <w:szCs w:val="24"/>
              </w:rPr>
              <w:t xml:space="preserve"> </w:t>
            </w:r>
            <w:r w:rsidR="00313E7F">
              <w:rPr>
                <w:sz w:val="24"/>
                <w:szCs w:val="24"/>
              </w:rPr>
              <w:t>(первый урок из четырёх в данной теме</w:t>
            </w:r>
            <w:r w:rsidR="00863E4C" w:rsidRPr="00863E4C">
              <w:rPr>
                <w:sz w:val="24"/>
                <w:szCs w:val="24"/>
              </w:rPr>
              <w:t>)</w:t>
            </w:r>
            <w:r w:rsidR="002607EE" w:rsidRPr="00863E4C">
              <w:rPr>
                <w:sz w:val="24"/>
                <w:szCs w:val="24"/>
              </w:rPr>
              <w:t>.</w:t>
            </w:r>
          </w:p>
          <w:p w:rsidR="002607EE" w:rsidRPr="00863E4C" w:rsidRDefault="002607EE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2607EE" w:rsidRPr="00F67EC5" w:rsidTr="004F1BDA">
        <w:tc>
          <w:tcPr>
            <w:tcW w:w="534" w:type="dxa"/>
          </w:tcPr>
          <w:p w:rsidR="002607EE" w:rsidRPr="00F67EC5" w:rsidRDefault="002607EE" w:rsidP="00F67EC5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94" w:type="dxa"/>
          </w:tcPr>
          <w:p w:rsidR="002607EE" w:rsidRPr="00F67EC5" w:rsidRDefault="002607EE" w:rsidP="00F67EC5">
            <w:pPr>
              <w:snapToGrid w:val="0"/>
              <w:spacing w:line="2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67EC5">
              <w:rPr>
                <w:b/>
                <w:bCs/>
                <w:i/>
                <w:iCs/>
                <w:sz w:val="24"/>
                <w:szCs w:val="24"/>
              </w:rPr>
              <w:t>Базовый учебник</w:t>
            </w:r>
          </w:p>
        </w:tc>
        <w:tc>
          <w:tcPr>
            <w:tcW w:w="11145" w:type="dxa"/>
          </w:tcPr>
          <w:p w:rsidR="002607EE" w:rsidRDefault="004F1BDA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</w:t>
            </w:r>
          </w:p>
          <w:p w:rsidR="004F1BDA" w:rsidRDefault="004B34C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Алгебра.8</w:t>
            </w:r>
            <w:r w:rsidR="004F1BDA">
              <w:rPr>
                <w:sz w:val="24"/>
                <w:szCs w:val="24"/>
              </w:rPr>
              <w:t xml:space="preserve"> </w:t>
            </w:r>
            <w:proofErr w:type="spellStart"/>
            <w:r w:rsidR="004F1BDA">
              <w:rPr>
                <w:sz w:val="24"/>
                <w:szCs w:val="24"/>
              </w:rPr>
              <w:t>класс</w:t>
            </w:r>
            <w:proofErr w:type="gramStart"/>
            <w:r w:rsidR="004F1BDA">
              <w:rPr>
                <w:sz w:val="24"/>
                <w:szCs w:val="24"/>
              </w:rPr>
              <w:t>.В</w:t>
            </w:r>
            <w:proofErr w:type="spellEnd"/>
            <w:proofErr w:type="gramEnd"/>
            <w:r w:rsidR="004F1BDA">
              <w:rPr>
                <w:sz w:val="24"/>
                <w:szCs w:val="24"/>
              </w:rPr>
              <w:t xml:space="preserve"> 2 ч. Ч. 1. Учебник для учащихся общеобразовательных учреждений/ А.Г. Мордкович, П.В.Семёнов. –</w:t>
            </w:r>
            <w:r w:rsidR="00D464C1">
              <w:rPr>
                <w:sz w:val="24"/>
                <w:szCs w:val="24"/>
              </w:rPr>
              <w:t xml:space="preserve"> М</w:t>
            </w:r>
            <w:proofErr w:type="gramStart"/>
            <w:r w:rsidR="00D464C1">
              <w:rPr>
                <w:sz w:val="24"/>
                <w:szCs w:val="24"/>
              </w:rPr>
              <w:t>:М</w:t>
            </w:r>
            <w:proofErr w:type="gramEnd"/>
            <w:r w:rsidR="00D464C1">
              <w:rPr>
                <w:sz w:val="24"/>
                <w:szCs w:val="24"/>
              </w:rPr>
              <w:t>немозина, 20010</w:t>
            </w:r>
            <w:r w:rsidR="004F1BDA">
              <w:rPr>
                <w:sz w:val="24"/>
                <w:szCs w:val="24"/>
              </w:rPr>
              <w:t>.</w:t>
            </w:r>
          </w:p>
          <w:p w:rsidR="004F1BDA" w:rsidRPr="00F67EC5" w:rsidRDefault="004B34C7" w:rsidP="00F67EC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Алгебра.8</w:t>
            </w:r>
            <w:r w:rsidR="004F1BDA">
              <w:rPr>
                <w:sz w:val="24"/>
                <w:szCs w:val="24"/>
              </w:rPr>
              <w:t xml:space="preserve"> </w:t>
            </w:r>
            <w:proofErr w:type="spellStart"/>
            <w:r w:rsidR="004F1BDA">
              <w:rPr>
                <w:sz w:val="24"/>
                <w:szCs w:val="24"/>
              </w:rPr>
              <w:t>класс</w:t>
            </w:r>
            <w:proofErr w:type="gramStart"/>
            <w:r w:rsidR="004F1BDA">
              <w:rPr>
                <w:sz w:val="24"/>
                <w:szCs w:val="24"/>
              </w:rPr>
              <w:t>.В</w:t>
            </w:r>
            <w:proofErr w:type="spellEnd"/>
            <w:proofErr w:type="gramEnd"/>
            <w:r w:rsidR="004F1BDA">
              <w:rPr>
                <w:sz w:val="24"/>
                <w:szCs w:val="24"/>
              </w:rPr>
              <w:t xml:space="preserve"> 2 ч. Ч. 2. Задачник для учащихся общеобразовательных учреждений/ (</w:t>
            </w:r>
            <w:proofErr w:type="spellStart"/>
            <w:r w:rsidR="004F1BDA">
              <w:rPr>
                <w:sz w:val="24"/>
                <w:szCs w:val="24"/>
              </w:rPr>
              <w:t>А.Г.Мордкович</w:t>
            </w:r>
            <w:proofErr w:type="gramStart"/>
            <w:r w:rsidR="004F1BDA">
              <w:rPr>
                <w:sz w:val="24"/>
                <w:szCs w:val="24"/>
              </w:rPr>
              <w:t>,Л</w:t>
            </w:r>
            <w:proofErr w:type="gramEnd"/>
            <w:r w:rsidR="004F1BDA">
              <w:rPr>
                <w:sz w:val="24"/>
                <w:szCs w:val="24"/>
              </w:rPr>
              <w:t>.А.Александрова</w:t>
            </w:r>
            <w:proofErr w:type="spellEnd"/>
            <w:r w:rsidR="004F1BDA">
              <w:rPr>
                <w:sz w:val="24"/>
                <w:szCs w:val="24"/>
              </w:rPr>
              <w:t xml:space="preserve">, </w:t>
            </w:r>
            <w:proofErr w:type="spellStart"/>
            <w:r w:rsidR="004F1BDA">
              <w:rPr>
                <w:sz w:val="24"/>
                <w:szCs w:val="24"/>
              </w:rPr>
              <w:t>Т.Н.Мишустина</w:t>
            </w:r>
            <w:proofErr w:type="spellEnd"/>
            <w:r w:rsidR="004F1BDA">
              <w:rPr>
                <w:sz w:val="24"/>
                <w:szCs w:val="24"/>
              </w:rPr>
              <w:t xml:space="preserve"> и др.</w:t>
            </w:r>
            <w:r w:rsidR="00D464C1">
              <w:rPr>
                <w:sz w:val="24"/>
                <w:szCs w:val="24"/>
              </w:rPr>
              <w:t xml:space="preserve">);под </w:t>
            </w:r>
            <w:r w:rsidR="004F1BDA">
              <w:rPr>
                <w:sz w:val="24"/>
                <w:szCs w:val="24"/>
              </w:rPr>
              <w:t xml:space="preserve"> </w:t>
            </w:r>
            <w:r w:rsidR="00D464C1">
              <w:rPr>
                <w:sz w:val="24"/>
                <w:szCs w:val="24"/>
              </w:rPr>
              <w:t>р</w:t>
            </w:r>
            <w:r w:rsidR="004F1BDA">
              <w:rPr>
                <w:sz w:val="24"/>
                <w:szCs w:val="24"/>
              </w:rPr>
              <w:t>ед</w:t>
            </w:r>
            <w:r w:rsidR="00D464C1">
              <w:rPr>
                <w:sz w:val="24"/>
                <w:szCs w:val="24"/>
              </w:rPr>
              <w:t xml:space="preserve">. Мордковича. – </w:t>
            </w:r>
            <w:proofErr w:type="spellStart"/>
            <w:r w:rsidR="00D464C1">
              <w:rPr>
                <w:sz w:val="24"/>
                <w:szCs w:val="24"/>
              </w:rPr>
              <w:t>М.:Мнемозина</w:t>
            </w:r>
            <w:proofErr w:type="spellEnd"/>
            <w:r w:rsidR="00D464C1">
              <w:rPr>
                <w:sz w:val="24"/>
                <w:szCs w:val="24"/>
              </w:rPr>
              <w:t xml:space="preserve">, 2010. </w:t>
            </w:r>
          </w:p>
        </w:tc>
      </w:tr>
    </w:tbl>
    <w:p w:rsidR="002607EE" w:rsidRPr="00F67EC5" w:rsidRDefault="002607EE" w:rsidP="00F67EC5">
      <w:pPr>
        <w:spacing w:line="200" w:lineRule="atLeast"/>
        <w:ind w:left="540"/>
        <w:rPr>
          <w:sz w:val="24"/>
          <w:szCs w:val="24"/>
        </w:rPr>
      </w:pPr>
    </w:p>
    <w:p w:rsidR="0060556A" w:rsidRPr="0060556A" w:rsidRDefault="002607EE" w:rsidP="0060556A">
      <w:pPr>
        <w:numPr>
          <w:ilvl w:val="0"/>
          <w:numId w:val="2"/>
        </w:numPr>
        <w:spacing w:line="200" w:lineRule="atLeast"/>
        <w:rPr>
          <w:b/>
          <w:bCs/>
          <w:i/>
          <w:iCs/>
          <w:sz w:val="24"/>
          <w:szCs w:val="24"/>
        </w:rPr>
      </w:pPr>
      <w:r w:rsidRPr="0060556A">
        <w:rPr>
          <w:b/>
          <w:bCs/>
          <w:i/>
          <w:iCs/>
          <w:sz w:val="24"/>
          <w:szCs w:val="24"/>
        </w:rPr>
        <w:t>Цель  урока:</w:t>
      </w:r>
      <w:r w:rsidRPr="0060556A">
        <w:rPr>
          <w:sz w:val="24"/>
          <w:szCs w:val="24"/>
        </w:rPr>
        <w:t xml:space="preserve"> </w:t>
      </w:r>
      <w:r w:rsidR="00313E7F">
        <w:rPr>
          <w:color w:val="000000"/>
          <w:sz w:val="24"/>
          <w:szCs w:val="24"/>
          <w:lang w:eastAsia="ru-RU"/>
        </w:rPr>
        <w:t>систематизировать знания о математической модели, полученные учащимися в 7 классе.</w:t>
      </w:r>
    </w:p>
    <w:p w:rsidR="0060556A" w:rsidRPr="0060556A" w:rsidRDefault="0060556A" w:rsidP="0060556A">
      <w:pPr>
        <w:spacing w:line="200" w:lineRule="atLeast"/>
        <w:ind w:left="360"/>
        <w:rPr>
          <w:b/>
          <w:bCs/>
          <w:i/>
          <w:iCs/>
          <w:sz w:val="24"/>
          <w:szCs w:val="24"/>
        </w:rPr>
      </w:pPr>
    </w:p>
    <w:p w:rsidR="002607EE" w:rsidRPr="00F67EC5" w:rsidRDefault="002607EE" w:rsidP="0060556A">
      <w:pPr>
        <w:spacing w:line="200" w:lineRule="atLeast"/>
        <w:rPr>
          <w:b/>
          <w:bCs/>
          <w:i/>
          <w:iCs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9. Задачи:</w:t>
      </w:r>
    </w:p>
    <w:p w:rsidR="002607EE" w:rsidRPr="00F67EC5" w:rsidRDefault="002607EE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образовательные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iCs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2607EE" w:rsidRPr="00A9385E" w:rsidRDefault="004B34C7" w:rsidP="000D09DB">
      <w:pPr>
        <w:ind w:left="7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выделять величины и обозначать их буквами; формулировать зависимости между величинами; записывать в виде алгебраического выражения словестно сформулированную зависимость и обратно; составлять уравниваемые алгебраические выражения; выражать одну и ту же зависимость разными способами; интерпретировать результат решения уравнения на языке данной задачи;</w:t>
      </w:r>
    </w:p>
    <w:p w:rsidR="002607EE" w:rsidRDefault="002607EE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воспитательные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iCs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4B34C7" w:rsidRPr="00F67EC5" w:rsidRDefault="00D90A8C" w:rsidP="00D90A8C">
      <w:pPr>
        <w:spacing w:line="200" w:lineRule="atLeast"/>
        <w:ind w:left="709"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="004B34C7">
        <w:rPr>
          <w:sz w:val="24"/>
          <w:szCs w:val="24"/>
        </w:rPr>
        <w:t>рививать интерес к предмету путём решения задач, связанных с жизненной деятельностью человека; формировать навыки аккурат</w:t>
      </w:r>
      <w:r>
        <w:rPr>
          <w:sz w:val="24"/>
          <w:szCs w:val="24"/>
        </w:rPr>
        <w:t xml:space="preserve">ного и  грамотного математического письма; </w:t>
      </w:r>
    </w:p>
    <w:p w:rsidR="002607EE" w:rsidRDefault="002607EE" w:rsidP="00F67EC5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развивающие</w:t>
      </w:r>
      <w:proofErr w:type="gramEnd"/>
      <w:r w:rsidRPr="00F67EC5">
        <w:rPr>
          <w:sz w:val="24"/>
          <w:szCs w:val="24"/>
        </w:rPr>
        <w:t xml:space="preserve"> (</w:t>
      </w:r>
      <w:r w:rsidRPr="00F67EC5">
        <w:rPr>
          <w:i/>
          <w:iCs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  <w:r w:rsidR="00D90A8C">
        <w:rPr>
          <w:sz w:val="24"/>
          <w:szCs w:val="24"/>
        </w:rPr>
        <w:t>:</w:t>
      </w:r>
    </w:p>
    <w:p w:rsidR="00D90A8C" w:rsidRPr="00F67EC5" w:rsidRDefault="00D90A8C" w:rsidP="00D90A8C">
      <w:pPr>
        <w:spacing w:line="20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развивать творческую и мыслительную деятельность учащихся на уроке через решение задач поискового характера: интеллектуальные качества личности ребёнка, такие как </w:t>
      </w:r>
      <w:proofErr w:type="gramStart"/>
      <w:r>
        <w:rPr>
          <w:sz w:val="24"/>
          <w:szCs w:val="24"/>
        </w:rPr>
        <w:t>способность</w:t>
      </w:r>
      <w:proofErr w:type="gramEnd"/>
      <w:r>
        <w:rPr>
          <w:sz w:val="24"/>
          <w:szCs w:val="24"/>
        </w:rPr>
        <w:t xml:space="preserve"> оценивать, обобщать; способствовать формированию навыков самостоятельной работы, культуры общения, культуры коллективного умственного труда</w:t>
      </w:r>
      <w:r w:rsidR="00513910">
        <w:rPr>
          <w:sz w:val="24"/>
          <w:szCs w:val="24"/>
        </w:rPr>
        <w:t>, культуры ответа на вопрос.</w:t>
      </w:r>
    </w:p>
    <w:p w:rsidR="002607EE" w:rsidRPr="00A9385E" w:rsidRDefault="002607EE" w:rsidP="004B34C7">
      <w:pPr>
        <w:tabs>
          <w:tab w:val="left" w:pos="92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</w:t>
      </w:r>
      <w:r w:rsidRPr="00226E75">
        <w:rPr>
          <w:b/>
          <w:bCs/>
          <w:i/>
          <w:iCs/>
          <w:sz w:val="24"/>
          <w:szCs w:val="24"/>
        </w:rPr>
        <w:t>Тип урока</w:t>
      </w:r>
      <w:r w:rsidRPr="00A9385E">
        <w:rPr>
          <w:sz w:val="24"/>
          <w:szCs w:val="24"/>
        </w:rPr>
        <w:t>.</w:t>
      </w:r>
      <w:r w:rsidR="004B5772">
        <w:rPr>
          <w:sz w:val="24"/>
          <w:szCs w:val="24"/>
        </w:rPr>
        <w:t xml:space="preserve"> Комбинированный</w:t>
      </w:r>
      <w:bookmarkStart w:id="0" w:name="_GoBack"/>
      <w:bookmarkEnd w:id="0"/>
      <w:r w:rsidR="00513910">
        <w:rPr>
          <w:sz w:val="24"/>
          <w:szCs w:val="24"/>
        </w:rPr>
        <w:t>.</w:t>
      </w:r>
      <w:r w:rsidR="004B34C7">
        <w:rPr>
          <w:sz w:val="24"/>
          <w:szCs w:val="24"/>
        </w:rPr>
        <w:tab/>
      </w:r>
    </w:p>
    <w:p w:rsidR="002607EE" w:rsidRPr="00313E7F" w:rsidRDefault="002607EE" w:rsidP="00F67EC5">
      <w:pPr>
        <w:tabs>
          <w:tab w:val="left" w:pos="426"/>
        </w:tabs>
        <w:rPr>
          <w:sz w:val="24"/>
          <w:szCs w:val="24"/>
        </w:rPr>
      </w:pPr>
    </w:p>
    <w:p w:rsidR="002607EE" w:rsidRPr="00313E7F" w:rsidRDefault="002607EE" w:rsidP="00226E75">
      <w:pPr>
        <w:spacing w:line="200" w:lineRule="atLeast"/>
        <w:rPr>
          <w:sz w:val="24"/>
          <w:szCs w:val="24"/>
        </w:rPr>
      </w:pPr>
      <w:r w:rsidRPr="00313E7F">
        <w:rPr>
          <w:b/>
          <w:bCs/>
          <w:i/>
          <w:iCs/>
          <w:sz w:val="24"/>
          <w:szCs w:val="24"/>
        </w:rPr>
        <w:t>11.Формы работы учащихся:</w:t>
      </w:r>
      <w:r w:rsidRPr="00313E7F">
        <w:rPr>
          <w:sz w:val="24"/>
          <w:szCs w:val="24"/>
        </w:rPr>
        <w:t xml:space="preserve"> </w:t>
      </w:r>
      <w:r w:rsidR="00313E7F" w:rsidRPr="00313E7F">
        <w:rPr>
          <w:sz w:val="24"/>
          <w:szCs w:val="24"/>
        </w:rPr>
        <w:t>Фронтальная,</w:t>
      </w:r>
      <w:r w:rsidRPr="00313E7F">
        <w:rPr>
          <w:sz w:val="24"/>
          <w:szCs w:val="24"/>
        </w:rPr>
        <w:t xml:space="preserve"> индивидуальная </w:t>
      </w:r>
    </w:p>
    <w:p w:rsidR="003863AF" w:rsidRPr="00513910" w:rsidRDefault="003863AF" w:rsidP="00226E75">
      <w:pPr>
        <w:spacing w:line="200" w:lineRule="atLeast"/>
        <w:rPr>
          <w:b/>
          <w:bCs/>
          <w:i/>
          <w:iCs/>
          <w:color w:val="FF0000"/>
          <w:sz w:val="24"/>
          <w:szCs w:val="24"/>
        </w:rPr>
      </w:pPr>
    </w:p>
    <w:p w:rsidR="002607EE" w:rsidRPr="00226E75" w:rsidRDefault="002607EE" w:rsidP="00226E75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12.Организация деятельности учащихся на уроке:</w:t>
      </w:r>
    </w:p>
    <w:p w:rsidR="002607EE" w:rsidRPr="00822D60" w:rsidRDefault="00E02E92" w:rsidP="00226E75">
      <w:pPr>
        <w:rPr>
          <w:sz w:val="24"/>
          <w:szCs w:val="24"/>
        </w:rPr>
      </w:pPr>
      <w:r w:rsidRPr="00822D60">
        <w:rPr>
          <w:sz w:val="24"/>
          <w:szCs w:val="24"/>
        </w:rPr>
        <w:t>-</w:t>
      </w:r>
      <w:r w:rsidR="009A40DC" w:rsidRPr="00822D60">
        <w:rPr>
          <w:sz w:val="24"/>
          <w:szCs w:val="24"/>
        </w:rPr>
        <w:t xml:space="preserve"> формулируют</w:t>
      </w:r>
      <w:r w:rsidRPr="00822D60">
        <w:rPr>
          <w:sz w:val="24"/>
          <w:szCs w:val="24"/>
        </w:rPr>
        <w:t xml:space="preserve"> с помощью учителя</w:t>
      </w:r>
      <w:r w:rsidR="002607EE" w:rsidRPr="00822D60">
        <w:rPr>
          <w:sz w:val="24"/>
          <w:szCs w:val="24"/>
        </w:rPr>
        <w:t xml:space="preserve"> тему, цели урока;</w:t>
      </w:r>
    </w:p>
    <w:p w:rsidR="002607EE" w:rsidRPr="00822D60" w:rsidRDefault="00E02E92" w:rsidP="00226E75">
      <w:pPr>
        <w:rPr>
          <w:sz w:val="24"/>
          <w:szCs w:val="24"/>
        </w:rPr>
      </w:pPr>
      <w:r w:rsidRPr="00822D60">
        <w:rPr>
          <w:sz w:val="24"/>
          <w:szCs w:val="24"/>
        </w:rPr>
        <w:t>- выявляют полноту решения домашней задачи</w:t>
      </w:r>
      <w:r w:rsidR="002607EE" w:rsidRPr="00822D60">
        <w:rPr>
          <w:sz w:val="24"/>
          <w:szCs w:val="24"/>
        </w:rPr>
        <w:t>;</w:t>
      </w:r>
    </w:p>
    <w:p w:rsidR="002607EE" w:rsidRPr="00822D60" w:rsidRDefault="00E02E92" w:rsidP="00226E75">
      <w:pPr>
        <w:rPr>
          <w:sz w:val="24"/>
          <w:szCs w:val="24"/>
        </w:rPr>
      </w:pPr>
      <w:r w:rsidRPr="00822D60">
        <w:rPr>
          <w:sz w:val="24"/>
          <w:szCs w:val="24"/>
        </w:rPr>
        <w:lastRenderedPageBreak/>
        <w:t>-решают задачу с помощью учителя, разбирая её по этапам</w:t>
      </w:r>
      <w:r w:rsidR="002607EE" w:rsidRPr="00822D60">
        <w:rPr>
          <w:sz w:val="24"/>
          <w:szCs w:val="24"/>
        </w:rPr>
        <w:t xml:space="preserve">; </w:t>
      </w:r>
    </w:p>
    <w:p w:rsidR="002607EE" w:rsidRPr="00822D60" w:rsidRDefault="009A40DC" w:rsidP="00226E75">
      <w:pPr>
        <w:rPr>
          <w:sz w:val="24"/>
          <w:szCs w:val="24"/>
        </w:rPr>
      </w:pPr>
      <w:r w:rsidRPr="00822D60">
        <w:rPr>
          <w:sz w:val="24"/>
          <w:szCs w:val="24"/>
        </w:rPr>
        <w:t>-</w:t>
      </w:r>
      <w:r w:rsidR="00E02E92" w:rsidRPr="00822D60">
        <w:rPr>
          <w:sz w:val="24"/>
          <w:szCs w:val="24"/>
        </w:rPr>
        <w:t>решают задачу</w:t>
      </w:r>
      <w:r w:rsidR="002607EE" w:rsidRPr="00822D60">
        <w:rPr>
          <w:sz w:val="24"/>
          <w:szCs w:val="24"/>
        </w:rPr>
        <w:t>;</w:t>
      </w:r>
    </w:p>
    <w:p w:rsidR="002607EE" w:rsidRPr="00822D60" w:rsidRDefault="00E02E92" w:rsidP="00226E75">
      <w:pPr>
        <w:rPr>
          <w:sz w:val="24"/>
          <w:szCs w:val="24"/>
        </w:rPr>
      </w:pPr>
      <w:r w:rsidRPr="00822D60">
        <w:rPr>
          <w:sz w:val="24"/>
          <w:szCs w:val="24"/>
        </w:rPr>
        <w:t>-изучают полученное решение</w:t>
      </w:r>
      <w:r w:rsidR="002607EE" w:rsidRPr="00822D60">
        <w:rPr>
          <w:sz w:val="24"/>
          <w:szCs w:val="24"/>
        </w:rPr>
        <w:t>;</w:t>
      </w:r>
    </w:p>
    <w:p w:rsidR="002607EE" w:rsidRPr="00822D60" w:rsidRDefault="00822D60" w:rsidP="00226E75">
      <w:pPr>
        <w:rPr>
          <w:sz w:val="24"/>
          <w:szCs w:val="24"/>
        </w:rPr>
      </w:pPr>
      <w:r w:rsidRPr="00822D60">
        <w:rPr>
          <w:sz w:val="24"/>
          <w:szCs w:val="24"/>
        </w:rPr>
        <w:t>-отвечают на вопрос задачи</w:t>
      </w:r>
      <w:r w:rsidR="002607EE" w:rsidRPr="00822D60">
        <w:rPr>
          <w:sz w:val="24"/>
          <w:szCs w:val="24"/>
        </w:rPr>
        <w:t xml:space="preserve"> </w:t>
      </w:r>
      <w:proofErr w:type="spellStart"/>
      <w:proofErr w:type="gramStart"/>
      <w:r w:rsidR="002607EE" w:rsidRPr="00822D60">
        <w:rPr>
          <w:sz w:val="24"/>
          <w:szCs w:val="24"/>
        </w:rPr>
        <w:t>задачи</w:t>
      </w:r>
      <w:proofErr w:type="spellEnd"/>
      <w:proofErr w:type="gramEnd"/>
      <w:r w:rsidR="002607EE" w:rsidRPr="00822D60">
        <w:rPr>
          <w:sz w:val="24"/>
          <w:szCs w:val="24"/>
        </w:rPr>
        <w:t>;</w:t>
      </w:r>
    </w:p>
    <w:p w:rsidR="002607EE" w:rsidRPr="00822D60" w:rsidRDefault="00822D60" w:rsidP="00226E75">
      <w:pPr>
        <w:rPr>
          <w:sz w:val="24"/>
          <w:szCs w:val="24"/>
        </w:rPr>
      </w:pPr>
      <w:r w:rsidRPr="00822D60">
        <w:rPr>
          <w:sz w:val="24"/>
          <w:szCs w:val="24"/>
        </w:rPr>
        <w:t>-д/з</w:t>
      </w:r>
      <w:r w:rsidR="002607EE" w:rsidRPr="00822D60">
        <w:rPr>
          <w:sz w:val="24"/>
          <w:szCs w:val="24"/>
        </w:rPr>
        <w:t>;</w:t>
      </w:r>
    </w:p>
    <w:p w:rsidR="002607EE" w:rsidRPr="00822D60" w:rsidRDefault="002607EE" w:rsidP="00226E75">
      <w:r w:rsidRPr="00822D60">
        <w:rPr>
          <w:sz w:val="24"/>
          <w:szCs w:val="24"/>
        </w:rPr>
        <w:t>-рефлектируют</w:t>
      </w:r>
      <w:r w:rsidRPr="00822D60">
        <w:t>.</w:t>
      </w:r>
    </w:p>
    <w:p w:rsidR="002607EE" w:rsidRPr="00324286" w:rsidRDefault="002607EE" w:rsidP="00F67EC5">
      <w:pPr>
        <w:tabs>
          <w:tab w:val="left" w:pos="567"/>
          <w:tab w:val="left" w:pos="709"/>
        </w:tabs>
        <w:rPr>
          <w:color w:val="FF0000"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3.</w:t>
      </w:r>
      <w:r w:rsidRPr="00226E75">
        <w:rPr>
          <w:b/>
          <w:bCs/>
          <w:sz w:val="24"/>
          <w:szCs w:val="24"/>
        </w:rPr>
        <w:t>Необходимое</w:t>
      </w:r>
      <w:r w:rsidRPr="00F67EC5">
        <w:rPr>
          <w:b/>
          <w:bCs/>
          <w:i/>
          <w:iCs/>
          <w:sz w:val="24"/>
          <w:szCs w:val="24"/>
        </w:rPr>
        <w:t xml:space="preserve"> техническое оборудование</w:t>
      </w:r>
      <w:r w:rsidRPr="00324286">
        <w:rPr>
          <w:b/>
          <w:bCs/>
          <w:i/>
          <w:iCs/>
          <w:sz w:val="24"/>
          <w:szCs w:val="24"/>
        </w:rPr>
        <w:t>:</w:t>
      </w:r>
      <w:r w:rsidRPr="00324286">
        <w:rPr>
          <w:sz w:val="24"/>
          <w:szCs w:val="24"/>
        </w:rPr>
        <w:t xml:space="preserve"> учебники по математике, раздаточный дидактичес</w:t>
      </w:r>
      <w:r w:rsidR="00324286" w:rsidRPr="00324286">
        <w:rPr>
          <w:sz w:val="24"/>
          <w:szCs w:val="24"/>
        </w:rPr>
        <w:t>кий материал.</w:t>
      </w:r>
    </w:p>
    <w:p w:rsidR="002607EE" w:rsidRPr="00513910" w:rsidRDefault="002607EE" w:rsidP="00F67EC5">
      <w:pPr>
        <w:tabs>
          <w:tab w:val="left" w:pos="567"/>
          <w:tab w:val="left" w:pos="709"/>
        </w:tabs>
        <w:rPr>
          <w:color w:val="FF0000"/>
          <w:sz w:val="24"/>
          <w:szCs w:val="24"/>
        </w:rPr>
      </w:pPr>
    </w:p>
    <w:p w:rsidR="004E192F" w:rsidRDefault="002607EE" w:rsidP="00513910">
      <w:pPr>
        <w:spacing w:line="200" w:lineRule="atLeast"/>
      </w:pPr>
      <w:r>
        <w:rPr>
          <w:b/>
          <w:bCs/>
          <w:i/>
          <w:iCs/>
          <w:sz w:val="24"/>
          <w:szCs w:val="24"/>
        </w:rPr>
        <w:t>14.</w:t>
      </w:r>
      <w:r w:rsidRPr="00F67EC5">
        <w:rPr>
          <w:b/>
          <w:bCs/>
          <w:i/>
          <w:iCs/>
          <w:sz w:val="24"/>
          <w:szCs w:val="24"/>
        </w:rPr>
        <w:t>Структура и ход  урока</w:t>
      </w:r>
    </w:p>
    <w:p w:rsidR="004E192F" w:rsidRDefault="004E192F"/>
    <w:p w:rsidR="004E192F" w:rsidRDefault="004E192F"/>
    <w:tbl>
      <w:tblPr>
        <w:tblpPr w:leftFromText="180" w:rightFromText="180" w:vertAnchor="text" w:horzAnchor="margin" w:tblpY="-889"/>
        <w:tblW w:w="15168" w:type="dxa"/>
        <w:tblLayout w:type="fixed"/>
        <w:tblLook w:val="0000" w:firstRow="0" w:lastRow="0" w:firstColumn="0" w:lastColumn="0" w:noHBand="0" w:noVBand="0"/>
      </w:tblPr>
      <w:tblGrid>
        <w:gridCol w:w="480"/>
        <w:gridCol w:w="68"/>
        <w:gridCol w:w="1657"/>
        <w:gridCol w:w="68"/>
        <w:gridCol w:w="1663"/>
        <w:gridCol w:w="33"/>
        <w:gridCol w:w="2376"/>
        <w:gridCol w:w="34"/>
        <w:gridCol w:w="1951"/>
        <w:gridCol w:w="34"/>
        <w:gridCol w:w="533"/>
        <w:gridCol w:w="34"/>
        <w:gridCol w:w="1651"/>
        <w:gridCol w:w="191"/>
        <w:gridCol w:w="1418"/>
        <w:gridCol w:w="142"/>
        <w:gridCol w:w="1688"/>
        <w:gridCol w:w="13"/>
        <w:gridCol w:w="303"/>
        <w:gridCol w:w="797"/>
        <w:gridCol w:w="34"/>
      </w:tblGrid>
      <w:tr w:rsidR="002607EE">
        <w:trPr>
          <w:gridAfter w:val="1"/>
          <w:wAfter w:w="34" w:type="dxa"/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используемых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ЭОР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учителя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(в мин.)</w:t>
            </w:r>
          </w:p>
          <w:p w:rsidR="002607EE" w:rsidRDefault="002607EE" w:rsidP="00E74848">
            <w:pPr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Формируемые УУД</w:t>
            </w:r>
          </w:p>
        </w:tc>
      </w:tr>
      <w:tr w:rsidR="002607EE">
        <w:trPr>
          <w:gridAfter w:val="1"/>
          <w:wAfter w:w="34" w:type="dxa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r w:rsidRPr="007C4E3A">
              <w:rPr>
                <w:i/>
                <w:iCs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C4E3A">
              <w:rPr>
                <w:i/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Личност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  <w:p w:rsidR="002607EE" w:rsidRPr="007C4E3A" w:rsidRDefault="002607EE" w:rsidP="00E74848">
            <w:pPr>
              <w:snapToGrid w:val="0"/>
              <w:spacing w:line="200" w:lineRule="atLeast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ные</w:t>
            </w:r>
            <w:proofErr w:type="spellEnd"/>
          </w:p>
        </w:tc>
      </w:tr>
      <w:tr w:rsidR="002607EE">
        <w:trPr>
          <w:gridAfter w:val="1"/>
          <w:wAfter w:w="34" w:type="dxa"/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7EE" w:rsidRDefault="002607EE" w:rsidP="00E74848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2607EE" w:rsidRPr="00755143">
        <w:trPr>
          <w:gridAfter w:val="1"/>
          <w:wAfter w:w="34" w:type="dxa"/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371950" w:rsidRDefault="002607EE" w:rsidP="00E74848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371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EE496F" w:rsidRDefault="002607EE" w:rsidP="00E74848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496F">
              <w:rPr>
                <w:b/>
                <w:bCs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EE496F">
              <w:rPr>
                <w:b/>
                <w:bCs/>
                <w:sz w:val="24"/>
                <w:szCs w:val="24"/>
              </w:rPr>
              <w:t xml:space="preserve"> момент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755143" w:rsidRDefault="002607EE" w:rsidP="00E74848">
            <w:pPr>
              <w:snapToGrid w:val="0"/>
              <w:spacing w:line="200" w:lineRule="atLeast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835A39" w:rsidRDefault="002607EE" w:rsidP="00E74848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835A39">
              <w:rPr>
                <w:sz w:val="20"/>
                <w:szCs w:val="20"/>
              </w:rPr>
              <w:t>приветствие учащихся; проверка учителем готовности класса            к уроку</w:t>
            </w:r>
            <w:r w:rsidR="000B60CC">
              <w:rPr>
                <w:sz w:val="20"/>
                <w:szCs w:val="20"/>
              </w:rPr>
              <w:t>; проверка готовности учащихся к уроку;</w:t>
            </w:r>
            <w:r w:rsidRPr="00835A39">
              <w:rPr>
                <w:sz w:val="20"/>
                <w:szCs w:val="20"/>
              </w:rPr>
              <w:t xml:space="preserve"> орг</w:t>
            </w:r>
            <w:r w:rsidR="00835A39">
              <w:rPr>
                <w:sz w:val="20"/>
                <w:szCs w:val="20"/>
              </w:rPr>
              <w:t>анизация внимания; знакомство с планом урока</w:t>
            </w:r>
            <w:proofErr w:type="gramStart"/>
            <w:r w:rsidR="00835A39">
              <w:rPr>
                <w:sz w:val="20"/>
                <w:szCs w:val="20"/>
              </w:rPr>
              <w:t xml:space="preserve"> </w:t>
            </w:r>
            <w:r w:rsidRPr="00835A39">
              <w:rPr>
                <w:sz w:val="20"/>
                <w:szCs w:val="20"/>
              </w:rPr>
              <w:t>.</w:t>
            </w:r>
            <w:proofErr w:type="gramEnd"/>
          </w:p>
          <w:p w:rsidR="002607EE" w:rsidRPr="00835A39" w:rsidRDefault="002607EE" w:rsidP="00E74848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EE" w:rsidRPr="00755143" w:rsidRDefault="002607EE" w:rsidP="00E74848">
            <w:pPr>
              <w:snapToGrid w:val="0"/>
              <w:spacing w:line="200" w:lineRule="atLeast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7EE" w:rsidRPr="0040006F" w:rsidRDefault="000B60CC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быстрое включение класса в деловой ритм; з</w:t>
            </w:r>
            <w:r w:rsidR="002607EE" w:rsidRPr="0040006F">
              <w:rPr>
                <w:sz w:val="20"/>
                <w:szCs w:val="20"/>
              </w:rPr>
              <w:t>накомств</w:t>
            </w:r>
            <w:r w:rsidR="0040006F" w:rsidRPr="0040006F">
              <w:rPr>
                <w:sz w:val="20"/>
                <w:szCs w:val="20"/>
              </w:rPr>
              <w:t>о с планом урока</w:t>
            </w:r>
            <w:r>
              <w:rPr>
                <w:sz w:val="20"/>
                <w:szCs w:val="20"/>
              </w:rPr>
              <w:t>; организация внимания</w:t>
            </w:r>
            <w:r w:rsidR="0040006F" w:rsidRPr="0040006F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EE" w:rsidRPr="00DC6132" w:rsidRDefault="00DC6132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7EE" w:rsidRPr="00DC6132" w:rsidRDefault="002607EE" w:rsidP="00E74848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DC6132"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0B3CD0" w:rsidRPr="00755143">
        <w:trPr>
          <w:gridAfter w:val="1"/>
          <w:wAfter w:w="34" w:type="dxa"/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D0" w:rsidRPr="00371950" w:rsidRDefault="000B3CD0" w:rsidP="000B3CD0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D0" w:rsidRPr="00EE496F" w:rsidRDefault="000B3CD0" w:rsidP="000B3CD0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D0" w:rsidRPr="00755143" w:rsidRDefault="000B3CD0" w:rsidP="000B3CD0">
            <w:pPr>
              <w:snapToGrid w:val="0"/>
              <w:spacing w:line="200" w:lineRule="atLeast"/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D0" w:rsidRDefault="000B3CD0" w:rsidP="000B3CD0">
            <w:pPr>
              <w:numPr>
                <w:ilvl w:val="0"/>
                <w:numId w:val="9"/>
              </w:numPr>
              <w:tabs>
                <w:tab w:val="left" w:pos="272"/>
                <w:tab w:val="left" w:pos="300"/>
                <w:tab w:val="left" w:pos="442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факта выполнения д/з всем классом</w:t>
            </w:r>
          </w:p>
          <w:p w:rsidR="000B3CD0" w:rsidRDefault="000B3CD0" w:rsidP="000B3CD0">
            <w:pPr>
              <w:numPr>
                <w:ilvl w:val="0"/>
                <w:numId w:val="9"/>
              </w:numPr>
              <w:tabs>
                <w:tab w:val="left" w:pos="272"/>
                <w:tab w:val="left" w:pos="300"/>
                <w:tab w:val="left" w:pos="442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Выяснение причин невыполнения д/з отдельными учениками и принятие мер</w:t>
            </w:r>
          </w:p>
          <w:p w:rsidR="000B3CD0" w:rsidRDefault="000B3CD0" w:rsidP="000B3CD0">
            <w:pPr>
              <w:numPr>
                <w:ilvl w:val="0"/>
                <w:numId w:val="9"/>
              </w:numPr>
              <w:tabs>
                <w:tab w:val="left" w:pos="272"/>
                <w:tab w:val="left" w:pos="300"/>
                <w:tab w:val="left" w:pos="442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типичных недостатков в знаниях и причин их появления</w:t>
            </w:r>
          </w:p>
          <w:p w:rsidR="00DC6065" w:rsidRPr="00835A39" w:rsidRDefault="00DC6065" w:rsidP="00DC6065">
            <w:pPr>
              <w:numPr>
                <w:ilvl w:val="0"/>
                <w:numId w:val="9"/>
              </w:numPr>
              <w:tabs>
                <w:tab w:val="left" w:pos="272"/>
                <w:tab w:val="left" w:pos="300"/>
                <w:tab w:val="left" w:pos="442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Исправление ошибок, допущенных учащимися в д/з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CD0" w:rsidRDefault="00DC6065" w:rsidP="00DC6065">
            <w:pPr>
              <w:numPr>
                <w:ilvl w:val="0"/>
                <w:numId w:val="9"/>
              </w:num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д/з</w:t>
            </w:r>
          </w:p>
          <w:p w:rsidR="00DC6065" w:rsidRDefault="00DC6065" w:rsidP="00DC6065">
            <w:pPr>
              <w:numPr>
                <w:ilvl w:val="0"/>
                <w:numId w:val="9"/>
              </w:num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Взаимопомощь и самоконтроль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0" w:rsidRDefault="000B3CD0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0" w:rsidRPr="00835A39" w:rsidRDefault="000B3CD0" w:rsidP="000B3CD0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разнообразии способов решения задач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0" w:rsidRPr="00DC6132" w:rsidRDefault="000B3CD0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 xml:space="preserve">, уметь выполнять </w:t>
            </w:r>
            <w:proofErr w:type="spellStart"/>
            <w:r>
              <w:rPr>
                <w:sz w:val="20"/>
                <w:szCs w:val="20"/>
              </w:rPr>
              <w:t>рно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D0" w:rsidRPr="00DC6132" w:rsidRDefault="000B3CD0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достоинством признавать  ошибки своего мнения (если они есть), корректировать их.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D0" w:rsidRPr="00DC6132" w:rsidRDefault="000B3CD0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Формиррование</w:t>
            </w:r>
            <w:proofErr w:type="spellEnd"/>
            <w:r>
              <w:rPr>
                <w:sz w:val="20"/>
                <w:szCs w:val="20"/>
              </w:rPr>
              <w:t xml:space="preserve"> навыков самоанализа и самоконтроля.</w:t>
            </w:r>
          </w:p>
        </w:tc>
      </w:tr>
      <w:tr w:rsidR="000B3CD0" w:rsidRPr="00755143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Pr="00371950" w:rsidRDefault="00DC6065" w:rsidP="000B3CD0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Default="00DC6065" w:rsidP="000B3CD0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Подготовка учащихся к активному и сознательному усвоению нового материала</w:t>
            </w:r>
            <w:r w:rsidR="000B3CD0" w:rsidRPr="00552649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B3CD0" w:rsidRPr="00552649" w:rsidRDefault="000B3CD0" w:rsidP="000B3CD0">
            <w:pPr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0B3CD0" w:rsidRPr="003863AF" w:rsidRDefault="000B3CD0" w:rsidP="000B3CD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0B3CD0" w:rsidRPr="0091263C" w:rsidRDefault="000B3CD0" w:rsidP="000B3CD0">
            <w:pPr>
              <w:snapToGrid w:val="0"/>
              <w:spacing w:line="2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Default="001F0AB5" w:rsidP="00DC6065">
            <w:pPr>
              <w:numPr>
                <w:ilvl w:val="0"/>
                <w:numId w:val="10"/>
              </w:numPr>
              <w:snapToGrid w:val="0"/>
              <w:spacing w:line="200" w:lineRule="atLeast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Проверяется решение задачи из д/з.  Решение задач вызывает трудности у учащихся, т.к. дети не учитывают все этапы решения задач:1.составление математической модели; 2. работа с составленной моделью;3. ответ на вопрос задачи.</w:t>
            </w:r>
          </w:p>
          <w:p w:rsidR="001F0AB5" w:rsidRDefault="001F0AB5" w:rsidP="00DC6065">
            <w:pPr>
              <w:numPr>
                <w:ilvl w:val="0"/>
                <w:numId w:val="10"/>
              </w:numPr>
              <w:snapToGrid w:val="0"/>
              <w:spacing w:line="200" w:lineRule="atLeast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темы </w:t>
            </w:r>
            <w:r>
              <w:rPr>
                <w:sz w:val="20"/>
                <w:szCs w:val="20"/>
              </w:rPr>
              <w:lastRenderedPageBreak/>
              <w:t>изучения нового материала: «Рациональные уравнения как математические модели реальных ситуаций».</w:t>
            </w:r>
          </w:p>
          <w:p w:rsidR="001F0AB5" w:rsidRDefault="001F0AB5" w:rsidP="00DC6065">
            <w:pPr>
              <w:numPr>
                <w:ilvl w:val="0"/>
                <w:numId w:val="10"/>
              </w:numPr>
              <w:snapToGrid w:val="0"/>
              <w:spacing w:line="200" w:lineRule="atLeast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вместе с учащимися целей данного урока:</w:t>
            </w:r>
            <w:r w:rsidR="00082499">
              <w:rPr>
                <w:sz w:val="20"/>
                <w:szCs w:val="20"/>
              </w:rPr>
              <w:t>1.изучит правила оформления задач, решающихся с помощью рациональных уравнений;2.формировать умение решать и оформлять задачи</w:t>
            </w:r>
          </w:p>
          <w:p w:rsidR="00082499" w:rsidRDefault="00082499" w:rsidP="00DC6065">
            <w:pPr>
              <w:numPr>
                <w:ilvl w:val="0"/>
                <w:numId w:val="10"/>
              </w:numPr>
              <w:snapToGrid w:val="0"/>
              <w:spacing w:line="200" w:lineRule="atLeast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учебной проблемы перед учащимися</w:t>
            </w:r>
          </w:p>
          <w:p w:rsidR="00082499" w:rsidRPr="00082499" w:rsidRDefault="00082499" w:rsidP="00082499">
            <w:pPr>
              <w:snapToGrid w:val="0"/>
              <w:spacing w:line="200" w:lineRule="atLeast"/>
              <w:ind w:left="3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Две бригады должны были изготовить по 180 книжных полок. Первая бригада в час изготовляла на 2 полки больше, чем вторая, и потому закончила работу на 3 ч. раньше, чем первая. За сколько часов каждая бригада выполнила задание?</w:t>
            </w:r>
          </w:p>
          <w:p w:rsidR="001F0AB5" w:rsidRPr="00025EBE" w:rsidRDefault="001F0AB5" w:rsidP="001F0AB5">
            <w:pPr>
              <w:snapToGrid w:val="0"/>
              <w:spacing w:line="200" w:lineRule="atLeast"/>
              <w:ind w:left="317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Default="001F0AB5" w:rsidP="001F0AB5">
            <w:pPr>
              <w:numPr>
                <w:ilvl w:val="0"/>
                <w:numId w:val="10"/>
              </w:num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 время проверки д/з выявляют с помощью учителя полноту решения задачи.</w:t>
            </w:r>
          </w:p>
          <w:p w:rsidR="001F0AB5" w:rsidRDefault="001F0AB5" w:rsidP="001F0AB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1F0AB5" w:rsidRDefault="001F0AB5" w:rsidP="001F0AB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1F0AB5" w:rsidRDefault="001F0AB5" w:rsidP="001F0AB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1F0AB5" w:rsidRDefault="001F0AB5" w:rsidP="001F0AB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1F0AB5" w:rsidRDefault="001F0AB5" w:rsidP="001F0AB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1F0AB5" w:rsidRDefault="001F0AB5" w:rsidP="001F0AB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1F0AB5" w:rsidRDefault="001F0AB5" w:rsidP="001F0AB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82499" w:rsidRDefault="001F0AB5" w:rsidP="00082499">
            <w:pPr>
              <w:numPr>
                <w:ilvl w:val="0"/>
                <w:numId w:val="10"/>
              </w:num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Записывают </w:t>
            </w:r>
            <w:r>
              <w:rPr>
                <w:sz w:val="20"/>
                <w:szCs w:val="20"/>
              </w:rPr>
              <w:lastRenderedPageBreak/>
              <w:t>тему урока</w:t>
            </w: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Default="00082499" w:rsidP="00082499">
            <w:p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</w:p>
          <w:p w:rsidR="00082499" w:rsidRPr="00082499" w:rsidRDefault="00082499" w:rsidP="00082499">
            <w:pPr>
              <w:numPr>
                <w:ilvl w:val="0"/>
                <w:numId w:val="10"/>
              </w:numPr>
              <w:snapToGrid w:val="0"/>
              <w:spacing w:line="200" w:lineRule="atLeast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задачу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0" w:rsidRPr="00DC6132" w:rsidRDefault="000B3CD0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0" w:rsidRPr="00DC6065" w:rsidRDefault="000B3CD0" w:rsidP="000B3CD0">
            <w:pPr>
              <w:snapToGrid w:val="0"/>
              <w:spacing w:line="200" w:lineRule="atLeast"/>
              <w:rPr>
                <w:color w:val="FF0000"/>
                <w:sz w:val="20"/>
                <w:szCs w:val="20"/>
              </w:rPr>
            </w:pPr>
            <w:r w:rsidRPr="002673C6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0" w:rsidRPr="002673C6" w:rsidRDefault="002673C6" w:rsidP="000B3CD0">
            <w:pPr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Выстраивать последовательность необходимых действий (алгоритм действий)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D0" w:rsidRDefault="002673C6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текст с учётом поставленной учебной задачи</w:t>
            </w:r>
          </w:p>
          <w:p w:rsidR="002673C6" w:rsidRPr="002673C6" w:rsidRDefault="002673C6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находить в тексте информацию, необходимую для решения. 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D0" w:rsidRPr="00DC6132" w:rsidRDefault="00082499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решения задач на основе алгоритма решения задач.</w:t>
            </w:r>
          </w:p>
        </w:tc>
      </w:tr>
      <w:tr w:rsidR="000B3CD0" w:rsidRPr="00755143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Pr="00371950" w:rsidRDefault="0091263C" w:rsidP="000B3CD0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Default="0091263C" w:rsidP="000B3CD0">
            <w:pPr>
              <w:rPr>
                <w:b/>
                <w:sz w:val="24"/>
                <w:szCs w:val="24"/>
              </w:rPr>
            </w:pPr>
            <w:r w:rsidRPr="0091263C">
              <w:rPr>
                <w:b/>
                <w:sz w:val="24"/>
                <w:szCs w:val="24"/>
              </w:rPr>
              <w:t>Усвоение новых знаний</w:t>
            </w:r>
            <w:r>
              <w:rPr>
                <w:b/>
                <w:sz w:val="24"/>
                <w:szCs w:val="24"/>
              </w:rPr>
              <w:t>.</w:t>
            </w:r>
          </w:p>
          <w:p w:rsidR="0091263C" w:rsidRPr="0091263C" w:rsidRDefault="0091263C" w:rsidP="000B3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1).анализ текста задачи: задача – объект мышления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</w:tcPr>
          <w:p w:rsidR="000B3CD0" w:rsidRPr="0091263C" w:rsidRDefault="000B3CD0" w:rsidP="000B3CD0">
            <w:pPr>
              <w:snapToGrid w:val="0"/>
              <w:spacing w:line="2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Pr="00B01264" w:rsidRDefault="001C05ED" w:rsidP="000A01A5">
            <w:pPr>
              <w:numPr>
                <w:ilvl w:val="0"/>
                <w:numId w:val="11"/>
              </w:num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>Д</w:t>
            </w:r>
            <w:r w:rsidR="0091263C" w:rsidRPr="00B01264">
              <w:rPr>
                <w:color w:val="000000"/>
                <w:sz w:val="20"/>
                <w:szCs w:val="20"/>
              </w:rPr>
              <w:t>ля решения задачи необходимо составить таблицу. Вопрос учащимся: как назовём колонки таблицы?</w:t>
            </w: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</w:p>
          <w:p w:rsidR="00F279B8" w:rsidRPr="00B01264" w:rsidRDefault="00F279B8" w:rsidP="00F279B8">
            <w:pPr>
              <w:numPr>
                <w:ilvl w:val="0"/>
                <w:numId w:val="12"/>
              </w:num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>А теперь постараемся её заполнить</w:t>
            </w: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b/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 xml:space="preserve">1.какую величину примем за </w:t>
            </w:r>
            <w:r w:rsidRPr="00B01264">
              <w:rPr>
                <w:b/>
                <w:color w:val="000000"/>
                <w:sz w:val="24"/>
                <w:szCs w:val="24"/>
              </w:rPr>
              <w:t>х?</w:t>
            </w:r>
          </w:p>
          <w:p w:rsidR="00F279B8" w:rsidRPr="00B01264" w:rsidRDefault="00F279B8" w:rsidP="00F279B8">
            <w:pPr>
              <w:snapToGrid w:val="0"/>
              <w:spacing w:line="200" w:lineRule="atLeast"/>
              <w:ind w:left="317"/>
              <w:rPr>
                <w:b/>
                <w:color w:val="000000"/>
                <w:sz w:val="20"/>
                <w:szCs w:val="20"/>
              </w:rPr>
            </w:pPr>
          </w:p>
          <w:p w:rsidR="00F279B8" w:rsidRDefault="00F279B8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>2.если первая бригада закончила работу на 3 часа раньше, то вторая бригада выполнила работу на 3 часа позже, т.е. вторая бригада выполняла работу на 3 часа больше.</w:t>
            </w:r>
          </w:p>
          <w:p w:rsidR="00453B46" w:rsidRDefault="00453B46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3.какое кол – 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книжных полок должна была изготовить каждая бригада?</w:t>
            </w:r>
          </w:p>
          <w:p w:rsidR="00453B46" w:rsidRDefault="00453B46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4.сколько книжных полок изготовляла первая бригада в час?</w:t>
            </w:r>
          </w:p>
          <w:p w:rsidR="00453B46" w:rsidRPr="00B01264" w:rsidRDefault="00453B46" w:rsidP="00F279B8">
            <w:pPr>
              <w:snapToGrid w:val="0"/>
              <w:spacing w:line="200" w:lineRule="atLeast"/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5.сколько книжных полок изготовляла вторая бригада в час?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3CD0" w:rsidRDefault="0091263C" w:rsidP="000A01A5">
            <w:pPr>
              <w:numPr>
                <w:ilvl w:val="0"/>
                <w:numId w:val="11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Работают две бригады; количество книжных полок; время работы каждой бригады; выполнение задания каждой бригадой</w:t>
            </w:r>
            <w:r w:rsidR="001C05ED">
              <w:rPr>
                <w:sz w:val="20"/>
                <w:szCs w:val="20"/>
              </w:rPr>
              <w:t>.</w:t>
            </w:r>
          </w:p>
          <w:p w:rsidR="001C05ED" w:rsidRDefault="000A01A5" w:rsidP="000A01A5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C05ED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 xml:space="preserve">                   </w:t>
            </w:r>
            <w:r w:rsidR="001C05ED">
              <w:rPr>
                <w:sz w:val="20"/>
                <w:szCs w:val="20"/>
              </w:rPr>
              <w:t xml:space="preserve">необходимости пользуются </w:t>
            </w:r>
            <w:r w:rsidR="001C05ED">
              <w:rPr>
                <w:sz w:val="20"/>
                <w:szCs w:val="20"/>
              </w:rPr>
              <w:lastRenderedPageBreak/>
              <w:t>помощью учителя. Создают таблицу.</w:t>
            </w:r>
          </w:p>
          <w:p w:rsidR="000A01A5" w:rsidRDefault="000A01A5" w:rsidP="00F279B8">
            <w:pPr>
              <w:numPr>
                <w:ilvl w:val="0"/>
                <w:numId w:val="12"/>
              </w:numPr>
              <w:ind w:left="318"/>
              <w:rPr>
                <w:sz w:val="20"/>
                <w:szCs w:val="20"/>
              </w:rPr>
            </w:pPr>
          </w:p>
          <w:p w:rsidR="00F279B8" w:rsidRDefault="00F279B8" w:rsidP="0091263C">
            <w:pPr>
              <w:rPr>
                <w:sz w:val="20"/>
                <w:szCs w:val="20"/>
              </w:rPr>
            </w:pPr>
          </w:p>
          <w:p w:rsidR="00F279B8" w:rsidRDefault="00F279B8" w:rsidP="00F2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1.Время работы первой бригады – х часов</w:t>
            </w:r>
          </w:p>
          <w:p w:rsidR="00453B46" w:rsidRDefault="00F279B8" w:rsidP="00F2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2.Время работы второй бригады – (х + 3) часа</w:t>
            </w: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Default="00453B46" w:rsidP="00453B46">
            <w:pPr>
              <w:rPr>
                <w:sz w:val="20"/>
                <w:szCs w:val="20"/>
              </w:rPr>
            </w:pPr>
          </w:p>
          <w:p w:rsidR="00453B46" w:rsidRDefault="00453B46" w:rsidP="0045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 180 книжных полок</w:t>
            </w: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Pr="00453B46" w:rsidRDefault="00453B46" w:rsidP="00453B46">
            <w:pPr>
              <w:rPr>
                <w:sz w:val="20"/>
                <w:szCs w:val="20"/>
              </w:rPr>
            </w:pPr>
          </w:p>
          <w:p w:rsidR="00453B46" w:rsidRDefault="00453B46" w:rsidP="00453B46">
            <w:pPr>
              <w:rPr>
                <w:sz w:val="20"/>
                <w:szCs w:val="20"/>
              </w:rPr>
            </w:pPr>
          </w:p>
          <w:p w:rsidR="00453B46" w:rsidRDefault="00453B46" w:rsidP="0045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  </w:t>
            </w:r>
            <w:r w:rsidRPr="00453B46">
              <w:rPr>
                <w:position w:val="-24"/>
                <w:sz w:val="20"/>
                <w:szCs w:val="20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>
                  <v:imagedata r:id="rId8" o:title=""/>
                </v:shape>
                <o:OLEObject Type="Embed" ProgID="Equation.3" ShapeID="_x0000_i1025" DrawAspect="Content" ObjectID="_1469647714" r:id="rId9"/>
              </w:object>
            </w:r>
          </w:p>
          <w:p w:rsidR="00453B46" w:rsidRDefault="00453B46" w:rsidP="00453B46">
            <w:pPr>
              <w:rPr>
                <w:sz w:val="20"/>
                <w:szCs w:val="20"/>
              </w:rPr>
            </w:pPr>
          </w:p>
          <w:p w:rsidR="000A01A5" w:rsidRPr="00453B46" w:rsidRDefault="00453B46" w:rsidP="00453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     </w:t>
            </w:r>
            <w:r w:rsidRPr="00453B46">
              <w:rPr>
                <w:position w:val="-24"/>
                <w:sz w:val="20"/>
                <w:szCs w:val="20"/>
              </w:rPr>
              <w:object w:dxaOrig="660" w:dyaOrig="620">
                <v:shape id="_x0000_i1026" type="#_x0000_t75" style="width:33pt;height:30.75pt" o:ole="">
                  <v:imagedata r:id="rId10" o:title=""/>
                </v:shape>
                <o:OLEObject Type="Embed" ProgID="Equation.3" ShapeID="_x0000_i1026" DrawAspect="Content" ObjectID="_1469647715" r:id="rId11"/>
              </w:objec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0" w:rsidRPr="00B01264" w:rsidRDefault="000B3CD0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0" w:rsidRPr="001C05ED" w:rsidRDefault="001C05ED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1C05ED">
              <w:rPr>
                <w:sz w:val="20"/>
                <w:szCs w:val="20"/>
              </w:rPr>
              <w:t>Формировать умение выделять</w:t>
            </w:r>
            <w:r>
              <w:rPr>
                <w:sz w:val="20"/>
                <w:szCs w:val="20"/>
              </w:rPr>
              <w:t xml:space="preserve"> </w:t>
            </w:r>
            <w:r w:rsidRPr="001C05ED">
              <w:rPr>
                <w:sz w:val="20"/>
                <w:szCs w:val="20"/>
              </w:rPr>
              <w:t xml:space="preserve">закономерность, </w:t>
            </w:r>
            <w:r>
              <w:rPr>
                <w:sz w:val="20"/>
                <w:szCs w:val="20"/>
              </w:rPr>
              <w:t>существенную информацию из текста задачи.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0" w:rsidRPr="001C05ED" w:rsidRDefault="001C05ED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постановку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D0" w:rsidRPr="001C05ED" w:rsidRDefault="001C05ED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D0" w:rsidRPr="001C05ED" w:rsidRDefault="001C05ED" w:rsidP="000B3CD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интереса.</w:t>
            </w:r>
          </w:p>
        </w:tc>
      </w:tr>
      <w:tr w:rsidR="000B3CD0" w:rsidRPr="00755143">
        <w:trPr>
          <w:gridAfter w:val="1"/>
          <w:wAfter w:w="34" w:type="dxa"/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3CD0" w:rsidRPr="00371950" w:rsidRDefault="000B3CD0" w:rsidP="000B3CD0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3CD0" w:rsidRPr="001C05ED" w:rsidRDefault="001C05ED" w:rsidP="000B3CD0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2).поиск способа решения задачи и составление плана.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3CD0" w:rsidRPr="0091263C" w:rsidRDefault="000B3CD0" w:rsidP="000B3CD0">
            <w:pPr>
              <w:snapToGrid w:val="0"/>
              <w:spacing w:line="2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2F0D" w:rsidRDefault="00DC0B0A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82F0D">
              <w:rPr>
                <w:color w:val="000000"/>
                <w:sz w:val="20"/>
                <w:szCs w:val="20"/>
              </w:rPr>
              <w:t>является ли неизвестное, относительно которого составляется уравнение, искомой величиной?</w:t>
            </w:r>
          </w:p>
          <w:p w:rsidR="00482F0D" w:rsidRDefault="00482F0D" w:rsidP="0048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2.как найти время работы второй бригады?</w:t>
            </w:r>
          </w:p>
          <w:p w:rsidR="00482F0D" w:rsidRPr="00482F0D" w:rsidRDefault="00482F0D" w:rsidP="00482F0D">
            <w:pPr>
              <w:rPr>
                <w:sz w:val="20"/>
                <w:szCs w:val="20"/>
              </w:rPr>
            </w:pPr>
          </w:p>
          <w:p w:rsidR="00482F0D" w:rsidRPr="00482F0D" w:rsidRDefault="00482F0D" w:rsidP="00482F0D">
            <w:pPr>
              <w:rPr>
                <w:sz w:val="20"/>
                <w:szCs w:val="20"/>
              </w:rPr>
            </w:pPr>
          </w:p>
          <w:p w:rsidR="00482F0D" w:rsidRPr="00482F0D" w:rsidRDefault="00482F0D" w:rsidP="00482F0D">
            <w:pPr>
              <w:rPr>
                <w:sz w:val="20"/>
                <w:szCs w:val="20"/>
              </w:rPr>
            </w:pPr>
          </w:p>
          <w:p w:rsidR="00482F0D" w:rsidRDefault="00482F0D" w:rsidP="00482F0D">
            <w:pPr>
              <w:rPr>
                <w:sz w:val="20"/>
                <w:szCs w:val="20"/>
              </w:rPr>
            </w:pPr>
          </w:p>
          <w:p w:rsidR="00482F0D" w:rsidRDefault="00482F0D" w:rsidP="0048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 какой бригады время, затраченное на работу, меньше?</w:t>
            </w:r>
          </w:p>
          <w:p w:rsidR="000B3CD0" w:rsidRDefault="00482F0D" w:rsidP="0048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4.значит, у какой бригады производительность </w:t>
            </w:r>
            <w:r w:rsidR="00BF2BC3">
              <w:rPr>
                <w:sz w:val="20"/>
                <w:szCs w:val="20"/>
              </w:rPr>
              <w:lastRenderedPageBreak/>
              <w:t>была больше?</w:t>
            </w:r>
          </w:p>
          <w:p w:rsidR="00BF2BC3" w:rsidRDefault="00BF2BC3" w:rsidP="0048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5.на сколько полок больше изготовляла первая бригада, чем вторая?</w:t>
            </w:r>
          </w:p>
          <w:p w:rsidR="00BF2BC3" w:rsidRDefault="00BF2BC3" w:rsidP="00BF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6.можем ли мы теперь составить уравнение?</w:t>
            </w: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Pr="00BF2BC3" w:rsidRDefault="00BF2BC3" w:rsidP="00BF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модель составлена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2F0D" w:rsidRDefault="00482F0D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 Х – это одна из искомых величин – время работы первой бригады</w:t>
            </w:r>
          </w:p>
          <w:p w:rsidR="00482F0D" w:rsidRDefault="00482F0D" w:rsidP="00482F0D">
            <w:pPr>
              <w:rPr>
                <w:sz w:val="20"/>
                <w:szCs w:val="20"/>
              </w:rPr>
            </w:pPr>
          </w:p>
          <w:p w:rsidR="00482F0D" w:rsidRDefault="00482F0D" w:rsidP="0048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2.найденное значение Х подставить в выражение (Х + 3) и найти время работы второй бригады</w:t>
            </w:r>
          </w:p>
          <w:p w:rsidR="00BF2BC3" w:rsidRDefault="00482F0D" w:rsidP="00482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 первой бригады</w:t>
            </w:r>
          </w:p>
          <w:p w:rsidR="00BF2BC3" w:rsidRP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0B3CD0" w:rsidRDefault="00BF2BC3" w:rsidP="00BF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 первой бригады</w:t>
            </w: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5.на 2 полки</w:t>
            </w:r>
          </w:p>
          <w:p w:rsidR="00BF2BC3" w:rsidRPr="00BF2BC3" w:rsidRDefault="00BF2BC3" w:rsidP="00BF2BC3">
            <w:pPr>
              <w:rPr>
                <w:sz w:val="20"/>
                <w:szCs w:val="20"/>
              </w:rPr>
            </w:pPr>
          </w:p>
          <w:p w:rsidR="00BF2BC3" w:rsidRP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</w:p>
          <w:p w:rsidR="00BF2BC3" w:rsidRDefault="00BF2BC3" w:rsidP="00BF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6.да, учащийся выходит к доске, записывает уравнение</w:t>
            </w:r>
          </w:p>
          <w:p w:rsidR="009B0A72" w:rsidRDefault="009116A9" w:rsidP="00BF2BC3">
            <w:pPr>
              <w:rPr>
                <w:sz w:val="20"/>
                <w:szCs w:val="20"/>
              </w:rPr>
            </w:pPr>
            <w:r w:rsidRPr="00BF2BC3">
              <w:rPr>
                <w:position w:val="-24"/>
                <w:sz w:val="20"/>
                <w:szCs w:val="20"/>
              </w:rPr>
              <w:object w:dxaOrig="1540" w:dyaOrig="620">
                <v:shape id="_x0000_i1027" type="#_x0000_t75" style="width:77.25pt;height:30.75pt" o:ole="">
                  <v:imagedata r:id="rId12" o:title=""/>
                </v:shape>
                <o:OLEObject Type="Embed" ProgID="Equation.3" ShapeID="_x0000_i1027" DrawAspect="Content" ObjectID="_1469647716" r:id="rId13"/>
              </w:object>
            </w: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BF2BC3" w:rsidRPr="009B0A72" w:rsidRDefault="00BF2BC3" w:rsidP="009B0A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3CD0" w:rsidRPr="00B01264" w:rsidRDefault="000B3CD0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CD0" w:rsidRPr="00B01264" w:rsidRDefault="001C05ED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>Ориентировать в разнообразии способов решения задач.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CD0" w:rsidRPr="00B01264" w:rsidRDefault="001C05ED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>Определять последовательность промежуточных действий с учётом конечног</w:t>
            </w:r>
            <w:r w:rsidR="000A01A5" w:rsidRPr="00B01264">
              <w:rPr>
                <w:color w:val="000000"/>
                <w:sz w:val="20"/>
                <w:szCs w:val="20"/>
              </w:rPr>
              <w:t>о</w:t>
            </w:r>
            <w:r w:rsidRPr="00B01264">
              <w:rPr>
                <w:color w:val="000000"/>
                <w:sz w:val="20"/>
                <w:szCs w:val="20"/>
              </w:rPr>
              <w:t xml:space="preserve"> результата,</w:t>
            </w:r>
            <w:r w:rsidR="000A01A5" w:rsidRPr="00B01264">
              <w:rPr>
                <w:color w:val="000000"/>
                <w:sz w:val="20"/>
                <w:szCs w:val="20"/>
              </w:rPr>
              <w:t xml:space="preserve"> составлять план.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3CD0" w:rsidRPr="00B01264" w:rsidRDefault="000A01A5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 xml:space="preserve">Слушать других, пытаться принимать другую точку зрения, быть готовым изменить свою, развивать умение обмениваться знаниями между одноклассниками для </w:t>
            </w:r>
            <w:proofErr w:type="spellStart"/>
            <w:r w:rsidRPr="00B01264">
              <w:rPr>
                <w:color w:val="000000"/>
                <w:sz w:val="20"/>
                <w:szCs w:val="20"/>
              </w:rPr>
              <w:t>приняти</w:t>
            </w:r>
            <w:proofErr w:type="spellEnd"/>
            <w:r w:rsidRPr="00B01264">
              <w:rPr>
                <w:color w:val="000000"/>
                <w:sz w:val="20"/>
                <w:szCs w:val="20"/>
              </w:rPr>
              <w:t xml:space="preserve"> эффективных совместных решений.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CD0" w:rsidRPr="00B01264" w:rsidRDefault="000A01A5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B01264">
              <w:rPr>
                <w:color w:val="000000"/>
                <w:sz w:val="20"/>
                <w:szCs w:val="20"/>
              </w:rPr>
              <w:t>Формирование навыков анализа, индивидуального и коллективного проектирования.</w:t>
            </w:r>
          </w:p>
        </w:tc>
      </w:tr>
      <w:tr w:rsidR="000B3CD0" w:rsidRPr="009A19BD">
        <w:trPr>
          <w:gridAfter w:val="1"/>
          <w:wAfter w:w="34" w:type="dxa"/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CD0" w:rsidRPr="00371950" w:rsidRDefault="000B3CD0" w:rsidP="000B3CD0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CD0" w:rsidRPr="009116A9" w:rsidRDefault="009116A9" w:rsidP="000B3C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3).работа с составленной </w:t>
            </w:r>
            <w:proofErr w:type="gramStart"/>
            <w:r>
              <w:rPr>
                <w:b/>
                <w:sz w:val="24"/>
                <w:szCs w:val="24"/>
              </w:rPr>
              <w:t>мат-ой</w:t>
            </w:r>
            <w:proofErr w:type="gramEnd"/>
            <w:r>
              <w:rPr>
                <w:b/>
                <w:sz w:val="24"/>
                <w:szCs w:val="24"/>
              </w:rPr>
              <w:t xml:space="preserve"> моделью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CD0" w:rsidRPr="0091263C" w:rsidRDefault="000B3CD0" w:rsidP="000B3CD0">
            <w:pPr>
              <w:snapToGrid w:val="0"/>
              <w:spacing w:line="20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CD0" w:rsidRPr="00F70CDF" w:rsidRDefault="00A34B92" w:rsidP="000B3CD0">
            <w:pPr>
              <w:rPr>
                <w:color w:val="000000"/>
                <w:sz w:val="20"/>
                <w:szCs w:val="20"/>
              </w:rPr>
            </w:pPr>
            <w:r w:rsidRPr="00F70CDF">
              <w:rPr>
                <w:color w:val="000000"/>
                <w:sz w:val="20"/>
                <w:szCs w:val="20"/>
              </w:rPr>
              <w:t>Учитель построчно выводит на экран решение уравнения</w:t>
            </w:r>
          </w:p>
          <w:p w:rsidR="00A34B92" w:rsidRPr="00F70CDF" w:rsidRDefault="00A34B92" w:rsidP="000B3CD0">
            <w:pPr>
              <w:rPr>
                <w:color w:val="000000"/>
                <w:sz w:val="20"/>
                <w:szCs w:val="20"/>
              </w:rPr>
            </w:pPr>
            <w:r w:rsidRPr="00F70CDF">
              <w:rPr>
                <w:color w:val="000000"/>
                <w:position w:val="-24"/>
                <w:sz w:val="20"/>
                <w:szCs w:val="20"/>
              </w:rPr>
              <w:object w:dxaOrig="1880" w:dyaOrig="620">
                <v:shape id="_x0000_i1028" type="#_x0000_t75" style="width:93.75pt;height:30.75pt" o:ole="">
                  <v:imagedata r:id="rId14" o:title=""/>
                </v:shape>
                <o:OLEObject Type="Embed" ProgID="Equation.3" ShapeID="_x0000_i1028" DrawAspect="Content" ObjectID="_1469647717" r:id="rId15"/>
              </w:object>
            </w:r>
          </w:p>
          <w:p w:rsidR="00A34B92" w:rsidRPr="00F70CDF" w:rsidRDefault="00936C3F" w:rsidP="000B3CD0">
            <w:pPr>
              <w:rPr>
                <w:color w:val="000000"/>
                <w:sz w:val="20"/>
                <w:szCs w:val="20"/>
              </w:rPr>
            </w:pPr>
            <w:r w:rsidRPr="00F70CDF">
              <w:rPr>
                <w:color w:val="000000"/>
                <w:position w:val="-64"/>
                <w:sz w:val="20"/>
                <w:szCs w:val="20"/>
              </w:rPr>
              <w:object w:dxaOrig="2260" w:dyaOrig="1719">
                <v:shape id="_x0000_i1029" type="#_x0000_t75" style="width:113.25pt;height:86.25pt" o:ole="">
                  <v:imagedata r:id="rId16" o:title=""/>
                </v:shape>
                <o:OLEObject Type="Embed" ProgID="Equation.3" ShapeID="_x0000_i1029" DrawAspect="Content" ObjectID="_1469647718" r:id="rId17"/>
              </w:object>
            </w:r>
            <w:r w:rsidRPr="00F70CDF">
              <w:rPr>
                <w:color w:val="000000"/>
                <w:position w:val="-28"/>
                <w:sz w:val="20"/>
                <w:szCs w:val="20"/>
              </w:rPr>
              <w:object w:dxaOrig="2180" w:dyaOrig="1060">
                <v:shape id="_x0000_i1030" type="#_x0000_t75" style="width:108.75pt;height:53.25pt" o:ole="">
                  <v:imagedata r:id="rId18" o:title=""/>
                </v:shape>
                <o:OLEObject Type="Embed" ProgID="Equation.3" ShapeID="_x0000_i1030" DrawAspect="Content" ObjectID="_1469647719" r:id="rId19"/>
              </w:object>
            </w:r>
          </w:p>
          <w:p w:rsidR="00936C3F" w:rsidRPr="00F70CDF" w:rsidRDefault="00936C3F" w:rsidP="000B3CD0">
            <w:pPr>
              <w:rPr>
                <w:color w:val="000000"/>
                <w:sz w:val="20"/>
                <w:szCs w:val="20"/>
              </w:rPr>
            </w:pPr>
          </w:p>
          <w:p w:rsidR="00936C3F" w:rsidRPr="00F70CDF" w:rsidRDefault="00936C3F" w:rsidP="000B3CD0">
            <w:pPr>
              <w:rPr>
                <w:color w:val="000000"/>
                <w:sz w:val="24"/>
                <w:szCs w:val="24"/>
              </w:rPr>
            </w:pPr>
            <w:r w:rsidRPr="00F70CDF">
              <w:rPr>
                <w:color w:val="000000"/>
                <w:sz w:val="24"/>
                <w:szCs w:val="24"/>
              </w:rPr>
              <w:t>-2х</w:t>
            </w:r>
            <w:r w:rsidRPr="00F70CDF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70CDF">
              <w:rPr>
                <w:color w:val="000000"/>
                <w:sz w:val="24"/>
                <w:szCs w:val="24"/>
              </w:rPr>
              <w:t>-6х+540=0</w:t>
            </w:r>
          </w:p>
          <w:p w:rsidR="00936C3F" w:rsidRPr="00F70CDF" w:rsidRDefault="00936C3F" w:rsidP="000B3CD0">
            <w:pPr>
              <w:rPr>
                <w:color w:val="000000"/>
                <w:sz w:val="20"/>
                <w:szCs w:val="20"/>
              </w:rPr>
            </w:pPr>
            <w:r w:rsidRPr="00F70CDF">
              <w:rPr>
                <w:color w:val="000000"/>
                <w:sz w:val="20"/>
                <w:szCs w:val="20"/>
              </w:rPr>
              <w:t>Разделим обе части уравнения на (-2)</w:t>
            </w:r>
            <w:r w:rsidR="00F70CDF" w:rsidRPr="00F70CDF">
              <w:rPr>
                <w:color w:val="000000"/>
                <w:sz w:val="20"/>
                <w:szCs w:val="20"/>
              </w:rPr>
              <w:t>:</w:t>
            </w:r>
          </w:p>
          <w:p w:rsidR="00F70CDF" w:rsidRPr="00F70CDF" w:rsidRDefault="00F70CDF" w:rsidP="000B3CD0">
            <w:pPr>
              <w:rPr>
                <w:color w:val="000000"/>
                <w:sz w:val="24"/>
                <w:szCs w:val="24"/>
              </w:rPr>
            </w:pPr>
            <w:r w:rsidRPr="00F70CDF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F70CDF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70CDF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F70CDF">
              <w:rPr>
                <w:color w:val="000000"/>
                <w:sz w:val="24"/>
                <w:szCs w:val="24"/>
              </w:rPr>
              <w:t>+ 3х – 270 = 0</w:t>
            </w:r>
          </w:p>
          <w:p w:rsidR="00F70CDF" w:rsidRPr="00F70CDF" w:rsidRDefault="00F70CDF" w:rsidP="000B3CD0">
            <w:pPr>
              <w:rPr>
                <w:color w:val="000000"/>
                <w:sz w:val="24"/>
                <w:szCs w:val="24"/>
              </w:rPr>
            </w:pPr>
            <w:r w:rsidRPr="00F70CDF">
              <w:rPr>
                <w:color w:val="000000"/>
                <w:sz w:val="24"/>
                <w:szCs w:val="24"/>
                <w:lang w:val="en-US"/>
              </w:rPr>
              <w:t>D</w:t>
            </w:r>
            <w:r w:rsidRPr="00F70CDF">
              <w:rPr>
                <w:color w:val="000000"/>
                <w:sz w:val="24"/>
                <w:szCs w:val="24"/>
              </w:rPr>
              <w:t xml:space="preserve"> = 9 +1080=1089=</w:t>
            </w:r>
          </w:p>
          <w:p w:rsidR="00F70CDF" w:rsidRDefault="00F70CDF" w:rsidP="000B3CD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F70CDF">
              <w:rPr>
                <w:color w:val="000000"/>
                <w:sz w:val="24"/>
                <w:szCs w:val="24"/>
              </w:rPr>
              <w:t>=33</w:t>
            </w:r>
            <w:r w:rsidRPr="00F70CD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  <w:p w:rsidR="00F70CDF" w:rsidRDefault="00F70CDF" w:rsidP="000B3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,2 = </w:t>
            </w:r>
            <w:r w:rsidRPr="00F70CDF">
              <w:rPr>
                <w:color w:val="000000"/>
                <w:position w:val="-24"/>
                <w:sz w:val="24"/>
                <w:szCs w:val="24"/>
              </w:rPr>
              <w:object w:dxaOrig="940" w:dyaOrig="620">
                <v:shape id="_x0000_i1031" type="#_x0000_t75" style="width:47.25pt;height:30.75pt" o:ole="">
                  <v:imagedata r:id="rId20" o:title=""/>
                </v:shape>
                <o:OLEObject Type="Embed" ProgID="Equation.3" ShapeID="_x0000_i1031" DrawAspect="Content" ObjectID="_1469647720" r:id="rId21"/>
              </w:object>
            </w:r>
          </w:p>
          <w:p w:rsidR="00F70CDF" w:rsidRDefault="00F70CDF" w:rsidP="000B3C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= 15;  х2 = -18</w:t>
            </w:r>
          </w:p>
          <w:p w:rsidR="00F70CDF" w:rsidRDefault="00F70CDF" w:rsidP="000B3CD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color w:val="000000"/>
                <w:sz w:val="24"/>
                <w:szCs w:val="24"/>
              </w:rPr>
              <w:t>х+3)</w:t>
            </w:r>
            <w:r w:rsidRPr="00F70CDF">
              <w:rPr>
                <w:color w:val="000000"/>
                <w:position w:val="-4"/>
                <w:sz w:val="24"/>
                <w:szCs w:val="24"/>
              </w:rPr>
              <w:object w:dxaOrig="220" w:dyaOrig="220">
                <v:shape id="_x0000_i1032" type="#_x0000_t75" style="width:11.25pt;height:11.25pt" o:ole="">
                  <v:imagedata r:id="rId22" o:title=""/>
                </v:shape>
                <o:OLEObject Type="Embed" ProgID="Equation.3" ShapeID="_x0000_i1032" DrawAspect="Content" ObjectID="_1469647721" r:id="rId23"/>
              </w:objec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F70CDF" w:rsidRPr="00F70CDF" w:rsidRDefault="00F70CDF" w:rsidP="000B3CD0">
            <w:pPr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 xml:space="preserve">Значит, 15  и -18 – </w:t>
            </w:r>
            <w:r>
              <w:rPr>
                <w:color w:val="000000"/>
                <w:sz w:val="24"/>
                <w:szCs w:val="24"/>
              </w:rPr>
              <w:lastRenderedPageBreak/>
              <w:t>корни составленного рационального уравнения.</w:t>
            </w:r>
          </w:p>
          <w:p w:rsidR="00A34B92" w:rsidRPr="00F70CDF" w:rsidRDefault="00A34B92" w:rsidP="000B3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3CD0" w:rsidRPr="00F70CDF" w:rsidRDefault="009116A9" w:rsidP="009116A9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F70CDF">
              <w:rPr>
                <w:color w:val="000000"/>
                <w:sz w:val="20"/>
                <w:szCs w:val="20"/>
              </w:rPr>
              <w:lastRenderedPageBreak/>
              <w:t>Учащиеся</w:t>
            </w:r>
            <w:r w:rsidR="00A34B92" w:rsidRPr="00F70CDF">
              <w:rPr>
                <w:color w:val="000000"/>
                <w:sz w:val="20"/>
                <w:szCs w:val="20"/>
              </w:rPr>
              <w:t xml:space="preserve"> комментируют по желанию решение уравнения; записывают его в тетради.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CD0" w:rsidRPr="00F70CDF" w:rsidRDefault="000B3CD0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D0" w:rsidRPr="00F70CDF" w:rsidRDefault="00E73D02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AB" w:rsidRDefault="00E73D02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Корректировать деятельность: вносить изменения в процесс с учётом возникших трудностей и ошибок, намечать способы их устранения</w:t>
            </w:r>
          </w:p>
          <w:p w:rsidR="00C205AB" w:rsidRPr="00C205AB" w:rsidRDefault="00C205AB" w:rsidP="00C205AB">
            <w:pPr>
              <w:rPr>
                <w:sz w:val="20"/>
                <w:szCs w:val="20"/>
              </w:rPr>
            </w:pPr>
          </w:p>
          <w:p w:rsidR="00C205AB" w:rsidRPr="00C205AB" w:rsidRDefault="00C205AB" w:rsidP="00C205AB">
            <w:pPr>
              <w:rPr>
                <w:sz w:val="20"/>
                <w:szCs w:val="20"/>
              </w:rPr>
            </w:pPr>
          </w:p>
          <w:p w:rsidR="00C205AB" w:rsidRPr="00C205AB" w:rsidRDefault="00C205AB" w:rsidP="00C205AB">
            <w:pPr>
              <w:rPr>
                <w:sz w:val="20"/>
                <w:szCs w:val="20"/>
              </w:rPr>
            </w:pPr>
          </w:p>
          <w:p w:rsidR="00C205AB" w:rsidRPr="00C205AB" w:rsidRDefault="00C205AB" w:rsidP="00C205AB">
            <w:pPr>
              <w:rPr>
                <w:sz w:val="20"/>
                <w:szCs w:val="20"/>
              </w:rPr>
            </w:pPr>
          </w:p>
          <w:p w:rsidR="00C205AB" w:rsidRPr="00C205AB" w:rsidRDefault="00C205AB" w:rsidP="00C205AB">
            <w:pPr>
              <w:rPr>
                <w:sz w:val="20"/>
                <w:szCs w:val="20"/>
              </w:rPr>
            </w:pPr>
          </w:p>
          <w:p w:rsidR="00C205AB" w:rsidRDefault="00C205AB" w:rsidP="00C205AB">
            <w:pPr>
              <w:rPr>
                <w:sz w:val="20"/>
                <w:szCs w:val="20"/>
              </w:rPr>
            </w:pPr>
          </w:p>
          <w:p w:rsidR="00C205AB" w:rsidRDefault="00C205AB" w:rsidP="00C205AB">
            <w:pPr>
              <w:rPr>
                <w:sz w:val="20"/>
                <w:szCs w:val="20"/>
              </w:rPr>
            </w:pPr>
          </w:p>
          <w:p w:rsidR="000B3CD0" w:rsidRDefault="000B3CD0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Default="00C205AB" w:rsidP="00C205AB">
            <w:pPr>
              <w:jc w:val="center"/>
              <w:rPr>
                <w:sz w:val="20"/>
                <w:szCs w:val="20"/>
              </w:rPr>
            </w:pPr>
          </w:p>
          <w:p w:rsidR="00C205AB" w:rsidRPr="00C205AB" w:rsidRDefault="00C205AB" w:rsidP="00C20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CD0" w:rsidRPr="00F70CDF" w:rsidRDefault="00E73D02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Учиться </w:t>
            </w:r>
            <w:proofErr w:type="gramStart"/>
            <w:r>
              <w:rPr>
                <w:color w:val="000000"/>
                <w:sz w:val="20"/>
                <w:szCs w:val="20"/>
              </w:rPr>
              <w:t>критично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CD0" w:rsidRDefault="00E73D02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взрослыми и сверстниками</w:t>
            </w: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205AB" w:rsidRPr="00F70CDF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0B3CD0" w:rsidRPr="00755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8"/>
          <w:gridAfter w:val="2"/>
          <w:wBefore w:w="14034" w:type="dxa"/>
          <w:wAfter w:w="831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C205AB" w:rsidRPr="00F70CDF" w:rsidRDefault="00C205AB" w:rsidP="000B3CD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</w:tr>
      <w:tr w:rsidR="009B0A72" w:rsidRPr="00C205AB" w:rsidTr="0049476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9B0A72" w:rsidP="009B0A72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9B0A72" w:rsidP="009B0A72">
            <w:pPr>
              <w:rPr>
                <w:b/>
                <w:sz w:val="24"/>
                <w:szCs w:val="24"/>
              </w:rPr>
            </w:pPr>
            <w:r w:rsidRPr="00C205AB">
              <w:rPr>
                <w:b/>
                <w:sz w:val="24"/>
                <w:szCs w:val="24"/>
              </w:rPr>
              <w:t>4).ответ на вопрос</w:t>
            </w:r>
            <w:r w:rsidR="00F460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1.Что спрашивается в задаче?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2.Какие корни уравнения мы получили?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3.Подходят ли полученные результаты к условию нашей задачи?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4.Что выражается значением  Х</w:t>
            </w:r>
            <w:proofErr w:type="gramStart"/>
            <w:r w:rsidRPr="001902B1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1902B1">
              <w:rPr>
                <w:sz w:val="20"/>
                <w:szCs w:val="20"/>
                <w:vertAlign w:val="subscript"/>
              </w:rPr>
              <w:t xml:space="preserve"> </w:t>
            </w:r>
            <w:r w:rsidRPr="001902B1">
              <w:rPr>
                <w:sz w:val="20"/>
                <w:szCs w:val="20"/>
              </w:rPr>
              <w:t>= 15?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5.Решили задачу?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6.Что ещё должны найти?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7.Как?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8.Запишите ответ.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9.Какова главная идея решения данной задачи?</w:t>
            </w: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Default="009B0A72" w:rsidP="009B0A72">
            <w:pPr>
              <w:rPr>
                <w:sz w:val="20"/>
                <w:szCs w:val="20"/>
              </w:rPr>
            </w:pPr>
          </w:p>
          <w:p w:rsidR="009B0A72" w:rsidRPr="009B0A72" w:rsidRDefault="009B0A72" w:rsidP="009B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обращает внимание детей на то, что сравнивать надо величины одного и того же наименования – в данном уравнении – производительно.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lastRenderedPageBreak/>
              <w:t>1.За сколько часов каждая бригада выполняет задание.</w:t>
            </w:r>
          </w:p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2.Х</w:t>
            </w:r>
            <w:proofErr w:type="gramStart"/>
            <w:r w:rsidRPr="001902B1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1902B1">
              <w:rPr>
                <w:sz w:val="20"/>
                <w:szCs w:val="20"/>
                <w:vertAlign w:val="subscript"/>
              </w:rPr>
              <w:t xml:space="preserve"> </w:t>
            </w:r>
            <w:r w:rsidRPr="001902B1">
              <w:rPr>
                <w:sz w:val="20"/>
                <w:szCs w:val="20"/>
              </w:rPr>
              <w:t>= 15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 xml:space="preserve">   Х</w:t>
            </w:r>
            <w:proofErr w:type="gramStart"/>
            <w:r w:rsidRPr="001902B1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1902B1">
              <w:rPr>
                <w:sz w:val="20"/>
                <w:szCs w:val="20"/>
              </w:rPr>
              <w:t xml:space="preserve"> = - 18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3. Х</w:t>
            </w:r>
            <w:proofErr w:type="gramStart"/>
            <w:r w:rsidRPr="001902B1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1902B1">
              <w:rPr>
                <w:sz w:val="20"/>
                <w:szCs w:val="20"/>
              </w:rPr>
              <w:t xml:space="preserve"> = - 18 не подходит, т.к. время выполнения задания не может быть отрицательным числом.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4.15 часов работала первая бригада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5. Нет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6.Время работы второй бригады.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7.   15 + 3 = 18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8. Записывают ответ.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  <w:r w:rsidRPr="001902B1">
              <w:rPr>
                <w:sz w:val="20"/>
                <w:szCs w:val="20"/>
              </w:rPr>
              <w:t>9.Дети с помощью учителя:</w:t>
            </w:r>
          </w:p>
          <w:p w:rsidR="009B0A72" w:rsidRDefault="009B0A72" w:rsidP="009B0A72">
            <w:pPr>
              <w:pStyle w:val="a3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02B1">
              <w:rPr>
                <w:rFonts w:ascii="Times New Roman" w:hAnsi="Times New Roman" w:cs="Times New Roman"/>
                <w:sz w:val="20"/>
                <w:szCs w:val="20"/>
              </w:rPr>
              <w:t>Зная работу двух бригад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и время выполнения данной работы каждой бригад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 и х+3) мы нашли производительность бригад:</w:t>
            </w:r>
            <w:r w:rsidRPr="001902B1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440" w:dyaOrig="620">
                <v:shape id="_x0000_i1033" type="#_x0000_t75" style="width:21.75pt;height:30.75pt" o:ole="">
                  <v:imagedata r:id="rId24" o:title=""/>
                </v:shape>
                <o:OLEObject Type="Embed" ProgID="Equation.3" ShapeID="_x0000_i1033" DrawAspect="Content" ObjectID="_1469647722" r:id="rId2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п/ч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бригада, </w:t>
            </w:r>
            <w:r w:rsidRPr="001902B1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80" w:dyaOrig="620">
                <v:shape id="_x0000_i1034" type="#_x0000_t75" style="width:29.25pt;height:30.75pt" o:ole="">
                  <v:imagedata r:id="rId26" o:title=""/>
                </v:shape>
                <o:OLEObject Type="Embed" ProgID="Equation.3" ShapeID="_x0000_i1034" DrawAspect="Content" ObjectID="_1469647723" r:id="rId2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п/ч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бригада. Далее, 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условию,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 изготовляла на 2 полки в час больше, чем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 Значит производительность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 (</w:t>
            </w:r>
            <w:r w:rsidRPr="00831DCB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440" w:dyaOrig="620">
                <v:shape id="_x0000_i1035" type="#_x0000_t75" style="width:21.75pt;height:30.75pt" o:ole="">
                  <v:imagedata r:id="rId28" o:title=""/>
                </v:shape>
                <o:OLEObject Type="Embed" ProgID="Equation.3" ShapeID="_x0000_i1035" DrawAspect="Content" ObjectID="_1469647724" r:id="rId2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больше производительности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831DCB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80" w:dyaOrig="620">
                <v:shape id="_x0000_i1036" type="#_x0000_t75" style="width:29.25pt;height:30.75pt" o:ole="">
                  <v:imagedata r:id="rId30" o:title=""/>
                </v:shape>
                <o:OLEObject Type="Embed" ProgID="Equation.3" ShapeID="_x0000_i1036" DrawAspect="Content" ObjectID="_1469647725" r:id="rId3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на 2 полки в час. На математическом языке это обозначает,</w:t>
            </w:r>
          </w:p>
          <w:p w:rsidR="009B0A72" w:rsidRPr="001902B1" w:rsidRDefault="009B0A72" w:rsidP="009B0A72">
            <w:pPr>
              <w:pStyle w:val="a3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31DCB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540" w:dyaOrig="620">
                <v:shape id="_x0000_i1037" type="#_x0000_t75" style="width:77.25pt;height:30.75pt" o:ole="">
                  <v:imagedata r:id="rId32" o:title=""/>
                </v:shape>
                <o:OLEObject Type="Embed" ProgID="Equation.3" ShapeID="_x0000_i1037" DrawAspect="Content" ObjectID="_1469647726" r:id="rId3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(из большей величины вычитаем меньшую и получили указанную в условии разность).</w:t>
            </w: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  <w:p w:rsidR="009B0A72" w:rsidRPr="001902B1" w:rsidRDefault="009B0A72" w:rsidP="009B0A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существенную информацию из текста задачи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весомость приводимых доказательств и рассуждений.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A72" w:rsidRPr="001902B1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 коллективной исследовательской деятельности</w:t>
            </w:r>
          </w:p>
        </w:tc>
      </w:tr>
      <w:tr w:rsidR="009B0A72" w:rsidRPr="00C205AB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584E20" w:rsidP="009B0A72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584E20" w:rsidRDefault="00584E20" w:rsidP="009B0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Этап закрепления новых </w:t>
            </w:r>
            <w:r>
              <w:rPr>
                <w:b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584E20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предлагает поработать детям устно: дана решёная задача. Необходимо найти в </w:t>
            </w:r>
            <w:r>
              <w:rPr>
                <w:sz w:val="20"/>
                <w:szCs w:val="20"/>
              </w:rPr>
              <w:lastRenderedPageBreak/>
              <w:t xml:space="preserve">ошибку в решении задачи, если она есть, дав полное </w:t>
            </w:r>
            <w:r w:rsidR="005C29C5">
              <w:rPr>
                <w:sz w:val="20"/>
                <w:szCs w:val="20"/>
              </w:rPr>
              <w:t>объяснение решению задачи.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5C29C5" w:rsidP="005C29C5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Изучают полученное решение задачи; комментируют,  </w:t>
            </w:r>
            <w:r>
              <w:rPr>
                <w:sz w:val="20"/>
                <w:szCs w:val="20"/>
              </w:rPr>
              <w:lastRenderedPageBreak/>
              <w:t>какая величина взята за неизвестное и обозначена за переменную Х; правильно составлена математическая модель задачи; правильно ли выполнена работа с составленной моделью задачи; правильно ли дан ответ на поставленный вопрос задачи. Если в решении задачи есть ошибки – исправляют и обсуждают их вместе с учителем.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A72" w:rsidRPr="00C205AB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C205AB" w:rsidRDefault="00E91DC5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осуществлять анализ объектов с выделением </w:t>
            </w:r>
            <w:r>
              <w:rPr>
                <w:sz w:val="20"/>
                <w:szCs w:val="20"/>
              </w:rPr>
              <w:lastRenderedPageBreak/>
              <w:t>существенных и несущественных признаков.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C205AB" w:rsidRDefault="00E91DC5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способность к мобилизации сил и энергии, к </w:t>
            </w:r>
            <w:r>
              <w:rPr>
                <w:sz w:val="20"/>
                <w:szCs w:val="20"/>
              </w:rPr>
              <w:lastRenderedPageBreak/>
              <w:t xml:space="preserve">волевому </w:t>
            </w:r>
            <w:proofErr w:type="gramStart"/>
            <w:r>
              <w:rPr>
                <w:sz w:val="20"/>
                <w:szCs w:val="20"/>
              </w:rPr>
              <w:t>усилию</w:t>
            </w:r>
            <w:proofErr w:type="gramEnd"/>
            <w:r>
              <w:rPr>
                <w:sz w:val="20"/>
                <w:szCs w:val="20"/>
              </w:rPr>
              <w:t xml:space="preserve"> а преодолении препятствий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A72" w:rsidRPr="00C205AB" w:rsidRDefault="00E91DC5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Развивать умение обмениваться знаниями между одноклассниками </w:t>
            </w:r>
            <w:r>
              <w:rPr>
                <w:sz w:val="20"/>
                <w:szCs w:val="20"/>
              </w:rPr>
              <w:lastRenderedPageBreak/>
              <w:t>для принятия эффективных совместных решений.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A72" w:rsidRPr="00C205AB" w:rsidRDefault="00E91DC5" w:rsidP="009B0A72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интереса к творческо</w:t>
            </w:r>
            <w:r>
              <w:rPr>
                <w:sz w:val="20"/>
                <w:szCs w:val="20"/>
              </w:rPr>
              <w:lastRenderedPageBreak/>
              <w:t>й деятельности на основе составленного образца.</w:t>
            </w:r>
          </w:p>
        </w:tc>
      </w:tr>
      <w:tr w:rsidR="009B0A72" w:rsidRPr="00C205AB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E91DC5" w:rsidRDefault="00E91DC5" w:rsidP="009B0A72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E91DC5" w:rsidRDefault="00E91DC5" w:rsidP="009B0A72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Информирование учащихся о домашнем задании.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Default="006029FF" w:rsidP="006029FF">
            <w:pPr>
              <w:pStyle w:val="a3"/>
              <w:numPr>
                <w:ilvl w:val="0"/>
                <w:numId w:val="15"/>
              </w:numPr>
              <w:snapToGrid w:val="0"/>
              <w:spacing w:line="20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Подводит итог </w:t>
            </w:r>
            <w:r w:rsidRPr="006029FF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как работал класс, кто из учащихся работал особенно старательно, что нового узнали учащиеся.</w:t>
            </w:r>
          </w:p>
          <w:p w:rsidR="006029FF" w:rsidRDefault="006029FF" w:rsidP="006029FF">
            <w:pPr>
              <w:pStyle w:val="a3"/>
              <w:numPr>
                <w:ilvl w:val="0"/>
                <w:numId w:val="15"/>
              </w:numPr>
              <w:snapToGrid w:val="0"/>
              <w:spacing w:line="20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Мотивирует д/з: т.к. задания тренировочные, то предлагается учащимся усовершенствовать свои навыки, стремиться к признанию и оценке своего труда.</w:t>
            </w:r>
          </w:p>
          <w:p w:rsidR="006029FF" w:rsidRDefault="006029FF" w:rsidP="006029FF">
            <w:pPr>
              <w:pStyle w:val="a3"/>
              <w:numPr>
                <w:ilvl w:val="0"/>
                <w:numId w:val="15"/>
              </w:numPr>
              <w:snapToGrid w:val="0"/>
              <w:spacing w:line="20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дифференцированное д/з. Раздаёт детям карточки.</w:t>
            </w:r>
          </w:p>
          <w:p w:rsidR="006029FF" w:rsidRPr="006029FF" w:rsidRDefault="006029FF" w:rsidP="006029FF">
            <w:pPr>
              <w:pStyle w:val="a3"/>
              <w:numPr>
                <w:ilvl w:val="0"/>
                <w:numId w:val="15"/>
              </w:numPr>
              <w:snapToGrid w:val="0"/>
              <w:spacing w:line="20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Уточняет, все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поняли д/з?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9FF" w:rsidRDefault="006029FF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Default="006029FF" w:rsidP="006029FF">
            <w:pPr>
              <w:rPr>
                <w:sz w:val="20"/>
                <w:szCs w:val="20"/>
              </w:rPr>
            </w:pPr>
          </w:p>
          <w:p w:rsidR="006029FF" w:rsidRDefault="006029FF" w:rsidP="006029FF">
            <w:pPr>
              <w:rPr>
                <w:sz w:val="20"/>
                <w:szCs w:val="20"/>
              </w:rPr>
            </w:pPr>
          </w:p>
          <w:p w:rsidR="006029FF" w:rsidRDefault="006029FF" w:rsidP="0060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д/з</w:t>
            </w: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Pr="006029FF" w:rsidRDefault="006029FF" w:rsidP="006029FF">
            <w:pPr>
              <w:rPr>
                <w:sz w:val="20"/>
                <w:szCs w:val="20"/>
              </w:rPr>
            </w:pPr>
          </w:p>
          <w:p w:rsidR="006029FF" w:rsidRDefault="006029FF" w:rsidP="006029FF">
            <w:pPr>
              <w:rPr>
                <w:sz w:val="20"/>
                <w:szCs w:val="20"/>
              </w:rPr>
            </w:pPr>
          </w:p>
          <w:p w:rsidR="009B0A72" w:rsidRPr="006029FF" w:rsidRDefault="006029FF" w:rsidP="00602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Дают ответ на </w:t>
            </w:r>
            <w:r>
              <w:rPr>
                <w:sz w:val="20"/>
                <w:szCs w:val="20"/>
              </w:rPr>
              <w:lastRenderedPageBreak/>
              <w:t>вопрос.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A72" w:rsidRPr="006029FF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6029FF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устанавливать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следственные связи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6029FF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план выполнения д/з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A72" w:rsidRPr="006029FF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оценка своего действия).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A72" w:rsidRPr="006029FF" w:rsidRDefault="00884858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самодисциплину, чувство долга, ответственность. Уметь концентрироваться.</w:t>
            </w:r>
          </w:p>
        </w:tc>
      </w:tr>
      <w:tr w:rsidR="009B0A72" w:rsidRPr="00C205AB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6029FF" w:rsidRDefault="006029FF" w:rsidP="009B0A72">
            <w:pPr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6029FF" w:rsidP="009B0A72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C205AB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свою деятельность на уроке. Обведите соответствующий символ.</w:t>
            </w:r>
          </w:p>
          <w:p w:rsidR="008E4C4C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E4C4C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E4C4C" w:rsidRPr="006029FF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8E4C4C">
              <w:rPr>
                <w:position w:val="-10"/>
                <w:sz w:val="20"/>
                <w:szCs w:val="20"/>
              </w:rPr>
              <w:object w:dxaOrig="180" w:dyaOrig="340">
                <v:shape id="_x0000_i1038" type="#_x0000_t75" style="width:9pt;height:17.25pt" o:ole="">
                  <v:imagedata r:id="rId34" o:title=""/>
                </v:shape>
                <o:OLEObject Type="Embed" ProgID="Equation.3" ShapeID="_x0000_i1038" DrawAspect="Content" ObjectID="_1469647727" r:id="rId35"/>
              </w:objec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A72" w:rsidRPr="006029FF" w:rsidRDefault="008E4C4C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Обводят на выданных листиках символы.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A72" w:rsidRPr="006029FF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6029FF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72" w:rsidRPr="006029FF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A72" w:rsidRPr="006029FF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A72" w:rsidRPr="006029FF" w:rsidRDefault="009B0A72" w:rsidP="009B0A72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A17015" w:rsidRPr="00C205AB" w:rsidRDefault="00A17015" w:rsidP="00E74848">
      <w:pPr>
        <w:jc w:val="center"/>
        <w:rPr>
          <w:b/>
          <w:bCs/>
          <w:sz w:val="24"/>
          <w:szCs w:val="24"/>
        </w:rPr>
      </w:pPr>
    </w:p>
    <w:sectPr w:rsidR="00A17015" w:rsidRPr="00C205AB" w:rsidSect="00313E7F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35" w:rsidRDefault="00941635" w:rsidP="001B1F8D">
      <w:r>
        <w:separator/>
      </w:r>
    </w:p>
  </w:endnote>
  <w:endnote w:type="continuationSeparator" w:id="0">
    <w:p w:rsidR="00941635" w:rsidRDefault="00941635" w:rsidP="001B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35" w:rsidRDefault="00941635" w:rsidP="001B1F8D">
      <w:r>
        <w:separator/>
      </w:r>
    </w:p>
  </w:footnote>
  <w:footnote w:type="continuationSeparator" w:id="0">
    <w:p w:rsidR="00941635" w:rsidRDefault="00941635" w:rsidP="001B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F7188"/>
    <w:multiLevelType w:val="hybridMultilevel"/>
    <w:tmpl w:val="51ACC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C787C34"/>
    <w:multiLevelType w:val="hybridMultilevel"/>
    <w:tmpl w:val="0936C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E7AA2"/>
    <w:multiLevelType w:val="hybridMultilevel"/>
    <w:tmpl w:val="121E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182161C8"/>
    <w:multiLevelType w:val="hybridMultilevel"/>
    <w:tmpl w:val="762A9E1C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29957E96"/>
    <w:multiLevelType w:val="hybridMultilevel"/>
    <w:tmpl w:val="99F49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468C2"/>
    <w:multiLevelType w:val="hybridMultilevel"/>
    <w:tmpl w:val="F8D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D2E1C"/>
    <w:multiLevelType w:val="hybridMultilevel"/>
    <w:tmpl w:val="9962E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57"/>
    <w:rsid w:val="00005F58"/>
    <w:rsid w:val="00020E7A"/>
    <w:rsid w:val="00025EBE"/>
    <w:rsid w:val="00082499"/>
    <w:rsid w:val="000A01A5"/>
    <w:rsid w:val="000B3CD0"/>
    <w:rsid w:val="000B60CC"/>
    <w:rsid w:val="000D09DB"/>
    <w:rsid w:val="00155FE7"/>
    <w:rsid w:val="00186903"/>
    <w:rsid w:val="00190137"/>
    <w:rsid w:val="001901AC"/>
    <w:rsid w:val="001902B1"/>
    <w:rsid w:val="001B1F8D"/>
    <w:rsid w:val="001C05ED"/>
    <w:rsid w:val="001C74FA"/>
    <w:rsid w:val="001F0AB5"/>
    <w:rsid w:val="00221F23"/>
    <w:rsid w:val="00226E75"/>
    <w:rsid w:val="002607EE"/>
    <w:rsid w:val="00260E11"/>
    <w:rsid w:val="00260FA2"/>
    <w:rsid w:val="002673C6"/>
    <w:rsid w:val="002A1225"/>
    <w:rsid w:val="002A261C"/>
    <w:rsid w:val="002B6F4A"/>
    <w:rsid w:val="00313E7F"/>
    <w:rsid w:val="00324286"/>
    <w:rsid w:val="00345388"/>
    <w:rsid w:val="00364510"/>
    <w:rsid w:val="00371950"/>
    <w:rsid w:val="00376530"/>
    <w:rsid w:val="003863AF"/>
    <w:rsid w:val="00395D5D"/>
    <w:rsid w:val="003F44A9"/>
    <w:rsid w:val="003F71B4"/>
    <w:rsid w:val="0040006F"/>
    <w:rsid w:val="00420B7A"/>
    <w:rsid w:val="00453B46"/>
    <w:rsid w:val="00482F0D"/>
    <w:rsid w:val="004953B6"/>
    <w:rsid w:val="004B34C7"/>
    <w:rsid w:val="004B5772"/>
    <w:rsid w:val="004D7602"/>
    <w:rsid w:val="004D762A"/>
    <w:rsid w:val="004E192F"/>
    <w:rsid w:val="004E500C"/>
    <w:rsid w:val="004E6F3B"/>
    <w:rsid w:val="004E71D0"/>
    <w:rsid w:val="004F1BDA"/>
    <w:rsid w:val="00513910"/>
    <w:rsid w:val="005312D6"/>
    <w:rsid w:val="00536069"/>
    <w:rsid w:val="00544435"/>
    <w:rsid w:val="00584E20"/>
    <w:rsid w:val="00594F87"/>
    <w:rsid w:val="005B3091"/>
    <w:rsid w:val="005C29C5"/>
    <w:rsid w:val="005D13D3"/>
    <w:rsid w:val="005D6943"/>
    <w:rsid w:val="00601E38"/>
    <w:rsid w:val="006029FF"/>
    <w:rsid w:val="0060556A"/>
    <w:rsid w:val="0064083F"/>
    <w:rsid w:val="00646AEA"/>
    <w:rsid w:val="00741A3C"/>
    <w:rsid w:val="00745831"/>
    <w:rsid w:val="00755143"/>
    <w:rsid w:val="007613EF"/>
    <w:rsid w:val="00776305"/>
    <w:rsid w:val="00792D31"/>
    <w:rsid w:val="0079776E"/>
    <w:rsid w:val="007B0658"/>
    <w:rsid w:val="007B4C4C"/>
    <w:rsid w:val="007C2B8E"/>
    <w:rsid w:val="007C4E3A"/>
    <w:rsid w:val="00822D60"/>
    <w:rsid w:val="00827570"/>
    <w:rsid w:val="00831DCB"/>
    <w:rsid w:val="00835A39"/>
    <w:rsid w:val="00856822"/>
    <w:rsid w:val="00863E4C"/>
    <w:rsid w:val="00871B41"/>
    <w:rsid w:val="00884858"/>
    <w:rsid w:val="008C6F5C"/>
    <w:rsid w:val="008E4C4C"/>
    <w:rsid w:val="009116A9"/>
    <w:rsid w:val="0091263C"/>
    <w:rsid w:val="00936C3F"/>
    <w:rsid w:val="00941635"/>
    <w:rsid w:val="009806D9"/>
    <w:rsid w:val="00995375"/>
    <w:rsid w:val="009A19BD"/>
    <w:rsid w:val="009A40DC"/>
    <w:rsid w:val="009B0A72"/>
    <w:rsid w:val="009B74A0"/>
    <w:rsid w:val="009C1BB3"/>
    <w:rsid w:val="009D0EA9"/>
    <w:rsid w:val="00A04FEC"/>
    <w:rsid w:val="00A17015"/>
    <w:rsid w:val="00A34B92"/>
    <w:rsid w:val="00A62C31"/>
    <w:rsid w:val="00A9385E"/>
    <w:rsid w:val="00AD31F2"/>
    <w:rsid w:val="00AE5FB7"/>
    <w:rsid w:val="00B01264"/>
    <w:rsid w:val="00B02376"/>
    <w:rsid w:val="00B26046"/>
    <w:rsid w:val="00B4244B"/>
    <w:rsid w:val="00B80BE8"/>
    <w:rsid w:val="00B95A57"/>
    <w:rsid w:val="00BD057E"/>
    <w:rsid w:val="00BE7B2F"/>
    <w:rsid w:val="00BF2BC3"/>
    <w:rsid w:val="00C07AF7"/>
    <w:rsid w:val="00C205AB"/>
    <w:rsid w:val="00C207CE"/>
    <w:rsid w:val="00C30140"/>
    <w:rsid w:val="00C37FB9"/>
    <w:rsid w:val="00C66999"/>
    <w:rsid w:val="00CC4B19"/>
    <w:rsid w:val="00CE491B"/>
    <w:rsid w:val="00D45A4D"/>
    <w:rsid w:val="00D464C1"/>
    <w:rsid w:val="00D46C8A"/>
    <w:rsid w:val="00D90A8C"/>
    <w:rsid w:val="00DC0B0A"/>
    <w:rsid w:val="00DC34CD"/>
    <w:rsid w:val="00DC6065"/>
    <w:rsid w:val="00DC6132"/>
    <w:rsid w:val="00E02E92"/>
    <w:rsid w:val="00E35D58"/>
    <w:rsid w:val="00E73D02"/>
    <w:rsid w:val="00E74848"/>
    <w:rsid w:val="00E74B58"/>
    <w:rsid w:val="00E91DC5"/>
    <w:rsid w:val="00EE0672"/>
    <w:rsid w:val="00EE496F"/>
    <w:rsid w:val="00F279B8"/>
    <w:rsid w:val="00F34504"/>
    <w:rsid w:val="00F46045"/>
    <w:rsid w:val="00F67EC5"/>
    <w:rsid w:val="00F70CDF"/>
    <w:rsid w:val="00FE47A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4FEC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customStyle="1" w:styleId="text">
    <w:name w:val="text"/>
    <w:basedOn w:val="a"/>
    <w:uiPriority w:val="99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uiPriority w:val="99"/>
    <w:rsid w:val="00226E75"/>
    <w:rPr>
      <w:color w:val="0000FF"/>
      <w:u w:val="single"/>
    </w:rPr>
  </w:style>
  <w:style w:type="paragraph" w:styleId="a5">
    <w:name w:val="Normal (Web)"/>
    <w:basedOn w:val="a"/>
    <w:uiPriority w:val="99"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styleId="aa">
    <w:name w:val="Placeholder Text"/>
    <w:basedOn w:val="a0"/>
    <w:uiPriority w:val="99"/>
    <w:semiHidden/>
    <w:rsid w:val="00453B4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53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B4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4FEC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customStyle="1" w:styleId="text">
    <w:name w:val="text"/>
    <w:basedOn w:val="a"/>
    <w:uiPriority w:val="99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uiPriority w:val="99"/>
    <w:rsid w:val="00226E75"/>
    <w:rPr>
      <w:color w:val="0000FF"/>
      <w:u w:val="single"/>
    </w:rPr>
  </w:style>
  <w:style w:type="paragraph" w:styleId="a5">
    <w:name w:val="Normal (Web)"/>
    <w:basedOn w:val="a"/>
    <w:uiPriority w:val="99"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unhideWhenUsed/>
    <w:rsid w:val="001B1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F8D"/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styleId="aa">
    <w:name w:val="Placeholder Text"/>
    <w:basedOn w:val="a0"/>
    <w:uiPriority w:val="99"/>
    <w:semiHidden/>
    <w:rsid w:val="00453B4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53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B4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Науменков</cp:lastModifiedBy>
  <cp:revision>43</cp:revision>
  <cp:lastPrinted>2012-06-21T21:46:00Z</cp:lastPrinted>
  <dcterms:created xsi:type="dcterms:W3CDTF">2012-06-20T19:06:00Z</dcterms:created>
  <dcterms:modified xsi:type="dcterms:W3CDTF">2014-08-15T18:42:00Z</dcterms:modified>
</cp:coreProperties>
</file>