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63" w:rsidRDefault="00980863" w:rsidP="00980863">
      <w:pPr>
        <w:jc w:val="center"/>
        <w:rPr>
          <w:sz w:val="28"/>
        </w:rPr>
      </w:pPr>
      <w:r>
        <w:rPr>
          <w:sz w:val="28"/>
        </w:rPr>
        <w:t xml:space="preserve">Муниципальное образовательное учреждение </w:t>
      </w:r>
    </w:p>
    <w:p w:rsidR="00980863" w:rsidRDefault="00980863" w:rsidP="00980863">
      <w:pPr>
        <w:jc w:val="center"/>
        <w:rPr>
          <w:sz w:val="28"/>
        </w:rPr>
      </w:pPr>
      <w:r>
        <w:rPr>
          <w:sz w:val="28"/>
        </w:rPr>
        <w:t>«Средняя школа № 4»</w:t>
      </w:r>
    </w:p>
    <w:p w:rsidR="00980863" w:rsidRDefault="00980863" w:rsidP="00980863">
      <w:pPr>
        <w:jc w:val="center"/>
        <w:rPr>
          <w:sz w:val="28"/>
        </w:rPr>
      </w:pPr>
    </w:p>
    <w:p w:rsidR="00980863" w:rsidRDefault="00980863" w:rsidP="00980863">
      <w:pPr>
        <w:jc w:val="center"/>
        <w:rPr>
          <w:sz w:val="28"/>
        </w:rPr>
      </w:pPr>
    </w:p>
    <w:p w:rsidR="00980863" w:rsidRDefault="00980863" w:rsidP="00980863">
      <w:pPr>
        <w:jc w:val="center"/>
        <w:rPr>
          <w:sz w:val="28"/>
        </w:rPr>
      </w:pPr>
    </w:p>
    <w:p w:rsidR="00980863" w:rsidRDefault="00980863" w:rsidP="00980863">
      <w:pPr>
        <w:jc w:val="center"/>
        <w:rPr>
          <w:sz w:val="28"/>
        </w:rPr>
      </w:pPr>
    </w:p>
    <w:p w:rsidR="00980863" w:rsidRPr="00C553E4" w:rsidRDefault="00980863" w:rsidP="00980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D13">
        <w:rPr>
          <w:sz w:val="40"/>
        </w:rPr>
        <w:t>Подробный конспект урока</w:t>
      </w:r>
    </w:p>
    <w:p w:rsidR="00980863" w:rsidRDefault="00980863" w:rsidP="00980863">
      <w:pPr>
        <w:jc w:val="center"/>
        <w:rPr>
          <w:sz w:val="28"/>
        </w:rPr>
      </w:pPr>
    </w:p>
    <w:p w:rsidR="00980863" w:rsidRDefault="00980863" w:rsidP="00980863">
      <w:pPr>
        <w:jc w:val="center"/>
        <w:rPr>
          <w:sz w:val="72"/>
        </w:rPr>
      </w:pPr>
      <w:r>
        <w:rPr>
          <w:sz w:val="72"/>
        </w:rPr>
        <w:t>«</w:t>
      </w:r>
      <w:proofErr w:type="spellStart"/>
      <w:r w:rsidRPr="00980863">
        <w:rPr>
          <w:sz w:val="72"/>
        </w:rPr>
        <w:t>Импульс</w:t>
      </w:r>
      <w:proofErr w:type="gramStart"/>
      <w:r w:rsidRPr="00980863">
        <w:rPr>
          <w:sz w:val="72"/>
        </w:rPr>
        <w:t>.З</w:t>
      </w:r>
      <w:proofErr w:type="gramEnd"/>
      <w:r w:rsidRPr="00980863">
        <w:rPr>
          <w:sz w:val="72"/>
        </w:rPr>
        <w:t>акон</w:t>
      </w:r>
      <w:proofErr w:type="spellEnd"/>
      <w:r w:rsidRPr="00980863">
        <w:rPr>
          <w:sz w:val="72"/>
        </w:rPr>
        <w:t xml:space="preserve"> сохранения импульса</w:t>
      </w:r>
      <w:r>
        <w:rPr>
          <w:sz w:val="72"/>
        </w:rPr>
        <w:t>»</w:t>
      </w:r>
    </w:p>
    <w:p w:rsidR="00980863" w:rsidRDefault="00980863" w:rsidP="00980863">
      <w:pPr>
        <w:jc w:val="center"/>
        <w:rPr>
          <w:sz w:val="28"/>
        </w:rPr>
      </w:pPr>
    </w:p>
    <w:p w:rsidR="00980863" w:rsidRDefault="00980863" w:rsidP="00980863">
      <w:pPr>
        <w:jc w:val="center"/>
        <w:rPr>
          <w:sz w:val="28"/>
        </w:rPr>
      </w:pPr>
    </w:p>
    <w:p w:rsidR="00980863" w:rsidRDefault="00980863" w:rsidP="00980863">
      <w:pPr>
        <w:jc w:val="center"/>
        <w:rPr>
          <w:sz w:val="40"/>
        </w:rPr>
      </w:pPr>
      <w:r>
        <w:rPr>
          <w:sz w:val="40"/>
        </w:rPr>
        <w:t>9</w:t>
      </w:r>
      <w:r>
        <w:rPr>
          <w:sz w:val="40"/>
        </w:rPr>
        <w:t xml:space="preserve"> класс</w:t>
      </w:r>
    </w:p>
    <w:p w:rsidR="00980863" w:rsidRDefault="00980863" w:rsidP="00980863">
      <w:pPr>
        <w:jc w:val="center"/>
        <w:rPr>
          <w:sz w:val="28"/>
        </w:rPr>
      </w:pPr>
    </w:p>
    <w:p w:rsidR="00980863" w:rsidRDefault="00980863" w:rsidP="00980863">
      <w:pPr>
        <w:jc w:val="center"/>
        <w:rPr>
          <w:sz w:val="28"/>
        </w:rPr>
      </w:pPr>
    </w:p>
    <w:p w:rsidR="00980863" w:rsidRDefault="00980863" w:rsidP="00980863">
      <w:pPr>
        <w:jc w:val="right"/>
        <w:rPr>
          <w:sz w:val="28"/>
        </w:rPr>
      </w:pPr>
      <w:r>
        <w:rPr>
          <w:sz w:val="28"/>
        </w:rPr>
        <w:t xml:space="preserve">Подготовила: Петракова М.В., </w:t>
      </w:r>
    </w:p>
    <w:p w:rsidR="00980863" w:rsidRDefault="00980863" w:rsidP="00980863">
      <w:pPr>
        <w:jc w:val="right"/>
        <w:rPr>
          <w:sz w:val="28"/>
        </w:rPr>
      </w:pPr>
      <w:r>
        <w:rPr>
          <w:sz w:val="28"/>
        </w:rPr>
        <w:t>учитель физики</w:t>
      </w:r>
    </w:p>
    <w:p w:rsidR="00980863" w:rsidRDefault="00980863" w:rsidP="00980863">
      <w:pPr>
        <w:jc w:val="right"/>
        <w:rPr>
          <w:sz w:val="28"/>
        </w:rPr>
      </w:pPr>
    </w:p>
    <w:p w:rsidR="00980863" w:rsidRDefault="00980863" w:rsidP="00980863">
      <w:pPr>
        <w:jc w:val="right"/>
        <w:rPr>
          <w:sz w:val="28"/>
        </w:rPr>
      </w:pPr>
    </w:p>
    <w:p w:rsidR="00980863" w:rsidRDefault="00980863" w:rsidP="00980863">
      <w:pPr>
        <w:jc w:val="center"/>
        <w:rPr>
          <w:sz w:val="28"/>
        </w:rPr>
      </w:pPr>
      <w:r>
        <w:rPr>
          <w:sz w:val="28"/>
        </w:rPr>
        <w:t>г. Кимры</w:t>
      </w:r>
    </w:p>
    <w:p w:rsidR="00980863" w:rsidRDefault="00980863" w:rsidP="00980863">
      <w:pPr>
        <w:jc w:val="center"/>
        <w:rPr>
          <w:sz w:val="28"/>
        </w:rPr>
      </w:pPr>
      <w:r>
        <w:rPr>
          <w:sz w:val="28"/>
        </w:rPr>
        <w:t>Тверская область</w:t>
      </w:r>
    </w:p>
    <w:p w:rsidR="00980863" w:rsidRDefault="00980863" w:rsidP="00980863">
      <w:pPr>
        <w:jc w:val="center"/>
        <w:rPr>
          <w:sz w:val="28"/>
        </w:rPr>
      </w:pPr>
      <w:r>
        <w:rPr>
          <w:sz w:val="28"/>
        </w:rPr>
        <w:t>2015</w:t>
      </w:r>
    </w:p>
    <w:p w:rsidR="00980863" w:rsidRDefault="009808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0F2F" w:rsidRPr="00C553E4" w:rsidRDefault="003B0F2F" w:rsidP="003B0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3E4">
        <w:rPr>
          <w:rFonts w:ascii="Times New Roman" w:hAnsi="Times New Roman" w:cs="Times New Roman"/>
          <w:b/>
          <w:sz w:val="24"/>
          <w:szCs w:val="24"/>
        </w:rPr>
        <w:lastRenderedPageBreak/>
        <w:t>Подробный конспект урока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128"/>
        <w:gridCol w:w="2671"/>
        <w:gridCol w:w="38"/>
        <w:gridCol w:w="36"/>
        <w:gridCol w:w="2314"/>
        <w:gridCol w:w="3019"/>
      </w:tblGrid>
      <w:tr w:rsidR="003B0F2F" w:rsidRPr="00B30312" w:rsidTr="00425A83">
        <w:tc>
          <w:tcPr>
            <w:tcW w:w="10206" w:type="dxa"/>
            <w:gridSpan w:val="6"/>
          </w:tcPr>
          <w:p w:rsidR="003B0F2F" w:rsidRPr="00B30312" w:rsidRDefault="003B0F2F" w:rsidP="00F3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информация</w:t>
            </w:r>
          </w:p>
        </w:tc>
      </w:tr>
      <w:tr w:rsidR="00E7225D" w:rsidRPr="00B30312" w:rsidTr="00425A83">
        <w:tc>
          <w:tcPr>
            <w:tcW w:w="4799" w:type="dxa"/>
            <w:gridSpan w:val="2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407" w:type="dxa"/>
            <w:gridSpan w:val="4"/>
          </w:tcPr>
          <w:p w:rsidR="003B0F2F" w:rsidRPr="00B30312" w:rsidRDefault="00932004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импульса</w:t>
            </w:r>
          </w:p>
        </w:tc>
      </w:tr>
      <w:tr w:rsidR="00E7225D" w:rsidRPr="00B30312" w:rsidTr="00425A83">
        <w:tc>
          <w:tcPr>
            <w:tcW w:w="4799" w:type="dxa"/>
            <w:gridSpan w:val="2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407" w:type="dxa"/>
            <w:gridSpan w:val="4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7225D" w:rsidRPr="00B30312" w:rsidTr="00425A83">
        <w:tc>
          <w:tcPr>
            <w:tcW w:w="4799" w:type="dxa"/>
            <w:gridSpan w:val="2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07" w:type="dxa"/>
            <w:gridSpan w:val="4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225D" w:rsidRPr="00B30312" w:rsidTr="00425A83">
        <w:tc>
          <w:tcPr>
            <w:tcW w:w="4799" w:type="dxa"/>
            <w:gridSpan w:val="2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Автор/ы урока (ФИО, должность)</w:t>
            </w:r>
          </w:p>
        </w:tc>
        <w:tc>
          <w:tcPr>
            <w:tcW w:w="5407" w:type="dxa"/>
            <w:gridSpan w:val="4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Петракова Марина Викторовна, учитель</w:t>
            </w:r>
          </w:p>
        </w:tc>
      </w:tr>
      <w:tr w:rsidR="00E7225D" w:rsidRPr="00B30312" w:rsidTr="00425A83">
        <w:tc>
          <w:tcPr>
            <w:tcW w:w="4799" w:type="dxa"/>
            <w:gridSpan w:val="2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407" w:type="dxa"/>
            <w:gridSpan w:val="4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 «Средняя школа №4»</w:t>
            </w:r>
          </w:p>
        </w:tc>
      </w:tr>
      <w:tr w:rsidR="00E7225D" w:rsidRPr="00B30312" w:rsidTr="00425A83">
        <w:tc>
          <w:tcPr>
            <w:tcW w:w="4799" w:type="dxa"/>
            <w:gridSpan w:val="2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Федеральный округ России (или страна СНГ для участников ближнего зарубежья)</w:t>
            </w:r>
          </w:p>
        </w:tc>
        <w:tc>
          <w:tcPr>
            <w:tcW w:w="5407" w:type="dxa"/>
            <w:gridSpan w:val="4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E7225D" w:rsidRPr="00B30312" w:rsidTr="00425A83">
        <w:tc>
          <w:tcPr>
            <w:tcW w:w="4799" w:type="dxa"/>
            <w:gridSpan w:val="2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Республика/край</w:t>
            </w:r>
          </w:p>
        </w:tc>
        <w:tc>
          <w:tcPr>
            <w:tcW w:w="5407" w:type="dxa"/>
            <w:gridSpan w:val="4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E7225D" w:rsidRPr="00B30312" w:rsidTr="00425A83">
        <w:tc>
          <w:tcPr>
            <w:tcW w:w="4799" w:type="dxa"/>
            <w:gridSpan w:val="2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Город/поселение</w:t>
            </w:r>
          </w:p>
        </w:tc>
        <w:tc>
          <w:tcPr>
            <w:tcW w:w="5407" w:type="dxa"/>
            <w:gridSpan w:val="4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имры</w:t>
            </w:r>
            <w:proofErr w:type="spellEnd"/>
          </w:p>
        </w:tc>
      </w:tr>
      <w:tr w:rsidR="003B0F2F" w:rsidRPr="00B30312" w:rsidTr="00425A83">
        <w:tc>
          <w:tcPr>
            <w:tcW w:w="10206" w:type="dxa"/>
            <w:gridSpan w:val="6"/>
          </w:tcPr>
          <w:p w:rsidR="003B0F2F" w:rsidRPr="00B30312" w:rsidRDefault="003B0F2F" w:rsidP="00F3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E7225D" w:rsidRPr="00B30312" w:rsidTr="00425A83">
        <w:tc>
          <w:tcPr>
            <w:tcW w:w="4799" w:type="dxa"/>
            <w:gridSpan w:val="2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Тип урока (мероприятия, занятия)</w:t>
            </w:r>
          </w:p>
        </w:tc>
        <w:tc>
          <w:tcPr>
            <w:tcW w:w="5407" w:type="dxa"/>
            <w:gridSpan w:val="4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E7225D" w:rsidRPr="00B30312" w:rsidTr="00425A83">
        <w:tc>
          <w:tcPr>
            <w:tcW w:w="4799" w:type="dxa"/>
            <w:gridSpan w:val="2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 xml:space="preserve">Цели  урока (мероприятия, занятия) </w:t>
            </w:r>
          </w:p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(образовательные, развивающие, воспитательные)</w:t>
            </w:r>
          </w:p>
        </w:tc>
        <w:tc>
          <w:tcPr>
            <w:tcW w:w="5407" w:type="dxa"/>
            <w:gridSpan w:val="4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Образовательная: </w:t>
            </w:r>
            <w:r w:rsidR="00932004">
              <w:rPr>
                <w:rFonts w:ascii="Times New Roman" w:hAnsi="Times New Roman" w:cs="Times New Roman"/>
                <w:sz w:val="24"/>
                <w:szCs w:val="24"/>
              </w:rPr>
              <w:t>обосновать необходимость введения физической величины, называемой импульсом. Сформировать понятие о замкнутых системах, вывести закон сохранения импульса</w:t>
            </w:r>
          </w:p>
          <w:p w:rsidR="003B0F2F" w:rsidRPr="00B30312" w:rsidRDefault="00932004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содействовать патриотическому воспитанию школьников, познакомив с разработками отечественных ученых и вкладов в освоение космоса русских космонавтов</w:t>
            </w:r>
          </w:p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  <w:proofErr w:type="gramEnd"/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: умение выслушивать и анализировать рассуждения и выводы одноклассников</w:t>
            </w:r>
          </w:p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5D" w:rsidRPr="00B30312" w:rsidTr="00425A83">
        <w:tc>
          <w:tcPr>
            <w:tcW w:w="4799" w:type="dxa"/>
            <w:gridSpan w:val="2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Задачи урока (мероприятия, занятия)</w:t>
            </w:r>
          </w:p>
        </w:tc>
        <w:tc>
          <w:tcPr>
            <w:tcW w:w="5407" w:type="dxa"/>
            <w:gridSpan w:val="4"/>
          </w:tcPr>
          <w:p w:rsidR="003B0F2F" w:rsidRPr="00B30312" w:rsidRDefault="00932004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1.Научить решать 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используя закон сохранения импульса</w:t>
            </w:r>
          </w:p>
          <w:p w:rsidR="003B0F2F" w:rsidRPr="00B30312" w:rsidRDefault="00932004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0F2F" w:rsidRPr="00B30312">
              <w:rPr>
                <w:rFonts w:ascii="Times New Roman" w:hAnsi="Times New Roman" w:cs="Times New Roman"/>
                <w:sz w:val="24"/>
                <w:szCs w:val="24"/>
              </w:rPr>
              <w:t>. Формировать навыки решения практических и расчетных задач</w:t>
            </w:r>
          </w:p>
        </w:tc>
      </w:tr>
      <w:tr w:rsidR="00E7225D" w:rsidRPr="00B30312" w:rsidTr="00425A83">
        <w:tc>
          <w:tcPr>
            <w:tcW w:w="4799" w:type="dxa"/>
            <w:gridSpan w:val="2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Используемые педагогические</w:t>
            </w:r>
          </w:p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методы и приемы </w:t>
            </w:r>
          </w:p>
        </w:tc>
        <w:tc>
          <w:tcPr>
            <w:tcW w:w="5407" w:type="dxa"/>
            <w:gridSpan w:val="4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 технология,  объяснительно-иллюстративные и частично-поисковые методы</w:t>
            </w:r>
          </w:p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5D" w:rsidRPr="00B30312" w:rsidTr="00425A83">
        <w:tc>
          <w:tcPr>
            <w:tcW w:w="4799" w:type="dxa"/>
            <w:gridSpan w:val="2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Время реализации урока (мероприятия, занятия)</w:t>
            </w:r>
          </w:p>
        </w:tc>
        <w:tc>
          <w:tcPr>
            <w:tcW w:w="5407" w:type="dxa"/>
            <w:gridSpan w:val="4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E7225D" w:rsidRPr="00B30312" w:rsidTr="00425A83">
        <w:tc>
          <w:tcPr>
            <w:tcW w:w="4799" w:type="dxa"/>
            <w:gridSpan w:val="2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Знания, умения, навыки и качества,</w:t>
            </w:r>
          </w:p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proofErr w:type="gramStart"/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proofErr w:type="gramEnd"/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/приобретут/закрепят/др.</w:t>
            </w:r>
          </w:p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ученики в ходе урока (мероприятия,</w:t>
            </w:r>
            <w:proofErr w:type="gramEnd"/>
          </w:p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5407" w:type="dxa"/>
            <w:gridSpan w:val="4"/>
          </w:tcPr>
          <w:p w:rsidR="003B0F2F" w:rsidRPr="00B30312" w:rsidRDefault="003B0F2F" w:rsidP="00F355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1)развитие умения работать с</w:t>
            </w:r>
            <w:r w:rsidR="00932004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лабораторными </w:t>
            </w: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</w:t>
            </w:r>
          </w:p>
          <w:p w:rsidR="003B0F2F" w:rsidRPr="00B30312" w:rsidRDefault="003B0F2F" w:rsidP="00F355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2)развитие умения анализи</w:t>
            </w:r>
            <w:r w:rsidR="00A46331">
              <w:rPr>
                <w:rFonts w:ascii="Times New Roman" w:hAnsi="Times New Roman" w:cs="Times New Roman"/>
                <w:sz w:val="24"/>
                <w:szCs w:val="24"/>
              </w:rPr>
              <w:t>ровать проведенные экспери</w:t>
            </w:r>
            <w:r w:rsidR="00932004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F2F" w:rsidRPr="00B30312" w:rsidRDefault="003B0F2F" w:rsidP="00F355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3)развитие умения решать расчетные практические задачи</w:t>
            </w:r>
          </w:p>
          <w:p w:rsidR="003B0F2F" w:rsidRPr="00B30312" w:rsidRDefault="003B0F2F" w:rsidP="00F35527">
            <w:pPr>
              <w:pStyle w:val="a4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4) развитие умения систематизировать материал, сравнивать и обобщать;</w:t>
            </w:r>
          </w:p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5)совершенствование навыка работы с таблицами</w:t>
            </w:r>
          </w:p>
          <w:p w:rsidR="003B0F2F" w:rsidRPr="00DA5582" w:rsidRDefault="00DA5582" w:rsidP="00DA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8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3B0F2F" w:rsidRPr="00DA5582">
              <w:rPr>
                <w:rFonts w:ascii="Times New Roman" w:hAnsi="Times New Roman" w:cs="Times New Roman"/>
                <w:sz w:val="24"/>
                <w:szCs w:val="24"/>
              </w:rPr>
              <w:t>воспитание чувства коллективизма, умение работы в группе</w:t>
            </w:r>
          </w:p>
        </w:tc>
      </w:tr>
      <w:tr w:rsidR="00E7225D" w:rsidRPr="00B30312" w:rsidTr="00425A83">
        <w:tc>
          <w:tcPr>
            <w:tcW w:w="4799" w:type="dxa"/>
            <w:gridSpan w:val="2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и</w:t>
            </w:r>
          </w:p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5407" w:type="dxa"/>
            <w:gridSpan w:val="4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компьютер</w:t>
            </w:r>
          </w:p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компьютерная программа </w:t>
            </w:r>
          </w:p>
          <w:p w:rsidR="003B0F2F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Приборы: наклонная плоскость, тележка, грузы, шары, пружина</w:t>
            </w:r>
          </w:p>
        </w:tc>
      </w:tr>
      <w:tr w:rsidR="00E7225D" w:rsidRPr="00B30312" w:rsidTr="00425A83">
        <w:tc>
          <w:tcPr>
            <w:tcW w:w="4799" w:type="dxa"/>
            <w:gridSpan w:val="2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Демонстрации</w:t>
            </w:r>
          </w:p>
        </w:tc>
        <w:tc>
          <w:tcPr>
            <w:tcW w:w="5407" w:type="dxa"/>
            <w:gridSpan w:val="4"/>
          </w:tcPr>
          <w:p w:rsidR="003B0F2F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эксперимент демонстрации замкнутой системы тел</w:t>
            </w:r>
          </w:p>
        </w:tc>
      </w:tr>
      <w:tr w:rsidR="00E7225D" w:rsidRPr="00B30312" w:rsidTr="00425A83">
        <w:tc>
          <w:tcPr>
            <w:tcW w:w="4799" w:type="dxa"/>
            <w:gridSpan w:val="2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Список </w:t>
            </w:r>
            <w:proofErr w:type="gramStart"/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B30312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дополнительной</w:t>
            </w:r>
          </w:p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5407" w:type="dxa"/>
            <w:gridSpan w:val="4"/>
          </w:tcPr>
          <w:p w:rsidR="00CC0C50" w:rsidRPr="00CC0C50" w:rsidRDefault="00CC0C50" w:rsidP="00CC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C0C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Сборник задач к учебникам А. В. </w:t>
            </w:r>
            <w:proofErr w:type="spellStart"/>
            <w:r w:rsidRPr="00CC0C50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CC0C50">
              <w:rPr>
                <w:rFonts w:ascii="Times New Roman" w:hAnsi="Times New Roman" w:cs="Times New Roman"/>
                <w:sz w:val="24"/>
                <w:szCs w:val="24"/>
              </w:rPr>
              <w:t xml:space="preserve"> "Физика. 9 класс".</w:t>
            </w:r>
          </w:p>
          <w:p w:rsidR="00CC0C50" w:rsidRPr="00CC0C50" w:rsidRDefault="00CC0C50" w:rsidP="00CC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C0C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Учебник А. В. </w:t>
            </w:r>
            <w:proofErr w:type="spellStart"/>
            <w:r w:rsidRPr="00CC0C50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CC0C50">
              <w:rPr>
                <w:rFonts w:ascii="Times New Roman" w:hAnsi="Times New Roman" w:cs="Times New Roman"/>
                <w:sz w:val="24"/>
                <w:szCs w:val="24"/>
              </w:rPr>
              <w:t xml:space="preserve"> "Физика. 9 класс".</w:t>
            </w:r>
          </w:p>
          <w:p w:rsidR="003B0F2F" w:rsidRPr="00B30312" w:rsidRDefault="00CC0C50" w:rsidP="00CC0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C0C50">
              <w:rPr>
                <w:rFonts w:ascii="Times New Roman" w:hAnsi="Times New Roman" w:cs="Times New Roman"/>
                <w:sz w:val="24"/>
                <w:szCs w:val="24"/>
              </w:rPr>
              <w:tab/>
              <w:t>Интернет-ресурс http://class-fizika.narod.ru/.</w:t>
            </w:r>
            <w:bookmarkStart w:id="0" w:name="_GoBack"/>
            <w:bookmarkEnd w:id="0"/>
          </w:p>
        </w:tc>
      </w:tr>
      <w:tr w:rsidR="00E7225D" w:rsidRPr="00B30312" w:rsidTr="00425A83">
        <w:tc>
          <w:tcPr>
            <w:tcW w:w="4799" w:type="dxa"/>
            <w:gridSpan w:val="2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5407" w:type="dxa"/>
            <w:gridSpan w:val="4"/>
          </w:tcPr>
          <w:p w:rsidR="003B0F2F" w:rsidRPr="00B30312" w:rsidRDefault="003B0F2F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Урок может быть использован  при работе по теме «</w:t>
            </w:r>
            <w:r w:rsidR="00DA5582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импульса» в 9 классе</w:t>
            </w: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, которые продолжают работать по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тельным стандартам 2004 года, </w:t>
            </w: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 xml:space="preserve"> и с обучаю</w:t>
            </w:r>
            <w:r w:rsidR="00DA5582">
              <w:rPr>
                <w:rFonts w:ascii="Times New Roman" w:hAnsi="Times New Roman" w:cs="Times New Roman"/>
                <w:sz w:val="24"/>
                <w:szCs w:val="24"/>
              </w:rPr>
              <w:t>щимися 9</w:t>
            </w: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 xml:space="preserve"> класса которые будут работать </w:t>
            </w:r>
            <w:proofErr w:type="gramStart"/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30312"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ФГОС.</w:t>
            </w:r>
          </w:p>
        </w:tc>
      </w:tr>
      <w:tr w:rsidR="003B0F2F" w:rsidRPr="00B30312" w:rsidTr="00425A83">
        <w:trPr>
          <w:trHeight w:val="323"/>
        </w:trPr>
        <w:tc>
          <w:tcPr>
            <w:tcW w:w="10206" w:type="dxa"/>
            <w:gridSpan w:val="6"/>
          </w:tcPr>
          <w:p w:rsidR="003B0F2F" w:rsidRPr="00B30312" w:rsidRDefault="003B0F2F" w:rsidP="00F3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 содержание урока </w:t>
            </w:r>
          </w:p>
          <w:p w:rsidR="003B0F2F" w:rsidRPr="00B30312" w:rsidRDefault="003B0F2F" w:rsidP="00F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5D" w:rsidRPr="00B30312" w:rsidTr="00425A83">
        <w:trPr>
          <w:trHeight w:val="322"/>
        </w:trPr>
        <w:tc>
          <w:tcPr>
            <w:tcW w:w="2128" w:type="dxa"/>
          </w:tcPr>
          <w:p w:rsidR="003B0F2F" w:rsidRPr="00B30312" w:rsidRDefault="003B0F2F" w:rsidP="00F3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745" w:type="dxa"/>
            <w:gridSpan w:val="3"/>
          </w:tcPr>
          <w:p w:rsidR="003B0F2F" w:rsidRPr="00B30312" w:rsidRDefault="003B0F2F" w:rsidP="00F3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14" w:type="dxa"/>
          </w:tcPr>
          <w:p w:rsidR="003B0F2F" w:rsidRPr="00B30312" w:rsidRDefault="003B0F2F" w:rsidP="00F3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019" w:type="dxa"/>
          </w:tcPr>
          <w:p w:rsidR="003B0F2F" w:rsidRPr="00B30312" w:rsidRDefault="003B0F2F" w:rsidP="00F3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материал</w:t>
            </w:r>
          </w:p>
        </w:tc>
      </w:tr>
      <w:tr w:rsidR="00E7225D" w:rsidRPr="00B30312" w:rsidTr="00425A83">
        <w:tc>
          <w:tcPr>
            <w:tcW w:w="2128" w:type="dxa"/>
          </w:tcPr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745" w:type="dxa"/>
            <w:gridSpan w:val="3"/>
          </w:tcPr>
          <w:p w:rsidR="00DA5582" w:rsidRPr="00B30312" w:rsidRDefault="00DA5582" w:rsidP="00DA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планом урока, сформулировать задачи урока, поставить цели перед учащимися</w:t>
            </w:r>
          </w:p>
        </w:tc>
        <w:tc>
          <w:tcPr>
            <w:tcW w:w="2314" w:type="dxa"/>
          </w:tcPr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</w:t>
            </w:r>
            <w:r w:rsidR="00A46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A46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нтерактивная доска, компьютер</w:t>
            </w:r>
          </w:p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компьютерная программа </w:t>
            </w:r>
          </w:p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Приборы: наклонная плоскость, тележка, грузы, шары, пружина</w:t>
            </w:r>
          </w:p>
        </w:tc>
      </w:tr>
      <w:tr w:rsidR="00E7225D" w:rsidRPr="00B30312" w:rsidTr="00425A83">
        <w:tc>
          <w:tcPr>
            <w:tcW w:w="2128" w:type="dxa"/>
          </w:tcPr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745" w:type="dxa"/>
            <w:gridSpan w:val="3"/>
          </w:tcPr>
          <w:p w:rsidR="00E7225D" w:rsidRDefault="00E7225D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314" w:type="dxa"/>
          </w:tcPr>
          <w:p w:rsidR="00DA5582" w:rsidRPr="00E7225D" w:rsidRDefault="00E7225D" w:rsidP="00E7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</w:t>
            </w:r>
          </w:p>
        </w:tc>
        <w:tc>
          <w:tcPr>
            <w:tcW w:w="3019" w:type="dxa"/>
          </w:tcPr>
          <w:p w:rsidR="00DA5582" w:rsidRPr="00B30312" w:rsidRDefault="00E7225D" w:rsidP="00E7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</w:tc>
      </w:tr>
      <w:tr w:rsidR="00E7225D" w:rsidRPr="00B30312" w:rsidTr="00425A83">
        <w:tc>
          <w:tcPr>
            <w:tcW w:w="2128" w:type="dxa"/>
          </w:tcPr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745" w:type="dxa"/>
            <w:gridSpan w:val="3"/>
          </w:tcPr>
          <w:p w:rsidR="00DA5582" w:rsidRDefault="00DA5582" w:rsidP="00E7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Подробное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25D" w:rsidRDefault="00E7225D" w:rsidP="00E7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1.Исторические сведения</w:t>
            </w:r>
            <w:r w:rsidR="006370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70F9" w:rsidRDefault="006370F9" w:rsidP="00E7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понятия Рене Декартом в 17 веке количества движения и закона сформулированном Декартом о сохранении количества движения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 в дальнейшем стал называться законом сохранения импульса</w:t>
            </w:r>
          </w:p>
          <w:p w:rsidR="006370F9" w:rsidRDefault="006370F9" w:rsidP="00E7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Обозначить причины введения в науку величины, называемой импульсом, ввести формулу и единицу измерения, направление вектора импульса</w:t>
            </w:r>
          </w:p>
          <w:p w:rsidR="006370F9" w:rsidRDefault="006370F9" w:rsidP="00E7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3.Вывод закона сохранения импульса. Формирование понятия замкнутой системы тел, абсолютно упругого и неупругого ударов</w:t>
            </w:r>
          </w:p>
          <w:p w:rsidR="006370F9" w:rsidRDefault="006370F9" w:rsidP="00E7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F9" w:rsidRDefault="006370F9" w:rsidP="00E7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748" w:rsidRDefault="002A4748" w:rsidP="00E7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F9" w:rsidRPr="00B30312" w:rsidRDefault="006370F9" w:rsidP="00E7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самостоятельно формулируют познавательную цель</w:t>
            </w:r>
            <w:proofErr w:type="gramStart"/>
            <w:r w:rsidRPr="00B303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031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</w:t>
            </w:r>
            <w:r w:rsidR="006370F9">
              <w:rPr>
                <w:rFonts w:ascii="Times New Roman" w:hAnsi="Times New Roman" w:cs="Times New Roman"/>
                <w:sz w:val="24"/>
                <w:szCs w:val="24"/>
              </w:rPr>
              <w:t>т  проведенный эксперимент</w:t>
            </w: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, строят логические цепи рассуждений</w:t>
            </w:r>
          </w:p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82" w:rsidRDefault="00DA5582" w:rsidP="0063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 xml:space="preserve">Попытка объяснить </w:t>
            </w:r>
            <w:r w:rsidR="006370F9">
              <w:rPr>
                <w:rFonts w:ascii="Times New Roman" w:hAnsi="Times New Roman" w:cs="Times New Roman"/>
                <w:sz w:val="24"/>
                <w:szCs w:val="24"/>
              </w:rPr>
              <w:t>демонстрационные опыты</w:t>
            </w:r>
          </w:p>
          <w:p w:rsidR="006370F9" w:rsidRDefault="006370F9" w:rsidP="0063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F9" w:rsidRPr="00B30312" w:rsidRDefault="006370F9" w:rsidP="0063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3019" w:type="dxa"/>
          </w:tcPr>
          <w:p w:rsidR="00DA5582" w:rsidRPr="00B30312" w:rsidRDefault="006370F9" w:rsidP="0063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для проведения демонстрационных опытов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наклонная плоскость, тележка, грузы, шары, пружина</w:t>
            </w:r>
          </w:p>
        </w:tc>
      </w:tr>
      <w:tr w:rsidR="00E7225D" w:rsidRPr="00B30312" w:rsidTr="00425A83">
        <w:tc>
          <w:tcPr>
            <w:tcW w:w="2128" w:type="dxa"/>
          </w:tcPr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  нового материала</w:t>
            </w:r>
          </w:p>
        </w:tc>
        <w:tc>
          <w:tcPr>
            <w:tcW w:w="2745" w:type="dxa"/>
            <w:gridSpan w:val="3"/>
          </w:tcPr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82" w:rsidRDefault="00F74EE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</w:t>
            </w:r>
          </w:p>
          <w:p w:rsidR="00F74EE2" w:rsidRDefault="00F74EE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EE2" w:rsidRPr="00B30312" w:rsidRDefault="00F74EE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A558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EE2" w:rsidRPr="00B30312" w:rsidRDefault="00F74EE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по 4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аждой группе по  одной качественной задаче (2-3мин)</w:t>
            </w:r>
          </w:p>
        </w:tc>
        <w:tc>
          <w:tcPr>
            <w:tcW w:w="3019" w:type="dxa"/>
          </w:tcPr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82" w:rsidRPr="00B30312" w:rsidRDefault="00F74EE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5D" w:rsidRPr="00B30312" w:rsidTr="00425A83">
        <w:tc>
          <w:tcPr>
            <w:tcW w:w="2128" w:type="dxa"/>
          </w:tcPr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Вторичное закрепление нового материала</w:t>
            </w:r>
          </w:p>
        </w:tc>
        <w:tc>
          <w:tcPr>
            <w:tcW w:w="2745" w:type="dxa"/>
            <w:gridSpan w:val="3"/>
          </w:tcPr>
          <w:p w:rsidR="00DA5582" w:rsidRDefault="00F74EE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количественной задачи на закон сохранения импульса</w:t>
            </w:r>
          </w:p>
          <w:p w:rsidR="00F74EE2" w:rsidRPr="00B30312" w:rsidRDefault="00F74EE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массой 40 кг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бегущий со ск</w:t>
            </w:r>
            <w:r w:rsidR="00A46331">
              <w:rPr>
                <w:rFonts w:ascii="Times New Roman" w:hAnsi="Times New Roman" w:cs="Times New Roman"/>
                <w:sz w:val="24"/>
                <w:szCs w:val="24"/>
              </w:rPr>
              <w:t xml:space="preserve">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5м/с , догоняет</w:t>
            </w:r>
            <w:r w:rsidR="00A46331">
              <w:rPr>
                <w:rFonts w:ascii="Times New Roman" w:hAnsi="Times New Roman" w:cs="Times New Roman"/>
                <w:sz w:val="24"/>
                <w:szCs w:val="24"/>
              </w:rPr>
              <w:t xml:space="preserve"> тележку массой 50 кг ,</w:t>
            </w:r>
            <w:proofErr w:type="spellStart"/>
            <w:r w:rsidR="00A46331">
              <w:rPr>
                <w:rFonts w:ascii="Times New Roman" w:hAnsi="Times New Roman" w:cs="Times New Roman"/>
                <w:sz w:val="24"/>
                <w:szCs w:val="24"/>
              </w:rPr>
              <w:t>движется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скоростью 2м/с</w:t>
            </w:r>
            <w:r w:rsidR="00A46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вскакивает на нее . С какой скоростью они продолжат движение?</w:t>
            </w:r>
          </w:p>
        </w:tc>
        <w:tc>
          <w:tcPr>
            <w:tcW w:w="2314" w:type="dxa"/>
          </w:tcPr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Решение расчетной количественной задачи в тетради</w:t>
            </w:r>
          </w:p>
        </w:tc>
        <w:tc>
          <w:tcPr>
            <w:tcW w:w="3019" w:type="dxa"/>
          </w:tcPr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Тетрадь, калькулятор, ручка,</w:t>
            </w:r>
            <w:r w:rsidR="00F7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E7225D" w:rsidRPr="00B30312" w:rsidTr="00425A83">
        <w:tc>
          <w:tcPr>
            <w:tcW w:w="2128" w:type="dxa"/>
          </w:tcPr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45" w:type="dxa"/>
            <w:gridSpan w:val="3"/>
          </w:tcPr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учитель объясняет домашние задание:</w:t>
            </w:r>
          </w:p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5D" w:rsidRPr="00B30312" w:rsidTr="00425A83">
        <w:tc>
          <w:tcPr>
            <w:tcW w:w="2128" w:type="dxa"/>
          </w:tcPr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2709" w:type="dxa"/>
            <w:gridSpan w:val="2"/>
          </w:tcPr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EE2">
              <w:rPr>
                <w:rFonts w:ascii="Times New Roman" w:hAnsi="Times New Roman" w:cs="Times New Roman"/>
                <w:sz w:val="24"/>
                <w:szCs w:val="24"/>
              </w:rPr>
              <w:t>Выставление оценок за урок</w:t>
            </w:r>
            <w:r w:rsidR="00A46331">
              <w:rPr>
                <w:rFonts w:ascii="Times New Roman" w:hAnsi="Times New Roman" w:cs="Times New Roman"/>
                <w:sz w:val="24"/>
                <w:szCs w:val="24"/>
              </w:rPr>
              <w:t xml:space="preserve"> с пояснением</w:t>
            </w:r>
          </w:p>
        </w:tc>
        <w:tc>
          <w:tcPr>
            <w:tcW w:w="2350" w:type="dxa"/>
            <w:gridSpan w:val="2"/>
          </w:tcPr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5D" w:rsidRPr="00B30312" w:rsidTr="00425A83">
        <w:tc>
          <w:tcPr>
            <w:tcW w:w="2128" w:type="dxa"/>
          </w:tcPr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 на уроке</w:t>
            </w:r>
          </w:p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2"/>
          </w:tcPr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031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после окончания урока выразить смайликом свое отношение к тому, о чем узнали на уроке (показ смайлика  </w:t>
            </w:r>
            <w:r w:rsidRPr="00B30312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0312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350" w:type="dxa"/>
            <w:gridSpan w:val="2"/>
          </w:tcPr>
          <w:p w:rsidR="00DA5582" w:rsidRPr="00B30312" w:rsidRDefault="00DA5582" w:rsidP="00F35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2">
              <w:rPr>
                <w:rFonts w:ascii="Times New Roman" w:hAnsi="Times New Roman" w:cs="Times New Roman"/>
                <w:sz w:val="24"/>
                <w:szCs w:val="24"/>
              </w:rPr>
              <w:t>Дети при выходе из кабинета физики выкладывают на магнитной доске смайлики</w:t>
            </w:r>
          </w:p>
        </w:tc>
        <w:tc>
          <w:tcPr>
            <w:tcW w:w="3019" w:type="dxa"/>
          </w:tcPr>
          <w:p w:rsidR="00DA5582" w:rsidRPr="00B30312" w:rsidRDefault="00DA5582" w:rsidP="00F3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F2F" w:rsidRDefault="003B0F2F" w:rsidP="003B0F2F"/>
    <w:p w:rsidR="003B0F2F" w:rsidRDefault="003B0F2F" w:rsidP="003B0F2F"/>
    <w:p w:rsidR="00F74EE2" w:rsidRDefault="00F74EE2" w:rsidP="003B0F2F"/>
    <w:p w:rsidR="00F74EE2" w:rsidRDefault="00F74EE2" w:rsidP="003B0F2F"/>
    <w:p w:rsidR="00F74EE2" w:rsidRDefault="00F74EE2" w:rsidP="003B0F2F"/>
    <w:p w:rsidR="00F74EE2" w:rsidRDefault="00F74EE2" w:rsidP="003B0F2F"/>
    <w:p w:rsidR="00F74EE2" w:rsidRDefault="00F74EE2" w:rsidP="003B0F2F"/>
    <w:p w:rsidR="00F74EE2" w:rsidRDefault="00F74EE2" w:rsidP="003B0F2F"/>
    <w:p w:rsidR="00697861" w:rsidRDefault="00697861">
      <w:pPr>
        <w:rPr>
          <w:b/>
        </w:rPr>
      </w:pPr>
      <w:r>
        <w:rPr>
          <w:b/>
        </w:rPr>
        <w:br w:type="page"/>
      </w:r>
    </w:p>
    <w:p w:rsidR="003B0F2F" w:rsidRPr="00614243" w:rsidRDefault="003B0F2F" w:rsidP="003B0F2F">
      <w:pPr>
        <w:jc w:val="center"/>
        <w:rPr>
          <w:b/>
        </w:rPr>
      </w:pPr>
      <w:r w:rsidRPr="00614243">
        <w:rPr>
          <w:b/>
        </w:rPr>
        <w:lastRenderedPageBreak/>
        <w:t>Приложение 1</w:t>
      </w:r>
    </w:p>
    <w:p w:rsidR="003B0F2F" w:rsidRDefault="00E7225D" w:rsidP="003B0F2F">
      <w:pPr>
        <w:pStyle w:val="a4"/>
        <w:rPr>
          <w:sz w:val="24"/>
          <w:szCs w:val="24"/>
        </w:rPr>
      </w:pPr>
      <w:r>
        <w:rPr>
          <w:sz w:val="24"/>
          <w:szCs w:val="24"/>
        </w:rPr>
        <w:t>1)Под действием какой постоянной силы ранее покоящееся тело массой 300г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5с пройдет путь 25м? (0,6Н)</w:t>
      </w:r>
    </w:p>
    <w:p w:rsidR="00E7225D" w:rsidRDefault="00E7225D" w:rsidP="003B0F2F">
      <w:pPr>
        <w:pStyle w:val="a4"/>
        <w:rPr>
          <w:sz w:val="24"/>
          <w:szCs w:val="24"/>
        </w:rPr>
      </w:pPr>
      <w:r>
        <w:rPr>
          <w:sz w:val="24"/>
          <w:szCs w:val="24"/>
        </w:rPr>
        <w:t>2)Какую скорость приобретает тело массой 3 кг под действием силы, равной 9Н по истечении 5с (15 м/с)</w:t>
      </w:r>
    </w:p>
    <w:p w:rsidR="00E7225D" w:rsidRDefault="00E7225D" w:rsidP="003B0F2F">
      <w:pPr>
        <w:pStyle w:val="a4"/>
        <w:rPr>
          <w:sz w:val="24"/>
          <w:szCs w:val="24"/>
        </w:rPr>
      </w:pPr>
    </w:p>
    <w:p w:rsidR="00E7225D" w:rsidRDefault="00E7225D" w:rsidP="003B0F2F">
      <w:pPr>
        <w:pStyle w:val="a4"/>
        <w:rPr>
          <w:sz w:val="24"/>
          <w:szCs w:val="24"/>
        </w:rPr>
      </w:pPr>
    </w:p>
    <w:p w:rsidR="00E7225D" w:rsidRDefault="00E7225D" w:rsidP="003B0F2F">
      <w:pPr>
        <w:pStyle w:val="a4"/>
        <w:rPr>
          <w:sz w:val="24"/>
          <w:szCs w:val="24"/>
        </w:rPr>
      </w:pPr>
      <w:r>
        <w:rPr>
          <w:sz w:val="24"/>
          <w:szCs w:val="24"/>
        </w:rPr>
        <w:t>1)Подъемный кран поднимает груз массой 500 кг с ускорением 0,5 м/с2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пределите силу натяжения каната (5150Н)</w:t>
      </w:r>
    </w:p>
    <w:p w:rsidR="00E7225D" w:rsidRDefault="00E7225D" w:rsidP="003B0F2F">
      <w:pPr>
        <w:pStyle w:val="a4"/>
        <w:rPr>
          <w:sz w:val="24"/>
          <w:szCs w:val="24"/>
        </w:rPr>
      </w:pPr>
      <w:r>
        <w:rPr>
          <w:sz w:val="24"/>
          <w:szCs w:val="24"/>
        </w:rPr>
        <w:t>2)Поезд массой 500т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трогаясь с места, через25с набрал скорость 18 км/ч. Определите силу тяги (100кН)</w:t>
      </w:r>
    </w:p>
    <w:p w:rsidR="003B0F2F" w:rsidRDefault="003B0F2F" w:rsidP="003B0F2F">
      <w:pPr>
        <w:pStyle w:val="a4"/>
        <w:rPr>
          <w:sz w:val="24"/>
          <w:szCs w:val="24"/>
        </w:rPr>
      </w:pPr>
    </w:p>
    <w:p w:rsidR="003B0F2F" w:rsidRDefault="003B0F2F" w:rsidP="003B0F2F">
      <w:pPr>
        <w:pStyle w:val="a4"/>
        <w:rPr>
          <w:sz w:val="24"/>
          <w:szCs w:val="24"/>
        </w:rPr>
      </w:pPr>
    </w:p>
    <w:p w:rsidR="003B0F2F" w:rsidRDefault="003B0F2F" w:rsidP="003B0F2F">
      <w:pPr>
        <w:pStyle w:val="a4"/>
        <w:rPr>
          <w:sz w:val="24"/>
          <w:szCs w:val="24"/>
        </w:rPr>
      </w:pPr>
    </w:p>
    <w:p w:rsidR="003B0F2F" w:rsidRDefault="003B0F2F" w:rsidP="003B0F2F">
      <w:pPr>
        <w:pStyle w:val="a4"/>
        <w:rPr>
          <w:sz w:val="24"/>
          <w:szCs w:val="24"/>
        </w:rPr>
      </w:pPr>
    </w:p>
    <w:p w:rsidR="003B0F2F" w:rsidRDefault="003B0F2F" w:rsidP="003B0F2F">
      <w:pPr>
        <w:pStyle w:val="a4"/>
        <w:rPr>
          <w:sz w:val="24"/>
          <w:szCs w:val="24"/>
        </w:rPr>
      </w:pPr>
    </w:p>
    <w:p w:rsidR="003B0F2F" w:rsidRDefault="003B0F2F" w:rsidP="003B0F2F">
      <w:pPr>
        <w:pStyle w:val="a4"/>
        <w:rPr>
          <w:sz w:val="24"/>
          <w:szCs w:val="24"/>
        </w:rPr>
      </w:pPr>
    </w:p>
    <w:p w:rsidR="003B0F2F" w:rsidRDefault="003B0F2F" w:rsidP="003B0F2F">
      <w:pPr>
        <w:pStyle w:val="a4"/>
        <w:rPr>
          <w:sz w:val="24"/>
          <w:szCs w:val="24"/>
        </w:rPr>
      </w:pPr>
    </w:p>
    <w:p w:rsidR="003B0F2F" w:rsidRDefault="003B0F2F" w:rsidP="003B0F2F">
      <w:pPr>
        <w:pStyle w:val="a4"/>
        <w:rPr>
          <w:sz w:val="24"/>
          <w:szCs w:val="24"/>
        </w:rPr>
      </w:pPr>
    </w:p>
    <w:p w:rsidR="003B0F2F" w:rsidRDefault="003B0F2F" w:rsidP="003B0F2F">
      <w:pPr>
        <w:pStyle w:val="a4"/>
        <w:rPr>
          <w:sz w:val="24"/>
          <w:szCs w:val="24"/>
        </w:rPr>
      </w:pPr>
    </w:p>
    <w:p w:rsidR="003B0F2F" w:rsidRDefault="003B0F2F" w:rsidP="003B0F2F">
      <w:pPr>
        <w:pStyle w:val="a4"/>
        <w:rPr>
          <w:sz w:val="24"/>
          <w:szCs w:val="24"/>
        </w:rPr>
      </w:pPr>
    </w:p>
    <w:p w:rsidR="003B0F2F" w:rsidRDefault="003B0F2F" w:rsidP="003B0F2F">
      <w:pPr>
        <w:pStyle w:val="a4"/>
        <w:rPr>
          <w:sz w:val="24"/>
          <w:szCs w:val="24"/>
        </w:rPr>
      </w:pPr>
    </w:p>
    <w:p w:rsidR="003B0F2F" w:rsidRDefault="003B0F2F" w:rsidP="003B0F2F">
      <w:pPr>
        <w:pStyle w:val="a4"/>
        <w:rPr>
          <w:sz w:val="24"/>
          <w:szCs w:val="24"/>
        </w:rPr>
      </w:pPr>
    </w:p>
    <w:p w:rsidR="003B0F2F" w:rsidRDefault="003B0F2F" w:rsidP="003B0F2F">
      <w:pPr>
        <w:pStyle w:val="a4"/>
        <w:rPr>
          <w:sz w:val="24"/>
          <w:szCs w:val="24"/>
        </w:rPr>
      </w:pPr>
    </w:p>
    <w:p w:rsidR="003B0F2F" w:rsidRDefault="003B0F2F" w:rsidP="003B0F2F">
      <w:pPr>
        <w:pStyle w:val="a4"/>
        <w:rPr>
          <w:sz w:val="24"/>
          <w:szCs w:val="24"/>
        </w:rPr>
      </w:pPr>
    </w:p>
    <w:p w:rsidR="003B0F2F" w:rsidRDefault="003B0F2F" w:rsidP="003B0F2F">
      <w:pPr>
        <w:pStyle w:val="a4"/>
        <w:rPr>
          <w:sz w:val="24"/>
          <w:szCs w:val="24"/>
        </w:rPr>
      </w:pPr>
    </w:p>
    <w:p w:rsidR="003B0F2F" w:rsidRDefault="003B0F2F" w:rsidP="003B0F2F">
      <w:pPr>
        <w:pStyle w:val="a4"/>
        <w:rPr>
          <w:sz w:val="24"/>
          <w:szCs w:val="24"/>
        </w:rPr>
      </w:pPr>
    </w:p>
    <w:p w:rsidR="003B0F2F" w:rsidRDefault="003B0F2F" w:rsidP="003B0F2F">
      <w:pPr>
        <w:pStyle w:val="a4"/>
        <w:rPr>
          <w:sz w:val="24"/>
          <w:szCs w:val="24"/>
        </w:rPr>
      </w:pPr>
    </w:p>
    <w:p w:rsidR="003B0F2F" w:rsidRDefault="003B0F2F" w:rsidP="003B0F2F">
      <w:pPr>
        <w:pStyle w:val="a4"/>
        <w:rPr>
          <w:sz w:val="24"/>
          <w:szCs w:val="24"/>
        </w:rPr>
      </w:pPr>
    </w:p>
    <w:p w:rsidR="003B0F2F" w:rsidRDefault="003B0F2F" w:rsidP="003B0F2F">
      <w:pPr>
        <w:pStyle w:val="a4"/>
        <w:rPr>
          <w:sz w:val="24"/>
          <w:szCs w:val="24"/>
        </w:rPr>
      </w:pPr>
    </w:p>
    <w:p w:rsidR="00F74EE2" w:rsidRDefault="00F74EE2" w:rsidP="003B0F2F">
      <w:pPr>
        <w:pStyle w:val="a4"/>
        <w:rPr>
          <w:sz w:val="24"/>
          <w:szCs w:val="24"/>
        </w:rPr>
      </w:pPr>
    </w:p>
    <w:p w:rsidR="00F74EE2" w:rsidRDefault="00F74EE2" w:rsidP="003B0F2F">
      <w:pPr>
        <w:pStyle w:val="a4"/>
        <w:rPr>
          <w:sz w:val="24"/>
          <w:szCs w:val="24"/>
        </w:rPr>
      </w:pPr>
    </w:p>
    <w:p w:rsidR="00F74EE2" w:rsidRDefault="00F74EE2" w:rsidP="003B0F2F">
      <w:pPr>
        <w:pStyle w:val="a4"/>
        <w:rPr>
          <w:sz w:val="24"/>
          <w:szCs w:val="24"/>
        </w:rPr>
      </w:pPr>
    </w:p>
    <w:p w:rsidR="00F74EE2" w:rsidRDefault="00F74EE2" w:rsidP="003B0F2F">
      <w:pPr>
        <w:pStyle w:val="a4"/>
        <w:rPr>
          <w:sz w:val="24"/>
          <w:szCs w:val="24"/>
        </w:rPr>
      </w:pPr>
    </w:p>
    <w:p w:rsidR="00F74EE2" w:rsidRDefault="00F74EE2" w:rsidP="003B0F2F">
      <w:pPr>
        <w:pStyle w:val="a4"/>
        <w:rPr>
          <w:sz w:val="24"/>
          <w:szCs w:val="24"/>
        </w:rPr>
      </w:pPr>
    </w:p>
    <w:p w:rsidR="00F74EE2" w:rsidRDefault="00F74EE2" w:rsidP="003B0F2F">
      <w:pPr>
        <w:pStyle w:val="a4"/>
        <w:rPr>
          <w:sz w:val="24"/>
          <w:szCs w:val="24"/>
        </w:rPr>
      </w:pPr>
    </w:p>
    <w:p w:rsidR="00F74EE2" w:rsidRDefault="00F74EE2" w:rsidP="003B0F2F">
      <w:pPr>
        <w:pStyle w:val="a4"/>
        <w:rPr>
          <w:sz w:val="24"/>
          <w:szCs w:val="24"/>
        </w:rPr>
      </w:pPr>
    </w:p>
    <w:p w:rsidR="00F74EE2" w:rsidRDefault="00F74EE2" w:rsidP="003B0F2F">
      <w:pPr>
        <w:pStyle w:val="a4"/>
        <w:rPr>
          <w:sz w:val="24"/>
          <w:szCs w:val="24"/>
        </w:rPr>
      </w:pPr>
    </w:p>
    <w:p w:rsidR="00F74EE2" w:rsidRDefault="00F74EE2" w:rsidP="003B0F2F">
      <w:pPr>
        <w:pStyle w:val="a4"/>
        <w:rPr>
          <w:sz w:val="24"/>
          <w:szCs w:val="24"/>
        </w:rPr>
      </w:pPr>
    </w:p>
    <w:p w:rsidR="00F74EE2" w:rsidRDefault="00F74EE2" w:rsidP="003B0F2F">
      <w:pPr>
        <w:pStyle w:val="a4"/>
        <w:rPr>
          <w:sz w:val="24"/>
          <w:szCs w:val="24"/>
        </w:rPr>
      </w:pPr>
    </w:p>
    <w:p w:rsidR="00F74EE2" w:rsidRDefault="00F74EE2" w:rsidP="003B0F2F">
      <w:pPr>
        <w:pStyle w:val="a4"/>
        <w:rPr>
          <w:sz w:val="24"/>
          <w:szCs w:val="24"/>
        </w:rPr>
      </w:pPr>
    </w:p>
    <w:p w:rsidR="00F74EE2" w:rsidRDefault="00F74EE2" w:rsidP="003B0F2F">
      <w:pPr>
        <w:pStyle w:val="a4"/>
        <w:rPr>
          <w:sz w:val="24"/>
          <w:szCs w:val="24"/>
        </w:rPr>
      </w:pPr>
    </w:p>
    <w:p w:rsidR="00F74EE2" w:rsidRDefault="00F74EE2" w:rsidP="003B0F2F">
      <w:pPr>
        <w:pStyle w:val="a4"/>
        <w:rPr>
          <w:sz w:val="24"/>
          <w:szCs w:val="24"/>
        </w:rPr>
      </w:pPr>
    </w:p>
    <w:p w:rsidR="008B6BC7" w:rsidRDefault="008B6BC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74EE2" w:rsidRPr="00614243" w:rsidRDefault="00F74EE2" w:rsidP="00F74EE2">
      <w:pPr>
        <w:pStyle w:val="a4"/>
        <w:jc w:val="center"/>
        <w:rPr>
          <w:b/>
          <w:sz w:val="24"/>
          <w:szCs w:val="24"/>
        </w:rPr>
      </w:pPr>
      <w:r w:rsidRPr="00614243">
        <w:rPr>
          <w:b/>
          <w:sz w:val="24"/>
          <w:szCs w:val="24"/>
        </w:rPr>
        <w:lastRenderedPageBreak/>
        <w:t>Приложение 2</w:t>
      </w:r>
    </w:p>
    <w:p w:rsidR="003D0566" w:rsidRPr="00614243" w:rsidRDefault="003D0566" w:rsidP="00F74EE2">
      <w:pPr>
        <w:pStyle w:val="a4"/>
        <w:jc w:val="center"/>
        <w:rPr>
          <w:b/>
          <w:sz w:val="24"/>
          <w:szCs w:val="24"/>
        </w:rPr>
      </w:pPr>
      <w:r w:rsidRPr="00614243">
        <w:rPr>
          <w:b/>
          <w:sz w:val="24"/>
          <w:szCs w:val="24"/>
        </w:rPr>
        <w:t>Проблемный эксперимент</w:t>
      </w:r>
    </w:p>
    <w:p w:rsidR="00F74EE2" w:rsidRDefault="00F74EE2" w:rsidP="00F74EE2">
      <w:pPr>
        <w:pStyle w:val="a4"/>
        <w:rPr>
          <w:sz w:val="24"/>
          <w:szCs w:val="24"/>
        </w:rPr>
      </w:pPr>
      <w:r>
        <w:rPr>
          <w:sz w:val="24"/>
          <w:szCs w:val="24"/>
        </w:rPr>
        <w:t>1.Тележка скатывается по наклонной плоскости</w:t>
      </w:r>
      <w:r w:rsidR="003D0566">
        <w:rPr>
          <w:sz w:val="24"/>
          <w:szCs w:val="24"/>
        </w:rPr>
        <w:t xml:space="preserve"> и сдвигает деревянный </w:t>
      </w:r>
      <w:proofErr w:type="gramStart"/>
      <w:r w:rsidR="003D0566">
        <w:rPr>
          <w:sz w:val="24"/>
          <w:szCs w:val="24"/>
        </w:rPr>
        <w:t>брусок</w:t>
      </w:r>
      <w:proofErr w:type="gramEnd"/>
      <w:r w:rsidR="003D0566">
        <w:rPr>
          <w:sz w:val="24"/>
          <w:szCs w:val="24"/>
        </w:rPr>
        <w:t xml:space="preserve"> стоявший на пути</w:t>
      </w:r>
    </w:p>
    <w:p w:rsidR="003D0566" w:rsidRDefault="003D0566" w:rsidP="00F74EE2">
      <w:pPr>
        <w:pStyle w:val="a4"/>
        <w:rPr>
          <w:sz w:val="24"/>
          <w:szCs w:val="24"/>
        </w:rPr>
      </w:pPr>
      <w:r>
        <w:rPr>
          <w:sz w:val="24"/>
          <w:szCs w:val="24"/>
        </w:rPr>
        <w:t>2.Повторим опыт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нагрузив тележку</w:t>
      </w:r>
    </w:p>
    <w:p w:rsidR="003D0566" w:rsidRDefault="003D0566" w:rsidP="00F74EE2">
      <w:pPr>
        <w:pStyle w:val="a4"/>
        <w:rPr>
          <w:sz w:val="24"/>
          <w:szCs w:val="24"/>
        </w:rPr>
      </w:pPr>
      <w:r>
        <w:rPr>
          <w:sz w:val="24"/>
          <w:szCs w:val="24"/>
        </w:rPr>
        <w:t>3.Изменим угол наклона плоскости для увеличения скорости нагруженной тележки. Брусок сдвигается на большее расстояние, чем в предыдущем опыте</w:t>
      </w:r>
    </w:p>
    <w:p w:rsidR="003D0566" w:rsidRDefault="003D0566" w:rsidP="00F74EE2">
      <w:pPr>
        <w:pStyle w:val="a4"/>
        <w:rPr>
          <w:sz w:val="24"/>
          <w:szCs w:val="24"/>
        </w:rPr>
      </w:pPr>
    </w:p>
    <w:p w:rsidR="003D0566" w:rsidRDefault="003D0566" w:rsidP="00F74EE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Сделайте вывод: с </w:t>
      </w:r>
      <w:proofErr w:type="gramStart"/>
      <w:r>
        <w:rPr>
          <w:sz w:val="24"/>
          <w:szCs w:val="24"/>
        </w:rPr>
        <w:t>помощью</w:t>
      </w:r>
      <w:proofErr w:type="gramEnd"/>
      <w:r>
        <w:rPr>
          <w:sz w:val="24"/>
          <w:szCs w:val="24"/>
        </w:rPr>
        <w:t xml:space="preserve">  каких физических величин можно охарактеризовать движение тела?</w:t>
      </w:r>
    </w:p>
    <w:p w:rsidR="003D0566" w:rsidRDefault="003D0566" w:rsidP="00F74EE2">
      <w:pPr>
        <w:pStyle w:val="a4"/>
        <w:rPr>
          <w:sz w:val="24"/>
          <w:szCs w:val="24"/>
        </w:rPr>
      </w:pPr>
    </w:p>
    <w:p w:rsidR="003D0566" w:rsidRPr="00614243" w:rsidRDefault="003D0566" w:rsidP="003D0566">
      <w:pPr>
        <w:pStyle w:val="a4"/>
        <w:jc w:val="center"/>
        <w:rPr>
          <w:b/>
          <w:sz w:val="24"/>
          <w:szCs w:val="24"/>
        </w:rPr>
      </w:pPr>
      <w:r w:rsidRPr="00614243">
        <w:rPr>
          <w:b/>
          <w:sz w:val="24"/>
          <w:szCs w:val="24"/>
        </w:rPr>
        <w:t>Демонстрационный опыт №1</w:t>
      </w:r>
    </w:p>
    <w:p w:rsidR="003D0566" w:rsidRDefault="003D0566" w:rsidP="003D056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Соединить металлические шарики нитью и подвесить их на штативе, перекинув через него. Отведите один из шаров в сторону на высоту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 и отпустите его.</w:t>
      </w:r>
    </w:p>
    <w:p w:rsidR="003D0566" w:rsidRDefault="003D0566" w:rsidP="003D0566">
      <w:pPr>
        <w:pStyle w:val="a4"/>
        <w:rPr>
          <w:sz w:val="24"/>
          <w:szCs w:val="24"/>
        </w:rPr>
      </w:pPr>
      <w:r>
        <w:rPr>
          <w:sz w:val="24"/>
          <w:szCs w:val="24"/>
        </w:rPr>
        <w:t>Объяснить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почему пришел в движение второй шар , а первый остановился, и почему процесс движения шаров продолжается.</w:t>
      </w:r>
    </w:p>
    <w:p w:rsidR="003D0566" w:rsidRPr="003D0566" w:rsidRDefault="003D0566" w:rsidP="003D0566">
      <w:pPr>
        <w:pStyle w:val="a4"/>
        <w:rPr>
          <w:sz w:val="24"/>
          <w:szCs w:val="24"/>
        </w:rPr>
      </w:pPr>
    </w:p>
    <w:p w:rsidR="003D0566" w:rsidRPr="00614243" w:rsidRDefault="003D0566" w:rsidP="003D0566">
      <w:pPr>
        <w:pStyle w:val="a4"/>
        <w:jc w:val="center"/>
        <w:rPr>
          <w:b/>
          <w:sz w:val="24"/>
          <w:szCs w:val="24"/>
        </w:rPr>
      </w:pPr>
      <w:r w:rsidRPr="00614243">
        <w:rPr>
          <w:b/>
          <w:sz w:val="24"/>
          <w:szCs w:val="24"/>
        </w:rPr>
        <w:t>Демонстрационный опыт №2</w:t>
      </w:r>
    </w:p>
    <w:p w:rsidR="003D0566" w:rsidRDefault="00614243" w:rsidP="003D0566">
      <w:pPr>
        <w:pStyle w:val="a4"/>
        <w:rPr>
          <w:sz w:val="24"/>
          <w:szCs w:val="24"/>
        </w:rPr>
      </w:pPr>
      <w:r>
        <w:rPr>
          <w:sz w:val="24"/>
          <w:szCs w:val="24"/>
        </w:rPr>
        <w:t>Возьмите 2 шара разной массы и установите их на горизонтальной поверхности так, чтобы они касались упругой пружины, сжатой и связанной нитью. Пережгите нить, наблюдайте за движением шаров. Расстояния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пройденные телами до полной остановки, будут обратно пропорциональными массам тел, а значит, и скорости этих тел также будут обратно пропорциональными их массам. ( Этот вывод ребята должны попробовать сделать сами)</w:t>
      </w:r>
    </w:p>
    <w:p w:rsidR="003D0566" w:rsidRDefault="003D0566" w:rsidP="003D0566">
      <w:pPr>
        <w:pStyle w:val="a4"/>
        <w:jc w:val="center"/>
        <w:rPr>
          <w:sz w:val="24"/>
          <w:szCs w:val="24"/>
        </w:rPr>
      </w:pPr>
    </w:p>
    <w:p w:rsidR="00814A01" w:rsidRDefault="00814A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5527" w:rsidRDefault="00F35527" w:rsidP="003B0F2F">
      <w:pPr>
        <w:pStyle w:val="a4"/>
        <w:rPr>
          <w:sz w:val="24"/>
          <w:szCs w:val="24"/>
        </w:rPr>
      </w:pPr>
    </w:p>
    <w:p w:rsidR="00614243" w:rsidRDefault="00614243" w:rsidP="00614243">
      <w:pPr>
        <w:pStyle w:val="a4"/>
        <w:jc w:val="center"/>
        <w:rPr>
          <w:sz w:val="24"/>
          <w:szCs w:val="24"/>
        </w:rPr>
      </w:pPr>
      <w:r w:rsidRPr="00614243">
        <w:rPr>
          <w:b/>
          <w:sz w:val="24"/>
          <w:szCs w:val="24"/>
        </w:rPr>
        <w:t>Приложение 3</w:t>
      </w:r>
    </w:p>
    <w:p w:rsidR="00614243" w:rsidRDefault="00614243" w:rsidP="00614243">
      <w:pPr>
        <w:pStyle w:val="a4"/>
        <w:rPr>
          <w:sz w:val="24"/>
          <w:szCs w:val="24"/>
        </w:rPr>
      </w:pPr>
      <w:r>
        <w:rPr>
          <w:sz w:val="24"/>
          <w:szCs w:val="24"/>
        </w:rPr>
        <w:t>1.Человек стоит посреди замерзшего пруда, лед идеально гладок, лишен всякого трения. Как он сможет добраться до берега.</w:t>
      </w:r>
    </w:p>
    <w:p w:rsidR="00A46331" w:rsidRDefault="00A46331" w:rsidP="00614243">
      <w:pPr>
        <w:pStyle w:val="a4"/>
        <w:rPr>
          <w:sz w:val="24"/>
          <w:szCs w:val="24"/>
        </w:rPr>
      </w:pPr>
    </w:p>
    <w:p w:rsidR="00614243" w:rsidRDefault="00614243" w:rsidP="00614243">
      <w:pPr>
        <w:pStyle w:val="a4"/>
        <w:rPr>
          <w:sz w:val="24"/>
          <w:szCs w:val="24"/>
        </w:rPr>
      </w:pPr>
      <w:r>
        <w:rPr>
          <w:sz w:val="24"/>
          <w:szCs w:val="24"/>
        </w:rPr>
        <w:t>2.В книге А. Некрасова « Приключения капитана</w:t>
      </w:r>
      <w:r w:rsidR="00A463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Врунгеля</w:t>
      </w:r>
      <w:proofErr w:type="spellEnd"/>
      <w:r>
        <w:rPr>
          <w:sz w:val="24"/>
          <w:szCs w:val="24"/>
        </w:rPr>
        <w:t>»</w:t>
      </w:r>
      <w:r w:rsidR="00A463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описан следующий способ передвижения лодки:</w:t>
      </w:r>
      <w:r w:rsidR="00A46331">
        <w:rPr>
          <w:sz w:val="24"/>
          <w:szCs w:val="24"/>
        </w:rPr>
        <w:t xml:space="preserve"> </w:t>
      </w:r>
      <w:r>
        <w:rPr>
          <w:sz w:val="24"/>
          <w:szCs w:val="24"/>
        </w:rPr>
        <w:t>колесо приводят во вращение белки, несущиеся, «как бешенные одна за другой по ступенькам внутри колеса» (беличьего колеса). Будет ли двигаться лодка с подобным двигателем?</w:t>
      </w:r>
    </w:p>
    <w:p w:rsidR="00A46331" w:rsidRDefault="00A46331" w:rsidP="00614243">
      <w:pPr>
        <w:pStyle w:val="a4"/>
        <w:rPr>
          <w:sz w:val="24"/>
          <w:szCs w:val="24"/>
        </w:rPr>
      </w:pPr>
    </w:p>
    <w:p w:rsidR="00614243" w:rsidRDefault="00614243" w:rsidP="00614243">
      <w:pPr>
        <w:pStyle w:val="a4"/>
        <w:rPr>
          <w:sz w:val="24"/>
          <w:szCs w:val="24"/>
        </w:rPr>
      </w:pPr>
      <w:r>
        <w:rPr>
          <w:sz w:val="24"/>
          <w:szCs w:val="24"/>
        </w:rPr>
        <w:t>3.Чтобы сойти на берег, лодочник направляется от кормы</w:t>
      </w:r>
      <w:r w:rsidR="00A46331">
        <w:rPr>
          <w:sz w:val="24"/>
          <w:szCs w:val="24"/>
        </w:rPr>
        <w:t xml:space="preserve"> лодки к ее носовой части. Почему при этом лодка отошла от берега?</w:t>
      </w:r>
    </w:p>
    <w:p w:rsidR="00A46331" w:rsidRDefault="00A46331" w:rsidP="00614243">
      <w:pPr>
        <w:pStyle w:val="a4"/>
        <w:rPr>
          <w:sz w:val="24"/>
          <w:szCs w:val="24"/>
        </w:rPr>
      </w:pPr>
    </w:p>
    <w:p w:rsidR="00A46331" w:rsidRDefault="00A46331" w:rsidP="00614243">
      <w:pPr>
        <w:pStyle w:val="a4"/>
        <w:rPr>
          <w:sz w:val="24"/>
          <w:szCs w:val="24"/>
        </w:rPr>
      </w:pPr>
      <w:r>
        <w:rPr>
          <w:sz w:val="24"/>
          <w:szCs w:val="24"/>
        </w:rPr>
        <w:t>4. Точка равномерно движется по окружности. Как при этом измениться направление и модуль ее импульса?</w:t>
      </w:r>
    </w:p>
    <w:p w:rsidR="00A46331" w:rsidRDefault="00A46331" w:rsidP="00614243">
      <w:pPr>
        <w:pStyle w:val="a4"/>
        <w:rPr>
          <w:sz w:val="24"/>
          <w:szCs w:val="24"/>
        </w:rPr>
      </w:pPr>
    </w:p>
    <w:p w:rsidR="00A46331" w:rsidRPr="00614243" w:rsidRDefault="00A46331" w:rsidP="00614243">
      <w:pPr>
        <w:pStyle w:val="a4"/>
        <w:rPr>
          <w:sz w:val="24"/>
          <w:szCs w:val="24"/>
        </w:rPr>
      </w:pPr>
      <w:r>
        <w:rPr>
          <w:sz w:val="24"/>
          <w:szCs w:val="24"/>
        </w:rPr>
        <w:t>5. Применяя закон сохранения импульса, объясните механические явления, происходящие при движении теплохода.</w:t>
      </w:r>
    </w:p>
    <w:p w:rsidR="00614243" w:rsidRDefault="00614243" w:rsidP="00614243">
      <w:pPr>
        <w:pStyle w:val="a4"/>
        <w:rPr>
          <w:sz w:val="24"/>
          <w:szCs w:val="24"/>
        </w:rPr>
      </w:pPr>
    </w:p>
    <w:p w:rsidR="00FD3C4F" w:rsidRDefault="00FD3C4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D3C4F" w:rsidRDefault="00FD3C4F" w:rsidP="00FD3C4F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Список используемой литературы</w:t>
      </w:r>
    </w:p>
    <w:p w:rsidR="00FD3C4F" w:rsidRDefault="00FD3C4F" w:rsidP="00FD3C4F">
      <w:pPr>
        <w:pStyle w:val="a4"/>
        <w:rPr>
          <w:sz w:val="24"/>
          <w:szCs w:val="24"/>
        </w:rPr>
      </w:pPr>
    </w:p>
    <w:p w:rsidR="00FD3C4F" w:rsidRDefault="00FD3C4F" w:rsidP="00FD3C4F">
      <w:pPr>
        <w:pStyle w:val="a4"/>
        <w:numPr>
          <w:ilvl w:val="0"/>
          <w:numId w:val="18"/>
        </w:numPr>
        <w:rPr>
          <w:sz w:val="24"/>
          <w:szCs w:val="24"/>
        </w:rPr>
      </w:pPr>
      <w:r w:rsidRPr="00F7648B">
        <w:rPr>
          <w:sz w:val="24"/>
          <w:szCs w:val="24"/>
        </w:rPr>
        <w:t xml:space="preserve">Сборник задач к учебникам </w:t>
      </w:r>
      <w:r w:rsidRPr="004B451E">
        <w:rPr>
          <w:sz w:val="24"/>
          <w:szCs w:val="24"/>
        </w:rPr>
        <w:t>А.</w:t>
      </w:r>
      <w:r>
        <w:rPr>
          <w:sz w:val="24"/>
          <w:szCs w:val="24"/>
        </w:rPr>
        <w:t xml:space="preserve"> В. </w:t>
      </w:r>
      <w:proofErr w:type="spellStart"/>
      <w:r>
        <w:rPr>
          <w:sz w:val="24"/>
          <w:szCs w:val="24"/>
        </w:rPr>
        <w:t>Перышкина</w:t>
      </w:r>
      <w:proofErr w:type="spellEnd"/>
      <w:r>
        <w:rPr>
          <w:sz w:val="24"/>
          <w:szCs w:val="24"/>
        </w:rPr>
        <w:t xml:space="preserve"> "Физика. 9</w:t>
      </w:r>
      <w:r w:rsidRPr="004B451E">
        <w:rPr>
          <w:sz w:val="24"/>
          <w:szCs w:val="24"/>
        </w:rPr>
        <w:t xml:space="preserve"> класс".</w:t>
      </w:r>
    </w:p>
    <w:p w:rsidR="00FD3C4F" w:rsidRDefault="00FD3C4F" w:rsidP="00FD3C4F">
      <w:pPr>
        <w:pStyle w:val="a4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Учебник </w:t>
      </w:r>
      <w:r w:rsidRPr="00F7648B">
        <w:rPr>
          <w:sz w:val="24"/>
          <w:szCs w:val="24"/>
        </w:rPr>
        <w:t>А.</w:t>
      </w:r>
      <w:r>
        <w:rPr>
          <w:sz w:val="24"/>
          <w:szCs w:val="24"/>
        </w:rPr>
        <w:t xml:space="preserve"> В. </w:t>
      </w:r>
      <w:proofErr w:type="spellStart"/>
      <w:r>
        <w:rPr>
          <w:sz w:val="24"/>
          <w:szCs w:val="24"/>
        </w:rPr>
        <w:t>Перышкина</w:t>
      </w:r>
      <w:proofErr w:type="spellEnd"/>
      <w:r>
        <w:rPr>
          <w:sz w:val="24"/>
          <w:szCs w:val="24"/>
        </w:rPr>
        <w:t xml:space="preserve"> "Физика. 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класс".</w:t>
      </w:r>
    </w:p>
    <w:p w:rsidR="00FD3C4F" w:rsidRDefault="00FD3C4F" w:rsidP="00FD3C4F">
      <w:pPr>
        <w:pStyle w:val="a4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Интернет-ресурс </w:t>
      </w:r>
      <w:hyperlink r:id="rId6" w:history="1">
        <w:r w:rsidRPr="00B6329D">
          <w:rPr>
            <w:rStyle w:val="a5"/>
            <w:sz w:val="24"/>
            <w:szCs w:val="24"/>
          </w:rPr>
          <w:t>http://class-fizika.narod.ru/</w:t>
        </w:r>
      </w:hyperlink>
      <w:r>
        <w:rPr>
          <w:sz w:val="24"/>
          <w:szCs w:val="24"/>
        </w:rPr>
        <w:t>.</w:t>
      </w:r>
    </w:p>
    <w:p w:rsidR="00962EFA" w:rsidRPr="00FD3C4F" w:rsidRDefault="00962EFA" w:rsidP="00FD3C4F">
      <w:pPr>
        <w:ind w:left="720"/>
        <w:rPr>
          <w:sz w:val="24"/>
          <w:szCs w:val="24"/>
        </w:rPr>
      </w:pPr>
    </w:p>
    <w:p w:rsidR="00962EFA" w:rsidRPr="00425A83" w:rsidRDefault="00962EFA" w:rsidP="00425A83">
      <w:pPr>
        <w:rPr>
          <w:sz w:val="24"/>
          <w:szCs w:val="24"/>
        </w:rPr>
      </w:pPr>
    </w:p>
    <w:sectPr w:rsidR="00962EFA" w:rsidRPr="00425A83" w:rsidSect="00425A83">
      <w:pgSz w:w="11906" w:h="16838"/>
      <w:pgMar w:top="720" w:right="850" w:bottom="851" w:left="765" w:header="720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B87E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580C363C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D8886E7C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C5C46FE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DAC3442"/>
    <w:multiLevelType w:val="hybridMultilevel"/>
    <w:tmpl w:val="1C4A8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0D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A27FDB"/>
    <w:multiLevelType w:val="hybridMultilevel"/>
    <w:tmpl w:val="74A090F4"/>
    <w:lvl w:ilvl="0" w:tplc="AC84D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FE5F52"/>
    <w:multiLevelType w:val="hybridMultilevel"/>
    <w:tmpl w:val="17544ED2"/>
    <w:lvl w:ilvl="0" w:tplc="E8AA5CD6">
      <w:start w:val="6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">
    <w:nsid w:val="46980303"/>
    <w:multiLevelType w:val="hybridMultilevel"/>
    <w:tmpl w:val="E242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53AF7"/>
    <w:multiLevelType w:val="hybridMultilevel"/>
    <w:tmpl w:val="9B3CBF26"/>
    <w:lvl w:ilvl="0" w:tplc="27E00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BC71F6"/>
    <w:multiLevelType w:val="hybridMultilevel"/>
    <w:tmpl w:val="FC04EE66"/>
    <w:lvl w:ilvl="0" w:tplc="EAAA0AA0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FC"/>
    <w:rsid w:val="00045A83"/>
    <w:rsid w:val="000D4568"/>
    <w:rsid w:val="000E70FE"/>
    <w:rsid w:val="000F327C"/>
    <w:rsid w:val="00235834"/>
    <w:rsid w:val="002A4748"/>
    <w:rsid w:val="00302B6A"/>
    <w:rsid w:val="00364FE5"/>
    <w:rsid w:val="003B0F2F"/>
    <w:rsid w:val="003D0566"/>
    <w:rsid w:val="003E5261"/>
    <w:rsid w:val="004205F0"/>
    <w:rsid w:val="00425A83"/>
    <w:rsid w:val="00553B95"/>
    <w:rsid w:val="00603C2F"/>
    <w:rsid w:val="00614243"/>
    <w:rsid w:val="006370F9"/>
    <w:rsid w:val="006560D2"/>
    <w:rsid w:val="00697861"/>
    <w:rsid w:val="007E3851"/>
    <w:rsid w:val="00814A01"/>
    <w:rsid w:val="0083499E"/>
    <w:rsid w:val="00863703"/>
    <w:rsid w:val="008B6BC7"/>
    <w:rsid w:val="008C202B"/>
    <w:rsid w:val="00932004"/>
    <w:rsid w:val="00962EFA"/>
    <w:rsid w:val="00980863"/>
    <w:rsid w:val="00A46331"/>
    <w:rsid w:val="00A6639A"/>
    <w:rsid w:val="00AF43FC"/>
    <w:rsid w:val="00B30312"/>
    <w:rsid w:val="00BD6721"/>
    <w:rsid w:val="00C939AB"/>
    <w:rsid w:val="00CB5806"/>
    <w:rsid w:val="00CC0C50"/>
    <w:rsid w:val="00DA5582"/>
    <w:rsid w:val="00E53E59"/>
    <w:rsid w:val="00E65544"/>
    <w:rsid w:val="00E7225D"/>
    <w:rsid w:val="00EF583A"/>
    <w:rsid w:val="00F35527"/>
    <w:rsid w:val="00F74EE2"/>
    <w:rsid w:val="00F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FC"/>
  </w:style>
  <w:style w:type="paragraph" w:styleId="1">
    <w:name w:val="heading 1"/>
    <w:basedOn w:val="a"/>
    <w:next w:val="a"/>
    <w:link w:val="10"/>
    <w:qFormat/>
    <w:rsid w:val="00962EFA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heading 2"/>
    <w:basedOn w:val="a"/>
    <w:next w:val="a"/>
    <w:link w:val="21"/>
    <w:semiHidden/>
    <w:unhideWhenUsed/>
    <w:qFormat/>
    <w:rsid w:val="00962EFA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62EFA"/>
    <w:pPr>
      <w:keepNext/>
      <w:suppressAutoHyphens/>
      <w:spacing w:before="240" w:after="60" w:line="240" w:lineRule="auto"/>
      <w:ind w:left="1451" w:hanging="18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F43F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2E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Заголовок 2 Знак"/>
    <w:basedOn w:val="a0"/>
    <w:link w:val="20"/>
    <w:semiHidden/>
    <w:rsid w:val="00962E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962EF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5">
    <w:name w:val="Hyperlink"/>
    <w:basedOn w:val="a0"/>
    <w:unhideWhenUsed/>
    <w:rsid w:val="00962E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2EFA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962EF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semiHidden/>
    <w:unhideWhenUsed/>
    <w:rsid w:val="00962E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962E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text"/>
    <w:basedOn w:val="a"/>
    <w:link w:val="ab"/>
    <w:uiPriority w:val="99"/>
    <w:semiHidden/>
    <w:unhideWhenUsed/>
    <w:rsid w:val="00962E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2E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semiHidden/>
    <w:unhideWhenUsed/>
    <w:rsid w:val="00962EF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semiHidden/>
    <w:rsid w:val="00962E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semiHidden/>
    <w:unhideWhenUsed/>
    <w:rsid w:val="00962EF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semiHidden/>
    <w:rsid w:val="00962E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11"/>
    <w:semiHidden/>
    <w:unhideWhenUsed/>
    <w:rsid w:val="00962E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semiHidden/>
    <w:rsid w:val="00962EFA"/>
  </w:style>
  <w:style w:type="paragraph" w:styleId="af2">
    <w:name w:val="List"/>
    <w:basedOn w:val="af0"/>
    <w:semiHidden/>
    <w:unhideWhenUsed/>
    <w:rsid w:val="00962EFA"/>
    <w:rPr>
      <w:rFonts w:ascii="Arial" w:hAnsi="Arial" w:cs="Mangal"/>
    </w:rPr>
  </w:style>
  <w:style w:type="paragraph" w:styleId="22">
    <w:name w:val="List 2"/>
    <w:basedOn w:val="a"/>
    <w:semiHidden/>
    <w:unhideWhenUsed/>
    <w:rsid w:val="00962EF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List 3"/>
    <w:basedOn w:val="a"/>
    <w:semiHidden/>
    <w:unhideWhenUsed/>
    <w:rsid w:val="00962EF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semiHidden/>
    <w:unhideWhenUsed/>
    <w:rsid w:val="00962EFA"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"/>
    <w:link w:val="af4"/>
    <w:semiHidden/>
    <w:unhideWhenUsed/>
    <w:rsid w:val="00962E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semiHidden/>
    <w:rsid w:val="00962E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 First Indent"/>
    <w:basedOn w:val="af0"/>
    <w:link w:val="af6"/>
    <w:semiHidden/>
    <w:unhideWhenUsed/>
    <w:rsid w:val="00962EFA"/>
    <w:pPr>
      <w:ind w:firstLine="210"/>
    </w:pPr>
  </w:style>
  <w:style w:type="character" w:customStyle="1" w:styleId="af6">
    <w:name w:val="Красная строка Знак"/>
    <w:basedOn w:val="af1"/>
    <w:link w:val="af5"/>
    <w:semiHidden/>
    <w:rsid w:val="00962E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f3"/>
    <w:link w:val="24"/>
    <w:semiHidden/>
    <w:unhideWhenUsed/>
    <w:rsid w:val="00962EFA"/>
    <w:pPr>
      <w:ind w:firstLine="210"/>
    </w:pPr>
  </w:style>
  <w:style w:type="character" w:customStyle="1" w:styleId="24">
    <w:name w:val="Красная строка 2 Знак"/>
    <w:basedOn w:val="af4"/>
    <w:link w:val="23"/>
    <w:semiHidden/>
    <w:rsid w:val="00962E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semiHidden/>
    <w:unhideWhenUsed/>
    <w:rsid w:val="00962E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962E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alloon Text"/>
    <w:basedOn w:val="a"/>
    <w:link w:val="af8"/>
    <w:semiHidden/>
    <w:unhideWhenUsed/>
    <w:rsid w:val="00962EF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semiHidden/>
    <w:rsid w:val="00962EFA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No Spacing"/>
    <w:qFormat/>
    <w:rsid w:val="00962EF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a">
    <w:name w:val="Заголовок"/>
    <w:basedOn w:val="a"/>
    <w:next w:val="af0"/>
    <w:rsid w:val="00962EF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962EF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962EF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10">
    <w:name w:val="Список 21"/>
    <w:basedOn w:val="a"/>
    <w:rsid w:val="00962EF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962EF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962EF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Текст примечания1"/>
    <w:basedOn w:val="a"/>
    <w:rsid w:val="00962E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"/>
    <w:basedOn w:val="a"/>
    <w:rsid w:val="00962EFA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5">
    <w:name w:val="Знак2"/>
    <w:basedOn w:val="a"/>
    <w:rsid w:val="00962EFA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c">
    <w:name w:val="Содержимое врезки"/>
    <w:basedOn w:val="af0"/>
    <w:rsid w:val="00962EFA"/>
  </w:style>
  <w:style w:type="paragraph" w:customStyle="1" w:styleId="afd">
    <w:name w:val="Содержимое таблицы"/>
    <w:basedOn w:val="a"/>
    <w:rsid w:val="00962E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62EFA"/>
    <w:pPr>
      <w:jc w:val="center"/>
    </w:pPr>
    <w:rPr>
      <w:b/>
      <w:bCs/>
    </w:rPr>
  </w:style>
  <w:style w:type="character" w:customStyle="1" w:styleId="WW8Num2z0">
    <w:name w:val="WW8Num2z0"/>
    <w:rsid w:val="00962EFA"/>
    <w:rPr>
      <w:rFonts w:ascii="Symbol" w:hAnsi="Symbol" w:hint="default"/>
    </w:rPr>
  </w:style>
  <w:style w:type="character" w:customStyle="1" w:styleId="WW8Num3z0">
    <w:name w:val="WW8Num3z0"/>
    <w:rsid w:val="00962EFA"/>
    <w:rPr>
      <w:rFonts w:ascii="Symbol" w:hAnsi="Symbol" w:hint="default"/>
    </w:rPr>
  </w:style>
  <w:style w:type="character" w:customStyle="1" w:styleId="WW8Num4z0">
    <w:name w:val="WW8Num4z0"/>
    <w:rsid w:val="00962EFA"/>
    <w:rPr>
      <w:rFonts w:ascii="Symbol" w:hAnsi="Symbol" w:hint="default"/>
    </w:rPr>
  </w:style>
  <w:style w:type="character" w:customStyle="1" w:styleId="WW8Num5z0">
    <w:name w:val="WW8Num5z0"/>
    <w:rsid w:val="00962EFA"/>
    <w:rPr>
      <w:rFonts w:ascii="Symbol" w:hAnsi="Symbol" w:hint="default"/>
      <w:b/>
      <w:bCs w:val="0"/>
    </w:rPr>
  </w:style>
  <w:style w:type="character" w:customStyle="1" w:styleId="WW8Num7z0">
    <w:name w:val="WW8Num7z0"/>
    <w:rsid w:val="00962EFA"/>
    <w:rPr>
      <w:b/>
      <w:bCs w:val="0"/>
    </w:rPr>
  </w:style>
  <w:style w:type="character" w:customStyle="1" w:styleId="WW8Num12z0">
    <w:name w:val="WW8Num12z0"/>
    <w:rsid w:val="00962EFA"/>
    <w:rPr>
      <w:b/>
      <w:bCs w:val="0"/>
    </w:rPr>
  </w:style>
  <w:style w:type="character" w:customStyle="1" w:styleId="WW8Num14z0">
    <w:name w:val="WW8Num14z0"/>
    <w:rsid w:val="00962EFA"/>
    <w:rPr>
      <w:rFonts w:ascii="Symbol" w:hAnsi="Symbol" w:hint="default"/>
    </w:rPr>
  </w:style>
  <w:style w:type="character" w:customStyle="1" w:styleId="WW8Num19z0">
    <w:name w:val="WW8Num19z0"/>
    <w:rsid w:val="00962EFA"/>
    <w:rPr>
      <w:rFonts w:ascii="OpenSymbol" w:eastAsia="OpenSymbol" w:hAnsi="OpenSymbol" w:cs="OpenSymbol" w:hint="eastAsia"/>
    </w:rPr>
  </w:style>
  <w:style w:type="character" w:customStyle="1" w:styleId="Absatz-Standardschriftart">
    <w:name w:val="Absatz-Standardschriftart"/>
    <w:rsid w:val="00962EFA"/>
  </w:style>
  <w:style w:type="character" w:customStyle="1" w:styleId="WW-Absatz-Standardschriftart">
    <w:name w:val="WW-Absatz-Standardschriftart"/>
    <w:rsid w:val="00962EFA"/>
  </w:style>
  <w:style w:type="character" w:customStyle="1" w:styleId="WW-Absatz-Standardschriftart1">
    <w:name w:val="WW-Absatz-Standardschriftart1"/>
    <w:rsid w:val="00962EFA"/>
  </w:style>
  <w:style w:type="character" w:customStyle="1" w:styleId="WW-Absatz-Standardschriftart11">
    <w:name w:val="WW-Absatz-Standardschriftart11"/>
    <w:rsid w:val="00962EFA"/>
  </w:style>
  <w:style w:type="character" w:customStyle="1" w:styleId="WW-Absatz-Standardschriftart111">
    <w:name w:val="WW-Absatz-Standardschriftart111"/>
    <w:rsid w:val="00962EFA"/>
  </w:style>
  <w:style w:type="character" w:customStyle="1" w:styleId="WW-Absatz-Standardschriftart1111">
    <w:name w:val="WW-Absatz-Standardschriftart1111"/>
    <w:rsid w:val="00962EFA"/>
  </w:style>
  <w:style w:type="character" w:customStyle="1" w:styleId="WW-Absatz-Standardschriftart11111">
    <w:name w:val="WW-Absatz-Standardschriftart11111"/>
    <w:rsid w:val="00962EFA"/>
  </w:style>
  <w:style w:type="character" w:customStyle="1" w:styleId="WW-Absatz-Standardschriftart111111">
    <w:name w:val="WW-Absatz-Standardschriftart111111"/>
    <w:rsid w:val="00962EFA"/>
  </w:style>
  <w:style w:type="character" w:customStyle="1" w:styleId="WW-Absatz-Standardschriftart1111111">
    <w:name w:val="WW-Absatz-Standardschriftart1111111"/>
    <w:rsid w:val="00962EFA"/>
  </w:style>
  <w:style w:type="character" w:customStyle="1" w:styleId="WW-Absatz-Standardschriftart11111111">
    <w:name w:val="WW-Absatz-Standardschriftart11111111"/>
    <w:rsid w:val="00962EFA"/>
  </w:style>
  <w:style w:type="character" w:customStyle="1" w:styleId="WW8Num13z0">
    <w:name w:val="WW8Num13z0"/>
    <w:rsid w:val="00962EFA"/>
    <w:rPr>
      <w:rFonts w:ascii="Times New Roman" w:hAnsi="Times New Roman" w:cs="Times New Roman" w:hint="default"/>
    </w:rPr>
  </w:style>
  <w:style w:type="character" w:customStyle="1" w:styleId="WW8Num15z0">
    <w:name w:val="WW8Num15z0"/>
    <w:rsid w:val="00962EFA"/>
    <w:rPr>
      <w:rFonts w:ascii="Symbol" w:hAnsi="Symbol" w:hint="default"/>
      <w:sz w:val="24"/>
      <w:szCs w:val="24"/>
    </w:rPr>
  </w:style>
  <w:style w:type="character" w:customStyle="1" w:styleId="WW8Num20z0">
    <w:name w:val="WW8Num20z0"/>
    <w:rsid w:val="00962EFA"/>
    <w:rPr>
      <w:rFonts w:ascii="OpenSymbol" w:eastAsia="OpenSymbol" w:hAnsi="OpenSymbol" w:cs="OpenSymbol" w:hint="eastAsia"/>
    </w:rPr>
  </w:style>
  <w:style w:type="character" w:customStyle="1" w:styleId="WW-Absatz-Standardschriftart111111111">
    <w:name w:val="WW-Absatz-Standardschriftart111111111"/>
    <w:rsid w:val="00962EFA"/>
  </w:style>
  <w:style w:type="character" w:customStyle="1" w:styleId="WW8Num8z0">
    <w:name w:val="WW8Num8z0"/>
    <w:rsid w:val="00962EFA"/>
    <w:rPr>
      <w:rFonts w:ascii="Symbol" w:hAnsi="Symbol" w:hint="default"/>
    </w:rPr>
  </w:style>
  <w:style w:type="character" w:customStyle="1" w:styleId="WW-Absatz-Standardschriftart1111111111">
    <w:name w:val="WW-Absatz-Standardschriftart1111111111"/>
    <w:rsid w:val="00962EFA"/>
  </w:style>
  <w:style w:type="character" w:customStyle="1" w:styleId="WW-Absatz-Standardschriftart11111111111">
    <w:name w:val="WW-Absatz-Standardschriftart11111111111"/>
    <w:rsid w:val="00962EFA"/>
  </w:style>
  <w:style w:type="character" w:customStyle="1" w:styleId="WW-Absatz-Standardschriftart111111111111">
    <w:name w:val="WW-Absatz-Standardschriftart111111111111"/>
    <w:rsid w:val="00962EFA"/>
  </w:style>
  <w:style w:type="character" w:customStyle="1" w:styleId="WW8Num1z0">
    <w:name w:val="WW8Num1z0"/>
    <w:rsid w:val="00962EFA"/>
    <w:rPr>
      <w:rFonts w:ascii="Symbol" w:hAnsi="Symbol" w:hint="default"/>
    </w:rPr>
  </w:style>
  <w:style w:type="character" w:customStyle="1" w:styleId="WW8Num3z2">
    <w:name w:val="WW8Num3z2"/>
    <w:rsid w:val="00962EFA"/>
    <w:rPr>
      <w:rFonts w:ascii="Wingdings" w:hAnsi="Wingdings" w:hint="default"/>
    </w:rPr>
  </w:style>
  <w:style w:type="character" w:customStyle="1" w:styleId="WW8Num3z4">
    <w:name w:val="WW8Num3z4"/>
    <w:rsid w:val="00962EFA"/>
    <w:rPr>
      <w:rFonts w:ascii="Courier New" w:hAnsi="Courier New" w:cs="Courier New" w:hint="default"/>
    </w:rPr>
  </w:style>
  <w:style w:type="character" w:customStyle="1" w:styleId="WW8Num4z1">
    <w:name w:val="WW8Num4z1"/>
    <w:rsid w:val="00962EFA"/>
    <w:rPr>
      <w:rFonts w:ascii="Courier New" w:hAnsi="Courier New" w:cs="Courier New" w:hint="default"/>
    </w:rPr>
  </w:style>
  <w:style w:type="character" w:customStyle="1" w:styleId="WW8Num4z2">
    <w:name w:val="WW8Num4z2"/>
    <w:rsid w:val="00962EFA"/>
    <w:rPr>
      <w:rFonts w:ascii="Wingdings" w:hAnsi="Wingdings" w:hint="default"/>
    </w:rPr>
  </w:style>
  <w:style w:type="character" w:customStyle="1" w:styleId="WW8Num6z0">
    <w:name w:val="WW8Num6z0"/>
    <w:rsid w:val="00962EFA"/>
    <w:rPr>
      <w:rFonts w:ascii="Symbol" w:hAnsi="Symbol" w:hint="default"/>
    </w:rPr>
  </w:style>
  <w:style w:type="character" w:customStyle="1" w:styleId="WW8Num6z1">
    <w:name w:val="WW8Num6z1"/>
    <w:rsid w:val="00962EFA"/>
    <w:rPr>
      <w:rFonts w:ascii="Courier New" w:hAnsi="Courier New" w:cs="Courier New" w:hint="default"/>
    </w:rPr>
  </w:style>
  <w:style w:type="character" w:customStyle="1" w:styleId="WW8Num6z2">
    <w:name w:val="WW8Num6z2"/>
    <w:rsid w:val="00962EFA"/>
    <w:rPr>
      <w:rFonts w:ascii="Wingdings" w:hAnsi="Wingdings" w:hint="default"/>
    </w:rPr>
  </w:style>
  <w:style w:type="character" w:customStyle="1" w:styleId="WW8Num8z1">
    <w:name w:val="WW8Num8z1"/>
    <w:rsid w:val="00962EFA"/>
    <w:rPr>
      <w:rFonts w:ascii="Courier New" w:hAnsi="Courier New" w:cs="Courier New" w:hint="default"/>
    </w:rPr>
  </w:style>
  <w:style w:type="character" w:customStyle="1" w:styleId="WW8Num8z2">
    <w:name w:val="WW8Num8z2"/>
    <w:rsid w:val="00962EFA"/>
    <w:rPr>
      <w:rFonts w:ascii="Wingdings" w:hAnsi="Wingdings" w:hint="default"/>
    </w:rPr>
  </w:style>
  <w:style w:type="character" w:customStyle="1" w:styleId="WW8Num10z0">
    <w:name w:val="WW8Num10z0"/>
    <w:rsid w:val="00962EFA"/>
    <w:rPr>
      <w:i w:val="0"/>
      <w:iCs w:val="0"/>
    </w:rPr>
  </w:style>
  <w:style w:type="character" w:customStyle="1" w:styleId="WW8Num11z0">
    <w:name w:val="WW8Num11z0"/>
    <w:rsid w:val="00962EFA"/>
    <w:rPr>
      <w:rFonts w:ascii="Symbol" w:hAnsi="Symbol" w:hint="default"/>
    </w:rPr>
  </w:style>
  <w:style w:type="character" w:customStyle="1" w:styleId="WW8Num11z2">
    <w:name w:val="WW8Num11z2"/>
    <w:rsid w:val="00962EFA"/>
    <w:rPr>
      <w:rFonts w:ascii="Wingdings" w:hAnsi="Wingdings" w:hint="default"/>
    </w:rPr>
  </w:style>
  <w:style w:type="character" w:customStyle="1" w:styleId="WW8Num11z4">
    <w:name w:val="WW8Num11z4"/>
    <w:rsid w:val="00962EFA"/>
    <w:rPr>
      <w:rFonts w:ascii="Courier New" w:hAnsi="Courier New" w:cs="Courier New" w:hint="default"/>
    </w:rPr>
  </w:style>
  <w:style w:type="character" w:customStyle="1" w:styleId="WW8Num14z2">
    <w:name w:val="WW8Num14z2"/>
    <w:rsid w:val="00962EFA"/>
    <w:rPr>
      <w:rFonts w:ascii="Wingdings" w:hAnsi="Wingdings" w:hint="default"/>
    </w:rPr>
  </w:style>
  <w:style w:type="character" w:customStyle="1" w:styleId="WW8Num14z4">
    <w:name w:val="WW8Num14z4"/>
    <w:rsid w:val="00962EFA"/>
    <w:rPr>
      <w:rFonts w:ascii="Courier New" w:hAnsi="Courier New" w:cs="Courier New" w:hint="default"/>
    </w:rPr>
  </w:style>
  <w:style w:type="character" w:customStyle="1" w:styleId="WW8Num15z1">
    <w:name w:val="WW8Num15z1"/>
    <w:rsid w:val="00962EFA"/>
    <w:rPr>
      <w:rFonts w:ascii="Courier New" w:hAnsi="Courier New" w:cs="Courier New" w:hint="default"/>
    </w:rPr>
  </w:style>
  <w:style w:type="character" w:customStyle="1" w:styleId="WW8Num15z2">
    <w:name w:val="WW8Num15z2"/>
    <w:rsid w:val="00962EFA"/>
    <w:rPr>
      <w:rFonts w:ascii="Wingdings" w:hAnsi="Wingdings" w:hint="default"/>
    </w:rPr>
  </w:style>
  <w:style w:type="character" w:customStyle="1" w:styleId="WW8Num15z3">
    <w:name w:val="WW8Num15z3"/>
    <w:rsid w:val="00962EFA"/>
    <w:rPr>
      <w:rFonts w:ascii="Symbol" w:hAnsi="Symbol" w:hint="default"/>
    </w:rPr>
  </w:style>
  <w:style w:type="character" w:customStyle="1" w:styleId="WW8Num16z0">
    <w:name w:val="WW8Num16z0"/>
    <w:rsid w:val="00962EFA"/>
    <w:rPr>
      <w:rFonts w:ascii="Symbol" w:hAnsi="Symbol" w:hint="default"/>
    </w:rPr>
  </w:style>
  <w:style w:type="character" w:customStyle="1" w:styleId="WW8Num16z1">
    <w:name w:val="WW8Num16z1"/>
    <w:rsid w:val="00962EFA"/>
    <w:rPr>
      <w:rFonts w:ascii="Courier New" w:hAnsi="Courier New" w:cs="Courier New" w:hint="default"/>
    </w:rPr>
  </w:style>
  <w:style w:type="character" w:customStyle="1" w:styleId="WW8Num16z2">
    <w:name w:val="WW8Num16z2"/>
    <w:rsid w:val="00962EFA"/>
    <w:rPr>
      <w:rFonts w:ascii="Wingdings" w:hAnsi="Wingdings" w:hint="default"/>
    </w:rPr>
  </w:style>
  <w:style w:type="character" w:customStyle="1" w:styleId="WW8Num17z0">
    <w:name w:val="WW8Num17z0"/>
    <w:rsid w:val="00962EFA"/>
    <w:rPr>
      <w:rFonts w:ascii="Wingdings" w:hAnsi="Wingdings" w:hint="default"/>
    </w:rPr>
  </w:style>
  <w:style w:type="character" w:customStyle="1" w:styleId="WW8Num17z1">
    <w:name w:val="WW8Num17z1"/>
    <w:rsid w:val="00962EFA"/>
    <w:rPr>
      <w:rFonts w:ascii="Courier New" w:hAnsi="Courier New" w:cs="Courier New" w:hint="default"/>
    </w:rPr>
  </w:style>
  <w:style w:type="character" w:customStyle="1" w:styleId="WW8Num17z3">
    <w:name w:val="WW8Num17z3"/>
    <w:rsid w:val="00962EFA"/>
    <w:rPr>
      <w:rFonts w:ascii="Symbol" w:hAnsi="Symbol" w:hint="default"/>
    </w:rPr>
  </w:style>
  <w:style w:type="character" w:customStyle="1" w:styleId="15">
    <w:name w:val="Основной шрифт абзаца1"/>
    <w:rsid w:val="00962EFA"/>
  </w:style>
  <w:style w:type="character" w:customStyle="1" w:styleId="aff">
    <w:name w:val="Символ сноски"/>
    <w:rsid w:val="00962EFA"/>
    <w:rPr>
      <w:vertAlign w:val="superscript"/>
    </w:rPr>
  </w:style>
  <w:style w:type="character" w:customStyle="1" w:styleId="16">
    <w:name w:val="Знак примечания1"/>
    <w:rsid w:val="00962EFA"/>
    <w:rPr>
      <w:sz w:val="16"/>
      <w:szCs w:val="16"/>
    </w:rPr>
  </w:style>
  <w:style w:type="character" w:customStyle="1" w:styleId="aff0">
    <w:name w:val="Символ нумерации"/>
    <w:rsid w:val="00962EFA"/>
  </w:style>
  <w:style w:type="character" w:customStyle="1" w:styleId="aff1">
    <w:name w:val="Маркеры списка"/>
    <w:rsid w:val="00962EFA"/>
    <w:rPr>
      <w:rFonts w:ascii="OpenSymbol" w:eastAsia="OpenSymbol" w:hAnsi="OpenSymbol" w:cs="OpenSymbol" w:hint="eastAsia"/>
    </w:rPr>
  </w:style>
  <w:style w:type="character" w:customStyle="1" w:styleId="WW8Num28z0">
    <w:name w:val="WW8Num28z0"/>
    <w:rsid w:val="00962EFA"/>
    <w:rPr>
      <w:rFonts w:ascii="Symbol" w:hAnsi="Symbol" w:hint="default"/>
    </w:rPr>
  </w:style>
  <w:style w:type="character" w:customStyle="1" w:styleId="WW8Num28z1">
    <w:name w:val="WW8Num28z1"/>
    <w:rsid w:val="00962EFA"/>
    <w:rPr>
      <w:rFonts w:ascii="Courier New" w:hAnsi="Courier New" w:cs="Courier New" w:hint="default"/>
    </w:rPr>
  </w:style>
  <w:style w:type="character" w:customStyle="1" w:styleId="WW8Num28z2">
    <w:name w:val="WW8Num28z2"/>
    <w:rsid w:val="00962EFA"/>
    <w:rPr>
      <w:rFonts w:ascii="Wingdings" w:hAnsi="Wingdings" w:hint="default"/>
    </w:rPr>
  </w:style>
  <w:style w:type="character" w:customStyle="1" w:styleId="WW8Num27z0">
    <w:name w:val="WW8Num27z0"/>
    <w:rsid w:val="00962EFA"/>
    <w:rPr>
      <w:rFonts w:ascii="Symbol" w:hAnsi="Symbol" w:hint="default"/>
    </w:rPr>
  </w:style>
  <w:style w:type="character" w:customStyle="1" w:styleId="WW8Num27z1">
    <w:name w:val="WW8Num27z1"/>
    <w:rsid w:val="00962EFA"/>
    <w:rPr>
      <w:rFonts w:ascii="Courier New" w:hAnsi="Courier New" w:cs="Courier New" w:hint="default"/>
    </w:rPr>
  </w:style>
  <w:style w:type="character" w:customStyle="1" w:styleId="WW8Num27z2">
    <w:name w:val="WW8Num27z2"/>
    <w:rsid w:val="00962EFA"/>
    <w:rPr>
      <w:rFonts w:ascii="Wingdings" w:hAnsi="Wingdings" w:hint="default"/>
    </w:rPr>
  </w:style>
  <w:style w:type="character" w:customStyle="1" w:styleId="WW8Num26z0">
    <w:name w:val="WW8Num26z0"/>
    <w:rsid w:val="00962EFA"/>
    <w:rPr>
      <w:rFonts w:ascii="Symbol" w:hAnsi="Symbol" w:hint="default"/>
    </w:rPr>
  </w:style>
  <w:style w:type="character" w:customStyle="1" w:styleId="WW8Num26z1">
    <w:name w:val="WW8Num26z1"/>
    <w:rsid w:val="00962EFA"/>
    <w:rPr>
      <w:rFonts w:ascii="Courier New" w:hAnsi="Courier New" w:cs="Courier New" w:hint="default"/>
    </w:rPr>
  </w:style>
  <w:style w:type="character" w:customStyle="1" w:styleId="WW8Num26z2">
    <w:name w:val="WW8Num26z2"/>
    <w:rsid w:val="00962EFA"/>
    <w:rPr>
      <w:rFonts w:ascii="Wingdings" w:hAnsi="Wingdings" w:hint="default"/>
    </w:rPr>
  </w:style>
  <w:style w:type="character" w:customStyle="1" w:styleId="WW8Num21z0">
    <w:name w:val="WW8Num21z0"/>
    <w:rsid w:val="00962EFA"/>
    <w:rPr>
      <w:rFonts w:ascii="Symbol" w:hAnsi="Symbol" w:hint="default"/>
    </w:rPr>
  </w:style>
  <w:style w:type="character" w:customStyle="1" w:styleId="WW8Num21z1">
    <w:name w:val="WW8Num21z1"/>
    <w:rsid w:val="00962EFA"/>
    <w:rPr>
      <w:rFonts w:ascii="Courier New" w:hAnsi="Courier New" w:cs="Courier New" w:hint="default"/>
    </w:rPr>
  </w:style>
  <w:style w:type="character" w:customStyle="1" w:styleId="WW8Num21z2">
    <w:name w:val="WW8Num21z2"/>
    <w:rsid w:val="00962EFA"/>
    <w:rPr>
      <w:rFonts w:ascii="Wingdings" w:hAnsi="Wingdings" w:hint="default"/>
    </w:rPr>
  </w:style>
  <w:style w:type="character" w:customStyle="1" w:styleId="11">
    <w:name w:val="Основной текст Знак1"/>
    <w:basedOn w:val="a0"/>
    <w:link w:val="af0"/>
    <w:semiHidden/>
    <w:locked/>
    <w:rsid w:val="00962E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annotation subject"/>
    <w:basedOn w:val="aa"/>
    <w:next w:val="aa"/>
    <w:link w:val="aff3"/>
    <w:semiHidden/>
    <w:unhideWhenUsed/>
    <w:rsid w:val="00962EFA"/>
    <w:rPr>
      <w:b/>
      <w:bCs/>
    </w:rPr>
  </w:style>
  <w:style w:type="character" w:customStyle="1" w:styleId="aff3">
    <w:name w:val="Тема примечания Знак"/>
    <w:basedOn w:val="ab"/>
    <w:link w:val="aff2"/>
    <w:semiHidden/>
    <w:rsid w:val="00962E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310">
    <w:name w:val="Основной текст 3 Знак1"/>
    <w:basedOn w:val="a0"/>
    <w:uiPriority w:val="99"/>
    <w:semiHidden/>
    <w:rsid w:val="00962EFA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FC"/>
  </w:style>
  <w:style w:type="paragraph" w:styleId="1">
    <w:name w:val="heading 1"/>
    <w:basedOn w:val="a"/>
    <w:next w:val="a"/>
    <w:link w:val="10"/>
    <w:qFormat/>
    <w:rsid w:val="00962EFA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0">
    <w:name w:val="heading 2"/>
    <w:basedOn w:val="a"/>
    <w:next w:val="a"/>
    <w:link w:val="21"/>
    <w:semiHidden/>
    <w:unhideWhenUsed/>
    <w:qFormat/>
    <w:rsid w:val="00962EFA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62EFA"/>
    <w:pPr>
      <w:keepNext/>
      <w:suppressAutoHyphens/>
      <w:spacing w:before="240" w:after="60" w:line="240" w:lineRule="auto"/>
      <w:ind w:left="1451" w:hanging="18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F43F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2E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Заголовок 2 Знак"/>
    <w:basedOn w:val="a0"/>
    <w:link w:val="20"/>
    <w:semiHidden/>
    <w:rsid w:val="00962E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962EF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5">
    <w:name w:val="Hyperlink"/>
    <w:basedOn w:val="a0"/>
    <w:unhideWhenUsed/>
    <w:rsid w:val="00962E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2EFA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962EF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semiHidden/>
    <w:unhideWhenUsed/>
    <w:rsid w:val="00962E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962E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text"/>
    <w:basedOn w:val="a"/>
    <w:link w:val="ab"/>
    <w:uiPriority w:val="99"/>
    <w:semiHidden/>
    <w:unhideWhenUsed/>
    <w:rsid w:val="00962E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2E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semiHidden/>
    <w:unhideWhenUsed/>
    <w:rsid w:val="00962EF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semiHidden/>
    <w:rsid w:val="00962E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semiHidden/>
    <w:unhideWhenUsed/>
    <w:rsid w:val="00962EF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semiHidden/>
    <w:rsid w:val="00962E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11"/>
    <w:semiHidden/>
    <w:unhideWhenUsed/>
    <w:rsid w:val="00962E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semiHidden/>
    <w:rsid w:val="00962EFA"/>
  </w:style>
  <w:style w:type="paragraph" w:styleId="af2">
    <w:name w:val="List"/>
    <w:basedOn w:val="af0"/>
    <w:semiHidden/>
    <w:unhideWhenUsed/>
    <w:rsid w:val="00962EFA"/>
    <w:rPr>
      <w:rFonts w:ascii="Arial" w:hAnsi="Arial" w:cs="Mangal"/>
    </w:rPr>
  </w:style>
  <w:style w:type="paragraph" w:styleId="22">
    <w:name w:val="List 2"/>
    <w:basedOn w:val="a"/>
    <w:semiHidden/>
    <w:unhideWhenUsed/>
    <w:rsid w:val="00962EF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List 3"/>
    <w:basedOn w:val="a"/>
    <w:semiHidden/>
    <w:unhideWhenUsed/>
    <w:rsid w:val="00962EF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semiHidden/>
    <w:unhideWhenUsed/>
    <w:rsid w:val="00962EFA"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"/>
    <w:link w:val="af4"/>
    <w:semiHidden/>
    <w:unhideWhenUsed/>
    <w:rsid w:val="00962E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semiHidden/>
    <w:rsid w:val="00962E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 First Indent"/>
    <w:basedOn w:val="af0"/>
    <w:link w:val="af6"/>
    <w:semiHidden/>
    <w:unhideWhenUsed/>
    <w:rsid w:val="00962EFA"/>
    <w:pPr>
      <w:ind w:firstLine="210"/>
    </w:pPr>
  </w:style>
  <w:style w:type="character" w:customStyle="1" w:styleId="af6">
    <w:name w:val="Красная строка Знак"/>
    <w:basedOn w:val="af1"/>
    <w:link w:val="af5"/>
    <w:semiHidden/>
    <w:rsid w:val="00962E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f3"/>
    <w:link w:val="24"/>
    <w:semiHidden/>
    <w:unhideWhenUsed/>
    <w:rsid w:val="00962EFA"/>
    <w:pPr>
      <w:ind w:firstLine="210"/>
    </w:pPr>
  </w:style>
  <w:style w:type="character" w:customStyle="1" w:styleId="24">
    <w:name w:val="Красная строка 2 Знак"/>
    <w:basedOn w:val="af4"/>
    <w:link w:val="23"/>
    <w:semiHidden/>
    <w:rsid w:val="00962E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semiHidden/>
    <w:unhideWhenUsed/>
    <w:rsid w:val="00962E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962E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alloon Text"/>
    <w:basedOn w:val="a"/>
    <w:link w:val="af8"/>
    <w:semiHidden/>
    <w:unhideWhenUsed/>
    <w:rsid w:val="00962EF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semiHidden/>
    <w:rsid w:val="00962EFA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No Spacing"/>
    <w:qFormat/>
    <w:rsid w:val="00962EF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a">
    <w:name w:val="Заголовок"/>
    <w:basedOn w:val="a"/>
    <w:next w:val="af0"/>
    <w:rsid w:val="00962EF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962EF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962EF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10">
    <w:name w:val="Список 21"/>
    <w:basedOn w:val="a"/>
    <w:rsid w:val="00962EF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962EF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962EF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Текст примечания1"/>
    <w:basedOn w:val="a"/>
    <w:rsid w:val="00962E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"/>
    <w:basedOn w:val="a"/>
    <w:rsid w:val="00962EFA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5">
    <w:name w:val="Знак2"/>
    <w:basedOn w:val="a"/>
    <w:rsid w:val="00962EFA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c">
    <w:name w:val="Содержимое врезки"/>
    <w:basedOn w:val="af0"/>
    <w:rsid w:val="00962EFA"/>
  </w:style>
  <w:style w:type="paragraph" w:customStyle="1" w:styleId="afd">
    <w:name w:val="Содержимое таблицы"/>
    <w:basedOn w:val="a"/>
    <w:rsid w:val="00962EF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62EFA"/>
    <w:pPr>
      <w:jc w:val="center"/>
    </w:pPr>
    <w:rPr>
      <w:b/>
      <w:bCs/>
    </w:rPr>
  </w:style>
  <w:style w:type="character" w:customStyle="1" w:styleId="WW8Num2z0">
    <w:name w:val="WW8Num2z0"/>
    <w:rsid w:val="00962EFA"/>
    <w:rPr>
      <w:rFonts w:ascii="Symbol" w:hAnsi="Symbol" w:hint="default"/>
    </w:rPr>
  </w:style>
  <w:style w:type="character" w:customStyle="1" w:styleId="WW8Num3z0">
    <w:name w:val="WW8Num3z0"/>
    <w:rsid w:val="00962EFA"/>
    <w:rPr>
      <w:rFonts w:ascii="Symbol" w:hAnsi="Symbol" w:hint="default"/>
    </w:rPr>
  </w:style>
  <w:style w:type="character" w:customStyle="1" w:styleId="WW8Num4z0">
    <w:name w:val="WW8Num4z0"/>
    <w:rsid w:val="00962EFA"/>
    <w:rPr>
      <w:rFonts w:ascii="Symbol" w:hAnsi="Symbol" w:hint="default"/>
    </w:rPr>
  </w:style>
  <w:style w:type="character" w:customStyle="1" w:styleId="WW8Num5z0">
    <w:name w:val="WW8Num5z0"/>
    <w:rsid w:val="00962EFA"/>
    <w:rPr>
      <w:rFonts w:ascii="Symbol" w:hAnsi="Symbol" w:hint="default"/>
      <w:b/>
      <w:bCs w:val="0"/>
    </w:rPr>
  </w:style>
  <w:style w:type="character" w:customStyle="1" w:styleId="WW8Num7z0">
    <w:name w:val="WW8Num7z0"/>
    <w:rsid w:val="00962EFA"/>
    <w:rPr>
      <w:b/>
      <w:bCs w:val="0"/>
    </w:rPr>
  </w:style>
  <w:style w:type="character" w:customStyle="1" w:styleId="WW8Num12z0">
    <w:name w:val="WW8Num12z0"/>
    <w:rsid w:val="00962EFA"/>
    <w:rPr>
      <w:b/>
      <w:bCs w:val="0"/>
    </w:rPr>
  </w:style>
  <w:style w:type="character" w:customStyle="1" w:styleId="WW8Num14z0">
    <w:name w:val="WW8Num14z0"/>
    <w:rsid w:val="00962EFA"/>
    <w:rPr>
      <w:rFonts w:ascii="Symbol" w:hAnsi="Symbol" w:hint="default"/>
    </w:rPr>
  </w:style>
  <w:style w:type="character" w:customStyle="1" w:styleId="WW8Num19z0">
    <w:name w:val="WW8Num19z0"/>
    <w:rsid w:val="00962EFA"/>
    <w:rPr>
      <w:rFonts w:ascii="OpenSymbol" w:eastAsia="OpenSymbol" w:hAnsi="OpenSymbol" w:cs="OpenSymbol" w:hint="eastAsia"/>
    </w:rPr>
  </w:style>
  <w:style w:type="character" w:customStyle="1" w:styleId="Absatz-Standardschriftart">
    <w:name w:val="Absatz-Standardschriftart"/>
    <w:rsid w:val="00962EFA"/>
  </w:style>
  <w:style w:type="character" w:customStyle="1" w:styleId="WW-Absatz-Standardschriftart">
    <w:name w:val="WW-Absatz-Standardschriftart"/>
    <w:rsid w:val="00962EFA"/>
  </w:style>
  <w:style w:type="character" w:customStyle="1" w:styleId="WW-Absatz-Standardschriftart1">
    <w:name w:val="WW-Absatz-Standardschriftart1"/>
    <w:rsid w:val="00962EFA"/>
  </w:style>
  <w:style w:type="character" w:customStyle="1" w:styleId="WW-Absatz-Standardschriftart11">
    <w:name w:val="WW-Absatz-Standardschriftart11"/>
    <w:rsid w:val="00962EFA"/>
  </w:style>
  <w:style w:type="character" w:customStyle="1" w:styleId="WW-Absatz-Standardschriftart111">
    <w:name w:val="WW-Absatz-Standardschriftart111"/>
    <w:rsid w:val="00962EFA"/>
  </w:style>
  <w:style w:type="character" w:customStyle="1" w:styleId="WW-Absatz-Standardschriftart1111">
    <w:name w:val="WW-Absatz-Standardschriftart1111"/>
    <w:rsid w:val="00962EFA"/>
  </w:style>
  <w:style w:type="character" w:customStyle="1" w:styleId="WW-Absatz-Standardschriftart11111">
    <w:name w:val="WW-Absatz-Standardschriftart11111"/>
    <w:rsid w:val="00962EFA"/>
  </w:style>
  <w:style w:type="character" w:customStyle="1" w:styleId="WW-Absatz-Standardschriftart111111">
    <w:name w:val="WW-Absatz-Standardschriftart111111"/>
    <w:rsid w:val="00962EFA"/>
  </w:style>
  <w:style w:type="character" w:customStyle="1" w:styleId="WW-Absatz-Standardschriftart1111111">
    <w:name w:val="WW-Absatz-Standardschriftart1111111"/>
    <w:rsid w:val="00962EFA"/>
  </w:style>
  <w:style w:type="character" w:customStyle="1" w:styleId="WW-Absatz-Standardschriftart11111111">
    <w:name w:val="WW-Absatz-Standardschriftart11111111"/>
    <w:rsid w:val="00962EFA"/>
  </w:style>
  <w:style w:type="character" w:customStyle="1" w:styleId="WW8Num13z0">
    <w:name w:val="WW8Num13z0"/>
    <w:rsid w:val="00962EFA"/>
    <w:rPr>
      <w:rFonts w:ascii="Times New Roman" w:hAnsi="Times New Roman" w:cs="Times New Roman" w:hint="default"/>
    </w:rPr>
  </w:style>
  <w:style w:type="character" w:customStyle="1" w:styleId="WW8Num15z0">
    <w:name w:val="WW8Num15z0"/>
    <w:rsid w:val="00962EFA"/>
    <w:rPr>
      <w:rFonts w:ascii="Symbol" w:hAnsi="Symbol" w:hint="default"/>
      <w:sz w:val="24"/>
      <w:szCs w:val="24"/>
    </w:rPr>
  </w:style>
  <w:style w:type="character" w:customStyle="1" w:styleId="WW8Num20z0">
    <w:name w:val="WW8Num20z0"/>
    <w:rsid w:val="00962EFA"/>
    <w:rPr>
      <w:rFonts w:ascii="OpenSymbol" w:eastAsia="OpenSymbol" w:hAnsi="OpenSymbol" w:cs="OpenSymbol" w:hint="eastAsia"/>
    </w:rPr>
  </w:style>
  <w:style w:type="character" w:customStyle="1" w:styleId="WW-Absatz-Standardschriftart111111111">
    <w:name w:val="WW-Absatz-Standardschriftart111111111"/>
    <w:rsid w:val="00962EFA"/>
  </w:style>
  <w:style w:type="character" w:customStyle="1" w:styleId="WW8Num8z0">
    <w:name w:val="WW8Num8z0"/>
    <w:rsid w:val="00962EFA"/>
    <w:rPr>
      <w:rFonts w:ascii="Symbol" w:hAnsi="Symbol" w:hint="default"/>
    </w:rPr>
  </w:style>
  <w:style w:type="character" w:customStyle="1" w:styleId="WW-Absatz-Standardschriftart1111111111">
    <w:name w:val="WW-Absatz-Standardschriftart1111111111"/>
    <w:rsid w:val="00962EFA"/>
  </w:style>
  <w:style w:type="character" w:customStyle="1" w:styleId="WW-Absatz-Standardschriftart11111111111">
    <w:name w:val="WW-Absatz-Standardschriftart11111111111"/>
    <w:rsid w:val="00962EFA"/>
  </w:style>
  <w:style w:type="character" w:customStyle="1" w:styleId="WW-Absatz-Standardschriftart111111111111">
    <w:name w:val="WW-Absatz-Standardschriftart111111111111"/>
    <w:rsid w:val="00962EFA"/>
  </w:style>
  <w:style w:type="character" w:customStyle="1" w:styleId="WW8Num1z0">
    <w:name w:val="WW8Num1z0"/>
    <w:rsid w:val="00962EFA"/>
    <w:rPr>
      <w:rFonts w:ascii="Symbol" w:hAnsi="Symbol" w:hint="default"/>
    </w:rPr>
  </w:style>
  <w:style w:type="character" w:customStyle="1" w:styleId="WW8Num3z2">
    <w:name w:val="WW8Num3z2"/>
    <w:rsid w:val="00962EFA"/>
    <w:rPr>
      <w:rFonts w:ascii="Wingdings" w:hAnsi="Wingdings" w:hint="default"/>
    </w:rPr>
  </w:style>
  <w:style w:type="character" w:customStyle="1" w:styleId="WW8Num3z4">
    <w:name w:val="WW8Num3z4"/>
    <w:rsid w:val="00962EFA"/>
    <w:rPr>
      <w:rFonts w:ascii="Courier New" w:hAnsi="Courier New" w:cs="Courier New" w:hint="default"/>
    </w:rPr>
  </w:style>
  <w:style w:type="character" w:customStyle="1" w:styleId="WW8Num4z1">
    <w:name w:val="WW8Num4z1"/>
    <w:rsid w:val="00962EFA"/>
    <w:rPr>
      <w:rFonts w:ascii="Courier New" w:hAnsi="Courier New" w:cs="Courier New" w:hint="default"/>
    </w:rPr>
  </w:style>
  <w:style w:type="character" w:customStyle="1" w:styleId="WW8Num4z2">
    <w:name w:val="WW8Num4z2"/>
    <w:rsid w:val="00962EFA"/>
    <w:rPr>
      <w:rFonts w:ascii="Wingdings" w:hAnsi="Wingdings" w:hint="default"/>
    </w:rPr>
  </w:style>
  <w:style w:type="character" w:customStyle="1" w:styleId="WW8Num6z0">
    <w:name w:val="WW8Num6z0"/>
    <w:rsid w:val="00962EFA"/>
    <w:rPr>
      <w:rFonts w:ascii="Symbol" w:hAnsi="Symbol" w:hint="default"/>
    </w:rPr>
  </w:style>
  <w:style w:type="character" w:customStyle="1" w:styleId="WW8Num6z1">
    <w:name w:val="WW8Num6z1"/>
    <w:rsid w:val="00962EFA"/>
    <w:rPr>
      <w:rFonts w:ascii="Courier New" w:hAnsi="Courier New" w:cs="Courier New" w:hint="default"/>
    </w:rPr>
  </w:style>
  <w:style w:type="character" w:customStyle="1" w:styleId="WW8Num6z2">
    <w:name w:val="WW8Num6z2"/>
    <w:rsid w:val="00962EFA"/>
    <w:rPr>
      <w:rFonts w:ascii="Wingdings" w:hAnsi="Wingdings" w:hint="default"/>
    </w:rPr>
  </w:style>
  <w:style w:type="character" w:customStyle="1" w:styleId="WW8Num8z1">
    <w:name w:val="WW8Num8z1"/>
    <w:rsid w:val="00962EFA"/>
    <w:rPr>
      <w:rFonts w:ascii="Courier New" w:hAnsi="Courier New" w:cs="Courier New" w:hint="default"/>
    </w:rPr>
  </w:style>
  <w:style w:type="character" w:customStyle="1" w:styleId="WW8Num8z2">
    <w:name w:val="WW8Num8z2"/>
    <w:rsid w:val="00962EFA"/>
    <w:rPr>
      <w:rFonts w:ascii="Wingdings" w:hAnsi="Wingdings" w:hint="default"/>
    </w:rPr>
  </w:style>
  <w:style w:type="character" w:customStyle="1" w:styleId="WW8Num10z0">
    <w:name w:val="WW8Num10z0"/>
    <w:rsid w:val="00962EFA"/>
    <w:rPr>
      <w:i w:val="0"/>
      <w:iCs w:val="0"/>
    </w:rPr>
  </w:style>
  <w:style w:type="character" w:customStyle="1" w:styleId="WW8Num11z0">
    <w:name w:val="WW8Num11z0"/>
    <w:rsid w:val="00962EFA"/>
    <w:rPr>
      <w:rFonts w:ascii="Symbol" w:hAnsi="Symbol" w:hint="default"/>
    </w:rPr>
  </w:style>
  <w:style w:type="character" w:customStyle="1" w:styleId="WW8Num11z2">
    <w:name w:val="WW8Num11z2"/>
    <w:rsid w:val="00962EFA"/>
    <w:rPr>
      <w:rFonts w:ascii="Wingdings" w:hAnsi="Wingdings" w:hint="default"/>
    </w:rPr>
  </w:style>
  <w:style w:type="character" w:customStyle="1" w:styleId="WW8Num11z4">
    <w:name w:val="WW8Num11z4"/>
    <w:rsid w:val="00962EFA"/>
    <w:rPr>
      <w:rFonts w:ascii="Courier New" w:hAnsi="Courier New" w:cs="Courier New" w:hint="default"/>
    </w:rPr>
  </w:style>
  <w:style w:type="character" w:customStyle="1" w:styleId="WW8Num14z2">
    <w:name w:val="WW8Num14z2"/>
    <w:rsid w:val="00962EFA"/>
    <w:rPr>
      <w:rFonts w:ascii="Wingdings" w:hAnsi="Wingdings" w:hint="default"/>
    </w:rPr>
  </w:style>
  <w:style w:type="character" w:customStyle="1" w:styleId="WW8Num14z4">
    <w:name w:val="WW8Num14z4"/>
    <w:rsid w:val="00962EFA"/>
    <w:rPr>
      <w:rFonts w:ascii="Courier New" w:hAnsi="Courier New" w:cs="Courier New" w:hint="default"/>
    </w:rPr>
  </w:style>
  <w:style w:type="character" w:customStyle="1" w:styleId="WW8Num15z1">
    <w:name w:val="WW8Num15z1"/>
    <w:rsid w:val="00962EFA"/>
    <w:rPr>
      <w:rFonts w:ascii="Courier New" w:hAnsi="Courier New" w:cs="Courier New" w:hint="default"/>
    </w:rPr>
  </w:style>
  <w:style w:type="character" w:customStyle="1" w:styleId="WW8Num15z2">
    <w:name w:val="WW8Num15z2"/>
    <w:rsid w:val="00962EFA"/>
    <w:rPr>
      <w:rFonts w:ascii="Wingdings" w:hAnsi="Wingdings" w:hint="default"/>
    </w:rPr>
  </w:style>
  <w:style w:type="character" w:customStyle="1" w:styleId="WW8Num15z3">
    <w:name w:val="WW8Num15z3"/>
    <w:rsid w:val="00962EFA"/>
    <w:rPr>
      <w:rFonts w:ascii="Symbol" w:hAnsi="Symbol" w:hint="default"/>
    </w:rPr>
  </w:style>
  <w:style w:type="character" w:customStyle="1" w:styleId="WW8Num16z0">
    <w:name w:val="WW8Num16z0"/>
    <w:rsid w:val="00962EFA"/>
    <w:rPr>
      <w:rFonts w:ascii="Symbol" w:hAnsi="Symbol" w:hint="default"/>
    </w:rPr>
  </w:style>
  <w:style w:type="character" w:customStyle="1" w:styleId="WW8Num16z1">
    <w:name w:val="WW8Num16z1"/>
    <w:rsid w:val="00962EFA"/>
    <w:rPr>
      <w:rFonts w:ascii="Courier New" w:hAnsi="Courier New" w:cs="Courier New" w:hint="default"/>
    </w:rPr>
  </w:style>
  <w:style w:type="character" w:customStyle="1" w:styleId="WW8Num16z2">
    <w:name w:val="WW8Num16z2"/>
    <w:rsid w:val="00962EFA"/>
    <w:rPr>
      <w:rFonts w:ascii="Wingdings" w:hAnsi="Wingdings" w:hint="default"/>
    </w:rPr>
  </w:style>
  <w:style w:type="character" w:customStyle="1" w:styleId="WW8Num17z0">
    <w:name w:val="WW8Num17z0"/>
    <w:rsid w:val="00962EFA"/>
    <w:rPr>
      <w:rFonts w:ascii="Wingdings" w:hAnsi="Wingdings" w:hint="default"/>
    </w:rPr>
  </w:style>
  <w:style w:type="character" w:customStyle="1" w:styleId="WW8Num17z1">
    <w:name w:val="WW8Num17z1"/>
    <w:rsid w:val="00962EFA"/>
    <w:rPr>
      <w:rFonts w:ascii="Courier New" w:hAnsi="Courier New" w:cs="Courier New" w:hint="default"/>
    </w:rPr>
  </w:style>
  <w:style w:type="character" w:customStyle="1" w:styleId="WW8Num17z3">
    <w:name w:val="WW8Num17z3"/>
    <w:rsid w:val="00962EFA"/>
    <w:rPr>
      <w:rFonts w:ascii="Symbol" w:hAnsi="Symbol" w:hint="default"/>
    </w:rPr>
  </w:style>
  <w:style w:type="character" w:customStyle="1" w:styleId="15">
    <w:name w:val="Основной шрифт абзаца1"/>
    <w:rsid w:val="00962EFA"/>
  </w:style>
  <w:style w:type="character" w:customStyle="1" w:styleId="aff">
    <w:name w:val="Символ сноски"/>
    <w:rsid w:val="00962EFA"/>
    <w:rPr>
      <w:vertAlign w:val="superscript"/>
    </w:rPr>
  </w:style>
  <w:style w:type="character" w:customStyle="1" w:styleId="16">
    <w:name w:val="Знак примечания1"/>
    <w:rsid w:val="00962EFA"/>
    <w:rPr>
      <w:sz w:val="16"/>
      <w:szCs w:val="16"/>
    </w:rPr>
  </w:style>
  <w:style w:type="character" w:customStyle="1" w:styleId="aff0">
    <w:name w:val="Символ нумерации"/>
    <w:rsid w:val="00962EFA"/>
  </w:style>
  <w:style w:type="character" w:customStyle="1" w:styleId="aff1">
    <w:name w:val="Маркеры списка"/>
    <w:rsid w:val="00962EFA"/>
    <w:rPr>
      <w:rFonts w:ascii="OpenSymbol" w:eastAsia="OpenSymbol" w:hAnsi="OpenSymbol" w:cs="OpenSymbol" w:hint="eastAsia"/>
    </w:rPr>
  </w:style>
  <w:style w:type="character" w:customStyle="1" w:styleId="WW8Num28z0">
    <w:name w:val="WW8Num28z0"/>
    <w:rsid w:val="00962EFA"/>
    <w:rPr>
      <w:rFonts w:ascii="Symbol" w:hAnsi="Symbol" w:hint="default"/>
    </w:rPr>
  </w:style>
  <w:style w:type="character" w:customStyle="1" w:styleId="WW8Num28z1">
    <w:name w:val="WW8Num28z1"/>
    <w:rsid w:val="00962EFA"/>
    <w:rPr>
      <w:rFonts w:ascii="Courier New" w:hAnsi="Courier New" w:cs="Courier New" w:hint="default"/>
    </w:rPr>
  </w:style>
  <w:style w:type="character" w:customStyle="1" w:styleId="WW8Num28z2">
    <w:name w:val="WW8Num28z2"/>
    <w:rsid w:val="00962EFA"/>
    <w:rPr>
      <w:rFonts w:ascii="Wingdings" w:hAnsi="Wingdings" w:hint="default"/>
    </w:rPr>
  </w:style>
  <w:style w:type="character" w:customStyle="1" w:styleId="WW8Num27z0">
    <w:name w:val="WW8Num27z0"/>
    <w:rsid w:val="00962EFA"/>
    <w:rPr>
      <w:rFonts w:ascii="Symbol" w:hAnsi="Symbol" w:hint="default"/>
    </w:rPr>
  </w:style>
  <w:style w:type="character" w:customStyle="1" w:styleId="WW8Num27z1">
    <w:name w:val="WW8Num27z1"/>
    <w:rsid w:val="00962EFA"/>
    <w:rPr>
      <w:rFonts w:ascii="Courier New" w:hAnsi="Courier New" w:cs="Courier New" w:hint="default"/>
    </w:rPr>
  </w:style>
  <w:style w:type="character" w:customStyle="1" w:styleId="WW8Num27z2">
    <w:name w:val="WW8Num27z2"/>
    <w:rsid w:val="00962EFA"/>
    <w:rPr>
      <w:rFonts w:ascii="Wingdings" w:hAnsi="Wingdings" w:hint="default"/>
    </w:rPr>
  </w:style>
  <w:style w:type="character" w:customStyle="1" w:styleId="WW8Num26z0">
    <w:name w:val="WW8Num26z0"/>
    <w:rsid w:val="00962EFA"/>
    <w:rPr>
      <w:rFonts w:ascii="Symbol" w:hAnsi="Symbol" w:hint="default"/>
    </w:rPr>
  </w:style>
  <w:style w:type="character" w:customStyle="1" w:styleId="WW8Num26z1">
    <w:name w:val="WW8Num26z1"/>
    <w:rsid w:val="00962EFA"/>
    <w:rPr>
      <w:rFonts w:ascii="Courier New" w:hAnsi="Courier New" w:cs="Courier New" w:hint="default"/>
    </w:rPr>
  </w:style>
  <w:style w:type="character" w:customStyle="1" w:styleId="WW8Num26z2">
    <w:name w:val="WW8Num26z2"/>
    <w:rsid w:val="00962EFA"/>
    <w:rPr>
      <w:rFonts w:ascii="Wingdings" w:hAnsi="Wingdings" w:hint="default"/>
    </w:rPr>
  </w:style>
  <w:style w:type="character" w:customStyle="1" w:styleId="WW8Num21z0">
    <w:name w:val="WW8Num21z0"/>
    <w:rsid w:val="00962EFA"/>
    <w:rPr>
      <w:rFonts w:ascii="Symbol" w:hAnsi="Symbol" w:hint="default"/>
    </w:rPr>
  </w:style>
  <w:style w:type="character" w:customStyle="1" w:styleId="WW8Num21z1">
    <w:name w:val="WW8Num21z1"/>
    <w:rsid w:val="00962EFA"/>
    <w:rPr>
      <w:rFonts w:ascii="Courier New" w:hAnsi="Courier New" w:cs="Courier New" w:hint="default"/>
    </w:rPr>
  </w:style>
  <w:style w:type="character" w:customStyle="1" w:styleId="WW8Num21z2">
    <w:name w:val="WW8Num21z2"/>
    <w:rsid w:val="00962EFA"/>
    <w:rPr>
      <w:rFonts w:ascii="Wingdings" w:hAnsi="Wingdings" w:hint="default"/>
    </w:rPr>
  </w:style>
  <w:style w:type="character" w:customStyle="1" w:styleId="11">
    <w:name w:val="Основной текст Знак1"/>
    <w:basedOn w:val="a0"/>
    <w:link w:val="af0"/>
    <w:semiHidden/>
    <w:locked/>
    <w:rsid w:val="00962E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annotation subject"/>
    <w:basedOn w:val="aa"/>
    <w:next w:val="aa"/>
    <w:link w:val="aff3"/>
    <w:semiHidden/>
    <w:unhideWhenUsed/>
    <w:rsid w:val="00962EFA"/>
    <w:rPr>
      <w:b/>
      <w:bCs/>
    </w:rPr>
  </w:style>
  <w:style w:type="character" w:customStyle="1" w:styleId="aff3">
    <w:name w:val="Тема примечания Знак"/>
    <w:basedOn w:val="ab"/>
    <w:link w:val="aff2"/>
    <w:semiHidden/>
    <w:rsid w:val="00962E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310">
    <w:name w:val="Основной текст 3 Знак1"/>
    <w:basedOn w:val="a0"/>
    <w:uiPriority w:val="99"/>
    <w:semiHidden/>
    <w:rsid w:val="00962EFA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-fizika.nar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hotel_13</dc:creator>
  <cp:lastModifiedBy>hotel_13</cp:lastModifiedBy>
  <cp:revision>21</cp:revision>
  <dcterms:created xsi:type="dcterms:W3CDTF">2014-12-11T17:48:00Z</dcterms:created>
  <dcterms:modified xsi:type="dcterms:W3CDTF">2015-02-01T07:22:00Z</dcterms:modified>
</cp:coreProperties>
</file>