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DA" w:rsidRDefault="00E92E77" w:rsidP="005B7BDA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>Интеллектуальная игра</w:t>
      </w:r>
      <w:r w:rsidR="005B7BDA" w:rsidRPr="005B7BDA">
        <w:rPr>
          <w:rFonts w:ascii="Comic Sans MS" w:eastAsia="Times New Roman" w:hAnsi="Comic Sans MS" w:cs="Times New Roman"/>
          <w:b/>
          <w:bCs/>
          <w:sz w:val="40"/>
          <w:szCs w:val="40"/>
          <w:lang w:eastAsia="ru-RU"/>
        </w:rPr>
        <w:t xml:space="preserve"> «В мире информатики»</w:t>
      </w:r>
    </w:p>
    <w:p w:rsidR="005B7BDA" w:rsidRPr="005B7BDA" w:rsidRDefault="005B7BDA" w:rsidP="005B7BD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5B7BD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«Машины должны работать.</w:t>
      </w:r>
    </w:p>
    <w:p w:rsidR="005B7BDA" w:rsidRDefault="005B7BDA" w:rsidP="005B7BDA">
      <w:pPr>
        <w:spacing w:after="0" w:line="240" w:lineRule="auto"/>
        <w:jc w:val="right"/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</w:pPr>
      <w:r w:rsidRPr="005B7BDA">
        <w:rPr>
          <w:rFonts w:ascii="Comic Sans MS" w:eastAsia="Times New Roman" w:hAnsi="Comic Sans MS" w:cs="Times New Roman"/>
          <w:b/>
          <w:bCs/>
          <w:sz w:val="28"/>
          <w:szCs w:val="28"/>
          <w:lang w:eastAsia="ru-RU"/>
        </w:rPr>
        <w:t>Люди должны думать»</w:t>
      </w:r>
    </w:p>
    <w:p w:rsidR="005B7BDA" w:rsidRPr="005B7BDA" w:rsidRDefault="005B7BDA" w:rsidP="005B7BD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b/>
          <w:bCs/>
          <w:sz w:val="32"/>
          <w:szCs w:val="32"/>
          <w:lang w:eastAsia="ru-RU"/>
        </w:rPr>
        <w:t xml:space="preserve">                                               </w:t>
      </w:r>
      <w:r w:rsidRPr="005B7BDA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Девиз компании </w:t>
      </w:r>
      <w:r w:rsidRPr="005B7BDA">
        <w:rPr>
          <w:rFonts w:ascii="Comic Sans MS" w:eastAsia="Times New Roman" w:hAnsi="Comic Sans MS" w:cs="Times New Roman"/>
          <w:b/>
          <w:bCs/>
          <w:sz w:val="24"/>
          <w:szCs w:val="24"/>
          <w:lang w:val="en-US" w:eastAsia="ru-RU"/>
        </w:rPr>
        <w:t>IBM</w:t>
      </w:r>
      <w:r w:rsidRPr="005B7BDA">
        <w:rPr>
          <w:rFonts w:ascii="Comic Sans MS" w:eastAsia="Times New Roman" w:hAnsi="Comic Sans MS" w:cs="Times New Roman"/>
          <w:b/>
          <w:bCs/>
          <w:sz w:val="24"/>
          <w:szCs w:val="24"/>
          <w:lang w:eastAsia="ru-RU"/>
        </w:rPr>
        <w:t xml:space="preserve"> </w:t>
      </w:r>
    </w:p>
    <w:p w:rsidR="008B45A2" w:rsidRPr="009C34EF" w:rsidRDefault="008B45A2" w:rsidP="008B4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мероприятия: </w:t>
      </w:r>
    </w:p>
    <w:p w:rsidR="008B45A2" w:rsidRPr="009C34EF" w:rsidRDefault="008B45A2" w:rsidP="008B4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</w:t>
      </w:r>
      <w:proofErr w:type="gramEnd"/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повторения и закрепления  основного программного материала, выраженного в неординарных ситуациях;</w:t>
      </w:r>
    </w:p>
    <w:p w:rsidR="008B45A2" w:rsidRPr="009C34EF" w:rsidRDefault="008B45A2" w:rsidP="008B45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развивающая</w:t>
      </w:r>
      <w:proofErr w:type="gramEnd"/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содействовать развитию познавательного интереса, творческой активности учащихся; способствовать развитию навыков чёткого изложения своих мыслей, умению моделировать ситуацию, способствовать развитию логического мышления;</w:t>
      </w:r>
    </w:p>
    <w:p w:rsidR="008B45A2" w:rsidRPr="009C34EF" w:rsidRDefault="008B45A2" w:rsidP="007D7E5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воспитательная</w:t>
      </w: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воспитанию уважения к сопернику, умения достойно вести спор; помочь учащимся проявить стойкость, волю к победе, находчивость, умение работать в команде. Стимулировать учащихся к расширению областей применения компьютеров.</w:t>
      </w:r>
    </w:p>
    <w:p w:rsidR="008B45A2" w:rsidRDefault="008B45A2" w:rsidP="007D7E50">
      <w:pPr>
        <w:pStyle w:val="a3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B45A2" w:rsidRDefault="008B45A2" w:rsidP="007D7E50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7E5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игры</w:t>
      </w:r>
    </w:p>
    <w:p w:rsidR="007D7E50" w:rsidRPr="007D7E50" w:rsidRDefault="007D7E50" w:rsidP="007D7E50">
      <w:pPr>
        <w:pStyle w:val="a3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B45A2" w:rsidRPr="009C34EF" w:rsidRDefault="008B45A2" w:rsidP="009C34EF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 приветствует присутствующих и объявляет о начале игры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45A2" w:rsidRPr="009C34EF" w:rsidRDefault="008B45A2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 дорогие гости, коллеги, участники конкурса и болельщики!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</w:t>
      </w:r>
      <w:r w:rsidR="00EC2C06"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приветств</w:t>
      </w:r>
      <w:r w:rsidR="00EC2C06"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вас!</w:t>
      </w:r>
      <w:r w:rsidR="00EC2C06"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собрались не случайно: чтобы принять участие в турнире смекалистых, эрудированных и находчивых в области информатики и информационных технологий.</w:t>
      </w:r>
      <w:r w:rsidR="00EC2C06"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конкурса доброй приметой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будет: хорошее настроение, атмосфера добра, здоровья и веселья!</w:t>
      </w:r>
    </w:p>
    <w:p w:rsidR="007D7E50" w:rsidRPr="009C34EF" w:rsidRDefault="007D7E50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судить игру наших участников будет компетентное жюри, состоящее из учителей школы</w:t>
      </w:r>
      <w:r w:rsidR="00DF5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7E50" w:rsidRDefault="007D7E50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BDA" w:rsidRPr="009C34EF" w:rsidRDefault="005B7BDA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D7E50"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</w:t>
      </w: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конкурс. Приветствие.</w:t>
      </w:r>
    </w:p>
    <w:p w:rsidR="005B7BDA" w:rsidRPr="009C34EF" w:rsidRDefault="005B7BDA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должны представить себя: сообщить свое название, девиз, показать эмблему.</w:t>
      </w:r>
    </w:p>
    <w:p w:rsidR="005B7BDA" w:rsidRPr="009C34EF" w:rsidRDefault="005B7BDA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BDA" w:rsidRPr="009C34EF" w:rsidRDefault="005B7BDA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E50"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2-й конкурс.  </w:t>
      </w: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«Вопрос – ответ»</w:t>
      </w:r>
    </w:p>
    <w:p w:rsidR="007D7E50" w:rsidRPr="009C34EF" w:rsidRDefault="007D7E50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отвечают на вопросы теста. За каждый правильный ответ каждый участник получает 1 балл. Суммируется общее количество баллов, полученное участниками.</w:t>
      </w:r>
    </w:p>
    <w:p w:rsidR="007D7E50" w:rsidRDefault="007D7E50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1) Лишним числом в наборе {8, 16, 4, 22} является: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  <w:u w:val="single"/>
        </w:rPr>
      </w:pPr>
      <w:r w:rsidRPr="00080126">
        <w:rPr>
          <w:rFonts w:ascii="Times New Roman" w:hAnsi="Times New Roman" w:cs="Times New Roman"/>
          <w:szCs w:val="20"/>
        </w:rPr>
        <w:t xml:space="preserve">А) 8 </w:t>
      </w:r>
      <w:r w:rsidRPr="00080126">
        <w:rPr>
          <w:rFonts w:ascii="Times New Roman" w:hAnsi="Times New Roman" w:cs="Times New Roman"/>
          <w:szCs w:val="20"/>
        </w:rPr>
        <w:br/>
        <w:t>Б) 16</w:t>
      </w:r>
      <w:r w:rsidRPr="00080126">
        <w:rPr>
          <w:rFonts w:ascii="Times New Roman" w:hAnsi="Times New Roman" w:cs="Times New Roman"/>
          <w:szCs w:val="20"/>
        </w:rPr>
        <w:br/>
        <w:t xml:space="preserve">В) 4 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  <w:u w:val="single"/>
        </w:rPr>
        <w:t>Г) 22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3) Какое устройство может оказывать вредное воздействие на здоровье человека?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А) Принтер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  <w:u w:val="single"/>
        </w:rPr>
        <w:t>Б) Монитор с ЭЛТ</w:t>
      </w:r>
      <w:r w:rsidRPr="00080126">
        <w:rPr>
          <w:rFonts w:ascii="Times New Roman" w:hAnsi="Times New Roman" w:cs="Times New Roman"/>
          <w:szCs w:val="20"/>
        </w:rPr>
        <w:t xml:space="preserve"> 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</w:rPr>
        <w:lastRenderedPageBreak/>
        <w:t>В) Системный блок</w:t>
      </w:r>
      <w:r w:rsidRPr="00080126">
        <w:rPr>
          <w:rFonts w:ascii="Times New Roman" w:hAnsi="Times New Roman" w:cs="Times New Roman"/>
          <w:szCs w:val="20"/>
        </w:rPr>
        <w:br/>
        <w:t xml:space="preserve">Г) </w:t>
      </w:r>
      <w:proofErr w:type="spellStart"/>
      <w:r w:rsidRPr="00080126">
        <w:rPr>
          <w:rFonts w:ascii="Times New Roman" w:hAnsi="Times New Roman" w:cs="Times New Roman"/>
          <w:szCs w:val="20"/>
        </w:rPr>
        <w:t>ЖК-монитор</w:t>
      </w:r>
      <w:proofErr w:type="spellEnd"/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4) Реляционная база данных может быть представлена в форме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  <w:u w:val="single"/>
        </w:rPr>
      </w:pPr>
      <w:r w:rsidRPr="00080126">
        <w:rPr>
          <w:rFonts w:ascii="Times New Roman" w:hAnsi="Times New Roman" w:cs="Times New Roman"/>
          <w:szCs w:val="20"/>
        </w:rPr>
        <w:t>А) Гипертекста</w:t>
      </w:r>
      <w:r w:rsidRPr="00080126">
        <w:rPr>
          <w:rFonts w:ascii="Times New Roman" w:hAnsi="Times New Roman" w:cs="Times New Roman"/>
          <w:szCs w:val="20"/>
        </w:rPr>
        <w:br/>
        <w:t xml:space="preserve">Б) Алгоритма </w:t>
      </w:r>
      <w:r w:rsidRPr="00080126">
        <w:rPr>
          <w:rFonts w:ascii="Times New Roman" w:hAnsi="Times New Roman" w:cs="Times New Roman"/>
          <w:szCs w:val="20"/>
        </w:rPr>
        <w:br/>
        <w:t xml:space="preserve">В) иерархического каталога 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  <w:u w:val="single"/>
        </w:rPr>
        <w:t>Г) таблицы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080126">
        <w:rPr>
          <w:rStyle w:val="a4"/>
          <w:rFonts w:ascii="Times New Roman" w:hAnsi="Times New Roman" w:cs="Times New Roman"/>
          <w:b w:val="0"/>
          <w:bCs w:val="0"/>
          <w:szCs w:val="20"/>
        </w:rPr>
        <w:t>5) Как называется эта строка</w:t>
      </w:r>
      <w:r w:rsidRPr="00080126">
        <w:rPr>
          <w:rFonts w:ascii="Times New Roman" w:hAnsi="Times New Roman" w:cs="Times New Roman"/>
          <w:b/>
          <w:bCs/>
          <w:szCs w:val="20"/>
        </w:rPr>
        <w:t xml:space="preserve">? </w:t>
      </w:r>
    </w:p>
    <w:p w:rsidR="007D7E50" w:rsidRPr="00080126" w:rsidRDefault="007D7E50" w:rsidP="007D7E50">
      <w:pPr>
        <w:pStyle w:val="a5"/>
        <w:spacing w:before="0" w:after="0"/>
        <w:ind w:left="720" w:right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4381500" cy="247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  <w:u w:val="single"/>
        </w:rPr>
      </w:pPr>
      <w:r w:rsidRPr="00080126">
        <w:rPr>
          <w:rFonts w:ascii="Times New Roman" w:hAnsi="Times New Roman" w:cs="Times New Roman"/>
          <w:szCs w:val="20"/>
        </w:rPr>
        <w:t>А</w:t>
      </w:r>
      <w:proofErr w:type="gramStart"/>
      <w:r w:rsidRPr="00080126">
        <w:rPr>
          <w:rFonts w:ascii="Times New Roman" w:hAnsi="Times New Roman" w:cs="Times New Roman"/>
          <w:szCs w:val="20"/>
        </w:rPr>
        <w:t>)П</w:t>
      </w:r>
      <w:proofErr w:type="gramEnd"/>
      <w:r w:rsidRPr="00080126">
        <w:rPr>
          <w:rFonts w:ascii="Times New Roman" w:hAnsi="Times New Roman" w:cs="Times New Roman"/>
          <w:szCs w:val="20"/>
        </w:rPr>
        <w:t>анель инструментов</w:t>
      </w:r>
      <w:r w:rsidRPr="00080126">
        <w:rPr>
          <w:rFonts w:ascii="Times New Roman" w:hAnsi="Times New Roman" w:cs="Times New Roman"/>
          <w:szCs w:val="20"/>
        </w:rPr>
        <w:br/>
        <w:t>Б) Строка состояния</w:t>
      </w:r>
      <w:r w:rsidRPr="00080126">
        <w:rPr>
          <w:rFonts w:ascii="Times New Roman" w:hAnsi="Times New Roman" w:cs="Times New Roman"/>
          <w:szCs w:val="20"/>
        </w:rPr>
        <w:br/>
        <w:t xml:space="preserve">В) Заголовок окна 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  <w:u w:val="single"/>
        </w:rPr>
        <w:t>Г) Меню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5) Общим свойством машины Бэббиджа и современного компьютера является способность обрабатывать…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  <w:u w:val="single"/>
        </w:rPr>
        <w:t>А) Числовую информацию</w:t>
      </w:r>
      <w:r w:rsidRPr="00080126">
        <w:rPr>
          <w:rFonts w:ascii="Times New Roman" w:hAnsi="Times New Roman" w:cs="Times New Roman"/>
          <w:szCs w:val="20"/>
        </w:rPr>
        <w:br/>
        <w:t>Б) Текстовую информацию</w:t>
      </w:r>
      <w:r w:rsidRPr="00080126">
        <w:rPr>
          <w:rFonts w:ascii="Times New Roman" w:hAnsi="Times New Roman" w:cs="Times New Roman"/>
          <w:szCs w:val="20"/>
        </w:rPr>
        <w:br/>
        <w:t>В) Звуковую информацию</w:t>
      </w:r>
      <w:r w:rsidRPr="00080126">
        <w:rPr>
          <w:rFonts w:ascii="Times New Roman" w:hAnsi="Times New Roman" w:cs="Times New Roman"/>
          <w:szCs w:val="20"/>
        </w:rPr>
        <w:br/>
        <w:t>Г) Графическую информацию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6) Первоначальный смысл английского слова “Компьютер” - …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  <w:u w:val="single"/>
        </w:rPr>
      </w:pPr>
      <w:r w:rsidRPr="00080126">
        <w:rPr>
          <w:rFonts w:ascii="Times New Roman" w:hAnsi="Times New Roman" w:cs="Times New Roman"/>
          <w:szCs w:val="20"/>
        </w:rPr>
        <w:t>А) Вид телескопа</w:t>
      </w:r>
      <w:r w:rsidRPr="00080126">
        <w:rPr>
          <w:rFonts w:ascii="Times New Roman" w:hAnsi="Times New Roman" w:cs="Times New Roman"/>
          <w:szCs w:val="20"/>
        </w:rPr>
        <w:br/>
        <w:t>Б) Электронный аппарат</w:t>
      </w:r>
      <w:r w:rsidRPr="00080126">
        <w:rPr>
          <w:rFonts w:ascii="Times New Roman" w:hAnsi="Times New Roman" w:cs="Times New Roman"/>
          <w:szCs w:val="20"/>
        </w:rPr>
        <w:br/>
        <w:t>В) Электронно-лучевая трубка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  <w:u w:val="single"/>
        </w:rPr>
        <w:t>Г) Человек, производящий расчеты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7) Сколько бит в слове ИНФОРМАТИКА?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</w:rPr>
        <w:t>А) 11</w:t>
      </w:r>
      <w:r w:rsidRPr="00080126">
        <w:rPr>
          <w:rFonts w:ascii="Times New Roman" w:hAnsi="Times New Roman" w:cs="Times New Roman"/>
          <w:szCs w:val="20"/>
        </w:rPr>
        <w:br/>
      </w:r>
      <w:r w:rsidRPr="00080126">
        <w:rPr>
          <w:rFonts w:ascii="Times New Roman" w:hAnsi="Times New Roman" w:cs="Times New Roman"/>
          <w:szCs w:val="20"/>
          <w:u w:val="single"/>
        </w:rPr>
        <w:t>Б) 88</w:t>
      </w:r>
      <w:r w:rsidRPr="00080126">
        <w:rPr>
          <w:rFonts w:ascii="Times New Roman" w:hAnsi="Times New Roman" w:cs="Times New Roman"/>
          <w:szCs w:val="20"/>
          <w:u w:val="single"/>
        </w:rPr>
        <w:br/>
      </w:r>
      <w:r w:rsidRPr="00080126">
        <w:rPr>
          <w:rFonts w:ascii="Times New Roman" w:hAnsi="Times New Roman" w:cs="Times New Roman"/>
          <w:szCs w:val="20"/>
        </w:rPr>
        <w:t>В) 44</w:t>
      </w:r>
      <w:r w:rsidRPr="00080126">
        <w:rPr>
          <w:rFonts w:ascii="Times New Roman" w:hAnsi="Times New Roman" w:cs="Times New Roman"/>
          <w:szCs w:val="20"/>
        </w:rPr>
        <w:br/>
        <w:t>Г) 1</w:t>
      </w:r>
    </w:p>
    <w:p w:rsidR="007D7E50" w:rsidRPr="00080126" w:rsidRDefault="007D7E50" w:rsidP="007D7E50">
      <w:pPr>
        <w:pStyle w:val="a5"/>
        <w:spacing w:before="0" w:after="0"/>
        <w:ind w:left="720" w:right="720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4396740</wp:posOffset>
            </wp:positionH>
            <wp:positionV relativeFrom="page">
              <wp:posOffset>5295900</wp:posOffset>
            </wp:positionV>
            <wp:extent cx="219710" cy="200025"/>
            <wp:effectExtent l="19050" t="0" r="8890" b="0"/>
            <wp:wrapNone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2987040</wp:posOffset>
            </wp:positionH>
            <wp:positionV relativeFrom="page">
              <wp:posOffset>5324475</wp:posOffset>
            </wp:positionV>
            <wp:extent cx="244475" cy="200025"/>
            <wp:effectExtent l="19050" t="0" r="3175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00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1691640</wp:posOffset>
            </wp:positionH>
            <wp:positionV relativeFrom="page">
              <wp:posOffset>5314950</wp:posOffset>
            </wp:positionV>
            <wp:extent cx="209550" cy="180975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Cs w:val="20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329565</wp:posOffset>
            </wp:positionH>
            <wp:positionV relativeFrom="page">
              <wp:posOffset>5314950</wp:posOffset>
            </wp:positionV>
            <wp:extent cx="238125" cy="2095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0126">
        <w:rPr>
          <w:rFonts w:ascii="Times New Roman" w:hAnsi="Times New Roman" w:cs="Times New Roman"/>
          <w:szCs w:val="20"/>
        </w:rPr>
        <w:t xml:space="preserve">9) Какая </w:t>
      </w:r>
      <w:proofErr w:type="gramStart"/>
      <w:r w:rsidRPr="00080126">
        <w:rPr>
          <w:rFonts w:ascii="Times New Roman" w:hAnsi="Times New Roman" w:cs="Times New Roman"/>
          <w:szCs w:val="20"/>
        </w:rPr>
        <w:t>из</w:t>
      </w:r>
      <w:proofErr w:type="gramEnd"/>
      <w:r w:rsidRPr="00080126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080126">
        <w:rPr>
          <w:rFonts w:ascii="Times New Roman" w:hAnsi="Times New Roman" w:cs="Times New Roman"/>
          <w:szCs w:val="20"/>
        </w:rPr>
        <w:t>пиктограмм</w:t>
      </w:r>
      <w:proofErr w:type="gramEnd"/>
      <w:r w:rsidRPr="00080126">
        <w:rPr>
          <w:rFonts w:ascii="Times New Roman" w:hAnsi="Times New Roman" w:cs="Times New Roman"/>
          <w:szCs w:val="20"/>
        </w:rPr>
        <w:t xml:space="preserve"> обозначает вставить из буфера обмена</w:t>
      </w:r>
    </w:p>
    <w:p w:rsidR="007D7E50" w:rsidRPr="00080126" w:rsidRDefault="007D7E50" w:rsidP="007D7E50">
      <w:pPr>
        <w:pStyle w:val="a5"/>
        <w:spacing w:before="0" w:after="0"/>
        <w:jc w:val="both"/>
        <w:rPr>
          <w:rFonts w:ascii="Times New Roman" w:hAnsi="Times New Roman" w:cs="Times New Roman"/>
          <w:szCs w:val="20"/>
        </w:rPr>
      </w:pPr>
    </w:p>
    <w:p w:rsidR="007D7E50" w:rsidRPr="00080126" w:rsidRDefault="007D7E50" w:rsidP="007D7E50">
      <w:pPr>
        <w:pStyle w:val="a5"/>
        <w:spacing w:before="0" w:after="0"/>
        <w:ind w:right="-1"/>
        <w:rPr>
          <w:rFonts w:ascii="Times New Roman" w:hAnsi="Times New Roman" w:cs="Times New Roman"/>
          <w:szCs w:val="20"/>
        </w:rPr>
      </w:pPr>
      <w:r w:rsidRPr="00080126">
        <w:rPr>
          <w:rFonts w:ascii="Times New Roman" w:hAnsi="Times New Roman" w:cs="Times New Roman"/>
          <w:szCs w:val="20"/>
          <w:u w:val="single"/>
        </w:rPr>
        <w:t>А) Рисунок 2</w:t>
      </w:r>
      <w:r w:rsidRPr="00080126">
        <w:rPr>
          <w:rFonts w:ascii="Times New Roman" w:hAnsi="Times New Roman" w:cs="Times New Roman"/>
          <w:szCs w:val="20"/>
        </w:rPr>
        <w:t xml:space="preserve"> </w:t>
      </w:r>
      <w:r w:rsidRPr="00080126">
        <w:rPr>
          <w:rFonts w:ascii="Times New Roman" w:hAnsi="Times New Roman" w:cs="Times New Roman"/>
          <w:szCs w:val="20"/>
        </w:rPr>
        <w:tab/>
      </w:r>
      <w:r w:rsidRPr="00080126">
        <w:rPr>
          <w:rFonts w:ascii="Times New Roman" w:hAnsi="Times New Roman" w:cs="Times New Roman"/>
          <w:szCs w:val="20"/>
        </w:rPr>
        <w:tab/>
        <w:t xml:space="preserve">Б)  Рисунок 3 </w:t>
      </w:r>
      <w:r w:rsidRPr="00080126">
        <w:rPr>
          <w:rFonts w:ascii="Times New Roman" w:hAnsi="Times New Roman" w:cs="Times New Roman"/>
          <w:szCs w:val="20"/>
        </w:rPr>
        <w:tab/>
        <w:t xml:space="preserve">В) Рисунок 4 </w:t>
      </w:r>
      <w:r w:rsidRPr="00080126">
        <w:rPr>
          <w:rFonts w:ascii="Times New Roman" w:hAnsi="Times New Roman" w:cs="Times New Roman"/>
          <w:szCs w:val="20"/>
        </w:rPr>
        <w:tab/>
      </w:r>
      <w:r w:rsidRPr="00080126">
        <w:rPr>
          <w:rFonts w:ascii="Times New Roman" w:hAnsi="Times New Roman" w:cs="Times New Roman"/>
          <w:szCs w:val="20"/>
        </w:rPr>
        <w:tab/>
        <w:t>Г)  Рисунок 5</w:t>
      </w:r>
    </w:p>
    <w:p w:rsidR="007D7E50" w:rsidRDefault="007D7E50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2A1F" w:rsidRPr="009C34EF" w:rsidRDefault="001C36B9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участники выполняют задание, проводится игра с болельщиками.</w:t>
      </w:r>
    </w:p>
    <w:p w:rsidR="00782A1F" w:rsidRPr="009C34EF" w:rsidRDefault="00782A1F" w:rsidP="005B7B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болельщик получает жетон</w:t>
      </w:r>
      <w:r w:rsidR="001C36B9"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балл). В конце игры набранные баллы болельщики могут отдать своей команде.</w:t>
      </w:r>
    </w:p>
    <w:p w:rsidR="007D7E50" w:rsidRPr="009C34EF" w:rsidRDefault="007D7E50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BDA" w:rsidRPr="009C34EF" w:rsidRDefault="007D7E50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3-й конкурс. «Администратор сети»</w:t>
      </w:r>
    </w:p>
    <w:p w:rsidR="007D7E50" w:rsidRPr="009C34EF" w:rsidRDefault="007D7E50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команд предлагается собрать компьютерную сеть, используя программу «</w:t>
      </w:r>
      <w:r w:rsidRPr="009C34E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». Учащиеся работают на компьютерах. Количество баллов начисляется по скорости выполнения задания – от 8 (</w:t>
      </w:r>
      <w:proofErr w:type="gramStart"/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</w:t>
      </w:r>
      <w:proofErr w:type="gramEnd"/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быстрый) до 1 (самый медленный).</w:t>
      </w:r>
    </w:p>
    <w:p w:rsidR="00782A1F" w:rsidRPr="009C34EF" w:rsidRDefault="00782A1F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6B9" w:rsidRPr="009C34EF" w:rsidRDefault="001C36B9" w:rsidP="001C3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участники выполняют задание, проводится игра с болельщиками.</w:t>
      </w:r>
    </w:p>
    <w:p w:rsidR="001C36B9" w:rsidRDefault="001C36B9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34EF" w:rsidRDefault="009C34EF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EF" w:rsidRDefault="009C34EF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4EF" w:rsidRDefault="009C34EF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6B9" w:rsidRPr="009C34EF" w:rsidRDefault="001C36B9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4-й конкурс. «Лотерея»</w:t>
      </w:r>
    </w:p>
    <w:p w:rsidR="001C36B9" w:rsidRPr="009C34EF" w:rsidRDefault="001C36B9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Участникам предлагаются несколько категорий знаний. Каждый выбирает одну категорию (порядок определить по жребию) и отвечает на вопросы. Нужно дать как можно больше ответов. За каждый правильный ответ – 1 балл.</w:t>
      </w:r>
    </w:p>
    <w:p w:rsid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  <w:szCs w:val="20"/>
        </w:rPr>
      </w:pPr>
    </w:p>
    <w:p w:rsid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  <w:szCs w:val="20"/>
        </w:rPr>
      </w:pPr>
      <w:r>
        <w:rPr>
          <w:rStyle w:val="a4"/>
          <w:rFonts w:ascii="Times New Roman" w:hAnsi="Times New Roman" w:cs="Times New Roman"/>
          <w:szCs w:val="20"/>
        </w:rPr>
        <w:t>Интернет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Устройство для приема и передачи сообщения по электронным сетям через телефонную линию. (Модем) 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Головной компьютер в сети. (Сервер) 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Поставщик услуг в Интернет. (Провайдер) 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Тот, кому предназначено электронное сообщение. (Клиент) 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Компьютер пользователя информационной сети. (Клиент) 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Группа Web-страниц с гиперссылками друг на друга, имеющих единую тематику и стиль оформления размещенных на некотором сетевом сервере. (Web-сайт) </w:t>
      </w:r>
    </w:p>
    <w:p w:rsidR="001C36B9" w:rsidRPr="001C36B9" w:rsidRDefault="001C36B9" w:rsidP="001C36B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Как 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по другому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можно назвать службу World </w:t>
      </w:r>
      <w:proofErr w:type="spellStart"/>
      <w:r w:rsidRPr="001C36B9">
        <w:rPr>
          <w:rFonts w:ascii="Times New Roman" w:eastAsia="Calibri" w:hAnsi="Times New Roman" w:cs="Times New Roman"/>
          <w:sz w:val="24"/>
          <w:szCs w:val="24"/>
        </w:rPr>
        <w:t>Wide</w:t>
      </w:r>
      <w:proofErr w:type="spell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Web. (Всемирная паутина) </w:t>
      </w:r>
    </w:p>
    <w:p w:rsidR="001C36B9" w:rsidRPr="001C36B9" w:rsidRDefault="001C36B9" w:rsidP="00DB5B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B9" w:rsidRPr="001C36B9" w:rsidRDefault="001C36B9" w:rsidP="001C36B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B9" w:rsidRP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</w:rPr>
      </w:pPr>
      <w:r w:rsidRPr="001C36B9">
        <w:rPr>
          <w:rStyle w:val="a4"/>
          <w:rFonts w:ascii="Times New Roman" w:hAnsi="Times New Roman" w:cs="Times New Roman"/>
        </w:rPr>
        <w:t>Персональный компьютер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Устройство виртуального отображения информации. (Дисплей, монитор) 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Устройство, вращающее магнитный диск, записывающее на этот диск информацию и считывающее с него информацию. (Дисковод) 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Устройство, содержащее арифметико-логическое устройство и устройство управления (Процессор) 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Устройство для считывания графической и текстовой информации в компьютер (Сканер) 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Алфавитно-цифровое печатающее устройство. (Принтер) 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Дисковод CD-RW служит для записи информации на диски CD, а дисковод CD-ROM – (считывания) </w:t>
      </w:r>
    </w:p>
    <w:p w:rsidR="001C36B9" w:rsidRPr="001C36B9" w:rsidRDefault="001C36B9" w:rsidP="001C36B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Где хранится программа, которую в данный момент обрабатывает процессор (ОЗУ) </w:t>
      </w:r>
    </w:p>
    <w:p w:rsidR="001C36B9" w:rsidRPr="001C36B9" w:rsidRDefault="001C36B9" w:rsidP="001C36B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B9" w:rsidRP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</w:rPr>
      </w:pPr>
      <w:r w:rsidRPr="001C36B9">
        <w:rPr>
          <w:rStyle w:val="a4"/>
          <w:rFonts w:ascii="Times New Roman" w:hAnsi="Times New Roman" w:cs="Times New Roman"/>
        </w:rPr>
        <w:t>Системное ПО</w:t>
      </w:r>
    </w:p>
    <w:p w:rsidR="001C36B9" w:rsidRPr="001C36B9" w:rsidRDefault="001C36B9" w:rsidP="001C36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Программа, служащая для создания архивов, содержащих файлы в сжатом виде. (Архиватор) </w:t>
      </w:r>
    </w:p>
    <w:p w:rsidR="001C36B9" w:rsidRPr="001C36B9" w:rsidRDefault="001C36B9" w:rsidP="001C36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Специальная программа для управления внешними устройствами компьютера. (Драйвер) </w:t>
      </w:r>
    </w:p>
    <w:p w:rsidR="001C36B9" w:rsidRPr="001C36B9" w:rsidRDefault="001C36B9" w:rsidP="001C36B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Часть Рабочего стола, на которой находится кнопка Пуск. (Панель задач) </w:t>
      </w:r>
    </w:p>
    <w:p w:rsidR="00DB5B24" w:rsidRDefault="00DB5B24" w:rsidP="00D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Эта программа, из состава операционной системы, выполняющая функции служебного характера. (Утилита) </w:t>
      </w:r>
    </w:p>
    <w:p w:rsidR="00DB5B24" w:rsidRPr="001C36B9" w:rsidRDefault="00DB5B24" w:rsidP="00D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Специальная программа небольшого размера, которая может приписывать себя к другим программам и обладает способностью “Размножаться” (Вирус) </w:t>
      </w:r>
    </w:p>
    <w:p w:rsidR="00DB5B24" w:rsidRDefault="00DB5B24" w:rsidP="00D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Какие файлы пакуются при архивировании плотнее всего? (текстовые) </w:t>
      </w:r>
    </w:p>
    <w:p w:rsidR="00DB5B24" w:rsidRPr="001C36B9" w:rsidRDefault="00DB5B24" w:rsidP="00DB5B2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Специальная папка, в которую переносятся все удаленные пользователем другие папки и файлы. (Корзина) </w:t>
      </w:r>
    </w:p>
    <w:p w:rsidR="00DB5B24" w:rsidRPr="001C36B9" w:rsidRDefault="00DB5B24" w:rsidP="00DB5B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5B24" w:rsidRPr="001C36B9" w:rsidRDefault="00DB5B24" w:rsidP="00DB5B2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1C0" w:rsidRDefault="00EE61C0" w:rsidP="00EE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61C0" w:rsidRDefault="00EE61C0" w:rsidP="00EE61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1C0">
        <w:rPr>
          <w:rFonts w:ascii="Times New Roman" w:eastAsia="Calibri" w:hAnsi="Times New Roman" w:cs="Times New Roman"/>
          <w:b/>
          <w:sz w:val="24"/>
          <w:szCs w:val="24"/>
        </w:rPr>
        <w:t>Операционная система</w:t>
      </w:r>
    </w:p>
    <w:p w:rsidR="00DB5B24" w:rsidRPr="001C36B9" w:rsidRDefault="00DB5B24" w:rsidP="00DB5B2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Имена файлов в операционной системе состоят из двух частей - …… и……(Имени и расширения) </w:t>
      </w:r>
    </w:p>
    <w:p w:rsidR="00DB5B24" w:rsidRPr="00DB5B24" w:rsidRDefault="00DB5B24" w:rsidP="00DB5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24">
        <w:rPr>
          <w:rFonts w:ascii="Times New Roman" w:eastAsia="Calibri" w:hAnsi="Times New Roman" w:cs="Times New Roman"/>
          <w:sz w:val="24"/>
          <w:szCs w:val="24"/>
        </w:rPr>
        <w:t xml:space="preserve">Область экрана, в которой происходит работа с приложением (Окно) </w:t>
      </w:r>
    </w:p>
    <w:p w:rsidR="00DB5B24" w:rsidRPr="00DB5B24" w:rsidRDefault="00DB5B24" w:rsidP="00DB5B2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5B24">
        <w:rPr>
          <w:rFonts w:ascii="Times New Roman" w:eastAsia="Calibri" w:hAnsi="Times New Roman" w:cs="Times New Roman"/>
          <w:sz w:val="24"/>
          <w:szCs w:val="24"/>
        </w:rPr>
        <w:t xml:space="preserve">Символическое обозначение ссылки в операционной системе </w:t>
      </w:r>
      <w:proofErr w:type="spellStart"/>
      <w:r w:rsidRPr="00DB5B24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DB5B24">
        <w:rPr>
          <w:rFonts w:ascii="Times New Roman" w:eastAsia="Calibri" w:hAnsi="Times New Roman" w:cs="Times New Roman"/>
          <w:sz w:val="24"/>
          <w:szCs w:val="24"/>
        </w:rPr>
        <w:t xml:space="preserve">. (Ярлык) </w:t>
      </w:r>
    </w:p>
    <w:p w:rsidR="001C36B9" w:rsidRPr="001C36B9" w:rsidRDefault="001C36B9" w:rsidP="00DB5B2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Совокупность программ являющихся посредником между ЭВМ и пользователями. (Операционная система) </w:t>
      </w:r>
    </w:p>
    <w:p w:rsidR="001C36B9" w:rsidRPr="001C36B9" w:rsidRDefault="001C36B9" w:rsidP="00DB5B2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Последний подпункт пункта “Файл” главного меню приложений </w:t>
      </w:r>
      <w:proofErr w:type="spellStart"/>
      <w:r w:rsidRPr="001C36B9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. (Закрыть) </w:t>
      </w:r>
    </w:p>
    <w:p w:rsidR="001C36B9" w:rsidRDefault="001C36B9" w:rsidP="00DB5B2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Назовите имя на сегодняшний день самой распространенной ОС? </w:t>
      </w:r>
    </w:p>
    <w:p w:rsidR="00DB5B24" w:rsidRPr="001C36B9" w:rsidRDefault="00DB5B24" w:rsidP="00DB5B24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Элементы декоративного оформления Рабочего стола. (Обои) </w:t>
      </w:r>
    </w:p>
    <w:p w:rsidR="001C36B9" w:rsidRP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</w:rPr>
      </w:pPr>
      <w:r w:rsidRPr="001C36B9">
        <w:rPr>
          <w:rStyle w:val="a4"/>
          <w:rFonts w:ascii="Times New Roman" w:hAnsi="Times New Roman" w:cs="Times New Roman"/>
        </w:rPr>
        <w:lastRenderedPageBreak/>
        <w:t>ИКТ</w:t>
      </w:r>
    </w:p>
    <w:p w:rsidR="001C36B9" w:rsidRP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Минимальный элемент графического изображения. (Пиксель) </w:t>
      </w:r>
    </w:p>
    <w:p w:rsidR="001C36B9" w:rsidRP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Процесс вывода информации на бумагу. (Печать) </w:t>
      </w:r>
    </w:p>
    <w:p w:rsidR="001C36B9" w:rsidRP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Компьютерный слайд-фильм. (Презентация) </w:t>
      </w:r>
    </w:p>
    <w:p w:rsidR="001C36B9" w:rsidRP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Как называется любое изменение внешнего вида текста не меняющее его содержание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ф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орматирование) </w:t>
      </w:r>
    </w:p>
    <w:p w:rsidR="001C36B9" w:rsidRP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С чего начинается запись формулы в ЭТ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. (=) </w:t>
      </w:r>
      <w:proofErr w:type="gramEnd"/>
    </w:p>
    <w:p w:rsidR="001C36B9" w:rsidRP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Какой графический редактор входит в состав стандартных программ OC </w:t>
      </w:r>
      <w:proofErr w:type="spellStart"/>
      <w:r w:rsidRPr="001C36B9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1C36B9">
        <w:rPr>
          <w:rFonts w:ascii="Times New Roman" w:eastAsia="Calibri" w:hAnsi="Times New Roman" w:cs="Times New Roman"/>
          <w:sz w:val="24"/>
          <w:szCs w:val="24"/>
        </w:rPr>
        <w:t>. (</w:t>
      </w:r>
      <w:proofErr w:type="spellStart"/>
      <w:r w:rsidRPr="001C36B9">
        <w:rPr>
          <w:rFonts w:ascii="Times New Roman" w:eastAsia="Calibri" w:hAnsi="Times New Roman" w:cs="Times New Roman"/>
          <w:sz w:val="24"/>
          <w:szCs w:val="24"/>
        </w:rPr>
        <w:t>Paint</w:t>
      </w:r>
      <w:proofErr w:type="spell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C36B9" w:rsidRDefault="001C36B9" w:rsidP="001C36B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Быстрая смена изображений на экране, создающая эффект движения объекта или изменения формы, цвета. (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Start"/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>нимация</w:t>
      </w:r>
      <w:proofErr w:type="spell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, мультипликация) </w:t>
      </w:r>
    </w:p>
    <w:p w:rsid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  <w:szCs w:val="20"/>
        </w:rPr>
      </w:pPr>
    </w:p>
    <w:p w:rsidR="001C36B9" w:rsidRPr="001C36B9" w:rsidRDefault="001C36B9" w:rsidP="001C36B9">
      <w:pPr>
        <w:pStyle w:val="a5"/>
        <w:spacing w:before="0" w:after="0"/>
        <w:jc w:val="center"/>
        <w:rPr>
          <w:rFonts w:ascii="Times New Roman" w:hAnsi="Times New Roman" w:cs="Times New Roman"/>
        </w:rPr>
      </w:pPr>
      <w:r w:rsidRPr="001C36B9">
        <w:rPr>
          <w:rStyle w:val="a4"/>
          <w:rFonts w:ascii="Times New Roman" w:hAnsi="Times New Roman" w:cs="Times New Roman"/>
        </w:rPr>
        <w:t>История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Как называется первая 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ЭВМ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созданная в США? (ЭНИАК)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В каком году была создана первая ЭВМ? (1946)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Кто был первым создателем ЭВМ в нашей стране? (С.А. Лебедев)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Элементная база второго поколения ЭВМ? (транзистор)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Вычислительное устройство у древних греков и римлян, похожее на счеты. (Абак)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Создатель первого арифмометра. (Лейбниц)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Идея программного управления вычислительными процессами была впервые сформулирована. (Беббиджем) </w:t>
      </w:r>
    </w:p>
    <w:p w:rsidR="001C36B9" w:rsidRPr="001C36B9" w:rsidRDefault="001C36B9" w:rsidP="001C36B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1C36B9" w:rsidRPr="001C36B9" w:rsidRDefault="001C36B9" w:rsidP="001C36B9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B9" w:rsidRPr="001C36B9" w:rsidRDefault="001C36B9" w:rsidP="001C36B9">
      <w:pPr>
        <w:pStyle w:val="a5"/>
        <w:spacing w:before="0" w:after="0"/>
        <w:jc w:val="center"/>
        <w:rPr>
          <w:rStyle w:val="a4"/>
          <w:rFonts w:ascii="Times New Roman" w:hAnsi="Times New Roman" w:cs="Times New Roman"/>
        </w:rPr>
      </w:pPr>
      <w:r w:rsidRPr="001C36B9">
        <w:rPr>
          <w:rStyle w:val="a4"/>
          <w:rFonts w:ascii="Times New Roman" w:hAnsi="Times New Roman" w:cs="Times New Roman"/>
        </w:rPr>
        <w:t>Информация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Совокупность знаний, сведений и данных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информация)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В каком виде представлена информация в таблице умножения? (числовом)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Вид представления информации в передаче по радио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з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вуковая)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Информацию, отражающую истинное положение дел, называют (достоверной)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При помощи какого чувства человек получает наибольший объем информации? (Зрения) </w:t>
      </w:r>
    </w:p>
    <w:p w:rsidR="00EE61C0" w:rsidRPr="001C36B9" w:rsidRDefault="00EE61C0" w:rsidP="00EE6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Сколько бит информации несет сообщение о том, что монета после броска упала “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решкой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”? (1 бит) </w:t>
      </w:r>
    </w:p>
    <w:p w:rsidR="00EE61C0" w:rsidRPr="001C36B9" w:rsidRDefault="00EE61C0" w:rsidP="00EE6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Наименьшая единица измерения информационного объема сообщения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б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ит) </w:t>
      </w:r>
    </w:p>
    <w:p w:rsidR="001C36B9" w:rsidRDefault="001C36B9" w:rsidP="00EE61C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61C0" w:rsidRDefault="00EE61C0" w:rsidP="00EE61C0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61C0">
        <w:rPr>
          <w:rFonts w:ascii="Times New Roman" w:eastAsia="Calibri" w:hAnsi="Times New Roman" w:cs="Times New Roman"/>
          <w:b/>
          <w:sz w:val="24"/>
          <w:szCs w:val="24"/>
        </w:rPr>
        <w:t>Информационные процессы</w:t>
      </w:r>
    </w:p>
    <w:p w:rsidR="00EE61C0" w:rsidRDefault="00EE61C0" w:rsidP="00EE6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Как называется процесс преобразования непрерывного сигнала 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дискретный? (дискретизация) </w:t>
      </w:r>
    </w:p>
    <w:p w:rsidR="00EE61C0" w:rsidRPr="001C36B9" w:rsidRDefault="00EE61C0" w:rsidP="00EE61C0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Какой информационный процесс происходит, когда вы читаете книгу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ередача)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Сколько байт в 1Кб? (1024)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Может ли человек хранить на внешних носителях осязательные образы? (нет)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>Операции осуществляемые с информацией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1C36B9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нформационные процессы)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В каком виде информацию получает компьютер? (в виде электрических сигналов) </w:t>
      </w:r>
    </w:p>
    <w:p w:rsidR="001C36B9" w:rsidRPr="001C36B9" w:rsidRDefault="001C36B9" w:rsidP="001C36B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36B9">
        <w:rPr>
          <w:rFonts w:ascii="Times New Roman" w:eastAsia="Calibri" w:hAnsi="Times New Roman" w:cs="Times New Roman"/>
          <w:sz w:val="24"/>
          <w:szCs w:val="24"/>
        </w:rPr>
        <w:t xml:space="preserve">Перевод текста с одного языка на другой является процессом….(передачи) </w:t>
      </w:r>
    </w:p>
    <w:p w:rsidR="00EE61C0" w:rsidRDefault="00EE61C0" w:rsidP="00EE61C0">
      <w:pPr>
        <w:pStyle w:val="2"/>
        <w:numPr>
          <w:ilvl w:val="1"/>
          <w:numId w:val="24"/>
        </w:numPr>
        <w:rPr>
          <w:szCs w:val="20"/>
        </w:rPr>
      </w:pPr>
    </w:p>
    <w:p w:rsidR="00EE61C0" w:rsidRPr="00EE61C0" w:rsidRDefault="00EE61C0" w:rsidP="00EE61C0">
      <w:pPr>
        <w:pStyle w:val="2"/>
        <w:numPr>
          <w:ilvl w:val="1"/>
          <w:numId w:val="24"/>
        </w:numPr>
      </w:pPr>
      <w:r w:rsidRPr="00EE61C0">
        <w:t>Единицы измерения</w:t>
      </w:r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61C0">
        <w:rPr>
          <w:rFonts w:ascii="Times New Roman" w:eastAsia="Calibri" w:hAnsi="Times New Roman" w:cs="Times New Roman"/>
          <w:color w:val="000000"/>
          <w:sz w:val="24"/>
          <w:szCs w:val="24"/>
        </w:rPr>
        <w:t>Единица измерения скорости передачи информации</w:t>
      </w:r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(бод)</w:t>
      </w:r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6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каких единицах измеряется разрешение монитора? </w:t>
      </w:r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(в пикселях)</w:t>
      </w:r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6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каких единицах измеряется диаметр дискет? </w:t>
      </w:r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(в дюймах)</w:t>
      </w:r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61C0">
        <w:rPr>
          <w:rFonts w:ascii="Times New Roman" w:eastAsia="Calibri" w:hAnsi="Times New Roman" w:cs="Times New Roman"/>
          <w:color w:val="000000"/>
          <w:sz w:val="24"/>
          <w:szCs w:val="24"/>
        </w:rPr>
        <w:t>Тактовая частота процессора измеряется в …</w:t>
      </w:r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(в Мег</w:t>
      </w:r>
      <w:proofErr w:type="gramStart"/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а-</w:t>
      </w:r>
      <w:proofErr w:type="gramEnd"/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Гига</w:t>
      </w:r>
      <w:proofErr w:type="spellEnd"/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 Герцах)</w:t>
      </w:r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E61C0">
        <w:rPr>
          <w:rFonts w:ascii="Times New Roman" w:eastAsia="Calibri" w:hAnsi="Times New Roman" w:cs="Times New Roman"/>
          <w:color w:val="000000"/>
          <w:sz w:val="24"/>
          <w:szCs w:val="24"/>
        </w:rPr>
        <w:t>Размер символов измеряется в …</w:t>
      </w:r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(в пунктах)</w:t>
      </w:r>
      <w:proofErr w:type="gramEnd"/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61C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Единицы измерения количества информации </w:t>
      </w:r>
      <w:r w:rsidRPr="00EE61C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(бит, байт)</w:t>
      </w:r>
    </w:p>
    <w:p w:rsidR="00EE61C0" w:rsidRPr="00EE61C0" w:rsidRDefault="00EE61C0" w:rsidP="00EE61C0">
      <w:pPr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E61C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Что больше – 1 Кбайт или 1000 байт?</w:t>
      </w:r>
    </w:p>
    <w:p w:rsidR="00EE61C0" w:rsidRDefault="00EE61C0" w:rsidP="00EE61C0">
      <w:pPr>
        <w:pStyle w:val="a5"/>
        <w:spacing w:before="0" w:after="0"/>
        <w:jc w:val="center"/>
        <w:rPr>
          <w:rStyle w:val="a4"/>
          <w:rFonts w:ascii="Times New Roman" w:hAnsi="Times New Roman" w:cs="Times New Roman"/>
        </w:rPr>
      </w:pPr>
    </w:p>
    <w:p w:rsidR="00EE61C0" w:rsidRPr="00EE61C0" w:rsidRDefault="00EE61C0" w:rsidP="00EE61C0">
      <w:pPr>
        <w:pStyle w:val="a5"/>
        <w:spacing w:before="0" w:after="0"/>
        <w:jc w:val="center"/>
        <w:rPr>
          <w:rStyle w:val="a4"/>
          <w:rFonts w:ascii="Times New Roman" w:hAnsi="Times New Roman" w:cs="Times New Roman"/>
        </w:rPr>
      </w:pPr>
      <w:r w:rsidRPr="00EE61C0">
        <w:rPr>
          <w:rStyle w:val="a4"/>
          <w:rFonts w:ascii="Times New Roman" w:hAnsi="Times New Roman" w:cs="Times New Roman"/>
        </w:rPr>
        <w:t>Алгоритмы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C0">
        <w:rPr>
          <w:rFonts w:ascii="Times New Roman" w:eastAsia="Calibri" w:hAnsi="Times New Roman" w:cs="Times New Roman"/>
          <w:sz w:val="24"/>
          <w:szCs w:val="24"/>
        </w:rPr>
        <w:t xml:space="preserve">Человек, робот, автомат, устройство, компьютер, который выполняет чьи-то команды. (Исполнитель) 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C0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действий, допустимых для исполнителя. (Алгоритм) 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C0">
        <w:rPr>
          <w:rFonts w:ascii="Times New Roman" w:eastAsia="Calibri" w:hAnsi="Times New Roman" w:cs="Times New Roman"/>
          <w:sz w:val="24"/>
          <w:szCs w:val="24"/>
        </w:rPr>
        <w:t xml:space="preserve">Программы, которые содержат команду повторения. (Цикл) 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Программы, в которых команды выполняются последовательно друг за другом. (Линейные) 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C0">
        <w:rPr>
          <w:rFonts w:ascii="Times New Roman" w:eastAsia="Calibri" w:hAnsi="Times New Roman" w:cs="Times New Roman"/>
          <w:sz w:val="24"/>
          <w:szCs w:val="24"/>
        </w:rPr>
        <w:t xml:space="preserve">Графический способ описания алгоритма. (Блок-схема) 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1C0">
        <w:rPr>
          <w:rFonts w:ascii="Times New Roman" w:eastAsia="Calibri" w:hAnsi="Times New Roman" w:cs="Times New Roman"/>
          <w:sz w:val="24"/>
          <w:szCs w:val="24"/>
        </w:rPr>
        <w:t xml:space="preserve">Как называется алгоритм, ход выполнения которого зависит от истинности тех или иных условий. (Разветвляющимся) </w:t>
      </w:r>
    </w:p>
    <w:p w:rsidR="00EE61C0" w:rsidRPr="00EE61C0" w:rsidRDefault="00EE61C0" w:rsidP="00EE61C0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E61C0">
        <w:rPr>
          <w:rFonts w:ascii="Times New Roman" w:eastAsia="Calibri" w:hAnsi="Times New Roman" w:cs="Times New Roman"/>
          <w:sz w:val="24"/>
          <w:szCs w:val="24"/>
        </w:rPr>
        <w:t>Алгоритм</w:t>
      </w:r>
      <w:proofErr w:type="gramEnd"/>
      <w:r w:rsidRPr="00EE61C0">
        <w:rPr>
          <w:rFonts w:ascii="Times New Roman" w:eastAsia="Calibri" w:hAnsi="Times New Roman" w:cs="Times New Roman"/>
          <w:sz w:val="24"/>
          <w:szCs w:val="24"/>
        </w:rPr>
        <w:t xml:space="preserve"> записанный на языке программирования (Программа) </w:t>
      </w:r>
    </w:p>
    <w:p w:rsidR="001C36B9" w:rsidRPr="00EE61C0" w:rsidRDefault="001C36B9" w:rsidP="001C36B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36B9" w:rsidRPr="001C36B9" w:rsidRDefault="001C36B9" w:rsidP="007D7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5A2" w:rsidRPr="009C34EF" w:rsidRDefault="001C36B9" w:rsidP="001C3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конкурс. «Ах, эти слова, слова</w:t>
      </w:r>
      <w:proofErr w:type="gramStart"/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..»</w:t>
      </w:r>
      <w:proofErr w:type="gramEnd"/>
    </w:p>
    <w:p w:rsidR="001C36B9" w:rsidRPr="009C34EF" w:rsidRDefault="001C36B9" w:rsidP="001C36B9">
      <w:pPr>
        <w:pStyle w:val="a3"/>
        <w:spacing w:after="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букв данного слова требуется составить как можно больше слов. </w:t>
      </w:r>
    </w:p>
    <w:p w:rsidR="001C36B9" w:rsidRPr="009C34EF" w:rsidRDefault="001C36B9" w:rsidP="001C36B9">
      <w:pPr>
        <w:pStyle w:val="a3"/>
        <w:spacing w:after="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Слова – информатика и программист.</w:t>
      </w:r>
    </w:p>
    <w:p w:rsidR="001C36B9" w:rsidRDefault="001C36B9" w:rsidP="001C36B9">
      <w:pPr>
        <w:pStyle w:val="a3"/>
        <w:spacing w:after="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C36B9" w:rsidRPr="009C34EF" w:rsidRDefault="001C36B9" w:rsidP="001C36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 участники выполняют задание, проводится игра с болельщиками.</w:t>
      </w:r>
    </w:p>
    <w:p w:rsidR="001C36B9" w:rsidRPr="009C34EF" w:rsidRDefault="001C36B9" w:rsidP="001C36B9">
      <w:pPr>
        <w:pStyle w:val="a3"/>
        <w:spacing w:after="0" w:line="240" w:lineRule="auto"/>
        <w:ind w:hanging="720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D053E" w:rsidRPr="009C34EF" w:rsidRDefault="001C36B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конкурс. «Конкурс капитанов»</w:t>
      </w:r>
    </w:p>
    <w:p w:rsidR="001C36B9" w:rsidRDefault="009C34EF" w:rsidP="009C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4EF">
        <w:rPr>
          <w:rFonts w:ascii="Times New Roman" w:hAnsi="Times New Roman" w:cs="Times New Roman"/>
          <w:sz w:val="28"/>
          <w:szCs w:val="28"/>
        </w:rPr>
        <w:t>Капитаны выполняют задания из презентации «Провер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9C34EF">
        <w:rPr>
          <w:rFonts w:ascii="Times New Roman" w:hAnsi="Times New Roman" w:cs="Times New Roman"/>
          <w:sz w:val="28"/>
          <w:szCs w:val="28"/>
        </w:rPr>
        <w:t xml:space="preserve"> себя»</w:t>
      </w:r>
      <w:r>
        <w:rPr>
          <w:rFonts w:ascii="Times New Roman" w:hAnsi="Times New Roman" w:cs="Times New Roman"/>
          <w:sz w:val="28"/>
          <w:szCs w:val="28"/>
        </w:rPr>
        <w:t xml:space="preserve">.  Капитанам предлагается по очереди выбрать по 10 вопросов из 4-ёх предлагаемых категорий знаний. Последняя категория – дополнительные вопросы. </w:t>
      </w:r>
    </w:p>
    <w:p w:rsidR="009C34EF" w:rsidRDefault="009C34EF" w:rsidP="009C3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4EF" w:rsidRDefault="009C34EF" w:rsidP="009C3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и задания для болельщиков</w:t>
      </w:r>
    </w:p>
    <w:p w:rsidR="00D856C7" w:rsidRPr="007F50C9" w:rsidRDefault="00E353A1" w:rsidP="009C34E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Какой номер кабинета информатики?  </w:t>
      </w:r>
    </w:p>
    <w:p w:rsidR="00D856C7" w:rsidRPr="007F50C9" w:rsidRDefault="00E353A1" w:rsidP="009C34E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Сколько в кабинете информатики компьютеров? </w:t>
      </w:r>
    </w:p>
    <w:p w:rsidR="00D856C7" w:rsidRPr="007F50C9" w:rsidRDefault="00E353A1" w:rsidP="009C34E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Имеется ли в кабинете информатики CD-ROM и сколько? </w:t>
      </w:r>
    </w:p>
    <w:p w:rsidR="00D856C7" w:rsidRPr="007F50C9" w:rsidRDefault="00E353A1" w:rsidP="009C34EF">
      <w:pPr>
        <w:numPr>
          <w:ilvl w:val="0"/>
          <w:numId w:val="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Есть ли в кабинете информатики локальная сеть? </w:t>
      </w:r>
    </w:p>
    <w:p w:rsidR="009C34EF" w:rsidRPr="007F50C9" w:rsidRDefault="009C34EF" w:rsidP="009C3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     5.Какой тип принтера имеется в кабинете информатики? </w:t>
      </w:r>
    </w:p>
    <w:p w:rsidR="007F50C9" w:rsidRDefault="007F50C9" w:rsidP="007F50C9">
      <w:pPr>
        <w:pStyle w:val="a3"/>
        <w:numPr>
          <w:ilvl w:val="0"/>
          <w:numId w:val="22"/>
        </w:numPr>
        <w:spacing w:before="100" w:beforeAutospacing="1" w:after="100" w:afterAutospacing="1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Средние века их изготовляли из горного хрусталя и специальным образом дроблёного мрамора. Их специальные модели носили, прикрепляя к колену. Сейчас в быту они почти не встречаются, правда, любители компьютеров их видят каждый раз, включая компьютер, и иногда  во время сеанса работы. О чём идёт речь?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песочных часах.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F50C9" w:rsidRPr="005D72BB" w:rsidRDefault="007F50C9" w:rsidP="007F50C9">
      <w:pPr>
        <w:pStyle w:val="a3"/>
        <w:numPr>
          <w:ilvl w:val="0"/>
          <w:numId w:val="22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наклонного начертания </w:t>
      </w:r>
      <w:r w:rsidRPr="005D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Курсив</w:t>
      </w:r>
    </w:p>
    <w:p w:rsidR="007F50C9" w:rsidRPr="005D72BB" w:rsidRDefault="007F50C9" w:rsidP="007F50C9">
      <w:pPr>
        <w:pStyle w:val="a3"/>
        <w:numPr>
          <w:ilvl w:val="0"/>
          <w:numId w:val="22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разряд двоичного числа </w:t>
      </w:r>
      <w:r w:rsidRPr="005D72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бит</w:t>
      </w:r>
    </w:p>
    <w:p w:rsidR="007F50C9" w:rsidRPr="007D1957" w:rsidRDefault="007F50C9" w:rsidP="007F50C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 4.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Раньше они были «по 5», но маленькие, а теперь «по 3», но большие. На самом-то деле они были вовсе не по 5, да и теперь они не в точности по 3. А как они называются?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дискеты.</w:t>
      </w:r>
    </w:p>
    <w:p w:rsidR="007F50C9" w:rsidRPr="007D1957" w:rsidRDefault="007F50C9" w:rsidP="007F50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5..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одном фантастическом рассказе описывается ситуация, когда все существовавшие на Земле компьютеры соединили в один большой суперкомпьютер. Первый вопрос, заданный ему, был: «Есть ли Бог?». А каков был ответ?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есть!</w:t>
      </w:r>
    </w:p>
    <w:p w:rsidR="007F50C9" w:rsidRPr="007D1957" w:rsidRDefault="007F50C9" w:rsidP="007F50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Разновидность носителя информации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аргонное название металлической части колеса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 (Диск)</w:t>
      </w:r>
    </w:p>
    <w:p w:rsidR="007F50C9" w:rsidRPr="007D1957" w:rsidRDefault="007F50C9" w:rsidP="007F50C9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экрана,  занимаемая приложением или документом </w:t>
      </w:r>
      <w:proofErr w:type="spellStart"/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Windows</w:t>
      </w:r>
      <w:proofErr w:type="spellEnd"/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автомобиле  бывает </w:t>
      </w:r>
      <w:proofErr w:type="gramStart"/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ветровое</w:t>
      </w:r>
      <w:proofErr w:type="gramEnd"/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заднее или боковое.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Ответ: 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> (Окно)</w:t>
      </w:r>
    </w:p>
    <w:p w:rsidR="007F50C9" w:rsidRPr="007D1957" w:rsidRDefault="007F50C9" w:rsidP="007F50C9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Распространение  информации от одного объекта к другому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аргонное название уровня скорости в коробке передач автомобиля.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(Передача)</w:t>
      </w:r>
    </w:p>
    <w:p w:rsidR="007F50C9" w:rsidRPr="005D72BB" w:rsidRDefault="007F50C9" w:rsidP="007F50C9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Деталь системного блока  персонального компьютера в виде пластины, на которой установлены микросхемы  и другие элементы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тдача денег за прое</w:t>
      </w:r>
      <w:proofErr w:type="gramStart"/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зд  в тр</w:t>
      </w:r>
      <w:proofErr w:type="gramEnd"/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анспорте.</w:t>
      </w:r>
    </w:p>
    <w:p w:rsidR="007F50C9" w:rsidRPr="007D1957" w:rsidRDefault="007F50C9" w:rsidP="007F50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</w:t>
      </w:r>
      <w:r w:rsidRPr="007D1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</w:t>
      </w:r>
      <w:r w:rsidRPr="007D1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(Плата)</w:t>
      </w:r>
    </w:p>
    <w:p w:rsidR="007F50C9" w:rsidRPr="005D72BB" w:rsidRDefault="007F50C9" w:rsidP="007F50C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называются компьютерные взломщики? </w:t>
      </w:r>
      <w:r w:rsidRPr="005D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(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хакеры)</w:t>
      </w:r>
    </w:p>
    <w:p w:rsidR="007F50C9" w:rsidRPr="005D72BB" w:rsidRDefault="007F50C9" w:rsidP="007F50C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жёсткий диск компьютера? </w:t>
      </w:r>
      <w:r w:rsidRPr="005D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Ответ: (</w:t>
      </w:r>
      <w:r w:rsidRPr="005D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винчестер) </w:t>
      </w:r>
    </w:p>
    <w:p w:rsidR="00D856C7" w:rsidRPr="007F50C9" w:rsidRDefault="00E353A1" w:rsidP="001305F0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«Дум-2»? </w:t>
      </w:r>
    </w:p>
    <w:p w:rsidR="009C34EF" w:rsidRPr="007F50C9" w:rsidRDefault="009C34EF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Государственная Дума</w:t>
      </w:r>
      <w:r w:rsidRPr="007F50C9">
        <w:rPr>
          <w:rFonts w:ascii="Times New Roman" w:hAnsi="Times New Roman" w:cs="Times New Roman"/>
          <w:sz w:val="24"/>
          <w:szCs w:val="24"/>
        </w:rPr>
        <w:br/>
        <w:t>б) музыкальная группа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в)  компьютерная игра </w:t>
      </w:r>
      <w:r w:rsidR="001305F0" w:rsidRPr="007F50C9">
        <w:rPr>
          <w:rFonts w:ascii="Times New Roman" w:hAnsi="Times New Roman" w:cs="Times New Roman"/>
          <w:sz w:val="24"/>
          <w:szCs w:val="24"/>
        </w:rPr>
        <w:t>*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задумавшийся двоечник </w:t>
      </w:r>
    </w:p>
    <w:p w:rsidR="009C34EF" w:rsidRPr="007F50C9" w:rsidRDefault="009C34EF" w:rsidP="001305F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2.Что такое флоппи-диск? </w:t>
      </w:r>
    </w:p>
    <w:p w:rsidR="009C34EF" w:rsidRPr="007F50C9" w:rsidRDefault="009C34EF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лазерный диск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б) компьютерная дискета </w:t>
      </w:r>
      <w:r w:rsidR="001305F0" w:rsidRPr="007F50C9">
        <w:rPr>
          <w:rFonts w:ascii="Times New Roman" w:hAnsi="Times New Roman" w:cs="Times New Roman"/>
          <w:sz w:val="24"/>
          <w:szCs w:val="24"/>
        </w:rPr>
        <w:t>*</w:t>
      </w:r>
      <w:r w:rsidRPr="007F50C9">
        <w:rPr>
          <w:rFonts w:ascii="Times New Roman" w:hAnsi="Times New Roman" w:cs="Times New Roman"/>
          <w:sz w:val="24"/>
          <w:szCs w:val="24"/>
        </w:rPr>
        <w:br/>
        <w:t>в) виниловая пластинка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спортивный снаряд дискобола </w:t>
      </w:r>
    </w:p>
    <w:p w:rsidR="009C34EF" w:rsidRPr="007F50C9" w:rsidRDefault="009C34EF" w:rsidP="001305F0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3.Печатный орган компьютера – это: </w:t>
      </w:r>
    </w:p>
    <w:p w:rsidR="009C34EF" w:rsidRPr="007F50C9" w:rsidRDefault="009C34EF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сканер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б) принтер </w:t>
      </w:r>
      <w:r w:rsidR="001305F0" w:rsidRPr="007F50C9">
        <w:rPr>
          <w:rFonts w:ascii="Times New Roman" w:hAnsi="Times New Roman" w:cs="Times New Roman"/>
          <w:sz w:val="24"/>
          <w:szCs w:val="24"/>
        </w:rPr>
        <w:t>*</w:t>
      </w:r>
      <w:r w:rsidRPr="007F50C9">
        <w:rPr>
          <w:rFonts w:ascii="Times New Roman" w:hAnsi="Times New Roman" w:cs="Times New Roman"/>
          <w:sz w:val="24"/>
          <w:szCs w:val="24"/>
        </w:rPr>
        <w:br/>
        <w:t>в) дисковод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процессор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4.Корзина на рабочем столе служит </w:t>
      </w:r>
      <w:proofErr w:type="gramStart"/>
      <w:r w:rsidRPr="007F50C9">
        <w:rPr>
          <w:rFonts w:ascii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уничтожения файлов</w:t>
      </w:r>
      <w:r w:rsidRPr="007F50C9">
        <w:rPr>
          <w:rFonts w:ascii="Times New Roman" w:hAnsi="Times New Roman" w:cs="Times New Roman"/>
          <w:sz w:val="24"/>
          <w:szCs w:val="24"/>
        </w:rPr>
        <w:br/>
        <w:t>б) временного хранения удалённых файлов *</w:t>
      </w:r>
      <w:r w:rsidRPr="007F50C9">
        <w:rPr>
          <w:rFonts w:ascii="Times New Roman" w:hAnsi="Times New Roman" w:cs="Times New Roman"/>
          <w:sz w:val="24"/>
          <w:szCs w:val="24"/>
        </w:rPr>
        <w:br/>
        <w:t>в) постоянного хранения файлов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удаления окна с экрана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5.Может ли присутствовать компьютерный вирус на чистой дискете?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нет</w:t>
      </w:r>
      <w:r w:rsidRPr="007F50C9">
        <w:rPr>
          <w:rFonts w:ascii="Times New Roman" w:hAnsi="Times New Roman" w:cs="Times New Roman"/>
          <w:sz w:val="24"/>
          <w:szCs w:val="24"/>
        </w:rPr>
        <w:br/>
        <w:t>б) да, в области каталога</w:t>
      </w:r>
      <w:r w:rsidRPr="007F50C9">
        <w:rPr>
          <w:rFonts w:ascii="Times New Roman" w:hAnsi="Times New Roman" w:cs="Times New Roman"/>
          <w:sz w:val="24"/>
          <w:szCs w:val="24"/>
        </w:rPr>
        <w:br/>
        <w:t>в) да, в области данных</w:t>
      </w:r>
      <w:r w:rsidRPr="007F50C9">
        <w:rPr>
          <w:rFonts w:ascii="Times New Roman" w:hAnsi="Times New Roman" w:cs="Times New Roman"/>
          <w:sz w:val="24"/>
          <w:szCs w:val="24"/>
        </w:rPr>
        <w:br/>
        <w:t>г) да, в загрузочном секторе  дискеты *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6.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Какое животное любят в компьютерном классе?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кошку</w:t>
      </w:r>
      <w:r w:rsidRPr="007F50C9">
        <w:rPr>
          <w:rFonts w:ascii="Times New Roman" w:hAnsi="Times New Roman" w:cs="Times New Roman"/>
          <w:sz w:val="24"/>
          <w:szCs w:val="24"/>
        </w:rPr>
        <w:br/>
        <w:t>б) крысу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в)  мышь* </w:t>
      </w:r>
      <w:r w:rsidRPr="007F50C9">
        <w:rPr>
          <w:rFonts w:ascii="Times New Roman" w:hAnsi="Times New Roman" w:cs="Times New Roman"/>
          <w:sz w:val="24"/>
          <w:szCs w:val="24"/>
        </w:rPr>
        <w:br/>
        <w:t>г) таракана</w:t>
      </w:r>
    </w:p>
    <w:p w:rsidR="007F50C9" w:rsidRDefault="007F50C9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7. 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Что такое INTERNET?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компьютерный вирус</w:t>
      </w:r>
      <w:r w:rsidRPr="007F50C9">
        <w:rPr>
          <w:rFonts w:ascii="Times New Roman" w:hAnsi="Times New Roman" w:cs="Times New Roman"/>
          <w:sz w:val="24"/>
          <w:szCs w:val="24"/>
        </w:rPr>
        <w:br/>
        <w:t>б) операционная система</w:t>
      </w:r>
      <w:r w:rsidRPr="007F50C9">
        <w:rPr>
          <w:rFonts w:ascii="Times New Roman" w:hAnsi="Times New Roman" w:cs="Times New Roman"/>
          <w:sz w:val="24"/>
          <w:szCs w:val="24"/>
        </w:rPr>
        <w:br/>
        <w:t>в) политическая партия</w:t>
      </w:r>
      <w:r w:rsidRPr="007F50C9">
        <w:rPr>
          <w:rFonts w:ascii="Times New Roman" w:hAnsi="Times New Roman" w:cs="Times New Roman"/>
          <w:sz w:val="24"/>
          <w:szCs w:val="24"/>
        </w:rPr>
        <w:br/>
        <w:t>г) компьютерная сеть*</w:t>
      </w:r>
    </w:p>
    <w:p w:rsidR="001305F0" w:rsidRPr="007F50C9" w:rsidRDefault="001305F0" w:rsidP="001305F0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8.Что такое Бейсик?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устройство компьютера</w:t>
      </w:r>
      <w:r w:rsidRPr="007F50C9">
        <w:rPr>
          <w:rFonts w:ascii="Times New Roman" w:hAnsi="Times New Roman" w:cs="Times New Roman"/>
          <w:sz w:val="24"/>
          <w:szCs w:val="24"/>
        </w:rPr>
        <w:br/>
        <w:t>б) язык программирования *</w:t>
      </w:r>
      <w:r w:rsidRPr="007F50C9">
        <w:rPr>
          <w:rFonts w:ascii="Times New Roman" w:hAnsi="Times New Roman" w:cs="Times New Roman"/>
          <w:sz w:val="24"/>
          <w:szCs w:val="24"/>
        </w:rPr>
        <w:br/>
        <w:t>в) компьютерная игра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ругательство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9.Назовите владельца фирмы  </w:t>
      </w:r>
      <w:proofErr w:type="spellStart"/>
      <w:r w:rsidRPr="007F50C9">
        <w:rPr>
          <w:rFonts w:ascii="Times New Roman" w:hAnsi="Times New Roman" w:cs="Times New Roman"/>
          <w:b/>
          <w:bCs/>
          <w:sz w:val="24"/>
          <w:szCs w:val="24"/>
        </w:rPr>
        <w:t>Microsoft</w:t>
      </w:r>
      <w:proofErr w:type="spellEnd"/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Генри Гейтс</w:t>
      </w:r>
      <w:r w:rsidRPr="007F50C9">
        <w:rPr>
          <w:rFonts w:ascii="Times New Roman" w:hAnsi="Times New Roman" w:cs="Times New Roman"/>
          <w:sz w:val="24"/>
          <w:szCs w:val="24"/>
        </w:rPr>
        <w:br/>
        <w:t>б) Билл Гейтс *</w:t>
      </w:r>
      <w:r w:rsidRPr="007F50C9">
        <w:rPr>
          <w:rFonts w:ascii="Times New Roman" w:hAnsi="Times New Roman" w:cs="Times New Roman"/>
          <w:sz w:val="24"/>
          <w:szCs w:val="24"/>
        </w:rPr>
        <w:br/>
        <w:t>в) Генри Форд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Билл Клинтон </w:t>
      </w:r>
    </w:p>
    <w:p w:rsidR="001305F0" w:rsidRPr="007F50C9" w:rsidRDefault="001305F0" w:rsidP="007F50C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10.Программа для связи компьютера с периферийными устройствами </w:t>
      </w:r>
      <w:r w:rsidRPr="007F50C9">
        <w:rPr>
          <w:rFonts w:ascii="Times New Roman" w:hAnsi="Times New Roman" w:cs="Times New Roman"/>
          <w:b/>
          <w:sz w:val="24"/>
          <w:szCs w:val="24"/>
        </w:rPr>
        <w:t>называется: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Pr="007F50C9" w:rsidRDefault="001305F0" w:rsidP="007F50C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7F50C9">
        <w:rPr>
          <w:rFonts w:ascii="Times New Roman" w:hAnsi="Times New Roman" w:cs="Times New Roman"/>
          <w:sz w:val="24"/>
          <w:szCs w:val="24"/>
        </w:rPr>
        <w:t>драйзер</w:t>
      </w:r>
      <w:proofErr w:type="spellEnd"/>
      <w:r w:rsidRPr="007F50C9">
        <w:rPr>
          <w:rFonts w:ascii="Times New Roman" w:hAnsi="Times New Roman" w:cs="Times New Roman"/>
          <w:sz w:val="24"/>
          <w:szCs w:val="24"/>
        </w:rPr>
        <w:br/>
        <w:t>б) драйвер *</w:t>
      </w:r>
      <w:r w:rsidRPr="007F50C9">
        <w:rPr>
          <w:rFonts w:ascii="Times New Roman" w:hAnsi="Times New Roman" w:cs="Times New Roman"/>
          <w:sz w:val="24"/>
          <w:szCs w:val="24"/>
        </w:rPr>
        <w:br/>
        <w:t>в) диггер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дилер </w:t>
      </w:r>
    </w:p>
    <w:p w:rsidR="001305F0" w:rsidRPr="007F50C9" w:rsidRDefault="001305F0" w:rsidP="007F50C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11.Что такое </w:t>
      </w:r>
      <w:proofErr w:type="spellStart"/>
      <w:r w:rsidRPr="007F50C9">
        <w:rPr>
          <w:rFonts w:ascii="Times New Roman" w:hAnsi="Times New Roman" w:cs="Times New Roman"/>
          <w:b/>
          <w:bCs/>
          <w:sz w:val="24"/>
          <w:szCs w:val="24"/>
        </w:rPr>
        <w:t>Norton</w:t>
      </w:r>
      <w:proofErr w:type="spellEnd"/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F50C9">
        <w:rPr>
          <w:rFonts w:ascii="Times New Roman" w:hAnsi="Times New Roman" w:cs="Times New Roman"/>
          <w:b/>
          <w:bCs/>
          <w:sz w:val="24"/>
          <w:szCs w:val="24"/>
        </w:rPr>
        <w:t>Commander</w:t>
      </w:r>
      <w:proofErr w:type="spellEnd"/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? </w:t>
      </w:r>
    </w:p>
    <w:p w:rsidR="001305F0" w:rsidRPr="007F50C9" w:rsidRDefault="001305F0" w:rsidP="007F50C9">
      <w:pPr>
        <w:spacing w:after="0" w:line="240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lastRenderedPageBreak/>
        <w:t>а) операционная система</w:t>
      </w:r>
      <w:r w:rsidRPr="007F50C9">
        <w:rPr>
          <w:rFonts w:ascii="Times New Roman" w:hAnsi="Times New Roman" w:cs="Times New Roman"/>
          <w:sz w:val="24"/>
          <w:szCs w:val="24"/>
        </w:rPr>
        <w:br/>
        <w:t>б) компьютерная игра</w:t>
      </w:r>
      <w:r w:rsidRPr="007F50C9">
        <w:rPr>
          <w:rFonts w:ascii="Times New Roman" w:hAnsi="Times New Roman" w:cs="Times New Roman"/>
          <w:sz w:val="24"/>
          <w:szCs w:val="24"/>
        </w:rPr>
        <w:br/>
        <w:t>в) программная оболочка *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художественный фильм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>12.Кнопка «Пуск» или «</w:t>
      </w:r>
      <w:proofErr w:type="spellStart"/>
      <w:r w:rsidRPr="007F50C9">
        <w:rPr>
          <w:rFonts w:ascii="Times New Roman" w:hAnsi="Times New Roman" w:cs="Times New Roman"/>
          <w:b/>
          <w:bCs/>
          <w:sz w:val="24"/>
          <w:szCs w:val="24"/>
        </w:rPr>
        <w:t>Start</w:t>
      </w:r>
      <w:proofErr w:type="spellEnd"/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» на рабочем столе находится </w:t>
      </w:r>
      <w:proofErr w:type="gramStart"/>
      <w:r w:rsidRPr="007F50C9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панели задач *</w:t>
      </w:r>
      <w:r w:rsidRPr="007F50C9">
        <w:rPr>
          <w:rFonts w:ascii="Times New Roman" w:hAnsi="Times New Roman" w:cs="Times New Roman"/>
          <w:sz w:val="24"/>
          <w:szCs w:val="24"/>
        </w:rPr>
        <w:br/>
        <w:t>б) панели инструментов</w:t>
      </w:r>
      <w:r w:rsidRPr="007F50C9">
        <w:rPr>
          <w:rFonts w:ascii="Times New Roman" w:hAnsi="Times New Roman" w:cs="Times New Roman"/>
          <w:sz w:val="24"/>
          <w:szCs w:val="24"/>
        </w:rPr>
        <w:br/>
        <w:t>в) линейке прокрутки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в стандартном меню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13.Компьютерные вирусы – это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а) файлы, которые невозможно удалить</w:t>
      </w:r>
      <w:r w:rsidRPr="007F50C9">
        <w:rPr>
          <w:rFonts w:ascii="Times New Roman" w:hAnsi="Times New Roman" w:cs="Times New Roman"/>
          <w:sz w:val="24"/>
          <w:szCs w:val="24"/>
        </w:rPr>
        <w:br/>
        <w:t>б) файлы, имеющие определённое расширение</w:t>
      </w:r>
      <w:r w:rsidRPr="007F50C9">
        <w:rPr>
          <w:rFonts w:ascii="Times New Roman" w:hAnsi="Times New Roman" w:cs="Times New Roman"/>
          <w:sz w:val="24"/>
          <w:szCs w:val="24"/>
        </w:rPr>
        <w:br/>
        <w:t>в) программы, способные к саморазмножению  (самокопирование) *</w:t>
      </w:r>
      <w:r w:rsidRPr="007F50C9">
        <w:rPr>
          <w:rFonts w:ascii="Times New Roman" w:hAnsi="Times New Roman" w:cs="Times New Roman"/>
          <w:sz w:val="24"/>
          <w:szCs w:val="24"/>
        </w:rPr>
        <w:br/>
        <w:t xml:space="preserve">г) программы, сохраняющиеся в оперативной   памяти после выключения компьютера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D856C7" w:rsidRPr="007F50C9" w:rsidRDefault="00E353A1" w:rsidP="001305F0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Что обещали родители дяди Фёдора за информацию о его местоположении?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Автомобиль;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Велосипед;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Мороженое;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Компьютер;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Какой инфекцией может заразиться компьютер?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простудной;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вирусной;  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 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кишечной;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никакой;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Какой вид транспорта не оснащен компьютерной техникой?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Авиация;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Автомобили;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Ступа Бабы Яги; 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Корабли;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1"/>
          <w:numId w:val="11"/>
        </w:numPr>
        <w:tabs>
          <w:tab w:val="clear" w:pos="144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Каков первоначальный смысл английского слова «компьютер»?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Вид телескопа;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Электронный аппарат;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1"/>
        </w:numPr>
        <w:tabs>
          <w:tab w:val="clear" w:pos="2160"/>
        </w:tabs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Электронно-лучевая трубка;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Pr="007F50C9" w:rsidRDefault="001305F0" w:rsidP="001305F0">
      <w:pPr>
        <w:pStyle w:val="a3"/>
        <w:numPr>
          <w:ilvl w:val="2"/>
          <w:numId w:val="11"/>
        </w:numPr>
        <w:tabs>
          <w:tab w:val="clear" w:pos="2160"/>
        </w:tabs>
        <w:spacing w:after="0" w:line="240" w:lineRule="auto"/>
        <w:ind w:left="709" w:hanging="567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Человек, производящий расчеты;  *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5. </w:t>
      </w: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Англии давно была написана программа, предназначенная для использования в офисах крупных компаний. По принципу действия она напоминает антивирусы, но используется для другой цели. Для какой? </w:t>
      </w:r>
    </w:p>
    <w:p w:rsidR="00D856C7" w:rsidRPr="007F50C9" w:rsidRDefault="00E353A1" w:rsidP="001305F0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Для уничтожения игр;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Для автоматического запуска классической музыки;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Для защиты от вирусов; </w:t>
      </w:r>
    </w:p>
    <w:p w:rsidR="00D856C7" w:rsidRPr="007F50C9" w:rsidRDefault="00E353A1" w:rsidP="001305F0">
      <w:pPr>
        <w:numPr>
          <w:ilvl w:val="2"/>
          <w:numId w:val="12"/>
        </w:numPr>
        <w:tabs>
          <w:tab w:val="clear" w:pos="2160"/>
        </w:tabs>
        <w:spacing w:after="0" w:line="24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Для стирания ненужной информации;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 Где теряется информация при выключении компьютера?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3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На гибком диске;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3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На жестком диске;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3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В ПЗУ;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3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В оперативной памяти; 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1305F0" w:rsidRPr="007F50C9" w:rsidRDefault="001305F0" w:rsidP="001305F0">
      <w:p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7.Какое устройство может оказывать вредное воздействие на здоровье  человека?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Принтер;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Монитор;  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Системный блок;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4"/>
        </w:numPr>
        <w:tabs>
          <w:tab w:val="clear" w:pos="2160"/>
        </w:tabs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Модем;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8.В каком мультфильме главному герою помогло знание техники для борьбы со злыми силами?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 «Гуси-лебеди»;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 «Маленький Мук»;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lastRenderedPageBreak/>
        <w:t> «</w:t>
      </w:r>
      <w:proofErr w:type="spellStart"/>
      <w:r w:rsidRPr="007F50C9">
        <w:rPr>
          <w:rFonts w:ascii="Times New Roman" w:hAnsi="Times New Roman" w:cs="Times New Roman"/>
          <w:i/>
          <w:iCs/>
          <w:sz w:val="24"/>
          <w:szCs w:val="24"/>
        </w:rPr>
        <w:t>Ивашка</w:t>
      </w:r>
      <w:proofErr w:type="spellEnd"/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 из дворца пионеров»; 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5"/>
        </w:numPr>
        <w:tabs>
          <w:tab w:val="clear" w:pos="2160"/>
        </w:tabs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 «Аленький цветочек»;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9.Какое устройство не предназначено для обработки информации?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6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Арифмометр;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6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Компьютер;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  <w:r w:rsidR="001305F0" w:rsidRPr="007F50C9">
        <w:rPr>
          <w:rFonts w:ascii="Times New Roman" w:hAnsi="Times New Roman" w:cs="Times New Roman"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6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Калькулятор;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6"/>
        </w:numPr>
        <w:tabs>
          <w:tab w:val="clear" w:pos="2160"/>
        </w:tabs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Барометр;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10.О каком подарке на день рождения мечтал Малыш из сказки «Малыш и </w:t>
      </w:r>
      <w:proofErr w:type="spellStart"/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Карлсон</w:t>
      </w:r>
      <w:proofErr w:type="spellEnd"/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»?</w:t>
      </w:r>
      <w:r w:rsidRPr="007F50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7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Компьютер;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7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Собака;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7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Велосипед;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7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Мобильный телефон;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Pr="007F50C9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11.Согласно закону </w:t>
      </w:r>
      <w:proofErr w:type="spellStart"/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Мерфи</w:t>
      </w:r>
      <w:proofErr w:type="spellEnd"/>
      <w:r w:rsidRPr="007F50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решение сложной задачи надо поручить ленивому ученику. А почему? </w:t>
      </w:r>
    </w:p>
    <w:p w:rsidR="00D856C7" w:rsidRPr="007F50C9" w:rsidRDefault="00E353A1" w:rsidP="001305F0">
      <w:pPr>
        <w:numPr>
          <w:ilvl w:val="2"/>
          <w:numId w:val="18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 Он найдет самое сложное решение;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8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 xml:space="preserve"> Он найдет самое простое решение;  </w:t>
      </w:r>
      <w:r w:rsidR="001305F0" w:rsidRPr="007F50C9">
        <w:rPr>
          <w:rFonts w:ascii="Times New Roman" w:hAnsi="Times New Roman" w:cs="Times New Roman"/>
          <w:i/>
          <w:iCs/>
          <w:sz w:val="24"/>
          <w:szCs w:val="24"/>
        </w:rPr>
        <w:t>*</w:t>
      </w:r>
    </w:p>
    <w:p w:rsidR="00D856C7" w:rsidRPr="007F50C9" w:rsidRDefault="00E353A1" w:rsidP="001305F0">
      <w:pPr>
        <w:numPr>
          <w:ilvl w:val="2"/>
          <w:numId w:val="18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 Он отдаст задание самому умному ученику;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56C7" w:rsidRPr="007F50C9" w:rsidRDefault="00E353A1" w:rsidP="001305F0">
      <w:pPr>
        <w:numPr>
          <w:ilvl w:val="2"/>
          <w:numId w:val="18"/>
        </w:numPr>
        <w:tabs>
          <w:tab w:val="clear" w:pos="2160"/>
        </w:tabs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i/>
          <w:iCs/>
          <w:sz w:val="24"/>
          <w:szCs w:val="24"/>
        </w:rPr>
        <w:t> Он попросит решить задачу взрослых.</w:t>
      </w:r>
      <w:r w:rsidRPr="007F50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5F0" w:rsidRDefault="001305F0" w:rsidP="001305F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1305F0" w:rsidRPr="007F50C9" w:rsidRDefault="001305F0" w:rsidP="001305F0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Очень многие возмущаются </w:t>
      </w:r>
      <w:proofErr w:type="spellStart"/>
      <w:r w:rsidRPr="007F50C9">
        <w:rPr>
          <w:rFonts w:ascii="Times New Roman" w:hAnsi="Times New Roman" w:cs="Times New Roman"/>
          <w:sz w:val="24"/>
          <w:szCs w:val="24"/>
        </w:rPr>
        <w:t>замусоренностью</w:t>
      </w:r>
      <w:proofErr w:type="spellEnd"/>
      <w:r w:rsidRPr="007F50C9">
        <w:rPr>
          <w:rFonts w:ascii="Times New Roman" w:hAnsi="Times New Roman" w:cs="Times New Roman"/>
          <w:sz w:val="24"/>
          <w:szCs w:val="24"/>
        </w:rPr>
        <w:t xml:space="preserve"> русского языка, и в том числе компьютерного языка, словами, техническими терминами иностранного происхождения. Вашему вниманию предлагается русский вариант вычислительных терминов. Вы должны будете дать их английский (компьютерный) вариант.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0"/>
        <w:gridCol w:w="3000"/>
      </w:tblGrid>
      <w:tr w:rsidR="001305F0" w:rsidRPr="00A6561E" w:rsidTr="00E15D3F">
        <w:trPr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305F0" w:rsidRPr="00A6561E" w:rsidRDefault="001305F0" w:rsidP="00E1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считало</w:t>
            </w:r>
            <w:proofErr w:type="gramEnd"/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запоминало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показало 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крутило-запоминало 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ходило-нажимало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моргало  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нажимало  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мусорное ведро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парта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рисовало                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грызун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пишущая машинка        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05F0" w:rsidRPr="00A6561E" w:rsidRDefault="001305F0" w:rsidP="00E1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процессор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память 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  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диск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оператор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курсор 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клавиатура 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Корзина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Рабочий стол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графопостроитель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мышь </w:t>
            </w:r>
            <w:r w:rsidRPr="00A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принтер</w:t>
            </w:r>
          </w:p>
        </w:tc>
      </w:tr>
    </w:tbl>
    <w:p w:rsidR="001305F0" w:rsidRDefault="001305F0" w:rsidP="001305F0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1305F0">
        <w:rPr>
          <w:rFonts w:ascii="Times New Roman" w:hAnsi="Times New Roman" w:cs="Times New Roman"/>
          <w:b/>
          <w:bCs/>
          <w:sz w:val="28"/>
          <w:szCs w:val="28"/>
        </w:rPr>
        <w:t xml:space="preserve">Все наоборот </w:t>
      </w:r>
    </w:p>
    <w:p w:rsidR="00E353A1" w:rsidRDefault="00E353A1" w:rsidP="00E353A1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Приведенные словосочетания получены из исходных, связанных с компьютерами и информатикой, слова которых заменены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противоположные по смыслу. Необходимо определить исходные словосочетания.</w:t>
      </w:r>
    </w:p>
    <w:p w:rsidR="007F50C9" w:rsidRPr="00E353A1" w:rsidRDefault="007F50C9" w:rsidP="00E353A1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беззвучный микрофон – звуковая плата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гибкое кольцо – жесткий диск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долговременный склероз – оперативная память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разгрузочный винчестер – установочный</w:t>
      </w:r>
      <w:r w:rsidRPr="007F50C9">
        <w:rPr>
          <w:rFonts w:ascii="Times New Roman" w:hAnsi="Times New Roman" w:cs="Times New Roman"/>
          <w:sz w:val="24"/>
          <w:szCs w:val="24"/>
        </w:rPr>
        <w:tab/>
        <w:t xml:space="preserve"> диск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естественное отсутствие ума – искусственный интеллект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капельная клавиатура – струйный принтер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коллективные счеты – персональный компьютер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локальный компьютер – глобальная сеть</w:t>
      </w:r>
    </w:p>
    <w:p w:rsidR="00D856C7" w:rsidRPr="007F50C9" w:rsidRDefault="00E353A1" w:rsidP="001305F0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>отцовский транзистор – материнская плата</w:t>
      </w:r>
    </w:p>
    <w:p w:rsidR="00D856C7" w:rsidRPr="007F50C9" w:rsidRDefault="00E353A1" w:rsidP="00E353A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F50C9">
        <w:rPr>
          <w:rFonts w:ascii="Times New Roman" w:hAnsi="Times New Roman" w:cs="Times New Roman"/>
          <w:sz w:val="24"/>
          <w:szCs w:val="24"/>
        </w:rPr>
        <w:t xml:space="preserve">10)пиратский алгоритм – лицензионная программа   </w:t>
      </w:r>
    </w:p>
    <w:p w:rsidR="009C34EF" w:rsidRDefault="009C34EF" w:rsidP="001305F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2B2997" w:rsidRDefault="00E353A1" w:rsidP="00E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</w:t>
      </w:r>
    </w:p>
    <w:p w:rsidR="002B2997" w:rsidRDefault="002B2997" w:rsidP="00E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353A1" w:rsidRDefault="00E353A1" w:rsidP="00E353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Подведем итоги</w:t>
      </w:r>
    </w:p>
    <w:p w:rsidR="00E353A1" w:rsidRDefault="00E353A1" w:rsidP="00E35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после выполнения всех заданий у команд окажется одинаковое количество баллов, предложим им еще один конкурс: участники должны поочередно называть термины, из области вычислительной техники.  Очко заработает тот, кто назовет наибольшее количество терминов.</w:t>
      </w:r>
    </w:p>
    <w:p w:rsidR="00E353A1" w:rsidRPr="009C34EF" w:rsidRDefault="00E353A1" w:rsidP="00E35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подведем итоги. В наше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проявили глубокие знания в области информатики и вычислительной техники и стали победителем нашей викторины, за что и награждается «пятеркой» и бурными аплодисментами.</w:t>
      </w:r>
      <w:r w:rsidRPr="009C34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Каждый из Вас мечтает иметь дома компьютер, а телевизор есть практически у всех, причем потребление электроэнергии компьютером и телевизором различается незначительно, но польза от последнего для всех в быту и на работе во многих случаях неизмеримо выше (разных безвкусных ток-шоу, мыльных сериалов и т.д.).</w:t>
      </w:r>
    </w:p>
    <w:p w:rsidR="00E353A1" w:rsidRPr="001305F0" w:rsidRDefault="00E353A1" w:rsidP="001305F0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</w:p>
    <w:sectPr w:rsidR="00E353A1" w:rsidRPr="001305F0" w:rsidSect="009C34E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C0D0C55"/>
    <w:multiLevelType w:val="hybridMultilevel"/>
    <w:tmpl w:val="8EC216C0"/>
    <w:lvl w:ilvl="0" w:tplc="294EDF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FE9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6825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9EA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241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4C0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C8AE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9E9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EC7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0D4D6FB3"/>
    <w:multiLevelType w:val="hybridMultilevel"/>
    <w:tmpl w:val="CB96B2E0"/>
    <w:lvl w:ilvl="0" w:tplc="DD686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84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85F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281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000C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8CF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84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541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C00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8D42B4E"/>
    <w:multiLevelType w:val="multilevel"/>
    <w:tmpl w:val="26F606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A440E3"/>
    <w:multiLevelType w:val="hybridMultilevel"/>
    <w:tmpl w:val="03C4AF58"/>
    <w:lvl w:ilvl="0" w:tplc="619AD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7EF3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2ED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6B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66D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5A8E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7A91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6E90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847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57338"/>
    <w:multiLevelType w:val="hybridMultilevel"/>
    <w:tmpl w:val="0B5E4EAE"/>
    <w:lvl w:ilvl="0" w:tplc="B8FAC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EA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7869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3AD3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89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EE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25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8C3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AC2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3C659E"/>
    <w:multiLevelType w:val="hybridMultilevel"/>
    <w:tmpl w:val="FB268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65854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3EA33829"/>
    <w:multiLevelType w:val="hybridMultilevel"/>
    <w:tmpl w:val="5312679A"/>
    <w:lvl w:ilvl="0" w:tplc="133092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96667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740367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292ED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5AD0D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290E6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E6C69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5E8E6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863B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CE0F91"/>
    <w:multiLevelType w:val="hybridMultilevel"/>
    <w:tmpl w:val="F84884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85624"/>
    <w:multiLevelType w:val="hybridMultilevel"/>
    <w:tmpl w:val="B4800892"/>
    <w:lvl w:ilvl="0" w:tplc="376A3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4C0F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2226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2AA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5C20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697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5CF5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A99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B67C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B15FD2"/>
    <w:multiLevelType w:val="multilevel"/>
    <w:tmpl w:val="A60CB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2C5136"/>
    <w:multiLevelType w:val="hybridMultilevel"/>
    <w:tmpl w:val="78ACD770"/>
    <w:lvl w:ilvl="0" w:tplc="48A6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FE7E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8EF0A">
      <w:start w:val="8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5EB1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29C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A83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7097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CEC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873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5F73CF"/>
    <w:multiLevelType w:val="hybridMultilevel"/>
    <w:tmpl w:val="51C8BA5E"/>
    <w:lvl w:ilvl="0" w:tplc="384E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D0332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02F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64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C6B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B03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9E0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E4B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7803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B9B0FD6"/>
    <w:multiLevelType w:val="hybridMultilevel"/>
    <w:tmpl w:val="7122C868"/>
    <w:lvl w:ilvl="0" w:tplc="FC029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BA3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56C68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641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DEF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6C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89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14C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F2C7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D1C4A31"/>
    <w:multiLevelType w:val="hybridMultilevel"/>
    <w:tmpl w:val="189C568A"/>
    <w:lvl w:ilvl="0" w:tplc="6BC6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409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C88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02F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92D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42D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C8C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A0C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7EDC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54F5345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2A336DD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>
    <w:nsid w:val="73F96D5B"/>
    <w:multiLevelType w:val="hybridMultilevel"/>
    <w:tmpl w:val="2C74D004"/>
    <w:lvl w:ilvl="0" w:tplc="DD106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820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280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C025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E2A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A4F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AB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00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8A49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58C5851"/>
    <w:multiLevelType w:val="multilevel"/>
    <w:tmpl w:val="CB1EC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0A008A"/>
    <w:multiLevelType w:val="multilevel"/>
    <w:tmpl w:val="9E0E2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7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18"/>
  </w:num>
  <w:num w:numId="10">
    <w:abstractNumId w:val="12"/>
  </w:num>
  <w:num w:numId="11">
    <w:abstractNumId w:val="20"/>
  </w:num>
  <w:num w:numId="12">
    <w:abstractNumId w:val="22"/>
  </w:num>
  <w:num w:numId="13">
    <w:abstractNumId w:val="9"/>
  </w:num>
  <w:num w:numId="14">
    <w:abstractNumId w:val="23"/>
  </w:num>
  <w:num w:numId="15">
    <w:abstractNumId w:val="13"/>
  </w:num>
  <w:num w:numId="16">
    <w:abstractNumId w:val="26"/>
  </w:num>
  <w:num w:numId="17">
    <w:abstractNumId w:val="10"/>
  </w:num>
  <w:num w:numId="18">
    <w:abstractNumId w:val="21"/>
  </w:num>
  <w:num w:numId="19">
    <w:abstractNumId w:val="16"/>
  </w:num>
  <w:num w:numId="20">
    <w:abstractNumId w:val="11"/>
  </w:num>
  <w:num w:numId="21">
    <w:abstractNumId w:val="19"/>
  </w:num>
  <w:num w:numId="22">
    <w:abstractNumId w:val="14"/>
  </w:num>
  <w:num w:numId="23">
    <w:abstractNumId w:val="17"/>
  </w:num>
  <w:num w:numId="24">
    <w:abstractNumId w:val="0"/>
  </w:num>
  <w:num w:numId="25">
    <w:abstractNumId w:val="2"/>
  </w:num>
  <w:num w:numId="26">
    <w:abstractNumId w:val="4"/>
  </w:num>
  <w:num w:numId="27">
    <w:abstractNumId w:val="24"/>
  </w:num>
  <w:num w:numId="28">
    <w:abstractNumId w:val="25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B45A2"/>
    <w:rsid w:val="000A3CAD"/>
    <w:rsid w:val="001305F0"/>
    <w:rsid w:val="001C36B9"/>
    <w:rsid w:val="00272520"/>
    <w:rsid w:val="00281C02"/>
    <w:rsid w:val="002B2997"/>
    <w:rsid w:val="005B7BDA"/>
    <w:rsid w:val="00782A1F"/>
    <w:rsid w:val="007D053E"/>
    <w:rsid w:val="007D7E50"/>
    <w:rsid w:val="007F50C9"/>
    <w:rsid w:val="008B45A2"/>
    <w:rsid w:val="009C34EF"/>
    <w:rsid w:val="00D85570"/>
    <w:rsid w:val="00D856C7"/>
    <w:rsid w:val="00DB5B24"/>
    <w:rsid w:val="00DF5CE5"/>
    <w:rsid w:val="00E353A1"/>
    <w:rsid w:val="00E92E77"/>
    <w:rsid w:val="00EA4E72"/>
    <w:rsid w:val="00EC2C06"/>
    <w:rsid w:val="00EE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5A2"/>
  </w:style>
  <w:style w:type="paragraph" w:styleId="2">
    <w:name w:val="heading 2"/>
    <w:basedOn w:val="a"/>
    <w:next w:val="a"/>
    <w:link w:val="20"/>
    <w:qFormat/>
    <w:rsid w:val="00EE61C0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5A2"/>
    <w:pPr>
      <w:ind w:left="720"/>
      <w:contextualSpacing/>
    </w:pPr>
  </w:style>
  <w:style w:type="character" w:styleId="a4">
    <w:name w:val="Strong"/>
    <w:basedOn w:val="a0"/>
    <w:qFormat/>
    <w:rsid w:val="007D7E50"/>
    <w:rPr>
      <w:b/>
      <w:bCs/>
    </w:rPr>
  </w:style>
  <w:style w:type="paragraph" w:styleId="a5">
    <w:name w:val="Normal (Web)"/>
    <w:basedOn w:val="a"/>
    <w:rsid w:val="007D7E50"/>
    <w:pPr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D7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7E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E61C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4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9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8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98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12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8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5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0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61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99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3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3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34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25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0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2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83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512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2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8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8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5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910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89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12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8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64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5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34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3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4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31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94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89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5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8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404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0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92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6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Секретарь</cp:lastModifiedBy>
  <cp:revision>8</cp:revision>
  <cp:lastPrinted>2012-03-12T07:55:00Z</cp:lastPrinted>
  <dcterms:created xsi:type="dcterms:W3CDTF">2000-01-01T12:09:00Z</dcterms:created>
  <dcterms:modified xsi:type="dcterms:W3CDTF">2012-04-02T10:55:00Z</dcterms:modified>
</cp:coreProperties>
</file>