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CA5" w:rsidRDefault="00021CA5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МБОУ «</w:t>
      </w:r>
      <w:proofErr w:type="spellStart"/>
      <w:r>
        <w:rPr>
          <w:b w:val="0"/>
          <w:sz w:val="24"/>
          <w:szCs w:val="24"/>
        </w:rPr>
        <w:t>Сапрыкинская</w:t>
      </w:r>
      <w:proofErr w:type="spellEnd"/>
      <w:r>
        <w:rPr>
          <w:b w:val="0"/>
          <w:sz w:val="24"/>
          <w:szCs w:val="24"/>
        </w:rPr>
        <w:t xml:space="preserve"> ООШ»</w:t>
      </w:r>
    </w:p>
    <w:p w:rsidR="00021CA5" w:rsidRDefault="00021CA5">
      <w:pPr>
        <w:jc w:val="center"/>
      </w:pPr>
      <w:proofErr w:type="spellStart"/>
      <w:r>
        <w:t>Губкинский</w:t>
      </w:r>
      <w:proofErr w:type="spellEnd"/>
      <w:r>
        <w:t xml:space="preserve"> район</w:t>
      </w:r>
    </w:p>
    <w:p w:rsidR="00021CA5" w:rsidRDefault="00021CA5">
      <w:pPr>
        <w:jc w:val="center"/>
      </w:pPr>
      <w:r>
        <w:t>Белгородская область</w:t>
      </w:r>
    </w:p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по химии</w:t>
      </w:r>
    </w:p>
    <w:p w:rsidR="00021CA5" w:rsidRDefault="00021CA5">
      <w:pPr>
        <w:jc w:val="center"/>
        <w:rPr>
          <w:b/>
          <w:sz w:val="44"/>
          <w:szCs w:val="44"/>
        </w:rPr>
      </w:pPr>
    </w:p>
    <w:p w:rsidR="00021CA5" w:rsidRDefault="00021C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«Почетный гражданин Белогорья – ЖЕЛЕЗО»</w:t>
      </w:r>
    </w:p>
    <w:p w:rsidR="00021CA5" w:rsidRDefault="00021CA5">
      <w:pPr>
        <w:jc w:val="center"/>
        <w:rPr>
          <w:b/>
          <w:sz w:val="52"/>
          <w:szCs w:val="52"/>
        </w:rPr>
      </w:pPr>
    </w:p>
    <w:p w:rsidR="00021CA5" w:rsidRDefault="00021CA5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 - 9</w:t>
      </w:r>
    </w:p>
    <w:p w:rsidR="00021CA5" w:rsidRDefault="00021CA5">
      <w:pPr>
        <w:rPr>
          <w:sz w:val="52"/>
          <w:szCs w:val="52"/>
        </w:rPr>
      </w:pPr>
    </w:p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>
      <w:pPr>
        <w:jc w:val="right"/>
      </w:pPr>
      <w:r>
        <w:rPr>
          <w:b/>
        </w:rPr>
        <w:t xml:space="preserve">Учитель: </w:t>
      </w:r>
      <w:proofErr w:type="spellStart"/>
      <w:r>
        <w:t>Копцева</w:t>
      </w:r>
      <w:proofErr w:type="spellEnd"/>
      <w:r>
        <w:t xml:space="preserve"> Ирина Владимировна</w:t>
      </w:r>
    </w:p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021CA5"/>
    <w:p w:rsidR="00021CA5" w:rsidRDefault="008E481E">
      <w:pPr>
        <w:jc w:val="center"/>
      </w:pPr>
      <w:r>
        <w:t xml:space="preserve">с. </w:t>
      </w:r>
      <w:proofErr w:type="spellStart"/>
      <w:r>
        <w:t>Сапрыкино</w:t>
      </w:r>
      <w:proofErr w:type="spellEnd"/>
      <w:r>
        <w:t xml:space="preserve"> </w:t>
      </w:r>
    </w:p>
    <w:p w:rsidR="00021CA5" w:rsidRDefault="00021CA5">
      <w:pPr>
        <w:jc w:val="center"/>
        <w:rPr>
          <w:rFonts w:ascii="Arial" w:hAnsi="Arial" w:cs="Arial"/>
        </w:rPr>
      </w:pPr>
    </w:p>
    <w:p w:rsidR="00021CA5" w:rsidRDefault="00021CA5">
      <w:pPr>
        <w:rPr>
          <w:rFonts w:ascii="Arial" w:hAnsi="Arial" w:cs="Arial"/>
        </w:rPr>
      </w:pPr>
    </w:p>
    <w:p w:rsidR="00021CA5" w:rsidRDefault="00021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Тема урока:</w:t>
      </w:r>
    </w:p>
    <w:p w:rsidR="00021CA5" w:rsidRDefault="00021C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</w:rPr>
        <w:t>Почетный гражданин Белогорья – ЖЕЛЕЗО»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Цели урока:</w:t>
      </w:r>
    </w:p>
    <w:p w:rsidR="00021CA5" w:rsidRDefault="00021CA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знание учащихся особенностей строения атомов металлов побочных подгрупп, физические и химические свойства простого вещества железа, области его применения.</w:t>
      </w:r>
    </w:p>
    <w:p w:rsidR="00021CA5" w:rsidRDefault="00021CA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условия для развития  умений составлять уравнения окислительно-восстановительных реакций, конспектировать, проводить химический эксперимент, делать выводы.</w:t>
      </w:r>
    </w:p>
    <w:p w:rsidR="00021CA5" w:rsidRDefault="00021CA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Воспитывать любовь к родному краю, бережное отношение к природе.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Тип урока: изучение нового материала.</w:t>
      </w:r>
    </w:p>
    <w:p w:rsidR="00021CA5" w:rsidRDefault="00021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Вид:  Деловая игра.</w:t>
      </w:r>
    </w:p>
    <w:p w:rsidR="00021CA5" w:rsidRDefault="00021CA5">
      <w:pPr>
        <w:jc w:val="both"/>
        <w:rPr>
          <w:rFonts w:ascii="Arial" w:hAnsi="Arial" w:cs="Arial"/>
          <w:b/>
          <w:bCs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Оборудование и материалы:</w:t>
      </w:r>
      <w:r>
        <w:rPr>
          <w:rFonts w:ascii="Arial" w:hAnsi="Arial" w:cs="Arial"/>
        </w:rPr>
        <w:t xml:space="preserve"> коллекция «Полезных ископаемых», «Чугун и сталь», лозунги, магнит, портреты учёных, выставка книг по данной теме. Железо восстановленное, растворы соляной, серной кислот, сульфата меди (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), пробирки, штативы для пробирок, железный гвоздь, стакан.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Эпиграф: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Где бесновались «пантеры»,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«Тигры» сходили с ума,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Там распахнулись карьеры,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Железорудного</w:t>
      </w:r>
      <w:proofErr w:type="gramEnd"/>
      <w:r>
        <w:rPr>
          <w:rFonts w:ascii="Arial" w:hAnsi="Arial" w:cs="Arial"/>
          <w:i/>
          <w:iCs/>
        </w:rPr>
        <w:t xml:space="preserve"> КМА…. Ю. Грязнов.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Ход урока:</w:t>
      </w:r>
    </w:p>
    <w:p w:rsidR="00021CA5" w:rsidRDefault="00021CA5">
      <w:pPr>
        <w:numPr>
          <w:ilvl w:val="0"/>
          <w:numId w:val="4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Организационный момент</w:t>
      </w:r>
      <w:r>
        <w:rPr>
          <w:rFonts w:ascii="Arial" w:hAnsi="Arial" w:cs="Arial"/>
        </w:rPr>
        <w:t>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numPr>
          <w:ilvl w:val="0"/>
          <w:numId w:val="4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Изучение нового материала</w:t>
      </w:r>
      <w:r>
        <w:rPr>
          <w:rFonts w:ascii="Arial" w:hAnsi="Arial" w:cs="Arial"/>
        </w:rPr>
        <w:t>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 (учащийся)</w:t>
      </w:r>
      <w:r>
        <w:rPr>
          <w:rFonts w:ascii="Arial" w:hAnsi="Arial" w:cs="Arial"/>
        </w:rPr>
        <w:t>: Сегодня мы собрались для проведения расширенного заседания научного совета. Слово предоставляется председателю совета.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>Председатель (учитель)</w:t>
      </w:r>
      <w:r>
        <w:rPr>
          <w:rFonts w:ascii="Arial" w:hAnsi="Arial" w:cs="Arial"/>
        </w:rPr>
        <w:t xml:space="preserve">: На повестке дня у нас обсуждение одного вопроса о присвоении железу звания «Почётный гражданин </w:t>
      </w:r>
      <w:proofErr w:type="spellStart"/>
      <w:r>
        <w:rPr>
          <w:rFonts w:ascii="Arial" w:hAnsi="Arial" w:cs="Arial"/>
        </w:rPr>
        <w:t>Белгородчины</w:t>
      </w:r>
      <w:proofErr w:type="spellEnd"/>
      <w:r>
        <w:rPr>
          <w:rFonts w:ascii="Arial" w:hAnsi="Arial" w:cs="Arial"/>
        </w:rPr>
        <w:t>». Почему именно железу мы предлагаем присудить его звание? (</w:t>
      </w:r>
      <w:r>
        <w:rPr>
          <w:rFonts w:ascii="Arial" w:hAnsi="Arial" w:cs="Arial"/>
          <w:i/>
          <w:iCs/>
        </w:rPr>
        <w:t>Вопрос задаётся классу, идёт обсуждение).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Ответ</w:t>
      </w:r>
      <w:r>
        <w:rPr>
          <w:rFonts w:ascii="Arial" w:hAnsi="Arial" w:cs="Arial"/>
        </w:rPr>
        <w:t>: Белгородская земля богата запасами железных руд. Прошу Вас коллеги вести подробнейший протокол обо всём, о чём здесь будет говориться. А я передаю слово химику.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Химик</w:t>
      </w:r>
      <w:r>
        <w:rPr>
          <w:rFonts w:ascii="Arial" w:hAnsi="Arial" w:cs="Arial"/>
        </w:rPr>
        <w:t>: Железо – это название химического элемента и знакомого металла: железный гвоздь, железная машина. Однако химический элемент железо есть не только там, но и в воде, в земле, в деревьях, в организме человека. Железо скапливается в болотах, отчего вода там иногда красноватая. А почему кровь красная? Догадались? Потому что в крови тоже есть частички железа. В организме человека его меньше напёрстка. Железо среди металлов занимает 2 место после алюминия.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</w:t>
      </w:r>
      <w:r>
        <w:rPr>
          <w:rFonts w:ascii="Arial" w:hAnsi="Arial" w:cs="Arial"/>
        </w:rPr>
        <w:t>: Уважаемое «ЖЕЛЕЗО», просим Вас изложить кратко свою автобиографию.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ЖЕЛЕЗО (учащийся)</w:t>
      </w:r>
      <w:r>
        <w:rPr>
          <w:rFonts w:ascii="Arial" w:hAnsi="Arial" w:cs="Arial"/>
        </w:rPr>
        <w:t>: Я проживаю и работаю на улице Менделеевской уже много сотен лет. Пусть обо мне расскажут мои коллеги. Что вам известно об элементе Железо? (</w:t>
      </w:r>
      <w:r>
        <w:rPr>
          <w:rFonts w:ascii="Arial" w:hAnsi="Arial" w:cs="Arial"/>
          <w:i/>
          <w:iCs/>
        </w:rPr>
        <w:t>обращается к классу, идёт обсуждение</w:t>
      </w:r>
      <w:r>
        <w:rPr>
          <w:rFonts w:ascii="Arial" w:hAnsi="Arial" w:cs="Arial"/>
        </w:rPr>
        <w:t>).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в п. с.: 4 период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группа, побочная подгруппа.</w:t>
      </w:r>
    </w:p>
    <w:p w:rsidR="00021CA5" w:rsidRDefault="00021CA5">
      <w:pPr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Строение атома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</w:rPr>
        <w:t xml:space="preserve">) =56, 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+26)</w:t>
      </w:r>
      <w:r>
        <w:rPr>
          <w:rFonts w:ascii="Arial" w:hAnsi="Arial" w:cs="Arial"/>
          <w:vertAlign w:val="subscript"/>
        </w:rPr>
        <w:t>2</w:t>
      </w:r>
      <w:proofErr w:type="gramStart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  <w:vertAlign w:val="subscript"/>
        </w:rPr>
        <w:t xml:space="preserve">8 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 xml:space="preserve">14 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=26,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=26,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=30, </w:t>
      </w:r>
      <w:r w:rsidRPr="00416A46">
        <w:rPr>
          <w:position w:val="-11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3.25pt" o:ole="" filled="t">
            <v:fill color2="black"/>
            <v:imagedata r:id="rId5" o:title=""/>
          </v:shape>
          <o:OLEObject Type="Embed" ProgID="Equation.3" ShapeID="_x0000_i1025" DrawAspect="Content" ObjectID="_1476125738" r:id="rId6"/>
        </w:object>
      </w:r>
      <w:r>
        <w:rPr>
          <w:rFonts w:ascii="Arial" w:hAnsi="Arial" w:cs="Arial"/>
        </w:rPr>
        <w:t xml:space="preserve"> </w:t>
      </w:r>
    </w:p>
    <w:p w:rsidR="00021CA5" w:rsidRDefault="00021CA5">
      <w:pPr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 степени окисления: +2, +3, +6,0.</w:t>
      </w:r>
    </w:p>
    <w:p w:rsidR="00021CA5" w:rsidRDefault="00021CA5">
      <w:pPr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Соединение железа: оксиды, </w:t>
      </w:r>
      <w:proofErr w:type="spellStart"/>
      <w:r>
        <w:rPr>
          <w:rFonts w:ascii="Arial" w:hAnsi="Arial" w:cs="Arial"/>
        </w:rPr>
        <w:t>гидроксиды</w:t>
      </w:r>
      <w:proofErr w:type="spellEnd"/>
      <w:r>
        <w:rPr>
          <w:rFonts w:ascii="Arial" w:hAnsi="Arial" w:cs="Arial"/>
        </w:rPr>
        <w:t>, соли.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ЖЕЛЕЗО</w:t>
      </w:r>
      <w:r>
        <w:rPr>
          <w:rFonts w:ascii="Arial" w:hAnsi="Arial" w:cs="Arial"/>
        </w:rPr>
        <w:t>: В отличие от изученных элементов валентные электроны находятся в атоме как на внешнем 4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подуровне, так и на </w:t>
      </w:r>
      <w:proofErr w:type="spellStart"/>
      <w:r>
        <w:rPr>
          <w:rFonts w:ascii="Arial" w:hAnsi="Arial" w:cs="Arial"/>
        </w:rPr>
        <w:t>предвнешнем</w:t>
      </w:r>
      <w:proofErr w:type="spellEnd"/>
      <w:r>
        <w:rPr>
          <w:rFonts w:ascii="Arial" w:hAnsi="Arial" w:cs="Arial"/>
        </w:rPr>
        <w:t xml:space="preserve"> 3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подуровне.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Появляются геологи (учащиеся) с рюкзаками за спиной.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 научного совета</w:t>
      </w:r>
      <w:r>
        <w:rPr>
          <w:rFonts w:ascii="Arial" w:hAnsi="Arial" w:cs="Arial"/>
        </w:rPr>
        <w:t>: Постойте, постойте. А вы кто такие? (</w:t>
      </w:r>
      <w:r>
        <w:rPr>
          <w:rFonts w:ascii="Arial" w:hAnsi="Arial" w:cs="Arial"/>
          <w:i/>
          <w:iCs/>
        </w:rPr>
        <w:t>Поднимает рюкзак</w:t>
      </w:r>
      <w:r>
        <w:rPr>
          <w:rFonts w:ascii="Arial" w:hAnsi="Arial" w:cs="Arial"/>
        </w:rPr>
        <w:t>). Что это у вас здесь, камни что ли?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Геологи</w:t>
      </w:r>
      <w:r>
        <w:rPr>
          <w:rFonts w:ascii="Arial" w:hAnsi="Arial" w:cs="Arial"/>
        </w:rPr>
        <w:t>: Вы почти угадали. Мы геологи, путешествовали по всей стране,  исследуя её подземные богатства. У нас в рюкзаках (</w:t>
      </w:r>
      <w:r>
        <w:rPr>
          <w:rFonts w:ascii="Arial" w:hAnsi="Arial" w:cs="Arial"/>
          <w:i/>
          <w:iCs/>
        </w:rPr>
        <w:t>показывает</w:t>
      </w:r>
      <w:r>
        <w:rPr>
          <w:rFonts w:ascii="Arial" w:hAnsi="Arial" w:cs="Arial"/>
        </w:rPr>
        <w:t xml:space="preserve">) полезные ископаемые – железные руды. 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Геолог (учащийся №2): </w:t>
      </w:r>
      <w:r>
        <w:rPr>
          <w:rFonts w:ascii="Arial" w:hAnsi="Arial" w:cs="Arial"/>
        </w:rPr>
        <w:t>Вот это, например лимонит, им богат Крым (</w:t>
      </w:r>
      <w:r>
        <w:rPr>
          <w:rFonts w:ascii="Arial" w:hAnsi="Arial" w:cs="Arial"/>
          <w:i/>
          <w:iCs/>
        </w:rPr>
        <w:t>показывает по карте</w:t>
      </w:r>
      <w:r>
        <w:rPr>
          <w:rFonts w:ascii="Arial" w:hAnsi="Arial" w:cs="Arial"/>
        </w:rPr>
        <w:t>).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 xml:space="preserve">Геолог (учащийся №1):  </w:t>
      </w:r>
      <w:r>
        <w:rPr>
          <w:rFonts w:ascii="Arial" w:hAnsi="Arial" w:cs="Arial"/>
        </w:rPr>
        <w:t xml:space="preserve">А это руда цвета живительной жидкости – крови, она так и называется гематит. От названия фермента крови – гемоглобина. Она была найдена нами на Украине. </w:t>
      </w:r>
      <w:r>
        <w:rPr>
          <w:rFonts w:ascii="Arial" w:hAnsi="Arial" w:cs="Arial"/>
          <w:i/>
          <w:iCs/>
        </w:rPr>
        <w:t>(Показывает по карте).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Геолог (учащийся №2): А </w:t>
      </w:r>
      <w:r>
        <w:rPr>
          <w:rFonts w:ascii="Arial" w:hAnsi="Arial" w:cs="Arial"/>
        </w:rPr>
        <w:t>это руда  очень  удивительная. Посмотрите,  стрелка  компаса  в  её присутствии  отклоняется.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Геолог (учащийся №1):  </w:t>
      </w:r>
      <w:r>
        <w:rPr>
          <w:rFonts w:ascii="Arial" w:hAnsi="Arial" w:cs="Arial"/>
        </w:rPr>
        <w:t>И это  руда  в  огромных количествах  встречается в Белгородской области, составляя  запасы КМА.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Историк:</w:t>
      </w:r>
      <w:r>
        <w:rPr>
          <w:rFonts w:ascii="Arial" w:hAnsi="Arial" w:cs="Arial"/>
        </w:rPr>
        <w:t xml:space="preserve"> Ещё в 1918 году в разгар  гражданской  войны, когда не утихали споры  вокруг проблем и загадок магнитной  аномалии,   В.И. Ленин  говорил: 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“Мы  имеем  здесь почти, наверное, невиданные в мире богатства,  которые способны перевернуть все  дело металлургии”. 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Ныне  это  действительно могучая кладовая  подземных  ископаемых,  основная часть  которых находиться  на территории Белгородской области. 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Краевед</w:t>
      </w:r>
      <w:r>
        <w:rPr>
          <w:rFonts w:ascii="Arial" w:hAnsi="Arial" w:cs="Arial"/>
        </w:rPr>
        <w:t>:  Летом 1920  года президиум ВАСХНИЛ  создал  особую комиссию  по изучению КМА, возглавили  которую И.М. Губкин и его заместитель  П.П. Лазарев. В августе 1931 г. принято решение заложить первую шахту КМА. Сейчас  именем академика  И.М. Губкина  назван один из городов Белгородской области.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</w:t>
      </w:r>
      <w:r>
        <w:rPr>
          <w:rFonts w:ascii="Arial" w:hAnsi="Arial" w:cs="Arial"/>
        </w:rPr>
        <w:t>: Прошу секретаря представить нам характеристику  простого  вещества-железа.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>Секретарь</w:t>
      </w:r>
      <w:r>
        <w:rPr>
          <w:rFonts w:ascii="Arial" w:hAnsi="Arial" w:cs="Arial"/>
        </w:rPr>
        <w:t>:  (кратко о физических свойствах железа, его химической активности): характер мягкий, пластичный, общителен, притягивается магнитом, бел как снег, блестящая личность. (</w:t>
      </w:r>
      <w:r>
        <w:rPr>
          <w:rFonts w:ascii="Arial" w:hAnsi="Arial" w:cs="Arial"/>
          <w:i/>
          <w:iCs/>
        </w:rPr>
        <w:t>Демонстрирует образец железа, притяжение магнитом).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>Председатель:</w:t>
      </w:r>
      <w:r>
        <w:rPr>
          <w:rFonts w:ascii="Arial" w:hAnsi="Arial" w:cs="Arial"/>
        </w:rPr>
        <w:t xml:space="preserve">  Спасибо. А что же  вы коллеги (</w:t>
      </w:r>
      <w:r>
        <w:rPr>
          <w:rFonts w:ascii="Arial" w:hAnsi="Arial" w:cs="Arial"/>
          <w:i/>
          <w:iCs/>
        </w:rPr>
        <w:t>обращается к учащимся класса)</w:t>
      </w:r>
      <w:r>
        <w:rPr>
          <w:rFonts w:ascii="Arial" w:hAnsi="Arial" w:cs="Arial"/>
        </w:rPr>
        <w:t xml:space="preserve"> можете нам рассказать  о химической активности  железа </w:t>
      </w:r>
      <w:r>
        <w:rPr>
          <w:rFonts w:ascii="Arial" w:hAnsi="Arial" w:cs="Arial"/>
          <w:i/>
          <w:iCs/>
        </w:rPr>
        <w:t>(обсуждение фронтально на местах).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ЖЕЛЕЗО: </w:t>
      </w:r>
      <w:r>
        <w:rPr>
          <w:rFonts w:ascii="Arial" w:hAnsi="Arial" w:cs="Arial"/>
        </w:rPr>
        <w:t xml:space="preserve"> Совершенно верно я очень дружу с кислородом,  серой и другими металлами. Дружба  наша  носит  окислительно-восстановительный характер.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Записи уравнений на доске и в тетради  учащимся.</w:t>
      </w:r>
    </w:p>
    <w:p w:rsidR="00021CA5" w:rsidRDefault="00021CA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 простыми  веществами </w:t>
      </w:r>
    </w:p>
    <w:p w:rsidR="00021CA5" w:rsidRPr="008E481E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</w:rPr>
        <w:t>+20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  <w:vertAlign w:val="subscript"/>
        </w:rPr>
        <w:t xml:space="preserve">2  </w:t>
      </w:r>
      <w:r>
        <w:rPr>
          <w:rFonts w:ascii="Arial" w:hAnsi="Arial" w:cs="Arial"/>
        </w:rPr>
        <w:t xml:space="preserve">→ 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vertAlign w:val="superscript"/>
        </w:rPr>
        <w:t>+3</w:t>
      </w:r>
      <w:r>
        <w:rPr>
          <w:rFonts w:ascii="Arial" w:hAnsi="Arial" w:cs="Arial"/>
        </w:rPr>
        <w:t>20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vertAlign w:val="superscript"/>
        </w:rPr>
        <w:t>+2</w:t>
      </w:r>
      <w:r>
        <w:rPr>
          <w:rFonts w:ascii="Arial" w:hAnsi="Arial" w:cs="Arial"/>
          <w:lang w:val="en-US"/>
        </w:rPr>
        <w:t>O</w:t>
      </w:r>
    </w:p>
    <w:p w:rsidR="00021CA5" w:rsidRDefault="00021CA5">
      <w:pPr>
        <w:tabs>
          <w:tab w:val="left" w:pos="2835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вос</w:t>
      </w:r>
      <w:proofErr w:type="spellEnd"/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ль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ок</w:t>
      </w:r>
      <w:proofErr w:type="spellEnd"/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ль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</w:p>
    <w:p w:rsidR="00021CA5" w:rsidRDefault="00021C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+</w:t>
      </w:r>
      <w:proofErr w:type="gramStart"/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perscript"/>
          <w:lang w:val="en-US"/>
        </w:rPr>
        <w:t xml:space="preserve">e  </w:t>
      </w:r>
      <w:r>
        <w:rPr>
          <w:rFonts w:ascii="Arial" w:hAnsi="Arial" w:cs="Arial"/>
          <w:lang w:val="en-US"/>
        </w:rPr>
        <w:t>→</w:t>
      </w:r>
      <w:proofErr w:type="gramEnd"/>
      <w:r>
        <w:rPr>
          <w:rFonts w:ascii="Arial" w:hAnsi="Arial" w:cs="Arial"/>
          <w:lang w:val="en-US"/>
        </w:rPr>
        <w:t xml:space="preserve">  Fe</w:t>
      </w:r>
      <w:r>
        <w:rPr>
          <w:rFonts w:ascii="Arial" w:hAnsi="Arial" w:cs="Arial"/>
          <w:vertAlign w:val="superscript"/>
          <w:lang w:val="en-US"/>
        </w:rPr>
        <w:t>+2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vertAlign w:val="superscript"/>
          <w:lang w:val="en-US"/>
        </w:rPr>
        <w:t>-2</w:t>
      </w:r>
      <w:r>
        <w:rPr>
          <w:rFonts w:ascii="Arial" w:hAnsi="Arial" w:cs="Arial"/>
          <w:lang w:val="en-US"/>
        </w:rPr>
        <w:t xml:space="preserve">  </w:t>
      </w:r>
    </w:p>
    <w:p w:rsidR="00021CA5" w:rsidRPr="008E481E" w:rsidRDefault="00021CA5">
      <w:pPr>
        <w:jc w:val="both"/>
        <w:rPr>
          <w:rFonts w:ascii="Arial" w:hAnsi="Arial" w:cs="Arial"/>
          <w:lang w:val="en-US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Кислоты</w:t>
      </w:r>
      <w:r>
        <w:rPr>
          <w:rFonts w:ascii="Arial" w:hAnsi="Arial" w:cs="Arial"/>
        </w:rPr>
        <w:t>: Дайте и нам сказать доброе слово о железе. Мы его, ну просто обожаем. Из меня оно вытесняет взрывоопасный и зловредный водород /соляная кислота/</w:t>
      </w:r>
    </w:p>
    <w:p w:rsidR="00021CA5" w:rsidRDefault="00021CA5">
      <w:pPr>
        <w:jc w:val="both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>2H</w:t>
      </w:r>
      <w:r>
        <w:rPr>
          <w:rFonts w:ascii="Arial" w:hAnsi="Arial" w:cs="Arial"/>
          <w:vertAlign w:val="superscript"/>
          <w:lang w:val="en-US"/>
        </w:rPr>
        <w:t>+1</w:t>
      </w:r>
      <w:r>
        <w:rPr>
          <w:rFonts w:ascii="Arial" w:hAnsi="Arial" w:cs="Arial"/>
          <w:lang w:val="en-US"/>
        </w:rPr>
        <w:t>Cl+Fe0=Fe</w:t>
      </w:r>
      <w:r>
        <w:rPr>
          <w:rFonts w:ascii="Arial" w:hAnsi="Arial" w:cs="Arial"/>
          <w:vertAlign w:val="superscript"/>
          <w:lang w:val="en-US"/>
        </w:rPr>
        <w:t>+2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perscript"/>
          <w:lang w:val="en-US"/>
        </w:rPr>
        <w:t>-1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+H</w:t>
      </w:r>
      <w:r>
        <w:rPr>
          <w:rFonts w:ascii="Arial" w:hAnsi="Arial" w:cs="Arial"/>
          <w:vertAlign w:val="superscript"/>
          <w:lang w:val="en-US"/>
        </w:rPr>
        <w:t>0</w:t>
      </w:r>
      <w:r>
        <w:rPr>
          <w:rFonts w:ascii="Arial" w:hAnsi="Arial" w:cs="Arial"/>
          <w:vertAlign w:val="subscript"/>
          <w:lang w:val="en-US"/>
        </w:rPr>
        <w:t xml:space="preserve">2 </w:t>
      </w:r>
    </w:p>
    <w:p w:rsidR="00021CA5" w:rsidRDefault="00021C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proofErr w:type="gramStart"/>
      <w:r>
        <w:rPr>
          <w:rFonts w:ascii="Arial" w:hAnsi="Arial" w:cs="Arial"/>
        </w:rPr>
        <w:t>к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ль </w:t>
      </w:r>
      <w:proofErr w:type="spellStart"/>
      <w:r>
        <w:rPr>
          <w:rFonts w:ascii="Arial" w:hAnsi="Arial" w:cs="Arial"/>
        </w:rPr>
        <w:t>вос-ль</w:t>
      </w:r>
      <w:proofErr w:type="spellEnd"/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 мною /серная кислота/ реагирует по-разному: когда я разбавленная, вытесняет водород, когда концентрированная действует по схеме:</w:t>
      </w:r>
    </w:p>
    <w:p w:rsidR="00021CA5" w:rsidRDefault="00021C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 +H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SO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→ SO</w:t>
      </w:r>
      <w:r>
        <w:rPr>
          <w:rFonts w:ascii="Arial" w:hAnsi="Arial" w:cs="Arial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+ Fe</w:t>
      </w:r>
      <w:r>
        <w:rPr>
          <w:rFonts w:ascii="Arial" w:hAnsi="Arial" w:cs="Arial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(SO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vertAlign w:val="subscript"/>
          <w:lang w:val="en-US"/>
        </w:rPr>
        <w:t xml:space="preserve"> 3 </w:t>
      </w:r>
      <w:r>
        <w:rPr>
          <w:rFonts w:ascii="Arial" w:hAnsi="Arial" w:cs="Arial"/>
          <w:lang w:val="en-US"/>
        </w:rPr>
        <w:t>+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Дома: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электронный баланс коэффициенты.</w:t>
      </w:r>
    </w:p>
    <w:p w:rsidR="00021CA5" w:rsidRDefault="00021CA5">
      <w:pPr>
        <w:jc w:val="both"/>
        <w:rPr>
          <w:rFonts w:ascii="Arial" w:hAnsi="Arial" w:cs="Arial"/>
          <w:u w:val="single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ЖЕЛЕЗО:</w:t>
      </w:r>
      <w:r>
        <w:rPr>
          <w:rFonts w:ascii="Arial" w:hAnsi="Arial" w:cs="Arial"/>
        </w:rPr>
        <w:t xml:space="preserve"> 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Я дружу еще с некоторыми солями: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Я известно с давних пор и  имею спрос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Опусти меня в раствор в медный купорос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Изменить хочу я соль, ну-ка выйди,  соизволь.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Удивительный момент, стал другими раствор.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Вытесняя элемент, не вступаю  в спор</w:t>
      </w: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 меня взгляни, ответь, начинаю я </w:t>
      </w:r>
      <w:r>
        <w:rPr>
          <w:rFonts w:ascii="Arial" w:hAnsi="Arial" w:cs="Arial"/>
          <w:i/>
          <w:iCs/>
          <w:u w:val="single"/>
        </w:rPr>
        <w:t xml:space="preserve">ржаветь </w:t>
      </w:r>
      <w:r>
        <w:rPr>
          <w:rFonts w:ascii="Arial" w:hAnsi="Arial" w:cs="Arial"/>
          <w:i/>
          <w:iCs/>
        </w:rPr>
        <w:t>(/класс дает  ответ).</w:t>
      </w:r>
    </w:p>
    <w:p w:rsidR="00021CA5" w:rsidRPr="008E481E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</w:rPr>
        <w:t xml:space="preserve"> +</w:t>
      </w:r>
      <w:proofErr w:type="spellStart"/>
      <w:r>
        <w:rPr>
          <w:rFonts w:ascii="Arial" w:hAnsi="Arial" w:cs="Arial"/>
          <w:lang w:val="en-US"/>
        </w:rPr>
        <w:t>CuSO</w:t>
      </w:r>
      <w:proofErr w:type="spellEnd"/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→ 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>+</w:t>
      </w:r>
      <w:r>
        <w:rPr>
          <w:rFonts w:ascii="Arial" w:hAnsi="Arial" w:cs="Arial"/>
          <w:lang w:val="en-US"/>
        </w:rPr>
        <w:t>Cu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Железо с водой при нагревании:</w:t>
      </w:r>
    </w:p>
    <w:p w:rsidR="00021CA5" w:rsidRDefault="00021CA5">
      <w:pPr>
        <w:jc w:val="both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>3Fe</w:t>
      </w:r>
      <w:r>
        <w:rPr>
          <w:rFonts w:ascii="Arial" w:hAnsi="Arial" w:cs="Arial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 xml:space="preserve"> +4H</w:t>
      </w:r>
      <w:r>
        <w:rPr>
          <w:rFonts w:ascii="Arial" w:hAnsi="Arial" w:cs="Arial"/>
          <w:vertAlign w:val="superscript"/>
          <w:lang w:val="en-US"/>
        </w:rPr>
        <w:t>+1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perscript"/>
          <w:lang w:val="en-US"/>
        </w:rPr>
        <w:t>-2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→  Fe</w:t>
      </w:r>
      <w:proofErr w:type="gramEnd"/>
      <w:r>
        <w:rPr>
          <w:rFonts w:ascii="Arial" w:hAnsi="Arial" w:cs="Arial"/>
          <w:vertAlign w:val="superscript"/>
          <w:lang w:val="en-US"/>
        </w:rPr>
        <w:t>+2</w:t>
      </w:r>
      <w:r>
        <w:rPr>
          <w:rFonts w:ascii="Arial" w:hAnsi="Arial" w:cs="Arial"/>
          <w:lang w:val="en-US"/>
        </w:rPr>
        <w:t>O*Fe</w:t>
      </w:r>
      <w:r>
        <w:rPr>
          <w:rFonts w:ascii="Arial" w:hAnsi="Arial" w:cs="Arial"/>
          <w:vertAlign w:val="superscript"/>
          <w:lang w:val="en-US"/>
        </w:rPr>
        <w:t>+3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+4H</w:t>
      </w:r>
      <w:r>
        <w:rPr>
          <w:rFonts w:ascii="Arial" w:hAnsi="Arial" w:cs="Arial"/>
          <w:vertAlign w:val="subscript"/>
          <w:lang w:val="en-US"/>
        </w:rPr>
        <w:t>2</w:t>
      </w:r>
    </w:p>
    <w:p w:rsidR="00021CA5" w:rsidRDefault="00021CA5">
      <w:pPr>
        <w:jc w:val="both"/>
        <w:rPr>
          <w:rFonts w:ascii="Arial" w:hAnsi="Arial" w:cs="Arial"/>
          <w:vertAlign w:val="subscript"/>
          <w:lang w:val="en-US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</w:t>
      </w:r>
      <w:r>
        <w:rPr>
          <w:rFonts w:ascii="Arial" w:hAnsi="Arial" w:cs="Arial"/>
        </w:rPr>
        <w:t>: Спасибо ЖЕЛЕЗО, просим МЕТАЛЛУРГА.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 xml:space="preserve">МЕТАЛЛУРГ: </w:t>
      </w:r>
      <w:r>
        <w:rPr>
          <w:rFonts w:ascii="Arial" w:hAnsi="Arial" w:cs="Arial"/>
        </w:rPr>
        <w:t>Железо можно получить в чистом виде восстановлением водородом, и алюминием из его оксидов, а также  электролизом солей с  валентностью железа (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).Чистое железо применяется для изготовления трансформаторов, но в основном его применяют в виде сплавов чугуна и стали</w:t>
      </w:r>
      <w:proofErr w:type="gramStart"/>
      <w:r>
        <w:rPr>
          <w:rFonts w:ascii="Arial" w:hAnsi="Arial" w:cs="Arial"/>
        </w:rPr>
        <w:t xml:space="preserve"> /</w:t>
      </w:r>
      <w:r>
        <w:rPr>
          <w:rFonts w:ascii="Arial" w:hAnsi="Arial" w:cs="Arial"/>
          <w:i/>
          <w:iCs/>
        </w:rPr>
        <w:t>Д</w:t>
      </w:r>
      <w:proofErr w:type="gramEnd"/>
      <w:r>
        <w:rPr>
          <w:rFonts w:ascii="Arial" w:hAnsi="Arial" w:cs="Arial"/>
          <w:i/>
          <w:iCs/>
        </w:rPr>
        <w:t>емонстрирует сплавы /.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Краевед:</w:t>
      </w:r>
      <w:r>
        <w:rPr>
          <w:rFonts w:ascii="Arial" w:hAnsi="Arial" w:cs="Arial"/>
        </w:rPr>
        <w:t xml:space="preserve"> Я хочу добавить,  что сплавы железа </w:t>
      </w:r>
      <w:proofErr w:type="spellStart"/>
      <w:r>
        <w:rPr>
          <w:rFonts w:ascii="Arial" w:hAnsi="Arial" w:cs="Arial"/>
        </w:rPr>
        <w:t>бездоменным</w:t>
      </w:r>
      <w:proofErr w:type="spellEnd"/>
      <w:r>
        <w:rPr>
          <w:rFonts w:ascii="Arial" w:hAnsi="Arial" w:cs="Arial"/>
        </w:rPr>
        <w:t xml:space="preserve"> методом в электропечах выплавляют на </w:t>
      </w:r>
      <w:proofErr w:type="spellStart"/>
      <w:r>
        <w:rPr>
          <w:rFonts w:ascii="Arial" w:hAnsi="Arial" w:cs="Arial"/>
        </w:rPr>
        <w:t>Оскольском</w:t>
      </w:r>
      <w:proofErr w:type="spellEnd"/>
      <w:r>
        <w:rPr>
          <w:rFonts w:ascii="Arial" w:hAnsi="Arial" w:cs="Arial"/>
        </w:rPr>
        <w:t xml:space="preserve"> электрометаллургическом комбинате. Он является одним из ведущих предприятий черной металлургии России и единственным крупным комбинатом в нашей стране, работающим по технологии прямого восстановления железа.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Историк: </w:t>
      </w:r>
      <w:r>
        <w:rPr>
          <w:rFonts w:ascii="Arial" w:hAnsi="Arial" w:cs="Arial"/>
        </w:rPr>
        <w:t xml:space="preserve">комбинат расположен в непосредственной близости от месторождений высококачественных железных руд, входящих в состав Курской магнитной аномалии. Строительство комбината началось в 1978 году, первая промышленная продукция - окисленные железорудные окатыши - произведена в 1982 году. В </w:t>
      </w:r>
      <w:r>
        <w:rPr>
          <w:rFonts w:ascii="Arial" w:hAnsi="Arial" w:cs="Arial"/>
        </w:rPr>
        <w:lastRenderedPageBreak/>
        <w:t>1983 году введена в эксплуатацию первая установка металлизации, в 1984 году – первые две электропечи.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Передовая технология производства, современное оборудование, высокая квалификация и богатый опыт рабочих, инженеров и управленцев комбината позволяет коллективу ОЭМК выпускать металл, пользующийся высоким спросом в России и за рубежом.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Секретарь:</w:t>
      </w:r>
      <w:r>
        <w:rPr>
          <w:rFonts w:ascii="Arial" w:hAnsi="Arial" w:cs="Arial"/>
        </w:rPr>
        <w:t xml:space="preserve"> Вы приняли самое активное участие в обсуждении вопроса вынесенного на повестку дня. Просим вас заполнить листы для голосования. Чем больше правильных ответов, тем больше голосов в пользу железа </w:t>
      </w:r>
      <w:r>
        <w:rPr>
          <w:rFonts w:ascii="Arial" w:hAnsi="Arial" w:cs="Arial"/>
          <w:i/>
          <w:iCs/>
        </w:rPr>
        <w:t>(отвечают на тесты, самопроверка, собирают в конце урока</w:t>
      </w:r>
      <w:r>
        <w:rPr>
          <w:rFonts w:ascii="Arial" w:hAnsi="Arial" w:cs="Arial"/>
        </w:rPr>
        <w:t>).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</w:t>
      </w:r>
      <w:r>
        <w:rPr>
          <w:rFonts w:ascii="Arial" w:hAnsi="Arial" w:cs="Arial"/>
        </w:rPr>
        <w:t>: Наш научный совет подошел к концу. Большое спасибо всем за участие.</w:t>
      </w: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Подведение итогов урока. Выставление оценок.</w:t>
      </w:r>
    </w:p>
    <w:p w:rsidR="00021CA5" w:rsidRDefault="00021CA5">
      <w:pPr>
        <w:jc w:val="both"/>
        <w:rPr>
          <w:rFonts w:ascii="Arial" w:hAnsi="Arial" w:cs="Arial"/>
        </w:rPr>
      </w:pPr>
    </w:p>
    <w:p w:rsidR="00021CA5" w:rsidRDefault="00021C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Домашнее задание: </w:t>
      </w:r>
      <w:r>
        <w:rPr>
          <w:rFonts w:ascii="Arial" w:hAnsi="Arial" w:cs="Arial"/>
        </w:rPr>
        <w:t>изучить параграф 43, упр. №1-5, задача №1,  подготовить презентацию (тема на выбор)</w:t>
      </w:r>
    </w:p>
    <w:p w:rsidR="00021CA5" w:rsidRDefault="00021CA5">
      <w:pPr>
        <w:jc w:val="both"/>
        <w:rPr>
          <w:rFonts w:ascii="Arial" w:hAnsi="Arial" w:cs="Arial"/>
          <w:b/>
          <w:bCs/>
        </w:rPr>
      </w:pPr>
    </w:p>
    <w:p w:rsidR="00021CA5" w:rsidRDefault="00021CA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Сплавы железа, их многообразие и свойства</w:t>
      </w:r>
    </w:p>
    <w:p w:rsidR="00021CA5" w:rsidRDefault="00021CA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Физические свойства железа</w:t>
      </w:r>
    </w:p>
    <w:p w:rsidR="00021CA5" w:rsidRDefault="00021CA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 истории открытия железа</w:t>
      </w:r>
    </w:p>
    <w:p w:rsidR="00021CA5" w:rsidRDefault="00021CA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железа</w:t>
      </w:r>
    </w:p>
    <w:p w:rsidR="00021CA5" w:rsidRDefault="00021CA5">
      <w:pPr>
        <w:pStyle w:val="2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21CA5" w:rsidRDefault="00021CA5">
      <w:pPr>
        <w:rPr>
          <w:rFonts w:ascii="Arial" w:hAnsi="Arial" w:cs="Arial"/>
          <w:sz w:val="22"/>
          <w:szCs w:val="22"/>
        </w:rPr>
      </w:pPr>
    </w:p>
    <w:p w:rsidR="00021CA5" w:rsidRDefault="00021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Тестовое задание по теме: «Железо».</w:t>
      </w:r>
    </w:p>
    <w:p w:rsidR="00021CA5" w:rsidRDefault="00021C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Тесовое задание по теме железо: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Железо находится в ____________ периоде, в ________ группе, ______ подгруппе.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Заряд ядра атома железа равен __________.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В атоме железа количество частиц: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а.  </w:t>
      </w:r>
      <w:r w:rsidRPr="00416A46">
        <w:rPr>
          <w:position w:val="-6"/>
        </w:rPr>
        <w:object w:dxaOrig="2780" w:dyaOrig="360">
          <v:shape id="_x0000_i1026" type="#_x0000_t75" style="width:138.75pt;height:18pt" o:ole="" filled="t">
            <v:fill color2="black"/>
            <v:imagedata r:id="rId7" o:title=""/>
          </v:shape>
          <o:OLEObject Type="Embed" ProgID="Equation.3" ShapeID="_x0000_i1026" DrawAspect="Content" ObjectID="_1476125739" r:id="rId8"/>
        </w:objec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r w:rsidRPr="00416A46">
        <w:rPr>
          <w:position w:val="-6"/>
        </w:rPr>
        <w:object w:dxaOrig="2700" w:dyaOrig="360">
          <v:shape id="_x0000_i1027" type="#_x0000_t75" style="width:135pt;height:18pt" o:ole="" filled="t">
            <v:fill color2="black"/>
            <v:imagedata r:id="rId9" o:title=""/>
          </v:shape>
          <o:OLEObject Type="Embed" ProgID="Equation.3" ShapeID="_x0000_i1027" DrawAspect="Content" ObjectID="_1476125740" r:id="rId10"/>
        </w:objec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в.  </w:t>
      </w:r>
      <w:r w:rsidRPr="00416A46">
        <w:rPr>
          <w:position w:val="-6"/>
        </w:rPr>
        <w:object w:dxaOrig="2799" w:dyaOrig="360">
          <v:shape id="_x0000_i1028" type="#_x0000_t75" style="width:140.25pt;height:18pt" o:ole="" filled="t">
            <v:fill color2="black"/>
            <v:imagedata r:id="rId11" o:title=""/>
          </v:shape>
          <o:OLEObject Type="Embed" ProgID="Equation.3" ShapeID="_x0000_i1028" DrawAspect="Content" ObjectID="_1476125741" r:id="rId12"/>
        </w:objec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В атоме железа валентные электроны находятся: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 3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</w:rPr>
        <w:t xml:space="preserve"> подуровни;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 4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</w:rPr>
        <w:t xml:space="preserve"> подуровни;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 3</w:t>
      </w: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  подуровни;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 4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подуровнях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21CA5" w:rsidRDefault="00021CA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Строение атома железа</w:t>
      </w:r>
    </w:p>
    <w:p w:rsidR="00021CA5" w:rsidRDefault="00416A46">
      <w:pPr>
        <w:tabs>
          <w:tab w:val="left" w:pos="19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16A46">
        <w:rPr>
          <w:noProof/>
          <w:lang w:eastAsia="ru-RU"/>
        </w:rPr>
        <w:pict>
          <v:oval id="_x0000_s1026" style="position:absolute;left:0;text-align:left;margin-left:54pt;margin-top:10.7pt;width:45pt;height:27pt;z-index:251658240" strokeweight=".26mm">
            <v:fill color2="black"/>
            <v:stroke joinstyle="miter"/>
            <v:textbox style="mso-rotate-with-shape:t">
              <w:txbxContent>
                <w:p w:rsidR="00021CA5" w:rsidRDefault="00021CA5">
                  <w:r>
                    <w:t>+7</w:t>
                  </w:r>
                </w:p>
              </w:txbxContent>
            </v:textbox>
          </v:oval>
        </w:pict>
      </w:r>
      <w:r w:rsidR="00021CA5">
        <w:rPr>
          <w:rFonts w:ascii="Arial" w:hAnsi="Arial" w:cs="Arial"/>
          <w:sz w:val="22"/>
          <w:szCs w:val="22"/>
        </w:rPr>
        <w:tab/>
      </w:r>
    </w:p>
    <w:p w:rsidR="00021CA5" w:rsidRDefault="00021CA5">
      <w:pPr>
        <w:tabs>
          <w:tab w:val="left" w:pos="1920"/>
        </w:tabs>
        <w:jc w:val="both"/>
      </w:pPr>
      <w:r>
        <w:rPr>
          <w:rFonts w:ascii="Arial" w:hAnsi="Arial" w:cs="Arial"/>
          <w:sz w:val="22"/>
          <w:szCs w:val="22"/>
        </w:rPr>
        <w:t>а.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416A46">
        <w:rPr>
          <w:position w:val="-20"/>
        </w:rPr>
        <w:object w:dxaOrig="639" w:dyaOrig="360">
          <v:shape id="_x0000_i1029" type="#_x0000_t75" style="width:73.5pt;height:32.25pt" o:ole="" filled="t">
            <v:fill color2="black"/>
            <v:imagedata r:id="rId13" o:title=""/>
          </v:shape>
          <o:OLEObject Type="Embed" ProgID="Equation.3" ShapeID="_x0000_i1029" DrawAspect="Content" ObjectID="_1476125742" r:id="rId14"/>
        </w:object>
      </w:r>
    </w:p>
    <w:p w:rsidR="00021CA5" w:rsidRDefault="00416A46">
      <w:pPr>
        <w:tabs>
          <w:tab w:val="left" w:pos="19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16A46">
        <w:rPr>
          <w:noProof/>
          <w:lang w:eastAsia="ru-RU"/>
        </w:rPr>
        <w:pict>
          <v:oval id="_x0000_s1027" style="position:absolute;left:0;text-align:left;margin-left:54pt;margin-top:12.6pt;width:45pt;height:27pt;z-index:251659264" strokeweight=".26mm">
            <v:fill color2="black"/>
            <v:stroke joinstyle="miter"/>
            <v:textbox style="mso-rotate-with-shape:t">
              <w:txbxContent>
                <w:p w:rsidR="00021CA5" w:rsidRDefault="00021CA5">
                  <w:r>
                    <w:t>+26</w:t>
                  </w:r>
                </w:p>
              </w:txbxContent>
            </v:textbox>
          </v:oval>
        </w:pict>
      </w:r>
    </w:p>
    <w:p w:rsidR="00021CA5" w:rsidRDefault="00021CA5">
      <w:pPr>
        <w:tabs>
          <w:tab w:val="left" w:pos="1920"/>
        </w:tabs>
        <w:ind w:left="360"/>
        <w:jc w:val="both"/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416A46">
        <w:rPr>
          <w:position w:val="-18"/>
        </w:rPr>
        <w:object w:dxaOrig="1300" w:dyaOrig="360">
          <v:shape id="_x0000_i1030" type="#_x0000_t75" style="width:96pt;height:30pt" o:ole="" filled="t">
            <v:fill color2="black"/>
            <v:imagedata r:id="rId15" o:title=""/>
          </v:shape>
          <o:OLEObject Type="Embed" ProgID="Equation.3" ShapeID="_x0000_i1030" DrawAspect="Content" ObjectID="_1476125743" r:id="rId16"/>
        </w:object>
      </w:r>
    </w:p>
    <w:p w:rsidR="00021CA5" w:rsidRDefault="00416A46">
      <w:pPr>
        <w:ind w:left="360"/>
        <w:jc w:val="both"/>
        <w:rPr>
          <w:rFonts w:ascii="Arial" w:hAnsi="Arial" w:cs="Arial"/>
          <w:sz w:val="22"/>
          <w:szCs w:val="22"/>
        </w:rPr>
      </w:pPr>
      <w:r w:rsidRPr="00416A46">
        <w:rPr>
          <w:noProof/>
          <w:lang w:eastAsia="ru-RU"/>
        </w:rPr>
        <w:pict>
          <v:oval id="_x0000_s1028" style="position:absolute;left:0;text-align:left;margin-left:54pt;margin-top:9.3pt;width:45pt;height:27pt;z-index:251660288" strokeweight=".26mm">
            <v:fill color2="black"/>
            <v:stroke joinstyle="miter"/>
            <v:textbox style="mso-rotate-with-shape:t">
              <w:txbxContent>
                <w:p w:rsidR="00021CA5" w:rsidRDefault="00021CA5">
                  <w:r>
                    <w:t>+25</w:t>
                  </w:r>
                </w:p>
              </w:txbxContent>
            </v:textbox>
          </v:oval>
        </w:pict>
      </w:r>
    </w:p>
    <w:p w:rsidR="00021CA5" w:rsidRDefault="00021CA5">
      <w:pPr>
        <w:tabs>
          <w:tab w:val="left" w:pos="20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416A46">
        <w:rPr>
          <w:position w:val="-18"/>
        </w:rPr>
        <w:object w:dxaOrig="1219" w:dyaOrig="360">
          <v:shape id="_x0000_i1031" type="#_x0000_t75" style="width:90pt;height:30pt" o:ole="" filled="t">
            <v:fill color2="black"/>
            <v:imagedata r:id="rId17" o:title=""/>
          </v:shape>
          <o:OLEObject Type="Embed" ProgID="Equation.3" ShapeID="_x0000_i1031" DrawAspect="Content" ObjectID="_1476125744" r:id="rId18"/>
        </w:object>
      </w:r>
    </w:p>
    <w:p w:rsidR="00021CA5" w:rsidRDefault="00021CA5">
      <w:pPr>
        <w:tabs>
          <w:tab w:val="left" w:pos="2085"/>
        </w:tabs>
        <w:jc w:val="both"/>
        <w:rPr>
          <w:rFonts w:ascii="Arial" w:hAnsi="Arial" w:cs="Arial"/>
          <w:sz w:val="22"/>
          <w:szCs w:val="22"/>
        </w:rPr>
      </w:pP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Железо в Белгородской области встречается в виде _________________.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Железо – это: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Газ без цвета и запаха;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Твердое вещество серебристо – белого цвета, притягивается магнитом;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Твердое вещество, желтого цвета.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Железо используют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В качестве топлива в быту и промышленности;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Как составная часть конструкционных материалов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>. Для изготовления трансформаторов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В химических реакциях железо проявляет свойства: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Окислителя и восстановителя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Восстановителя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в. Инертного вещества.</w:t>
      </w:r>
      <w:proofErr w:type="gramEnd"/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Железо реагирует: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С кислотами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Со щелочами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>. С солями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водой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Железо можно получить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Восстановлением железа из его окислов водородом, алюминием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При разложении солей при нагревании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>. Электролизом водных растворов солей без железа</w:t>
      </w:r>
    </w:p>
    <w:p w:rsidR="00021CA5" w:rsidRDefault="00021CA5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Кто возглавил особую комиссию по изучению КМА:</w:t>
      </w:r>
    </w:p>
    <w:p w:rsidR="00021CA5" w:rsidRDefault="00021CA5">
      <w:pPr>
        <w:pStyle w:val="1"/>
        <w:tabs>
          <w:tab w:val="clear" w:pos="432"/>
          <w:tab w:val="left" w:pos="1440"/>
        </w:tabs>
        <w:ind w:left="144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а. </w:t>
      </w:r>
      <w:proofErr w:type="spellStart"/>
      <w:r>
        <w:rPr>
          <w:rFonts w:ascii="Arial" w:hAnsi="Arial" w:cs="Arial"/>
          <w:b w:val="0"/>
          <w:sz w:val="22"/>
          <w:szCs w:val="22"/>
        </w:rPr>
        <w:t>Вернандский</w:t>
      </w:r>
      <w:proofErr w:type="spellEnd"/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</w:t>
      </w:r>
      <w:proofErr w:type="gramEnd"/>
      <w:r>
        <w:rPr>
          <w:rFonts w:ascii="Arial" w:hAnsi="Arial" w:cs="Arial"/>
          <w:sz w:val="22"/>
          <w:szCs w:val="22"/>
        </w:rPr>
        <w:t>. Губкин</w:t>
      </w:r>
    </w:p>
    <w:p w:rsidR="00021CA5" w:rsidRDefault="00021CA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>. Курчатов</w:t>
      </w:r>
    </w:p>
    <w:p w:rsidR="00021CA5" w:rsidRDefault="00021CA5">
      <w:pPr>
        <w:ind w:left="1080"/>
        <w:jc w:val="both"/>
        <w:rPr>
          <w:rFonts w:ascii="Arial" w:hAnsi="Arial" w:cs="Arial"/>
        </w:rPr>
      </w:pPr>
    </w:p>
    <w:p w:rsidR="00021CA5" w:rsidRDefault="00021CA5"/>
    <w:sectPr w:rsidR="00021CA5" w:rsidSect="00021CA5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92B"/>
    <w:rsid w:val="00021CA5"/>
    <w:rsid w:val="00416A46"/>
    <w:rsid w:val="006F792B"/>
    <w:rsid w:val="008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6A46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416A4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A4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6A4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6A4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786"/>
    <w:rPr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B178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B178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B1786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B1786"/>
    <w:rPr>
      <w:b/>
      <w:bCs/>
      <w:i/>
      <w:iCs/>
      <w:sz w:val="26"/>
      <w:szCs w:val="26"/>
      <w:lang w:eastAsia="ar-SA"/>
    </w:rPr>
  </w:style>
  <w:style w:type="character" w:customStyle="1" w:styleId="11">
    <w:name w:val="Основной шрифт абзаца1"/>
    <w:uiPriority w:val="99"/>
    <w:rsid w:val="00416A46"/>
  </w:style>
  <w:style w:type="character" w:customStyle="1" w:styleId="a3">
    <w:name w:val="Символ нумерации"/>
    <w:uiPriority w:val="99"/>
    <w:rsid w:val="00416A46"/>
  </w:style>
  <w:style w:type="paragraph" w:customStyle="1" w:styleId="a4">
    <w:name w:val="Заголовок"/>
    <w:basedOn w:val="a"/>
    <w:next w:val="a5"/>
    <w:uiPriority w:val="99"/>
    <w:rsid w:val="00416A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416A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1786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16A46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416A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416A46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1248</Words>
  <Characters>8092</Characters>
  <Application>Microsoft Office Word</Application>
  <DocSecurity>0</DocSecurity>
  <Lines>67</Lines>
  <Paragraphs>18</Paragraphs>
  <ScaleCrop>false</ScaleCrop>
  <Company>Школа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 химии в 9 классе</dc:title>
  <dc:subject/>
  <dc:creator>User</dc:creator>
  <cp:keywords/>
  <dc:description/>
  <cp:lastModifiedBy>User</cp:lastModifiedBy>
  <cp:revision>3</cp:revision>
  <cp:lastPrinted>2009-04-09T19:48:00Z</cp:lastPrinted>
  <dcterms:created xsi:type="dcterms:W3CDTF">2014-08-29T06:07:00Z</dcterms:created>
  <dcterms:modified xsi:type="dcterms:W3CDTF">2014-10-29T18:09:00Z</dcterms:modified>
</cp:coreProperties>
</file>