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FF" w:rsidRPr="00085EA1" w:rsidRDefault="001344C5" w:rsidP="00D221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85EA1">
        <w:rPr>
          <w:rFonts w:ascii="Times New Roman" w:hAnsi="Times New Roman"/>
          <w:b/>
          <w:bCs/>
          <w:sz w:val="28"/>
          <w:szCs w:val="24"/>
        </w:rPr>
        <w:t xml:space="preserve">I. </w:t>
      </w:r>
      <w:r w:rsidR="00D221FF" w:rsidRPr="00085EA1">
        <w:rPr>
          <w:rFonts w:ascii="Times New Roman" w:hAnsi="Times New Roman"/>
          <w:b/>
          <w:bCs/>
          <w:sz w:val="28"/>
          <w:szCs w:val="24"/>
        </w:rPr>
        <w:t>ПОЯСНИТЕЛЬНАЯ ЗАПИСКА</w:t>
      </w:r>
    </w:p>
    <w:p w:rsidR="006F1928" w:rsidRPr="006F1928" w:rsidRDefault="00D221FF" w:rsidP="006F1928">
      <w:pPr>
        <w:jc w:val="both"/>
        <w:rPr>
          <w:rFonts w:ascii="Times New Roman" w:hAnsi="Times New Roman"/>
          <w:sz w:val="24"/>
          <w:szCs w:val="28"/>
        </w:rPr>
      </w:pPr>
      <w:r w:rsidRPr="00E036BC">
        <w:tab/>
      </w:r>
      <w:r w:rsidR="006F1928" w:rsidRPr="006F1928">
        <w:rPr>
          <w:rFonts w:ascii="Times New Roman" w:hAnsi="Times New Roman"/>
          <w:sz w:val="24"/>
          <w:szCs w:val="28"/>
        </w:rPr>
        <w:t>Рабочая программа по геометрии 7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образования,  Федерального государственного  образовательного стандарта основного общего образования / Министерство образования и науки РФ.(М.: Просвещение, 2011), Примерная программа по учебным предметам «Математика 5 – 9 класс: проект» (</w:t>
      </w:r>
      <w:r w:rsidR="006F1928" w:rsidRPr="006F1928">
        <w:rPr>
          <w:rFonts w:ascii="Times New Roman" w:hAnsi="Times New Roman"/>
          <w:bCs/>
          <w:sz w:val="24"/>
          <w:szCs w:val="28"/>
        </w:rPr>
        <w:t>М.: Просвещение, 2011 г).</w:t>
      </w:r>
      <w:r w:rsidR="006F1928" w:rsidRPr="006F1928">
        <w:rPr>
          <w:rFonts w:ascii="Times New Roman" w:hAnsi="Times New Roman"/>
          <w:sz w:val="24"/>
          <w:szCs w:val="28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6F1928" w:rsidRPr="006F1928" w:rsidRDefault="006F1928" w:rsidP="006F1928">
      <w:pPr>
        <w:jc w:val="both"/>
        <w:rPr>
          <w:rFonts w:ascii="Times New Roman" w:hAnsi="Times New Roman"/>
          <w:sz w:val="24"/>
          <w:szCs w:val="28"/>
        </w:rPr>
      </w:pPr>
      <w:r w:rsidRPr="006F1928">
        <w:rPr>
          <w:rFonts w:ascii="Times New Roman" w:hAnsi="Times New Roman"/>
          <w:sz w:val="24"/>
          <w:szCs w:val="28"/>
        </w:rPr>
        <w:t xml:space="preserve">Данная рабочая программа предназначена для работы по учебнику </w:t>
      </w:r>
      <w:r w:rsidR="002472A0">
        <w:rPr>
          <w:rFonts w:ascii="Times New Roman" w:hAnsi="Times New Roman"/>
          <w:sz w:val="24"/>
          <w:szCs w:val="28"/>
        </w:rPr>
        <w:t>Алгебра</w:t>
      </w:r>
      <w:r w:rsidRPr="006F1928">
        <w:rPr>
          <w:rFonts w:ascii="Times New Roman" w:hAnsi="Times New Roman"/>
          <w:sz w:val="24"/>
          <w:szCs w:val="28"/>
        </w:rPr>
        <w:t xml:space="preserve">: 7 кл. / </w:t>
      </w:r>
      <w:r w:rsidR="002472A0" w:rsidRPr="00E036BC">
        <w:rPr>
          <w:rFonts w:ascii="Times New Roman" w:hAnsi="Times New Roman"/>
          <w:sz w:val="24"/>
          <w:szCs w:val="24"/>
        </w:rPr>
        <w:t>автор А.Г.Мордкович</w:t>
      </w:r>
      <w:r w:rsidR="002472A0" w:rsidRPr="006F1928">
        <w:rPr>
          <w:rFonts w:ascii="Times New Roman" w:hAnsi="Times New Roman"/>
          <w:sz w:val="24"/>
          <w:szCs w:val="28"/>
        </w:rPr>
        <w:t xml:space="preserve"> </w:t>
      </w:r>
      <w:r w:rsidRPr="006F1928">
        <w:rPr>
          <w:rFonts w:ascii="Times New Roman" w:hAnsi="Times New Roman"/>
          <w:sz w:val="24"/>
          <w:szCs w:val="28"/>
        </w:rPr>
        <w:t xml:space="preserve">– М.: </w:t>
      </w:r>
      <w:r w:rsidR="002472A0" w:rsidRPr="00E036BC">
        <w:rPr>
          <w:rFonts w:ascii="Times New Roman" w:hAnsi="Times New Roman"/>
          <w:sz w:val="24"/>
          <w:szCs w:val="24"/>
        </w:rPr>
        <w:t>Мнемозина,</w:t>
      </w:r>
      <w:r w:rsidRPr="006F1928">
        <w:rPr>
          <w:rFonts w:ascii="Times New Roman" w:hAnsi="Times New Roman"/>
          <w:sz w:val="24"/>
          <w:szCs w:val="28"/>
        </w:rPr>
        <w:t>, 2014. Этот учебник входит в Федеральный перечень учебников 2014 – 2015 учебного года, рекомендован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D221FF" w:rsidRPr="00E036BC" w:rsidRDefault="00D221FF" w:rsidP="00D221FF">
      <w:pPr>
        <w:jc w:val="both"/>
        <w:rPr>
          <w:rFonts w:ascii="Times New Roman" w:hAnsi="Times New Roman"/>
          <w:b/>
          <w:sz w:val="24"/>
          <w:szCs w:val="24"/>
        </w:rPr>
      </w:pPr>
      <w:r w:rsidRPr="00E036BC">
        <w:tab/>
      </w:r>
      <w:r w:rsidRPr="00E036BC">
        <w:rPr>
          <w:rFonts w:ascii="Times New Roman" w:hAnsi="Times New Roman"/>
          <w:b/>
          <w:sz w:val="24"/>
          <w:szCs w:val="24"/>
        </w:rPr>
        <w:t>Рабочая программа выполняет две основные функции.</w:t>
      </w:r>
    </w:p>
    <w:p w:rsidR="00D221FF" w:rsidRPr="00E036BC" w:rsidRDefault="00D221FF" w:rsidP="00D221FF">
      <w:pPr>
        <w:jc w:val="both"/>
        <w:rPr>
          <w:rFonts w:ascii="Times New Roman" w:hAnsi="Times New Roman"/>
          <w:sz w:val="24"/>
        </w:rPr>
      </w:pPr>
      <w:r w:rsidRPr="00E036BC">
        <w:rPr>
          <w:b/>
          <w:i/>
        </w:rPr>
        <w:tab/>
      </w:r>
      <w:r w:rsidRPr="00E036BC">
        <w:rPr>
          <w:rFonts w:ascii="Times New Roman" w:hAnsi="Times New Roman"/>
          <w:b/>
          <w:i/>
          <w:sz w:val="24"/>
        </w:rPr>
        <w:t xml:space="preserve">Информационно-методическая </w:t>
      </w:r>
      <w:r w:rsidRPr="00E036BC">
        <w:rPr>
          <w:rFonts w:ascii="Times New Roman" w:hAnsi="Times New Roman"/>
          <w:sz w:val="24"/>
        </w:rP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221FF" w:rsidRPr="00E036BC" w:rsidRDefault="00D221FF" w:rsidP="00D221FF">
      <w:pPr>
        <w:jc w:val="both"/>
        <w:rPr>
          <w:rFonts w:ascii="Times New Roman" w:hAnsi="Times New Roman"/>
          <w:sz w:val="24"/>
        </w:rPr>
      </w:pPr>
      <w:r w:rsidRPr="00E036BC">
        <w:rPr>
          <w:rFonts w:ascii="Times New Roman" w:hAnsi="Times New Roman"/>
          <w:sz w:val="24"/>
        </w:rPr>
        <w:tab/>
      </w:r>
      <w:r w:rsidRPr="00E036BC">
        <w:rPr>
          <w:rFonts w:ascii="Times New Roman" w:hAnsi="Times New Roman"/>
          <w:b/>
          <w:i/>
          <w:sz w:val="24"/>
        </w:rPr>
        <w:t xml:space="preserve">Организационно-планирующая </w:t>
      </w:r>
      <w:r w:rsidRPr="00E036BC">
        <w:rPr>
          <w:rFonts w:ascii="Times New Roman" w:hAnsi="Times New Roman"/>
          <w:sz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221FF" w:rsidRPr="00E036BC" w:rsidRDefault="00D221FF" w:rsidP="00D221FF">
      <w:pPr>
        <w:jc w:val="both"/>
        <w:rPr>
          <w:rFonts w:ascii="Times New Roman" w:hAnsi="Times New Roman"/>
          <w:sz w:val="24"/>
        </w:rPr>
      </w:pPr>
      <w:r w:rsidRPr="00E036BC">
        <w:rPr>
          <w:rFonts w:ascii="Times New Roman" w:hAnsi="Times New Roman"/>
          <w:sz w:val="24"/>
        </w:rPr>
        <w:tab/>
        <w:t>Рабочая программа определяет инвариантную (обязательную) часть учебного курса, то есть перечень вопросов, которые подлежат обязательному изучению в школе и включает материал, создающий основу математической грамотности. Рабочая программа содействует сохранению единого образовательного пространства, не сковывая творческой инициативы учителя, и предоставляет возможности для реализации различных подходов к построению учебного курса.</w:t>
      </w:r>
    </w:p>
    <w:p w:rsidR="00D221FF" w:rsidRPr="00085EA1" w:rsidRDefault="001344C5" w:rsidP="00085E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85EA1">
        <w:rPr>
          <w:rFonts w:ascii="Times New Roman" w:hAnsi="Times New Roman"/>
          <w:b/>
          <w:bCs/>
          <w:sz w:val="28"/>
          <w:szCs w:val="24"/>
        </w:rPr>
        <w:t xml:space="preserve">II. </w:t>
      </w:r>
      <w:r w:rsidR="00D221FF" w:rsidRPr="00085EA1">
        <w:rPr>
          <w:rFonts w:ascii="Times New Roman" w:hAnsi="Times New Roman"/>
          <w:b/>
          <w:bCs/>
          <w:sz w:val="28"/>
          <w:szCs w:val="24"/>
        </w:rPr>
        <w:t>Общая характеристика учебного предмета</w:t>
      </w:r>
    </w:p>
    <w:p w:rsidR="00D221FF" w:rsidRPr="00E036BC" w:rsidRDefault="00D221FF" w:rsidP="00D221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Математическое образование в основной школе складывается из следующих содержательных компонентов (блоков): «Арифметика», «Алгебра», «Геометрия», «Элементы логики, комбинаторики, статистики и теории вероятностей». В своей совокупности они отражают богатый опыт обучения математике в нашей стране, учитывают современные тенденции отечественной и зарубежной школы  и позволяют реализовать поставленные перед школьным образованием цели на информационно емким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D221FF" w:rsidRPr="00E036BC" w:rsidRDefault="00D221FF" w:rsidP="00D221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b/>
          <w:i/>
          <w:sz w:val="24"/>
          <w:szCs w:val="24"/>
        </w:rPr>
        <w:t xml:space="preserve">Алгебра </w:t>
      </w:r>
      <w:r w:rsidRPr="00E036BC">
        <w:rPr>
          <w:rFonts w:ascii="Times New Roman" w:hAnsi="Times New Roman"/>
          <w:sz w:val="24"/>
          <w:szCs w:val="24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</w:t>
      </w:r>
      <w:r w:rsidRPr="00E036BC">
        <w:rPr>
          <w:rFonts w:ascii="Times New Roman" w:hAnsi="Times New Roman"/>
          <w:sz w:val="24"/>
          <w:szCs w:val="24"/>
        </w:rPr>
        <w:lastRenderedPageBreak/>
        <w:t>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других), для формирования у учащихся представлений о роли математики в развитии цивилизации и культуры.</w:t>
      </w:r>
    </w:p>
    <w:p w:rsidR="00D221FF" w:rsidRPr="00E036BC" w:rsidRDefault="00D221FF" w:rsidP="00D221FF">
      <w:pPr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ab/>
        <w:t xml:space="preserve">Таким образом, в ходе освоения содержания курса учащиеся получают возможность: </w:t>
      </w:r>
    </w:p>
    <w:p w:rsidR="00D221FF" w:rsidRPr="00E036BC" w:rsidRDefault="00D221FF" w:rsidP="00AE12B1">
      <w:pPr>
        <w:pStyle w:val="a3"/>
        <w:numPr>
          <w:ilvl w:val="0"/>
          <w:numId w:val="1"/>
        </w:numPr>
        <w:ind w:left="426" w:hanging="426"/>
        <w:jc w:val="both"/>
      </w:pPr>
      <w:r w:rsidRPr="00E036BC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221FF" w:rsidRPr="00E036BC" w:rsidRDefault="00D221FF" w:rsidP="00AE12B1">
      <w:pPr>
        <w:pStyle w:val="a3"/>
        <w:numPr>
          <w:ilvl w:val="0"/>
          <w:numId w:val="1"/>
        </w:numPr>
        <w:ind w:left="426" w:hanging="426"/>
        <w:jc w:val="both"/>
      </w:pPr>
      <w:r w:rsidRPr="00E036BC"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D221FF" w:rsidRPr="00E036BC" w:rsidRDefault="00D221FF" w:rsidP="00AE12B1">
      <w:pPr>
        <w:pStyle w:val="a3"/>
        <w:numPr>
          <w:ilvl w:val="0"/>
          <w:numId w:val="1"/>
        </w:numPr>
        <w:ind w:left="426" w:hanging="426"/>
        <w:jc w:val="both"/>
      </w:pPr>
      <w:r w:rsidRPr="00E036BC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221FF" w:rsidRPr="00E036BC" w:rsidRDefault="00D221FF" w:rsidP="00AE12B1">
      <w:pPr>
        <w:pStyle w:val="a3"/>
        <w:numPr>
          <w:ilvl w:val="0"/>
          <w:numId w:val="1"/>
        </w:numPr>
        <w:ind w:left="426" w:hanging="426"/>
        <w:jc w:val="both"/>
      </w:pPr>
      <w:r w:rsidRPr="00E036BC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221FF" w:rsidRPr="00E036BC" w:rsidRDefault="00D221FF" w:rsidP="00AE12B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221FF" w:rsidRPr="00E036BC" w:rsidRDefault="00D221FF" w:rsidP="00AE12B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45300" w:rsidRPr="00E036BC" w:rsidRDefault="00545300" w:rsidP="00D221FF">
      <w:pPr>
        <w:jc w:val="center"/>
        <w:rPr>
          <w:rFonts w:ascii="Times New Roman" w:hAnsi="Times New Roman"/>
          <w:b/>
          <w:sz w:val="28"/>
          <w:szCs w:val="24"/>
        </w:rPr>
      </w:pPr>
    </w:p>
    <w:p w:rsidR="00D221FF" w:rsidRPr="00085EA1" w:rsidRDefault="001344C5" w:rsidP="00085E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85EA1">
        <w:rPr>
          <w:rFonts w:ascii="Times New Roman" w:hAnsi="Times New Roman"/>
          <w:b/>
          <w:bCs/>
          <w:sz w:val="28"/>
          <w:szCs w:val="24"/>
        </w:rPr>
        <w:t xml:space="preserve">III. </w:t>
      </w:r>
      <w:r w:rsidR="00D221FF" w:rsidRPr="00085EA1">
        <w:rPr>
          <w:rFonts w:ascii="Times New Roman" w:hAnsi="Times New Roman"/>
          <w:b/>
          <w:bCs/>
          <w:sz w:val="28"/>
          <w:szCs w:val="24"/>
        </w:rPr>
        <w:t>Цели изучения курса алгебры:</w:t>
      </w:r>
    </w:p>
    <w:p w:rsidR="00545300" w:rsidRPr="000F1BCF" w:rsidRDefault="00545300" w:rsidP="005453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0F1BCF">
        <w:rPr>
          <w:rFonts w:ascii="Times New Roman" w:eastAsiaTheme="minorHAnsi" w:hAnsi="Times New Roman"/>
          <w:b/>
          <w:sz w:val="24"/>
          <w:szCs w:val="24"/>
        </w:rPr>
        <w:t>Цели:</w:t>
      </w:r>
    </w:p>
    <w:p w:rsidR="00545300" w:rsidRPr="00E036BC" w:rsidRDefault="00545300" w:rsidP="005453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036BC">
        <w:rPr>
          <w:rFonts w:ascii="Times New Roman" w:eastAsiaTheme="minorHAnsi" w:hAnsi="Times New Roman"/>
          <w:sz w:val="24"/>
          <w:szCs w:val="24"/>
        </w:rPr>
        <w:t>Формирование культурного человека, умеющего мыслить, понимающего идеологию</w:t>
      </w:r>
    </w:p>
    <w:p w:rsidR="00545300" w:rsidRPr="00E036BC" w:rsidRDefault="00545300" w:rsidP="005453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036BC">
        <w:rPr>
          <w:rFonts w:ascii="Times New Roman" w:eastAsiaTheme="minorHAnsi" w:hAnsi="Times New Roman"/>
          <w:sz w:val="24"/>
          <w:szCs w:val="24"/>
        </w:rPr>
        <w:t>математического моделирования реальных процессов, владеющего математическим</w:t>
      </w:r>
      <w:r w:rsidR="006F5BE9" w:rsidRPr="00E036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6BC">
        <w:rPr>
          <w:rFonts w:ascii="Times New Roman" w:eastAsiaTheme="minorHAnsi" w:hAnsi="Times New Roman"/>
          <w:sz w:val="24"/>
          <w:szCs w:val="24"/>
        </w:rPr>
        <w:t>языком не как языком общения, а как языком, организующим деятельность, умеющего</w:t>
      </w:r>
      <w:r w:rsidR="006F5BE9" w:rsidRPr="00E036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6BC">
        <w:rPr>
          <w:rFonts w:ascii="Times New Roman" w:eastAsiaTheme="minorHAnsi" w:hAnsi="Times New Roman"/>
          <w:sz w:val="24"/>
          <w:szCs w:val="24"/>
        </w:rPr>
        <w:t>самостоятельно добывать информацию и пользоваться ею на практике, владеющего</w:t>
      </w:r>
      <w:r w:rsidR="006F5BE9" w:rsidRPr="00E036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6BC">
        <w:rPr>
          <w:rFonts w:ascii="Times New Roman" w:eastAsiaTheme="minorHAnsi" w:hAnsi="Times New Roman"/>
          <w:sz w:val="24"/>
          <w:szCs w:val="24"/>
        </w:rPr>
        <w:t>литературной речью и умеющего в случае необходимости построить ее по законам</w:t>
      </w:r>
      <w:r w:rsidR="006F5BE9" w:rsidRPr="00E036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6BC">
        <w:rPr>
          <w:rFonts w:ascii="Times New Roman" w:eastAsiaTheme="minorHAnsi" w:hAnsi="Times New Roman"/>
          <w:sz w:val="24"/>
          <w:szCs w:val="24"/>
        </w:rPr>
        <w:t>математической речи.</w:t>
      </w:r>
    </w:p>
    <w:p w:rsidR="00D221FF" w:rsidRPr="00E036BC" w:rsidRDefault="00D221FF" w:rsidP="00D221FF">
      <w:pPr>
        <w:jc w:val="both"/>
        <w:rPr>
          <w:rFonts w:ascii="Times New Roman" w:hAnsi="Times New Roman"/>
          <w:i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sz w:val="24"/>
          <w:szCs w:val="24"/>
        </w:rPr>
        <w:t> </w:t>
      </w:r>
      <w:r w:rsidR="006F5BE9" w:rsidRPr="00E036BC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E036BC">
        <w:rPr>
          <w:rFonts w:ascii="Times New Roman" w:hAnsi="Times New Roman"/>
          <w:b/>
          <w:bCs/>
          <w:i/>
          <w:sz w:val="24"/>
          <w:szCs w:val="24"/>
        </w:rPr>
        <w:t>Развитие:</w:t>
      </w:r>
    </w:p>
    <w:p w:rsidR="00D221FF" w:rsidRPr="00E036BC" w:rsidRDefault="00D221FF" w:rsidP="00AE12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221FF" w:rsidRPr="00E036BC" w:rsidRDefault="00D221FF" w:rsidP="00AE12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Математической речи;</w:t>
      </w:r>
    </w:p>
    <w:p w:rsidR="00D221FF" w:rsidRPr="00E036BC" w:rsidRDefault="00D221FF" w:rsidP="00AE12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Сенсорной сферы; двигательной моторики;</w:t>
      </w:r>
    </w:p>
    <w:p w:rsidR="00D221FF" w:rsidRPr="00E036BC" w:rsidRDefault="00D221FF" w:rsidP="00AE12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Внимания; памяти;</w:t>
      </w:r>
    </w:p>
    <w:p w:rsidR="00D221FF" w:rsidRPr="00E036BC" w:rsidRDefault="00D221FF" w:rsidP="00AE12B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Навыков само и взаимопроверки.</w:t>
      </w:r>
    </w:p>
    <w:p w:rsidR="00D221FF" w:rsidRPr="00E036BC" w:rsidRDefault="00D221FF" w:rsidP="00D221FF">
      <w:pPr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sz w:val="24"/>
          <w:szCs w:val="24"/>
        </w:rPr>
        <w:t xml:space="preserve">Формирование </w:t>
      </w:r>
      <w:r w:rsidRPr="00E036BC">
        <w:rPr>
          <w:rFonts w:ascii="Times New Roman" w:hAnsi="Times New Roman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D221FF" w:rsidRPr="00E036BC" w:rsidRDefault="00D221FF" w:rsidP="00D221FF">
      <w:pPr>
        <w:rPr>
          <w:rFonts w:ascii="Times New Roman" w:hAnsi="Times New Roman"/>
          <w:b/>
          <w:i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 </w:t>
      </w:r>
      <w:r w:rsidRPr="00E036BC">
        <w:rPr>
          <w:rFonts w:ascii="Times New Roman" w:hAnsi="Times New Roman"/>
          <w:b/>
          <w:i/>
          <w:sz w:val="24"/>
          <w:szCs w:val="24"/>
        </w:rPr>
        <w:t>Воспитание:</w:t>
      </w:r>
    </w:p>
    <w:p w:rsidR="00D221FF" w:rsidRPr="00E036BC" w:rsidRDefault="00D221FF" w:rsidP="00AE12B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lastRenderedPageBreak/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221FF" w:rsidRPr="00E036BC" w:rsidRDefault="00D221FF" w:rsidP="00AE12B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Волевых качеств;</w:t>
      </w:r>
    </w:p>
    <w:p w:rsidR="00D221FF" w:rsidRPr="00E036BC" w:rsidRDefault="00D221FF" w:rsidP="00AE12B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Коммуникабельности;</w:t>
      </w:r>
    </w:p>
    <w:p w:rsidR="00D221FF" w:rsidRPr="00E036BC" w:rsidRDefault="00D221FF" w:rsidP="00AE12B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Ответственности.</w:t>
      </w:r>
    </w:p>
    <w:p w:rsidR="00A972EA" w:rsidRPr="000F1BCF" w:rsidRDefault="00A972EA" w:rsidP="00A972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0F1BCF">
        <w:rPr>
          <w:rFonts w:ascii="Times New Roman" w:eastAsiaTheme="minorHAnsi" w:hAnsi="Times New Roman"/>
          <w:b/>
          <w:sz w:val="24"/>
          <w:szCs w:val="24"/>
        </w:rPr>
        <w:t>Задачи:</w:t>
      </w:r>
    </w:p>
    <w:p w:rsidR="00A972EA" w:rsidRPr="00E036BC" w:rsidRDefault="00A972EA" w:rsidP="00A972EA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</w:rPr>
      </w:pPr>
      <w:r w:rsidRPr="00E036BC">
        <w:rPr>
          <w:rFonts w:eastAsiaTheme="minorHAnsi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972EA" w:rsidRPr="00E036BC" w:rsidRDefault="00A972EA" w:rsidP="00A972EA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</w:rPr>
      </w:pPr>
      <w:r w:rsidRPr="00E036BC">
        <w:rPr>
          <w:rFonts w:eastAsiaTheme="minorHAnsi"/>
        </w:rPr>
        <w:t>овладеть символическим языком алгебры, выработать формально-оперативные</w:t>
      </w:r>
    </w:p>
    <w:p w:rsidR="00A972EA" w:rsidRPr="00E036BC" w:rsidRDefault="00A972EA" w:rsidP="00A972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036BC">
        <w:rPr>
          <w:rFonts w:ascii="Times New Roman" w:eastAsiaTheme="minorHAnsi" w:hAnsi="Times New Roman"/>
          <w:sz w:val="24"/>
          <w:szCs w:val="24"/>
        </w:rPr>
        <w:t>алгебраические умения и научиться применять их к решению математических и нематематических задач;</w:t>
      </w:r>
    </w:p>
    <w:p w:rsidR="00A972EA" w:rsidRPr="00E036BC" w:rsidRDefault="00A972EA" w:rsidP="00A972EA">
      <w:pPr>
        <w:pStyle w:val="a3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</w:rPr>
      </w:pPr>
      <w:r w:rsidRPr="00E036BC">
        <w:rPr>
          <w:rFonts w:eastAsiaTheme="minorHAnsi"/>
        </w:rPr>
        <w:t>изучить свойства и графики элементарных функций, научиться использовать</w:t>
      </w:r>
    </w:p>
    <w:p w:rsidR="00A972EA" w:rsidRPr="00E036BC" w:rsidRDefault="00A972EA" w:rsidP="00A972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036BC">
        <w:rPr>
          <w:rFonts w:ascii="Times New Roman" w:eastAsiaTheme="minorHAnsi" w:hAnsi="Times New Roman"/>
          <w:sz w:val="24"/>
          <w:szCs w:val="24"/>
        </w:rPr>
        <w:t>функционально-графические представления для описания и анализа реальных зависимостей;</w:t>
      </w:r>
    </w:p>
    <w:p w:rsidR="00A972EA" w:rsidRPr="00E036BC" w:rsidRDefault="00A972EA" w:rsidP="00A972EA">
      <w:pPr>
        <w:pStyle w:val="a3"/>
        <w:numPr>
          <w:ilvl w:val="0"/>
          <w:numId w:val="26"/>
        </w:numPr>
        <w:autoSpaceDE w:val="0"/>
        <w:autoSpaceDN w:val="0"/>
        <w:adjustRightInd w:val="0"/>
        <w:rPr>
          <w:rFonts w:eastAsiaTheme="minorHAnsi"/>
        </w:rPr>
      </w:pPr>
      <w:r w:rsidRPr="00E036BC">
        <w:rPr>
          <w:rFonts w:eastAsiaTheme="minorHAnsi"/>
        </w:rPr>
        <w:t>развить логическое мышление и речь —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972EA" w:rsidRPr="00E036BC" w:rsidRDefault="00A972EA" w:rsidP="00A972EA">
      <w:pPr>
        <w:pStyle w:val="a3"/>
        <w:numPr>
          <w:ilvl w:val="0"/>
          <w:numId w:val="26"/>
        </w:numPr>
        <w:autoSpaceDE w:val="0"/>
        <w:autoSpaceDN w:val="0"/>
        <w:adjustRightInd w:val="0"/>
        <w:rPr>
          <w:b/>
          <w:sz w:val="28"/>
        </w:rPr>
      </w:pPr>
      <w:r w:rsidRPr="00E036BC">
        <w:rPr>
          <w:rFonts w:eastAsiaTheme="minorHAnsi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221FF" w:rsidRPr="00E036BC" w:rsidRDefault="00D221FF" w:rsidP="00D221F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21FF" w:rsidRPr="00085EA1" w:rsidRDefault="001344C5" w:rsidP="00085E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85EA1">
        <w:rPr>
          <w:rFonts w:ascii="Times New Roman" w:hAnsi="Times New Roman"/>
          <w:b/>
          <w:bCs/>
          <w:sz w:val="28"/>
          <w:szCs w:val="24"/>
        </w:rPr>
        <w:t xml:space="preserve">IV. </w:t>
      </w:r>
      <w:r w:rsidR="00D221FF" w:rsidRPr="00085EA1">
        <w:rPr>
          <w:rFonts w:ascii="Times New Roman" w:hAnsi="Times New Roman"/>
          <w:b/>
          <w:bCs/>
          <w:sz w:val="28"/>
          <w:szCs w:val="24"/>
        </w:rPr>
        <w:t>Место предмета в федеральном базисном учебном плане</w:t>
      </w:r>
    </w:p>
    <w:p w:rsidR="00D221FF" w:rsidRPr="00E036BC" w:rsidRDefault="00D221FF" w:rsidP="00D221FF">
      <w:pPr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алгебры в 7 классе отводится 105 годовых часов из расчета 3 часов в неделю.</w:t>
      </w:r>
    </w:p>
    <w:p w:rsidR="00102958" w:rsidRPr="00E036BC" w:rsidRDefault="001344C5" w:rsidP="00102958">
      <w:pPr>
        <w:jc w:val="center"/>
        <w:rPr>
          <w:rFonts w:ascii="Times New Roman" w:hAnsi="Times New Roman"/>
          <w:b/>
          <w:sz w:val="28"/>
          <w:szCs w:val="24"/>
        </w:rPr>
      </w:pPr>
      <w:r w:rsidRPr="00085EA1">
        <w:rPr>
          <w:rFonts w:ascii="Times New Roman" w:hAnsi="Times New Roman"/>
          <w:b/>
          <w:bCs/>
          <w:sz w:val="28"/>
          <w:szCs w:val="24"/>
        </w:rPr>
        <w:t xml:space="preserve">V. </w:t>
      </w:r>
      <w:r w:rsidR="00102958" w:rsidRPr="00085EA1">
        <w:rPr>
          <w:rFonts w:ascii="Times New Roman" w:hAnsi="Times New Roman"/>
          <w:b/>
          <w:bCs/>
          <w:sz w:val="28"/>
          <w:szCs w:val="24"/>
        </w:rPr>
        <w:t>Личностные, метапредметные и предметные результаты освоения учебного</w:t>
      </w:r>
      <w:r w:rsidR="00102958" w:rsidRPr="00E036BC">
        <w:rPr>
          <w:rFonts w:ascii="Times New Roman" w:hAnsi="Times New Roman"/>
          <w:b/>
          <w:sz w:val="28"/>
          <w:szCs w:val="24"/>
        </w:rPr>
        <w:t xml:space="preserve"> предмета </w:t>
      </w:r>
    </w:p>
    <w:p w:rsidR="00102958" w:rsidRPr="00E036BC" w:rsidRDefault="00102958" w:rsidP="00102958">
      <w:pPr>
        <w:pStyle w:val="a4"/>
        <w:jc w:val="center"/>
        <w:rPr>
          <w:rFonts w:ascii="Times New Roman" w:hAnsi="Times New Roman"/>
          <w:b/>
        </w:rPr>
      </w:pPr>
    </w:p>
    <w:p w:rsidR="00102958" w:rsidRPr="00E036BC" w:rsidRDefault="00102958" w:rsidP="0010295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В Примерной программе для основной школы, составленной на основе федерального государственного образовательного стандарта, определены требования к результатам освоения образовательной программы по математике.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before="210" w:after="105"/>
        <w:ind w:firstLine="48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E036BC">
        <w:rPr>
          <w:rFonts w:ascii="Times New Roman" w:hAnsi="Times New Roman"/>
          <w:sz w:val="24"/>
          <w:szCs w:val="24"/>
        </w:rPr>
        <w:t xml:space="preserve"> обучения математике в основной школе являются: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before="210" w:after="105"/>
        <w:ind w:left="15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1) 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контрпримеры;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15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15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15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4) креативность мышления, инициатива, находчивость, активность при решении математических задач;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15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5) умение контролировать процесс и результат учебной математической деятельности;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15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6) способность к эмоциональному восприятию математических объектов, задач, решений, рассуждений.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before="210" w:after="105"/>
        <w:ind w:firstLine="48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b/>
          <w:bCs/>
          <w:sz w:val="24"/>
          <w:szCs w:val="24"/>
        </w:rPr>
        <w:t>Метапредметными результатами</w:t>
      </w:r>
      <w:r w:rsidRPr="00E036BC">
        <w:rPr>
          <w:rFonts w:ascii="Times New Roman" w:hAnsi="Times New Roman"/>
          <w:sz w:val="24"/>
          <w:szCs w:val="24"/>
        </w:rPr>
        <w:t xml:space="preserve"> обучения математике в основной школе являются: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before="210" w:after="105"/>
        <w:ind w:left="24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lastRenderedPageBreak/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24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24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24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24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5) умение выдвигать гипотезы при решении учебных задач и понимать необходимость их проверки;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24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24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24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195"/>
        <w:ind w:left="24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before="210" w:after="105"/>
        <w:ind w:firstLine="480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b/>
          <w:bCs/>
          <w:sz w:val="24"/>
          <w:szCs w:val="24"/>
        </w:rPr>
        <w:t>Общими предметными результатами</w:t>
      </w:r>
      <w:r w:rsidRPr="00E036BC">
        <w:rPr>
          <w:rFonts w:ascii="Times New Roman" w:hAnsi="Times New Roman"/>
          <w:sz w:val="24"/>
          <w:szCs w:val="24"/>
        </w:rPr>
        <w:t xml:space="preserve"> обучения математике в основной школе являются: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before="210" w:after="105"/>
        <w:ind w:left="195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1) овладение базовым понятийным аппаратом по основным разделам содержания; представление об основных изучаемых понятиях (число, одночлен, многочлен, алгебраическая дробь,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195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195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195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уравнений; умение использовать идею координат на плоскости для интерпретации уравнений, систем; умение применять алгебраические преобразования, аппарат уравнений  для решения задач из различных разделов курса;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195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60"/>
        <w:ind w:left="195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195"/>
        <w:ind w:left="195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 xml:space="preserve">7) умение применять изученные понятия, результаты, методы для решения задач практического </w:t>
      </w:r>
      <w:r w:rsidRPr="00E036BC">
        <w:rPr>
          <w:rFonts w:ascii="Times New Roman" w:hAnsi="Times New Roman"/>
          <w:sz w:val="24"/>
          <w:szCs w:val="24"/>
        </w:rPr>
        <w:lastRenderedPageBreak/>
        <w:t>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45300" w:rsidRPr="00085EA1" w:rsidRDefault="001344C5" w:rsidP="00545300">
      <w:pPr>
        <w:pStyle w:val="a3"/>
        <w:rPr>
          <w:rFonts w:eastAsia="Calibri"/>
          <w:b/>
          <w:bCs/>
          <w:sz w:val="28"/>
          <w:lang w:eastAsia="en-US"/>
        </w:rPr>
      </w:pPr>
      <w:r w:rsidRPr="00085EA1">
        <w:rPr>
          <w:rFonts w:eastAsia="Calibri"/>
          <w:b/>
          <w:bCs/>
          <w:sz w:val="28"/>
          <w:lang w:eastAsia="en-US"/>
        </w:rPr>
        <w:t xml:space="preserve">VI.  </w:t>
      </w:r>
      <w:r w:rsidR="00545300" w:rsidRPr="00085EA1">
        <w:rPr>
          <w:rFonts w:eastAsia="Calibri"/>
          <w:b/>
          <w:bCs/>
          <w:sz w:val="28"/>
          <w:lang w:eastAsia="en-US"/>
        </w:rPr>
        <w:t>Содержание обучения</w:t>
      </w:r>
    </w:p>
    <w:p w:rsidR="00545300" w:rsidRPr="00E036BC" w:rsidRDefault="00545300" w:rsidP="00545300">
      <w:pPr>
        <w:pStyle w:val="a3"/>
        <w:rPr>
          <w:b/>
          <w:sz w:val="28"/>
          <w:szCs w:val="28"/>
        </w:rPr>
      </w:pPr>
    </w:p>
    <w:p w:rsidR="00545300" w:rsidRPr="00E036BC" w:rsidRDefault="00545300" w:rsidP="00AE12B1">
      <w:pPr>
        <w:pStyle w:val="a3"/>
        <w:numPr>
          <w:ilvl w:val="0"/>
          <w:numId w:val="13"/>
        </w:numPr>
        <w:spacing w:after="200" w:line="276" w:lineRule="auto"/>
        <w:rPr>
          <w:b/>
          <w:szCs w:val="28"/>
          <w:u w:val="single"/>
        </w:rPr>
      </w:pPr>
      <w:r w:rsidRPr="00E036BC">
        <w:rPr>
          <w:b/>
          <w:szCs w:val="28"/>
          <w:u w:val="single"/>
        </w:rPr>
        <w:t>Математический язык. Математическая модель</w:t>
      </w:r>
    </w:p>
    <w:p w:rsidR="00545300" w:rsidRPr="00E036BC" w:rsidRDefault="00545300" w:rsidP="00545300">
      <w:pPr>
        <w:pStyle w:val="a3"/>
        <w:ind w:left="0" w:firstLine="720"/>
        <w:rPr>
          <w:szCs w:val="28"/>
        </w:rPr>
      </w:pPr>
      <w:r w:rsidRPr="00E036BC">
        <w:rPr>
          <w:szCs w:val="28"/>
        </w:rPr>
        <w:t>Числовые и алгебраические выражения. Что такое математический язык и математическая модель. Линейное уравнение с одной переменной. Линейное уравнение с одной переменной как математическая модель реальной ситуации. Координатная прямая. Виды числовых промежутков на координатной прямой.</w:t>
      </w:r>
    </w:p>
    <w:p w:rsidR="00545300" w:rsidRPr="00E036BC" w:rsidRDefault="00545300" w:rsidP="00545300">
      <w:pPr>
        <w:pStyle w:val="a3"/>
        <w:ind w:left="0" w:firstLine="708"/>
        <w:rPr>
          <w:szCs w:val="28"/>
        </w:rPr>
      </w:pPr>
      <w:r w:rsidRPr="00E036BC">
        <w:rPr>
          <w:b/>
          <w:i/>
          <w:szCs w:val="28"/>
        </w:rPr>
        <w:t>Цели и УУД</w:t>
      </w:r>
      <w:r w:rsidRPr="00E036BC">
        <w:rPr>
          <w:szCs w:val="28"/>
        </w:rPr>
        <w:t xml:space="preserve"> (характеристика основных видов деятельности ученика на уровне универсальных </w:t>
      </w:r>
      <w:r w:rsidR="00A972EA" w:rsidRPr="00E036BC">
        <w:rPr>
          <w:szCs w:val="28"/>
        </w:rPr>
        <w:t xml:space="preserve"> </w:t>
      </w:r>
      <w:r w:rsidRPr="00E036BC">
        <w:rPr>
          <w:szCs w:val="28"/>
        </w:rPr>
        <w:t>учебных действий):</w:t>
      </w:r>
    </w:p>
    <w:p w:rsidR="00545300" w:rsidRPr="00E036BC" w:rsidRDefault="00545300" w:rsidP="00545300">
      <w:pPr>
        <w:pStyle w:val="a3"/>
        <w:ind w:left="0" w:firstLine="709"/>
        <w:rPr>
          <w:szCs w:val="28"/>
        </w:rPr>
      </w:pPr>
      <w:r w:rsidRPr="00E036BC">
        <w:rPr>
          <w:szCs w:val="28"/>
        </w:rPr>
        <w:t xml:space="preserve">Сформировать умение составлять числовые и буквенные выражения, записывать математические свойства, правила, формулы на математическом языке; осуществлять числовые подстановки в алгебраические выражения и формулы и выполнять соответствующие вычисления; выражать из формулы одну переменную через другие; находить область допустимых значений переменных в выражении. </w:t>
      </w:r>
    </w:p>
    <w:p w:rsidR="00545300" w:rsidRPr="00E036BC" w:rsidRDefault="00545300" w:rsidP="00545300">
      <w:pPr>
        <w:pStyle w:val="a3"/>
        <w:ind w:left="0" w:firstLine="709"/>
        <w:rPr>
          <w:szCs w:val="28"/>
        </w:rPr>
      </w:pPr>
      <w:r w:rsidRPr="00E036BC">
        <w:rPr>
          <w:szCs w:val="28"/>
        </w:rPr>
        <w:t xml:space="preserve">Сформировать умение распознавать и решать линейные уравнения и уравнения, сводящиеся к ним; решать текстовые задачи алгебраическим методом: описывать реальную ситуацию в виде математической модели – линейного уравнения, решать полученное уравнение и интерпретировать результат. </w:t>
      </w:r>
    </w:p>
    <w:p w:rsidR="00545300" w:rsidRPr="00E036BC" w:rsidRDefault="00545300" w:rsidP="00545300">
      <w:pPr>
        <w:pStyle w:val="a3"/>
        <w:ind w:left="0" w:firstLine="709"/>
        <w:rPr>
          <w:szCs w:val="28"/>
        </w:rPr>
      </w:pPr>
      <w:r w:rsidRPr="00E036BC">
        <w:rPr>
          <w:szCs w:val="28"/>
        </w:rPr>
        <w:t>Сформировать умение изображать числа и числовые промежутки на координатной прямой, определять принадлежность точки данному числовому промежутку.</w:t>
      </w:r>
    </w:p>
    <w:p w:rsidR="00545300" w:rsidRPr="00E036BC" w:rsidRDefault="00545300" w:rsidP="00AE12B1">
      <w:pPr>
        <w:pStyle w:val="a3"/>
        <w:numPr>
          <w:ilvl w:val="0"/>
          <w:numId w:val="13"/>
        </w:numPr>
        <w:spacing w:after="200" w:line="276" w:lineRule="auto"/>
        <w:rPr>
          <w:b/>
          <w:szCs w:val="28"/>
          <w:u w:val="single"/>
        </w:rPr>
      </w:pPr>
      <w:r w:rsidRPr="00E036BC">
        <w:rPr>
          <w:b/>
          <w:szCs w:val="28"/>
          <w:u w:val="single"/>
        </w:rPr>
        <w:t>Линейная функция</w:t>
      </w:r>
    </w:p>
    <w:p w:rsidR="00545300" w:rsidRPr="00E036BC" w:rsidRDefault="00545300" w:rsidP="00545300">
      <w:pPr>
        <w:pStyle w:val="a3"/>
        <w:ind w:left="0" w:firstLine="720"/>
        <w:rPr>
          <w:szCs w:val="28"/>
        </w:rPr>
      </w:pPr>
      <w:r w:rsidRPr="00E036BC">
        <w:rPr>
          <w:szCs w:val="28"/>
        </w:rPr>
        <w:t>Координатная плоскость. Линейное уравнение с двумя переменными. Линейная функция. Возрастание и убывание линейной функции. Взаимное расположение графиков линейных функций.</w:t>
      </w:r>
    </w:p>
    <w:p w:rsidR="00545300" w:rsidRPr="00E036BC" w:rsidRDefault="00545300" w:rsidP="00545300">
      <w:pPr>
        <w:pStyle w:val="a3"/>
        <w:rPr>
          <w:b/>
          <w:i/>
          <w:szCs w:val="28"/>
        </w:rPr>
      </w:pPr>
      <w:r w:rsidRPr="00E036BC">
        <w:rPr>
          <w:b/>
          <w:i/>
          <w:szCs w:val="28"/>
        </w:rPr>
        <w:t>Цели и УУД:</w:t>
      </w:r>
    </w:p>
    <w:p w:rsidR="00545300" w:rsidRPr="00E036BC" w:rsidRDefault="00545300" w:rsidP="00545300">
      <w:pPr>
        <w:pStyle w:val="a3"/>
        <w:ind w:left="0" w:firstLine="708"/>
        <w:rPr>
          <w:szCs w:val="28"/>
        </w:rPr>
      </w:pPr>
      <w:r w:rsidRPr="00E036BC">
        <w:rPr>
          <w:szCs w:val="28"/>
        </w:rPr>
        <w:t>Определять координаты точек, данных на координатной плоскости.</w:t>
      </w:r>
    </w:p>
    <w:p w:rsidR="00545300" w:rsidRPr="00E036BC" w:rsidRDefault="00545300" w:rsidP="00545300">
      <w:pPr>
        <w:pStyle w:val="a3"/>
        <w:ind w:left="0"/>
        <w:rPr>
          <w:szCs w:val="28"/>
        </w:rPr>
      </w:pPr>
      <w:r w:rsidRPr="00E036BC">
        <w:rPr>
          <w:szCs w:val="28"/>
        </w:rPr>
        <w:t>Строить на координатной плоскости точки и фигуры по заданным координатам, фигуры, симметричные данным относительно координатных осей и начала координат.</w:t>
      </w:r>
    </w:p>
    <w:p w:rsidR="00545300" w:rsidRPr="00E036BC" w:rsidRDefault="00545300" w:rsidP="00545300">
      <w:pPr>
        <w:pStyle w:val="a3"/>
        <w:ind w:left="0" w:firstLine="708"/>
        <w:rPr>
          <w:szCs w:val="28"/>
        </w:rPr>
      </w:pPr>
      <w:r w:rsidRPr="00E036BC">
        <w:rPr>
          <w:szCs w:val="28"/>
        </w:rPr>
        <w:t>Сформировать понятие линейного уравнения с двумя переменными, умение узнавать указанные уравнения, выражать в них одну переменную через другую, определять, является ли пара чисел решением уравнения с двумя переменными, строить прямую, которая является графиком данного линейного уравнения с двумя переменными. Приводить примеры решений уравнений с двумя переменными; решать задачи, алгебраической моделью которых является уравнение с двумя переменными; находить целочисленные решения (подбором).</w:t>
      </w:r>
    </w:p>
    <w:p w:rsidR="00545300" w:rsidRPr="00E036BC" w:rsidRDefault="00545300" w:rsidP="00545300">
      <w:pPr>
        <w:pStyle w:val="a3"/>
        <w:ind w:left="0" w:firstLine="708"/>
        <w:rPr>
          <w:szCs w:val="28"/>
        </w:rPr>
      </w:pPr>
      <w:r w:rsidRPr="00E036BC">
        <w:rPr>
          <w:szCs w:val="28"/>
        </w:rPr>
        <w:t xml:space="preserve">Сформировать понятие линейной функции, независимой переменной – аргумента, зависимой переменной, умение составлять таблицы значений линейной функции. Сформировать умение строить и читать графики линейной функции, находить по графику значение одной переменной по значению другой, определять наименьшее и наибольшее значения линейной функции на заданном промежутке. Решать графически линейные уравнения и неравенства. Показывать схематически положение на координатной плоскости графиков функций </w:t>
      </w:r>
      <m:oMath>
        <m:r>
          <w:rPr>
            <w:rFonts w:ascii="Cambria Math" w:hAnsi="Cambria Math"/>
            <w:sz w:val="22"/>
          </w:rPr>
          <m:t>y=kx+b, y=kx</m:t>
        </m:r>
      </m:oMath>
      <w:r w:rsidRPr="00E036BC">
        <w:rPr>
          <w:szCs w:val="28"/>
        </w:rPr>
        <w:t xml:space="preserve"> в зависимости от значений коэффициентов </w:t>
      </w:r>
      <w:r w:rsidRPr="00E036BC">
        <w:rPr>
          <w:i/>
          <w:szCs w:val="28"/>
          <w:lang w:val="en-US"/>
        </w:rPr>
        <w:t>k</w:t>
      </w:r>
      <w:r w:rsidRPr="00E036BC">
        <w:rPr>
          <w:szCs w:val="28"/>
        </w:rPr>
        <w:t xml:space="preserve"> и </w:t>
      </w:r>
      <w:r w:rsidRPr="00E036BC">
        <w:rPr>
          <w:i/>
          <w:szCs w:val="28"/>
          <w:lang w:val="en-US"/>
        </w:rPr>
        <w:t>b</w:t>
      </w:r>
      <w:r w:rsidRPr="00E036BC">
        <w:rPr>
          <w:szCs w:val="28"/>
        </w:rPr>
        <w:t>.</w:t>
      </w:r>
    </w:p>
    <w:p w:rsidR="00545300" w:rsidRPr="00E036BC" w:rsidRDefault="00545300" w:rsidP="00AE12B1">
      <w:pPr>
        <w:pStyle w:val="a3"/>
        <w:numPr>
          <w:ilvl w:val="0"/>
          <w:numId w:val="13"/>
        </w:numPr>
        <w:spacing w:after="200" w:line="276" w:lineRule="auto"/>
        <w:rPr>
          <w:b/>
          <w:szCs w:val="28"/>
          <w:u w:val="single"/>
        </w:rPr>
      </w:pPr>
      <w:r w:rsidRPr="00E036BC">
        <w:rPr>
          <w:b/>
          <w:szCs w:val="28"/>
          <w:u w:val="single"/>
        </w:rPr>
        <w:t>Системы двух линейных уравнений с двумя переменными</w:t>
      </w:r>
    </w:p>
    <w:p w:rsidR="00545300" w:rsidRPr="00E036BC" w:rsidRDefault="00545300" w:rsidP="00545300">
      <w:pPr>
        <w:pStyle w:val="a3"/>
        <w:ind w:left="0" w:firstLine="708"/>
        <w:rPr>
          <w:szCs w:val="28"/>
        </w:rPr>
      </w:pPr>
      <w:r w:rsidRPr="00E036BC">
        <w:rPr>
          <w:szCs w:val="28"/>
        </w:rPr>
        <w:t>Основные понятия о системах двух линейных уравнений с двумя переменными. Методы решения систем двух линейных уравнений с двумя переменными: графический, подстановки и алгебраического сложения. Системы двух линейных уравнений как математические модели реальных ситуаций.</w:t>
      </w:r>
    </w:p>
    <w:p w:rsidR="00545300" w:rsidRPr="00E036BC" w:rsidRDefault="00545300" w:rsidP="00545300">
      <w:pPr>
        <w:pStyle w:val="a3"/>
        <w:rPr>
          <w:b/>
          <w:i/>
          <w:szCs w:val="28"/>
        </w:rPr>
      </w:pPr>
      <w:r w:rsidRPr="00E036BC">
        <w:rPr>
          <w:b/>
          <w:i/>
          <w:szCs w:val="28"/>
        </w:rPr>
        <w:t>Цели и УУД:</w:t>
      </w:r>
    </w:p>
    <w:p w:rsidR="00545300" w:rsidRPr="00E036BC" w:rsidRDefault="00545300" w:rsidP="00545300">
      <w:pPr>
        <w:pStyle w:val="a3"/>
        <w:ind w:left="0" w:firstLine="720"/>
        <w:rPr>
          <w:szCs w:val="28"/>
        </w:rPr>
      </w:pPr>
      <w:r w:rsidRPr="00E036BC">
        <w:rPr>
          <w:szCs w:val="28"/>
        </w:rPr>
        <w:t xml:space="preserve">Сформировать понятие о системах двух линейных уравнений с двумя переменными, умение узнавать указанные системы, определять, является ли пара чисел решением системы двух линейных уравнений с двумя переменными. </w:t>
      </w:r>
    </w:p>
    <w:p w:rsidR="00545300" w:rsidRPr="00E036BC" w:rsidRDefault="00545300" w:rsidP="00545300">
      <w:pPr>
        <w:pStyle w:val="a3"/>
        <w:ind w:left="0" w:firstLine="720"/>
        <w:rPr>
          <w:szCs w:val="28"/>
        </w:rPr>
      </w:pPr>
      <w:r w:rsidRPr="00E036BC">
        <w:rPr>
          <w:szCs w:val="28"/>
        </w:rPr>
        <w:lastRenderedPageBreak/>
        <w:t xml:space="preserve">Сформировать умение решать системы двух линейных уравнений с двумя переменными графическим методом, использовать функционально-графические представления для исследования систем уравнений на предмет числа решений. Решать системы двух линейных уравнений с двумя переменными методами подстановки и алгебраического сложения. </w:t>
      </w:r>
    </w:p>
    <w:p w:rsidR="00545300" w:rsidRPr="00E036BC" w:rsidRDefault="00545300" w:rsidP="00545300">
      <w:pPr>
        <w:pStyle w:val="a3"/>
        <w:ind w:left="0" w:firstLine="720"/>
        <w:rPr>
          <w:szCs w:val="28"/>
        </w:rPr>
      </w:pPr>
      <w:r w:rsidRPr="00E036BC">
        <w:rPr>
          <w:szCs w:val="28"/>
        </w:rPr>
        <w:t>Сформировать умение решать текстовые задачи алгебраическим методом, составляя математическую модель задачи в виде системы двух линейных уравнений с двумя переменными, решать полученную систему и интерпретировать результат.</w:t>
      </w:r>
    </w:p>
    <w:p w:rsidR="00545300" w:rsidRPr="00E036BC" w:rsidRDefault="00545300" w:rsidP="00AE12B1">
      <w:pPr>
        <w:pStyle w:val="a3"/>
        <w:numPr>
          <w:ilvl w:val="0"/>
          <w:numId w:val="13"/>
        </w:numPr>
        <w:spacing w:after="200" w:line="276" w:lineRule="auto"/>
        <w:rPr>
          <w:b/>
          <w:szCs w:val="28"/>
          <w:u w:val="single"/>
        </w:rPr>
      </w:pPr>
      <w:r w:rsidRPr="00E036BC">
        <w:rPr>
          <w:b/>
          <w:szCs w:val="28"/>
          <w:u w:val="single"/>
        </w:rPr>
        <w:t>Степень с натуральным показателем и ее свойства</w:t>
      </w:r>
    </w:p>
    <w:p w:rsidR="00545300" w:rsidRPr="00E036BC" w:rsidRDefault="00545300" w:rsidP="00545300">
      <w:pPr>
        <w:pStyle w:val="a3"/>
        <w:ind w:left="0" w:firstLine="708"/>
        <w:rPr>
          <w:szCs w:val="28"/>
        </w:rPr>
      </w:pPr>
      <w:r w:rsidRPr="00E036BC">
        <w:rPr>
          <w:szCs w:val="28"/>
        </w:rPr>
        <w:t>Понятие степени с натуральным показателем; свойства степеней. Степень с нулевым показателем.</w:t>
      </w:r>
    </w:p>
    <w:p w:rsidR="00545300" w:rsidRPr="00E036BC" w:rsidRDefault="00545300" w:rsidP="00545300">
      <w:pPr>
        <w:pStyle w:val="a3"/>
        <w:rPr>
          <w:b/>
          <w:i/>
          <w:szCs w:val="28"/>
        </w:rPr>
      </w:pPr>
      <w:r w:rsidRPr="00E036BC">
        <w:rPr>
          <w:b/>
          <w:i/>
          <w:szCs w:val="28"/>
        </w:rPr>
        <w:t>Цели и УУД:</w:t>
      </w:r>
    </w:p>
    <w:p w:rsidR="00545300" w:rsidRPr="00E036BC" w:rsidRDefault="00545300" w:rsidP="00545300">
      <w:pPr>
        <w:pStyle w:val="a3"/>
        <w:ind w:left="0" w:firstLine="720"/>
        <w:rPr>
          <w:szCs w:val="28"/>
        </w:rPr>
      </w:pPr>
      <w:r w:rsidRPr="00E036BC">
        <w:rPr>
          <w:szCs w:val="28"/>
        </w:rPr>
        <w:t>Сформировать понятие степени с натуральным и нулевым показателем и знание  свойств степени, умение вычислять степень числа, знание табличных значений степеней 2, 3, 5, 10.  Применять свойства степени для преобразования выражений и вычислений.</w:t>
      </w:r>
    </w:p>
    <w:p w:rsidR="00545300" w:rsidRPr="00E036BC" w:rsidRDefault="00545300" w:rsidP="00545300">
      <w:pPr>
        <w:pStyle w:val="a3"/>
        <w:ind w:left="0" w:firstLine="720"/>
        <w:rPr>
          <w:szCs w:val="28"/>
        </w:rPr>
      </w:pPr>
      <w:r w:rsidRPr="00E036BC">
        <w:rPr>
          <w:szCs w:val="28"/>
        </w:rPr>
        <w:t>Сформировать умение конструировать математические предложения с помощью связок «если…, то…», воспроизводить несложные доказательства изученных теорем о свойствах степени с натуральным показателем. Решать простые уравнения, используя определение степени с неотрицательным целым показателем.</w:t>
      </w:r>
    </w:p>
    <w:p w:rsidR="00545300" w:rsidRPr="00E036BC" w:rsidRDefault="00545300" w:rsidP="00AE12B1">
      <w:pPr>
        <w:pStyle w:val="a3"/>
        <w:numPr>
          <w:ilvl w:val="0"/>
          <w:numId w:val="13"/>
        </w:numPr>
        <w:spacing w:after="200" w:line="276" w:lineRule="auto"/>
        <w:rPr>
          <w:b/>
          <w:szCs w:val="28"/>
          <w:u w:val="single"/>
        </w:rPr>
      </w:pPr>
      <w:r w:rsidRPr="00E036BC">
        <w:rPr>
          <w:b/>
          <w:szCs w:val="28"/>
          <w:u w:val="single"/>
        </w:rPr>
        <w:t>Одночлены. Арифметические операции над одночленами</w:t>
      </w:r>
    </w:p>
    <w:p w:rsidR="00545300" w:rsidRPr="00E036BC" w:rsidRDefault="00545300" w:rsidP="00545300">
      <w:pPr>
        <w:pStyle w:val="a3"/>
        <w:ind w:left="0" w:firstLine="708"/>
        <w:rPr>
          <w:szCs w:val="28"/>
        </w:rPr>
      </w:pPr>
      <w:r w:rsidRPr="00E036BC">
        <w:rPr>
          <w:szCs w:val="28"/>
        </w:rPr>
        <w:t>Понятие одночлена. Стандартный вид одночлена. Сложение и вычитание одночленов. Умножение одночленов. Возведение одночленов в натуральную степень. Деление одночлена на одночлен.</w:t>
      </w:r>
    </w:p>
    <w:p w:rsidR="00545300" w:rsidRPr="00E036BC" w:rsidRDefault="00545300" w:rsidP="00545300">
      <w:pPr>
        <w:pStyle w:val="a3"/>
        <w:rPr>
          <w:b/>
          <w:i/>
          <w:szCs w:val="28"/>
        </w:rPr>
      </w:pPr>
      <w:r w:rsidRPr="00E036BC">
        <w:rPr>
          <w:b/>
          <w:i/>
          <w:szCs w:val="28"/>
        </w:rPr>
        <w:t>Цели и УУД:</w:t>
      </w:r>
    </w:p>
    <w:p w:rsidR="00545300" w:rsidRPr="00E036BC" w:rsidRDefault="00545300" w:rsidP="00545300">
      <w:pPr>
        <w:pStyle w:val="a3"/>
        <w:ind w:left="0" w:firstLine="708"/>
        <w:rPr>
          <w:szCs w:val="28"/>
        </w:rPr>
      </w:pPr>
      <w:r w:rsidRPr="00E036BC">
        <w:rPr>
          <w:szCs w:val="28"/>
        </w:rPr>
        <w:t xml:space="preserve">Сформировать понятия одночлена, стандартного вида одночлена, подобных одночленов. Уметь  приводить одночлены к стандартному виду, выполнять сложение и вычитание подобных одночленов, умножение одночленов, возведение одночлена в степень, деление одночлена на одночлен (в корректных случаях). </w:t>
      </w:r>
    </w:p>
    <w:p w:rsidR="00545300" w:rsidRPr="00E036BC" w:rsidRDefault="00545300" w:rsidP="00AE12B1">
      <w:pPr>
        <w:pStyle w:val="a3"/>
        <w:numPr>
          <w:ilvl w:val="0"/>
          <w:numId w:val="13"/>
        </w:numPr>
        <w:spacing w:after="200" w:line="276" w:lineRule="auto"/>
        <w:rPr>
          <w:b/>
          <w:szCs w:val="28"/>
          <w:u w:val="single"/>
        </w:rPr>
      </w:pPr>
      <w:r w:rsidRPr="00E036BC">
        <w:rPr>
          <w:b/>
          <w:szCs w:val="28"/>
          <w:u w:val="single"/>
        </w:rPr>
        <w:t>Многочлены. Арифметические операции над многочленами</w:t>
      </w:r>
    </w:p>
    <w:p w:rsidR="00545300" w:rsidRPr="00E036BC" w:rsidRDefault="00545300" w:rsidP="00545300">
      <w:pPr>
        <w:pStyle w:val="a3"/>
        <w:ind w:left="0" w:firstLine="720"/>
        <w:rPr>
          <w:szCs w:val="28"/>
        </w:rPr>
      </w:pPr>
      <w:r w:rsidRPr="00E036BC">
        <w:rPr>
          <w:szCs w:val="28"/>
        </w:rPr>
        <w:t>Понятие многочлена. Сложение и вычитание многочленов. Умножение многочлена на одночлен. Умножение многочлена на многочлен. Формулы сокращенного умножения. Деление многочлена на одночлен.</w:t>
      </w:r>
    </w:p>
    <w:p w:rsidR="00545300" w:rsidRPr="00E036BC" w:rsidRDefault="00545300" w:rsidP="00545300">
      <w:pPr>
        <w:pStyle w:val="a3"/>
        <w:rPr>
          <w:b/>
          <w:i/>
          <w:szCs w:val="28"/>
        </w:rPr>
      </w:pPr>
      <w:r w:rsidRPr="00E036BC">
        <w:rPr>
          <w:b/>
          <w:i/>
          <w:szCs w:val="28"/>
        </w:rPr>
        <w:t>Цели и УУД:</w:t>
      </w:r>
    </w:p>
    <w:p w:rsidR="00545300" w:rsidRPr="00E036BC" w:rsidRDefault="00545300" w:rsidP="00545300">
      <w:pPr>
        <w:pStyle w:val="a3"/>
        <w:ind w:left="0" w:firstLine="720"/>
        <w:rPr>
          <w:szCs w:val="28"/>
        </w:rPr>
      </w:pPr>
      <w:r w:rsidRPr="00E036BC">
        <w:rPr>
          <w:szCs w:val="28"/>
        </w:rPr>
        <w:t>Сформировать понятие многочлена, записи многочлена в стандартном виде. Выполнять сложение и вычитание многочленов, умножение многочлена на одночлен, умножение многочлена на многочлен. Применять правило умножения многочленов для выведения формул разности квадратов, квадрата двучлена и суммы (разности) кубов. Применять формулы сокращенного умножения для преобразования алгебраических выражений. Сформировать умение выполнять деление многочлена на одночлен (в корректных случаях).</w:t>
      </w:r>
    </w:p>
    <w:p w:rsidR="00545300" w:rsidRPr="00E036BC" w:rsidRDefault="00545300" w:rsidP="00545300">
      <w:pPr>
        <w:pStyle w:val="a3"/>
        <w:ind w:left="0" w:firstLine="720"/>
        <w:rPr>
          <w:szCs w:val="28"/>
        </w:rPr>
      </w:pPr>
      <w:r w:rsidRPr="00E036BC">
        <w:rPr>
          <w:szCs w:val="28"/>
        </w:rPr>
        <w:t>Применять различные формы самоконтроля при выполнении преобразований.</w:t>
      </w:r>
    </w:p>
    <w:p w:rsidR="00545300" w:rsidRPr="00E036BC" w:rsidRDefault="00545300" w:rsidP="00AE12B1">
      <w:pPr>
        <w:pStyle w:val="a3"/>
        <w:numPr>
          <w:ilvl w:val="0"/>
          <w:numId w:val="13"/>
        </w:numPr>
        <w:spacing w:after="200" w:line="276" w:lineRule="auto"/>
        <w:rPr>
          <w:b/>
          <w:szCs w:val="28"/>
          <w:u w:val="single"/>
        </w:rPr>
      </w:pPr>
      <w:r w:rsidRPr="00E036BC">
        <w:rPr>
          <w:b/>
          <w:szCs w:val="28"/>
          <w:u w:val="single"/>
        </w:rPr>
        <w:t>Разложение многочленов на множители</w:t>
      </w:r>
    </w:p>
    <w:p w:rsidR="00545300" w:rsidRPr="00E036BC" w:rsidRDefault="00545300" w:rsidP="00545300">
      <w:pPr>
        <w:pStyle w:val="a3"/>
        <w:ind w:left="0" w:firstLine="720"/>
        <w:rPr>
          <w:szCs w:val="28"/>
        </w:rPr>
      </w:pPr>
      <w:r w:rsidRPr="00E036BC">
        <w:rPr>
          <w:szCs w:val="28"/>
        </w:rPr>
        <w:t>Понятие о разложении многочлена на множители. Вынесение общего множителя за скобки. Способ группировки. Разложение многочлена на множители с помощью формул сокращенного умножения и комбинации различных приемов. Сокращение алгебраических дробей. Тождества.</w:t>
      </w:r>
    </w:p>
    <w:p w:rsidR="00545300" w:rsidRPr="00E036BC" w:rsidRDefault="00545300" w:rsidP="00545300">
      <w:pPr>
        <w:pStyle w:val="a3"/>
        <w:rPr>
          <w:b/>
          <w:i/>
          <w:szCs w:val="28"/>
        </w:rPr>
      </w:pPr>
      <w:r w:rsidRPr="00E036BC">
        <w:rPr>
          <w:b/>
          <w:i/>
          <w:szCs w:val="28"/>
        </w:rPr>
        <w:t>Цели и УУД:</w:t>
      </w:r>
    </w:p>
    <w:p w:rsidR="00545300" w:rsidRPr="00E036BC" w:rsidRDefault="00545300" w:rsidP="00545300">
      <w:pPr>
        <w:pStyle w:val="a3"/>
        <w:ind w:left="0" w:firstLine="720"/>
        <w:rPr>
          <w:szCs w:val="28"/>
        </w:rPr>
      </w:pPr>
      <w:r w:rsidRPr="00E036BC">
        <w:rPr>
          <w:szCs w:val="28"/>
        </w:rPr>
        <w:t>Сформировать умение видеть способ, которым данный многочлен можно разложить на множители и выполнять это разложение. Применять формулы сокращенного умножения для разложения многочлена на множители, для решения уравнений, сокращения алгебраических дробей, доказательства делимости значения числового выражения на число, а также как способ рационализации вычислений. Сформировать понятие тождества и тождественного преобразования выражений.</w:t>
      </w:r>
    </w:p>
    <w:p w:rsidR="00545300" w:rsidRPr="00E036BC" w:rsidRDefault="00545300" w:rsidP="00AE12B1">
      <w:pPr>
        <w:pStyle w:val="a3"/>
        <w:numPr>
          <w:ilvl w:val="0"/>
          <w:numId w:val="13"/>
        </w:numPr>
        <w:spacing w:after="200" w:line="276" w:lineRule="auto"/>
        <w:rPr>
          <w:b/>
          <w:szCs w:val="28"/>
          <w:u w:val="single"/>
        </w:rPr>
      </w:pPr>
      <w:r w:rsidRPr="00E036BC">
        <w:rPr>
          <w:b/>
          <w:szCs w:val="28"/>
          <w:u w:val="single"/>
        </w:rPr>
        <w:t xml:space="preserve">Функция </w:t>
      </w:r>
      <m:oMath>
        <m:r>
          <m:rPr>
            <m:sty m:val="bi"/>
          </m:rPr>
          <w:rPr>
            <w:rFonts w:ascii="Cambria Math" w:hAnsi="Cambria Math"/>
            <w:sz w:val="22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</w:rPr>
              <m:t>2</m:t>
            </m:r>
          </m:sup>
        </m:sSup>
      </m:oMath>
    </w:p>
    <w:p w:rsidR="00545300" w:rsidRPr="00E036BC" w:rsidRDefault="00545300" w:rsidP="00531964">
      <w:pPr>
        <w:pStyle w:val="a3"/>
        <w:ind w:left="0"/>
        <w:rPr>
          <w:szCs w:val="28"/>
        </w:rPr>
      </w:pPr>
      <w:r w:rsidRPr="00E036BC">
        <w:rPr>
          <w:szCs w:val="28"/>
        </w:rPr>
        <w:t xml:space="preserve">Функция </w:t>
      </w:r>
      <m:oMath>
        <m:r>
          <w:rPr>
            <w:rFonts w:ascii="Cambria Math" w:hAnsi="Cambria Math"/>
            <w:sz w:val="22"/>
          </w:rPr>
          <m:t>y=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  <w:r w:rsidRPr="00E036BC">
        <w:rPr>
          <w:szCs w:val="28"/>
        </w:rPr>
        <w:t xml:space="preserve"> и ее график. Функция </w:t>
      </w:r>
      <w:r w:rsidRPr="00E036BC">
        <w:rPr>
          <w:position w:val="-10"/>
          <w:szCs w:val="28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18pt" o:ole="">
            <v:imagedata r:id="rId8" o:title=""/>
          </v:shape>
          <o:OLEObject Type="Embed" ProgID="Equation.DSMT4" ShapeID="_x0000_i1025" DrawAspect="Content" ObjectID="_1471893298" r:id="rId9"/>
        </w:object>
      </w:r>
      <w:r w:rsidRPr="00E036BC">
        <w:rPr>
          <w:szCs w:val="28"/>
        </w:rPr>
        <w:t xml:space="preserve"> и ее график. Графическое решение уравнений. Функциональная символика.</w:t>
      </w:r>
    </w:p>
    <w:p w:rsidR="00545300" w:rsidRPr="00E036BC" w:rsidRDefault="00545300" w:rsidP="00545300">
      <w:pPr>
        <w:pStyle w:val="a3"/>
        <w:rPr>
          <w:b/>
          <w:i/>
          <w:szCs w:val="28"/>
        </w:rPr>
      </w:pPr>
      <w:r w:rsidRPr="00E036BC">
        <w:rPr>
          <w:b/>
          <w:i/>
          <w:szCs w:val="28"/>
        </w:rPr>
        <w:lastRenderedPageBreak/>
        <w:t>Цели и УУД:</w:t>
      </w:r>
    </w:p>
    <w:p w:rsidR="00545300" w:rsidRPr="00E036BC" w:rsidRDefault="00545300" w:rsidP="00545300">
      <w:pPr>
        <w:pStyle w:val="a3"/>
        <w:ind w:left="0" w:firstLine="720"/>
        <w:rPr>
          <w:szCs w:val="28"/>
        </w:rPr>
      </w:pPr>
      <w:r w:rsidRPr="00E036BC">
        <w:rPr>
          <w:szCs w:val="28"/>
        </w:rPr>
        <w:t xml:space="preserve">Познакомить учащихся с первыми нелинейными функциями  –  функциями  </w:t>
      </w:r>
      <m:oMath>
        <m:r>
          <w:rPr>
            <w:rFonts w:ascii="Cambria Math" w:hAnsi="Cambria Math"/>
            <w:sz w:val="22"/>
          </w:rPr>
          <m:t>y=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, y=-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  <w:r w:rsidRPr="00E036BC">
        <w:rPr>
          <w:szCs w:val="28"/>
        </w:rPr>
        <w:t>. Вычислять значения этих функций, составлять таблицы значений функции, строить графики функций и описывать их свойства на основе графических представлений. Сформировать умение графически решать уравнения, системы уравнений и простейшие неравенства. Сформировать первоначальное умение строить график кусочной функции и проводить на основе графических представлений простейшие исследования. Сформировать понятие о функциональной символике, умение находить значение функции, используя функционально-символическую запись, осуществлять подстановку одного выражения в другое. Использовать функциональную символику для записи разнообразных фактов, связанных с рассматриваемыми функциями. Строить речевые конструкции с использованием функциональной терминологии.</w:t>
      </w:r>
    </w:p>
    <w:p w:rsidR="00545300" w:rsidRPr="00E036BC" w:rsidRDefault="00545300" w:rsidP="00AE12B1">
      <w:pPr>
        <w:pStyle w:val="a3"/>
        <w:numPr>
          <w:ilvl w:val="0"/>
          <w:numId w:val="13"/>
        </w:numPr>
        <w:spacing w:after="200" w:line="276" w:lineRule="auto"/>
        <w:rPr>
          <w:b/>
          <w:szCs w:val="28"/>
          <w:u w:val="single"/>
        </w:rPr>
      </w:pPr>
      <w:r w:rsidRPr="00E036BC">
        <w:rPr>
          <w:b/>
          <w:szCs w:val="28"/>
          <w:u w:val="single"/>
        </w:rPr>
        <w:t>Элементы описательной статистики</w:t>
      </w:r>
    </w:p>
    <w:p w:rsidR="00545300" w:rsidRPr="00E036BC" w:rsidRDefault="00545300" w:rsidP="00531964">
      <w:pPr>
        <w:pStyle w:val="a3"/>
        <w:ind w:left="0"/>
        <w:rPr>
          <w:szCs w:val="28"/>
        </w:rPr>
      </w:pPr>
      <w:r w:rsidRPr="00E036BC">
        <w:rPr>
          <w:szCs w:val="28"/>
        </w:rPr>
        <w:t>Данные и ряды данных. Упорядоченные ряды данных, таблицы распределения. Частота результата, таблица распределения частот, процентные частоты. Группировка данных.</w:t>
      </w:r>
    </w:p>
    <w:p w:rsidR="00545300" w:rsidRPr="00E036BC" w:rsidRDefault="00545300" w:rsidP="00545300">
      <w:pPr>
        <w:pStyle w:val="a3"/>
        <w:rPr>
          <w:b/>
          <w:i/>
          <w:szCs w:val="28"/>
        </w:rPr>
      </w:pPr>
      <w:r w:rsidRPr="00E036BC">
        <w:rPr>
          <w:b/>
          <w:i/>
          <w:szCs w:val="28"/>
        </w:rPr>
        <w:t>Цели и УУД:</w:t>
      </w:r>
    </w:p>
    <w:p w:rsidR="00545300" w:rsidRPr="00E036BC" w:rsidRDefault="00545300" w:rsidP="00531964">
      <w:pPr>
        <w:pStyle w:val="a3"/>
        <w:ind w:left="0"/>
        <w:rPr>
          <w:szCs w:val="28"/>
        </w:rPr>
      </w:pPr>
      <w:r w:rsidRPr="00E036BC">
        <w:rPr>
          <w:szCs w:val="28"/>
        </w:rPr>
        <w:t>Сформировать умение извлекать информацию из таблиц и диаграмм, выполнять вычисления по табличным данным, организовывать информацию в виде таблиц и диаграмм, приводить примеры числовых данных, находить среднее значение, объем, моду, размах.</w:t>
      </w:r>
    </w:p>
    <w:p w:rsidR="00102958" w:rsidRPr="00E036BC" w:rsidRDefault="00102958" w:rsidP="00102958">
      <w:pPr>
        <w:widowControl w:val="0"/>
        <w:autoSpaceDE w:val="0"/>
        <w:autoSpaceDN w:val="0"/>
        <w:adjustRightInd w:val="0"/>
        <w:spacing w:after="0"/>
        <w:ind w:firstLine="60"/>
        <w:jc w:val="center"/>
        <w:rPr>
          <w:rFonts w:ascii="Times New Roman" w:hAnsi="Times New Roman"/>
          <w:b/>
          <w:sz w:val="24"/>
          <w:szCs w:val="24"/>
        </w:rPr>
      </w:pPr>
    </w:p>
    <w:p w:rsidR="00102958" w:rsidRPr="00085EA1" w:rsidRDefault="00085EA1" w:rsidP="00085EA1">
      <w:pPr>
        <w:pStyle w:val="a3"/>
        <w:ind w:left="0"/>
        <w:rPr>
          <w:rFonts w:eastAsia="Calibri"/>
          <w:b/>
          <w:bCs/>
          <w:sz w:val="28"/>
          <w:lang w:eastAsia="en-US"/>
        </w:rPr>
      </w:pPr>
      <w:r w:rsidRPr="00085EA1">
        <w:rPr>
          <w:rFonts w:eastAsia="Calibri"/>
          <w:b/>
          <w:bCs/>
          <w:sz w:val="28"/>
          <w:lang w:eastAsia="en-US"/>
        </w:rPr>
        <w:t xml:space="preserve">VII. </w:t>
      </w:r>
      <w:r w:rsidR="00102958" w:rsidRPr="00085EA1">
        <w:rPr>
          <w:rFonts w:eastAsia="Calibri"/>
          <w:b/>
          <w:bCs/>
          <w:lang w:eastAsia="en-US"/>
        </w:rPr>
        <w:t>ПЛАНИРУЕМЫЕ РЕЗУЛЬТАТЫ ИЗУЧЕНИЯ КУРСА АЛГЕБРЫ В 7 КЛАССЕ</w:t>
      </w:r>
    </w:p>
    <w:p w:rsidR="00C8133A" w:rsidRDefault="00C8133A" w:rsidP="001344C5">
      <w:pPr>
        <w:pStyle w:val="1"/>
        <w:shd w:val="clear" w:color="auto" w:fill="FFFFFF"/>
        <w:spacing w:before="0" w:after="0"/>
        <w:ind w:firstLine="0"/>
        <w:rPr>
          <w:rStyle w:val="rvts7"/>
          <w:sz w:val="28"/>
          <w:szCs w:val="28"/>
        </w:rPr>
      </w:pPr>
      <w:r w:rsidRPr="00E036BC">
        <w:rPr>
          <w:rStyle w:val="rvts7"/>
          <w:sz w:val="28"/>
          <w:szCs w:val="28"/>
        </w:rPr>
        <w:t xml:space="preserve"> </w:t>
      </w:r>
    </w:p>
    <w:p w:rsidR="001344C5" w:rsidRPr="000F1BCF" w:rsidRDefault="001344C5" w:rsidP="001344C5">
      <w:pPr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F1BCF">
        <w:rPr>
          <w:rFonts w:ascii="Times New Roman" w:hAnsi="Times New Roman"/>
          <w:b/>
          <w:bCs/>
          <w:sz w:val="24"/>
          <w:szCs w:val="28"/>
          <w:lang w:eastAsia="ru-RU"/>
        </w:rPr>
        <w:t>Метапредметные результаты: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 xml:space="preserve">умение самостоятельно планировать  пути достижения целей, осознанно выбирать наиболее эффективные способы решения учебных и познавательных задач; 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>владение основами самоконтроля, самооценки,  принятия решений и осуществления осознанного выбора в учебной и познавательной деятельности;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 xml:space="preserve"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 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 xml:space="preserve">смысловое чтение; умение организовывать учебное сотрудничество и совместную деятельность с учителем и сверстниками; 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 xml:space="preserve">работать индивидуально и в группе; 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>планирования и регуляции своей деятельности; владение устной и письменной речью.</w:t>
      </w:r>
    </w:p>
    <w:p w:rsidR="001344C5" w:rsidRPr="000F1BCF" w:rsidRDefault="001344C5" w:rsidP="001344C5">
      <w:pPr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0F1BCF">
        <w:rPr>
          <w:rFonts w:ascii="Times New Roman" w:hAnsi="Times New Roman"/>
          <w:b/>
          <w:bCs/>
          <w:sz w:val="24"/>
          <w:szCs w:val="28"/>
          <w:lang w:eastAsia="ru-RU"/>
        </w:rPr>
        <w:t>Личностные результаты: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>готовность и способность обучающихся к саморазвитию и личностному самоопределению,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lastRenderedPageBreak/>
        <w:t>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>способность ставить цели и строить жизненные планы.</w:t>
      </w:r>
    </w:p>
    <w:p w:rsidR="001344C5" w:rsidRPr="000F1BCF" w:rsidRDefault="001344C5" w:rsidP="001344C5">
      <w:pPr>
        <w:rPr>
          <w:b/>
          <w:bCs/>
          <w:sz w:val="20"/>
          <w:szCs w:val="28"/>
          <w:lang w:eastAsia="ru-RU"/>
        </w:rPr>
      </w:pPr>
      <w:r w:rsidRPr="000F1BCF">
        <w:rPr>
          <w:rFonts w:ascii="Times New Roman" w:hAnsi="Times New Roman"/>
          <w:b/>
          <w:bCs/>
          <w:sz w:val="24"/>
          <w:szCs w:val="28"/>
          <w:lang w:eastAsia="ru-RU"/>
        </w:rPr>
        <w:t>Предметные результаты: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 xml:space="preserve">Формирование представлений о математике как о методе познания действительности, позволяющем описывать и изучать реальные процессы и явления. 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 xml:space="preserve">Овладение геометрическим языком; развитие умения использовать его для описания предметов окружающего мира; 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>развитие   пространственных  представлений, изобразительных умений, навыков геометрических построений.</w:t>
      </w:r>
    </w:p>
    <w:p w:rsidR="001344C5" w:rsidRPr="000C70C8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 xml:space="preserve">Формирование систематических знаний о плоских фигурах и их свойствах; </w:t>
      </w:r>
    </w:p>
    <w:p w:rsidR="001344C5" w:rsidRPr="000F1BCF" w:rsidRDefault="001344C5" w:rsidP="001344C5">
      <w:pPr>
        <w:pStyle w:val="a3"/>
        <w:numPr>
          <w:ilvl w:val="0"/>
          <w:numId w:val="32"/>
        </w:numPr>
        <w:spacing w:after="160" w:line="259" w:lineRule="auto"/>
        <w:ind w:left="426"/>
        <w:rPr>
          <w:szCs w:val="28"/>
        </w:rPr>
      </w:pPr>
      <w:r w:rsidRPr="000C70C8">
        <w:rPr>
          <w:szCs w:val="28"/>
        </w:rPr>
        <w:t>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задач.</w:t>
      </w:r>
    </w:p>
    <w:p w:rsidR="00C8133A" w:rsidRPr="00E036BC" w:rsidRDefault="00C8133A" w:rsidP="00C8133A">
      <w:pPr>
        <w:pStyle w:val="1"/>
        <w:shd w:val="clear" w:color="auto" w:fill="FFFFFF"/>
        <w:spacing w:before="0" w:after="0"/>
        <w:ind w:firstLine="360"/>
        <w:rPr>
          <w:rStyle w:val="rvts7"/>
          <w:rFonts w:ascii="Times New Roman" w:hAnsi="Times New Roman" w:cs="Times New Roman"/>
          <w:sz w:val="28"/>
          <w:szCs w:val="28"/>
        </w:rPr>
      </w:pPr>
      <w:r w:rsidRPr="00E036BC">
        <w:rPr>
          <w:rStyle w:val="rvts7"/>
          <w:rFonts w:ascii="Times New Roman" w:hAnsi="Times New Roman" w:cs="Times New Roman"/>
          <w:sz w:val="28"/>
          <w:szCs w:val="28"/>
        </w:rPr>
        <w:t>Действительные числа</w:t>
      </w:r>
      <w:r w:rsidR="00AF02E1" w:rsidRPr="00E036BC">
        <w:rPr>
          <w:rStyle w:val="rvts7"/>
          <w:rFonts w:ascii="Times New Roman" w:hAnsi="Times New Roman" w:cs="Times New Roman"/>
          <w:sz w:val="28"/>
          <w:szCs w:val="28"/>
        </w:rPr>
        <w:t>.</w:t>
      </w:r>
    </w:p>
    <w:p w:rsidR="00AF02E1" w:rsidRPr="00E036BC" w:rsidRDefault="00AF02E1" w:rsidP="00AF02E1">
      <w:pPr>
        <w:pStyle w:val="rvps1164"/>
        <w:shd w:val="clear" w:color="auto" w:fill="FFFFFF"/>
        <w:spacing w:before="0" w:beforeAutospacing="0" w:after="0" w:afterAutospacing="0"/>
        <w:ind w:firstLine="360"/>
        <w:jc w:val="both"/>
        <w:rPr>
          <w:rStyle w:val="rvts12"/>
          <w:b/>
          <w:u w:val="single"/>
        </w:rPr>
      </w:pPr>
    </w:p>
    <w:p w:rsidR="00C8133A" w:rsidRPr="00E036BC" w:rsidRDefault="00C8133A" w:rsidP="00AF02E1">
      <w:pPr>
        <w:pStyle w:val="rvps1164"/>
        <w:shd w:val="clear" w:color="auto" w:fill="FFFFFF"/>
        <w:spacing w:before="0" w:beforeAutospacing="0" w:after="0" w:afterAutospacing="0"/>
        <w:ind w:firstLine="360"/>
        <w:jc w:val="both"/>
        <w:rPr>
          <w:rStyle w:val="rvts12"/>
          <w:b/>
          <w:u w:val="single"/>
        </w:rPr>
      </w:pPr>
      <w:r w:rsidRPr="00E036BC">
        <w:rPr>
          <w:rStyle w:val="rvts12"/>
          <w:b/>
          <w:u w:val="single"/>
        </w:rPr>
        <w:t>Выпускник научится:</w:t>
      </w:r>
    </w:p>
    <w:p w:rsidR="00C8133A" w:rsidRPr="00E036BC" w:rsidRDefault="00C8133A" w:rsidP="00C8133A">
      <w:pPr>
        <w:pStyle w:val="rvps112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использовать начальные представления о множестве действительных чисел;</w:t>
      </w:r>
    </w:p>
    <w:p w:rsidR="00C8133A" w:rsidRPr="00E036BC" w:rsidRDefault="00C8133A" w:rsidP="00C8133A">
      <w:pPr>
        <w:pStyle w:val="rvps112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оперировать понятием квадратного корня, применять его в вычислениях.</w:t>
      </w:r>
    </w:p>
    <w:p w:rsidR="00C8133A" w:rsidRPr="00E036BC" w:rsidRDefault="00C8133A" w:rsidP="00AF02E1">
      <w:pPr>
        <w:pStyle w:val="rvps1164"/>
        <w:shd w:val="clear" w:color="auto" w:fill="FFFFFF"/>
        <w:spacing w:before="0" w:beforeAutospacing="0" w:after="0" w:afterAutospacing="0"/>
        <w:ind w:firstLine="360"/>
        <w:jc w:val="both"/>
        <w:rPr>
          <w:rStyle w:val="rvts12"/>
          <w:b/>
          <w:u w:val="single"/>
        </w:rPr>
      </w:pPr>
      <w:r w:rsidRPr="00E036BC">
        <w:rPr>
          <w:rStyle w:val="rvts12"/>
          <w:b/>
          <w:u w:val="single"/>
        </w:rPr>
        <w:t>Выпускник получит возможность:</w:t>
      </w:r>
    </w:p>
    <w:p w:rsidR="00C8133A" w:rsidRPr="00E036BC" w:rsidRDefault="00C8133A" w:rsidP="00C8133A">
      <w:pPr>
        <w:pStyle w:val="rvps112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</w:t>
      </w:r>
      <w:r w:rsidRPr="00E036BC">
        <w:rPr>
          <w:rStyle w:val="rvts23"/>
          <w:i/>
          <w:iCs/>
          <w:szCs w:val="28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C8133A" w:rsidRPr="00E036BC" w:rsidRDefault="00C8133A" w:rsidP="00C8133A">
      <w:pPr>
        <w:pStyle w:val="rvps112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</w:t>
      </w:r>
      <w:r w:rsidRPr="00E036BC">
        <w:rPr>
          <w:rStyle w:val="rvts23"/>
          <w:i/>
          <w:iCs/>
          <w:szCs w:val="28"/>
        </w:rPr>
        <w:t>развить и углубить знания о десятичной записи действительных чисел (периодические и непериодические дроби)</w:t>
      </w:r>
      <w:r w:rsidRPr="00E036BC">
        <w:rPr>
          <w:rStyle w:val="rvts12"/>
          <w:szCs w:val="28"/>
        </w:rPr>
        <w:t>.</w:t>
      </w:r>
    </w:p>
    <w:p w:rsidR="00C8133A" w:rsidRPr="00E036BC" w:rsidRDefault="00C8133A" w:rsidP="00C8133A">
      <w:pPr>
        <w:pStyle w:val="1"/>
        <w:shd w:val="clear" w:color="auto" w:fill="FFFFFF"/>
        <w:spacing w:before="0" w:after="0"/>
        <w:ind w:firstLine="360"/>
        <w:rPr>
          <w:rStyle w:val="rvts7"/>
          <w:rFonts w:ascii="Times New Roman" w:hAnsi="Times New Roman" w:cs="Times New Roman"/>
          <w:sz w:val="28"/>
          <w:szCs w:val="28"/>
        </w:rPr>
      </w:pPr>
      <w:r w:rsidRPr="00E036BC">
        <w:rPr>
          <w:rStyle w:val="rvts7"/>
          <w:rFonts w:ascii="Times New Roman" w:hAnsi="Times New Roman" w:cs="Times New Roman"/>
          <w:sz w:val="28"/>
          <w:szCs w:val="28"/>
        </w:rPr>
        <w:t>Измерения, приближения, оценки</w:t>
      </w:r>
    </w:p>
    <w:p w:rsidR="00C8133A" w:rsidRPr="00E036BC" w:rsidRDefault="00C8133A" w:rsidP="00AF02E1">
      <w:pPr>
        <w:pStyle w:val="rvps1164"/>
        <w:shd w:val="clear" w:color="auto" w:fill="FFFFFF"/>
        <w:spacing w:before="0" w:beforeAutospacing="0" w:after="0" w:afterAutospacing="0"/>
        <w:ind w:firstLine="360"/>
        <w:jc w:val="both"/>
        <w:rPr>
          <w:rStyle w:val="rvts12"/>
          <w:b/>
          <w:u w:val="single"/>
        </w:rPr>
      </w:pPr>
      <w:r w:rsidRPr="00E036BC">
        <w:rPr>
          <w:rStyle w:val="rvts12"/>
          <w:b/>
          <w:u w:val="single"/>
        </w:rPr>
        <w:t>Выпускник научится:</w:t>
      </w:r>
    </w:p>
    <w:p w:rsidR="00C8133A" w:rsidRPr="00E036BC" w:rsidRDefault="00C8133A" w:rsidP="00C8133A">
      <w:pPr>
        <w:pStyle w:val="rvps113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C8133A" w:rsidRPr="00E036BC" w:rsidRDefault="00C8133A" w:rsidP="00AF02E1">
      <w:pPr>
        <w:pStyle w:val="rvps1164"/>
        <w:shd w:val="clear" w:color="auto" w:fill="FFFFFF"/>
        <w:spacing w:before="0" w:beforeAutospacing="0" w:after="0" w:afterAutospacing="0"/>
        <w:ind w:firstLine="360"/>
        <w:jc w:val="both"/>
        <w:rPr>
          <w:rStyle w:val="rvts12"/>
          <w:b/>
          <w:u w:val="single"/>
        </w:rPr>
      </w:pPr>
      <w:r w:rsidRPr="00E036BC">
        <w:rPr>
          <w:rStyle w:val="rvts12"/>
          <w:b/>
          <w:u w:val="single"/>
        </w:rPr>
        <w:t>Выпускник получит возможность:</w:t>
      </w:r>
    </w:p>
    <w:p w:rsidR="00C8133A" w:rsidRPr="00E036BC" w:rsidRDefault="00C8133A" w:rsidP="00C8133A">
      <w:pPr>
        <w:pStyle w:val="rvps113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</w:t>
      </w:r>
      <w:r w:rsidRPr="00E036BC">
        <w:rPr>
          <w:rStyle w:val="rvts23"/>
          <w:i/>
          <w:iCs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C8133A" w:rsidRPr="00E036BC" w:rsidRDefault="00C8133A" w:rsidP="00C8133A">
      <w:pPr>
        <w:pStyle w:val="rvps11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</w:t>
      </w:r>
      <w:r w:rsidRPr="00E036BC">
        <w:rPr>
          <w:rStyle w:val="rvts23"/>
          <w:i/>
          <w:iCs/>
          <w:szCs w:val="28"/>
        </w:rPr>
        <w:t>понять, что погрешность результата вычислений должна быть соизмерима с погрешностью исходных данных</w:t>
      </w:r>
      <w:r w:rsidRPr="00E036BC">
        <w:rPr>
          <w:rStyle w:val="rvts12"/>
          <w:szCs w:val="28"/>
        </w:rPr>
        <w:t>.</w:t>
      </w:r>
    </w:p>
    <w:p w:rsidR="00C8133A" w:rsidRPr="00E036BC" w:rsidRDefault="00C8133A" w:rsidP="00C8133A">
      <w:pPr>
        <w:pStyle w:val="1"/>
        <w:shd w:val="clear" w:color="auto" w:fill="FFFFFF"/>
        <w:spacing w:before="0" w:after="0"/>
        <w:ind w:firstLine="360"/>
        <w:rPr>
          <w:rStyle w:val="rvts7"/>
          <w:rFonts w:ascii="Times New Roman" w:hAnsi="Times New Roman" w:cs="Times New Roman"/>
          <w:sz w:val="28"/>
          <w:szCs w:val="28"/>
        </w:rPr>
      </w:pPr>
      <w:r w:rsidRPr="00E036BC">
        <w:rPr>
          <w:rStyle w:val="rvts7"/>
          <w:rFonts w:ascii="Times New Roman" w:hAnsi="Times New Roman" w:cs="Times New Roman"/>
          <w:sz w:val="28"/>
          <w:szCs w:val="28"/>
        </w:rPr>
        <w:t>Алгебраические выражения</w:t>
      </w:r>
    </w:p>
    <w:p w:rsidR="00C8133A" w:rsidRPr="00E036BC" w:rsidRDefault="00C8133A" w:rsidP="00AF02E1">
      <w:pPr>
        <w:pStyle w:val="rvps1164"/>
        <w:shd w:val="clear" w:color="auto" w:fill="FFFFFF"/>
        <w:spacing w:before="0" w:beforeAutospacing="0" w:after="0" w:afterAutospacing="0"/>
        <w:ind w:firstLine="360"/>
        <w:jc w:val="both"/>
        <w:rPr>
          <w:rStyle w:val="rvts12"/>
          <w:b/>
          <w:u w:val="single"/>
        </w:rPr>
      </w:pPr>
      <w:r w:rsidRPr="00E036BC">
        <w:rPr>
          <w:rStyle w:val="rvts12"/>
          <w:b/>
          <w:u w:val="single"/>
        </w:rPr>
        <w:t>Выпускник научится:</w:t>
      </w:r>
    </w:p>
    <w:p w:rsidR="00C8133A" w:rsidRPr="00E036BC" w:rsidRDefault="00C8133A" w:rsidP="00C8133A">
      <w:pPr>
        <w:pStyle w:val="rvps113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C8133A" w:rsidRPr="00E036BC" w:rsidRDefault="00C8133A" w:rsidP="00C8133A">
      <w:pPr>
        <w:pStyle w:val="rvps113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выполнять преобразования выражений, содержащих степени с целыми показателями и квадратные корни;</w:t>
      </w:r>
    </w:p>
    <w:p w:rsidR="00C8133A" w:rsidRPr="00E036BC" w:rsidRDefault="00C8133A" w:rsidP="00C8133A">
      <w:pPr>
        <w:pStyle w:val="rvps1138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8133A" w:rsidRPr="00E036BC" w:rsidRDefault="00C8133A" w:rsidP="00C8133A">
      <w:pPr>
        <w:pStyle w:val="rvps1139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выполнять разложение многочленов на множители.</w:t>
      </w:r>
    </w:p>
    <w:p w:rsidR="00C8133A" w:rsidRPr="00E036BC" w:rsidRDefault="00C8133A" w:rsidP="00AF02E1">
      <w:pPr>
        <w:pStyle w:val="rvps1164"/>
        <w:shd w:val="clear" w:color="auto" w:fill="FFFFFF"/>
        <w:spacing w:before="0" w:beforeAutospacing="0" w:after="0" w:afterAutospacing="0"/>
        <w:ind w:firstLine="360"/>
        <w:jc w:val="both"/>
        <w:rPr>
          <w:rStyle w:val="rvts12"/>
          <w:b/>
          <w:u w:val="single"/>
        </w:rPr>
      </w:pPr>
      <w:r w:rsidRPr="00E036BC">
        <w:rPr>
          <w:rStyle w:val="rvts12"/>
          <w:b/>
          <w:u w:val="single"/>
        </w:rPr>
        <w:lastRenderedPageBreak/>
        <w:t>Выпускник получит возможность научиться:</w:t>
      </w:r>
    </w:p>
    <w:p w:rsidR="00C8133A" w:rsidRPr="00E036BC" w:rsidRDefault="00C8133A" w:rsidP="00C8133A">
      <w:pPr>
        <w:pStyle w:val="rvps114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</w:t>
      </w:r>
      <w:r w:rsidRPr="00E036BC">
        <w:rPr>
          <w:rStyle w:val="rvts23"/>
          <w:i/>
          <w:iCs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C8133A" w:rsidRPr="00E036BC" w:rsidRDefault="00C8133A" w:rsidP="00C8133A">
      <w:pPr>
        <w:pStyle w:val="rvps114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</w:t>
      </w:r>
      <w:r w:rsidRPr="00E036BC">
        <w:rPr>
          <w:rStyle w:val="rvts23"/>
          <w:i/>
          <w:iCs/>
          <w:szCs w:val="28"/>
        </w:rPr>
        <w:t>применять тождественные преобразования для решения задач из различных разделов курса (например, для нахождения наибольшего/наимень-шего значения выражения).</w:t>
      </w:r>
    </w:p>
    <w:p w:rsidR="00C8133A" w:rsidRPr="00E036BC" w:rsidRDefault="00C8133A" w:rsidP="00C8133A">
      <w:pPr>
        <w:pStyle w:val="1"/>
        <w:shd w:val="clear" w:color="auto" w:fill="FFFFFF"/>
        <w:spacing w:before="0" w:after="0"/>
        <w:ind w:firstLine="360"/>
        <w:rPr>
          <w:rStyle w:val="rvts7"/>
          <w:rFonts w:ascii="Times New Roman" w:hAnsi="Times New Roman" w:cs="Times New Roman"/>
          <w:sz w:val="28"/>
          <w:szCs w:val="28"/>
        </w:rPr>
      </w:pPr>
      <w:r w:rsidRPr="00E036BC">
        <w:rPr>
          <w:rStyle w:val="rvts7"/>
          <w:rFonts w:ascii="Times New Roman" w:hAnsi="Times New Roman" w:cs="Times New Roman"/>
          <w:sz w:val="28"/>
          <w:szCs w:val="28"/>
        </w:rPr>
        <w:t>Уравнения</w:t>
      </w:r>
    </w:p>
    <w:p w:rsidR="00C8133A" w:rsidRPr="00E036BC" w:rsidRDefault="00C8133A" w:rsidP="00AF02E1">
      <w:pPr>
        <w:pStyle w:val="rvps1164"/>
        <w:shd w:val="clear" w:color="auto" w:fill="FFFFFF"/>
        <w:spacing w:before="0" w:beforeAutospacing="0" w:after="0" w:afterAutospacing="0"/>
        <w:ind w:firstLine="360"/>
        <w:jc w:val="both"/>
        <w:rPr>
          <w:rStyle w:val="rvts12"/>
          <w:b/>
          <w:u w:val="single"/>
        </w:rPr>
      </w:pPr>
      <w:r w:rsidRPr="00E036BC">
        <w:rPr>
          <w:rStyle w:val="rvts12"/>
          <w:b/>
          <w:u w:val="single"/>
        </w:rPr>
        <w:t>Выпускник научится:</w:t>
      </w:r>
    </w:p>
    <w:p w:rsidR="00C8133A" w:rsidRPr="00E036BC" w:rsidRDefault="00C8133A" w:rsidP="00C8133A">
      <w:pPr>
        <w:pStyle w:val="rvps114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C8133A" w:rsidRPr="00E036BC" w:rsidRDefault="00C8133A" w:rsidP="00C8133A">
      <w:pPr>
        <w:pStyle w:val="rvps114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8133A" w:rsidRPr="00E036BC" w:rsidRDefault="00C8133A" w:rsidP="00C8133A">
      <w:pPr>
        <w:pStyle w:val="rvps114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8133A" w:rsidRPr="00E036BC" w:rsidRDefault="00C8133A" w:rsidP="00AF02E1">
      <w:pPr>
        <w:pStyle w:val="rvps1164"/>
        <w:shd w:val="clear" w:color="auto" w:fill="FFFFFF"/>
        <w:spacing w:before="0" w:beforeAutospacing="0" w:after="0" w:afterAutospacing="0"/>
        <w:ind w:firstLine="360"/>
        <w:jc w:val="both"/>
        <w:rPr>
          <w:rStyle w:val="rvts12"/>
          <w:b/>
          <w:u w:val="single"/>
        </w:rPr>
      </w:pPr>
      <w:r w:rsidRPr="00E036BC">
        <w:rPr>
          <w:rStyle w:val="rvts12"/>
          <w:b/>
          <w:u w:val="single"/>
        </w:rPr>
        <w:t>Выпускник получит возможность:</w:t>
      </w:r>
    </w:p>
    <w:p w:rsidR="00C8133A" w:rsidRPr="00E036BC" w:rsidRDefault="00C8133A" w:rsidP="00C8133A">
      <w:pPr>
        <w:pStyle w:val="rvps1149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</w:t>
      </w:r>
      <w:r w:rsidRPr="00E036BC">
        <w:rPr>
          <w:rStyle w:val="rvts23"/>
          <w:i/>
          <w:iCs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C8133A" w:rsidRPr="00E036BC" w:rsidRDefault="00C8133A" w:rsidP="00C8133A">
      <w:pPr>
        <w:pStyle w:val="rvps115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</w:t>
      </w:r>
      <w:r w:rsidRPr="00E036BC">
        <w:rPr>
          <w:rStyle w:val="rvts23"/>
          <w:i/>
          <w:iCs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C8133A" w:rsidRPr="00E036BC" w:rsidRDefault="00C8133A" w:rsidP="00C8133A">
      <w:pPr>
        <w:pStyle w:val="1"/>
        <w:shd w:val="clear" w:color="auto" w:fill="FFFFFF"/>
        <w:spacing w:before="0" w:after="0"/>
        <w:ind w:firstLine="360"/>
        <w:rPr>
          <w:rStyle w:val="rvts7"/>
          <w:rFonts w:ascii="Times New Roman" w:hAnsi="Times New Roman" w:cs="Times New Roman"/>
          <w:sz w:val="28"/>
          <w:szCs w:val="28"/>
        </w:rPr>
      </w:pPr>
      <w:r w:rsidRPr="00E036BC">
        <w:rPr>
          <w:rStyle w:val="rvts7"/>
          <w:rFonts w:ascii="Times New Roman" w:hAnsi="Times New Roman" w:cs="Times New Roman"/>
          <w:sz w:val="28"/>
          <w:szCs w:val="28"/>
        </w:rPr>
        <w:t>Неравенства</w:t>
      </w:r>
    </w:p>
    <w:p w:rsidR="00C8133A" w:rsidRPr="00E036BC" w:rsidRDefault="00C8133A" w:rsidP="00AF02E1">
      <w:pPr>
        <w:pStyle w:val="rvps116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b/>
          <w:u w:val="single"/>
        </w:rPr>
        <w:t>Выпускник научится:</w:t>
      </w:r>
    </w:p>
    <w:p w:rsidR="00C8133A" w:rsidRPr="00E036BC" w:rsidRDefault="00C8133A" w:rsidP="00C8133A">
      <w:pPr>
        <w:pStyle w:val="rvps115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C8133A" w:rsidRPr="00E036BC" w:rsidRDefault="00C8133A" w:rsidP="00C8133A">
      <w:pPr>
        <w:pStyle w:val="rvps115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C8133A" w:rsidRPr="00E036BC" w:rsidRDefault="00C8133A" w:rsidP="00C8133A">
      <w:pPr>
        <w:pStyle w:val="rvps115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применять аппарат неравенств для решения задач из различных разделов курса.</w:t>
      </w:r>
    </w:p>
    <w:p w:rsidR="00C8133A" w:rsidRPr="00E036BC" w:rsidRDefault="00C8133A" w:rsidP="00AF02E1">
      <w:pPr>
        <w:pStyle w:val="rvps1164"/>
        <w:shd w:val="clear" w:color="auto" w:fill="FFFFFF"/>
        <w:spacing w:before="0" w:beforeAutospacing="0" w:after="0" w:afterAutospacing="0"/>
        <w:ind w:firstLine="360"/>
        <w:jc w:val="both"/>
        <w:rPr>
          <w:rStyle w:val="rvts12"/>
          <w:b/>
          <w:u w:val="single"/>
        </w:rPr>
      </w:pPr>
      <w:r w:rsidRPr="00E036BC">
        <w:rPr>
          <w:rStyle w:val="rvts12"/>
          <w:b/>
          <w:u w:val="single"/>
        </w:rPr>
        <w:t>Выпускник получит возможность научиться:</w:t>
      </w:r>
    </w:p>
    <w:p w:rsidR="00C8133A" w:rsidRPr="00E036BC" w:rsidRDefault="00C8133A" w:rsidP="00C8133A">
      <w:pPr>
        <w:pStyle w:val="rvps115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</w:t>
      </w:r>
      <w:r w:rsidRPr="00E036BC">
        <w:rPr>
          <w:rStyle w:val="rvts23"/>
          <w:i/>
          <w:iCs/>
          <w:szCs w:val="28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C8133A" w:rsidRPr="00E036BC" w:rsidRDefault="00C8133A" w:rsidP="00C8133A">
      <w:pPr>
        <w:pStyle w:val="rvps1158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</w:t>
      </w:r>
      <w:r w:rsidRPr="00E036BC">
        <w:rPr>
          <w:rStyle w:val="rvts23"/>
          <w:i/>
          <w:iCs/>
          <w:szCs w:val="28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0F1BCF" w:rsidRDefault="000F1BCF" w:rsidP="00C8133A">
      <w:pPr>
        <w:pStyle w:val="1"/>
        <w:shd w:val="clear" w:color="auto" w:fill="FFFFFF"/>
        <w:spacing w:before="0" w:after="0"/>
        <w:ind w:firstLine="360"/>
        <w:rPr>
          <w:rStyle w:val="rvts7"/>
          <w:rFonts w:ascii="Times New Roman" w:hAnsi="Times New Roman" w:cs="Times New Roman"/>
          <w:sz w:val="28"/>
          <w:szCs w:val="28"/>
        </w:rPr>
      </w:pPr>
    </w:p>
    <w:p w:rsidR="00C8133A" w:rsidRPr="00E036BC" w:rsidRDefault="00C8133A" w:rsidP="00C8133A">
      <w:pPr>
        <w:pStyle w:val="1"/>
        <w:shd w:val="clear" w:color="auto" w:fill="FFFFFF"/>
        <w:spacing w:before="0" w:after="0"/>
        <w:ind w:firstLine="360"/>
        <w:rPr>
          <w:rStyle w:val="rvts7"/>
          <w:rFonts w:ascii="Times New Roman" w:hAnsi="Times New Roman" w:cs="Times New Roman"/>
          <w:sz w:val="28"/>
          <w:szCs w:val="28"/>
        </w:rPr>
      </w:pPr>
      <w:r w:rsidRPr="00E036BC">
        <w:rPr>
          <w:rStyle w:val="rvts7"/>
          <w:rFonts w:ascii="Times New Roman" w:hAnsi="Times New Roman" w:cs="Times New Roman"/>
          <w:sz w:val="28"/>
          <w:szCs w:val="28"/>
        </w:rPr>
        <w:t>Основные понятия. Числовые функции</w:t>
      </w:r>
    </w:p>
    <w:p w:rsidR="00C8133A" w:rsidRPr="00E036BC" w:rsidRDefault="00C8133A" w:rsidP="00AF02E1">
      <w:pPr>
        <w:pStyle w:val="rvps1164"/>
        <w:shd w:val="clear" w:color="auto" w:fill="FFFFFF"/>
        <w:spacing w:before="0" w:beforeAutospacing="0" w:after="0" w:afterAutospacing="0"/>
        <w:ind w:firstLine="360"/>
        <w:jc w:val="both"/>
        <w:rPr>
          <w:rStyle w:val="rvts12"/>
          <w:b/>
          <w:u w:val="single"/>
        </w:rPr>
      </w:pPr>
      <w:r w:rsidRPr="00E036BC">
        <w:rPr>
          <w:rStyle w:val="rvts12"/>
          <w:b/>
          <w:u w:val="single"/>
        </w:rPr>
        <w:t>Выпускник научится:</w:t>
      </w:r>
    </w:p>
    <w:p w:rsidR="00C8133A" w:rsidRPr="00E036BC" w:rsidRDefault="00C8133A" w:rsidP="00C8133A">
      <w:pPr>
        <w:pStyle w:val="rvps116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понимать и использовать функциональные понятия и язык (термины, символические обозначения);</w:t>
      </w:r>
    </w:p>
    <w:p w:rsidR="00C8133A" w:rsidRPr="00E036BC" w:rsidRDefault="00C8133A" w:rsidP="00C8133A">
      <w:pPr>
        <w:pStyle w:val="rvps116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C8133A" w:rsidRPr="00E036BC" w:rsidRDefault="00C8133A" w:rsidP="00C8133A">
      <w:pPr>
        <w:pStyle w:val="rvps116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C8133A" w:rsidRPr="00E036BC" w:rsidRDefault="00C8133A" w:rsidP="00C8133A">
      <w:pPr>
        <w:pStyle w:val="rvps1164"/>
        <w:shd w:val="clear" w:color="auto" w:fill="FFFFFF"/>
        <w:spacing w:before="0" w:beforeAutospacing="0" w:after="0" w:afterAutospacing="0"/>
        <w:ind w:firstLine="360"/>
        <w:jc w:val="both"/>
        <w:rPr>
          <w:rStyle w:val="rvts12"/>
          <w:b/>
          <w:u w:val="single"/>
        </w:rPr>
      </w:pPr>
      <w:r w:rsidRPr="00E036BC">
        <w:rPr>
          <w:rStyle w:val="rvts12"/>
          <w:b/>
          <w:u w:val="single"/>
        </w:rPr>
        <w:t>Выпускник получит возможность научиться:</w:t>
      </w:r>
    </w:p>
    <w:p w:rsidR="00C8133A" w:rsidRPr="00E036BC" w:rsidRDefault="00C8133A" w:rsidP="00C8133A">
      <w:pPr>
        <w:pStyle w:val="rvps116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</w:t>
      </w:r>
      <w:r w:rsidRPr="00E036BC">
        <w:rPr>
          <w:rStyle w:val="rvts23"/>
          <w:i/>
          <w:iCs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C8133A" w:rsidRPr="00E036BC" w:rsidRDefault="00C8133A" w:rsidP="00C8133A">
      <w:pPr>
        <w:pStyle w:val="rvps116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• </w:t>
      </w:r>
      <w:r w:rsidRPr="00E036BC">
        <w:rPr>
          <w:rStyle w:val="rvts23"/>
          <w:i/>
          <w:iCs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C8133A" w:rsidRPr="00E036BC" w:rsidRDefault="00C8133A" w:rsidP="00C8133A">
      <w:pPr>
        <w:pStyle w:val="1"/>
        <w:shd w:val="clear" w:color="auto" w:fill="FFFFFF"/>
        <w:spacing w:before="0" w:after="0"/>
        <w:ind w:firstLine="360"/>
        <w:rPr>
          <w:rStyle w:val="rvts7"/>
          <w:rFonts w:ascii="Times New Roman" w:hAnsi="Times New Roman" w:cs="Times New Roman"/>
          <w:sz w:val="28"/>
          <w:szCs w:val="28"/>
        </w:rPr>
      </w:pPr>
      <w:r w:rsidRPr="00E036BC">
        <w:rPr>
          <w:rStyle w:val="rvts7"/>
          <w:rFonts w:ascii="Times New Roman" w:hAnsi="Times New Roman" w:cs="Times New Roman"/>
          <w:sz w:val="28"/>
          <w:szCs w:val="28"/>
        </w:rPr>
        <w:t>Описательная статистика</w:t>
      </w:r>
    </w:p>
    <w:p w:rsidR="00C8133A" w:rsidRPr="00E036BC" w:rsidRDefault="00C8133A" w:rsidP="00C8133A">
      <w:pPr>
        <w:pStyle w:val="rvps117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b/>
          <w:szCs w:val="28"/>
          <w:u w:val="single"/>
        </w:rPr>
        <w:t>Выпускник научится</w:t>
      </w:r>
      <w:r w:rsidRPr="00E036BC">
        <w:rPr>
          <w:rStyle w:val="rvts12"/>
          <w:szCs w:val="28"/>
        </w:rPr>
        <w:t xml:space="preserve"> использовать простейшие способы представления и анализа статистических данных.</w:t>
      </w:r>
    </w:p>
    <w:p w:rsidR="00C8133A" w:rsidRPr="00E036BC" w:rsidRDefault="00C8133A" w:rsidP="00C8133A">
      <w:pPr>
        <w:pStyle w:val="rvps117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b/>
          <w:u w:val="single"/>
        </w:rPr>
        <w:lastRenderedPageBreak/>
        <w:t>Выпускник получит возможность</w:t>
      </w:r>
      <w:r w:rsidRPr="00E036BC">
        <w:rPr>
          <w:rStyle w:val="rvts23"/>
          <w:i/>
          <w:iCs/>
          <w:szCs w:val="28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C8133A" w:rsidRPr="00E036BC" w:rsidRDefault="00C8133A" w:rsidP="00C8133A">
      <w:pPr>
        <w:pStyle w:val="1"/>
        <w:shd w:val="clear" w:color="auto" w:fill="FFFFFF"/>
        <w:spacing w:before="0" w:after="0"/>
        <w:ind w:firstLine="360"/>
        <w:rPr>
          <w:rFonts w:ascii="Times New Roman" w:hAnsi="Times New Roman" w:cs="Times New Roman"/>
          <w:sz w:val="48"/>
          <w:szCs w:val="48"/>
        </w:rPr>
      </w:pPr>
      <w:r w:rsidRPr="00E036BC">
        <w:rPr>
          <w:rStyle w:val="rvts7"/>
          <w:rFonts w:ascii="Times New Roman" w:hAnsi="Times New Roman" w:cs="Times New Roman"/>
          <w:sz w:val="28"/>
          <w:szCs w:val="28"/>
        </w:rPr>
        <w:t>Случайные события и вероятность</w:t>
      </w:r>
    </w:p>
    <w:p w:rsidR="00C8133A" w:rsidRPr="00E036BC" w:rsidRDefault="00C8133A" w:rsidP="00C8133A">
      <w:pPr>
        <w:pStyle w:val="rvps1178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12"/>
          <w:szCs w:val="28"/>
        </w:rPr>
        <w:t>Выпускник научится находить относительную частоту и вероятность случайного события.</w:t>
      </w:r>
    </w:p>
    <w:p w:rsidR="00C8133A" w:rsidRPr="00E036BC" w:rsidRDefault="00C8133A" w:rsidP="00C8133A">
      <w:pPr>
        <w:pStyle w:val="rvps1179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14"/>
          <w:szCs w:val="16"/>
        </w:rPr>
      </w:pPr>
      <w:r w:rsidRPr="00E036BC">
        <w:rPr>
          <w:rStyle w:val="rvts23"/>
          <w:i/>
          <w:iCs/>
          <w:szCs w:val="28"/>
        </w:rPr>
        <w:t>Выпускник получит возможность</w:t>
      </w:r>
      <w:r w:rsidRPr="00E036BC">
        <w:rPr>
          <w:rStyle w:val="apple-converted-space"/>
          <w:szCs w:val="28"/>
        </w:rPr>
        <w:t> </w:t>
      </w:r>
      <w:r w:rsidRPr="00E036BC">
        <w:rPr>
          <w:rStyle w:val="rvts23"/>
          <w:i/>
          <w:iCs/>
          <w:szCs w:val="28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102958" w:rsidRPr="001344C5" w:rsidRDefault="00AF02E1" w:rsidP="00102958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32"/>
          <w:szCs w:val="24"/>
        </w:rPr>
      </w:pPr>
      <w:r w:rsidRPr="00E036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02958" w:rsidRPr="001344C5">
        <w:rPr>
          <w:rFonts w:ascii="Times New Roman" w:hAnsi="Times New Roman"/>
          <w:b/>
          <w:sz w:val="32"/>
          <w:szCs w:val="24"/>
        </w:rPr>
        <w:t>Основная форма обучения -  урок</w:t>
      </w:r>
    </w:p>
    <w:p w:rsidR="00102958" w:rsidRPr="00E036BC" w:rsidRDefault="00102958" w:rsidP="0010295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102958" w:rsidRPr="00E036BC" w:rsidRDefault="00102958" w:rsidP="0010295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В системе уроков</w:t>
      </w:r>
      <w:r w:rsidRPr="00E036BC">
        <w:rPr>
          <w:rFonts w:ascii="Times New Roman" w:hAnsi="Times New Roman"/>
          <w:i/>
          <w:sz w:val="24"/>
          <w:szCs w:val="24"/>
        </w:rPr>
        <w:t xml:space="preserve"> </w:t>
      </w:r>
      <w:r w:rsidRPr="00E036BC">
        <w:rPr>
          <w:rFonts w:ascii="Times New Roman" w:hAnsi="Times New Roman"/>
          <w:sz w:val="24"/>
          <w:szCs w:val="24"/>
        </w:rPr>
        <w:t>выделяются следующие виды:</w:t>
      </w:r>
    </w:p>
    <w:p w:rsidR="00102958" w:rsidRPr="00E036BC" w:rsidRDefault="00102958" w:rsidP="0010295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iCs/>
          <w:sz w:val="24"/>
          <w:szCs w:val="24"/>
        </w:rPr>
        <w:t>Урок-лекция.</w:t>
      </w:r>
      <w:r w:rsidRPr="00E036BC">
        <w:rPr>
          <w:rFonts w:ascii="Times New Roman" w:hAnsi="Times New Roman"/>
          <w:sz w:val="24"/>
          <w:szCs w:val="24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102958" w:rsidRPr="00E036BC" w:rsidRDefault="00102958" w:rsidP="0010295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iCs/>
          <w:sz w:val="24"/>
          <w:szCs w:val="24"/>
        </w:rPr>
        <w:t>Урок-практикум.</w:t>
      </w:r>
      <w:r w:rsidRPr="00E036BC">
        <w:rPr>
          <w:rFonts w:ascii="Times New Roman" w:hAnsi="Times New Roman"/>
          <w:sz w:val="24"/>
          <w:szCs w:val="24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задач, интерактивные уроки.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102958" w:rsidRPr="00E036BC" w:rsidRDefault="00102958" w:rsidP="0010295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iCs/>
          <w:sz w:val="24"/>
          <w:szCs w:val="24"/>
        </w:rPr>
        <w:t>Урок-исследование.</w:t>
      </w:r>
      <w:r w:rsidRPr="00E036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36BC">
        <w:rPr>
          <w:rFonts w:ascii="Times New Roman" w:hAnsi="Times New Roman"/>
          <w:sz w:val="24"/>
          <w:szCs w:val="24"/>
        </w:rPr>
        <w:t>На уроке</w:t>
      </w:r>
      <w:r w:rsidRPr="00E036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36BC">
        <w:rPr>
          <w:rFonts w:ascii="Times New Roman" w:hAnsi="Times New Roman"/>
          <w:sz w:val="24"/>
          <w:szCs w:val="24"/>
        </w:rP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102958" w:rsidRPr="00E036BC" w:rsidRDefault="00102958" w:rsidP="00102958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iCs/>
          <w:sz w:val="24"/>
          <w:szCs w:val="24"/>
        </w:rPr>
        <w:t>Комбинированный урок</w:t>
      </w:r>
      <w:r w:rsidRPr="00E036BC">
        <w:rPr>
          <w:rFonts w:ascii="Times New Roman" w:hAnsi="Times New Roman"/>
          <w:sz w:val="24"/>
          <w:szCs w:val="24"/>
        </w:rPr>
        <w:t xml:space="preserve"> предполагает выполнение работ и заданий разного вида.</w:t>
      </w:r>
      <w:r w:rsidRPr="00E036B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02958" w:rsidRPr="00E036BC" w:rsidRDefault="00102958" w:rsidP="0010295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iCs/>
          <w:sz w:val="24"/>
          <w:szCs w:val="24"/>
        </w:rPr>
        <w:t xml:space="preserve">Урок–игра. </w:t>
      </w:r>
      <w:r w:rsidRPr="00E036BC">
        <w:rPr>
          <w:rFonts w:ascii="Times New Roman" w:hAnsi="Times New Roman"/>
          <w:bCs/>
          <w:iCs/>
          <w:sz w:val="24"/>
          <w:szCs w:val="24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E036BC">
        <w:rPr>
          <w:rFonts w:ascii="Times New Roman" w:hAnsi="Times New Roman"/>
          <w:sz w:val="24"/>
          <w:szCs w:val="24"/>
        </w:rPr>
        <w:t xml:space="preserve"> </w:t>
      </w:r>
    </w:p>
    <w:p w:rsidR="00102958" w:rsidRPr="00E036BC" w:rsidRDefault="00102958" w:rsidP="0010295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iCs/>
          <w:sz w:val="24"/>
          <w:szCs w:val="24"/>
        </w:rPr>
        <w:t>Урок решения задач</w:t>
      </w:r>
      <w:r w:rsidRPr="00E036BC">
        <w:rPr>
          <w:rFonts w:ascii="Times New Roman" w:hAnsi="Times New Roman"/>
          <w:i/>
          <w:iCs/>
          <w:sz w:val="24"/>
          <w:szCs w:val="24"/>
        </w:rPr>
        <w:t>.</w:t>
      </w:r>
      <w:r w:rsidRPr="00E036BC">
        <w:rPr>
          <w:rFonts w:ascii="Times New Roman" w:hAnsi="Times New Roman"/>
          <w:sz w:val="24"/>
          <w:szCs w:val="24"/>
        </w:rPr>
        <w:t xml:space="preserve"> Вырабатываются у обучающихся умения и навыки решения задач на уровне базовой и продвинутой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102958" w:rsidRPr="00E036BC" w:rsidRDefault="00102958" w:rsidP="0010295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iCs/>
          <w:sz w:val="24"/>
          <w:szCs w:val="24"/>
        </w:rPr>
        <w:t>Урок-тест.</w:t>
      </w:r>
      <w:r w:rsidRPr="00E036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36BC">
        <w:rPr>
          <w:rFonts w:ascii="Times New Roman" w:hAnsi="Times New Roman"/>
          <w:sz w:val="24"/>
          <w:szCs w:val="24"/>
        </w:rPr>
        <w:t>Тестирование проводится с целью диагностики пробелов знаний, контроля уровня обученности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:rsidR="00102958" w:rsidRPr="00E036BC" w:rsidRDefault="00102958" w:rsidP="0010295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iCs/>
          <w:sz w:val="24"/>
          <w:szCs w:val="24"/>
        </w:rPr>
        <w:t>Урок-зачет.</w:t>
      </w:r>
      <w:r w:rsidRPr="00E036BC">
        <w:rPr>
          <w:rFonts w:ascii="Times New Roman" w:hAnsi="Times New Roman"/>
          <w:sz w:val="24"/>
          <w:szCs w:val="24"/>
        </w:rPr>
        <w:t xml:space="preserve"> Устный и письменный опрос обучающихся  по заранее составленным вопросам, а также решение задач разного уровня по изученной теме.</w:t>
      </w:r>
    </w:p>
    <w:p w:rsidR="00102958" w:rsidRPr="00E036BC" w:rsidRDefault="00102958" w:rsidP="0010295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iCs/>
          <w:sz w:val="24"/>
          <w:szCs w:val="24"/>
        </w:rPr>
        <w:t>Урок - самостоятельная работа</w:t>
      </w:r>
      <w:r w:rsidRPr="00E036BC">
        <w:rPr>
          <w:rFonts w:ascii="Times New Roman" w:hAnsi="Times New Roman"/>
          <w:b/>
          <w:bCs/>
          <w:sz w:val="24"/>
          <w:szCs w:val="24"/>
        </w:rPr>
        <w:t>.</w:t>
      </w:r>
      <w:r w:rsidRPr="00E036BC">
        <w:rPr>
          <w:rFonts w:ascii="Times New Roman" w:hAnsi="Times New Roman"/>
          <w:sz w:val="24"/>
          <w:szCs w:val="24"/>
        </w:rPr>
        <w:t>  Предлагаются разные виды самостоятельных работ.</w:t>
      </w:r>
    </w:p>
    <w:p w:rsidR="00102958" w:rsidRPr="00E036BC" w:rsidRDefault="00102958" w:rsidP="0010295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iCs/>
          <w:sz w:val="24"/>
          <w:szCs w:val="24"/>
        </w:rPr>
        <w:t>Урок - контрольная работа</w:t>
      </w:r>
      <w:r w:rsidRPr="00E036BC">
        <w:rPr>
          <w:rFonts w:ascii="Times New Roman" w:hAnsi="Times New Roman"/>
          <w:sz w:val="24"/>
          <w:szCs w:val="24"/>
        </w:rPr>
        <w:t>. Проводится на двух уровнях: уровень базовый (обязательной подготовки) - «3», уровень продвинутый - «4» и «5».</w:t>
      </w:r>
    </w:p>
    <w:p w:rsidR="00102958" w:rsidRPr="00E036BC" w:rsidRDefault="00102958" w:rsidP="00102958">
      <w:pPr>
        <w:widowControl w:val="0"/>
        <w:spacing w:after="0" w:line="240" w:lineRule="auto"/>
        <w:ind w:left="-426" w:hanging="141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60504" w:rsidRPr="00E036BC" w:rsidRDefault="00260504" w:rsidP="00102958">
      <w:pPr>
        <w:widowControl w:val="0"/>
        <w:spacing w:after="0" w:line="240" w:lineRule="auto"/>
        <w:ind w:left="-426" w:hanging="141"/>
        <w:jc w:val="center"/>
        <w:rPr>
          <w:rFonts w:ascii="Times New Roman" w:hAnsi="Times New Roman"/>
          <w:b/>
          <w:bCs/>
          <w:i/>
          <w:sz w:val="10"/>
          <w:szCs w:val="24"/>
        </w:rPr>
      </w:pPr>
    </w:p>
    <w:p w:rsidR="00102958" w:rsidRPr="00085EA1" w:rsidRDefault="00085EA1" w:rsidP="00085EA1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4"/>
        </w:rPr>
      </w:pPr>
      <w:r w:rsidRPr="00085EA1">
        <w:rPr>
          <w:rFonts w:ascii="Times New Roman" w:hAnsi="Times New Roman"/>
          <w:b/>
          <w:sz w:val="28"/>
          <w:szCs w:val="24"/>
        </w:rPr>
        <w:t xml:space="preserve">VIII.  </w:t>
      </w:r>
      <w:r w:rsidR="00102958" w:rsidRPr="00085EA1">
        <w:rPr>
          <w:rFonts w:ascii="Times New Roman" w:hAnsi="Times New Roman"/>
          <w:b/>
          <w:sz w:val="28"/>
          <w:szCs w:val="24"/>
        </w:rPr>
        <w:t>Шкала оценивания:</w:t>
      </w:r>
    </w:p>
    <w:p w:rsidR="00102958" w:rsidRPr="00E036BC" w:rsidRDefault="00102958" w:rsidP="0010295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sz w:val="24"/>
          <w:szCs w:val="24"/>
        </w:rPr>
        <w:t xml:space="preserve">Критерии оценивания </w:t>
      </w:r>
      <w:r w:rsidRPr="00E036B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036BC">
        <w:rPr>
          <w:rFonts w:ascii="Times New Roman" w:hAnsi="Times New Roman"/>
          <w:b/>
          <w:bCs/>
          <w:i/>
          <w:sz w:val="24"/>
          <w:szCs w:val="24"/>
        </w:rPr>
        <w:t>знаний, умений и навыков обучающихся по математике.</w:t>
      </w:r>
    </w:p>
    <w:p w:rsidR="00102958" w:rsidRPr="00E036BC" w:rsidRDefault="00102958" w:rsidP="00102958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36BC">
        <w:rPr>
          <w:rFonts w:ascii="Times New Roman" w:hAnsi="Times New Roman"/>
          <w:bCs/>
          <w:sz w:val="24"/>
          <w:szCs w:val="24"/>
        </w:rPr>
        <w:t>(Согласно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школы»)</w:t>
      </w:r>
    </w:p>
    <w:p w:rsidR="00102958" w:rsidRPr="00E036BC" w:rsidRDefault="00102958" w:rsidP="0010295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6BC">
        <w:rPr>
          <w:rFonts w:ascii="Times New Roman" w:hAnsi="Times New Roman"/>
          <w:bCs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102958" w:rsidRPr="00E036BC" w:rsidRDefault="00102958" w:rsidP="0010295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6BC">
        <w:rPr>
          <w:rFonts w:ascii="Times New Roman" w:hAnsi="Times New Roman"/>
          <w:bCs/>
          <w:sz w:val="24"/>
          <w:szCs w:val="24"/>
          <w:u w:val="single"/>
        </w:rPr>
        <w:t>Нормы оценки:</w:t>
      </w:r>
      <w:r w:rsidRPr="00E036BC">
        <w:rPr>
          <w:rFonts w:ascii="Times New Roman" w:hAnsi="Times New Roman"/>
          <w:bCs/>
          <w:sz w:val="24"/>
          <w:szCs w:val="24"/>
        </w:rPr>
        <w:t xml:space="preserve"> </w:t>
      </w:r>
    </w:p>
    <w:p w:rsidR="00102958" w:rsidRPr="00E036BC" w:rsidRDefault="00102958" w:rsidP="0010295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6BC">
        <w:rPr>
          <w:rFonts w:ascii="Times New Roman" w:hAnsi="Times New Roman"/>
          <w:b/>
          <w:bCs/>
          <w:sz w:val="24"/>
          <w:szCs w:val="24"/>
        </w:rPr>
        <w:t>1. Оценка письменных контрольных работ обучающихся по математике.</w:t>
      </w:r>
    </w:p>
    <w:p w:rsidR="00102958" w:rsidRPr="00E036BC" w:rsidRDefault="00102958" w:rsidP="00102958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E036BC">
        <w:rPr>
          <w:rFonts w:ascii="Times New Roman" w:hAnsi="Times New Roman"/>
          <w:bCs/>
          <w:i/>
          <w:sz w:val="24"/>
          <w:szCs w:val="24"/>
          <w:u w:val="single"/>
        </w:rPr>
        <w:t>Ответ оценивается отметкой «5», если:</w:t>
      </w:r>
    </w:p>
    <w:p w:rsidR="00102958" w:rsidRPr="00E036BC" w:rsidRDefault="00102958" w:rsidP="0010295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6BC">
        <w:rPr>
          <w:rFonts w:ascii="Times New Roman" w:hAnsi="Times New Roman"/>
          <w:bCs/>
          <w:sz w:val="24"/>
          <w:szCs w:val="24"/>
        </w:rPr>
        <w:t>1) работа выполнена полностью;</w:t>
      </w:r>
    </w:p>
    <w:p w:rsidR="00102958" w:rsidRPr="00E036BC" w:rsidRDefault="00102958" w:rsidP="0010295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6BC">
        <w:rPr>
          <w:rFonts w:ascii="Times New Roman" w:hAnsi="Times New Roman"/>
          <w:bCs/>
          <w:sz w:val="24"/>
          <w:szCs w:val="24"/>
        </w:rPr>
        <w:t>2) в логических рассуждениях и обосновании решения нет пробелов и ошибок;</w:t>
      </w:r>
    </w:p>
    <w:p w:rsidR="00102958" w:rsidRPr="00E036BC" w:rsidRDefault="00102958" w:rsidP="0010295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6BC">
        <w:rPr>
          <w:rFonts w:ascii="Times New Roman" w:hAnsi="Times New Roman"/>
          <w:bCs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102958" w:rsidRPr="00E036BC" w:rsidRDefault="00102958" w:rsidP="00102958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E036BC">
        <w:rPr>
          <w:rFonts w:ascii="Times New Roman" w:hAnsi="Times New Roman"/>
          <w:bCs/>
          <w:i/>
          <w:sz w:val="24"/>
          <w:szCs w:val="24"/>
          <w:u w:val="single"/>
        </w:rPr>
        <w:t>Отметка «4» ставится, если:</w:t>
      </w:r>
    </w:p>
    <w:p w:rsidR="00102958" w:rsidRPr="00E036BC" w:rsidRDefault="00102958" w:rsidP="0010295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6BC">
        <w:rPr>
          <w:rFonts w:ascii="Times New Roman" w:hAnsi="Times New Roman"/>
          <w:bCs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02958" w:rsidRPr="00E036BC" w:rsidRDefault="00102958" w:rsidP="0010295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6BC">
        <w:rPr>
          <w:rFonts w:ascii="Times New Roman" w:hAnsi="Times New Roman"/>
          <w:bCs/>
          <w:sz w:val="24"/>
          <w:szCs w:val="24"/>
        </w:rPr>
        <w:lastRenderedPageBreak/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102958" w:rsidRPr="00E036BC" w:rsidRDefault="00102958" w:rsidP="00102958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E036BC">
        <w:rPr>
          <w:rFonts w:ascii="Times New Roman" w:hAnsi="Times New Roman"/>
          <w:bCs/>
          <w:i/>
          <w:sz w:val="24"/>
          <w:szCs w:val="24"/>
          <w:u w:val="single"/>
        </w:rPr>
        <w:t>Отметка «3» ставится, если:</w:t>
      </w:r>
    </w:p>
    <w:p w:rsidR="00102958" w:rsidRPr="00E036BC" w:rsidRDefault="00102958" w:rsidP="0010295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6BC">
        <w:rPr>
          <w:rFonts w:ascii="Times New Roman" w:hAnsi="Times New Roman"/>
          <w:bCs/>
          <w:sz w:val="24"/>
          <w:szCs w:val="24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102958" w:rsidRPr="00E036BC" w:rsidRDefault="00102958" w:rsidP="00102958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E036BC">
        <w:rPr>
          <w:rFonts w:ascii="Times New Roman" w:hAnsi="Times New Roman"/>
          <w:bCs/>
          <w:i/>
          <w:sz w:val="24"/>
          <w:szCs w:val="24"/>
          <w:u w:val="single"/>
        </w:rPr>
        <w:t>Отметка «2» ставится, если:</w:t>
      </w:r>
    </w:p>
    <w:p w:rsidR="00102958" w:rsidRPr="00E036BC" w:rsidRDefault="00102958" w:rsidP="0010295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6BC">
        <w:rPr>
          <w:rFonts w:ascii="Times New Roman" w:hAnsi="Times New Roman"/>
          <w:bCs/>
          <w:sz w:val="24"/>
          <w:szCs w:val="24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102958" w:rsidRPr="00E036BC" w:rsidRDefault="00AF02E1" w:rsidP="0010295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36BC">
        <w:rPr>
          <w:rFonts w:ascii="Times New Roman" w:hAnsi="Times New Roman"/>
          <w:bCs/>
          <w:sz w:val="24"/>
          <w:szCs w:val="24"/>
        </w:rPr>
        <w:t xml:space="preserve">     </w:t>
      </w:r>
      <w:r w:rsidR="00102958" w:rsidRPr="00E036BC">
        <w:rPr>
          <w:rFonts w:ascii="Times New Roman" w:hAnsi="Times New Roman"/>
          <w:b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102958" w:rsidRPr="00E036BC" w:rsidRDefault="00102958" w:rsidP="0010295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2958" w:rsidRPr="00E036BC" w:rsidRDefault="00102958" w:rsidP="00F615E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6BC">
        <w:rPr>
          <w:rFonts w:ascii="Times New Roman" w:hAnsi="Times New Roman"/>
          <w:b/>
          <w:bCs/>
          <w:sz w:val="24"/>
          <w:szCs w:val="24"/>
        </w:rPr>
        <w:t>2.Оценка устных ответов обучающихся по математике</w:t>
      </w:r>
    </w:p>
    <w:p w:rsidR="00102958" w:rsidRPr="00E036BC" w:rsidRDefault="00102958" w:rsidP="0010295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sz w:val="24"/>
          <w:szCs w:val="24"/>
        </w:rPr>
        <w:t>Ответ оценивается отметкой «5», если ученик:</w:t>
      </w:r>
    </w:p>
    <w:p w:rsidR="00102958" w:rsidRPr="00E036BC" w:rsidRDefault="00102958" w:rsidP="00AE12B1">
      <w:pPr>
        <w:pStyle w:val="a3"/>
        <w:widowControl w:val="0"/>
        <w:numPr>
          <w:ilvl w:val="0"/>
          <w:numId w:val="5"/>
        </w:numPr>
        <w:ind w:left="284"/>
        <w:contextualSpacing w:val="0"/>
        <w:jc w:val="both"/>
        <w:rPr>
          <w:bCs/>
        </w:rPr>
      </w:pPr>
      <w:r w:rsidRPr="00E036BC">
        <w:rPr>
          <w:bCs/>
        </w:rPr>
        <w:t>полно раскрыл содержание материала в объеме, предусмотренном программой и учебником;</w:t>
      </w:r>
    </w:p>
    <w:p w:rsidR="00102958" w:rsidRPr="00E036BC" w:rsidRDefault="00102958" w:rsidP="00AE12B1">
      <w:pPr>
        <w:pStyle w:val="a3"/>
        <w:widowControl w:val="0"/>
        <w:numPr>
          <w:ilvl w:val="0"/>
          <w:numId w:val="5"/>
        </w:numPr>
        <w:ind w:left="284"/>
        <w:contextualSpacing w:val="0"/>
        <w:jc w:val="both"/>
        <w:rPr>
          <w:bCs/>
        </w:rPr>
      </w:pPr>
      <w:r w:rsidRPr="00E036BC">
        <w:rPr>
          <w:bCs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102958" w:rsidRPr="00E036BC" w:rsidRDefault="00102958" w:rsidP="00AE12B1">
      <w:pPr>
        <w:pStyle w:val="a3"/>
        <w:widowControl w:val="0"/>
        <w:numPr>
          <w:ilvl w:val="0"/>
          <w:numId w:val="5"/>
        </w:numPr>
        <w:ind w:left="284"/>
        <w:contextualSpacing w:val="0"/>
        <w:jc w:val="both"/>
        <w:rPr>
          <w:bCs/>
        </w:rPr>
      </w:pPr>
      <w:r w:rsidRPr="00E036BC">
        <w:rPr>
          <w:bCs/>
        </w:rPr>
        <w:t>правильно выполнил рисунки, чертежи, графики, сопутствующие ответу;</w:t>
      </w:r>
    </w:p>
    <w:p w:rsidR="00102958" w:rsidRPr="00E036BC" w:rsidRDefault="00102958" w:rsidP="00AE12B1">
      <w:pPr>
        <w:pStyle w:val="a3"/>
        <w:widowControl w:val="0"/>
        <w:numPr>
          <w:ilvl w:val="0"/>
          <w:numId w:val="5"/>
        </w:numPr>
        <w:ind w:left="284"/>
        <w:contextualSpacing w:val="0"/>
        <w:jc w:val="both"/>
        <w:rPr>
          <w:bCs/>
        </w:rPr>
      </w:pPr>
      <w:r w:rsidRPr="00E036BC">
        <w:rPr>
          <w:bCs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102958" w:rsidRPr="00E036BC" w:rsidRDefault="00102958" w:rsidP="00AE12B1">
      <w:pPr>
        <w:pStyle w:val="a3"/>
        <w:widowControl w:val="0"/>
        <w:numPr>
          <w:ilvl w:val="0"/>
          <w:numId w:val="5"/>
        </w:numPr>
        <w:ind w:left="284"/>
        <w:contextualSpacing w:val="0"/>
        <w:jc w:val="both"/>
        <w:rPr>
          <w:bCs/>
        </w:rPr>
      </w:pPr>
      <w:r w:rsidRPr="00E036BC">
        <w:rPr>
          <w:bCs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102958" w:rsidRPr="00E036BC" w:rsidRDefault="00102958" w:rsidP="00AE12B1">
      <w:pPr>
        <w:pStyle w:val="a3"/>
        <w:widowControl w:val="0"/>
        <w:numPr>
          <w:ilvl w:val="0"/>
          <w:numId w:val="5"/>
        </w:numPr>
        <w:ind w:left="284"/>
        <w:contextualSpacing w:val="0"/>
        <w:jc w:val="both"/>
        <w:rPr>
          <w:bCs/>
        </w:rPr>
      </w:pPr>
      <w:r w:rsidRPr="00E036BC">
        <w:rPr>
          <w:bCs/>
        </w:rPr>
        <w:t>отвечал самостоятельно, без наводящих вопросов учителя;</w:t>
      </w:r>
    </w:p>
    <w:p w:rsidR="00102958" w:rsidRPr="00E036BC" w:rsidRDefault="00102958" w:rsidP="00F615E0">
      <w:pPr>
        <w:pStyle w:val="a3"/>
        <w:widowControl w:val="0"/>
        <w:numPr>
          <w:ilvl w:val="0"/>
          <w:numId w:val="5"/>
        </w:numPr>
        <w:ind w:left="284"/>
        <w:contextualSpacing w:val="0"/>
        <w:jc w:val="both"/>
        <w:rPr>
          <w:bCs/>
        </w:rPr>
      </w:pPr>
      <w:r w:rsidRPr="00E036BC">
        <w:rPr>
          <w:bCs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102958" w:rsidRPr="00E036BC" w:rsidRDefault="00102958" w:rsidP="0010295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sz w:val="24"/>
          <w:szCs w:val="24"/>
        </w:rPr>
        <w:t xml:space="preserve">Ответ оценивается отметкой «4»,  если удовлетворяет в основном требованиям на оценку «5», </w:t>
      </w:r>
      <w:r w:rsidR="00AF02E1" w:rsidRPr="00E036B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036BC">
        <w:rPr>
          <w:rFonts w:ascii="Times New Roman" w:hAnsi="Times New Roman"/>
          <w:b/>
          <w:bCs/>
          <w:i/>
          <w:sz w:val="24"/>
          <w:szCs w:val="24"/>
        </w:rPr>
        <w:t>но при этом имеет один из недостатков:</w:t>
      </w:r>
    </w:p>
    <w:p w:rsidR="00102958" w:rsidRPr="00E036BC" w:rsidRDefault="00102958" w:rsidP="00AF02E1">
      <w:pPr>
        <w:pStyle w:val="a3"/>
        <w:widowControl w:val="0"/>
        <w:numPr>
          <w:ilvl w:val="0"/>
          <w:numId w:val="8"/>
        </w:numPr>
        <w:ind w:left="142"/>
        <w:contextualSpacing w:val="0"/>
        <w:jc w:val="both"/>
        <w:rPr>
          <w:bCs/>
        </w:rPr>
      </w:pPr>
      <w:r w:rsidRPr="00E036BC">
        <w:rPr>
          <w:bCs/>
        </w:rPr>
        <w:t>в изложении допущены небольшие пробелы, не исказившее математическое содержание ответа;</w:t>
      </w:r>
    </w:p>
    <w:p w:rsidR="00102958" w:rsidRPr="00E036BC" w:rsidRDefault="00102958" w:rsidP="00AF02E1">
      <w:pPr>
        <w:pStyle w:val="a3"/>
        <w:widowControl w:val="0"/>
        <w:numPr>
          <w:ilvl w:val="0"/>
          <w:numId w:val="8"/>
        </w:numPr>
        <w:ind w:left="142"/>
        <w:contextualSpacing w:val="0"/>
        <w:jc w:val="both"/>
        <w:rPr>
          <w:bCs/>
        </w:rPr>
      </w:pPr>
      <w:r w:rsidRPr="00E036BC">
        <w:rPr>
          <w:b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102958" w:rsidRPr="00E036BC" w:rsidRDefault="00102958" w:rsidP="00681F8D">
      <w:pPr>
        <w:pStyle w:val="a3"/>
        <w:widowControl w:val="0"/>
        <w:numPr>
          <w:ilvl w:val="0"/>
          <w:numId w:val="8"/>
        </w:numPr>
        <w:ind w:left="142"/>
        <w:contextualSpacing w:val="0"/>
        <w:jc w:val="both"/>
        <w:rPr>
          <w:bCs/>
        </w:rPr>
      </w:pPr>
      <w:r w:rsidRPr="00E036BC">
        <w:rPr>
          <w:b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102958" w:rsidRPr="00E036BC" w:rsidRDefault="00102958" w:rsidP="0010295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sz w:val="24"/>
          <w:szCs w:val="24"/>
        </w:rPr>
        <w:t>Отметка «3» ставится в следующих случаях:</w:t>
      </w:r>
    </w:p>
    <w:p w:rsidR="00102958" w:rsidRPr="00E036BC" w:rsidRDefault="00102958" w:rsidP="00AF02E1">
      <w:pPr>
        <w:pStyle w:val="a3"/>
        <w:widowControl w:val="0"/>
        <w:numPr>
          <w:ilvl w:val="0"/>
          <w:numId w:val="8"/>
        </w:numPr>
        <w:ind w:left="142"/>
        <w:contextualSpacing w:val="0"/>
        <w:jc w:val="both"/>
        <w:rPr>
          <w:bCs/>
        </w:rPr>
      </w:pPr>
      <w:r w:rsidRPr="00E036BC">
        <w:rPr>
          <w:b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102958" w:rsidRPr="00E036BC" w:rsidRDefault="00102958" w:rsidP="00AF02E1">
      <w:pPr>
        <w:pStyle w:val="a3"/>
        <w:widowControl w:val="0"/>
        <w:numPr>
          <w:ilvl w:val="0"/>
          <w:numId w:val="8"/>
        </w:numPr>
        <w:ind w:left="142"/>
        <w:contextualSpacing w:val="0"/>
        <w:jc w:val="both"/>
        <w:rPr>
          <w:bCs/>
        </w:rPr>
      </w:pPr>
      <w:r w:rsidRPr="00E036BC">
        <w:rPr>
          <w:b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102958" w:rsidRPr="00E036BC" w:rsidRDefault="00102958" w:rsidP="00AF02E1">
      <w:pPr>
        <w:pStyle w:val="a3"/>
        <w:widowControl w:val="0"/>
        <w:numPr>
          <w:ilvl w:val="0"/>
          <w:numId w:val="8"/>
        </w:numPr>
        <w:ind w:left="142"/>
        <w:contextualSpacing w:val="0"/>
        <w:jc w:val="both"/>
        <w:rPr>
          <w:bCs/>
        </w:rPr>
      </w:pPr>
      <w:r w:rsidRPr="00E036BC">
        <w:rPr>
          <w:b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102958" w:rsidRPr="00E036BC" w:rsidRDefault="00102958" w:rsidP="00681F8D">
      <w:pPr>
        <w:pStyle w:val="a3"/>
        <w:widowControl w:val="0"/>
        <w:numPr>
          <w:ilvl w:val="0"/>
          <w:numId w:val="8"/>
        </w:numPr>
        <w:ind w:left="142"/>
        <w:contextualSpacing w:val="0"/>
        <w:jc w:val="both"/>
        <w:rPr>
          <w:bCs/>
        </w:rPr>
      </w:pPr>
      <w:r w:rsidRPr="00E036BC">
        <w:rPr>
          <w:b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102958" w:rsidRPr="00E036BC" w:rsidRDefault="00102958" w:rsidP="00102958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E036BC">
        <w:rPr>
          <w:rFonts w:ascii="Times New Roman" w:hAnsi="Times New Roman"/>
          <w:b/>
          <w:bCs/>
          <w:i/>
          <w:sz w:val="24"/>
          <w:szCs w:val="24"/>
        </w:rPr>
        <w:t>Отметка «2» ставится в следующих случаях:</w:t>
      </w:r>
    </w:p>
    <w:p w:rsidR="00102958" w:rsidRPr="00E036BC" w:rsidRDefault="00102958" w:rsidP="00AF02E1">
      <w:pPr>
        <w:pStyle w:val="a3"/>
        <w:widowControl w:val="0"/>
        <w:numPr>
          <w:ilvl w:val="0"/>
          <w:numId w:val="8"/>
        </w:numPr>
        <w:ind w:left="142"/>
        <w:contextualSpacing w:val="0"/>
        <w:jc w:val="both"/>
        <w:rPr>
          <w:bCs/>
        </w:rPr>
      </w:pPr>
      <w:r w:rsidRPr="00E036BC">
        <w:rPr>
          <w:bCs/>
        </w:rPr>
        <w:t>не раскрыто основное содержание учебного материала;</w:t>
      </w:r>
    </w:p>
    <w:p w:rsidR="00102958" w:rsidRPr="00E036BC" w:rsidRDefault="00102958" w:rsidP="00AF02E1">
      <w:pPr>
        <w:pStyle w:val="a3"/>
        <w:widowControl w:val="0"/>
        <w:numPr>
          <w:ilvl w:val="0"/>
          <w:numId w:val="8"/>
        </w:numPr>
        <w:ind w:left="142"/>
        <w:contextualSpacing w:val="0"/>
        <w:jc w:val="both"/>
        <w:rPr>
          <w:bCs/>
        </w:rPr>
      </w:pPr>
      <w:r w:rsidRPr="00E036BC">
        <w:rPr>
          <w:bCs/>
        </w:rPr>
        <w:t>обнаружено незнание учеником большей или наиболее важной части учебного материала;</w:t>
      </w:r>
    </w:p>
    <w:p w:rsidR="00102958" w:rsidRPr="00E036BC" w:rsidRDefault="00102958" w:rsidP="00681F8D">
      <w:pPr>
        <w:pStyle w:val="a3"/>
        <w:widowControl w:val="0"/>
        <w:numPr>
          <w:ilvl w:val="0"/>
          <w:numId w:val="8"/>
        </w:numPr>
        <w:ind w:left="142"/>
        <w:contextualSpacing w:val="0"/>
        <w:jc w:val="both"/>
        <w:rPr>
          <w:bCs/>
        </w:rPr>
      </w:pPr>
      <w:r w:rsidRPr="00E036BC">
        <w:rPr>
          <w:b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102958" w:rsidRPr="00E036BC" w:rsidRDefault="00102958" w:rsidP="0010295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036BC">
        <w:rPr>
          <w:rFonts w:ascii="Times New Roman" w:hAnsi="Times New Roman"/>
          <w:b/>
          <w:sz w:val="24"/>
          <w:szCs w:val="24"/>
        </w:rPr>
        <w:t>Итоговая оценка знаний, умений и навыков</w:t>
      </w:r>
    </w:p>
    <w:p w:rsidR="00102958" w:rsidRPr="00E036BC" w:rsidRDefault="00102958" w:rsidP="0010295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1.  За учебную  четверть  и за год знания, умения и навыки учащихся по математике  оцениваются одним баллом.</w:t>
      </w:r>
    </w:p>
    <w:p w:rsidR="00102958" w:rsidRPr="00E036BC" w:rsidRDefault="00102958" w:rsidP="00102958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lastRenderedPageBreak/>
        <w:t xml:space="preserve"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102958" w:rsidRPr="00E036BC" w:rsidRDefault="00102958" w:rsidP="00AE12B1">
      <w:pPr>
        <w:widowControl w:val="0"/>
        <w:numPr>
          <w:ilvl w:val="1"/>
          <w:numId w:val="7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545300" w:rsidRPr="00E036BC" w:rsidRDefault="00545300" w:rsidP="00545300">
      <w:pPr>
        <w:tabs>
          <w:tab w:val="right" w:leader="underscore" w:pos="964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8"/>
          <w:szCs w:val="24"/>
        </w:rPr>
      </w:pPr>
      <w:r w:rsidRPr="000F1BCF">
        <w:rPr>
          <w:rFonts w:ascii="Times New Roman" w:hAnsi="Times New Roman"/>
          <w:b/>
          <w:sz w:val="24"/>
          <w:szCs w:val="24"/>
        </w:rPr>
        <w:t>Технологии обучения</w:t>
      </w:r>
      <w:r w:rsidRPr="00E036BC">
        <w:rPr>
          <w:rFonts w:ascii="Times New Roman" w:hAnsi="Times New Roman"/>
          <w:b/>
          <w:sz w:val="28"/>
          <w:szCs w:val="24"/>
        </w:rPr>
        <w:t>:</w:t>
      </w:r>
    </w:p>
    <w:p w:rsidR="00545300" w:rsidRPr="00E036BC" w:rsidRDefault="00545300" w:rsidP="00AE12B1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технология проблемного обучения,</w:t>
      </w:r>
    </w:p>
    <w:p w:rsidR="00545300" w:rsidRPr="00E036BC" w:rsidRDefault="00545300" w:rsidP="00AE12B1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 xml:space="preserve"> ИКТ, </w:t>
      </w:r>
    </w:p>
    <w:p w:rsidR="00545300" w:rsidRPr="00E036BC" w:rsidRDefault="00545300" w:rsidP="00AE12B1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 xml:space="preserve">интерактивные технологии, </w:t>
      </w:r>
    </w:p>
    <w:p w:rsidR="00545300" w:rsidRPr="00E036BC" w:rsidRDefault="00545300" w:rsidP="00AE12B1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технология развивающего обучения,</w:t>
      </w:r>
    </w:p>
    <w:p w:rsidR="00545300" w:rsidRPr="00E036BC" w:rsidRDefault="00545300" w:rsidP="00AE12B1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 xml:space="preserve"> технологии </w:t>
      </w:r>
      <w:r w:rsidR="00F615E0" w:rsidRPr="00E036BC">
        <w:rPr>
          <w:rFonts w:ascii="Times New Roman" w:hAnsi="Times New Roman"/>
          <w:sz w:val="24"/>
          <w:szCs w:val="24"/>
        </w:rPr>
        <w:t xml:space="preserve">системно-деятельностного </w:t>
      </w:r>
      <w:r w:rsidRPr="00E036BC">
        <w:rPr>
          <w:rFonts w:ascii="Times New Roman" w:hAnsi="Times New Roman"/>
          <w:sz w:val="24"/>
          <w:szCs w:val="24"/>
        </w:rPr>
        <w:t xml:space="preserve"> обучения.</w:t>
      </w:r>
    </w:p>
    <w:p w:rsidR="00545300" w:rsidRPr="000F1BCF" w:rsidRDefault="00545300" w:rsidP="00545300">
      <w:pPr>
        <w:tabs>
          <w:tab w:val="right" w:leader="underscore" w:pos="964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F1BCF">
        <w:rPr>
          <w:rFonts w:ascii="Times New Roman" w:hAnsi="Times New Roman"/>
          <w:b/>
          <w:sz w:val="24"/>
          <w:szCs w:val="24"/>
        </w:rPr>
        <w:t xml:space="preserve">Механизмы формирования ключевых компетенций обучающихся: </w:t>
      </w:r>
    </w:p>
    <w:p w:rsidR="00545300" w:rsidRPr="00E036BC" w:rsidRDefault="00545300" w:rsidP="00AE12B1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 xml:space="preserve">решение тестов, </w:t>
      </w:r>
    </w:p>
    <w:p w:rsidR="00545300" w:rsidRPr="00E036BC" w:rsidRDefault="00545300" w:rsidP="00AE12B1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 xml:space="preserve">самостоятельная работа, </w:t>
      </w:r>
    </w:p>
    <w:p w:rsidR="00545300" w:rsidRPr="00E036BC" w:rsidRDefault="00545300" w:rsidP="00AE12B1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 xml:space="preserve">работа в малых группах, </w:t>
      </w:r>
    </w:p>
    <w:p w:rsidR="00545300" w:rsidRPr="00E036BC" w:rsidRDefault="00545300" w:rsidP="00AE12B1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моделирование, работа с таблицами,</w:t>
      </w:r>
    </w:p>
    <w:p w:rsidR="00545300" w:rsidRPr="00E036BC" w:rsidRDefault="00545300" w:rsidP="00AE12B1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 xml:space="preserve">выполнение исследовательских, проблемных заданий, </w:t>
      </w:r>
    </w:p>
    <w:p w:rsidR="00545300" w:rsidRPr="00E036BC" w:rsidRDefault="00545300" w:rsidP="00AE12B1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>самостоятельных и контрольных работ.</w:t>
      </w:r>
    </w:p>
    <w:p w:rsidR="00545300" w:rsidRPr="00E036BC" w:rsidRDefault="00545300" w:rsidP="00681F8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E036BC">
        <w:rPr>
          <w:rFonts w:ascii="Times New Roman" w:hAnsi="Times New Roman"/>
          <w:sz w:val="24"/>
          <w:szCs w:val="24"/>
        </w:rPr>
        <w:tab/>
      </w:r>
      <w:r w:rsidRPr="000F1BCF">
        <w:rPr>
          <w:rFonts w:ascii="Times New Roman" w:hAnsi="Times New Roman"/>
          <w:b/>
          <w:sz w:val="24"/>
          <w:szCs w:val="24"/>
          <w:u w:val="single"/>
        </w:rPr>
        <w:t>Виды и формы контроля</w:t>
      </w:r>
    </w:p>
    <w:p w:rsidR="00F615E0" w:rsidRPr="00E036BC" w:rsidRDefault="00F615E0" w:rsidP="00681F8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45300" w:rsidRPr="00E036BC" w:rsidRDefault="00545300" w:rsidP="00545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b/>
          <w:sz w:val="24"/>
          <w:szCs w:val="24"/>
        </w:rPr>
        <w:t>Видами и формами контроля</w:t>
      </w:r>
      <w:r w:rsidRPr="00E036BC">
        <w:rPr>
          <w:rFonts w:ascii="Times New Roman" w:hAnsi="Times New Roman"/>
          <w:sz w:val="24"/>
          <w:szCs w:val="24"/>
        </w:rPr>
        <w:t xml:space="preserve"> при обучении алгебры в 7 классе (согласно Уставу школы и локальным актам)  являются: </w:t>
      </w:r>
      <w:r w:rsidRPr="00E036BC">
        <w:rPr>
          <w:rFonts w:ascii="Times New Roman" w:hAnsi="Times New Roman"/>
          <w:b/>
          <w:sz w:val="24"/>
          <w:szCs w:val="24"/>
        </w:rPr>
        <w:t>текущий контроль</w:t>
      </w:r>
      <w:r w:rsidRPr="00E036BC">
        <w:rPr>
          <w:rFonts w:ascii="Times New Roman" w:hAnsi="Times New Roman"/>
          <w:sz w:val="24"/>
          <w:szCs w:val="24"/>
        </w:rPr>
        <w:t xml:space="preserve"> </w:t>
      </w:r>
      <w:r w:rsidRPr="00E036BC">
        <w:rPr>
          <w:rFonts w:ascii="Times New Roman" w:hAnsi="Times New Roman"/>
          <w:b/>
          <w:sz w:val="24"/>
          <w:szCs w:val="24"/>
        </w:rPr>
        <w:t>в форме</w:t>
      </w:r>
      <w:r w:rsidRPr="00E036BC">
        <w:rPr>
          <w:rFonts w:ascii="Times New Roman" w:hAnsi="Times New Roman"/>
          <w:sz w:val="24"/>
          <w:szCs w:val="24"/>
        </w:rPr>
        <w:t xml:space="preserve"> контрольн</w:t>
      </w:r>
      <w:r w:rsidR="004B72CA" w:rsidRPr="00E036BC">
        <w:rPr>
          <w:rFonts w:ascii="Times New Roman" w:hAnsi="Times New Roman"/>
          <w:sz w:val="24"/>
          <w:szCs w:val="24"/>
        </w:rPr>
        <w:t>ых</w:t>
      </w:r>
      <w:r w:rsidRPr="00E036BC">
        <w:rPr>
          <w:rFonts w:ascii="Times New Roman" w:hAnsi="Times New Roman"/>
          <w:sz w:val="24"/>
          <w:szCs w:val="24"/>
        </w:rPr>
        <w:t xml:space="preserve"> работ, </w:t>
      </w:r>
      <w:r w:rsidR="004B72CA" w:rsidRPr="00E036BC">
        <w:rPr>
          <w:rFonts w:ascii="Times New Roman" w:hAnsi="Times New Roman"/>
          <w:sz w:val="24"/>
          <w:szCs w:val="24"/>
        </w:rPr>
        <w:t xml:space="preserve">рассчитанных на 45 минут,  тестов и самостоятельных работ на 15 – 20 минут с дифференцированным оцениванием,  </w:t>
      </w:r>
      <w:r w:rsidRPr="00E036BC">
        <w:rPr>
          <w:rFonts w:ascii="Times New Roman" w:hAnsi="Times New Roman"/>
          <w:sz w:val="24"/>
          <w:szCs w:val="24"/>
        </w:rPr>
        <w:t>выполнения самостоятельн</w:t>
      </w:r>
      <w:r w:rsidR="004B72CA" w:rsidRPr="00E036BC">
        <w:rPr>
          <w:rFonts w:ascii="Times New Roman" w:hAnsi="Times New Roman"/>
          <w:sz w:val="24"/>
          <w:szCs w:val="24"/>
        </w:rPr>
        <w:t>ых</w:t>
      </w:r>
      <w:r w:rsidRPr="00E036BC">
        <w:rPr>
          <w:rFonts w:ascii="Times New Roman" w:hAnsi="Times New Roman"/>
          <w:sz w:val="24"/>
          <w:szCs w:val="24"/>
        </w:rPr>
        <w:t xml:space="preserve"> работ, устного опроса, выполнения практических работ; </w:t>
      </w:r>
      <w:r w:rsidRPr="00E036BC">
        <w:rPr>
          <w:rFonts w:ascii="Times New Roman" w:hAnsi="Times New Roman"/>
          <w:b/>
          <w:sz w:val="24"/>
          <w:szCs w:val="24"/>
        </w:rPr>
        <w:t>промежуточный и итоговый контроль в форме</w:t>
      </w:r>
      <w:r w:rsidRPr="00E036BC">
        <w:rPr>
          <w:rFonts w:ascii="Times New Roman" w:hAnsi="Times New Roman"/>
          <w:sz w:val="24"/>
          <w:szCs w:val="24"/>
        </w:rPr>
        <w:t xml:space="preserve"> зачёта, контрольной работы.  </w:t>
      </w:r>
    </w:p>
    <w:p w:rsidR="004B72CA" w:rsidRPr="00E036BC" w:rsidRDefault="004B72CA" w:rsidP="004B72CA">
      <w:pPr>
        <w:pStyle w:val="ac"/>
        <w:rPr>
          <w:rFonts w:eastAsia="Calibri"/>
          <w:lang w:eastAsia="en-US"/>
        </w:rPr>
      </w:pPr>
      <w:r w:rsidRPr="00E036BC">
        <w:rPr>
          <w:rFonts w:eastAsia="Calibri"/>
          <w:lang w:eastAsia="en-US"/>
        </w:rPr>
        <w:t>Текущий контроль проводится с целью проверки усвоения изучаемого и проверяемого программного материала;  содержание  определяется учителем с учетом степени сложности изучаемого материала, а также особенностей обучающихся  класса.                                                    Итоговые контрольные работы проводятся:                                                                                                          - после изучения наиболее значимых тем программы,                                                                              - в конце учебной четверти,                                                                                                                                     - в конце полугодия</w:t>
      </w:r>
      <w:r w:rsidRPr="00E036BC">
        <w:rPr>
          <w:sz w:val="28"/>
          <w:szCs w:val="28"/>
        </w:rPr>
        <w:t>.</w:t>
      </w:r>
    </w:p>
    <w:p w:rsidR="006D2AF1" w:rsidRPr="000F1BCF" w:rsidRDefault="006D2AF1" w:rsidP="006D2AF1">
      <w:pPr>
        <w:pStyle w:val="a7"/>
        <w:spacing w:before="0" w:beforeAutospacing="0" w:after="0" w:afterAutospacing="0" w:line="360" w:lineRule="auto"/>
        <w:jc w:val="both"/>
        <w:rPr>
          <w:b/>
          <w:bCs/>
          <w:szCs w:val="28"/>
        </w:rPr>
      </w:pPr>
      <w:r w:rsidRPr="000F1BCF">
        <w:rPr>
          <w:b/>
          <w:bCs/>
          <w:szCs w:val="28"/>
        </w:rPr>
        <w:t xml:space="preserve">Сокращения, используемые </w:t>
      </w:r>
      <w:r w:rsidRPr="000F1BCF">
        <w:rPr>
          <w:b/>
          <w:szCs w:val="28"/>
        </w:rPr>
        <w:t xml:space="preserve">в </w:t>
      </w:r>
      <w:r w:rsidRPr="000F1BCF">
        <w:rPr>
          <w:b/>
          <w:bCs/>
          <w:szCs w:val="28"/>
        </w:rPr>
        <w:t>рабочей программе:</w:t>
      </w:r>
    </w:p>
    <w:p w:rsidR="006D2AF1" w:rsidRPr="00E036BC" w:rsidRDefault="006D2AF1" w:rsidP="00681F8D">
      <w:pPr>
        <w:pStyle w:val="ac"/>
        <w:rPr>
          <w:rFonts w:eastAsia="Calibri"/>
          <w:b/>
          <w:i/>
          <w:u w:val="single"/>
          <w:lang w:eastAsia="en-US"/>
        </w:rPr>
      </w:pPr>
      <w:r w:rsidRPr="00E036BC">
        <w:rPr>
          <w:rFonts w:eastAsia="Calibri"/>
          <w:b/>
          <w:i/>
          <w:u w:val="single"/>
          <w:lang w:eastAsia="en-US"/>
        </w:rPr>
        <w:t xml:space="preserve">Типы уроков: </w:t>
      </w:r>
    </w:p>
    <w:p w:rsidR="00681F8D" w:rsidRPr="00E036BC" w:rsidRDefault="00681F8D" w:rsidP="00681F8D">
      <w:pPr>
        <w:pStyle w:val="ac"/>
        <w:rPr>
          <w:rFonts w:eastAsia="Calibri"/>
          <w:lang w:eastAsia="en-US"/>
        </w:rPr>
      </w:pPr>
      <w:r w:rsidRPr="00E036BC">
        <w:rPr>
          <w:rFonts w:eastAsia="Calibri"/>
          <w:lang w:eastAsia="en-US"/>
        </w:rPr>
        <w:t>1. Уроки «открытия» нового знания;     (УОНЗ)</w:t>
      </w:r>
    </w:p>
    <w:p w:rsidR="00681F8D" w:rsidRPr="00E036BC" w:rsidRDefault="00681F8D" w:rsidP="00681F8D">
      <w:pPr>
        <w:pStyle w:val="ac"/>
        <w:rPr>
          <w:rFonts w:eastAsia="Calibri"/>
          <w:lang w:eastAsia="en-US"/>
        </w:rPr>
      </w:pPr>
      <w:r w:rsidRPr="00E036BC">
        <w:rPr>
          <w:rFonts w:eastAsia="Calibri"/>
          <w:lang w:eastAsia="en-US"/>
        </w:rPr>
        <w:t>2. Уроки отработки умений и рефлексии;  (УОУР)</w:t>
      </w:r>
    </w:p>
    <w:p w:rsidR="00681F8D" w:rsidRPr="00E036BC" w:rsidRDefault="00681F8D" w:rsidP="00681F8D">
      <w:pPr>
        <w:pStyle w:val="ac"/>
        <w:rPr>
          <w:rFonts w:eastAsia="Calibri"/>
          <w:lang w:eastAsia="en-US"/>
        </w:rPr>
      </w:pPr>
      <w:r w:rsidRPr="00E036BC">
        <w:rPr>
          <w:rFonts w:eastAsia="Calibri"/>
          <w:lang w:eastAsia="en-US"/>
        </w:rPr>
        <w:t>3. Уроки общеметодологической направленности;   (УОМН)</w:t>
      </w:r>
    </w:p>
    <w:p w:rsidR="00681F8D" w:rsidRPr="00E036BC" w:rsidRDefault="00681F8D" w:rsidP="00681F8D">
      <w:pPr>
        <w:pStyle w:val="ac"/>
        <w:rPr>
          <w:rFonts w:eastAsia="Calibri"/>
          <w:lang w:eastAsia="en-US"/>
        </w:rPr>
      </w:pPr>
      <w:r w:rsidRPr="00E036BC">
        <w:rPr>
          <w:rFonts w:eastAsia="Calibri"/>
          <w:lang w:eastAsia="en-US"/>
        </w:rPr>
        <w:t xml:space="preserve">4. Уроки развивающего контроля.   (УРК) </w:t>
      </w:r>
    </w:p>
    <w:p w:rsidR="006D2AF1" w:rsidRPr="00E036BC" w:rsidRDefault="006D2AF1" w:rsidP="00681F8D">
      <w:pPr>
        <w:pStyle w:val="ac"/>
        <w:rPr>
          <w:rFonts w:eastAsia="Calibri"/>
          <w:b/>
          <w:i/>
          <w:u w:val="single"/>
          <w:lang w:eastAsia="en-US"/>
        </w:rPr>
      </w:pPr>
      <w:r w:rsidRPr="00E036BC">
        <w:rPr>
          <w:rFonts w:eastAsia="Calibri"/>
          <w:b/>
          <w:i/>
          <w:u w:val="single"/>
          <w:lang w:eastAsia="en-US"/>
        </w:rPr>
        <w:t>Виды контроля:</w:t>
      </w:r>
    </w:p>
    <w:p w:rsidR="00681F8D" w:rsidRPr="00E036BC" w:rsidRDefault="00681F8D" w:rsidP="00681F8D">
      <w:pPr>
        <w:pStyle w:val="ac"/>
        <w:rPr>
          <w:rFonts w:eastAsia="Calibri"/>
          <w:lang w:eastAsia="en-US"/>
        </w:rPr>
        <w:sectPr w:rsidR="00681F8D" w:rsidRPr="00E036BC" w:rsidSect="00AF02E1">
          <w:footerReference w:type="default" r:id="rId10"/>
          <w:type w:val="continuous"/>
          <w:pgSz w:w="11906" w:h="16838"/>
          <w:pgMar w:top="567" w:right="794" w:bottom="731" w:left="794" w:header="709" w:footer="709" w:gutter="0"/>
          <w:cols w:space="708"/>
          <w:docGrid w:linePitch="360"/>
        </w:sectPr>
      </w:pPr>
    </w:p>
    <w:p w:rsidR="006D2AF1" w:rsidRPr="00E036BC" w:rsidRDefault="006D2AF1" w:rsidP="00681F8D">
      <w:pPr>
        <w:pStyle w:val="ac"/>
        <w:rPr>
          <w:rFonts w:eastAsia="Calibri"/>
          <w:lang w:eastAsia="en-US"/>
        </w:rPr>
      </w:pPr>
      <w:r w:rsidRPr="00E036BC">
        <w:rPr>
          <w:rFonts w:eastAsia="Calibri"/>
          <w:lang w:eastAsia="en-US"/>
        </w:rPr>
        <w:lastRenderedPageBreak/>
        <w:t>ФО — фронтальный опрос.</w:t>
      </w:r>
    </w:p>
    <w:p w:rsidR="006D2AF1" w:rsidRPr="00E036BC" w:rsidRDefault="006D2AF1" w:rsidP="00681F8D">
      <w:pPr>
        <w:pStyle w:val="ac"/>
        <w:rPr>
          <w:rFonts w:eastAsia="Calibri"/>
          <w:lang w:eastAsia="en-US"/>
        </w:rPr>
      </w:pPr>
      <w:r w:rsidRPr="00E036BC">
        <w:rPr>
          <w:rFonts w:eastAsia="Calibri"/>
          <w:lang w:eastAsia="en-US"/>
        </w:rPr>
        <w:t xml:space="preserve">ИРД — индивидуальная работа у доски. </w:t>
      </w:r>
    </w:p>
    <w:p w:rsidR="006D2AF1" w:rsidRPr="00E036BC" w:rsidRDefault="006D2AF1" w:rsidP="00681F8D">
      <w:pPr>
        <w:pStyle w:val="ac"/>
        <w:rPr>
          <w:rFonts w:eastAsia="Calibri"/>
          <w:lang w:eastAsia="en-US"/>
        </w:rPr>
      </w:pPr>
      <w:r w:rsidRPr="00E036BC">
        <w:rPr>
          <w:rFonts w:eastAsia="Calibri"/>
          <w:lang w:eastAsia="en-US"/>
        </w:rPr>
        <w:t>ИРК — индивидуальная работа по карточкам.</w:t>
      </w:r>
    </w:p>
    <w:p w:rsidR="006D2AF1" w:rsidRPr="00E036BC" w:rsidRDefault="006D2AF1" w:rsidP="00681F8D">
      <w:pPr>
        <w:pStyle w:val="ac"/>
        <w:rPr>
          <w:rFonts w:eastAsia="Calibri"/>
          <w:lang w:eastAsia="en-US"/>
        </w:rPr>
      </w:pPr>
      <w:r w:rsidRPr="00E036BC">
        <w:rPr>
          <w:rFonts w:eastAsia="Calibri"/>
          <w:lang w:eastAsia="en-US"/>
        </w:rPr>
        <w:t>СР — самостоятельная работа.</w:t>
      </w:r>
    </w:p>
    <w:p w:rsidR="00F615E0" w:rsidRPr="00E036BC" w:rsidRDefault="00F615E0" w:rsidP="00681F8D">
      <w:pPr>
        <w:pStyle w:val="ac"/>
        <w:rPr>
          <w:rFonts w:eastAsia="Calibri"/>
          <w:lang w:eastAsia="en-US"/>
        </w:rPr>
      </w:pPr>
    </w:p>
    <w:p w:rsidR="00F615E0" w:rsidRPr="00E036BC" w:rsidRDefault="00F615E0" w:rsidP="00681F8D">
      <w:pPr>
        <w:pStyle w:val="ac"/>
        <w:rPr>
          <w:rFonts w:eastAsia="Calibri"/>
          <w:lang w:eastAsia="en-US"/>
        </w:rPr>
      </w:pPr>
    </w:p>
    <w:p w:rsidR="006D2AF1" w:rsidRPr="00E036BC" w:rsidRDefault="006D2AF1" w:rsidP="00681F8D">
      <w:pPr>
        <w:pStyle w:val="ac"/>
        <w:rPr>
          <w:rFonts w:eastAsia="Calibri"/>
          <w:lang w:eastAsia="en-US"/>
        </w:rPr>
      </w:pPr>
      <w:r w:rsidRPr="00E036BC">
        <w:rPr>
          <w:rFonts w:eastAsia="Calibri"/>
          <w:lang w:eastAsia="en-US"/>
        </w:rPr>
        <w:t>ПР — проверочная работа.</w:t>
      </w:r>
    </w:p>
    <w:p w:rsidR="006D2AF1" w:rsidRPr="00E036BC" w:rsidRDefault="006D2AF1" w:rsidP="00681F8D">
      <w:pPr>
        <w:pStyle w:val="ac"/>
        <w:rPr>
          <w:rFonts w:eastAsia="Calibri"/>
          <w:lang w:eastAsia="en-US"/>
        </w:rPr>
      </w:pPr>
      <w:r w:rsidRPr="00E036BC">
        <w:rPr>
          <w:rFonts w:eastAsia="Calibri"/>
          <w:lang w:eastAsia="en-US"/>
        </w:rPr>
        <w:t>МД — математический диктант.</w:t>
      </w:r>
    </w:p>
    <w:p w:rsidR="006D2AF1" w:rsidRPr="00E036BC" w:rsidRDefault="006D2AF1" w:rsidP="00681F8D">
      <w:pPr>
        <w:pStyle w:val="ac"/>
        <w:rPr>
          <w:rFonts w:eastAsia="Calibri"/>
          <w:lang w:eastAsia="en-US"/>
        </w:rPr>
      </w:pPr>
      <w:r w:rsidRPr="00E036BC">
        <w:rPr>
          <w:rFonts w:eastAsia="Calibri"/>
          <w:lang w:eastAsia="en-US"/>
        </w:rPr>
        <w:t>Т – тестовая работа.</w:t>
      </w:r>
    </w:p>
    <w:p w:rsidR="006D2AF1" w:rsidRPr="00E036BC" w:rsidRDefault="006D2AF1" w:rsidP="00545300">
      <w:pPr>
        <w:rPr>
          <w:rFonts w:ascii="Times New Roman" w:hAnsi="Times New Roman"/>
          <w:b/>
          <w:sz w:val="24"/>
          <w:szCs w:val="24"/>
        </w:rPr>
        <w:sectPr w:rsidR="006D2AF1" w:rsidRPr="00E036BC" w:rsidSect="00F615E0">
          <w:type w:val="continuous"/>
          <w:pgSz w:w="11906" w:h="16838"/>
          <w:pgMar w:top="567" w:right="794" w:bottom="142" w:left="794" w:header="709" w:footer="709" w:gutter="0"/>
          <w:cols w:num="2" w:space="282"/>
          <w:docGrid w:linePitch="360"/>
        </w:sectPr>
      </w:pPr>
    </w:p>
    <w:p w:rsidR="00C8133A" w:rsidRPr="00085EA1" w:rsidRDefault="00085EA1" w:rsidP="00C8133A">
      <w:pPr>
        <w:jc w:val="center"/>
        <w:rPr>
          <w:rFonts w:ascii="Times New Roman" w:hAnsi="Times New Roman"/>
          <w:b/>
          <w:sz w:val="28"/>
          <w:szCs w:val="28"/>
        </w:rPr>
      </w:pPr>
      <w:r w:rsidRPr="00085EA1">
        <w:rPr>
          <w:rFonts w:ascii="Times New Roman" w:hAnsi="Times New Roman"/>
          <w:b/>
          <w:sz w:val="28"/>
          <w:szCs w:val="28"/>
        </w:rPr>
        <w:lastRenderedPageBreak/>
        <w:t xml:space="preserve">IX. </w:t>
      </w:r>
      <w:r w:rsidR="00C8133A" w:rsidRPr="00085EA1">
        <w:rPr>
          <w:rFonts w:ascii="Times New Roman" w:hAnsi="Times New Roman"/>
          <w:b/>
          <w:sz w:val="28"/>
          <w:szCs w:val="28"/>
        </w:rPr>
        <w:t xml:space="preserve">Содержание тем учебного курса. 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5"/>
        <w:gridCol w:w="9923"/>
        <w:gridCol w:w="1559"/>
      </w:tblGrid>
      <w:tr w:rsidR="0023775D" w:rsidRPr="00E036BC" w:rsidTr="000F1BCF">
        <w:trPr>
          <w:trHeight w:val="1124"/>
        </w:trPr>
        <w:tc>
          <w:tcPr>
            <w:tcW w:w="1560" w:type="dxa"/>
          </w:tcPr>
          <w:p w:rsidR="0023775D" w:rsidRPr="00E036BC" w:rsidRDefault="0023775D" w:rsidP="000F1BCF">
            <w:pPr>
              <w:pStyle w:val="a4"/>
            </w:pPr>
            <w:r w:rsidRPr="000F1BCF">
              <w:rPr>
                <w:rFonts w:ascii="Times New Roman" w:hAnsi="Times New Roman"/>
                <w:szCs w:val="24"/>
              </w:rPr>
              <w:t>Раздел</w:t>
            </w:r>
            <w:r w:rsidR="000F1BCF">
              <w:rPr>
                <w:rFonts w:ascii="Times New Roman" w:hAnsi="Times New Roman"/>
                <w:szCs w:val="24"/>
              </w:rPr>
              <w:t xml:space="preserve"> </w:t>
            </w:r>
            <w:r w:rsidRPr="000F1BCF">
              <w:rPr>
                <w:rFonts w:ascii="Times New Roman" w:hAnsi="Times New Roman"/>
                <w:szCs w:val="24"/>
              </w:rPr>
              <w:t>учебного курса,</w:t>
            </w:r>
            <w:r w:rsidR="000F1BCF">
              <w:rPr>
                <w:rFonts w:ascii="Times New Roman" w:hAnsi="Times New Roman"/>
                <w:szCs w:val="24"/>
              </w:rPr>
              <w:t xml:space="preserve"> </w:t>
            </w:r>
            <w:r w:rsidRPr="000F1BCF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23775D" w:rsidRPr="00E036BC" w:rsidRDefault="0023775D" w:rsidP="00C8133A">
            <w:pPr>
              <w:jc w:val="center"/>
            </w:pPr>
            <w:r w:rsidRPr="00E036BC">
              <w:t xml:space="preserve">Элементы содержания </w:t>
            </w:r>
          </w:p>
        </w:tc>
        <w:tc>
          <w:tcPr>
            <w:tcW w:w="9923" w:type="dxa"/>
          </w:tcPr>
          <w:p w:rsidR="0023775D" w:rsidRPr="00E036BC" w:rsidRDefault="0023775D" w:rsidP="00F615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559" w:type="dxa"/>
          </w:tcPr>
          <w:p w:rsidR="0023775D" w:rsidRPr="00E036BC" w:rsidRDefault="0023775D" w:rsidP="00F615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  <w:p w:rsidR="0023775D" w:rsidRPr="00E036BC" w:rsidRDefault="0023775D" w:rsidP="00F615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5D" w:rsidRPr="00E036BC" w:rsidTr="000F1BCF">
        <w:tc>
          <w:tcPr>
            <w:tcW w:w="1560" w:type="dxa"/>
          </w:tcPr>
          <w:p w:rsidR="0023775D" w:rsidRPr="00E036BC" w:rsidRDefault="0023775D" w:rsidP="004B72CA">
            <w:pPr>
              <w:ind w:right="-108"/>
              <w:rPr>
                <w:sz w:val="20"/>
              </w:rPr>
            </w:pPr>
            <w:r w:rsidRPr="00E036BC">
              <w:rPr>
                <w:rFonts w:ascii="Times New Roman" w:hAnsi="Times New Roman"/>
                <w:b/>
                <w:szCs w:val="24"/>
              </w:rPr>
              <w:t>Глава</w:t>
            </w:r>
            <w:r w:rsidRPr="00E036BC">
              <w:rPr>
                <w:sz w:val="20"/>
              </w:rPr>
              <w:t xml:space="preserve"> 1. </w:t>
            </w:r>
            <w:r w:rsidRPr="00E036BC">
              <w:rPr>
                <w:rFonts w:ascii="Times New Roman" w:hAnsi="Times New Roman"/>
                <w:b/>
                <w:szCs w:val="24"/>
              </w:rPr>
              <w:t>Математический язык. Математическая модель.</w:t>
            </w:r>
          </w:p>
          <w:p w:rsidR="0023775D" w:rsidRPr="00E036BC" w:rsidRDefault="0023775D" w:rsidP="00C8133A">
            <w:pPr>
              <w:jc w:val="both"/>
            </w:pPr>
            <w:r w:rsidRPr="00E036BC">
              <w:t xml:space="preserve">( </w:t>
            </w:r>
            <w:r w:rsidRPr="00E036BC">
              <w:rPr>
                <w:rFonts w:ascii="Times New Roman" w:hAnsi="Times New Roman"/>
                <w:b/>
                <w:sz w:val="28"/>
                <w:szCs w:val="24"/>
              </w:rPr>
              <w:t>13</w:t>
            </w:r>
            <w:r w:rsidRPr="00E036BC">
              <w:t>ч)</w:t>
            </w:r>
          </w:p>
        </w:tc>
        <w:tc>
          <w:tcPr>
            <w:tcW w:w="2835" w:type="dxa"/>
          </w:tcPr>
          <w:p w:rsidR="0023775D" w:rsidRPr="00E036BC" w:rsidRDefault="0023775D" w:rsidP="004B72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 xml:space="preserve">1. Числовые и алгебраические выражения.                  </w:t>
            </w:r>
          </w:p>
          <w:p w:rsidR="0023775D" w:rsidRPr="00E036BC" w:rsidRDefault="0023775D" w:rsidP="004B72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 xml:space="preserve">2. Что такое математический язык.                         </w:t>
            </w:r>
          </w:p>
          <w:p w:rsidR="0023775D" w:rsidRPr="00E036BC" w:rsidRDefault="0023775D" w:rsidP="004B72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 xml:space="preserve">3. Что такое математическая модель.                          </w:t>
            </w:r>
          </w:p>
          <w:p w:rsidR="0023775D" w:rsidRPr="00E036BC" w:rsidRDefault="0023775D" w:rsidP="004B72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 xml:space="preserve">4. Линейное уравнение с одной переменной.                 </w:t>
            </w:r>
          </w:p>
          <w:p w:rsidR="0023775D" w:rsidRPr="00E036BC" w:rsidRDefault="0023775D" w:rsidP="004B72CA">
            <w:pPr>
              <w:pStyle w:val="a4"/>
              <w:rPr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 xml:space="preserve"> 5. Координатная прямая</w:t>
            </w:r>
            <w:r w:rsidRPr="00E036BC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9923" w:type="dxa"/>
          </w:tcPr>
          <w:p w:rsidR="0023775D" w:rsidRPr="00E036BC" w:rsidRDefault="0023775D" w:rsidP="00094F39">
            <w:pPr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23775D" w:rsidRPr="00E036BC" w:rsidRDefault="0023775D" w:rsidP="00094F39">
            <w:pPr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Вычисление значений числовых выражений, применение свойств и правил арифметических действий, выбор рациональных способов вычислений.</w:t>
            </w:r>
          </w:p>
          <w:p w:rsidR="0023775D" w:rsidRPr="00E036BC" w:rsidRDefault="0023775D" w:rsidP="00094F39">
            <w:pPr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Чтение выражений, формул, правил, записанных на математическом языке, перевод словесных формулировок на математический язык. Использование символики для записи математических утверждений.</w:t>
            </w:r>
            <w:r w:rsidR="00F615E0" w:rsidRPr="00E036BC">
              <w:rPr>
                <w:rFonts w:ascii="Times New Roman" w:hAnsi="Times New Roman"/>
              </w:rPr>
              <w:t xml:space="preserve">    </w:t>
            </w:r>
            <w:r w:rsidRPr="00E036BC">
              <w:rPr>
                <w:rFonts w:ascii="Times New Roman" w:hAnsi="Times New Roman"/>
              </w:rPr>
              <w:t>Работа в паре и группе. Участие в деловой игре.</w:t>
            </w:r>
          </w:p>
          <w:p w:rsidR="0023775D" w:rsidRPr="00E036BC" w:rsidRDefault="0023775D" w:rsidP="00094F39">
            <w:pPr>
              <w:spacing w:line="240" w:lineRule="auto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Описание реальных ситуаций с помощью математических моделей. Планирование хода решения задач с использованием трех этапов математического моделирования. Прогнозирование результата решения, оценка реальности полученного ответа. Применение алгоритма при решении линейного уравнения.</w:t>
            </w:r>
          </w:p>
          <w:p w:rsidR="0023775D" w:rsidRPr="00E036BC" w:rsidRDefault="0023775D" w:rsidP="00094F39">
            <w:pPr>
              <w:spacing w:line="240" w:lineRule="auto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Изображение чисел и числовых промежутков на числовой прямой.</w:t>
            </w:r>
          </w:p>
          <w:p w:rsidR="0023775D" w:rsidRPr="00E036BC" w:rsidRDefault="0023775D" w:rsidP="00F615E0">
            <w:pPr>
              <w:spacing w:line="240" w:lineRule="auto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Чтение учебника, извлечение информации в соответствии с темой урока и заданием учителя. Выполнение упражнений по правилу, образцу и алгоритму.</w:t>
            </w:r>
            <w:r w:rsidR="00F615E0" w:rsidRPr="00E036BC">
              <w:rPr>
                <w:rFonts w:ascii="Times New Roman" w:hAnsi="Times New Roman"/>
              </w:rPr>
              <w:t xml:space="preserve">  </w:t>
            </w:r>
            <w:r w:rsidRPr="00E036BC">
              <w:rPr>
                <w:rFonts w:ascii="Times New Roman" w:hAnsi="Times New Roman"/>
              </w:rPr>
              <w:t>Подведение итогов. Самооценка знаний.</w:t>
            </w:r>
          </w:p>
        </w:tc>
        <w:tc>
          <w:tcPr>
            <w:tcW w:w="1559" w:type="dxa"/>
          </w:tcPr>
          <w:p w:rsidR="00F615E0" w:rsidRPr="00E036BC" w:rsidRDefault="00681F8D" w:rsidP="00681F8D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t xml:space="preserve">ФО,  ПР,  </w:t>
            </w:r>
          </w:p>
          <w:p w:rsidR="00F615E0" w:rsidRPr="00E036BC" w:rsidRDefault="00681F8D" w:rsidP="00681F8D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t>СР, МД,</w:t>
            </w:r>
          </w:p>
          <w:p w:rsidR="00F615E0" w:rsidRPr="00E036BC" w:rsidRDefault="00681F8D" w:rsidP="00681F8D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t xml:space="preserve"> ИРК, ИРД </w:t>
            </w:r>
          </w:p>
          <w:p w:rsidR="00681F8D" w:rsidRPr="00E036BC" w:rsidRDefault="00681F8D" w:rsidP="00681F8D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t xml:space="preserve"> </w:t>
            </w:r>
          </w:p>
          <w:p w:rsidR="0023775D" w:rsidRPr="00E036BC" w:rsidRDefault="0023775D" w:rsidP="00681F8D">
            <w:pPr>
              <w:pStyle w:val="a4"/>
            </w:pPr>
            <w:r w:rsidRPr="00E036BC">
              <w:rPr>
                <w:rFonts w:ascii="Times New Roman" w:hAnsi="Times New Roman"/>
                <w:b/>
                <w:i/>
              </w:rPr>
              <w:t>Контрольная работа № 1</w:t>
            </w:r>
          </w:p>
        </w:tc>
      </w:tr>
      <w:tr w:rsidR="0023775D" w:rsidRPr="00E036BC" w:rsidTr="000F1BCF">
        <w:trPr>
          <w:trHeight w:val="1131"/>
        </w:trPr>
        <w:tc>
          <w:tcPr>
            <w:tcW w:w="1560" w:type="dxa"/>
          </w:tcPr>
          <w:p w:rsidR="0023775D" w:rsidRPr="00E036BC" w:rsidRDefault="0023775D" w:rsidP="004B72CA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E036BC">
              <w:rPr>
                <w:rFonts w:ascii="Times New Roman" w:hAnsi="Times New Roman"/>
                <w:b/>
                <w:szCs w:val="24"/>
              </w:rPr>
              <w:t xml:space="preserve">Глава 2. Линейная функция </w:t>
            </w:r>
          </w:p>
          <w:p w:rsidR="0023775D" w:rsidRPr="00E036BC" w:rsidRDefault="0023775D" w:rsidP="00C8133A">
            <w:pPr>
              <w:jc w:val="both"/>
            </w:pPr>
            <w:r w:rsidRPr="00E036BC">
              <w:t xml:space="preserve">( </w:t>
            </w:r>
            <w:r w:rsidRPr="00E036BC">
              <w:rPr>
                <w:rFonts w:ascii="Times New Roman" w:hAnsi="Times New Roman"/>
                <w:b/>
                <w:sz w:val="28"/>
                <w:szCs w:val="24"/>
              </w:rPr>
              <w:t xml:space="preserve">12  </w:t>
            </w:r>
            <w:r w:rsidRPr="00E036BC">
              <w:t>ч)</w:t>
            </w:r>
          </w:p>
        </w:tc>
        <w:tc>
          <w:tcPr>
            <w:tcW w:w="2835" w:type="dxa"/>
          </w:tcPr>
          <w:p w:rsidR="0023775D" w:rsidRPr="00E036BC" w:rsidRDefault="0023775D" w:rsidP="004B72CA">
            <w:pPr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</w:rPr>
              <w:t xml:space="preserve">1. Координатная плоскость                       2. Линейное уравнение с двумя переменными                3. Линейная функция                         4. Линейная функция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y=kx</m:t>
              </m:r>
            </m:oMath>
            <w:r w:rsidRPr="00E036BC">
              <w:rPr>
                <w:rFonts w:ascii="Times New Roman" w:hAnsi="Times New Roman"/>
              </w:rPr>
              <w:t xml:space="preserve"> 5. Взаимное расположение графиков линейных функций</w:t>
            </w:r>
            <w:r w:rsidRPr="00E036B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23" w:type="dxa"/>
          </w:tcPr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Построение точек и геометрических фигур в координатной плоскости.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 xml:space="preserve">Построение прямой, заданной линейным уравнением с двумя переменными. 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Моделирование реальной ситуации с помощью линейного уравнения с двумя переменными. Исследование графической модели с точки зрения реальности результата.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Проведение аналогии между линейным уравнением с двумя переменными и линейной функцией.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Работа в паре и в группе.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Построение графика линейной функции, в том числе на заданном промежутке.  Чтение графика, нахождение наибольшего и наименьшего значений функции.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Анализ поведения графика линейной функции в зависимости от значений коэффициентов k и m на основе наблюдения и сравнения. Работа в группе.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Исследование взаимного расположения графиков линейных функций. Работа в группе.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lastRenderedPageBreak/>
              <w:t>Самостоятельное изучение материала учебника, извлечение учебной информации, осмысление ее и применение в учебной деятельности.  Выполнение упражнений по аналогии, алгоритму, образцу. Самоконтроль решения.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Участие в мини проектной деятельности «Линейная функция как модель описания реальных ситуаций».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Поиск, обнаружение и устранение ошибок при построении графиков линейного уравнения с двумя переменными и линейной функции.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Подведение итогов: что нового узнали, чему научились. Самооценка знаний.</w:t>
            </w:r>
          </w:p>
        </w:tc>
        <w:tc>
          <w:tcPr>
            <w:tcW w:w="1559" w:type="dxa"/>
          </w:tcPr>
          <w:p w:rsidR="00F615E0" w:rsidRPr="00E036BC" w:rsidRDefault="00681F8D" w:rsidP="00F615E0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lastRenderedPageBreak/>
              <w:t xml:space="preserve">ФО,  ПР,  </w:t>
            </w:r>
          </w:p>
          <w:p w:rsidR="00F615E0" w:rsidRPr="00E036BC" w:rsidRDefault="00681F8D" w:rsidP="00F615E0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t xml:space="preserve">СР, МД, </w:t>
            </w:r>
          </w:p>
          <w:p w:rsidR="00681F8D" w:rsidRPr="00E036BC" w:rsidRDefault="00681F8D" w:rsidP="00F615E0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t xml:space="preserve">ИРК, ИРД  </w:t>
            </w:r>
          </w:p>
          <w:p w:rsidR="00F615E0" w:rsidRPr="00E036BC" w:rsidRDefault="00F615E0" w:rsidP="00F615E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23775D" w:rsidRPr="00E036BC" w:rsidRDefault="0023775D" w:rsidP="00C8133A">
            <w:pPr>
              <w:jc w:val="both"/>
            </w:pPr>
            <w:r w:rsidRPr="00E036BC">
              <w:rPr>
                <w:rFonts w:ascii="Times New Roman" w:hAnsi="Times New Roman"/>
                <w:b/>
                <w:i/>
              </w:rPr>
              <w:t>Контрольная работа № 2</w:t>
            </w:r>
          </w:p>
        </w:tc>
      </w:tr>
      <w:tr w:rsidR="0023775D" w:rsidRPr="00E036BC" w:rsidTr="000F1BCF">
        <w:tc>
          <w:tcPr>
            <w:tcW w:w="1560" w:type="dxa"/>
          </w:tcPr>
          <w:p w:rsidR="0023775D" w:rsidRPr="00E036BC" w:rsidRDefault="0023775D" w:rsidP="004B72CA">
            <w:pPr>
              <w:ind w:right="-108"/>
            </w:pPr>
            <w:r w:rsidRPr="00E036BC">
              <w:rPr>
                <w:rFonts w:ascii="Times New Roman" w:hAnsi="Times New Roman"/>
                <w:b/>
                <w:szCs w:val="24"/>
              </w:rPr>
              <w:lastRenderedPageBreak/>
              <w:t>Глава 3. Системы двух линейных уравнений  с двумя переменными (11 ч)</w:t>
            </w:r>
          </w:p>
        </w:tc>
        <w:tc>
          <w:tcPr>
            <w:tcW w:w="2835" w:type="dxa"/>
          </w:tcPr>
          <w:p w:rsidR="0023775D" w:rsidRPr="00E036BC" w:rsidRDefault="0023775D" w:rsidP="004B72CA">
            <w:pPr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</w:rPr>
              <w:t xml:space="preserve">1. Основные понятия                             2. Метод подстановки                 3. Метод алгебраического сложения                      </w:t>
            </w:r>
            <w:r w:rsidR="001344C5">
              <w:rPr>
                <w:rFonts w:ascii="Times New Roman" w:hAnsi="Times New Roman"/>
              </w:rPr>
              <w:t xml:space="preserve">                     </w:t>
            </w:r>
            <w:r w:rsidRPr="00E036BC">
              <w:rPr>
                <w:rFonts w:ascii="Times New Roman" w:hAnsi="Times New Roman"/>
              </w:rPr>
              <w:t xml:space="preserve"> 4. Системы двух линейных уравнений с двумя переменными как математические модели реальных ситуаций</w:t>
            </w:r>
            <w:r w:rsidRPr="00E036BC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923" w:type="dxa"/>
          </w:tcPr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Изучение новой математической модели – системы двух линейных уравнений с двумя переменными. Проведение аналогии между взаимным расположением двух прямых на координатной плоскости и графическим методом решения систем двух линейных уравнений с двумя переменными. Составление алгоритма решения систем графическим методом.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Исследование  систем уравнений на предмет числа решений с помощью функционально-графических представлений.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Поиск решения в проблемной ситуации в случаях неточности и недостаточности применения графического метода решения систем (точка пересечения неточна или слишком удалена). Работа в группе.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Составление алгоритма решения систем методом постановки и алгебраического сложения. Работа в паре.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Выполнение самоконтроля при решении систем. Поиск, обнаружение и устранение ошибок при решении систем.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 xml:space="preserve">Описание реальных ситуаций с помощью систем двух линейных уравнений с двумя переменными. Решение задач в три этапа математического моделирования. 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Участие в мини проектной деятельности «Моделирование реальных ситуаций с помощью систем линейных уравнений».</w:t>
            </w:r>
            <w:r w:rsidR="00F615E0" w:rsidRPr="00E036BC">
              <w:rPr>
                <w:rFonts w:ascii="Times New Roman" w:hAnsi="Times New Roman"/>
              </w:rPr>
              <w:t xml:space="preserve">  </w:t>
            </w:r>
            <w:r w:rsidRPr="00E036BC">
              <w:rPr>
                <w:rFonts w:ascii="Times New Roman" w:hAnsi="Times New Roman"/>
              </w:rPr>
              <w:t>Отыскание информации на заданную тему в учебнике.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Подведение итогов: что нового узнали, чему научились. Самооценка знаний.</w:t>
            </w:r>
          </w:p>
        </w:tc>
        <w:tc>
          <w:tcPr>
            <w:tcW w:w="1559" w:type="dxa"/>
          </w:tcPr>
          <w:p w:rsidR="00F615E0" w:rsidRPr="00E036BC" w:rsidRDefault="0023775D" w:rsidP="00F615E0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b/>
                <w:i/>
              </w:rPr>
              <w:t xml:space="preserve"> </w:t>
            </w:r>
            <w:r w:rsidR="00681F8D" w:rsidRPr="00E036BC">
              <w:rPr>
                <w:rFonts w:ascii="Times New Roman" w:hAnsi="Times New Roman"/>
                <w:sz w:val="24"/>
              </w:rPr>
              <w:t>ФО,  ПР,</w:t>
            </w:r>
          </w:p>
          <w:p w:rsidR="00681F8D" w:rsidRPr="00E036BC" w:rsidRDefault="00681F8D" w:rsidP="00F615E0">
            <w:pPr>
              <w:pStyle w:val="a4"/>
              <w:rPr>
                <w:rFonts w:ascii="Times New Roman" w:hAnsi="Times New Roman"/>
                <w:b/>
                <w:i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t xml:space="preserve">  СР, МД, ИРК, ИРД</w:t>
            </w:r>
            <w:r w:rsidRPr="00E036BC">
              <w:rPr>
                <w:sz w:val="24"/>
              </w:rPr>
              <w:t xml:space="preserve"> </w:t>
            </w:r>
            <w:r w:rsidRPr="00E036B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23775D" w:rsidRPr="00E036BC" w:rsidRDefault="0023775D" w:rsidP="00C8133A">
            <w:pPr>
              <w:jc w:val="both"/>
            </w:pPr>
            <w:r w:rsidRPr="00E036BC">
              <w:rPr>
                <w:rFonts w:ascii="Times New Roman" w:hAnsi="Times New Roman"/>
                <w:b/>
                <w:i/>
              </w:rPr>
              <w:t>Контрольная работа № 3</w:t>
            </w:r>
          </w:p>
        </w:tc>
      </w:tr>
      <w:tr w:rsidR="0023775D" w:rsidRPr="00E036BC" w:rsidTr="000F1BCF">
        <w:tc>
          <w:tcPr>
            <w:tcW w:w="1560" w:type="dxa"/>
          </w:tcPr>
          <w:p w:rsidR="0023775D" w:rsidRPr="00E036BC" w:rsidRDefault="0023775D" w:rsidP="004B72CA">
            <w:pPr>
              <w:ind w:right="-108"/>
            </w:pPr>
            <w:r w:rsidRPr="00E036BC">
              <w:rPr>
                <w:rFonts w:ascii="Times New Roman" w:hAnsi="Times New Roman"/>
                <w:b/>
                <w:szCs w:val="24"/>
              </w:rPr>
              <w:t>Глава 4. Степень с натуральным показателем и её свойства               (8 ч)</w:t>
            </w:r>
          </w:p>
        </w:tc>
        <w:tc>
          <w:tcPr>
            <w:tcW w:w="2835" w:type="dxa"/>
          </w:tcPr>
          <w:p w:rsidR="0023775D" w:rsidRPr="00E036BC" w:rsidRDefault="0023775D" w:rsidP="005F062E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1. Что такое степень с натуральным показателем</w:t>
            </w:r>
          </w:p>
          <w:p w:rsidR="0023775D" w:rsidRPr="00E036BC" w:rsidRDefault="0023775D" w:rsidP="005F062E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2. Таблица основных степеней</w:t>
            </w:r>
          </w:p>
          <w:p w:rsidR="0023775D" w:rsidRPr="00E036BC" w:rsidRDefault="0023775D" w:rsidP="005F062E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3. Свойства степени с натуральным показателем</w:t>
            </w:r>
          </w:p>
          <w:p w:rsidR="0023775D" w:rsidRPr="00E036BC" w:rsidRDefault="0023775D" w:rsidP="005F062E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4. Умножение и деление степеней с одинаковым показателем</w:t>
            </w:r>
          </w:p>
          <w:p w:rsidR="0023775D" w:rsidRPr="00E036BC" w:rsidRDefault="0023775D" w:rsidP="005F062E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5. Степень с нулевым показателем</w:t>
            </w:r>
          </w:p>
        </w:tc>
        <w:tc>
          <w:tcPr>
            <w:tcW w:w="9923" w:type="dxa"/>
          </w:tcPr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Чтение и запись степени выражения, свойств степени на математическом языке.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Составление таблицы степеней.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Изучение по учебнику этапов теоретического исследования. Самостоятельное проведение исследования.</w:t>
            </w:r>
            <w:r w:rsidR="001344C5">
              <w:rPr>
                <w:rFonts w:ascii="Times New Roman" w:hAnsi="Times New Roman"/>
              </w:rPr>
              <w:t xml:space="preserve"> </w:t>
            </w:r>
            <w:r w:rsidRPr="00E036BC">
              <w:rPr>
                <w:rFonts w:ascii="Times New Roman" w:hAnsi="Times New Roman"/>
              </w:rPr>
              <w:t>Доказательство свойств степени.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Конструирование предложений с помощью связок «если…, то…». Работа в паре.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Применение определения и свойств степени при решении простейших уравнений, моделирование реальных ситуаций, приводящих к простейшему степенному уравнению. Мини проект.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Осуществление самоконтроля решения, поиск и устранение ошибок.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Подведение итогов: что нового узнали, чему научились. Самооценка знаний.</w:t>
            </w:r>
          </w:p>
        </w:tc>
        <w:tc>
          <w:tcPr>
            <w:tcW w:w="1559" w:type="dxa"/>
          </w:tcPr>
          <w:p w:rsidR="00F615E0" w:rsidRPr="00E036BC" w:rsidRDefault="00681F8D" w:rsidP="00F615E0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t xml:space="preserve">ФО,  ПР,  </w:t>
            </w:r>
          </w:p>
          <w:p w:rsidR="00F615E0" w:rsidRPr="00E036BC" w:rsidRDefault="00681F8D" w:rsidP="00F615E0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t>СР, МД,</w:t>
            </w:r>
          </w:p>
          <w:p w:rsidR="0023775D" w:rsidRPr="00E036BC" w:rsidRDefault="00681F8D" w:rsidP="00F615E0">
            <w:pPr>
              <w:pStyle w:val="a4"/>
            </w:pPr>
            <w:r w:rsidRPr="00E036BC">
              <w:rPr>
                <w:rFonts w:ascii="Times New Roman" w:hAnsi="Times New Roman"/>
                <w:sz w:val="24"/>
              </w:rPr>
              <w:t xml:space="preserve"> ИРК, ИРД</w:t>
            </w:r>
            <w:r w:rsidRPr="00E036BC">
              <w:rPr>
                <w:sz w:val="24"/>
              </w:rPr>
              <w:t xml:space="preserve"> </w:t>
            </w:r>
            <w:r w:rsidRPr="00E036B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23775D" w:rsidRPr="00E036BC" w:rsidTr="000F1BCF">
        <w:tc>
          <w:tcPr>
            <w:tcW w:w="1560" w:type="dxa"/>
          </w:tcPr>
          <w:p w:rsidR="0023775D" w:rsidRPr="00E036BC" w:rsidRDefault="0023775D" w:rsidP="004B72CA">
            <w:pPr>
              <w:ind w:right="-108"/>
            </w:pPr>
            <w:r w:rsidRPr="00E036BC">
              <w:rPr>
                <w:rFonts w:ascii="Times New Roman" w:hAnsi="Times New Roman"/>
                <w:b/>
                <w:szCs w:val="24"/>
              </w:rPr>
              <w:lastRenderedPageBreak/>
              <w:t>Глава 5. Одночлены. Операции над одночленами               (7 ч)</w:t>
            </w:r>
          </w:p>
        </w:tc>
        <w:tc>
          <w:tcPr>
            <w:tcW w:w="2835" w:type="dxa"/>
          </w:tcPr>
          <w:p w:rsidR="0023775D" w:rsidRPr="00E036BC" w:rsidRDefault="0023775D" w:rsidP="005F062E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1. Понятие одночлена.                          2. Стандартный вид одночлена</w:t>
            </w:r>
          </w:p>
          <w:p w:rsidR="0023775D" w:rsidRPr="00E036BC" w:rsidRDefault="0023775D" w:rsidP="005F062E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3. Сложение и вычитание одночленов</w:t>
            </w:r>
          </w:p>
          <w:p w:rsidR="0023775D" w:rsidRPr="00E036BC" w:rsidRDefault="0023775D" w:rsidP="005F062E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4. Умножение одночленов.                       Возведение одночлена в степень</w:t>
            </w:r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036BC">
              <w:rPr>
                <w:rFonts w:ascii="Times New Roman" w:hAnsi="Times New Roman"/>
              </w:rPr>
              <w:t>5. Деление одночлена на одночлен</w:t>
            </w:r>
            <w:r w:rsidRPr="00E036B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Самостоятельное чтение учебника с целью поиска информации на заданную тему.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Выполнение алгебраических преобразований с одночленами, пошаговый контроль правильности выполнения алгоритма преобразования. Работа в паре.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Сравнение двух дробей по виду  и выявление, которая из них является одночленом, а которая нет, обоснование вывода.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Составление алгоритма приведения одночлена к стандартному виду, сложения одночленов. Работа в паре.</w:t>
            </w:r>
            <w:r w:rsidR="00F615E0" w:rsidRPr="00E036BC">
              <w:rPr>
                <w:rFonts w:ascii="Times New Roman" w:hAnsi="Times New Roman"/>
              </w:rPr>
              <w:t xml:space="preserve">  </w:t>
            </w:r>
            <w:r w:rsidRPr="00E036BC">
              <w:rPr>
                <w:rFonts w:ascii="Times New Roman" w:hAnsi="Times New Roman"/>
              </w:rPr>
              <w:t>Выполнение действий с одночленами.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Описание реальных ситуаций с помощью модели (уравнения) с подобными одночленами. Решение задач в три этапа математического моделирования. Мини проект.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 xml:space="preserve">Наблюдение и вывод, в каком случае один одночлен можно разделить на другой одночлен и как это сделать.  Выполнение заданий, связанных с выявлением некорректных высказываний. </w:t>
            </w:r>
          </w:p>
          <w:p w:rsidR="0023775D" w:rsidRPr="00E036BC" w:rsidRDefault="0023775D" w:rsidP="00094F39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Самоконтроль выполнения действий и преобразований с одночленами, поиск и устранение ошибок.</w:t>
            </w:r>
          </w:p>
          <w:p w:rsidR="0023775D" w:rsidRPr="00E036BC" w:rsidRDefault="0023775D" w:rsidP="00094F39">
            <w:pPr>
              <w:jc w:val="both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Подведение итогов: что нового узнали, чему научились. Самооценка знаний.</w:t>
            </w:r>
          </w:p>
        </w:tc>
        <w:tc>
          <w:tcPr>
            <w:tcW w:w="1559" w:type="dxa"/>
          </w:tcPr>
          <w:p w:rsidR="00F615E0" w:rsidRPr="00E036BC" w:rsidRDefault="00681F8D" w:rsidP="00F615E0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t xml:space="preserve">ФО,  ПР, </w:t>
            </w:r>
          </w:p>
          <w:p w:rsidR="00F615E0" w:rsidRPr="00E036BC" w:rsidRDefault="00681F8D" w:rsidP="00F615E0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t xml:space="preserve"> СР, МД, </w:t>
            </w:r>
          </w:p>
          <w:p w:rsidR="00681F8D" w:rsidRPr="00E036BC" w:rsidRDefault="00681F8D" w:rsidP="00F615E0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t xml:space="preserve">ИРК, ИРД  </w:t>
            </w:r>
          </w:p>
          <w:p w:rsidR="00681F8D" w:rsidRPr="00E036BC" w:rsidRDefault="00681F8D" w:rsidP="00C8133A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23775D" w:rsidRPr="00E036BC" w:rsidRDefault="0023775D" w:rsidP="000F1BCF">
            <w:pPr>
              <w:ind w:right="-249"/>
              <w:jc w:val="both"/>
            </w:pPr>
            <w:r w:rsidRPr="00E036BC">
              <w:rPr>
                <w:rFonts w:ascii="Times New Roman" w:hAnsi="Times New Roman"/>
                <w:b/>
                <w:i/>
              </w:rPr>
              <w:t>Контрольная работа № 4</w:t>
            </w:r>
          </w:p>
        </w:tc>
      </w:tr>
      <w:tr w:rsidR="0023775D" w:rsidRPr="00E036BC" w:rsidTr="000F1BCF">
        <w:tc>
          <w:tcPr>
            <w:tcW w:w="1560" w:type="dxa"/>
          </w:tcPr>
          <w:p w:rsidR="0023775D" w:rsidRPr="00E036BC" w:rsidRDefault="0023775D" w:rsidP="000F1BCF">
            <w:pPr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Pr="00E036BC">
              <w:rPr>
                <w:rFonts w:ascii="Times New Roman" w:hAnsi="Times New Roman"/>
                <w:b/>
                <w:szCs w:val="24"/>
              </w:rPr>
              <w:t>Мнгогочлен</w:t>
            </w:r>
            <w:r w:rsidR="000F1BCF">
              <w:rPr>
                <w:rFonts w:ascii="Times New Roman" w:hAnsi="Times New Roman"/>
                <w:b/>
                <w:szCs w:val="24"/>
              </w:rPr>
              <w:t xml:space="preserve">ы </w:t>
            </w:r>
            <w:r w:rsidRPr="00E036BC">
              <w:rPr>
                <w:rFonts w:ascii="Times New Roman" w:hAnsi="Times New Roman"/>
                <w:b/>
                <w:szCs w:val="24"/>
              </w:rPr>
              <w:t>Операции над многочленами (14 ч)</w:t>
            </w:r>
          </w:p>
        </w:tc>
        <w:tc>
          <w:tcPr>
            <w:tcW w:w="2835" w:type="dxa"/>
          </w:tcPr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1. Основные понятия</w:t>
            </w:r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2. Сложение и вычитание многочленов</w:t>
            </w:r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3. Умножение многочлена на одночлен</w:t>
            </w:r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4. Умножение многочлена на многочлен</w:t>
            </w:r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5. Формулы сокращенного умножения</w:t>
            </w:r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6. Деление многочлена на одночлен</w:t>
            </w:r>
          </w:p>
        </w:tc>
        <w:tc>
          <w:tcPr>
            <w:tcW w:w="9923" w:type="dxa"/>
          </w:tcPr>
          <w:p w:rsidR="0023775D" w:rsidRPr="00E036BC" w:rsidRDefault="0023775D" w:rsidP="002377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23775D" w:rsidRPr="00E036BC" w:rsidRDefault="0023775D" w:rsidP="002377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>Извлечение информации из учебника, связанной с изучением нового материала.</w:t>
            </w:r>
          </w:p>
          <w:p w:rsidR="0023775D" w:rsidRPr="00E036BC" w:rsidRDefault="0023775D" w:rsidP="002377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>Выполнение действий с многочленами по правилам. Работа в паре.</w:t>
            </w:r>
          </w:p>
          <w:p w:rsidR="0023775D" w:rsidRPr="00E036BC" w:rsidRDefault="0023775D" w:rsidP="002377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>Описание реальных ситуаций с помощью математической модели, представляющей собой многочлены. Решение задач в три этапа математического моделирования. Мини проект.</w:t>
            </w:r>
          </w:p>
          <w:p w:rsidR="0023775D" w:rsidRPr="00E036BC" w:rsidRDefault="0023775D" w:rsidP="002377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>Вывод формул сокращенного умножения. Чтение их и запись на математическом языке. Применение геометрической модели, иллюстрирующей вывод формул разности квадратов и квадрата суммы и разности.</w:t>
            </w:r>
          </w:p>
          <w:p w:rsidR="0023775D" w:rsidRPr="00E036BC" w:rsidRDefault="0023775D" w:rsidP="002377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>Выполнение преобразований многочленов, пошаговый контроль правильности и полноты выполнения алгоритма. Поиск, обнаружение и устранение арифметических и алгебраических ошибок.</w:t>
            </w:r>
          </w:p>
          <w:p w:rsidR="0023775D" w:rsidRPr="00E036BC" w:rsidRDefault="0023775D" w:rsidP="00F615E0">
            <w:pPr>
              <w:pStyle w:val="a4"/>
            </w:pPr>
            <w:r w:rsidRPr="00E036BC">
              <w:rPr>
                <w:rFonts w:ascii="Times New Roman" w:hAnsi="Times New Roman"/>
                <w:sz w:val="24"/>
                <w:szCs w:val="24"/>
              </w:rPr>
              <w:t>Подведение итогов: что нового узнали, чему научились.  Самооценка знаний.</w:t>
            </w:r>
          </w:p>
        </w:tc>
        <w:tc>
          <w:tcPr>
            <w:tcW w:w="1559" w:type="dxa"/>
          </w:tcPr>
          <w:p w:rsidR="00F615E0" w:rsidRPr="00E036BC" w:rsidRDefault="00681F8D" w:rsidP="00F615E0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t xml:space="preserve">ФО,  ПР,  </w:t>
            </w:r>
          </w:p>
          <w:p w:rsidR="00F615E0" w:rsidRPr="00E036BC" w:rsidRDefault="00681F8D" w:rsidP="00F615E0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t xml:space="preserve">СР, МД, </w:t>
            </w:r>
          </w:p>
          <w:p w:rsidR="00681F8D" w:rsidRPr="00E036BC" w:rsidRDefault="00681F8D" w:rsidP="00F615E0">
            <w:pPr>
              <w:pStyle w:val="a4"/>
              <w:rPr>
                <w:rFonts w:ascii="Times New Roman" w:hAnsi="Times New Roman"/>
                <w:sz w:val="24"/>
              </w:rPr>
            </w:pPr>
            <w:r w:rsidRPr="00E036BC">
              <w:rPr>
                <w:rFonts w:ascii="Times New Roman" w:hAnsi="Times New Roman"/>
                <w:sz w:val="24"/>
              </w:rPr>
              <w:t xml:space="preserve">ИРК, ИРД  </w:t>
            </w:r>
          </w:p>
          <w:p w:rsidR="00681F8D" w:rsidRPr="00E036BC" w:rsidRDefault="00681F8D" w:rsidP="00C8133A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23775D" w:rsidRPr="00E036BC" w:rsidRDefault="0023775D" w:rsidP="00C8133A">
            <w:pPr>
              <w:jc w:val="both"/>
            </w:pPr>
            <w:r w:rsidRPr="00E036BC">
              <w:rPr>
                <w:rFonts w:ascii="Times New Roman" w:hAnsi="Times New Roman"/>
                <w:b/>
                <w:i/>
              </w:rPr>
              <w:t>Контрольная работа № 5</w:t>
            </w:r>
          </w:p>
        </w:tc>
      </w:tr>
      <w:tr w:rsidR="0023775D" w:rsidRPr="00E036BC" w:rsidTr="000F1BCF">
        <w:tc>
          <w:tcPr>
            <w:tcW w:w="1560" w:type="dxa"/>
          </w:tcPr>
          <w:p w:rsidR="0023775D" w:rsidRPr="00E036BC" w:rsidRDefault="0023775D" w:rsidP="004B72CA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/>
                <w:szCs w:val="24"/>
              </w:rPr>
              <w:t>Глава 7. Разложение многочлена на множители                 (17 ч)</w:t>
            </w:r>
          </w:p>
        </w:tc>
        <w:tc>
          <w:tcPr>
            <w:tcW w:w="2835" w:type="dxa"/>
          </w:tcPr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1. Что такое разложение многочлена на множители и зачем оно нужно</w:t>
            </w:r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2. Вынесение общего множителя за скобки</w:t>
            </w:r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3. Способ группировки</w:t>
            </w:r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 xml:space="preserve">4. Разложение многочлена на множители с помощью формул сокращенного </w:t>
            </w:r>
            <w:r w:rsidRPr="00E036BC">
              <w:rPr>
                <w:rFonts w:ascii="Times New Roman" w:hAnsi="Times New Roman"/>
              </w:rPr>
              <w:lastRenderedPageBreak/>
              <w:t>умножения</w:t>
            </w:r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5. Разложение многочлена на множители с помощью комбинации различных приемов</w:t>
            </w:r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6. Сокращение алгебраических дробей</w:t>
            </w:r>
          </w:p>
          <w:p w:rsidR="0023775D" w:rsidRPr="00E036BC" w:rsidRDefault="0023775D" w:rsidP="003A64FF">
            <w:pPr>
              <w:pStyle w:val="a4"/>
            </w:pPr>
            <w:r w:rsidRPr="00E036BC">
              <w:rPr>
                <w:rFonts w:ascii="Times New Roman" w:hAnsi="Times New Roman"/>
              </w:rPr>
              <w:t>7. Тождества</w:t>
            </w:r>
          </w:p>
        </w:tc>
        <w:tc>
          <w:tcPr>
            <w:tcW w:w="9923" w:type="dxa"/>
          </w:tcPr>
          <w:p w:rsidR="0023775D" w:rsidRPr="00E036BC" w:rsidRDefault="0023775D" w:rsidP="002377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23775D" w:rsidRPr="00E036BC" w:rsidRDefault="0023775D" w:rsidP="002377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>Извлечение информации из учебника по заданной теме. Выделение существенного, главного.</w:t>
            </w:r>
          </w:p>
          <w:p w:rsidR="0023775D" w:rsidRPr="00E036BC" w:rsidRDefault="0023775D" w:rsidP="002377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>Чтение и запись на математическом языке при выполнении разложения на множители.</w:t>
            </w:r>
          </w:p>
          <w:p w:rsidR="0023775D" w:rsidRPr="00E036BC" w:rsidRDefault="0023775D" w:rsidP="002377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>Комментирование решений, разобранных в учебнике. Работа в паре.</w:t>
            </w:r>
          </w:p>
          <w:p w:rsidR="0023775D" w:rsidRPr="00E036BC" w:rsidRDefault="0023775D" w:rsidP="002377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 xml:space="preserve">Выполнение преобразования в виде разложения многочлена на множители по алгоритму и образцу. Решение уравнений, построение графиков уравнений, выполнение арифметических действий, связанных с разложением на множители, сокращение дробей. Пошаговый </w:t>
            </w:r>
            <w:r w:rsidRPr="00E036BC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 за выполнением указанных действий. Поиск и устранение ошибок.</w:t>
            </w:r>
          </w:p>
          <w:p w:rsidR="0023775D" w:rsidRPr="00E036BC" w:rsidRDefault="0023775D" w:rsidP="0023775D">
            <w:pPr>
              <w:jc w:val="both"/>
            </w:pPr>
            <w:r w:rsidRPr="00E036BC">
              <w:rPr>
                <w:rFonts w:ascii="Times New Roman" w:hAnsi="Times New Roman"/>
                <w:sz w:val="24"/>
                <w:szCs w:val="24"/>
              </w:rPr>
              <w:t>Подведение итогов. Самооценка знаний.</w:t>
            </w:r>
          </w:p>
        </w:tc>
        <w:tc>
          <w:tcPr>
            <w:tcW w:w="1559" w:type="dxa"/>
          </w:tcPr>
          <w:p w:rsidR="00F615E0" w:rsidRPr="00E036BC" w:rsidRDefault="00681F8D" w:rsidP="004B72CA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lastRenderedPageBreak/>
              <w:t xml:space="preserve">ФО,  ПР,  </w:t>
            </w:r>
          </w:p>
          <w:p w:rsidR="00F615E0" w:rsidRPr="00E036BC" w:rsidRDefault="00681F8D" w:rsidP="004B72CA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СР, МД,</w:t>
            </w:r>
          </w:p>
          <w:p w:rsidR="00681F8D" w:rsidRPr="00E036BC" w:rsidRDefault="00681F8D" w:rsidP="004B72CA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 xml:space="preserve"> ИРК, ИРД  </w:t>
            </w:r>
          </w:p>
          <w:p w:rsidR="00681F8D" w:rsidRPr="00E036BC" w:rsidRDefault="00681F8D" w:rsidP="004B72CA">
            <w:pPr>
              <w:pStyle w:val="a4"/>
              <w:rPr>
                <w:rFonts w:ascii="Times New Roman" w:hAnsi="Times New Roman"/>
                <w:b/>
                <w:i/>
              </w:rPr>
            </w:pPr>
          </w:p>
          <w:p w:rsidR="0023775D" w:rsidRPr="00E036BC" w:rsidRDefault="0023775D" w:rsidP="004B72CA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E036BC">
              <w:rPr>
                <w:rFonts w:ascii="Times New Roman" w:hAnsi="Times New Roman"/>
                <w:b/>
                <w:i/>
              </w:rPr>
              <w:t>Контрольная работа № 6</w:t>
            </w:r>
          </w:p>
          <w:p w:rsidR="0023775D" w:rsidRPr="00E036BC" w:rsidRDefault="0023775D" w:rsidP="00C8133A">
            <w:pPr>
              <w:jc w:val="both"/>
            </w:pPr>
          </w:p>
        </w:tc>
      </w:tr>
      <w:tr w:rsidR="0023775D" w:rsidRPr="00E036BC" w:rsidTr="000F1BCF">
        <w:tc>
          <w:tcPr>
            <w:tcW w:w="1560" w:type="dxa"/>
          </w:tcPr>
          <w:p w:rsidR="0023775D" w:rsidRPr="00E036BC" w:rsidRDefault="0023775D" w:rsidP="004B72CA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E036BC">
              <w:rPr>
                <w:rFonts w:ascii="Times New Roman" w:hAnsi="Times New Roman"/>
                <w:b/>
                <w:szCs w:val="24"/>
              </w:rPr>
              <w:lastRenderedPageBreak/>
              <w:t xml:space="preserve">Глава 8. Функция  </w:t>
            </w:r>
            <m:oMath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oMath>
            <w:r w:rsidRPr="00E036BC">
              <w:rPr>
                <w:rFonts w:ascii="Times New Roman" w:hAnsi="Times New Roman"/>
                <w:b/>
                <w:szCs w:val="24"/>
              </w:rPr>
              <w:t xml:space="preserve">     (9 ч)</w:t>
            </w:r>
          </w:p>
        </w:tc>
        <w:tc>
          <w:tcPr>
            <w:tcW w:w="2835" w:type="dxa"/>
          </w:tcPr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 xml:space="preserve">1. Функция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2. Графическое решение уравнений</w:t>
            </w:r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 xml:space="preserve">3. Что означает в математике запись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y=f(x)</m:t>
              </m:r>
            </m:oMath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</w:tcPr>
          <w:p w:rsidR="0023775D" w:rsidRPr="00E036BC" w:rsidRDefault="0023775D" w:rsidP="002377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23775D" w:rsidRPr="00E036BC" w:rsidRDefault="0023775D" w:rsidP="002377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>Чтение учебника и извлечение информации по заданной теме.</w:t>
            </w:r>
          </w:p>
          <w:p w:rsidR="0023775D" w:rsidRPr="00E036BC" w:rsidRDefault="0023775D" w:rsidP="002377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 xml:space="preserve">Изучение новых функций </w:t>
            </w:r>
            <w:r w:rsidRPr="00E036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</w:rPr>
                <m:t>, y=-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E036BC">
              <w:rPr>
                <w:rFonts w:ascii="Times New Roman" w:eastAsia="Times New Roman" w:hAnsi="Times New Roman"/>
                <w:sz w:val="24"/>
                <w:szCs w:val="24"/>
              </w:rPr>
              <w:t>, графических моделей этих функций, свойств.</w:t>
            </w:r>
          </w:p>
          <w:p w:rsidR="0023775D" w:rsidRPr="00E036BC" w:rsidRDefault="0023775D" w:rsidP="002377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6BC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и чтение графиков, в том числе кусочных функций. Проведение простейших исследований. </w:t>
            </w:r>
          </w:p>
          <w:p w:rsidR="0023775D" w:rsidRPr="00E036BC" w:rsidRDefault="0023775D" w:rsidP="0023775D">
            <w:pPr>
              <w:pStyle w:val="a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036BC"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Участие в проектной деятельности «Описание реальных ситуаций с помощью кусочных функций».</w:t>
            </w:r>
          </w:p>
          <w:p w:rsidR="0023775D" w:rsidRPr="00E036BC" w:rsidRDefault="0023775D" w:rsidP="002377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6BC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графических моделей для решения уравнений, неравенств, систем неравенств. Проверка найденных корней. </w:t>
            </w:r>
          </w:p>
          <w:p w:rsidR="0023775D" w:rsidRPr="00E036BC" w:rsidRDefault="0023775D" w:rsidP="00F615E0">
            <w:pPr>
              <w:pStyle w:val="a4"/>
            </w:pPr>
            <w:r w:rsidRPr="00E036BC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взаимного расположения графика кусочной функции и прямой </w:t>
            </w:r>
            <w:r w:rsidRPr="00E036BC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E036BC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r w:rsidRPr="00E036BC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E036BC">
              <w:rPr>
                <w:rFonts w:ascii="Times New Roman" w:eastAsia="Times New Roman" w:hAnsi="Times New Roman"/>
                <w:sz w:val="24"/>
                <w:szCs w:val="24"/>
              </w:rPr>
              <w:t xml:space="preserve"> на предмет числа общих точек при различных значениях </w:t>
            </w:r>
            <w:r w:rsidRPr="00E036BC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E036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615E0" w:rsidRPr="00E036B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036BC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итогов. Самооценка знаний.</w:t>
            </w:r>
          </w:p>
        </w:tc>
        <w:tc>
          <w:tcPr>
            <w:tcW w:w="1559" w:type="dxa"/>
          </w:tcPr>
          <w:p w:rsidR="00681F8D" w:rsidRPr="00E036BC" w:rsidRDefault="00681F8D" w:rsidP="00F615E0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 xml:space="preserve">ФО,  ПР,  СР, МД, ИРК, ИРД  </w:t>
            </w:r>
          </w:p>
          <w:p w:rsidR="00681F8D" w:rsidRPr="00E036BC" w:rsidRDefault="00681F8D" w:rsidP="00C8133A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23775D" w:rsidRPr="00E036BC" w:rsidRDefault="0023775D" w:rsidP="00C8133A">
            <w:pPr>
              <w:jc w:val="both"/>
            </w:pPr>
            <w:r w:rsidRPr="00E036BC">
              <w:rPr>
                <w:rFonts w:ascii="Times New Roman" w:hAnsi="Times New Roman"/>
                <w:b/>
                <w:i/>
              </w:rPr>
              <w:t>Контрольная работа № 7</w:t>
            </w:r>
          </w:p>
        </w:tc>
      </w:tr>
      <w:tr w:rsidR="0023775D" w:rsidRPr="00E036BC" w:rsidTr="000F1BCF">
        <w:tc>
          <w:tcPr>
            <w:tcW w:w="1560" w:type="dxa"/>
          </w:tcPr>
          <w:p w:rsidR="0023775D" w:rsidRPr="00E036BC" w:rsidRDefault="0023775D" w:rsidP="004B72CA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E036BC">
              <w:rPr>
                <w:rFonts w:ascii="Times New Roman" w:hAnsi="Times New Roman"/>
                <w:b/>
                <w:szCs w:val="24"/>
              </w:rPr>
              <w:t xml:space="preserve">Глава 9.  Элементы описательной статистики </w:t>
            </w:r>
          </w:p>
          <w:p w:rsidR="0023775D" w:rsidRPr="00E036BC" w:rsidRDefault="0023775D" w:rsidP="004B72CA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E036BC">
              <w:rPr>
                <w:rFonts w:ascii="Times New Roman" w:hAnsi="Times New Roman"/>
                <w:b/>
                <w:szCs w:val="24"/>
              </w:rPr>
              <w:t xml:space="preserve"> ( 6 ч)</w:t>
            </w:r>
          </w:p>
        </w:tc>
        <w:tc>
          <w:tcPr>
            <w:tcW w:w="2835" w:type="dxa"/>
          </w:tcPr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>1. Данные и ряды данных. Упорядоченные ряды данных, таблицы распределения</w:t>
            </w:r>
          </w:p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 xml:space="preserve">2. Частота </w:t>
            </w:r>
            <w:r w:rsidRPr="00E036BC">
              <w:rPr>
                <w:rFonts w:ascii="Times New Roman" w:hAnsi="Times New Roman"/>
                <w:b/>
                <w:szCs w:val="24"/>
              </w:rPr>
              <w:t>результата</w:t>
            </w:r>
            <w:r w:rsidRPr="00E036BC">
              <w:rPr>
                <w:rFonts w:ascii="Times New Roman" w:hAnsi="Times New Roman"/>
              </w:rPr>
              <w:t>, таблица распределения частот. Процентные частоты</w:t>
            </w:r>
          </w:p>
          <w:p w:rsidR="0023775D" w:rsidRPr="00E036BC" w:rsidRDefault="0023775D" w:rsidP="00F615E0">
            <w:pPr>
              <w:pStyle w:val="a4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</w:rPr>
              <w:t>3. Группировка данных</w:t>
            </w:r>
          </w:p>
        </w:tc>
        <w:tc>
          <w:tcPr>
            <w:tcW w:w="9923" w:type="dxa"/>
          </w:tcPr>
          <w:p w:rsidR="0023775D" w:rsidRPr="00E036BC" w:rsidRDefault="0023775D" w:rsidP="002377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36BC">
              <w:rPr>
                <w:rFonts w:ascii="Times New Roman" w:hAnsi="Times New Roman"/>
                <w:sz w:val="24"/>
                <w:szCs w:val="24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23775D" w:rsidRPr="00E036BC" w:rsidRDefault="0023775D" w:rsidP="0023775D">
            <w:pPr>
              <w:jc w:val="both"/>
            </w:pPr>
            <w:r w:rsidRPr="00E036BC">
              <w:rPr>
                <w:rFonts w:ascii="Times New Roman" w:hAnsi="Times New Roman"/>
                <w:sz w:val="24"/>
                <w:szCs w:val="24"/>
              </w:rPr>
              <w:t xml:space="preserve">Сбор, анализ, обобщение и представление статистической информации в виде таблиц и диаграмм. </w:t>
            </w:r>
            <w:r w:rsidRPr="00E036BC">
              <w:rPr>
                <w:rFonts w:ascii="Times New Roman" w:hAnsi="Times New Roman"/>
                <w:i/>
                <w:sz w:val="24"/>
                <w:szCs w:val="24"/>
              </w:rPr>
              <w:t>Мини проект.</w:t>
            </w:r>
          </w:p>
        </w:tc>
        <w:tc>
          <w:tcPr>
            <w:tcW w:w="1559" w:type="dxa"/>
          </w:tcPr>
          <w:p w:rsidR="0023775D" w:rsidRPr="00E036BC" w:rsidRDefault="00F615E0" w:rsidP="00F615E0">
            <w:pPr>
              <w:pStyle w:val="a4"/>
            </w:pPr>
            <w:r w:rsidRPr="00E036BC">
              <w:rPr>
                <w:rFonts w:ascii="Times New Roman" w:hAnsi="Times New Roman"/>
              </w:rPr>
              <w:t xml:space="preserve">ФО,  ПР,  СР, МД, ИРК, ИРД  </w:t>
            </w:r>
          </w:p>
        </w:tc>
      </w:tr>
      <w:tr w:rsidR="0023775D" w:rsidRPr="00E036BC" w:rsidTr="000F1BCF">
        <w:tc>
          <w:tcPr>
            <w:tcW w:w="1560" w:type="dxa"/>
          </w:tcPr>
          <w:p w:rsidR="0023775D" w:rsidRPr="00E036BC" w:rsidRDefault="0023775D" w:rsidP="004B72CA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/>
                <w:szCs w:val="24"/>
              </w:rPr>
              <w:t xml:space="preserve">Итоговое  повторение </w:t>
            </w:r>
            <w:r w:rsidR="000F1BC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036BC">
              <w:rPr>
                <w:rFonts w:ascii="Times New Roman" w:hAnsi="Times New Roman"/>
                <w:b/>
                <w:szCs w:val="24"/>
              </w:rPr>
              <w:t xml:space="preserve"> (8 ч)</w:t>
            </w:r>
          </w:p>
        </w:tc>
        <w:tc>
          <w:tcPr>
            <w:tcW w:w="2835" w:type="dxa"/>
          </w:tcPr>
          <w:p w:rsidR="0023775D" w:rsidRPr="00E036BC" w:rsidRDefault="0023775D" w:rsidP="003A64F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3" w:type="dxa"/>
          </w:tcPr>
          <w:p w:rsidR="0023775D" w:rsidRPr="00E036BC" w:rsidRDefault="0023775D" w:rsidP="00C8133A">
            <w:pPr>
              <w:jc w:val="both"/>
            </w:pPr>
            <w:r w:rsidRPr="00E036BC">
              <w:rPr>
                <w:rFonts w:ascii="Times New Roman" w:hAnsi="Times New Roman"/>
                <w:sz w:val="24"/>
                <w:szCs w:val="24"/>
              </w:rPr>
              <w:t>Постановка цели и задач на при повторении материала. Планирование учебной деятельности на уроке и дома. Подведение итога, коррекция знаний. Самоконтроль.</w:t>
            </w:r>
          </w:p>
        </w:tc>
        <w:tc>
          <w:tcPr>
            <w:tcW w:w="1559" w:type="dxa"/>
          </w:tcPr>
          <w:p w:rsidR="00F615E0" w:rsidRPr="00E036BC" w:rsidRDefault="00F615E0" w:rsidP="00F615E0">
            <w:pPr>
              <w:pStyle w:val="a4"/>
              <w:rPr>
                <w:rFonts w:ascii="Times New Roman" w:hAnsi="Times New Roman"/>
              </w:rPr>
            </w:pPr>
            <w:r w:rsidRPr="00E036BC">
              <w:rPr>
                <w:rFonts w:ascii="Times New Roman" w:hAnsi="Times New Roman"/>
              </w:rPr>
              <w:t xml:space="preserve">ФО,  ПР,  СР, МД, ИРК, ИРД </w:t>
            </w:r>
          </w:p>
          <w:p w:rsidR="0023775D" w:rsidRPr="00E036BC" w:rsidRDefault="00F615E0" w:rsidP="00F615E0">
            <w:pPr>
              <w:jc w:val="both"/>
            </w:pPr>
            <w:r w:rsidRPr="00E036BC">
              <w:rPr>
                <w:rFonts w:ascii="Times New Roman" w:hAnsi="Times New Roman"/>
                <w:b/>
                <w:i/>
              </w:rPr>
              <w:t>Контрольная работа №8</w:t>
            </w:r>
          </w:p>
        </w:tc>
      </w:tr>
    </w:tbl>
    <w:p w:rsidR="00531964" w:rsidRPr="00E036BC" w:rsidRDefault="00531964" w:rsidP="00545300">
      <w:pPr>
        <w:pStyle w:val="a7"/>
        <w:spacing w:before="0" w:beforeAutospacing="0" w:after="0" w:afterAutospacing="0"/>
        <w:jc w:val="center"/>
        <w:rPr>
          <w:b/>
        </w:rPr>
      </w:pPr>
    </w:p>
    <w:p w:rsidR="00531964" w:rsidRPr="00E036BC" w:rsidRDefault="00531964" w:rsidP="00545300">
      <w:pPr>
        <w:pStyle w:val="a7"/>
        <w:spacing w:before="0" w:beforeAutospacing="0" w:after="0" w:afterAutospacing="0"/>
        <w:jc w:val="center"/>
        <w:rPr>
          <w:b/>
        </w:rPr>
      </w:pPr>
    </w:p>
    <w:p w:rsidR="00531964" w:rsidRPr="00E036BC" w:rsidRDefault="00531964" w:rsidP="00545300">
      <w:pPr>
        <w:pStyle w:val="a7"/>
        <w:spacing w:before="0" w:beforeAutospacing="0" w:after="0" w:afterAutospacing="0"/>
        <w:jc w:val="center"/>
        <w:rPr>
          <w:b/>
        </w:rPr>
      </w:pPr>
    </w:p>
    <w:p w:rsidR="006411CA" w:rsidRPr="00085EA1" w:rsidRDefault="00085EA1" w:rsidP="00085EA1">
      <w:pPr>
        <w:jc w:val="center"/>
        <w:rPr>
          <w:rFonts w:ascii="Times New Roman" w:hAnsi="Times New Roman"/>
          <w:b/>
          <w:sz w:val="28"/>
          <w:szCs w:val="28"/>
        </w:rPr>
      </w:pPr>
      <w:r w:rsidRPr="00085EA1">
        <w:rPr>
          <w:rFonts w:ascii="Times New Roman" w:hAnsi="Times New Roman"/>
          <w:b/>
          <w:sz w:val="28"/>
          <w:szCs w:val="28"/>
        </w:rPr>
        <w:lastRenderedPageBreak/>
        <w:t>X. Календарно-тематическое планировани</w:t>
      </w:r>
      <w:r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851"/>
        <w:gridCol w:w="1984"/>
        <w:gridCol w:w="2126"/>
        <w:gridCol w:w="1701"/>
        <w:gridCol w:w="1701"/>
        <w:gridCol w:w="1748"/>
        <w:gridCol w:w="1559"/>
        <w:gridCol w:w="162"/>
        <w:gridCol w:w="972"/>
        <w:gridCol w:w="99"/>
        <w:gridCol w:w="570"/>
        <w:gridCol w:w="42"/>
        <w:gridCol w:w="660"/>
      </w:tblGrid>
      <w:tr w:rsidR="006411CA" w:rsidRPr="00E036BC" w:rsidTr="005A6457">
        <w:trPr>
          <w:trHeight w:val="720"/>
        </w:trPr>
        <w:tc>
          <w:tcPr>
            <w:tcW w:w="426" w:type="dxa"/>
            <w:shd w:val="clear" w:color="000000" w:fill="FFFFFF"/>
            <w:vAlign w:val="center"/>
            <w:hideMark/>
          </w:tcPr>
          <w:p w:rsidR="006411CA" w:rsidRPr="00E036BC" w:rsidRDefault="006411CA" w:rsidP="006411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11CA" w:rsidRPr="00E036BC" w:rsidRDefault="006411CA" w:rsidP="00F61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Тема урока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411CA" w:rsidRPr="00E036BC" w:rsidRDefault="0023775D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Тип урока</w:t>
            </w:r>
          </w:p>
        </w:tc>
        <w:tc>
          <w:tcPr>
            <w:tcW w:w="5811" w:type="dxa"/>
            <w:gridSpan w:val="3"/>
            <w:shd w:val="clear" w:color="000000" w:fill="FFFFFF"/>
            <w:vAlign w:val="center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5008" w:type="dxa"/>
            <w:gridSpan w:val="3"/>
            <w:shd w:val="clear" w:color="000000" w:fill="FFFFFF"/>
            <w:vAlign w:val="center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Универсальные учебные действия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Форма контроля</w:t>
            </w:r>
          </w:p>
        </w:tc>
        <w:tc>
          <w:tcPr>
            <w:tcW w:w="1371" w:type="dxa"/>
            <w:gridSpan w:val="4"/>
            <w:shd w:val="clear" w:color="000000" w:fill="FFFFFF"/>
            <w:vAlign w:val="center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Дата проведения</w:t>
            </w:r>
          </w:p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 </w:t>
            </w:r>
          </w:p>
        </w:tc>
      </w:tr>
      <w:tr w:rsidR="006411CA" w:rsidRPr="00E036BC" w:rsidTr="005A6457">
        <w:trPr>
          <w:trHeight w:val="525"/>
        </w:trPr>
        <w:tc>
          <w:tcPr>
            <w:tcW w:w="426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Метапредметные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Регулятивные</w:t>
            </w:r>
          </w:p>
        </w:tc>
        <w:tc>
          <w:tcPr>
            <w:tcW w:w="1748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Познавательные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Коммуникативные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факт.</w:t>
            </w:r>
          </w:p>
        </w:tc>
      </w:tr>
      <w:tr w:rsidR="006411CA" w:rsidRPr="00E036BC" w:rsidTr="005A6457">
        <w:trPr>
          <w:trHeight w:val="192"/>
        </w:trPr>
        <w:tc>
          <w:tcPr>
            <w:tcW w:w="426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48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9" w:type="dxa"/>
            <w:gridSpan w:val="2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6411CA" w:rsidRPr="00E036BC" w:rsidRDefault="006411CA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6411CA" w:rsidRPr="00E036BC" w:rsidTr="005A6457">
        <w:trPr>
          <w:trHeight w:val="343"/>
        </w:trPr>
        <w:tc>
          <w:tcPr>
            <w:tcW w:w="16160" w:type="dxa"/>
            <w:gridSpan w:val="15"/>
            <w:shd w:val="clear" w:color="000000" w:fill="FFFFFF"/>
            <w:hideMark/>
          </w:tcPr>
          <w:p w:rsidR="006411CA" w:rsidRPr="00E036BC" w:rsidRDefault="00F615E0" w:rsidP="00F615E0">
            <w:pPr>
              <w:pStyle w:val="a4"/>
              <w:jc w:val="center"/>
              <w:rPr>
                <w:rFonts w:ascii="Times New Roman" w:eastAsia="AR Heiti Medium B5" w:hAnsi="Times New Roman"/>
                <w:b/>
                <w:sz w:val="20"/>
              </w:rPr>
            </w:pPr>
            <w:r w:rsidRPr="00E036BC">
              <w:rPr>
                <w:rFonts w:ascii="Times New Roman" w:eastAsia="AR Heiti Medium B5" w:hAnsi="Times New Roman"/>
                <w:b/>
                <w:sz w:val="28"/>
              </w:rPr>
              <w:t>Глава 1. Математический язык. Математическая модель. ( 13ч)</w:t>
            </w:r>
          </w:p>
        </w:tc>
      </w:tr>
      <w:tr w:rsidR="0086591C" w:rsidRPr="00E036BC" w:rsidTr="005A6457">
        <w:trPr>
          <w:trHeight w:val="525"/>
        </w:trPr>
        <w:tc>
          <w:tcPr>
            <w:tcW w:w="426" w:type="dxa"/>
            <w:shd w:val="clear" w:color="000000" w:fill="FFFFFF"/>
            <w:hideMark/>
          </w:tcPr>
          <w:p w:rsidR="0086591C" w:rsidRPr="00E036BC" w:rsidRDefault="0086591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86591C" w:rsidRPr="001344C5" w:rsidRDefault="0086591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1344C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Числовые и алгебраические выражения</w:t>
            </w:r>
          </w:p>
        </w:tc>
        <w:tc>
          <w:tcPr>
            <w:tcW w:w="851" w:type="dxa"/>
            <w:shd w:val="clear" w:color="000000" w:fill="FFFFFF"/>
            <w:hideMark/>
          </w:tcPr>
          <w:p w:rsidR="0086591C" w:rsidRPr="00E036BC" w:rsidRDefault="0086591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86591C" w:rsidRPr="00E036BC" w:rsidRDefault="0086591C" w:rsidP="008D036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находить значение числового выражения, записывать числовые равенства, выполнять арифметические действия, проверять верность числового равенства</w:t>
            </w:r>
          </w:p>
          <w:p w:rsidR="0086591C" w:rsidRPr="00E036BC" w:rsidRDefault="0086591C" w:rsidP="008D036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86591C" w:rsidRPr="00E036BC" w:rsidRDefault="0086591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Выражают положительное отношение к процессу познания; адекватно оценивают свою учебную деятельность;</w:t>
            </w:r>
          </w:p>
          <w:p w:rsidR="0086591C" w:rsidRPr="00E036BC" w:rsidRDefault="0086591C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86591C" w:rsidRPr="00E036BC" w:rsidRDefault="0086591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86591C" w:rsidRPr="00E036BC" w:rsidRDefault="0086591C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86591C" w:rsidRPr="00E036BC" w:rsidRDefault="0086591C" w:rsidP="00134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</w:t>
            </w:r>
            <w:r w:rsidR="005A64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 и дополнения в способ своих действий</w:t>
            </w:r>
          </w:p>
          <w:p w:rsidR="0086591C" w:rsidRPr="00E036BC" w:rsidRDefault="0086591C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Строят </w:t>
            </w:r>
            <w:r w:rsidR="005A64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логи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ческие цепи рассуждений. Проводят анализ способов решения задачи с точки зрения их рациональности. Выражают смысл ситуации различ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ными средствами (рисунки, символы, схемы, знаки)</w:t>
            </w:r>
          </w:p>
        </w:tc>
        <w:tc>
          <w:tcPr>
            <w:tcW w:w="1748" w:type="dxa"/>
            <w:vMerge w:val="restart"/>
            <w:shd w:val="clear" w:color="000000" w:fill="FFFFFF"/>
            <w:hideMark/>
          </w:tcPr>
          <w:p w:rsidR="0086591C" w:rsidRPr="00E036BC" w:rsidRDefault="0086591C" w:rsidP="00134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Выполняют опер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ации со знаками и символами. Умеют выбирать обоб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щенные стратегии решения задачи.</w:t>
            </w:r>
          </w:p>
          <w:p w:rsidR="0086591C" w:rsidRPr="00E036BC" w:rsidRDefault="0086591C" w:rsidP="00134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достаточной полнотой и то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чностью выражают свои мысли в соответствии с задачами и усло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виями коммуни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кации.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86591C" w:rsidRPr="00E036BC" w:rsidRDefault="0086591C" w:rsidP="00134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Используют адекватные языковые средства для отображения своих чувств, мыслей и побуждений</w:t>
            </w:r>
          </w:p>
          <w:p w:rsidR="0086591C" w:rsidRPr="00E036BC" w:rsidRDefault="0086591C" w:rsidP="00134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Взаимопроверка в группе. 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6591C" w:rsidRPr="00E036BC" w:rsidRDefault="0086591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опрос, работа по карточкам</w:t>
            </w:r>
          </w:p>
        </w:tc>
        <w:tc>
          <w:tcPr>
            <w:tcW w:w="669" w:type="dxa"/>
            <w:gridSpan w:val="2"/>
            <w:shd w:val="clear" w:color="000000" w:fill="FFFFFF"/>
            <w:hideMark/>
          </w:tcPr>
          <w:p w:rsidR="0086591C" w:rsidRPr="00E036BC" w:rsidRDefault="0086591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86591C" w:rsidRPr="00E036BC" w:rsidRDefault="0086591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591C" w:rsidRPr="00E036BC" w:rsidTr="005A6457">
        <w:trPr>
          <w:trHeight w:val="525"/>
        </w:trPr>
        <w:tc>
          <w:tcPr>
            <w:tcW w:w="426" w:type="dxa"/>
            <w:shd w:val="clear" w:color="000000" w:fill="FFFFFF"/>
            <w:hideMark/>
          </w:tcPr>
          <w:p w:rsidR="0086591C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86591C" w:rsidRPr="001344C5" w:rsidRDefault="0086591C" w:rsidP="0086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1344C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Числовые и алгебраические выражения </w:t>
            </w:r>
          </w:p>
        </w:tc>
        <w:tc>
          <w:tcPr>
            <w:tcW w:w="851" w:type="dxa"/>
            <w:shd w:val="clear" w:color="000000" w:fill="FFFFFF"/>
            <w:hideMark/>
          </w:tcPr>
          <w:p w:rsidR="0086591C" w:rsidRPr="00E036BC" w:rsidRDefault="00E036B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vMerge/>
            <w:shd w:val="clear" w:color="000000" w:fill="FFFFFF"/>
            <w:hideMark/>
          </w:tcPr>
          <w:p w:rsidR="0086591C" w:rsidRPr="00E036BC" w:rsidRDefault="0086591C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  <w:hideMark/>
          </w:tcPr>
          <w:p w:rsidR="0086591C" w:rsidRPr="00E036BC" w:rsidRDefault="0086591C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86591C" w:rsidRPr="00E036BC" w:rsidRDefault="0086591C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86591C" w:rsidRPr="00E036BC" w:rsidRDefault="0086591C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shd w:val="clear" w:color="000000" w:fill="FFFFFF"/>
            <w:hideMark/>
          </w:tcPr>
          <w:p w:rsidR="0086591C" w:rsidRPr="00E036BC" w:rsidRDefault="0086591C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86591C" w:rsidRPr="00E036BC" w:rsidRDefault="0086591C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6591C" w:rsidRPr="00E036BC" w:rsidRDefault="0086591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gridSpan w:val="2"/>
            <w:shd w:val="clear" w:color="000000" w:fill="FFFFFF"/>
            <w:hideMark/>
          </w:tcPr>
          <w:p w:rsidR="0086591C" w:rsidRPr="00E036BC" w:rsidRDefault="0086591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86591C" w:rsidRPr="00E036BC" w:rsidRDefault="0086591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6591C" w:rsidRPr="00E036BC" w:rsidTr="005A6457">
        <w:trPr>
          <w:trHeight w:val="525"/>
        </w:trPr>
        <w:tc>
          <w:tcPr>
            <w:tcW w:w="426" w:type="dxa"/>
            <w:shd w:val="clear" w:color="000000" w:fill="FFFFFF"/>
            <w:hideMark/>
          </w:tcPr>
          <w:p w:rsidR="0086591C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86591C" w:rsidRPr="001344C5" w:rsidRDefault="0086591C" w:rsidP="005A64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1344C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Числовые и алгебраические выражения </w:t>
            </w:r>
          </w:p>
        </w:tc>
        <w:tc>
          <w:tcPr>
            <w:tcW w:w="851" w:type="dxa"/>
            <w:shd w:val="clear" w:color="000000" w:fill="FFFFFF"/>
            <w:hideMark/>
          </w:tcPr>
          <w:p w:rsidR="0086591C" w:rsidRPr="00E036BC" w:rsidRDefault="00E036B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vMerge/>
            <w:shd w:val="clear" w:color="000000" w:fill="FFFFFF"/>
            <w:hideMark/>
          </w:tcPr>
          <w:p w:rsidR="0086591C" w:rsidRPr="00E036BC" w:rsidRDefault="0086591C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  <w:hideMark/>
          </w:tcPr>
          <w:p w:rsidR="0086591C" w:rsidRPr="00E036BC" w:rsidRDefault="0086591C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86591C" w:rsidRPr="00E036BC" w:rsidRDefault="0086591C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86591C" w:rsidRPr="00E036BC" w:rsidRDefault="0086591C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shd w:val="clear" w:color="000000" w:fill="FFFFFF"/>
            <w:hideMark/>
          </w:tcPr>
          <w:p w:rsidR="0086591C" w:rsidRPr="00E036BC" w:rsidRDefault="0086591C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86591C" w:rsidRPr="00E036BC" w:rsidRDefault="0086591C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86591C" w:rsidRPr="00E036BC" w:rsidRDefault="0086591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669" w:type="dxa"/>
            <w:gridSpan w:val="2"/>
            <w:shd w:val="clear" w:color="000000" w:fill="FFFFFF"/>
            <w:hideMark/>
          </w:tcPr>
          <w:p w:rsidR="0086591C" w:rsidRPr="00E036BC" w:rsidRDefault="0086591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86591C" w:rsidRPr="00E036BC" w:rsidRDefault="0086591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2A19" w:rsidRPr="00E036BC" w:rsidTr="005A6457">
        <w:trPr>
          <w:trHeight w:val="525"/>
        </w:trPr>
        <w:tc>
          <w:tcPr>
            <w:tcW w:w="426" w:type="dxa"/>
            <w:shd w:val="clear" w:color="000000" w:fill="FFFFFF"/>
            <w:hideMark/>
          </w:tcPr>
          <w:p w:rsidR="00292A19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292A19" w:rsidRPr="001344C5" w:rsidRDefault="00292A19" w:rsidP="005A64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1344C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Что такое математический язык </w:t>
            </w:r>
          </w:p>
        </w:tc>
        <w:tc>
          <w:tcPr>
            <w:tcW w:w="851" w:type="dxa"/>
            <w:shd w:val="clear" w:color="000000" w:fill="FFFFFF"/>
            <w:hideMark/>
          </w:tcPr>
          <w:p w:rsidR="00292A19" w:rsidRPr="00E036BC" w:rsidRDefault="00E036B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Имеют представление о значении алгебраи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ческого выражения, о допустимых и недо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пустимых значениях переменной, об алгеб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раических выраже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ниях. Могут самостоя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 определить порядок выполнения действий, применять арифметические законы сложения и умножения</w:t>
            </w:r>
          </w:p>
        </w:tc>
        <w:tc>
          <w:tcPr>
            <w:tcW w:w="2126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адекватную оценку своей учебной деятельности; осознают границы собственного знания и «незнания»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Умение находить в различных источниках информацию, необходимую для решения математических проблем, и представлять ее в понятной форме; </w:t>
            </w:r>
          </w:p>
        </w:tc>
        <w:tc>
          <w:tcPr>
            <w:tcW w:w="1701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 достигнутый  результат</w:t>
            </w:r>
          </w:p>
        </w:tc>
        <w:tc>
          <w:tcPr>
            <w:tcW w:w="1748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Выполняют операции со знаками и символами. Умеют выбирать обобщенные стратегии решения задачи.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Описывают содержание совершаемых действий с целью ориен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тировки пред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метно-практи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ческой или иной деятельности. Умеют сообщать конкретное содержание  в письменной и устной форме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опрос. Выполнение упражнений по образцу</w:t>
            </w:r>
          </w:p>
        </w:tc>
        <w:tc>
          <w:tcPr>
            <w:tcW w:w="669" w:type="dxa"/>
            <w:gridSpan w:val="2"/>
            <w:shd w:val="clear" w:color="000000" w:fill="FFFFFF"/>
            <w:hideMark/>
          </w:tcPr>
          <w:p w:rsidR="00292A19" w:rsidRPr="00E036BC" w:rsidRDefault="00292A19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292A19" w:rsidRPr="00E036BC" w:rsidRDefault="00292A19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5BB3" w:rsidRPr="00E036BC" w:rsidTr="005A6457">
        <w:trPr>
          <w:trHeight w:val="525"/>
        </w:trPr>
        <w:tc>
          <w:tcPr>
            <w:tcW w:w="426" w:type="dxa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shd w:val="clear" w:color="000000" w:fill="FFFFFF"/>
            <w:hideMark/>
          </w:tcPr>
          <w:p w:rsidR="00945BB3" w:rsidRPr="001344C5" w:rsidRDefault="00945BB3" w:rsidP="0086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1344C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Что такое математический язык </w:t>
            </w:r>
          </w:p>
        </w:tc>
        <w:tc>
          <w:tcPr>
            <w:tcW w:w="851" w:type="dxa"/>
            <w:shd w:val="clear" w:color="000000" w:fill="FFFFFF"/>
            <w:hideMark/>
          </w:tcPr>
          <w:p w:rsidR="00945BB3" w:rsidRPr="00E036BC" w:rsidRDefault="00E036B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945BB3" w:rsidRPr="00E036BC" w:rsidRDefault="00945BB3" w:rsidP="000F1B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Могут самостоя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 определить порядок выполнения действий, выполнять действия с десятич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ными дробями и обыкновенными дробями.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опре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делять, какие значения переменных для дан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выражения 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явля-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ются допустимыми, недопустимыми; делать вывод о том, имеет ли смысл данное числовое выражение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1748" w:type="dxa"/>
            <w:vMerge w:val="restart"/>
            <w:shd w:val="clear" w:color="000000" w:fill="FFFFFF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Структурируют знания.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(или развивают способность) брать на себя инициативу в организации совместного действия. Умеют слушать и слышать друг друга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Взаимопроверка в парах. Работа с опорным материалом</w:t>
            </w:r>
          </w:p>
        </w:tc>
        <w:tc>
          <w:tcPr>
            <w:tcW w:w="669" w:type="dxa"/>
            <w:gridSpan w:val="2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5BB3" w:rsidRPr="00E036BC" w:rsidTr="005A6457">
        <w:trPr>
          <w:trHeight w:val="525"/>
        </w:trPr>
        <w:tc>
          <w:tcPr>
            <w:tcW w:w="426" w:type="dxa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FFFFFF"/>
            <w:hideMark/>
          </w:tcPr>
          <w:p w:rsidR="00945BB3" w:rsidRPr="001344C5" w:rsidRDefault="00945BB3" w:rsidP="0086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1344C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Что такое математическая модель </w:t>
            </w:r>
          </w:p>
        </w:tc>
        <w:tc>
          <w:tcPr>
            <w:tcW w:w="851" w:type="dxa"/>
            <w:shd w:val="clear" w:color="000000" w:fill="FFFFFF"/>
            <w:hideMark/>
          </w:tcPr>
          <w:p w:rsidR="00945BB3" w:rsidRPr="00E036BC" w:rsidRDefault="00E036B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gridSpan w:val="2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5BB3" w:rsidRPr="00E036BC" w:rsidTr="005A6457">
        <w:trPr>
          <w:trHeight w:val="525"/>
        </w:trPr>
        <w:tc>
          <w:tcPr>
            <w:tcW w:w="426" w:type="dxa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shd w:val="clear" w:color="000000" w:fill="FFFFFF"/>
            <w:hideMark/>
          </w:tcPr>
          <w:p w:rsidR="00945BB3" w:rsidRPr="001344C5" w:rsidRDefault="00945BB3" w:rsidP="0086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1344C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Что такое математическая модель </w:t>
            </w:r>
          </w:p>
        </w:tc>
        <w:tc>
          <w:tcPr>
            <w:tcW w:w="851" w:type="dxa"/>
            <w:shd w:val="clear" w:color="000000" w:fill="FFFFFF"/>
            <w:hideMark/>
          </w:tcPr>
          <w:p w:rsidR="00945BB3" w:rsidRPr="00E036BC" w:rsidRDefault="00E036B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gridSpan w:val="2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5BB3" w:rsidRPr="00E036BC" w:rsidTr="005A6457">
        <w:trPr>
          <w:trHeight w:val="525"/>
        </w:trPr>
        <w:tc>
          <w:tcPr>
            <w:tcW w:w="426" w:type="dxa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45BB3" w:rsidRPr="00E036BC" w:rsidRDefault="00945BB3" w:rsidP="00945BB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shd w:val="clear" w:color="000000" w:fill="FFFFFF"/>
            <w:hideMark/>
          </w:tcPr>
          <w:p w:rsidR="00945BB3" w:rsidRPr="001344C5" w:rsidRDefault="00945BB3" w:rsidP="0086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1344C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Что такое математическая модель </w:t>
            </w:r>
          </w:p>
        </w:tc>
        <w:tc>
          <w:tcPr>
            <w:tcW w:w="851" w:type="dxa"/>
            <w:shd w:val="clear" w:color="000000" w:fill="FFFFFF"/>
            <w:hideMark/>
          </w:tcPr>
          <w:p w:rsidR="00945BB3" w:rsidRPr="00E036BC" w:rsidRDefault="00E036B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gridSpan w:val="2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2A19" w:rsidRPr="00E036BC" w:rsidTr="005A6457">
        <w:trPr>
          <w:trHeight w:val="525"/>
        </w:trPr>
        <w:tc>
          <w:tcPr>
            <w:tcW w:w="426" w:type="dxa"/>
            <w:shd w:val="clear" w:color="000000" w:fill="FFFFFF"/>
            <w:hideMark/>
          </w:tcPr>
          <w:p w:rsidR="00292A19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FFFFFF"/>
            <w:hideMark/>
          </w:tcPr>
          <w:p w:rsidR="00292A19" w:rsidRPr="001344C5" w:rsidRDefault="00292A19" w:rsidP="0086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1344C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Входная контрольная работа</w:t>
            </w:r>
          </w:p>
        </w:tc>
        <w:tc>
          <w:tcPr>
            <w:tcW w:w="851" w:type="dxa"/>
            <w:shd w:val="clear" w:color="000000" w:fill="FFFFFF"/>
            <w:hideMark/>
          </w:tcPr>
          <w:p w:rsidR="00292A19" w:rsidRPr="00E036BC" w:rsidRDefault="00E036B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984" w:type="dxa"/>
            <w:shd w:val="clear" w:color="000000" w:fill="FFFFFF"/>
            <w:hideMark/>
          </w:tcPr>
          <w:p w:rsidR="00292A19" w:rsidRPr="00E036BC" w:rsidRDefault="00292A19" w:rsidP="008D03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Демонстрируют умение обобщения и систематизации знаний по курсу 5-6 классов</w:t>
            </w:r>
          </w:p>
        </w:tc>
        <w:tc>
          <w:tcPr>
            <w:tcW w:w="2126" w:type="dxa"/>
            <w:shd w:val="clear" w:color="000000" w:fill="FFFFFF"/>
            <w:hideMark/>
          </w:tcPr>
          <w:p w:rsidR="00292A19" w:rsidRPr="00E036BC" w:rsidRDefault="00292A19" w:rsidP="008D03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92A19" w:rsidRPr="00E036BC" w:rsidRDefault="00292A19" w:rsidP="001344C5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плани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ровать и осуществ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лять деятель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ность, направленную на решение задач исследовательского характера;</w:t>
            </w:r>
          </w:p>
        </w:tc>
        <w:tc>
          <w:tcPr>
            <w:tcW w:w="1701" w:type="dxa"/>
            <w:shd w:val="clear" w:color="000000" w:fill="FFFFFF"/>
            <w:hideMark/>
          </w:tcPr>
          <w:p w:rsidR="00292A19" w:rsidRPr="00E036BC" w:rsidRDefault="00292A19" w:rsidP="008D03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Осознают качество и уровень усвоения</w:t>
            </w:r>
          </w:p>
        </w:tc>
        <w:tc>
          <w:tcPr>
            <w:tcW w:w="1748" w:type="dxa"/>
            <w:shd w:val="clear" w:color="000000" w:fill="FFFFFF"/>
            <w:hideMark/>
          </w:tcPr>
          <w:p w:rsidR="00292A19" w:rsidRPr="00E036BC" w:rsidRDefault="00292A19" w:rsidP="008D03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292A19" w:rsidRPr="00E036BC" w:rsidRDefault="00292A19" w:rsidP="008D03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92A19" w:rsidRPr="00E036BC" w:rsidRDefault="00292A19" w:rsidP="008D03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669" w:type="dxa"/>
            <w:gridSpan w:val="2"/>
            <w:shd w:val="clear" w:color="000000" w:fill="FFFFFF"/>
            <w:hideMark/>
          </w:tcPr>
          <w:p w:rsidR="00292A19" w:rsidRPr="00E036BC" w:rsidRDefault="00292A19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292A19" w:rsidRPr="00E036BC" w:rsidRDefault="00292A19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2A19" w:rsidRPr="00E036BC" w:rsidTr="005A6457">
        <w:trPr>
          <w:trHeight w:val="525"/>
        </w:trPr>
        <w:tc>
          <w:tcPr>
            <w:tcW w:w="426" w:type="dxa"/>
            <w:shd w:val="clear" w:color="000000" w:fill="FFFFFF"/>
            <w:hideMark/>
          </w:tcPr>
          <w:p w:rsidR="00292A19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292A19" w:rsidRPr="001344C5" w:rsidRDefault="00292A19" w:rsidP="0086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1344C5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Линейное уравнение с одной переменной</w:t>
            </w:r>
          </w:p>
        </w:tc>
        <w:tc>
          <w:tcPr>
            <w:tcW w:w="851" w:type="dxa"/>
            <w:shd w:val="clear" w:color="000000" w:fill="FFFFFF"/>
            <w:hideMark/>
          </w:tcPr>
          <w:p w:rsidR="00292A19" w:rsidRPr="00E036BC" w:rsidRDefault="00E036B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000000" w:fill="FFFFFF"/>
            <w:hideMark/>
          </w:tcPr>
          <w:p w:rsidR="00292A19" w:rsidRPr="00E036BC" w:rsidRDefault="00292A19" w:rsidP="000F1B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Имеют представление о правилах решения уравнений, о перемен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и постоянной величинах, о коэффи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циенте при переменой величине, о взаимном уничтожении слагае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мых, о преобразо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вании выражений. </w:t>
            </w:r>
          </w:p>
        </w:tc>
        <w:tc>
          <w:tcPr>
            <w:tcW w:w="2126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выдвигать гипотезы при решении учебных задач и понимать необходимость их проверки;</w:t>
            </w:r>
          </w:p>
        </w:tc>
        <w:tc>
          <w:tcPr>
            <w:tcW w:w="1701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и осознают то, что уже усвое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 и что еще подлежит усвоению, осознают качество и уровень усвоения </w:t>
            </w:r>
          </w:p>
        </w:tc>
        <w:tc>
          <w:tcPr>
            <w:tcW w:w="1748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достаточной полнотой и точностью выражают свои мысли в </w:t>
            </w:r>
            <w:r w:rsidR="000F1BCF"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0F1BCF"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ствии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задачами и условиями коммуникации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опрос</w:t>
            </w:r>
          </w:p>
        </w:tc>
        <w:tc>
          <w:tcPr>
            <w:tcW w:w="669" w:type="dxa"/>
            <w:gridSpan w:val="2"/>
            <w:shd w:val="clear" w:color="000000" w:fill="FFFFFF"/>
            <w:hideMark/>
          </w:tcPr>
          <w:p w:rsidR="00292A19" w:rsidRPr="00E036BC" w:rsidRDefault="00292A19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292A19" w:rsidRPr="00E036BC" w:rsidRDefault="00292A19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2A19" w:rsidRPr="00E036BC" w:rsidTr="005A6457">
        <w:trPr>
          <w:trHeight w:val="525"/>
        </w:trPr>
        <w:tc>
          <w:tcPr>
            <w:tcW w:w="426" w:type="dxa"/>
            <w:shd w:val="clear" w:color="000000" w:fill="FFFFFF"/>
            <w:hideMark/>
          </w:tcPr>
          <w:p w:rsidR="00292A19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000000" w:fill="FFFFFF"/>
            <w:hideMark/>
          </w:tcPr>
          <w:p w:rsidR="00292A19" w:rsidRPr="00E036BC" w:rsidRDefault="00292A19" w:rsidP="00865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Линейное уравнение с одной переменной</w:t>
            </w:r>
          </w:p>
        </w:tc>
        <w:tc>
          <w:tcPr>
            <w:tcW w:w="851" w:type="dxa"/>
            <w:shd w:val="clear" w:color="000000" w:fill="FFFFFF"/>
            <w:hideMark/>
          </w:tcPr>
          <w:p w:rsidR="00292A19" w:rsidRPr="00E036BC" w:rsidRDefault="00E036B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Знают правила решения уравнений, приводя при этом подобные слагаемые, раскрывая скобки и упрощая выражение левой части урав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нения. Могут решать уравнения, приводя при этом подобные слагаемые, раскрывая скобки и упрощая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выражение левой части уравнения. </w:t>
            </w:r>
          </w:p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Объясняют отличия в оценках одной и той же ситуации разными людьми </w:t>
            </w:r>
          </w:p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Выражают положительное отношение к процессу познания; оценивают свою учебную деятельность; применяют правила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делового сотрудничества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292A19" w:rsidRPr="00E036BC" w:rsidRDefault="00292A19" w:rsidP="001344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Умение находить в различных источ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никах информ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цию, необходимую для решения математических проблем,  предс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тавлять ее в понят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форме; прини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мать решение в условиях неполной и избыточной,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точной и вероят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ностной инфор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мации;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применять индуктивные и дедуктивные способы рассуж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дений, видеть различные страте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гии решения задач;</w:t>
            </w:r>
          </w:p>
        </w:tc>
        <w:tc>
          <w:tcPr>
            <w:tcW w:w="1701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Оценивают  достигнутый  результат </w:t>
            </w:r>
          </w:p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748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количес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твенные характе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ристики объектов, заданные словами. Выделяют обоб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щенный смыс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 и формальную струк-туру задачи.</w:t>
            </w:r>
          </w:p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формальную структуру задачи. Выполняют опера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ции со знаками и символами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Умеют (или развивают способность) с помощью вопро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сов добывать недостающую информацию </w:t>
            </w:r>
          </w:p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Общаются и взаимодействуют с партнерами по совместной деятельности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или обмену информацией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292A19" w:rsidRPr="00E036BC" w:rsidRDefault="00292A19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Проблемные задачи, фронтальный опрос. Составление оп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орного конспекта, решение задач.</w:t>
            </w:r>
          </w:p>
          <w:p w:rsidR="00292A19" w:rsidRPr="00E036BC" w:rsidRDefault="00292A19" w:rsidP="00292A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опрос. Выполнение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упражнений по образцу</w:t>
            </w:r>
          </w:p>
        </w:tc>
        <w:tc>
          <w:tcPr>
            <w:tcW w:w="669" w:type="dxa"/>
            <w:gridSpan w:val="2"/>
            <w:shd w:val="clear" w:color="000000" w:fill="FFFFFF"/>
            <w:hideMark/>
          </w:tcPr>
          <w:p w:rsidR="00292A19" w:rsidRPr="00E036BC" w:rsidRDefault="00292A19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292A19" w:rsidRPr="00E036BC" w:rsidRDefault="00292A19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5BB3" w:rsidRPr="00E036BC" w:rsidTr="005A6457">
        <w:trPr>
          <w:trHeight w:val="2003"/>
        </w:trPr>
        <w:tc>
          <w:tcPr>
            <w:tcW w:w="426" w:type="dxa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shd w:val="clear" w:color="000000" w:fill="FFFFFF"/>
            <w:hideMark/>
          </w:tcPr>
          <w:p w:rsidR="00945BB3" w:rsidRPr="00E036BC" w:rsidRDefault="00945BB3" w:rsidP="00134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Координатная прямая</w:t>
            </w:r>
          </w:p>
        </w:tc>
        <w:tc>
          <w:tcPr>
            <w:tcW w:w="851" w:type="dxa"/>
            <w:shd w:val="clear" w:color="000000" w:fill="FFFFFF"/>
            <w:hideMark/>
          </w:tcPr>
          <w:p w:rsidR="00945BB3" w:rsidRPr="00E036BC" w:rsidRDefault="00E036B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shd w:val="clear" w:color="000000" w:fill="FFFFFF"/>
            <w:hideMark/>
          </w:tcPr>
          <w:p w:rsidR="00945BB3" w:rsidRPr="00E036BC" w:rsidRDefault="00945BB3" w:rsidP="00945B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находить координаты точки на прямой, отмечать точку с заданными координатами, используя алгоритм построения точки на координатной прямой</w:t>
            </w:r>
          </w:p>
        </w:tc>
        <w:tc>
          <w:tcPr>
            <w:tcW w:w="2126" w:type="dxa"/>
            <w:shd w:val="clear" w:color="000000" w:fill="FFFFFF"/>
            <w:hideMark/>
          </w:tcPr>
          <w:p w:rsidR="00945BB3" w:rsidRPr="00E036BC" w:rsidRDefault="00945BB3" w:rsidP="00945B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5BB3" w:rsidRPr="00E036BC" w:rsidRDefault="00945BB3" w:rsidP="00945B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представлений о математике как части общечело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веческой куль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туры, о значимос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 математики в развитии цивили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зации и современ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общества;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5BB3" w:rsidRPr="00E036BC" w:rsidRDefault="00945BB3" w:rsidP="00945B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748" w:type="dxa"/>
            <w:shd w:val="clear" w:color="000000" w:fill="FFFFFF"/>
            <w:hideMark/>
          </w:tcPr>
          <w:p w:rsidR="00945BB3" w:rsidRPr="00E036BC" w:rsidRDefault="00945BB3" w:rsidP="00945B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и формулируют проблему. Выбирают основания и критерии для сравнения, сериации, классификации объектов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945BB3" w:rsidRPr="00E036BC" w:rsidRDefault="00945BB3" w:rsidP="00945B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gridSpan w:val="2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5BB3" w:rsidRPr="00E036BC" w:rsidTr="005A6457">
        <w:trPr>
          <w:trHeight w:val="525"/>
        </w:trPr>
        <w:tc>
          <w:tcPr>
            <w:tcW w:w="426" w:type="dxa"/>
            <w:shd w:val="clear" w:color="000000" w:fill="FFFFFF"/>
            <w:hideMark/>
          </w:tcPr>
          <w:p w:rsidR="00945BB3" w:rsidRPr="00E036BC" w:rsidRDefault="00945BB3" w:rsidP="00945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FFFFF"/>
            <w:hideMark/>
          </w:tcPr>
          <w:p w:rsidR="00945BB3" w:rsidRPr="00E036BC" w:rsidRDefault="00945BB3" w:rsidP="0086591C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851" w:type="dxa"/>
            <w:shd w:val="clear" w:color="000000" w:fill="FFFFFF"/>
            <w:hideMark/>
          </w:tcPr>
          <w:p w:rsidR="00945BB3" w:rsidRPr="00E036BC" w:rsidRDefault="00E036BC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984" w:type="dxa"/>
            <w:shd w:val="clear" w:color="000000" w:fill="FFFFFF"/>
            <w:hideMark/>
          </w:tcPr>
          <w:p w:rsidR="00945BB3" w:rsidRPr="00E036BC" w:rsidRDefault="00945BB3" w:rsidP="00292A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Демонстрируют умение обобщения и систематизации знаний по темам раздела «Математи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ческая модель. Математический язык».</w:t>
            </w:r>
          </w:p>
        </w:tc>
        <w:tc>
          <w:tcPr>
            <w:tcW w:w="2126" w:type="dxa"/>
            <w:shd w:val="clear" w:color="000000" w:fill="FFFFFF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1701" w:type="dxa"/>
            <w:shd w:val="clear" w:color="000000" w:fill="FFFFFF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Осознают качество и уровень усвоения</w:t>
            </w:r>
          </w:p>
        </w:tc>
        <w:tc>
          <w:tcPr>
            <w:tcW w:w="1748" w:type="dxa"/>
            <w:shd w:val="clear" w:color="000000" w:fill="FFFFFF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669" w:type="dxa"/>
            <w:gridSpan w:val="2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945BB3" w:rsidRPr="00E036BC" w:rsidRDefault="00945BB3" w:rsidP="00641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5BB3" w:rsidRPr="00E036BC" w:rsidTr="005A6457">
        <w:trPr>
          <w:trHeight w:val="292"/>
        </w:trPr>
        <w:tc>
          <w:tcPr>
            <w:tcW w:w="16160" w:type="dxa"/>
            <w:gridSpan w:val="15"/>
            <w:shd w:val="clear" w:color="auto" w:fill="auto"/>
            <w:vAlign w:val="bottom"/>
            <w:hideMark/>
          </w:tcPr>
          <w:p w:rsidR="00945BB3" w:rsidRPr="00E036BC" w:rsidRDefault="00945BB3" w:rsidP="00134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945BB3" w:rsidRPr="00E036BC" w:rsidRDefault="00945BB3" w:rsidP="00A0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AR Heiti Medium B5" w:hAnsi="Times New Roman"/>
                <w:b/>
                <w:sz w:val="28"/>
              </w:rPr>
              <w:t xml:space="preserve">Глава 2. </w:t>
            </w:r>
            <w:r w:rsidR="003D48CB" w:rsidRPr="00E036BC">
              <w:rPr>
                <w:rFonts w:ascii="Times New Roman" w:eastAsia="AR Heiti Medium B5" w:hAnsi="Times New Roman"/>
                <w:b/>
                <w:sz w:val="28"/>
              </w:rPr>
              <w:t>ЛИНЕЙНАЯ ФУНКЦИЯ И ЕЕ ГРАФИК (11</w:t>
            </w:r>
            <w:r w:rsidRPr="00E036BC">
              <w:rPr>
                <w:rFonts w:ascii="Times New Roman" w:eastAsia="AR Heiti Medium B5" w:hAnsi="Times New Roman"/>
                <w:b/>
                <w:sz w:val="28"/>
              </w:rPr>
              <w:t xml:space="preserve"> ч)</w:t>
            </w:r>
          </w:p>
        </w:tc>
      </w:tr>
      <w:tr w:rsidR="00945BB3" w:rsidRPr="00E036BC" w:rsidTr="005A6457">
        <w:trPr>
          <w:trHeight w:val="525"/>
        </w:trPr>
        <w:tc>
          <w:tcPr>
            <w:tcW w:w="16160" w:type="dxa"/>
            <w:gridSpan w:val="15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Основные цели:</w:t>
            </w:r>
          </w:p>
          <w:p w:rsidR="00945BB3" w:rsidRPr="001344C5" w:rsidRDefault="00945BB3" w:rsidP="001344C5">
            <w:pPr>
              <w:pStyle w:val="a3"/>
              <w:numPr>
                <w:ilvl w:val="0"/>
                <w:numId w:val="20"/>
              </w:numPr>
              <w:ind w:left="284" w:hanging="284"/>
              <w:rPr>
                <w:sz w:val="22"/>
                <w:szCs w:val="18"/>
              </w:rPr>
            </w:pPr>
            <w:r w:rsidRPr="001344C5">
              <w:rPr>
                <w:bCs/>
                <w:sz w:val="22"/>
                <w:szCs w:val="18"/>
              </w:rPr>
              <w:t xml:space="preserve">формирование представлений </w:t>
            </w:r>
            <w:r w:rsidRPr="001344C5">
              <w:rPr>
                <w:sz w:val="22"/>
                <w:szCs w:val="18"/>
              </w:rPr>
              <w:t xml:space="preserve">о прямоугольной системе координат, об абсциссе, ординате, о числовых промежутках, о числовых лучах, о </w:t>
            </w:r>
            <w:r w:rsidRPr="001344C5">
              <w:rPr>
                <w:bCs/>
                <w:sz w:val="22"/>
                <w:szCs w:val="18"/>
              </w:rPr>
              <w:t>линей</w:t>
            </w:r>
            <w:r w:rsidRPr="001344C5">
              <w:rPr>
                <w:bCs/>
                <w:sz w:val="22"/>
                <w:szCs w:val="18"/>
              </w:rPr>
              <w:softHyphen/>
              <w:t xml:space="preserve">ной </w:t>
            </w:r>
            <w:r w:rsidRPr="001344C5">
              <w:rPr>
                <w:sz w:val="22"/>
                <w:szCs w:val="18"/>
              </w:rPr>
              <w:t>функции и ее графике;</w:t>
            </w:r>
          </w:p>
          <w:p w:rsidR="00945BB3" w:rsidRPr="001344C5" w:rsidRDefault="00945BB3" w:rsidP="001344C5">
            <w:pPr>
              <w:pStyle w:val="a3"/>
              <w:numPr>
                <w:ilvl w:val="0"/>
                <w:numId w:val="20"/>
              </w:numPr>
              <w:ind w:left="284" w:hanging="284"/>
              <w:rPr>
                <w:sz w:val="22"/>
                <w:szCs w:val="18"/>
              </w:rPr>
            </w:pPr>
            <w:r w:rsidRPr="001344C5">
              <w:rPr>
                <w:bCs/>
                <w:sz w:val="22"/>
                <w:szCs w:val="18"/>
              </w:rPr>
              <w:t xml:space="preserve">формирование умений </w:t>
            </w:r>
            <w:r w:rsidRPr="001344C5">
              <w:rPr>
                <w:sz w:val="22"/>
                <w:szCs w:val="18"/>
              </w:rPr>
              <w:t>построения графика линейной функции, исследования взаимного расположение графиков линейных функций;</w:t>
            </w:r>
          </w:p>
          <w:p w:rsidR="00945BB3" w:rsidRPr="001344C5" w:rsidRDefault="00945BB3" w:rsidP="001344C5">
            <w:pPr>
              <w:pStyle w:val="a3"/>
              <w:numPr>
                <w:ilvl w:val="0"/>
                <w:numId w:val="20"/>
              </w:numPr>
              <w:ind w:left="284" w:hanging="284"/>
              <w:rPr>
                <w:sz w:val="22"/>
                <w:szCs w:val="18"/>
              </w:rPr>
            </w:pPr>
            <w:r w:rsidRPr="001344C5">
              <w:rPr>
                <w:sz w:val="22"/>
                <w:szCs w:val="18"/>
              </w:rPr>
              <w:t xml:space="preserve">овладение умением применения алгоритма отыскания координат точки, заданной в прямоугольной системе координат, алгоритма построения точки в прямоугольной системе координат, алгоритма построения графика линейного уравнения </w:t>
            </w:r>
            <w:r w:rsidRPr="001344C5">
              <w:rPr>
                <w:bCs/>
                <w:iCs/>
                <w:sz w:val="22"/>
                <w:szCs w:val="18"/>
              </w:rPr>
              <w:t>ах</w:t>
            </w:r>
            <w:r w:rsidRPr="001344C5">
              <w:rPr>
                <w:sz w:val="22"/>
                <w:szCs w:val="18"/>
              </w:rPr>
              <w:t xml:space="preserve"> + </w:t>
            </w:r>
            <w:r w:rsidRPr="001344C5">
              <w:rPr>
                <w:bCs/>
                <w:iCs/>
                <w:sz w:val="22"/>
                <w:szCs w:val="18"/>
              </w:rPr>
              <w:t>by + с = 0</w:t>
            </w:r>
            <w:r w:rsidRPr="001344C5">
              <w:rPr>
                <w:sz w:val="22"/>
                <w:szCs w:val="18"/>
              </w:rPr>
              <w:t>;</w:t>
            </w:r>
          </w:p>
          <w:p w:rsidR="00945BB3" w:rsidRPr="00E036BC" w:rsidRDefault="00945BB3" w:rsidP="001344C5">
            <w:pPr>
              <w:pStyle w:val="a3"/>
              <w:numPr>
                <w:ilvl w:val="0"/>
                <w:numId w:val="20"/>
              </w:numPr>
              <w:ind w:left="284" w:hanging="284"/>
              <w:rPr>
                <w:b/>
                <w:bCs/>
                <w:i/>
                <w:iCs/>
                <w:sz w:val="18"/>
                <w:szCs w:val="18"/>
              </w:rPr>
            </w:pPr>
            <w:r w:rsidRPr="001344C5">
              <w:rPr>
                <w:sz w:val="22"/>
                <w:szCs w:val="18"/>
              </w:rPr>
              <w:t xml:space="preserve">овладение навыками решения линейного уравнения с двумя переменными </w:t>
            </w:r>
            <w:r w:rsidRPr="001344C5">
              <w:rPr>
                <w:bCs/>
                <w:iCs/>
                <w:sz w:val="22"/>
                <w:szCs w:val="18"/>
              </w:rPr>
              <w:t xml:space="preserve">ах + by </w:t>
            </w:r>
            <w:r w:rsidRPr="001344C5">
              <w:rPr>
                <w:sz w:val="22"/>
                <w:szCs w:val="18"/>
              </w:rPr>
              <w:t>+ c = 0.</w:t>
            </w:r>
          </w:p>
        </w:tc>
      </w:tr>
      <w:tr w:rsidR="00945BB3" w:rsidRPr="00E036BC" w:rsidTr="005A6457">
        <w:trPr>
          <w:trHeight w:val="2160"/>
        </w:trPr>
        <w:tc>
          <w:tcPr>
            <w:tcW w:w="426" w:type="dxa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Координатная плоскость </w:t>
            </w:r>
          </w:p>
        </w:tc>
        <w:tc>
          <w:tcPr>
            <w:tcW w:w="851" w:type="dxa"/>
            <w:shd w:val="clear" w:color="auto" w:fill="auto"/>
            <w:hideMark/>
          </w:tcPr>
          <w:p w:rsidR="00945BB3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находить координаты точки на плоскости, отмечать точку с заданными координатами, используя алгоритм построения точки в прямоугольной системе координат</w:t>
            </w:r>
          </w:p>
        </w:tc>
        <w:tc>
          <w:tcPr>
            <w:tcW w:w="2126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представлений о математике как части общечело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веческой куль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туры, о значимос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 математики в развитии цивили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зации и современ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общества;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и формулируют проблему. Выбирают основания и критерии для сравнения, сериации, классификации объектов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опрос. Решение качественных задач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5BB3" w:rsidRPr="00E036BC" w:rsidTr="005A6457">
        <w:trPr>
          <w:trHeight w:val="280"/>
        </w:trPr>
        <w:tc>
          <w:tcPr>
            <w:tcW w:w="426" w:type="dxa"/>
            <w:shd w:val="clear" w:color="auto" w:fill="auto"/>
            <w:hideMark/>
          </w:tcPr>
          <w:p w:rsidR="00945BB3" w:rsidRPr="00E036BC" w:rsidRDefault="00540E6F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Координатная плоскость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945BB3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строить прямую, удовлетворяющую заданному уравнению, строить на координатной плоскости геометрические фигуры и найти координаты некоторых точек фигуры.</w:t>
            </w:r>
          </w:p>
        </w:tc>
        <w:tc>
          <w:tcPr>
            <w:tcW w:w="2126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общих способов интеллектуальной деятельности, характерных для математики и являющихся основой познава</w:t>
            </w:r>
            <w:r w:rsidR="001344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тельной культуры, значимой для различных сфер человеческой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Регулируют  процесс и четко выполняют требования познавательной задачи</w:t>
            </w:r>
          </w:p>
        </w:tc>
        <w:tc>
          <w:tcPr>
            <w:tcW w:w="1748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Выполняют операции со знаками и символами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 алгоритма действия, решение упражнений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5BB3" w:rsidRPr="00E036BC" w:rsidTr="005A6457">
        <w:trPr>
          <w:trHeight w:val="1272"/>
        </w:trPr>
        <w:tc>
          <w:tcPr>
            <w:tcW w:w="426" w:type="dxa"/>
            <w:shd w:val="clear" w:color="auto" w:fill="auto"/>
            <w:hideMark/>
          </w:tcPr>
          <w:p w:rsidR="00945BB3" w:rsidRPr="00E036BC" w:rsidRDefault="00540E6F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Линейное уравнение с 2 переменными и его график </w:t>
            </w:r>
          </w:p>
        </w:tc>
        <w:tc>
          <w:tcPr>
            <w:tcW w:w="851" w:type="dxa"/>
            <w:shd w:val="clear" w:color="auto" w:fill="auto"/>
            <w:hideMark/>
          </w:tcPr>
          <w:p w:rsidR="00945BB3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945BB3" w:rsidRPr="00E036BC" w:rsidRDefault="00945BB3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Знают определение числовой функции, области определения и области значения функции. Могут находить область определения функ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ции;объяснить изучен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 положения на самостоятельно подобранных конкрет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примерах. </w:t>
            </w:r>
          </w:p>
        </w:tc>
        <w:tc>
          <w:tcPr>
            <w:tcW w:w="2126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познавательный интерес к изучению предмета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748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40E6F" w:rsidRPr="00E036BC" w:rsidTr="005A6457">
        <w:trPr>
          <w:trHeight w:val="1885"/>
        </w:trPr>
        <w:tc>
          <w:tcPr>
            <w:tcW w:w="426" w:type="dxa"/>
            <w:shd w:val="clear" w:color="auto" w:fill="auto"/>
            <w:hideMark/>
          </w:tcPr>
          <w:p w:rsidR="00540E6F" w:rsidRPr="00E036BC" w:rsidRDefault="00540E6F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540E6F" w:rsidRPr="00E036BC" w:rsidRDefault="00540E6F" w:rsidP="00134589">
            <w:pPr>
              <w:pStyle w:val="a4"/>
              <w:rPr>
                <w:rFonts w:ascii="Times New Roman" w:hAnsi="Times New Roman"/>
                <w:sz w:val="20"/>
              </w:rPr>
            </w:pPr>
            <w:r w:rsidRPr="00E036BC">
              <w:rPr>
                <w:rFonts w:ascii="Times New Roman" w:hAnsi="Times New Roman"/>
                <w:sz w:val="20"/>
                <w:lang w:eastAsia="ru-RU"/>
              </w:rPr>
              <w:t xml:space="preserve">Линейное уравнение с 2 переменными и его график </w:t>
            </w:r>
          </w:p>
        </w:tc>
        <w:tc>
          <w:tcPr>
            <w:tcW w:w="851" w:type="dxa"/>
            <w:shd w:val="clear" w:color="auto" w:fill="auto"/>
            <w:hideMark/>
          </w:tcPr>
          <w:p w:rsidR="00540E6F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540E6F" w:rsidRPr="00E036BC" w:rsidRDefault="00540E6F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Имеют представление о способах задания функции: аналитическом, графическом, табличном, словесном.</w:t>
            </w:r>
          </w:p>
        </w:tc>
        <w:tc>
          <w:tcPr>
            <w:tcW w:w="2126" w:type="dxa"/>
            <w:shd w:val="clear" w:color="auto" w:fill="auto"/>
            <w:hideMark/>
          </w:tcPr>
          <w:p w:rsidR="00540E6F" w:rsidRPr="00E036BC" w:rsidRDefault="00540E6F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540E6F" w:rsidRPr="00E036BC" w:rsidRDefault="00540E6F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</w:tc>
        <w:tc>
          <w:tcPr>
            <w:tcW w:w="1701" w:type="dxa"/>
            <w:shd w:val="clear" w:color="auto" w:fill="auto"/>
            <w:hideMark/>
          </w:tcPr>
          <w:p w:rsidR="00540E6F" w:rsidRPr="00E036BC" w:rsidRDefault="00540E6F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1748" w:type="dxa"/>
            <w:shd w:val="clear" w:color="auto" w:fill="auto"/>
            <w:hideMark/>
          </w:tcPr>
          <w:p w:rsidR="00540E6F" w:rsidRPr="00E036BC" w:rsidRDefault="00540E6F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Выражают структуру задачи разными средствами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540E6F" w:rsidRPr="00E036BC" w:rsidRDefault="00540E6F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40E6F" w:rsidRPr="00E036BC" w:rsidRDefault="00540E6F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Опрос по теоретическом материалу. Построение алгоритма решения задания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540E6F" w:rsidRPr="00E036BC" w:rsidRDefault="00540E6F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hideMark/>
          </w:tcPr>
          <w:p w:rsidR="00540E6F" w:rsidRPr="00E036BC" w:rsidRDefault="00540E6F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5BB3" w:rsidRPr="00E036BC" w:rsidTr="005A6457">
        <w:trPr>
          <w:trHeight w:val="280"/>
        </w:trPr>
        <w:tc>
          <w:tcPr>
            <w:tcW w:w="426" w:type="dxa"/>
            <w:shd w:val="clear" w:color="auto" w:fill="auto"/>
            <w:hideMark/>
          </w:tcPr>
          <w:p w:rsidR="00945BB3" w:rsidRPr="00E036BC" w:rsidRDefault="00540E6F" w:rsidP="00540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9A6715">
            <w:r w:rsidRPr="00E036BC">
              <w:t xml:space="preserve"> </w:t>
            </w:r>
            <w:r w:rsidRPr="002C6993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Линейная функция и её </w:t>
            </w:r>
            <w:r w:rsidRPr="002C6993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lastRenderedPageBreak/>
              <w:t>график</w:t>
            </w:r>
            <w:r w:rsidRPr="002C6993">
              <w:rPr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945BB3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Умеют по формуле определять характер монотонности;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заполнять и оформлять таблицы, отвечать на вопросы с помощью таблиц. </w:t>
            </w:r>
          </w:p>
        </w:tc>
        <w:tc>
          <w:tcPr>
            <w:tcW w:w="2126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Объясняют самому себе свои наиболее заметные достижения, проявляют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47168C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Умение находить в различных источ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никах информа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цию, необходимую для решения мате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матических проб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-лем, и пред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лять ее в понятной фор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ме; принимать решение в условиях неполной и избы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точной, точной и вероятностной информации;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2C699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Выделяют обобщенный смысл и формальную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структуру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Вступают в диалог, участвуют в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коллективном обсуждении проблем, умеют слушать и слышать друг друга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Построение алгоритма действия,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решение упражнений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5BB3" w:rsidRPr="00E036BC" w:rsidTr="005A6457">
        <w:trPr>
          <w:trHeight w:val="751"/>
        </w:trPr>
        <w:tc>
          <w:tcPr>
            <w:tcW w:w="426" w:type="dxa"/>
            <w:shd w:val="clear" w:color="auto" w:fill="auto"/>
            <w:hideMark/>
          </w:tcPr>
          <w:p w:rsidR="00945BB3" w:rsidRPr="00E036BC" w:rsidRDefault="00540E6F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Линейная функция и её график</w:t>
            </w:r>
            <w:r w:rsidRPr="00E036BC"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945BB3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преобразо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вывать линейное уравнение к виду линейной функции </w:t>
            </w:r>
            <w:r w:rsidRPr="00E036B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 = кх + т,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находить значение функции при задан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 значении аргу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мента, находить значе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аргумента при заданном значе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функции; строить график линейной функции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1748" w:type="dxa"/>
            <w:vMerge w:val="restart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Проводят анализ способов решения задач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Практикум, фронтальный опрос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5BB3" w:rsidRPr="00E036BC" w:rsidTr="005A6457">
        <w:trPr>
          <w:trHeight w:val="792"/>
        </w:trPr>
        <w:tc>
          <w:tcPr>
            <w:tcW w:w="426" w:type="dxa"/>
            <w:shd w:val="clear" w:color="auto" w:fill="auto"/>
            <w:hideMark/>
          </w:tcPr>
          <w:p w:rsidR="00945BB3" w:rsidRPr="00E036BC" w:rsidRDefault="00540E6F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Линейная функция и её график</w:t>
            </w:r>
            <w:r w:rsidRPr="00E036BC"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945BB3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vMerge/>
            <w:shd w:val="clear" w:color="auto" w:fill="auto"/>
            <w:vAlign w:val="bottom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5BB3" w:rsidRPr="00E036BC" w:rsidTr="005A6457">
        <w:trPr>
          <w:trHeight w:val="607"/>
        </w:trPr>
        <w:tc>
          <w:tcPr>
            <w:tcW w:w="426" w:type="dxa"/>
            <w:shd w:val="clear" w:color="auto" w:fill="auto"/>
            <w:hideMark/>
          </w:tcPr>
          <w:p w:rsidR="00945BB3" w:rsidRPr="00E036BC" w:rsidRDefault="00540E6F" w:rsidP="00540E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9A671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Линейная функция  у=кх </w:t>
            </w:r>
          </w:p>
        </w:tc>
        <w:tc>
          <w:tcPr>
            <w:tcW w:w="851" w:type="dxa"/>
            <w:shd w:val="clear" w:color="auto" w:fill="auto"/>
            <w:hideMark/>
          </w:tcPr>
          <w:p w:rsidR="00945BB3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Умеют находить коэффициент пропорциональности, строить график функции </w:t>
            </w:r>
            <w:r w:rsidRPr="00E036B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 = кх;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объяснить изученные положения на самостоятельно подобранных конкретных примерах. </w:t>
            </w:r>
          </w:p>
        </w:tc>
        <w:tc>
          <w:tcPr>
            <w:tcW w:w="2126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результатам своей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47168C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пред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ставлений о мате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матике как форме описания и методе познания действи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тельности, созда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условий для приобретения первоначального опыта математи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ческого моделиров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Восстанавливают предметную ситуацию, описанную в задаче, с выделением только существенной для ее решения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45BB3" w:rsidRPr="00E036BC" w:rsidRDefault="00945BB3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Практикум. Фронтальный опрос, работа с раздаточными материалами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8CB" w:rsidRPr="00E036BC" w:rsidTr="005A6457">
        <w:trPr>
          <w:trHeight w:val="1244"/>
        </w:trPr>
        <w:tc>
          <w:tcPr>
            <w:tcW w:w="426" w:type="dxa"/>
            <w:shd w:val="clear" w:color="auto" w:fill="auto"/>
            <w:hideMark/>
          </w:tcPr>
          <w:p w:rsidR="003D48CB" w:rsidRPr="00E036BC" w:rsidRDefault="003D48CB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3D48CB" w:rsidRPr="00E036BC" w:rsidRDefault="003D48CB" w:rsidP="003D48CB">
            <w:pPr>
              <w:pStyle w:val="a4"/>
              <w:rPr>
                <w:rFonts w:ascii="Times New Roman" w:hAnsi="Times New Roman"/>
                <w:sz w:val="20"/>
                <w:lang w:eastAsia="ru-RU"/>
              </w:rPr>
            </w:pPr>
            <w:r w:rsidRPr="00E036BC">
              <w:rPr>
                <w:rFonts w:ascii="Times New Roman" w:hAnsi="Times New Roman"/>
                <w:sz w:val="20"/>
                <w:lang w:eastAsia="ru-RU"/>
              </w:rPr>
              <w:t>Взаимное расположение графиков линейных функций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D48CB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D48CB" w:rsidRPr="00E036BC" w:rsidRDefault="003D48CB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определять знак углового коэффициента по графику;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D48CB" w:rsidRPr="00E036BC" w:rsidRDefault="003D48CB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проявляют познавательный интерес к изучению предмета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D48CB" w:rsidRPr="00E036BC" w:rsidRDefault="003D48CB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D48CB" w:rsidRPr="00E036BC" w:rsidRDefault="003D48CB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48" w:type="dxa"/>
            <w:vMerge w:val="restart"/>
            <w:shd w:val="clear" w:color="auto" w:fill="auto"/>
            <w:hideMark/>
          </w:tcPr>
          <w:p w:rsidR="003D48CB" w:rsidRPr="00E036BC" w:rsidRDefault="003D48CB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Структурируют знания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D48CB" w:rsidRPr="00E036BC" w:rsidRDefault="003D48CB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3D48CB" w:rsidRPr="00E036BC" w:rsidRDefault="003D48CB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опорными конспектами, работа с раздаточным материалом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3D48CB" w:rsidRPr="00E036BC" w:rsidRDefault="003D48CB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hideMark/>
          </w:tcPr>
          <w:p w:rsidR="003D48CB" w:rsidRPr="00E036BC" w:rsidRDefault="003D48CB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8CB" w:rsidRPr="00E036BC" w:rsidTr="005A6457">
        <w:trPr>
          <w:trHeight w:val="1148"/>
        </w:trPr>
        <w:tc>
          <w:tcPr>
            <w:tcW w:w="426" w:type="dxa"/>
            <w:shd w:val="clear" w:color="auto" w:fill="auto"/>
            <w:hideMark/>
          </w:tcPr>
          <w:p w:rsidR="003D48CB" w:rsidRPr="00E036BC" w:rsidRDefault="003D48CB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3D48CB" w:rsidRPr="00E036BC" w:rsidRDefault="003D48CB" w:rsidP="0047168C">
            <w:pPr>
              <w:pStyle w:val="a4"/>
              <w:ind w:right="-108"/>
              <w:rPr>
                <w:rFonts w:ascii="Times New Roman" w:hAnsi="Times New Roman"/>
                <w:sz w:val="20"/>
                <w:lang w:eastAsia="ru-RU"/>
              </w:rPr>
            </w:pPr>
            <w:r w:rsidRPr="00E036BC">
              <w:rPr>
                <w:rFonts w:ascii="Times New Roman" w:hAnsi="Times New Roman"/>
                <w:sz w:val="20"/>
                <w:lang w:eastAsia="ru-RU"/>
              </w:rPr>
              <w:t>Взаимное расположение графиков линейных функций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D48CB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vMerge/>
            <w:shd w:val="clear" w:color="auto" w:fill="auto"/>
            <w:hideMark/>
          </w:tcPr>
          <w:p w:rsidR="003D48CB" w:rsidRPr="00E036BC" w:rsidRDefault="003D48CB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D48CB" w:rsidRPr="00E036BC" w:rsidRDefault="003D48CB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D48CB" w:rsidRPr="00E036BC" w:rsidRDefault="003D48CB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D48CB" w:rsidRPr="00E036BC" w:rsidRDefault="003D48CB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hideMark/>
          </w:tcPr>
          <w:p w:rsidR="003D48CB" w:rsidRPr="00E036BC" w:rsidRDefault="003D48CB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D48CB" w:rsidRPr="00E036BC" w:rsidRDefault="003D48CB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3D48CB" w:rsidRPr="00E036BC" w:rsidRDefault="003D48CB" w:rsidP="00134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3D48CB" w:rsidRPr="00E036BC" w:rsidRDefault="003D48CB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hideMark/>
          </w:tcPr>
          <w:p w:rsidR="003D48CB" w:rsidRPr="00E036BC" w:rsidRDefault="003D48CB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5BB3" w:rsidRPr="00E036BC" w:rsidTr="005A6457">
        <w:trPr>
          <w:trHeight w:val="1499"/>
        </w:trPr>
        <w:tc>
          <w:tcPr>
            <w:tcW w:w="426" w:type="dxa"/>
            <w:shd w:val="clear" w:color="auto" w:fill="auto"/>
            <w:hideMark/>
          </w:tcPr>
          <w:p w:rsidR="00945BB3" w:rsidRPr="00E036BC" w:rsidRDefault="003D48CB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53156A">
            <w:pPr>
              <w:pStyle w:val="a4"/>
            </w:pPr>
            <w:r w:rsidRPr="00E036BC">
              <w:t xml:space="preserve"> </w:t>
            </w:r>
            <w:r w:rsidRPr="00E036BC">
              <w:rPr>
                <w:rFonts w:ascii="Times New Roman" w:hAnsi="Times New Roman"/>
                <w:sz w:val="20"/>
                <w:lang w:eastAsia="ru-RU"/>
              </w:rPr>
              <w:t>Контрольная работа №2</w:t>
            </w:r>
            <w:r w:rsidRPr="00E036BC">
              <w:t xml:space="preserve">  </w:t>
            </w:r>
          </w:p>
        </w:tc>
        <w:tc>
          <w:tcPr>
            <w:tcW w:w="851" w:type="dxa"/>
            <w:hideMark/>
          </w:tcPr>
          <w:p w:rsidR="00945BB3" w:rsidRPr="00E036BC" w:rsidRDefault="00E036BC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984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Демонстрируют умение обобщения и систематизации знаний по темам раздела «Линейная функция и ее график». </w:t>
            </w:r>
          </w:p>
        </w:tc>
        <w:tc>
          <w:tcPr>
            <w:tcW w:w="2126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и самооценку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само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стоятельно ставить цели, выбирать и создавать алгорит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 для решения учебных матема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тических проблем;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 достигнутый  результат</w:t>
            </w:r>
          </w:p>
        </w:tc>
        <w:tc>
          <w:tcPr>
            <w:tcW w:w="1748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hideMark/>
          </w:tcPr>
          <w:p w:rsidR="00945BB3" w:rsidRPr="00E036BC" w:rsidRDefault="00945BB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5BB3" w:rsidRPr="00E036BC" w:rsidTr="005A6457">
        <w:trPr>
          <w:trHeight w:val="58"/>
        </w:trPr>
        <w:tc>
          <w:tcPr>
            <w:tcW w:w="16160" w:type="dxa"/>
            <w:gridSpan w:val="15"/>
            <w:shd w:val="clear" w:color="auto" w:fill="auto"/>
            <w:vAlign w:val="bottom"/>
            <w:hideMark/>
          </w:tcPr>
          <w:p w:rsidR="00945BB3" w:rsidRPr="00E036BC" w:rsidRDefault="00945BB3" w:rsidP="00D50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583E">
              <w:rPr>
                <w:rFonts w:ascii="Times New Roman" w:hAnsi="Times New Roman"/>
                <w:b/>
                <w:sz w:val="28"/>
                <w:szCs w:val="24"/>
              </w:rPr>
              <w:t>Глава 3. Системы двух линейных уравнений  с двумя переменными (11 ч)</w:t>
            </w:r>
          </w:p>
        </w:tc>
      </w:tr>
      <w:tr w:rsidR="00945BB3" w:rsidRPr="00E036BC" w:rsidTr="005A6457">
        <w:trPr>
          <w:trHeight w:val="58"/>
        </w:trPr>
        <w:tc>
          <w:tcPr>
            <w:tcW w:w="16160" w:type="dxa"/>
            <w:gridSpan w:val="15"/>
            <w:shd w:val="clear" w:color="auto" w:fill="auto"/>
            <w:vAlign w:val="bottom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bCs/>
                <w:iCs/>
                <w:sz w:val="24"/>
                <w:szCs w:val="18"/>
                <w:lang w:eastAsia="ru-RU"/>
              </w:rPr>
              <w:t>Основные цели:</w:t>
            </w:r>
          </w:p>
          <w:p w:rsidR="00945BB3" w:rsidRPr="0047168C" w:rsidRDefault="00945BB3" w:rsidP="00D507C7">
            <w:pPr>
              <w:pStyle w:val="a3"/>
              <w:numPr>
                <w:ilvl w:val="0"/>
                <w:numId w:val="21"/>
              </w:numPr>
              <w:rPr>
                <w:sz w:val="22"/>
                <w:szCs w:val="18"/>
              </w:rPr>
            </w:pPr>
            <w:r w:rsidRPr="0047168C">
              <w:rPr>
                <w:sz w:val="22"/>
                <w:szCs w:val="18"/>
              </w:rPr>
              <w:t>формирование представлений о системе двух линейных уравнений с двумя переменными, о несовместности системы, о неопределенной системе уравнений;</w:t>
            </w:r>
          </w:p>
          <w:p w:rsidR="00945BB3" w:rsidRPr="0047168C" w:rsidRDefault="00945BB3" w:rsidP="00D507C7">
            <w:pPr>
              <w:pStyle w:val="a3"/>
              <w:numPr>
                <w:ilvl w:val="0"/>
                <w:numId w:val="21"/>
              </w:numPr>
              <w:rPr>
                <w:sz w:val="22"/>
                <w:szCs w:val="18"/>
              </w:rPr>
            </w:pPr>
            <w:r w:rsidRPr="0047168C">
              <w:rPr>
                <w:sz w:val="22"/>
                <w:szCs w:val="18"/>
              </w:rPr>
              <w:t>формирование умения выбрать рациональный метод решения системы уравнений;</w:t>
            </w:r>
          </w:p>
          <w:p w:rsidR="0053156A" w:rsidRPr="0047168C" w:rsidRDefault="00945BB3" w:rsidP="0053156A">
            <w:pPr>
              <w:pStyle w:val="a3"/>
              <w:numPr>
                <w:ilvl w:val="0"/>
                <w:numId w:val="21"/>
              </w:numPr>
              <w:rPr>
                <w:sz w:val="22"/>
                <w:szCs w:val="18"/>
              </w:rPr>
            </w:pPr>
            <w:r w:rsidRPr="0047168C">
              <w:rPr>
                <w:sz w:val="22"/>
                <w:szCs w:val="18"/>
              </w:rPr>
              <w:t>овладение умением решения систем линейных уравнений графическим методом, методом подстановки и методом алгебраического сложения;</w:t>
            </w:r>
          </w:p>
          <w:p w:rsidR="00945BB3" w:rsidRPr="00E036BC" w:rsidRDefault="00945BB3" w:rsidP="0053156A">
            <w:pPr>
              <w:pStyle w:val="a3"/>
              <w:numPr>
                <w:ilvl w:val="0"/>
                <w:numId w:val="21"/>
              </w:numPr>
              <w:rPr>
                <w:szCs w:val="18"/>
              </w:rPr>
            </w:pPr>
            <w:r w:rsidRPr="0047168C">
              <w:rPr>
                <w:sz w:val="22"/>
                <w:szCs w:val="18"/>
              </w:rPr>
              <w:t>овладение навыками составления математической модели реальных ситуаций в виде системы двух линейных уравнений с двумя переменными</w:t>
            </w:r>
            <w:r w:rsidRPr="00E036BC">
              <w:rPr>
                <w:szCs w:val="18"/>
              </w:rPr>
              <w:t>.</w:t>
            </w:r>
          </w:p>
        </w:tc>
      </w:tr>
      <w:tr w:rsidR="00945BB3" w:rsidRPr="00E036BC" w:rsidTr="005A6457">
        <w:trPr>
          <w:trHeight w:val="58"/>
        </w:trPr>
        <w:tc>
          <w:tcPr>
            <w:tcW w:w="426" w:type="dxa"/>
            <w:shd w:val="clear" w:color="auto" w:fill="auto"/>
            <w:hideMark/>
          </w:tcPr>
          <w:p w:rsidR="00945BB3" w:rsidRPr="00E036BC" w:rsidRDefault="00746150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746150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понятия</w:t>
            </w:r>
          </w:p>
        </w:tc>
        <w:tc>
          <w:tcPr>
            <w:tcW w:w="851" w:type="dxa"/>
            <w:hideMark/>
          </w:tcPr>
          <w:p w:rsidR="00945BB3" w:rsidRPr="00E036BC" w:rsidRDefault="00E036BC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945BB3" w:rsidRPr="00E036BC" w:rsidRDefault="00945BB3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Знают понятия: </w:t>
            </w:r>
            <w:r w:rsidRPr="00E036B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система уравнений, решение системы уравнений.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Умеют определять, является ли пара чисел решением системы уравнений, решать систему линейных уравнений графич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способом. </w:t>
            </w:r>
          </w:p>
        </w:tc>
        <w:tc>
          <w:tcPr>
            <w:tcW w:w="2126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1748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опрос. Решение качественных задач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BB3" w:rsidRPr="00E036BC" w:rsidTr="005A6457">
        <w:trPr>
          <w:trHeight w:val="58"/>
        </w:trPr>
        <w:tc>
          <w:tcPr>
            <w:tcW w:w="426" w:type="dxa"/>
            <w:shd w:val="clear" w:color="auto" w:fill="auto"/>
            <w:hideMark/>
          </w:tcPr>
          <w:p w:rsidR="00945BB3" w:rsidRPr="00E036BC" w:rsidRDefault="00746150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746150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понятия</w:t>
            </w:r>
          </w:p>
        </w:tc>
        <w:tc>
          <w:tcPr>
            <w:tcW w:w="851" w:type="dxa"/>
            <w:hideMark/>
          </w:tcPr>
          <w:p w:rsidR="00945BB3" w:rsidRPr="00E036BC" w:rsidRDefault="00E036BC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945BB3" w:rsidRPr="00E036BC" w:rsidRDefault="00945BB3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Могут объяснять, почему система не имеет решений, имеет единственное решение, имеет бесконечное множество решений.</w:t>
            </w:r>
          </w:p>
        </w:tc>
        <w:tc>
          <w:tcPr>
            <w:tcW w:w="2126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4716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общих способов интеллектуальной деятельности, характерных для математики и являющихся основой познава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тельной культуры, значимой для различных сфер человеч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ея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 алгоритма действия, решение упражнений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BB3" w:rsidRPr="00E036BC" w:rsidTr="005A6457">
        <w:trPr>
          <w:trHeight w:val="58"/>
        </w:trPr>
        <w:tc>
          <w:tcPr>
            <w:tcW w:w="426" w:type="dxa"/>
            <w:shd w:val="clear" w:color="auto" w:fill="auto"/>
            <w:hideMark/>
          </w:tcPr>
          <w:p w:rsidR="00945BB3" w:rsidRPr="00E036BC" w:rsidRDefault="00746150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E036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Способ подстановки </w:t>
            </w:r>
          </w:p>
        </w:tc>
        <w:tc>
          <w:tcPr>
            <w:tcW w:w="851" w:type="dxa"/>
            <w:hideMark/>
          </w:tcPr>
          <w:p w:rsidR="00945BB3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Знают алгоритм решения системы линейных уравнений методом подстановки. Умеют решать системы двух линейных уравнений методом подстановки по алгоритму</w:t>
            </w:r>
          </w:p>
        </w:tc>
        <w:tc>
          <w:tcPr>
            <w:tcW w:w="2126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0F1B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представ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лений о матема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тике как форме описания и методе познания 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действи-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тельности, созда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ние условий для приобретения первоначального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опыта 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атемати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ческого моделирования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Сличают способ и результат своих действий с заданным эталоном</w:t>
            </w:r>
          </w:p>
        </w:tc>
        <w:tc>
          <w:tcPr>
            <w:tcW w:w="1748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 алгоритма действия, решение упражнений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BB3" w:rsidRPr="00E036BC" w:rsidTr="005A6457">
        <w:trPr>
          <w:trHeight w:val="58"/>
        </w:trPr>
        <w:tc>
          <w:tcPr>
            <w:tcW w:w="426" w:type="dxa"/>
            <w:shd w:val="clear" w:color="auto" w:fill="auto"/>
            <w:hideMark/>
          </w:tcPr>
          <w:p w:rsidR="00945BB3" w:rsidRPr="00E036BC" w:rsidRDefault="00746150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E036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Способ подстановки </w:t>
            </w:r>
          </w:p>
        </w:tc>
        <w:tc>
          <w:tcPr>
            <w:tcW w:w="851" w:type="dxa"/>
            <w:hideMark/>
          </w:tcPr>
          <w:p w:rsidR="00945BB3" w:rsidRPr="00E036BC" w:rsidRDefault="00E036BC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Могут решать системы двух линейных уравнений методом подстановки</w:t>
            </w:r>
          </w:p>
        </w:tc>
        <w:tc>
          <w:tcPr>
            <w:tcW w:w="2126" w:type="dxa"/>
            <w:shd w:val="clear" w:color="auto" w:fill="auto"/>
            <w:hideMark/>
          </w:tcPr>
          <w:p w:rsidR="00945BB3" w:rsidRPr="00E036BC" w:rsidRDefault="00945BB3" w:rsidP="000F1B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бам решения познаватель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задач, положительное отношение к урокам, адек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ватно оценивают резуль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Работают в группе. Придерживаются  психологических принципов общения и сотрудничества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Составление опорного конспекта, решение задач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BB3" w:rsidRPr="00E036BC" w:rsidTr="005A6457">
        <w:trPr>
          <w:trHeight w:val="58"/>
        </w:trPr>
        <w:tc>
          <w:tcPr>
            <w:tcW w:w="426" w:type="dxa"/>
            <w:shd w:val="clear" w:color="auto" w:fill="auto"/>
            <w:hideMark/>
          </w:tcPr>
          <w:p w:rsidR="00945BB3" w:rsidRPr="00E036BC" w:rsidRDefault="00746150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Способ подстановки (поисковый)</w:t>
            </w:r>
          </w:p>
        </w:tc>
        <w:tc>
          <w:tcPr>
            <w:tcW w:w="851" w:type="dxa"/>
            <w:hideMark/>
          </w:tcPr>
          <w:p w:rsidR="00945BB3" w:rsidRPr="00E036BC" w:rsidRDefault="00E036BC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составлять математическую модель реальной ситуации в виде системы линейных уравнений.</w:t>
            </w:r>
          </w:p>
        </w:tc>
        <w:tc>
          <w:tcPr>
            <w:tcW w:w="2126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общих способов интеллектуальной деятельности, характерных для математики и являющихся осно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вой познаватель</w:t>
            </w:r>
            <w:r w:rsidR="000F1B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культуры, значимой для различных сфер человеческой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Осознают качество и уровень усвоения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Практикум. Решение качественных задач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BB3" w:rsidRPr="00E036BC" w:rsidTr="005A6457">
        <w:trPr>
          <w:trHeight w:val="58"/>
        </w:trPr>
        <w:tc>
          <w:tcPr>
            <w:tcW w:w="426" w:type="dxa"/>
            <w:shd w:val="clear" w:color="auto" w:fill="auto"/>
            <w:hideMark/>
          </w:tcPr>
          <w:p w:rsidR="00945BB3" w:rsidRPr="00E036BC" w:rsidRDefault="00746150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Способ сложения </w:t>
            </w:r>
          </w:p>
        </w:tc>
        <w:tc>
          <w:tcPr>
            <w:tcW w:w="851" w:type="dxa"/>
            <w:hideMark/>
          </w:tcPr>
          <w:p w:rsidR="00945BB3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Знают алгоритм решения системы линейных уравнений методом алгебраического сложения. Умеют решать системы двух линейных уравнений методом подстановки по алгоритму</w:t>
            </w:r>
          </w:p>
        </w:tc>
        <w:tc>
          <w:tcPr>
            <w:tcW w:w="2126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деятельности, дают оценку результатам своей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47168C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пред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ставлений о мате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матике как форме описания и методе познания 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действии-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тельности, создание условий для приоб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ретения первона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чального опыта математического моделирования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Сличают способ и результат своих действий с заданным эталоном</w:t>
            </w:r>
          </w:p>
        </w:tc>
        <w:tc>
          <w:tcPr>
            <w:tcW w:w="1748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и формулируют проблему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Работают в группе. Умеют брать на себя инициативу в организации совместного действия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опорными конспектами, работа с раздаточным материалом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BB3" w:rsidRPr="00E036BC" w:rsidTr="005A6457">
        <w:trPr>
          <w:trHeight w:val="58"/>
        </w:trPr>
        <w:tc>
          <w:tcPr>
            <w:tcW w:w="426" w:type="dxa"/>
            <w:shd w:val="clear" w:color="auto" w:fill="auto"/>
            <w:hideMark/>
          </w:tcPr>
          <w:p w:rsidR="00945BB3" w:rsidRPr="00E036BC" w:rsidRDefault="00746150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Способ сложения </w:t>
            </w:r>
          </w:p>
        </w:tc>
        <w:tc>
          <w:tcPr>
            <w:tcW w:w="851" w:type="dxa"/>
            <w:hideMark/>
          </w:tcPr>
          <w:p w:rsidR="00945BB3" w:rsidRPr="00E036BC" w:rsidRDefault="00E036BC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Могут решать системы двух линейных уравнений методом алгебраического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сложения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Проявляют устойчивый и широкий интерес к способам решения познавательных задач, положительное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Формирование представлений о математике как части общечело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веческой куль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туры, о значимос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 математики в развитии циви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лизации и совре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менного общества;</w:t>
            </w:r>
          </w:p>
        </w:tc>
        <w:tc>
          <w:tcPr>
            <w:tcW w:w="1701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Выбирают, сопоставляют и обосновывают способы решения задач</w:t>
            </w:r>
          </w:p>
        </w:tc>
        <w:tc>
          <w:tcPr>
            <w:tcW w:w="1559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Определяют цели и функции участников, способы взаимодействия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Взаимопроверка в группе. Тренинг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945BB3" w:rsidRPr="00E036BC" w:rsidRDefault="00945BB3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58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Способ сложения </w:t>
            </w:r>
          </w:p>
        </w:tc>
        <w:tc>
          <w:tcPr>
            <w:tcW w:w="851" w:type="dxa"/>
            <w:hideMark/>
          </w:tcPr>
          <w:p w:rsidR="00E036BC" w:rsidRPr="00E036BC" w:rsidRDefault="00E036BC" w:rsidP="0005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Могут решать системы двух линейных уравнений алгебраического сложения, выбирая наиболее рациональный путь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сущ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 алгоритми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ческих предписа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и умение действовать в соответствии с предложенным алгоритмом;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Осознают качество и уровень усвоения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Структурируют знания. Осознанно и произвольно строят речевые высказывания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Обмениваются знаниями между членами группы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Взаимопроверка в группе. Решение проблемных задач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58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Система двух уравнений с двумя пере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менными как матем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модели реальных ситуаций</w:t>
            </w:r>
          </w:p>
        </w:tc>
        <w:tc>
          <w:tcPr>
            <w:tcW w:w="851" w:type="dxa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Знают алгоритм графического решения уравнений, как выполнять решение уравнений графическим способом.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положител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отношение к урокам математики, широкий интерес к способам решения новых учебных задач, понимают причины успеха в своей учеб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применять индуктивные и дедуктивные способы рассуж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дений, видеть различные страте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гии решения задач;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выводить следствия из имеющихся в условии задачи данных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 качественных задач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58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Система двух уравнений с двумя переменными как матем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модели </w:t>
            </w:r>
            <w:r w:rsidR="0005583E"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реальных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ситуаций</w:t>
            </w:r>
          </w:p>
        </w:tc>
        <w:tc>
          <w:tcPr>
            <w:tcW w:w="851" w:type="dxa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Могут выполнять решение уравнений графическим способом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изучению предмета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представлений о математике как части общечело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веческой куль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туры, о значимос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 математики в развитии цивилизации и соврем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общества;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Создают алгоритмы деятельности при решении проблем творческого характера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Обмениваются знаниями между членами группы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 алгоритма действия, решение упражнений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58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Система двух уравнений с двумя переменными как математические модели реальных ситуаций</w:t>
            </w:r>
          </w:p>
        </w:tc>
        <w:tc>
          <w:tcPr>
            <w:tcW w:w="851" w:type="dxa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  <w:p w:rsidR="00E036BC" w:rsidRPr="00E036BC" w:rsidRDefault="00E036BC" w:rsidP="00E036B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Имеют представление о системе двух линейных уравнений с двумя переменными. Знают, как составить математическую модель реальной ситуации.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общих способов интеллектуальной деятельности, характерных для математики и являющихся основой познава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тельной культуры, значимой для раз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личных сфер чело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веческой деят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Выполняют операции со знаками и символами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 алгоритма действия, решение упражнений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58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Система двух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уравнений с двумя переменными как матема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тические моде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 </w:t>
            </w:r>
            <w:r w:rsidR="0005583E"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реальных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ситуаций</w:t>
            </w:r>
          </w:p>
        </w:tc>
        <w:tc>
          <w:tcPr>
            <w:tcW w:w="851" w:type="dxa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УОМН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Умеют решать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текстовые задачи с помощью системы линейных уравнений на движение по дороге и реке.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Объясняют отличия в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оценках одной и той же ситуации разными людьми, проявляют познавательный интерес к изучению предмета, дают оценку своей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Умение самос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Определяют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последовательность промежуточных целей с учетом конечного результата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Проводят анализ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способов решения задач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Умеют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Взаимопро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верка в парах. Работа с текстом. Решение проблемных задач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58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7F53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Контрольная работа № 3 </w:t>
            </w:r>
          </w:p>
        </w:tc>
        <w:tc>
          <w:tcPr>
            <w:tcW w:w="851" w:type="dxa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Демонстрируют умение обобщения и систематизации знаний по основным темам раздела «Система двух уравнений с двумя неизвестными».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сущ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 алгорит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мических пред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писаний и умение действовать в соответствии с предложенным алгоритмом;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 достигнутый  результат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:rsidR="00E036BC" w:rsidRPr="00E036BC" w:rsidRDefault="00E036BC" w:rsidP="00D507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332"/>
        </w:trPr>
        <w:tc>
          <w:tcPr>
            <w:tcW w:w="16160" w:type="dxa"/>
            <w:gridSpan w:val="15"/>
            <w:shd w:val="clear" w:color="auto" w:fill="auto"/>
            <w:noWrap/>
            <w:hideMark/>
          </w:tcPr>
          <w:p w:rsidR="00E036BC" w:rsidRPr="00E036BC" w:rsidRDefault="00E036BC" w:rsidP="0053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E036BC">
              <w:rPr>
                <w:rFonts w:ascii="Times New Roman" w:hAnsi="Times New Roman"/>
                <w:b/>
                <w:sz w:val="28"/>
                <w:szCs w:val="24"/>
              </w:rPr>
              <w:t>Глава 4. Степень с натуральным показателем и её свойства               (6 ч)</w:t>
            </w:r>
          </w:p>
        </w:tc>
      </w:tr>
      <w:tr w:rsidR="00E036BC" w:rsidRPr="00E036BC" w:rsidTr="005A6457">
        <w:trPr>
          <w:trHeight w:val="1272"/>
        </w:trPr>
        <w:tc>
          <w:tcPr>
            <w:tcW w:w="16160" w:type="dxa"/>
            <w:gridSpan w:val="15"/>
            <w:shd w:val="clear" w:color="auto" w:fill="auto"/>
            <w:noWrap/>
            <w:hideMark/>
          </w:tcPr>
          <w:p w:rsidR="00E036BC" w:rsidRPr="00E036BC" w:rsidRDefault="00E036BC" w:rsidP="0047168C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bCs/>
                <w:iCs/>
                <w:sz w:val="24"/>
                <w:szCs w:val="18"/>
                <w:lang w:eastAsia="ru-RU"/>
              </w:rPr>
              <w:t>Основные цели:</w:t>
            </w:r>
          </w:p>
          <w:p w:rsidR="00E036BC" w:rsidRPr="0047168C" w:rsidRDefault="00E036BC" w:rsidP="00F00040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sz w:val="22"/>
                <w:szCs w:val="18"/>
              </w:rPr>
            </w:pPr>
            <w:r w:rsidRPr="0047168C">
              <w:rPr>
                <w:sz w:val="22"/>
                <w:szCs w:val="18"/>
              </w:rPr>
              <w:t>формирование представлений о степени с натуральным показателем, о степени с нулевым показателем;</w:t>
            </w:r>
          </w:p>
          <w:p w:rsidR="00E036BC" w:rsidRPr="0047168C" w:rsidRDefault="00E036BC" w:rsidP="00F00040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sz w:val="22"/>
                <w:szCs w:val="18"/>
              </w:rPr>
            </w:pPr>
            <w:r w:rsidRPr="0047168C">
              <w:rPr>
                <w:sz w:val="22"/>
                <w:szCs w:val="18"/>
              </w:rPr>
              <w:t>формирование умений составлять таблицы основных степеней и применять ее при решении заданий;</w:t>
            </w:r>
          </w:p>
          <w:p w:rsidR="00E036BC" w:rsidRPr="0047168C" w:rsidRDefault="00E036BC" w:rsidP="00F00040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sz w:val="22"/>
                <w:szCs w:val="18"/>
              </w:rPr>
            </w:pPr>
            <w:r w:rsidRPr="0047168C">
              <w:rPr>
                <w:sz w:val="22"/>
                <w:szCs w:val="18"/>
              </w:rPr>
              <w:t>овладение умением  возводить одночлен в степень;</w:t>
            </w:r>
          </w:p>
          <w:p w:rsidR="00E036BC" w:rsidRPr="0047168C" w:rsidRDefault="00E036BC" w:rsidP="00F00040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sz w:val="22"/>
                <w:szCs w:val="18"/>
              </w:rPr>
            </w:pPr>
            <w:r w:rsidRPr="0047168C">
              <w:rPr>
                <w:sz w:val="22"/>
                <w:szCs w:val="18"/>
              </w:rPr>
              <w:t>применять свойства степени с натуральным показателем при решении задач, выполнять действие умножения и деления степеней с одинаковыми показателями, складывать;</w:t>
            </w:r>
          </w:p>
          <w:p w:rsidR="00E036BC" w:rsidRPr="00E036BC" w:rsidRDefault="00E036BC" w:rsidP="00F00040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szCs w:val="18"/>
              </w:rPr>
            </w:pPr>
            <w:r w:rsidRPr="0047168C">
              <w:rPr>
                <w:sz w:val="22"/>
                <w:szCs w:val="18"/>
              </w:rPr>
              <w:t>овладение навыками решения уравнений, содер</w:t>
            </w:r>
            <w:r w:rsidRPr="0047168C">
              <w:rPr>
                <w:sz w:val="22"/>
                <w:szCs w:val="18"/>
              </w:rPr>
              <w:softHyphen/>
              <w:t>жащих степень с натуральным показателем.</w:t>
            </w:r>
          </w:p>
        </w:tc>
      </w:tr>
      <w:tr w:rsidR="00E036BC" w:rsidRPr="00E036BC" w:rsidTr="005A6457">
        <w:trPr>
          <w:trHeight w:val="848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Что такое </w:t>
            </w:r>
            <w:r w:rsidR="00F00040"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степень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натуральным показателем </w:t>
            </w:r>
          </w:p>
        </w:tc>
        <w:tc>
          <w:tcPr>
            <w:tcW w:w="851" w:type="dxa"/>
            <w:shd w:val="clear" w:color="auto" w:fill="auto"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возводить числа в степень; заполнять и оформ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лять таблицы, отве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чать на вопросы с помощью таблиц. Умеют представлять число в виде произ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ведения степеней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Строят логические цепи рассуждений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1920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7461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Таблица основных </w:t>
            </w:r>
            <w:r w:rsidR="0047168C"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степеней</w:t>
            </w:r>
          </w:p>
        </w:tc>
        <w:tc>
          <w:tcPr>
            <w:tcW w:w="851" w:type="dxa"/>
            <w:hideMark/>
          </w:tcPr>
          <w:p w:rsidR="00E036BC" w:rsidRPr="00E036BC" w:rsidRDefault="001C0F23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пользоваться таблицей степеней при выполнении вычислений со степе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нями, пользоваться таблицей степеней при выполнении заданий повышенной сложности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Принимают и осваи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вают социальную роль обучающегося, прояв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ляют мотивы учебной деятельности, дают адекватную оценку своей учебной деятель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ности, понимают причи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 успеха в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 достигнутый  результат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достаточной полнотой и точностью выражают свои мысли в </w:t>
            </w:r>
            <w:r w:rsidR="0047168C"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соответствии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задачами и условиями коммуникации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Проблемные задачи, фронтальный опрос, упражнения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2123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Свойства степени с натуральным показателем (изучение нового материала)</w:t>
            </w:r>
          </w:p>
        </w:tc>
        <w:tc>
          <w:tcPr>
            <w:tcW w:w="851" w:type="dxa"/>
            <w:shd w:val="clear" w:color="auto" w:fill="auto"/>
            <w:hideMark/>
          </w:tcPr>
          <w:p w:rsidR="00E036BC" w:rsidRPr="00E036BC" w:rsidRDefault="001C0F23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Умеют применять свойства степеней для упрощения числовых и алгебраических выражений; применять </w:t>
            </w:r>
          </w:p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свойства степеней для упрощения сложных алгебраических дробей.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Адекватно используют речевые средства для  аргументации своей позиции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2144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Свойства </w:t>
            </w:r>
          </w:p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степени с натуральным показателем (совершенствование и применений знаний)</w:t>
            </w:r>
          </w:p>
        </w:tc>
        <w:tc>
          <w:tcPr>
            <w:tcW w:w="851" w:type="dxa"/>
            <w:hideMark/>
          </w:tcPr>
          <w:p w:rsidR="00E036BC" w:rsidRPr="00E036BC" w:rsidRDefault="001C0F23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Умеют применять правила умножения и деления степеней с одинаковыми показателями для упрощения числовых и алгебраических выражений; находить степень с нулевым показателем. 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Составляют план и последовательность действий </w:t>
            </w:r>
          </w:p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Сличают способ своих действий с заданным эталоном, обнаруживают отклонения и отличия от эталона</w:t>
            </w:r>
          </w:p>
        </w:tc>
        <w:tc>
          <w:tcPr>
            <w:tcW w:w="1748" w:type="dxa"/>
            <w:vMerge w:val="restart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количественные характеристики объектов, заданные словами</w:t>
            </w:r>
          </w:p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достаточной полнотой и точностью выражают свои мысли в соответствии с задачами  коммуникации</w:t>
            </w:r>
          </w:p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слушать и слышать друг друга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Практикум. Индивидуальный опрос. Работа с наглядными пособиями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68C" w:rsidRPr="00E036BC" w:rsidTr="005A6457">
        <w:trPr>
          <w:trHeight w:val="896"/>
        </w:trPr>
        <w:tc>
          <w:tcPr>
            <w:tcW w:w="426" w:type="dxa"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Свойства степени с натуральным показателем </w:t>
            </w:r>
          </w:p>
        </w:tc>
        <w:tc>
          <w:tcPr>
            <w:tcW w:w="851" w:type="dxa"/>
            <w:hideMark/>
          </w:tcPr>
          <w:p w:rsidR="0047168C" w:rsidRPr="00E036BC" w:rsidRDefault="0047168C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47168C" w:rsidRPr="00E036BC" w:rsidRDefault="0047168C" w:rsidP="007461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Могут находить </w:t>
            </w:r>
          </w:p>
          <w:p w:rsidR="0047168C" w:rsidRPr="00E036BC" w:rsidRDefault="0047168C" w:rsidP="007461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степень с натуральным показателем. 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3"/>
            <w:vMerge w:val="restart"/>
            <w:shd w:val="clear" w:color="auto" w:fill="auto"/>
            <w:hideMark/>
          </w:tcPr>
          <w:p w:rsidR="0047168C" w:rsidRPr="00E036BC" w:rsidRDefault="0047168C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Проблемные задачи, фронт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опрос, упражнения</w:t>
            </w:r>
          </w:p>
        </w:tc>
        <w:tc>
          <w:tcPr>
            <w:tcW w:w="570" w:type="dxa"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168C" w:rsidRPr="00E036BC" w:rsidTr="005A6457">
        <w:trPr>
          <w:trHeight w:val="990"/>
        </w:trPr>
        <w:tc>
          <w:tcPr>
            <w:tcW w:w="426" w:type="dxa"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9" w:type="dxa"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Степень  с нулевым показателем.  </w:t>
            </w:r>
          </w:p>
        </w:tc>
        <w:tc>
          <w:tcPr>
            <w:tcW w:w="851" w:type="dxa"/>
            <w:hideMark/>
          </w:tcPr>
          <w:p w:rsidR="0047168C" w:rsidRPr="00E036BC" w:rsidRDefault="0047168C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находить сте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пень с нулевым пока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зателем.  Могут аргу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ментированно обосно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вать равенство а° = 1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47168C" w:rsidRPr="00E036BC" w:rsidRDefault="0047168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36BC" w:rsidRPr="00E036BC" w:rsidTr="005A6457">
        <w:trPr>
          <w:trHeight w:val="302"/>
        </w:trPr>
        <w:tc>
          <w:tcPr>
            <w:tcW w:w="16160" w:type="dxa"/>
            <w:gridSpan w:val="15"/>
            <w:shd w:val="clear" w:color="auto" w:fill="auto"/>
            <w:hideMark/>
          </w:tcPr>
          <w:p w:rsidR="00E036BC" w:rsidRPr="00E036BC" w:rsidRDefault="00E036BC" w:rsidP="00F00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sz w:val="28"/>
                <w:szCs w:val="18"/>
                <w:lang w:eastAsia="ru-RU"/>
              </w:rPr>
              <w:t>Глава 5  ОДНОЧЛЕНЫ (8 ч)</w:t>
            </w:r>
          </w:p>
        </w:tc>
      </w:tr>
      <w:tr w:rsidR="00E036BC" w:rsidRPr="00E036BC" w:rsidTr="005A6457">
        <w:trPr>
          <w:trHeight w:val="990"/>
        </w:trPr>
        <w:tc>
          <w:tcPr>
            <w:tcW w:w="16160" w:type="dxa"/>
            <w:gridSpan w:val="15"/>
            <w:shd w:val="clear" w:color="auto" w:fill="auto"/>
            <w:hideMark/>
          </w:tcPr>
          <w:p w:rsidR="00E036BC" w:rsidRPr="00E036BC" w:rsidRDefault="00E036BC" w:rsidP="00FD1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bCs/>
                <w:iCs/>
                <w:sz w:val="24"/>
                <w:szCs w:val="18"/>
                <w:lang w:eastAsia="ru-RU"/>
              </w:rPr>
              <w:t>Основные цели:</w:t>
            </w:r>
          </w:p>
          <w:p w:rsidR="00E036BC" w:rsidRPr="0047168C" w:rsidRDefault="00E036BC" w:rsidP="0053156A">
            <w:pPr>
              <w:pStyle w:val="a3"/>
              <w:numPr>
                <w:ilvl w:val="0"/>
                <w:numId w:val="17"/>
              </w:numPr>
              <w:ind w:left="426"/>
              <w:rPr>
                <w:sz w:val="22"/>
                <w:szCs w:val="18"/>
              </w:rPr>
            </w:pPr>
            <w:r w:rsidRPr="0047168C">
              <w:rPr>
                <w:sz w:val="22"/>
                <w:szCs w:val="18"/>
              </w:rPr>
              <w:t>формирование представлений об одночлене стандартного вида, об арифметических операциях над одночленами;</w:t>
            </w:r>
          </w:p>
          <w:p w:rsidR="00E036BC" w:rsidRPr="0047168C" w:rsidRDefault="00E036BC" w:rsidP="0053156A">
            <w:pPr>
              <w:pStyle w:val="a3"/>
              <w:numPr>
                <w:ilvl w:val="0"/>
                <w:numId w:val="17"/>
              </w:numPr>
              <w:ind w:left="426"/>
              <w:rPr>
                <w:sz w:val="22"/>
                <w:szCs w:val="18"/>
              </w:rPr>
            </w:pPr>
            <w:r w:rsidRPr="0047168C">
              <w:rPr>
                <w:sz w:val="22"/>
                <w:szCs w:val="18"/>
              </w:rPr>
              <w:t>формирование умений представлять одночлен в стандартном виде, выполнять арифметические действия над одночленами, составлять таблицы основных степеней и применять ее при решении заданий;</w:t>
            </w:r>
          </w:p>
          <w:p w:rsidR="00E036BC" w:rsidRPr="00E036BC" w:rsidRDefault="00E036BC" w:rsidP="0053156A">
            <w:pPr>
              <w:pStyle w:val="a3"/>
              <w:numPr>
                <w:ilvl w:val="0"/>
                <w:numId w:val="17"/>
              </w:numPr>
              <w:ind w:left="426"/>
              <w:rPr>
                <w:szCs w:val="18"/>
              </w:rPr>
            </w:pPr>
            <w:r w:rsidRPr="0047168C">
              <w:rPr>
                <w:sz w:val="22"/>
                <w:szCs w:val="18"/>
              </w:rPr>
              <w:t>овладение умением складывать, вычитать, умножать и делить одночлены, а также возводить одночлен в степень; </w:t>
            </w:r>
          </w:p>
        </w:tc>
      </w:tr>
      <w:tr w:rsidR="00E036BC" w:rsidRPr="00E036BC" w:rsidTr="005A6457">
        <w:trPr>
          <w:trHeight w:val="1680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Понятие одночлена. Стандартный вид одночлена (комбинированный)</w:t>
            </w:r>
          </w:p>
        </w:tc>
        <w:tc>
          <w:tcPr>
            <w:tcW w:w="851" w:type="dxa"/>
            <w:shd w:val="clear" w:color="auto" w:fill="auto"/>
            <w:hideMark/>
          </w:tcPr>
          <w:p w:rsidR="00E036BC" w:rsidRPr="00E036BC" w:rsidRDefault="001C0F23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05583E" w:rsidRDefault="00E036BC" w:rsidP="0005583E">
            <w:pPr>
              <w:spacing w:after="0" w:line="240" w:lineRule="auto"/>
              <w:ind w:right="-18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Умеют находить значение одночлена при указанных значениях переменных. Умеют приводить к стандартному виду сложные 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дночлены;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036BC" w:rsidRPr="00E036BC" w:rsidRDefault="00E036BC" w:rsidP="0005583E">
            <w:pPr>
              <w:spacing w:after="0" w:line="240" w:lineRule="auto"/>
              <w:ind w:right="-4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работать по заданному алгоритму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устанавливать и сравнивать разные точки зрения, прежде чем принимать решение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 упражнений. Составление опорного конспекта, ответы на вопросы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1680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Сложение и вычитание одночленов </w:t>
            </w:r>
          </w:p>
        </w:tc>
        <w:tc>
          <w:tcPr>
            <w:tcW w:w="851" w:type="dxa"/>
            <w:shd w:val="clear" w:color="auto" w:fill="auto"/>
            <w:hideMark/>
          </w:tcPr>
          <w:p w:rsidR="00E036BC" w:rsidRPr="00E036BC" w:rsidRDefault="001C0F23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выполнять сложение и вычитание многочленов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4716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задач, оценивают свою учеб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выдвигать гипотезы при решении учебных задач и понимать необходимость их проверки;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Сличают способ своих действий с заданным эталоном, обнаруживают отклонения и отличия от эталона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Выдвигают и обосновывают гипотезы, предлагают способы их проверки 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Обмениваются знаниями между членами группы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36BC" w:rsidRPr="00E036BC" w:rsidTr="005A6457">
        <w:trPr>
          <w:trHeight w:val="1680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746150"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Сложение и вычитание одночленов </w:t>
            </w:r>
          </w:p>
        </w:tc>
        <w:tc>
          <w:tcPr>
            <w:tcW w:w="851" w:type="dxa"/>
            <w:shd w:val="clear" w:color="auto" w:fill="auto"/>
            <w:hideMark/>
          </w:tcPr>
          <w:p w:rsidR="00E036BC" w:rsidRPr="00E036BC" w:rsidRDefault="001C0F23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применять правила сложения и вычитания одночленов для упрощения выражений и решения уравнений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положител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адекватную самооценку на основе заданных критериев успешности учеб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ти, ориен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тируются на анализ соответствия резуль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татов требованиям конкретной учеб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задачи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Выражают структуру задачи разными средствами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36BC" w:rsidRPr="00E036BC" w:rsidTr="005A6457">
        <w:trPr>
          <w:trHeight w:val="1200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ind w:right="-4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Умножение одночленов (проблемный)</w:t>
            </w:r>
          </w:p>
        </w:tc>
        <w:tc>
          <w:tcPr>
            <w:tcW w:w="851" w:type="dxa"/>
            <w:shd w:val="clear" w:color="auto" w:fill="auto"/>
            <w:hideMark/>
          </w:tcPr>
          <w:p w:rsidR="00E036BC" w:rsidRPr="00E036BC" w:rsidRDefault="001C0F23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Знают алгоритм умножения одночленов и возведения одночлена в натуральную степень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Структурируют знания. Выбирают основания и критерии для сравнения, сериа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ции, классифи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кации объектов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05583E" w:rsidRDefault="00E036BC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готовность к обсуждению разных точек зрения и выра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ботке общей </w:t>
            </w:r>
          </w:p>
          <w:p w:rsidR="00E036BC" w:rsidRPr="00E036BC" w:rsidRDefault="00E036BC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позиции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Взаимопроверка в парах. Выполнение упражнений по образцу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1680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539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Умножение одночленов, возведение одночленов  в натуральную степень. </w:t>
            </w:r>
          </w:p>
        </w:tc>
        <w:tc>
          <w:tcPr>
            <w:tcW w:w="851" w:type="dxa"/>
            <w:hideMark/>
          </w:tcPr>
          <w:p w:rsidR="00E036BC" w:rsidRPr="00E036BC" w:rsidRDefault="001C0F23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Могут применять правила умножения одночленов, возведения одночлена в степень для упрощения выражений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7646C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положи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тельное отношение к урокам математики, осваивают и принимают социальную роль обучающегося, понимают причины успеха своей учебн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находить в различных источниках информацию, необ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ходимую для решения математических проблем, и </w:t>
            </w:r>
            <w:r w:rsidR="0005583E"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предоставлять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ее в понятной форме; 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Осознают качество и уровень усвоения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Анализируют условия и требования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47168C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управ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лять поведением партнера 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убеж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дать его, контро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лировать, коррек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тировать и оцени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вать его действия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47168C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Проблемные задачи, фрон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тальный опрос. Пост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роение алго</w:t>
            </w:r>
            <w:r w:rsidR="004716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ритма, решение задач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1680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539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Деление одночлена на одночлен</w:t>
            </w:r>
          </w:p>
        </w:tc>
        <w:tc>
          <w:tcPr>
            <w:tcW w:w="851" w:type="dxa"/>
            <w:hideMark/>
          </w:tcPr>
          <w:p w:rsidR="00E036BC" w:rsidRPr="00E036BC" w:rsidRDefault="001C0F23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Знают правило деления многочлена на одночлен. Умеют делить многочлен на одночлен.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F000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находить в различных источниках информацию, необхо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димую для решения математических проб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лем, и представлять ее в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понятной форме; принимать решение в условиях неполной и избыточной, точной и вероятностной информации;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Строят логические цепи рассуждений. Анализируют объект, выделяя существенные и несущественные признаки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Определяют способы взаимодействия с учителем и сверстниками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Проблемные задания, фронтальный опрос, упражнения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36BC" w:rsidRPr="00E036BC" w:rsidTr="005A6457">
        <w:trPr>
          <w:trHeight w:val="1680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539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Деление одночлена на одночлен</w:t>
            </w:r>
          </w:p>
        </w:tc>
        <w:tc>
          <w:tcPr>
            <w:tcW w:w="851" w:type="dxa"/>
            <w:hideMark/>
          </w:tcPr>
          <w:p w:rsidR="00E036BC" w:rsidRPr="00E036BC" w:rsidRDefault="001C0F23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Используют правило деления многочлена на одночлен для упрощения выражений, решения уравнений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F0004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позитивную само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оценку учебной деятель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ности, понимают причи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 успеха в учебной деятельности, проявляют познавательный интерес к изучению предмета, к способам решения новых учеб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задач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Практикум, индивидуальный опрос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36BC" w:rsidRPr="00E036BC" w:rsidTr="005A6457">
        <w:trPr>
          <w:trHeight w:val="1439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539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Контрольная работа № 4</w:t>
            </w:r>
          </w:p>
        </w:tc>
        <w:tc>
          <w:tcPr>
            <w:tcW w:w="851" w:type="dxa"/>
            <w:hideMark/>
          </w:tcPr>
          <w:p w:rsidR="00E036BC" w:rsidRPr="00E036BC" w:rsidRDefault="001C0F23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7F53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Демонстрируют умение обобщения и систематизации знаний по темам раздела «Одночлены».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сущности алгоритмических предписаний и умение действовать в соот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ветствии с предло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женным алгоритмом;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 достигнутый  результат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более эффектив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способы решения задачи в зависи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мости от конкрет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условий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F000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представ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лять конкретное содержание и сообщать его в письменной форме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36BC" w:rsidRPr="00E036BC" w:rsidTr="005A6457">
        <w:trPr>
          <w:trHeight w:val="295"/>
        </w:trPr>
        <w:tc>
          <w:tcPr>
            <w:tcW w:w="16160" w:type="dxa"/>
            <w:gridSpan w:val="15"/>
            <w:shd w:val="clear" w:color="auto" w:fill="auto"/>
            <w:hideMark/>
          </w:tcPr>
          <w:p w:rsidR="00E036BC" w:rsidRPr="00E036BC" w:rsidRDefault="00E036BC" w:rsidP="007F535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036BC">
              <w:rPr>
                <w:rFonts w:ascii="Times New Roman" w:hAnsi="Times New Roman"/>
                <w:b/>
                <w:sz w:val="24"/>
                <w:szCs w:val="24"/>
              </w:rPr>
              <w:t>Глава 6. Многочлены. Операции над многочленами (14 ч)</w:t>
            </w:r>
          </w:p>
        </w:tc>
      </w:tr>
      <w:tr w:rsidR="00E036BC" w:rsidRPr="00E036BC" w:rsidTr="005A6457">
        <w:trPr>
          <w:trHeight w:val="1680"/>
        </w:trPr>
        <w:tc>
          <w:tcPr>
            <w:tcW w:w="16160" w:type="dxa"/>
            <w:gridSpan w:val="15"/>
            <w:shd w:val="clear" w:color="auto" w:fill="auto"/>
            <w:hideMark/>
          </w:tcPr>
          <w:p w:rsidR="00E036BC" w:rsidRPr="00E036BC" w:rsidRDefault="00E036BC" w:rsidP="00A014D3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036BC">
              <w:rPr>
                <w:rFonts w:ascii="Times New Roman" w:hAnsi="Times New Roman"/>
                <w:b/>
                <w:bCs/>
                <w:iCs/>
                <w:lang w:eastAsia="ru-RU"/>
              </w:rPr>
              <w:t>Основные цели:</w:t>
            </w:r>
          </w:p>
          <w:p w:rsidR="00E036BC" w:rsidRPr="007646CA" w:rsidRDefault="00E036BC" w:rsidP="00090A19">
            <w:pPr>
              <w:pStyle w:val="a4"/>
              <w:numPr>
                <w:ilvl w:val="0"/>
                <w:numId w:val="31"/>
              </w:numPr>
              <w:ind w:left="284"/>
              <w:rPr>
                <w:rFonts w:ascii="Times New Roman" w:hAnsi="Times New Roman"/>
              </w:rPr>
            </w:pPr>
            <w:r w:rsidRPr="007646CA">
              <w:rPr>
                <w:rFonts w:ascii="Times New Roman" w:hAnsi="Times New Roman"/>
              </w:rPr>
              <w:t>формирование представлений о многочлене, о приведении подобных членов многочлена, о стандартном виде мно</w:t>
            </w:r>
            <w:r w:rsidRPr="007646CA">
              <w:rPr>
                <w:rFonts w:ascii="Times New Roman" w:hAnsi="Times New Roman"/>
              </w:rPr>
              <w:softHyphen/>
              <w:t>гочлена, о формулах сокращенного умножения;</w:t>
            </w:r>
          </w:p>
          <w:p w:rsidR="00E036BC" w:rsidRPr="007646CA" w:rsidRDefault="00E036BC" w:rsidP="00090A19">
            <w:pPr>
              <w:pStyle w:val="a4"/>
              <w:numPr>
                <w:ilvl w:val="0"/>
                <w:numId w:val="31"/>
              </w:numPr>
              <w:ind w:left="284"/>
              <w:rPr>
                <w:rFonts w:ascii="Times New Roman" w:hAnsi="Times New Roman"/>
              </w:rPr>
            </w:pPr>
            <w:r w:rsidRPr="007646CA">
              <w:rPr>
                <w:rFonts w:ascii="Times New Roman" w:hAnsi="Times New Roman"/>
              </w:rPr>
              <w:t>формирование умений представлять многочлен в стандартном виде, выполнять арифметические действия над многочленами;</w:t>
            </w:r>
          </w:p>
          <w:p w:rsidR="00E036BC" w:rsidRPr="007646CA" w:rsidRDefault="00E036BC" w:rsidP="00090A19">
            <w:pPr>
              <w:pStyle w:val="a4"/>
              <w:numPr>
                <w:ilvl w:val="0"/>
                <w:numId w:val="31"/>
              </w:numPr>
              <w:ind w:left="284"/>
              <w:rPr>
                <w:rFonts w:ascii="Times New Roman" w:hAnsi="Times New Roman"/>
              </w:rPr>
            </w:pPr>
            <w:r w:rsidRPr="007646CA">
              <w:rPr>
                <w:rFonts w:ascii="Times New Roman" w:hAnsi="Times New Roman"/>
              </w:rPr>
              <w:t>складывать, вычи</w:t>
            </w:r>
            <w:r w:rsidRPr="007646CA">
              <w:rPr>
                <w:rFonts w:ascii="Times New Roman" w:hAnsi="Times New Roman"/>
              </w:rPr>
              <w:softHyphen/>
              <w:t>тать, умножать и делить многочлены, выводить и применять формулы сокращенного умножения;</w:t>
            </w:r>
          </w:p>
          <w:p w:rsidR="00E036BC" w:rsidRPr="00E036BC" w:rsidRDefault="00E036BC" w:rsidP="00090A19">
            <w:pPr>
              <w:pStyle w:val="a4"/>
              <w:numPr>
                <w:ilvl w:val="0"/>
                <w:numId w:val="31"/>
              </w:numPr>
              <w:ind w:left="284"/>
              <w:rPr>
                <w:rFonts w:ascii="Times New Roman" w:hAnsi="Times New Roman"/>
              </w:rPr>
            </w:pPr>
            <w:r w:rsidRPr="007646CA">
              <w:rPr>
                <w:rFonts w:ascii="Times New Roman" w:hAnsi="Times New Roman"/>
              </w:rPr>
              <w:t>овладение навыками решения задач на составление уравнений, предполагающих приведение подобных слагаемых, решения уравнений, содер</w:t>
            </w:r>
            <w:r w:rsidRPr="007646CA">
              <w:rPr>
                <w:rFonts w:ascii="Times New Roman" w:hAnsi="Times New Roman"/>
              </w:rPr>
              <w:softHyphen/>
              <w:t>жащих степень с натуральным показателем.</w:t>
            </w:r>
          </w:p>
        </w:tc>
      </w:tr>
      <w:tr w:rsidR="00E036BC" w:rsidRPr="00E036BC" w:rsidTr="005A6457">
        <w:trPr>
          <w:trHeight w:val="281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понятия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036BC" w:rsidRPr="00E036BC" w:rsidRDefault="001C0F23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090A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Имеют представление о многочлене,  о стандартном виде многочлена, о полиноме.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</w:t>
            </w:r>
            <w:r w:rsidR="001C0F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 позитивную самооценку рез-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там деятельности, понимаю</w:t>
            </w:r>
            <w:r w:rsidR="001C0F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 причины успеха в своей учеб.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</w:t>
            </w:r>
            <w:r w:rsidR="001C0F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ьности, проявляют познават.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интерес к изучению предмета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Взаимопроверка в парах. Выполнение упражнений по образцу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1680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Сложение и вычитание многочленов (комбинированный)</w:t>
            </w:r>
          </w:p>
        </w:tc>
        <w:tc>
          <w:tcPr>
            <w:tcW w:w="851" w:type="dxa"/>
            <w:vMerge/>
            <w:hideMark/>
          </w:tcPr>
          <w:p w:rsidR="00E036BC" w:rsidRPr="00E036BC" w:rsidRDefault="00E036BC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Могут приводить сложный многочлен к стандартному виду и находить, при каких значениях переменной он равен 1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 достигнутый  результат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Практикум, индивидуальный опрос. Построение алгоритма, решение упражнений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F23" w:rsidRPr="00E036BC" w:rsidTr="005A6457">
        <w:trPr>
          <w:trHeight w:val="1701"/>
        </w:trPr>
        <w:tc>
          <w:tcPr>
            <w:tcW w:w="426" w:type="dxa"/>
            <w:shd w:val="clear" w:color="auto" w:fill="auto"/>
            <w:hideMark/>
          </w:tcPr>
          <w:p w:rsidR="001C0F23" w:rsidRPr="00E036BC" w:rsidRDefault="001C0F2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  <w:hideMark/>
          </w:tcPr>
          <w:p w:rsidR="001C0F23" w:rsidRPr="00E036BC" w:rsidRDefault="001C0F23" w:rsidP="001C0F23"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Сложение и вычитание многочленов </w:t>
            </w:r>
          </w:p>
        </w:tc>
        <w:tc>
          <w:tcPr>
            <w:tcW w:w="851" w:type="dxa"/>
            <w:shd w:val="clear" w:color="auto" w:fill="auto"/>
            <w:hideMark/>
          </w:tcPr>
          <w:p w:rsidR="001C0F23" w:rsidRPr="00E036BC" w:rsidRDefault="001C0F23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1C0F23" w:rsidRPr="00E036BC" w:rsidRDefault="001C0F2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Умеют находить подобные одночлены, приводить к стандартному виду сложные одночлены. </w:t>
            </w:r>
          </w:p>
        </w:tc>
        <w:tc>
          <w:tcPr>
            <w:tcW w:w="2126" w:type="dxa"/>
            <w:shd w:val="clear" w:color="auto" w:fill="auto"/>
            <w:hideMark/>
          </w:tcPr>
          <w:p w:rsidR="001C0F23" w:rsidRPr="00E036BC" w:rsidRDefault="001C0F23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положи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тельное отношение к урокам математики, осваивают и принимают социальную роль обу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чающегося, понимают причины успеха своей учеб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C0F23" w:rsidRPr="00E036BC" w:rsidRDefault="001C0F2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1701" w:type="dxa"/>
            <w:shd w:val="clear" w:color="auto" w:fill="auto"/>
            <w:hideMark/>
          </w:tcPr>
          <w:p w:rsidR="001C0F23" w:rsidRPr="00E036BC" w:rsidRDefault="001C0F2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 формулируют познавательную цель</w:t>
            </w:r>
          </w:p>
        </w:tc>
        <w:tc>
          <w:tcPr>
            <w:tcW w:w="1748" w:type="dxa"/>
            <w:shd w:val="clear" w:color="auto" w:fill="auto"/>
            <w:hideMark/>
          </w:tcPr>
          <w:p w:rsidR="001C0F23" w:rsidRPr="00E036BC" w:rsidRDefault="001C0F2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Выполняют операции со знаками и символами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1C0F23" w:rsidRPr="00E036BC" w:rsidRDefault="001C0F2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Вступают в диалог, участвуют в коллективном обсуждении учебной задачи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1C0F23" w:rsidRPr="00E036BC" w:rsidRDefault="001C0F2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 упражнений. Составление опорного конспекта, ответы на вопросы</w:t>
            </w:r>
          </w:p>
        </w:tc>
        <w:tc>
          <w:tcPr>
            <w:tcW w:w="570" w:type="dxa"/>
            <w:shd w:val="clear" w:color="auto" w:fill="auto"/>
            <w:hideMark/>
          </w:tcPr>
          <w:p w:rsidR="001C0F23" w:rsidRPr="00E036BC" w:rsidRDefault="001C0F2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1C0F23" w:rsidRPr="00E036BC" w:rsidRDefault="001C0F2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583E" w:rsidRPr="00E036BC" w:rsidTr="005A6457">
        <w:trPr>
          <w:trHeight w:val="2026"/>
        </w:trPr>
        <w:tc>
          <w:tcPr>
            <w:tcW w:w="426" w:type="dxa"/>
            <w:shd w:val="clear" w:color="auto" w:fill="auto"/>
            <w:hideMark/>
          </w:tcPr>
          <w:p w:rsidR="0005583E" w:rsidRPr="00E036BC" w:rsidRDefault="0005583E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  <w:hideMark/>
          </w:tcPr>
          <w:p w:rsidR="0005583E" w:rsidRPr="00E036BC" w:rsidRDefault="0005583E" w:rsidP="0005583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Умножение многочлена на одночлен</w:t>
            </w:r>
          </w:p>
        </w:tc>
        <w:tc>
          <w:tcPr>
            <w:tcW w:w="851" w:type="dxa"/>
            <w:shd w:val="clear" w:color="auto" w:fill="auto"/>
            <w:hideMark/>
          </w:tcPr>
          <w:p w:rsidR="0005583E" w:rsidRPr="00E036BC" w:rsidRDefault="0005583E" w:rsidP="001C0F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05583E" w:rsidRPr="00E036BC" w:rsidRDefault="0005583E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Имеют представление о распределительном законе умножения, о вынесении общего множителя за скобки, об операции умножения многочлена на одночлен. </w:t>
            </w:r>
          </w:p>
        </w:tc>
        <w:tc>
          <w:tcPr>
            <w:tcW w:w="2126" w:type="dxa"/>
            <w:shd w:val="clear" w:color="auto" w:fill="auto"/>
            <w:hideMark/>
          </w:tcPr>
          <w:p w:rsidR="0005583E" w:rsidRPr="00E036BC" w:rsidRDefault="0005583E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05583E" w:rsidRPr="00E036BC" w:rsidRDefault="0005583E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общих способов интеллек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туальной деятель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ности, характерных для математики и являющихся основой познавательной куль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туры, значимой для различных сфер чело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веческой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05583E" w:rsidRPr="00E036BC" w:rsidRDefault="0005583E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Осознают качество и уровень усвоения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05583E" w:rsidRPr="00E036BC" w:rsidRDefault="0005583E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выводить следствия из имеющихся в условии задачи данных</w:t>
            </w:r>
          </w:p>
        </w:tc>
        <w:tc>
          <w:tcPr>
            <w:tcW w:w="1559" w:type="dxa"/>
            <w:shd w:val="clear" w:color="auto" w:fill="auto"/>
            <w:hideMark/>
          </w:tcPr>
          <w:p w:rsidR="0005583E" w:rsidRPr="00E036BC" w:rsidRDefault="0005583E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Планируют общие способы работы. Учатся согласовывать свои действия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05583E" w:rsidRPr="00E036BC" w:rsidRDefault="0005583E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Взаимопроверка в парах. Тренировочные упражнения</w:t>
            </w:r>
          </w:p>
        </w:tc>
        <w:tc>
          <w:tcPr>
            <w:tcW w:w="570" w:type="dxa"/>
            <w:shd w:val="clear" w:color="auto" w:fill="auto"/>
            <w:hideMark/>
          </w:tcPr>
          <w:p w:rsidR="0005583E" w:rsidRPr="00E036BC" w:rsidRDefault="0005583E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05583E" w:rsidRPr="00E036BC" w:rsidRDefault="0005583E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564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Умножение многочлена на одночлен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036BC" w:rsidRPr="00E036BC" w:rsidRDefault="001C0F23" w:rsidP="00E0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выполнять умножение многочлена на одночлен, выносить за скобки одночленный множитель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Проявляет положительное отношение к урокам математики, широкий интерес к способам решения познава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тельных задач, дают положительную оценку и самооценку резуль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-татов учебной дея-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7646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Восстанавливают предметную ситуа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цию, описанную в задаче, путем пере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Работают в группе. Учатся организовывать учебное сотрудничество с учителем и сверстниками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Проблемные задания, фронтальный опрос, упражнения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1920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Умножение многочлена на многочлен </w:t>
            </w:r>
          </w:p>
        </w:tc>
        <w:tc>
          <w:tcPr>
            <w:tcW w:w="851" w:type="dxa"/>
            <w:vMerge/>
            <w:vAlign w:val="center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выполнять умножение многочленов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7646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интерес к способам решения новых учебных задач, понимают п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ричины успеха в учебной деятель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ности, дают положительную оценку и самооценку резуль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татов учебно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дея-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представлений о математике как части общечеловеческой культуры, о значи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мости математики в развитии цивилиза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и современного общества;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Проблемные задания, фронтальный опрос, решение упражнения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1680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Умножение многочлена на многочлен </w:t>
            </w:r>
          </w:p>
        </w:tc>
        <w:tc>
          <w:tcPr>
            <w:tcW w:w="851" w:type="dxa"/>
            <w:shd w:val="clear" w:color="auto" w:fill="auto"/>
            <w:hideMark/>
          </w:tcPr>
          <w:p w:rsidR="00E036BC" w:rsidRPr="00E036BC" w:rsidRDefault="001C0F2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Имеют представление о распределит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законе умножения, о вынесении общего множителя за скобки, об операции умножения многочлена на многочлен. 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положител</w:t>
            </w:r>
            <w:r w:rsidR="00055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F000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общих способов интеллек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туальной деятель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ности, характерных для математики и являющихся основой познавательной куль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туры, значимой для различных сфер чело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веческой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Осознают качество и уровень усвоения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выводить следствия из имеющихся в условии задачи данных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Планируют общие способы работы. Учатся согласовывать свои действия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Взаимопроверка в парах. Тренировочные упражнения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1664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Умножение многочлена на многочлен </w:t>
            </w:r>
          </w:p>
        </w:tc>
        <w:tc>
          <w:tcPr>
            <w:tcW w:w="851" w:type="dxa"/>
            <w:hideMark/>
          </w:tcPr>
          <w:p w:rsidR="00E036BC" w:rsidRPr="00E036BC" w:rsidRDefault="001C0F23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решать текстовые задачи, математическая модель которых содержит произведение многочленов.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Первоначальные пред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ставления об идеях и о методах математики как об универсальном языке науки и техни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ки, о средстве модели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рования явлений и процессов;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05583E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Обмениваются знаниями. Разви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вают способ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 с помощью вопросов добывать недостающую информацию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 качественных задач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706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7F53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Формулы сокращенного умножения.</w:t>
            </w:r>
          </w:p>
          <w:p w:rsidR="00E036BC" w:rsidRPr="00E036BC" w:rsidRDefault="00E036BC" w:rsidP="007F53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Квадрат суммы и квадрат разности.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036BC" w:rsidRPr="00E036BC" w:rsidRDefault="001C0F2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D164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применять приём упрощения вычислений и решения уравнений с помощью формул  квадрата суммы и квадрата разности.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находить в различных источниках информацию, необхо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димую для решения математических проб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лем, и представлять ее в понятной форме; принимать решение в условиях неполной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 избыточной, точной и вероятностной информации;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Сличают свой способ действия с эталоном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Взаимопроверка в парах. Решение проблемных задач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705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D164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Формулы сокращенного умножения.</w:t>
            </w:r>
          </w:p>
          <w:p w:rsidR="00E036BC" w:rsidRPr="00E036BC" w:rsidRDefault="00E036BC" w:rsidP="00D164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Квадрат суммы и квадрат разности.</w:t>
            </w:r>
          </w:p>
        </w:tc>
        <w:tc>
          <w:tcPr>
            <w:tcW w:w="851" w:type="dxa"/>
            <w:vMerge/>
            <w:vAlign w:val="center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D164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Могут свободно применять формулы квадрата суммы и квадрата разности.для упрощения вычис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лений и решения уравнения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F000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деятельности, осоз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нают и принимают социальную роль ученика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Предвосхищают результат и уровень усвоения (какой будет результат?) 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опорными конспектами, работа с раздаточным материалом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1440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D164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Формулы сокращенного умножения.</w:t>
            </w:r>
          </w:p>
          <w:p w:rsidR="00E036BC" w:rsidRPr="00E036BC" w:rsidRDefault="00E036BC" w:rsidP="00D164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Разность  квадратов. </w:t>
            </w:r>
          </w:p>
        </w:tc>
        <w:tc>
          <w:tcPr>
            <w:tcW w:w="851" w:type="dxa"/>
            <w:hideMark/>
          </w:tcPr>
          <w:p w:rsidR="00E036BC" w:rsidRPr="00E036BC" w:rsidRDefault="001C0F23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D164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применять приём упрощения вычислений и решения уравнений с помощью формул  разности  квадратов.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тельный интерес к изучению предмета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Обмениваются знаниями между членами группы для принятия эффективных решений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опрос. Работа с демонстрационным материалом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36BC" w:rsidRPr="00E036BC" w:rsidTr="005A6457">
        <w:trPr>
          <w:trHeight w:val="1440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D164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Формулы сокращенного умножения.</w:t>
            </w:r>
          </w:p>
          <w:p w:rsidR="00E036BC" w:rsidRPr="00E036BC" w:rsidRDefault="00E036BC" w:rsidP="00D164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Разность  квадратов.</w:t>
            </w:r>
          </w:p>
        </w:tc>
        <w:tc>
          <w:tcPr>
            <w:tcW w:w="851" w:type="dxa"/>
            <w:hideMark/>
          </w:tcPr>
          <w:p w:rsidR="00E036BC" w:rsidRPr="00E036BC" w:rsidRDefault="001C0F23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Могут свободно применять формулы разности  квадратов .для упрощения вычислений и решения уравнения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F00040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общих способов интеллек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туальной деятельности, характерных для математики и являю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щихся основой позна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вательной культуры, значимой для различ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сфер челов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ея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 алгоритма действия, решение упражнений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36BC" w:rsidRPr="00E036BC" w:rsidTr="005A6457">
        <w:trPr>
          <w:trHeight w:val="989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D164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Формулы сокращенного умножения.</w:t>
            </w:r>
          </w:p>
          <w:p w:rsidR="00E036BC" w:rsidRPr="00E036BC" w:rsidRDefault="00E036BC" w:rsidP="00D164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Разность  и сумма кубов.</w:t>
            </w:r>
          </w:p>
        </w:tc>
        <w:tc>
          <w:tcPr>
            <w:tcW w:w="851" w:type="dxa"/>
            <w:hideMark/>
          </w:tcPr>
          <w:p w:rsidR="00E036BC" w:rsidRPr="00E036BC" w:rsidRDefault="001C0F23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D164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применять приём упрощения вычислений и решения уравнений с помощью формул  разности  и суммы кубов.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Обмениваются знаниями между членами группы для принятия эффективных решений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опрос. Работа с демонстрационным материалом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36BC" w:rsidRPr="00E036BC" w:rsidTr="005A6457">
        <w:trPr>
          <w:trHeight w:val="3483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1C0F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Деление многочлена на одночлен </w:t>
            </w:r>
          </w:p>
        </w:tc>
        <w:tc>
          <w:tcPr>
            <w:tcW w:w="851" w:type="dxa"/>
            <w:shd w:val="clear" w:color="auto" w:fill="auto"/>
            <w:hideMark/>
          </w:tcPr>
          <w:p w:rsidR="00E036BC" w:rsidRPr="00E036BC" w:rsidRDefault="001C0F23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Знают правило деления многочлена на одночлен. Умеют делить многочлен на одночлен.</w:t>
            </w:r>
          </w:p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Используют правило деления многочлена на одночлен для упрощения выражений, решения уравнений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F000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позитивную самооценку результатам учебной деятельности, понимают причины успеха в учебной деяте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льности, проявляют поз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навательный интерес к предмету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пози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тивную самооценку учебной деятельности, понимают причины успеха в учебной дея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Строят логические цепи рассуждений. Анализируют объект, выделяя существенные и несущественные признаки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Определяют способы взаимодействия с учителем и сверстниками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Проблемные задания, фронтальный опрос, упражнения</w:t>
            </w:r>
          </w:p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Практикум, индивидуальный опрос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564"/>
        </w:trPr>
        <w:tc>
          <w:tcPr>
            <w:tcW w:w="4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Контрольная работа № 3 (обобщение и систематизация знаний)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1C0F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984" w:type="dxa"/>
            <w:shd w:val="clear" w:color="auto" w:fill="auto"/>
            <w:hideMark/>
          </w:tcPr>
          <w:p w:rsidR="00E036BC" w:rsidRPr="00E036BC" w:rsidRDefault="00E036BC" w:rsidP="00C048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Демонстрируют умение обобщения и систематизации знаний по темам раздела «Многочлены».</w:t>
            </w:r>
          </w:p>
        </w:tc>
        <w:tc>
          <w:tcPr>
            <w:tcW w:w="2126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701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 достигнутый  результат</w:t>
            </w:r>
          </w:p>
        </w:tc>
        <w:tc>
          <w:tcPr>
            <w:tcW w:w="1748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570" w:type="dxa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36BC" w:rsidRPr="00E036BC" w:rsidTr="005A6457">
        <w:trPr>
          <w:trHeight w:val="275"/>
        </w:trPr>
        <w:tc>
          <w:tcPr>
            <w:tcW w:w="16160" w:type="dxa"/>
            <w:gridSpan w:val="15"/>
            <w:shd w:val="clear" w:color="auto" w:fill="auto"/>
            <w:noWrap/>
            <w:vAlign w:val="bottom"/>
            <w:hideMark/>
          </w:tcPr>
          <w:p w:rsidR="00E036BC" w:rsidRPr="00E036BC" w:rsidRDefault="00E036BC" w:rsidP="00C04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Глава 7.   РАЗЛОЖЕНИЕ МНОГОЧЛЕНОВ НА МНОЖИТЕЛИ (18 ч)</w:t>
            </w:r>
          </w:p>
        </w:tc>
      </w:tr>
      <w:tr w:rsidR="00E036BC" w:rsidRPr="00E036BC" w:rsidTr="005A6457">
        <w:trPr>
          <w:trHeight w:val="1257"/>
        </w:trPr>
        <w:tc>
          <w:tcPr>
            <w:tcW w:w="16160" w:type="dxa"/>
            <w:gridSpan w:val="15"/>
            <w:shd w:val="clear" w:color="000000" w:fill="FFFFFF"/>
            <w:hideMark/>
          </w:tcPr>
          <w:p w:rsidR="00E036BC" w:rsidRPr="00E036BC" w:rsidRDefault="00E036BC" w:rsidP="009A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bCs/>
                <w:iCs/>
                <w:sz w:val="24"/>
                <w:szCs w:val="18"/>
                <w:lang w:eastAsia="ru-RU"/>
              </w:rPr>
              <w:t>Основные цели:</w:t>
            </w:r>
          </w:p>
          <w:p w:rsidR="00E036BC" w:rsidRPr="007646CA" w:rsidRDefault="00E036BC" w:rsidP="00090A19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18"/>
              </w:rPr>
            </w:pPr>
            <w:r w:rsidRPr="007646CA">
              <w:rPr>
                <w:sz w:val="22"/>
                <w:szCs w:val="18"/>
              </w:rPr>
              <w:t>формирование представлений о разложении многочлена на множители, об алгебраической дроби, о тождествах;</w:t>
            </w:r>
          </w:p>
          <w:p w:rsidR="00E036BC" w:rsidRPr="007646CA" w:rsidRDefault="00E036BC" w:rsidP="00090A19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18"/>
              </w:rPr>
            </w:pPr>
            <w:r w:rsidRPr="007646CA">
              <w:rPr>
                <w:sz w:val="22"/>
                <w:szCs w:val="18"/>
              </w:rPr>
              <w:t>формирование умения разложить многочлен на множители, делить многочлен на разность и доказывать равенство;</w:t>
            </w:r>
          </w:p>
          <w:p w:rsidR="00E036BC" w:rsidRPr="007646CA" w:rsidRDefault="00E036BC" w:rsidP="00090A19">
            <w:pPr>
              <w:pStyle w:val="a3"/>
              <w:numPr>
                <w:ilvl w:val="0"/>
                <w:numId w:val="18"/>
              </w:numPr>
              <w:ind w:left="284"/>
              <w:rPr>
                <w:sz w:val="22"/>
                <w:szCs w:val="18"/>
              </w:rPr>
            </w:pPr>
            <w:r w:rsidRPr="007646CA">
              <w:rPr>
                <w:sz w:val="22"/>
                <w:szCs w:val="18"/>
              </w:rPr>
              <w:t>овладение умением выносить общий множитель за скобки, группировать слагаемые, преобразовывать выражения, используя формулы сокращен</w:t>
            </w:r>
            <w:r w:rsidRPr="007646CA">
              <w:rPr>
                <w:sz w:val="22"/>
                <w:szCs w:val="18"/>
              </w:rPr>
              <w:softHyphen/>
              <w:t>ного умножения, выделять полный квадрат;</w:t>
            </w:r>
          </w:p>
          <w:p w:rsidR="00E036BC" w:rsidRPr="00E036BC" w:rsidRDefault="00E036BC" w:rsidP="00090A19">
            <w:pPr>
              <w:pStyle w:val="a3"/>
              <w:numPr>
                <w:ilvl w:val="0"/>
                <w:numId w:val="18"/>
              </w:numPr>
              <w:ind w:left="284"/>
              <w:rPr>
                <w:b/>
                <w:bCs/>
                <w:i/>
                <w:iCs/>
                <w:sz w:val="18"/>
                <w:szCs w:val="18"/>
              </w:rPr>
            </w:pPr>
            <w:r w:rsidRPr="007646CA">
              <w:rPr>
                <w:sz w:val="22"/>
                <w:szCs w:val="18"/>
              </w:rPr>
              <w:t>овладение навыками решения уравнений выделением полного квадрата, решения уравнений с применением формул сокращенного умножения.</w:t>
            </w:r>
          </w:p>
        </w:tc>
      </w:tr>
      <w:tr w:rsidR="00FE5122" w:rsidRPr="00E036BC" w:rsidTr="005A6457">
        <w:trPr>
          <w:trHeight w:val="422"/>
        </w:trPr>
        <w:tc>
          <w:tcPr>
            <w:tcW w:w="4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Что такое разложение на множители и зачем оно нужно.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FE5122" w:rsidRPr="00E036BC" w:rsidRDefault="00FE5122" w:rsidP="00FE5122">
            <w:pPr>
              <w:spacing w:after="0" w:line="240" w:lineRule="auto"/>
              <w:ind w:right="-4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Знают, ч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 такое разложение на множители и зачем оно нужно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Умеют выполнять действия на основании распределительного свойства умножения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E5122" w:rsidRPr="00E036BC" w:rsidRDefault="00FE5122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навательных задач, адекватно оценивают результаты своей учебной деят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ти, осоз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нают и принимают социальную роль ученика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Предвосхищают результат и уровень усвоения (какой будет результат?) </w:t>
            </w:r>
          </w:p>
        </w:tc>
        <w:tc>
          <w:tcPr>
            <w:tcW w:w="1748" w:type="dxa"/>
            <w:shd w:val="clear" w:color="auto" w:fill="auto"/>
            <w:hideMark/>
          </w:tcPr>
          <w:p w:rsidR="00FE5122" w:rsidRPr="00E036BC" w:rsidRDefault="00FE5122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FE5122" w:rsidRPr="00E036BC" w:rsidRDefault="00FE5122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570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122" w:rsidRPr="00E036BC" w:rsidTr="005A6457">
        <w:trPr>
          <w:trHeight w:val="1680"/>
        </w:trPr>
        <w:tc>
          <w:tcPr>
            <w:tcW w:w="4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C048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Вынесение общего множителя за скобки </w:t>
            </w:r>
          </w:p>
        </w:tc>
        <w:tc>
          <w:tcPr>
            <w:tcW w:w="851" w:type="dxa"/>
            <w:vMerge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Знают алгоритм отыскания общего множителя нескольких одночленов. Умеют выполнять вынесение общего множителя за скобки по алгоритму.</w:t>
            </w:r>
          </w:p>
        </w:tc>
        <w:tc>
          <w:tcPr>
            <w:tcW w:w="2126" w:type="dxa"/>
            <w:shd w:val="clear" w:color="auto" w:fill="auto"/>
            <w:hideMark/>
          </w:tcPr>
          <w:p w:rsidR="00FE5122" w:rsidRPr="00E036BC" w:rsidRDefault="00FE5122" w:rsidP="00FE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позитивную самооценку учебной деятельности, понимают причины успеха в учебной деятельности, проявляют познава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тельный интерес к изучению предмета, к способам решения новых учеб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задач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общих способов интеллек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туальной деятель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ности, характерных для математики и являющихся основой познавательной куль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туры, значимой для различных сфер чело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веческой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1748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Проблемные задания, фронтальный опрос, упражнения</w:t>
            </w:r>
          </w:p>
        </w:tc>
        <w:tc>
          <w:tcPr>
            <w:tcW w:w="570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122" w:rsidRPr="00E036BC" w:rsidTr="005A6457">
        <w:trPr>
          <w:trHeight w:val="1409"/>
        </w:trPr>
        <w:tc>
          <w:tcPr>
            <w:tcW w:w="426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C048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Вынесение общего множителя за скобки </w:t>
            </w:r>
          </w:p>
        </w:tc>
        <w:tc>
          <w:tcPr>
            <w:tcW w:w="851" w:type="dxa"/>
            <w:hideMark/>
          </w:tcPr>
          <w:p w:rsidR="00FE5122" w:rsidRPr="00E036BC" w:rsidRDefault="00FE5122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FE5122" w:rsidRPr="00E036BC" w:rsidRDefault="00FE5122" w:rsidP="00FE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применять приём вынесения общего множителя за скобки для упрощения вычислений, решения ур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ний.</w:t>
            </w:r>
          </w:p>
        </w:tc>
        <w:tc>
          <w:tcPr>
            <w:tcW w:w="2126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FE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предст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авлений о математике как форме описания и методе познания </w:t>
            </w:r>
            <w:r w:rsidR="00F000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действит</w:t>
            </w:r>
            <w:r w:rsidR="00F00040"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ельности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создание условий для приобретения первоначального опыта математ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моделирования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Строят логические цепи рассуждений. Анализируют объект, выделяя существенные и несущественные признаки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Практикум. Фронтальный опрос, упражнения</w:t>
            </w:r>
          </w:p>
        </w:tc>
        <w:tc>
          <w:tcPr>
            <w:tcW w:w="570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5122" w:rsidRPr="00E036BC" w:rsidTr="005A6457">
        <w:trPr>
          <w:trHeight w:val="848"/>
        </w:trPr>
        <w:tc>
          <w:tcPr>
            <w:tcW w:w="4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C048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Способ группировки </w:t>
            </w:r>
          </w:p>
        </w:tc>
        <w:tc>
          <w:tcPr>
            <w:tcW w:w="851" w:type="dxa"/>
            <w:shd w:val="clear" w:color="auto" w:fill="auto"/>
            <w:hideMark/>
          </w:tcPr>
          <w:p w:rsidR="00FE5122" w:rsidRPr="00E036BC" w:rsidRDefault="00FE5122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выполнять разложение многочлена на множители способом группировки по алгоритму</w:t>
            </w:r>
          </w:p>
        </w:tc>
        <w:tc>
          <w:tcPr>
            <w:tcW w:w="2126" w:type="dxa"/>
            <w:shd w:val="clear" w:color="auto" w:fill="auto"/>
            <w:hideMark/>
          </w:tcPr>
          <w:p w:rsidR="00FE5122" w:rsidRPr="00E036BC" w:rsidRDefault="00FE5122" w:rsidP="00FE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навательных задач, адекватно оценивают результаты своей учеб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деят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ти, осознают и принимают социальную роль ученика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Предвосхищают результат и уровень усвоения (какой будет результат?) </w:t>
            </w:r>
          </w:p>
        </w:tc>
        <w:tc>
          <w:tcPr>
            <w:tcW w:w="1748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конспектом, с книгой и наглядными пособиями по группам</w:t>
            </w:r>
          </w:p>
        </w:tc>
        <w:tc>
          <w:tcPr>
            <w:tcW w:w="570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122" w:rsidRPr="00E036BC" w:rsidTr="005A6457">
        <w:trPr>
          <w:trHeight w:val="1471"/>
        </w:trPr>
        <w:tc>
          <w:tcPr>
            <w:tcW w:w="4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C048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Способ группировки </w:t>
            </w:r>
          </w:p>
        </w:tc>
        <w:tc>
          <w:tcPr>
            <w:tcW w:w="851" w:type="dxa"/>
            <w:hideMark/>
          </w:tcPr>
          <w:p w:rsidR="00FE5122" w:rsidRPr="00E036BC" w:rsidRDefault="00FE5122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применять способ группировки для упрощения вычислений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FE5122" w:rsidRPr="00E036BC" w:rsidRDefault="00FE5122" w:rsidP="004755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положител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ватную самооценку на основе заданных крите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риев успешности учеб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деятельности, проявляют познаватель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 интерес к предмету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выводить следствия из имеющихся в условии задачи данных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Проблемные задания. Взаимопроверка в парах. Решение упражнения</w:t>
            </w:r>
          </w:p>
        </w:tc>
        <w:tc>
          <w:tcPr>
            <w:tcW w:w="570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122" w:rsidRPr="00E036BC" w:rsidTr="005A6457">
        <w:trPr>
          <w:trHeight w:val="706"/>
        </w:trPr>
        <w:tc>
          <w:tcPr>
            <w:tcW w:w="4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090A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Способ группировки </w:t>
            </w:r>
          </w:p>
        </w:tc>
        <w:tc>
          <w:tcPr>
            <w:tcW w:w="851" w:type="dxa"/>
            <w:hideMark/>
          </w:tcPr>
          <w:p w:rsidR="00FE5122" w:rsidRPr="00E036BC" w:rsidRDefault="00FE5122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выполнять разложение трёхчлена на множители способом группировки.</w:t>
            </w:r>
          </w:p>
        </w:tc>
        <w:tc>
          <w:tcPr>
            <w:tcW w:w="21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Дают позитивную самооценку учебной деятельности, понимают причины успеха в учебной деятельности, проявляют интерес к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способам решения новых учебных задач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Умение планировать и осуществлять деятельность, направленную на решение задач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исследовательского характера;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Выделяют и осознают то, что уже усвоено, осознают качество и уровень усвоения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Анализируют условия и требования задачи. Выражают смысл ситуации различными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средствами (схемы, знаки)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 достаточной полнотой и точностью выражают свои мысли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опрос. Выборочный диктант. Решение качественны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 задач</w:t>
            </w:r>
          </w:p>
        </w:tc>
        <w:tc>
          <w:tcPr>
            <w:tcW w:w="570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122" w:rsidRPr="00E036BC" w:rsidTr="005A6457">
        <w:trPr>
          <w:trHeight w:val="1698"/>
        </w:trPr>
        <w:tc>
          <w:tcPr>
            <w:tcW w:w="4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475514">
            <w:pPr>
              <w:spacing w:after="0" w:line="240" w:lineRule="auto"/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Разложение  многочлена на множители с помощью формул сокращенного умножения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E5122" w:rsidRPr="00E036BC" w:rsidRDefault="00FE5122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Знают, как разложить многочлен на множители с помощью формул сокращенного умножения в простейших случаях</w:t>
            </w:r>
          </w:p>
        </w:tc>
        <w:tc>
          <w:tcPr>
            <w:tcW w:w="2126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позитивную самооценку результатам учебной деятельности, понимают причины успеха в учебной дея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тельности, проявляют познавательный интерес к изучению предмета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47551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748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Обмениваются знаниями между членами группы для принятия эффективных решений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опрос. Работа с демонстрационным материалом</w:t>
            </w:r>
          </w:p>
        </w:tc>
        <w:tc>
          <w:tcPr>
            <w:tcW w:w="570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122" w:rsidRPr="00E036BC" w:rsidTr="005A6457">
        <w:trPr>
          <w:trHeight w:val="848"/>
        </w:trPr>
        <w:tc>
          <w:tcPr>
            <w:tcW w:w="4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475514">
            <w:pPr>
              <w:spacing w:after="0" w:line="240" w:lineRule="auto"/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Разложение  многочлена на множители с помощью формул сокращенного умножения</w:t>
            </w:r>
          </w:p>
        </w:tc>
        <w:tc>
          <w:tcPr>
            <w:tcW w:w="851" w:type="dxa"/>
            <w:hideMark/>
          </w:tcPr>
          <w:p w:rsidR="00FE5122" w:rsidRPr="00E036BC" w:rsidRDefault="00FE5122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раскладывать любой многочлен на множители с помощью формул сокращенного умножения.</w:t>
            </w:r>
          </w:p>
        </w:tc>
        <w:tc>
          <w:tcPr>
            <w:tcW w:w="2126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 алгоритма действия, решение упражнений</w:t>
            </w:r>
          </w:p>
        </w:tc>
        <w:tc>
          <w:tcPr>
            <w:tcW w:w="570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122" w:rsidRPr="00E036BC" w:rsidTr="005A6457">
        <w:trPr>
          <w:trHeight w:val="564"/>
        </w:trPr>
        <w:tc>
          <w:tcPr>
            <w:tcW w:w="4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475514">
            <w:pPr>
              <w:spacing w:after="0" w:line="240" w:lineRule="auto"/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Разложение  многочлена на множители с помощью формул сокращенного умножения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FE5122" w:rsidRPr="00E036BC" w:rsidRDefault="00FE5122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находить в различных источниках информацию, необ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ходимую для решения математических проб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лем, и представлять ее в понятной форме; прини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мать решение в усло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виях неполной и избы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точной, точной и вероя</w:t>
            </w:r>
            <w:r w:rsidR="007646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тностной информации;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1748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Взаимопроверка в парах. Решение проблемных задач</w:t>
            </w:r>
          </w:p>
        </w:tc>
        <w:tc>
          <w:tcPr>
            <w:tcW w:w="570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1E11" w:rsidRPr="00E036BC" w:rsidTr="005A6457">
        <w:trPr>
          <w:trHeight w:val="1239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475514">
            <w:pPr>
              <w:spacing w:after="0" w:line="240" w:lineRule="auto"/>
              <w:ind w:right="-108"/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Разложение  многочлена на множители с помощью формул сокращенного умножения</w:t>
            </w:r>
          </w:p>
        </w:tc>
        <w:tc>
          <w:tcPr>
            <w:tcW w:w="851" w:type="dxa"/>
            <w:hideMark/>
          </w:tcPr>
          <w:p w:rsidR="00971E11" w:rsidRPr="00E036BC" w:rsidRDefault="00971E11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Могут свободно применять разложение многочлена на множители с помощью формул сокращенного умножения для упрощения вычислений и решения уравнения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Предвосхищают результат и уровень усвоения (какой будет результат?) </w:t>
            </w:r>
          </w:p>
        </w:tc>
        <w:tc>
          <w:tcPr>
            <w:tcW w:w="1748" w:type="dxa"/>
            <w:vMerge w:val="restart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наиболее эффективные способы решения задачи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1233" w:type="dxa"/>
            <w:gridSpan w:val="3"/>
            <w:vMerge w:val="restart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опорными конспектами, работа с раздаточным материалом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1E11" w:rsidRPr="00E036BC" w:rsidTr="005A6457">
        <w:trPr>
          <w:trHeight w:val="653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475514" w:rsidRDefault="00971E11" w:rsidP="0047551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Разложение  многочлена на множители с помощью формул сокращенного умножения</w:t>
            </w:r>
          </w:p>
        </w:tc>
        <w:tc>
          <w:tcPr>
            <w:tcW w:w="851" w:type="dxa"/>
            <w:hideMark/>
          </w:tcPr>
          <w:p w:rsidR="00971E11" w:rsidRPr="00E036BC" w:rsidRDefault="00971E11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vMerge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E5122" w:rsidRPr="00E036BC" w:rsidTr="005A6457">
        <w:trPr>
          <w:trHeight w:val="423"/>
        </w:trPr>
        <w:tc>
          <w:tcPr>
            <w:tcW w:w="4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2E07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Разложение  многочлена на множители с помощью комбинации различных приемов</w:t>
            </w:r>
          </w:p>
        </w:tc>
        <w:tc>
          <w:tcPr>
            <w:tcW w:w="851" w:type="dxa"/>
            <w:shd w:val="clear" w:color="auto" w:fill="auto"/>
            <w:hideMark/>
          </w:tcPr>
          <w:p w:rsidR="00FE5122" w:rsidRPr="00E036BC" w:rsidRDefault="00FE5122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Имеют представление о комбинированных приёмах разложения на множители: выне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сение за скобки общего множителя, формулы сокращен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ного умножения, способ группировки, метод введения полного квадрата. </w:t>
            </w:r>
          </w:p>
        </w:tc>
        <w:tc>
          <w:tcPr>
            <w:tcW w:w="21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людьми, проявляют положительное отноше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к урокам матема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тики, дают положи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тельную оценку и само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оценку результатов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общих способов интел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лектуальной деятель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ности, характерных для математики и являю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щихся основой позна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вательной культуры, значимой для различ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сфер человеческой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Структурируют знания. Выделяют объекты и процессы с точки зрения целого и частей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Работают в группе. Учатся организовывать учебное сотрудничество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опрос. Работа с демонстрационным материалом</w:t>
            </w:r>
          </w:p>
        </w:tc>
        <w:tc>
          <w:tcPr>
            <w:tcW w:w="570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122" w:rsidRPr="00E036BC" w:rsidTr="005A6457">
        <w:trPr>
          <w:trHeight w:val="706"/>
        </w:trPr>
        <w:tc>
          <w:tcPr>
            <w:tcW w:w="4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Разложение  многочлена на множители с помощью комбинации различных приемов</w:t>
            </w:r>
          </w:p>
        </w:tc>
        <w:tc>
          <w:tcPr>
            <w:tcW w:w="851" w:type="dxa"/>
            <w:hideMark/>
          </w:tcPr>
          <w:p w:rsidR="00FE5122" w:rsidRPr="00E036BC" w:rsidRDefault="00FE5122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выполнять разложение многочленов на множители с помощью комбинации изученных приёмов</w:t>
            </w:r>
          </w:p>
        </w:tc>
        <w:tc>
          <w:tcPr>
            <w:tcW w:w="21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деятельности, осознают и принимают социальную роль уче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ника, объясняют свои достижения, понимают причины успеха в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Проводят анализ способов решения задач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Обмениваются знаниями между членами группы для принятия эффективных решений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 алгоритма действия, решение упражнений</w:t>
            </w:r>
          </w:p>
        </w:tc>
        <w:tc>
          <w:tcPr>
            <w:tcW w:w="570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122" w:rsidRPr="00E036BC" w:rsidTr="005A6457">
        <w:trPr>
          <w:trHeight w:val="138"/>
        </w:trPr>
        <w:tc>
          <w:tcPr>
            <w:tcW w:w="4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652646">
            <w:pPr>
              <w:spacing w:after="0" w:line="240" w:lineRule="auto"/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Разложение  многочлена на множители с помощью комбинации различных приемов</w:t>
            </w:r>
          </w:p>
        </w:tc>
        <w:tc>
          <w:tcPr>
            <w:tcW w:w="851" w:type="dxa"/>
            <w:hideMark/>
          </w:tcPr>
          <w:p w:rsidR="00FE5122" w:rsidRPr="00E036BC" w:rsidRDefault="00FE5122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применять разложение много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члена на множители с помощью комбинации различных приёмов для упрощения вычислений, решения уравнений. </w:t>
            </w:r>
          </w:p>
        </w:tc>
        <w:tc>
          <w:tcPr>
            <w:tcW w:w="21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ности, проявляют позна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вательный интерес к предмету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Осознают качество и уровень усвоения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Ориентируются и воспринимают тексты научного и публицистического стилей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управ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опорными конспектами, работа с раз даточным материалом</w:t>
            </w:r>
          </w:p>
        </w:tc>
        <w:tc>
          <w:tcPr>
            <w:tcW w:w="570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122" w:rsidRPr="00E036BC" w:rsidTr="005A6457">
        <w:trPr>
          <w:trHeight w:val="1680"/>
        </w:trPr>
        <w:tc>
          <w:tcPr>
            <w:tcW w:w="426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FE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Алгебраическая дробь. Сокращение дробей </w:t>
            </w:r>
          </w:p>
        </w:tc>
        <w:tc>
          <w:tcPr>
            <w:tcW w:w="851" w:type="dxa"/>
            <w:hideMark/>
          </w:tcPr>
          <w:p w:rsidR="00FE5122" w:rsidRPr="00E036BC" w:rsidRDefault="00FE5122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Имеют представление о числителе, знамена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 алгебраической дроби, о значении алгебраической дроби и о значении перемен</w:t>
            </w:r>
            <w:r w:rsidR="00971E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ной, при которой алгебраическая дробь не имеет смысла</w:t>
            </w:r>
          </w:p>
        </w:tc>
        <w:tc>
          <w:tcPr>
            <w:tcW w:w="2126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1701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Сличают свой способ действия с эталоном </w:t>
            </w:r>
          </w:p>
        </w:tc>
        <w:tc>
          <w:tcPr>
            <w:tcW w:w="1748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Ориентируются и воспринимают тексты научного и публицистического стилей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FE5122" w:rsidRPr="00E036BC" w:rsidRDefault="00FE5122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книгой, конспектом и наглядными пособиями по группам.</w:t>
            </w:r>
          </w:p>
        </w:tc>
        <w:tc>
          <w:tcPr>
            <w:tcW w:w="570" w:type="dxa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FE5122" w:rsidRPr="00E036BC" w:rsidRDefault="00FE5122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11" w:rsidRPr="00E036BC" w:rsidTr="005A6457">
        <w:trPr>
          <w:trHeight w:val="848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47551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Алгебраическая дробь. Сокращение дробей </w:t>
            </w:r>
          </w:p>
        </w:tc>
        <w:tc>
          <w:tcPr>
            <w:tcW w:w="851" w:type="dxa"/>
            <w:hideMark/>
          </w:tcPr>
          <w:p w:rsidR="00971E11" w:rsidRPr="00E036BC" w:rsidRDefault="00971E11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применять основное свойство дроби; находить множество допустимых значений переменной алгебраической дроби.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1748" w:type="dxa"/>
            <w:vMerge w:val="restart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Общаются и взаимодействуют с партнерами по совместной деятельности</w:t>
            </w:r>
          </w:p>
        </w:tc>
        <w:tc>
          <w:tcPr>
            <w:tcW w:w="1233" w:type="dxa"/>
            <w:gridSpan w:val="3"/>
            <w:vMerge w:val="restart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Проблемные задания, фронтальный опрос, решение упражнения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11" w:rsidRPr="00E036BC" w:rsidTr="005A6457">
        <w:trPr>
          <w:trHeight w:val="1008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47551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Алгебраическая дробь. Сокращение дробей </w:t>
            </w:r>
          </w:p>
        </w:tc>
        <w:tc>
          <w:tcPr>
            <w:tcW w:w="851" w:type="dxa"/>
            <w:hideMark/>
          </w:tcPr>
          <w:p w:rsidR="00971E11" w:rsidRPr="00E036BC" w:rsidRDefault="00971E11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vMerge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11" w:rsidRPr="00E036BC" w:rsidTr="005A6457">
        <w:trPr>
          <w:trHeight w:val="1508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Тождества </w:t>
            </w:r>
          </w:p>
        </w:tc>
        <w:tc>
          <w:tcPr>
            <w:tcW w:w="851" w:type="dxa"/>
            <w:hideMark/>
          </w:tcPr>
          <w:p w:rsidR="00971E11" w:rsidRPr="00E036BC" w:rsidRDefault="00971E11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47551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Имеют представление 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тождестве, о тождес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твенно равных алгеб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раических выражениях, о значении алгебраи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ческого выражения.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652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652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самостоя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 ставить цели, выбирать и создавать алгоритмы для реше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учебных матема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тических проблем;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652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Сличают свой способ действия с эталоном 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652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Ориентируются и воспринимают тексты научного и публицистического стилей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652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Описывают содержание совершаемых действий с це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лью ориентиров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 деятель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652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книгой, конспектом и нагляд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ными посо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биями по группам.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11" w:rsidRPr="00E036BC" w:rsidTr="005A6457">
        <w:trPr>
          <w:trHeight w:val="1440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2E07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Контрольная работа № 6 (обобщение и систематизация знаний)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1C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Демонстрируют умение обобщения и систематизации знаний по темам раздела «Разложение многочлена на множители».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 достигнутый  результат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1E11" w:rsidRPr="00E036BC" w:rsidTr="005A6457">
        <w:trPr>
          <w:trHeight w:val="388"/>
        </w:trPr>
        <w:tc>
          <w:tcPr>
            <w:tcW w:w="16160" w:type="dxa"/>
            <w:gridSpan w:val="15"/>
            <w:shd w:val="clear" w:color="auto" w:fill="auto"/>
            <w:hideMark/>
          </w:tcPr>
          <w:p w:rsidR="00971E11" w:rsidRPr="00E036BC" w:rsidRDefault="00971E11" w:rsidP="0047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5EA1">
              <w:rPr>
                <w:rFonts w:ascii="Times New Roman" w:hAnsi="Times New Roman"/>
                <w:b/>
                <w:sz w:val="28"/>
              </w:rPr>
              <w:t>Функция  у=х</w:t>
            </w:r>
            <w:r w:rsidRPr="00085EA1">
              <w:rPr>
                <w:rFonts w:ascii="Times New Roman" w:hAnsi="Times New Roman"/>
                <w:b/>
                <w:sz w:val="28"/>
                <w:vertAlign w:val="superscript"/>
              </w:rPr>
              <w:t>2</w:t>
            </w:r>
            <w:r w:rsidRPr="00085EA1">
              <w:rPr>
                <w:rFonts w:ascii="Times New Roman" w:hAnsi="Times New Roman"/>
                <w:b/>
                <w:sz w:val="28"/>
              </w:rPr>
              <w:t xml:space="preserve"> (8ч)</w:t>
            </w:r>
          </w:p>
        </w:tc>
      </w:tr>
      <w:tr w:rsidR="00971E11" w:rsidRPr="00E036BC" w:rsidTr="005A6457">
        <w:trPr>
          <w:trHeight w:val="251"/>
        </w:trPr>
        <w:tc>
          <w:tcPr>
            <w:tcW w:w="16160" w:type="dxa"/>
            <w:gridSpan w:val="15"/>
            <w:shd w:val="clear" w:color="auto" w:fill="auto"/>
            <w:hideMark/>
          </w:tcPr>
          <w:p w:rsidR="00971E11" w:rsidRPr="00E036BC" w:rsidRDefault="00971E11" w:rsidP="00EE41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36BC">
              <w:rPr>
                <w:rFonts w:ascii="Times New Roman" w:hAnsi="Times New Roman"/>
                <w:bCs/>
                <w:i/>
                <w:sz w:val="24"/>
                <w:szCs w:val="24"/>
              </w:rPr>
              <w:t>Основная цель:</w:t>
            </w:r>
          </w:p>
          <w:p w:rsidR="00971E11" w:rsidRPr="00971E11" w:rsidRDefault="00971E11" w:rsidP="00EE41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Cs w:val="24"/>
              </w:rPr>
            </w:pPr>
            <w:r w:rsidRPr="00E036BC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E03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1E11">
              <w:rPr>
                <w:rFonts w:ascii="Times New Roman" w:hAnsi="Times New Roman"/>
                <w:szCs w:val="24"/>
              </w:rPr>
              <w:t xml:space="preserve">ознакомление с функцией вида </w:t>
            </w:r>
            <w:r w:rsidRPr="00971E11">
              <w:rPr>
                <w:rFonts w:ascii="Times New Roman" w:hAnsi="Times New Roman"/>
                <w:i/>
                <w:szCs w:val="24"/>
              </w:rPr>
              <w:t>у = х</w:t>
            </w:r>
            <w:r w:rsidRPr="00971E11">
              <w:rPr>
                <w:rFonts w:ascii="Times New Roman" w:hAnsi="Times New Roman"/>
                <w:i/>
                <w:szCs w:val="24"/>
                <w:vertAlign w:val="superscript"/>
              </w:rPr>
              <w:t>2</w:t>
            </w:r>
            <w:r w:rsidRPr="00971E11">
              <w:rPr>
                <w:rFonts w:ascii="Times New Roman" w:hAnsi="Times New Roman"/>
                <w:i/>
                <w:szCs w:val="24"/>
              </w:rPr>
              <w:t xml:space="preserve">; </w:t>
            </w:r>
          </w:p>
          <w:p w:rsidR="00971E11" w:rsidRPr="00971E11" w:rsidRDefault="00971E11" w:rsidP="00EE41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971E11">
              <w:rPr>
                <w:rFonts w:ascii="Times New Roman" w:hAnsi="Times New Roman"/>
                <w:szCs w:val="24"/>
              </w:rPr>
              <w:t xml:space="preserve">- формирование умения выполнять построение графика функции </w:t>
            </w:r>
            <w:r w:rsidRPr="00971E11">
              <w:rPr>
                <w:rFonts w:ascii="Times New Roman" w:hAnsi="Times New Roman"/>
                <w:i/>
                <w:szCs w:val="24"/>
              </w:rPr>
              <w:t>у = х</w:t>
            </w:r>
            <w:r w:rsidRPr="00971E11">
              <w:rPr>
                <w:rFonts w:ascii="Times New Roman" w:hAnsi="Times New Roman"/>
                <w:bCs/>
                <w:i/>
                <w:szCs w:val="24"/>
                <w:vertAlign w:val="superscript"/>
              </w:rPr>
              <w:t>2</w:t>
            </w:r>
            <w:r w:rsidRPr="00971E11">
              <w:rPr>
                <w:rFonts w:ascii="Times New Roman" w:hAnsi="Times New Roman"/>
                <w:bCs/>
                <w:szCs w:val="24"/>
              </w:rPr>
              <w:t>;</w:t>
            </w:r>
          </w:p>
          <w:p w:rsidR="00971E11" w:rsidRPr="00971E11" w:rsidRDefault="00971E11" w:rsidP="00EE41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971E11">
              <w:rPr>
                <w:rFonts w:ascii="Times New Roman" w:hAnsi="Times New Roman"/>
                <w:szCs w:val="24"/>
              </w:rPr>
              <w:t>- формирование представлений о графическом решении уравнений;</w:t>
            </w:r>
            <w:r w:rsidRPr="00971E11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971E11" w:rsidRPr="00971E11" w:rsidRDefault="00971E11" w:rsidP="00EE41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971E11">
              <w:rPr>
                <w:rFonts w:ascii="Times New Roman" w:hAnsi="Times New Roman"/>
                <w:szCs w:val="24"/>
              </w:rPr>
              <w:t>- формирование представлений о кусочной функции;</w:t>
            </w:r>
            <w:r w:rsidRPr="00971E11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971E11" w:rsidRPr="00E036BC" w:rsidRDefault="00971E11" w:rsidP="00EE41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E11">
              <w:rPr>
                <w:rFonts w:ascii="Times New Roman" w:hAnsi="Times New Roman"/>
                <w:sz w:val="20"/>
              </w:rPr>
              <w:t>- формирование умения находить наибольшее и наименьшее значения функции на заданном промежутке.</w:t>
            </w:r>
          </w:p>
        </w:tc>
      </w:tr>
      <w:tr w:rsidR="00971E11" w:rsidRPr="00E036BC" w:rsidTr="005A6457">
        <w:trPr>
          <w:trHeight w:val="1516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D507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036BC">
              <w:rPr>
                <w:rFonts w:ascii="Times New Roman" w:hAnsi="Times New Roman"/>
                <w:sz w:val="20"/>
                <w:szCs w:val="24"/>
              </w:rPr>
              <w:t>Функция  у=х</w:t>
            </w:r>
            <w:r w:rsidRPr="00E036BC"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  <w:r w:rsidRPr="00E036BC">
              <w:rPr>
                <w:rFonts w:ascii="Times New Roman" w:hAnsi="Times New Roman"/>
                <w:sz w:val="20"/>
                <w:szCs w:val="24"/>
              </w:rPr>
              <w:t xml:space="preserve"> и её график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hAnsi="Times New Roman"/>
                <w:sz w:val="20"/>
                <w:szCs w:val="24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Имеют представление о способах задания функции: аналитическом, графическом, табличном, словесном.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47551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Выбирают, сопоставляют и обосновывают способы решения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11" w:rsidRPr="00E036BC" w:rsidTr="005A6457">
        <w:trPr>
          <w:trHeight w:val="316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036BC">
              <w:rPr>
                <w:rFonts w:ascii="Times New Roman" w:hAnsi="Times New Roman"/>
                <w:sz w:val="20"/>
                <w:szCs w:val="24"/>
              </w:rPr>
              <w:t>Функция  у=х</w:t>
            </w:r>
            <w:r w:rsidRPr="00E036BC"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  <w:r w:rsidRPr="00E036BC">
              <w:rPr>
                <w:rFonts w:ascii="Times New Roman" w:hAnsi="Times New Roman"/>
                <w:sz w:val="20"/>
                <w:szCs w:val="24"/>
              </w:rPr>
              <w:t xml:space="preserve"> и её график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строить и читать график функции у</w:t>
            </w:r>
            <w:r w:rsidRPr="00E036BC">
              <w:rPr>
                <w:sz w:val="20"/>
                <w:szCs w:val="20"/>
              </w:rPr>
              <w:t>=х</w:t>
            </w:r>
            <w:r w:rsidRPr="00E036BC">
              <w:rPr>
                <w:sz w:val="20"/>
                <w:szCs w:val="20"/>
                <w:vertAlign w:val="superscript"/>
              </w:rPr>
              <w:t>2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Знают определение числовой функции, области определения и области значения функции. Могут находить область определения функции; объяснить изученные положения на самостоятельно подобранных конкретных примерах. 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47551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пред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ставлений о матема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тике как части обще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человеческой культу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ры, о значимости математики в развитии цивилизации и совре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менного общества;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и формулируют проблему. Выби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рают основания и критерии для сравнения, сериа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ции, классифи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кации объектов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Фронтальный опрос. Решение качественных задач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11" w:rsidRPr="00E036BC" w:rsidTr="005A6457">
        <w:trPr>
          <w:trHeight w:val="316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036BC">
              <w:rPr>
                <w:rFonts w:ascii="Times New Roman" w:hAnsi="Times New Roman"/>
                <w:sz w:val="20"/>
                <w:szCs w:val="24"/>
              </w:rPr>
              <w:t>Функция  у=х</w:t>
            </w:r>
            <w:r w:rsidRPr="00E036BC"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  <w:r w:rsidRPr="00E036BC">
              <w:rPr>
                <w:rFonts w:ascii="Times New Roman" w:hAnsi="Times New Roman"/>
                <w:sz w:val="20"/>
                <w:szCs w:val="24"/>
              </w:rPr>
              <w:t xml:space="preserve"> и её график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vMerge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971E1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ми, дают адекватную оценку результатам своей учебной деятельности, проявляют интерес к изучению предмета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71E11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 формули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руют познава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тельную цель и строят действия в соответствии с ней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971E11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аргумен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тировать свою точку зрения, спорить и отста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ивать свою пози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цию невраждеб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 для оппонен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 образом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11" w:rsidRPr="00E036BC" w:rsidTr="005A6457">
        <w:trPr>
          <w:trHeight w:val="316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036BC">
              <w:rPr>
                <w:rFonts w:ascii="Times New Roman" w:hAnsi="Times New Roman"/>
                <w:sz w:val="20"/>
                <w:szCs w:val="24"/>
              </w:rPr>
              <w:t>Графическое решение уравнений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hAnsi="Times New Roman"/>
                <w:sz w:val="20"/>
                <w:szCs w:val="24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Знают алгоритм графического решения уравнений, как выполнять решение уравнений графическим способом.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положитель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выводить следствия из имеющихся в условии задачи данных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 качественных задач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11" w:rsidRPr="00E036BC" w:rsidTr="005A6457">
        <w:trPr>
          <w:trHeight w:val="316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hAnsi="Times New Roman"/>
                <w:sz w:val="20"/>
                <w:szCs w:val="24"/>
              </w:rPr>
              <w:t>Графическое решение уравнений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Могут выполнять решение уравнений графическим способом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971E1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людьми, дают адекват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ную оценку результатам своей учебной деятель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ности, проявляют инте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 к изучению предмета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4755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пред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ставлений о матема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тике как части обще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человеческой куль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туры, о значимости математики в разви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тии цивилизации и современного об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Создают алгоритмы деятельности при решении проблем творческого характера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Обмениваются знаниями между членами группы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05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 алгоритма действия, решение упражнений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11" w:rsidRPr="00E036BC" w:rsidTr="005A6457">
        <w:trPr>
          <w:trHeight w:val="316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2E0735">
            <w:pPr>
              <w:pStyle w:val="a4"/>
              <w:rPr>
                <w:rFonts w:ascii="Times New Roman" w:hAnsi="Times New Roman"/>
                <w:sz w:val="20"/>
              </w:rPr>
            </w:pPr>
            <w:r w:rsidRPr="00E036BC">
              <w:rPr>
                <w:rFonts w:ascii="Times New Roman" w:hAnsi="Times New Roman"/>
                <w:sz w:val="20"/>
              </w:rPr>
              <w:t>Что означает  в математике   запись у=f(y)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hAnsi="Times New Roman"/>
                <w:sz w:val="20"/>
                <w:szCs w:val="24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Знают:</w:t>
            </w:r>
          </w:p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-функциональную символику, читать графики</w:t>
            </w:r>
          </w:p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Могут:</w:t>
            </w:r>
          </w:p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строить график функции y=f(x);</w:t>
            </w:r>
          </w:p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строить график кусочной функции;</w:t>
            </w:r>
          </w:p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читать графики.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FE5122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Выражают структуру задачи разными средствами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организовывать учебное сотрудничество с учителем и сверстниками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Опрос по теоретическом материалу. Построение алгоритма решения задания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11" w:rsidRPr="00E036BC" w:rsidTr="005A6457">
        <w:trPr>
          <w:trHeight w:val="316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2E0735">
            <w:pPr>
              <w:pStyle w:val="a4"/>
              <w:rPr>
                <w:rFonts w:ascii="Times New Roman" w:hAnsi="Times New Roman"/>
                <w:sz w:val="20"/>
              </w:rPr>
            </w:pPr>
            <w:r w:rsidRPr="00E036BC">
              <w:rPr>
                <w:rFonts w:ascii="Times New Roman" w:hAnsi="Times New Roman"/>
                <w:sz w:val="20"/>
              </w:rPr>
              <w:t>Что означает  в математике   запись у=f(y)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Умеют по формуле определять характер монотонности; заполнять и оформлять таблицы, отвечать на вопросы с помощью таблиц. 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71E11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находить в различных источниках информацию, необ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ходимую для решения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мате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матических проб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лем, и пред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ставлять ее в понятной форме; при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нимать решение в условиях неполной и избыточной, точной и вероятностной информации;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Составляют план и последовательность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EC2B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 алгоритма действия, решение упражнений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11" w:rsidRPr="00E036BC" w:rsidTr="005A6457">
        <w:trPr>
          <w:trHeight w:val="316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2E07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122">
              <w:rPr>
                <w:rFonts w:ascii="Times New Roman" w:hAnsi="Times New Roman"/>
                <w:sz w:val="20"/>
              </w:rPr>
              <w:t>Контрольная работа № 7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3B75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Демонстрируют умение обобщения и систематизации знаний по теме раздела «</w:t>
            </w:r>
            <w:r w:rsidRPr="00E036BC">
              <w:rPr>
                <w:rFonts w:ascii="Times New Roman" w:hAnsi="Times New Roman"/>
                <w:sz w:val="20"/>
                <w:szCs w:val="24"/>
              </w:rPr>
              <w:t>Функция  у=х</w:t>
            </w:r>
            <w:r w:rsidRPr="00E036BC"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  <w:r w:rsidRPr="00E036BC">
              <w:rPr>
                <w:rFonts w:ascii="Times New Roman" w:hAnsi="Times New Roman"/>
                <w:sz w:val="20"/>
                <w:szCs w:val="24"/>
              </w:rPr>
              <w:t xml:space="preserve"> и её график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». 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3B75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 достигнутый  результат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11" w:rsidRPr="00E036BC" w:rsidTr="005A6457">
        <w:trPr>
          <w:trHeight w:val="262"/>
        </w:trPr>
        <w:tc>
          <w:tcPr>
            <w:tcW w:w="16160" w:type="dxa"/>
            <w:gridSpan w:val="15"/>
            <w:shd w:val="clear" w:color="auto" w:fill="auto"/>
            <w:noWrap/>
            <w:vAlign w:val="bottom"/>
            <w:hideMark/>
          </w:tcPr>
          <w:p w:rsidR="00971E11" w:rsidRPr="00E036BC" w:rsidRDefault="00971E11" w:rsidP="009A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5122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Раздел: ЭЛЕМЕНТЫ КОМБИНАТОРИКИ (5 ч)</w:t>
            </w:r>
          </w:p>
        </w:tc>
      </w:tr>
      <w:tr w:rsidR="00971E11" w:rsidRPr="00E036BC" w:rsidTr="005A6457">
        <w:trPr>
          <w:trHeight w:val="1556"/>
        </w:trPr>
        <w:tc>
          <w:tcPr>
            <w:tcW w:w="16160" w:type="dxa"/>
            <w:gridSpan w:val="15"/>
            <w:shd w:val="clear" w:color="000000" w:fill="FFFFFF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Основные цели:</w:t>
            </w:r>
          </w:p>
          <w:p w:rsidR="00971E11" w:rsidRPr="004E4B3A" w:rsidRDefault="00971E11" w:rsidP="009A6715">
            <w:pPr>
              <w:pStyle w:val="a3"/>
              <w:numPr>
                <w:ilvl w:val="0"/>
                <w:numId w:val="22"/>
              </w:numPr>
              <w:rPr>
                <w:b/>
                <w:bCs/>
                <w:i/>
                <w:iCs/>
                <w:sz w:val="20"/>
                <w:szCs w:val="18"/>
              </w:rPr>
            </w:pPr>
            <w:r w:rsidRPr="004E4B3A">
              <w:rPr>
                <w:sz w:val="20"/>
                <w:szCs w:val="18"/>
              </w:rPr>
              <w:t xml:space="preserve"> формирование представлений о комбинаторике, сочетании, размещении, перестановке, таблице вариантов, правиле произведения, графах, вер</w:t>
            </w:r>
            <w:r w:rsidRPr="004E4B3A">
              <w:rPr>
                <w:sz w:val="20"/>
                <w:szCs w:val="18"/>
              </w:rPr>
              <w:softHyphen/>
              <w:t>шинах графа, ребре графа, полном графе, графе-дерево, дереве вариантов;</w:t>
            </w:r>
          </w:p>
          <w:p w:rsidR="00971E11" w:rsidRPr="004E4B3A" w:rsidRDefault="00971E11" w:rsidP="009A6715">
            <w:pPr>
              <w:pStyle w:val="a3"/>
              <w:numPr>
                <w:ilvl w:val="0"/>
                <w:numId w:val="22"/>
              </w:numPr>
              <w:rPr>
                <w:sz w:val="20"/>
                <w:szCs w:val="18"/>
              </w:rPr>
            </w:pPr>
            <w:r w:rsidRPr="004E4B3A">
              <w:rPr>
                <w:sz w:val="20"/>
                <w:szCs w:val="18"/>
              </w:rPr>
              <w:t xml:space="preserve"> формирование умения выбрать рациональный метод в комбинаторных задачах;</w:t>
            </w:r>
          </w:p>
          <w:p w:rsidR="00971E11" w:rsidRPr="004E4B3A" w:rsidRDefault="00971E11" w:rsidP="009A6715">
            <w:pPr>
              <w:pStyle w:val="a3"/>
              <w:numPr>
                <w:ilvl w:val="0"/>
                <w:numId w:val="22"/>
              </w:numPr>
              <w:rPr>
                <w:sz w:val="20"/>
                <w:szCs w:val="18"/>
              </w:rPr>
            </w:pPr>
            <w:r w:rsidRPr="004E4B3A">
              <w:rPr>
                <w:sz w:val="20"/>
                <w:szCs w:val="18"/>
              </w:rPr>
              <w:t xml:space="preserve"> овладение умением решать комбинаторные задачи, используя правило произведения и таблицу вариантов;</w:t>
            </w:r>
          </w:p>
          <w:p w:rsidR="00971E11" w:rsidRPr="00E036BC" w:rsidRDefault="00971E11" w:rsidP="009A6715">
            <w:pPr>
              <w:pStyle w:val="a3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E4B3A">
              <w:rPr>
                <w:sz w:val="20"/>
                <w:szCs w:val="18"/>
              </w:rPr>
              <w:t xml:space="preserve"> овладение навыками решать комбинаторные задачи с использованием полного графа, имеющего </w:t>
            </w:r>
            <w:r w:rsidRPr="004E4B3A">
              <w:rPr>
                <w:b/>
                <w:bCs/>
                <w:i/>
                <w:iCs/>
                <w:sz w:val="20"/>
                <w:szCs w:val="18"/>
              </w:rPr>
              <w:t>п</w:t>
            </w:r>
            <w:r w:rsidRPr="004E4B3A">
              <w:rPr>
                <w:sz w:val="20"/>
                <w:szCs w:val="18"/>
              </w:rPr>
              <w:t xml:space="preserve"> вершин, и составлением всевозможных упорядочных троек с помощью графа-дерево</w:t>
            </w:r>
            <w:r w:rsidRPr="00E036BC">
              <w:rPr>
                <w:sz w:val="18"/>
                <w:szCs w:val="18"/>
              </w:rPr>
              <w:t>.</w:t>
            </w:r>
          </w:p>
        </w:tc>
      </w:tr>
      <w:tr w:rsidR="00971E11" w:rsidRPr="00E036BC" w:rsidTr="005A6457">
        <w:trPr>
          <w:trHeight w:val="1440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Различные комбинации из трех элементов (комбинированный)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Имеют представление о задачах комбинаторных, о сочетании, размещении, перестановке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FE5122">
            <w:pPr>
              <w:spacing w:after="0" w:line="240" w:lineRule="auto"/>
              <w:ind w:right="-115" w:hanging="10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721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Работают в группе. Понимают возможность различных точек зрения, не совпадающих с собственной</w:t>
            </w:r>
          </w:p>
        </w:tc>
        <w:tc>
          <w:tcPr>
            <w:tcW w:w="1071" w:type="dxa"/>
            <w:gridSpan w:val="2"/>
            <w:shd w:val="clear" w:color="auto" w:fill="auto"/>
            <w:hideMark/>
          </w:tcPr>
          <w:p w:rsidR="00971E11" w:rsidRPr="00E036BC" w:rsidRDefault="00971E11" w:rsidP="00FE5122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 качественных задач. Работа с раздаточным материалом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1E11" w:rsidRPr="00E036BC" w:rsidTr="005A6457">
        <w:trPr>
          <w:trHeight w:val="1680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FE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Таблица вариантов и правило произведения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Знают, как составить таблицу вариантов. Могут, пользуясь таблицей вариантов, перечислить все двузначные числа, в записи которых использовались определенные числа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положи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тельное отношение к урокам, к способам решения познаватель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задач, оценивают свою учебную деятель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ность, применяют правила делового сотрудничества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4755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общих способов интеллек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туальной деятельнос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ти, характерных для математики и являющихся основой познавательной куль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туры, значимой для различных сфер чело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веческой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1721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071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 качественных задач. Работа с раздаточным материалом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1E11" w:rsidRPr="00E036BC" w:rsidTr="005A6457">
        <w:trPr>
          <w:trHeight w:val="1440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3B75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Подсчет вариантов с помощью графов (учебный практикум)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УОНЗ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FE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Знают алгоритм решения комбинаторной задачи с использованием полного графа, имеющего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вершин.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FE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мотивы учебной деят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ти, дают оценку результатам своей учебной деятель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ности, применяют правила делового сотрудничества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Первоначальные пред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ставления об идеях и о методах математики как об универсальном языке науки и техни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ки, о средстве модели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рования явлений и процессов;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721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с помощью вопросов добывать недостающую информацию</w:t>
            </w:r>
          </w:p>
        </w:tc>
        <w:tc>
          <w:tcPr>
            <w:tcW w:w="1071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Взаимопроверка в группе. Решение логических задач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1E11" w:rsidRPr="00E036BC" w:rsidTr="005A6457">
        <w:trPr>
          <w:trHeight w:val="132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3B75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 задач 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Имеют представление о разнообразии комби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наторных задач и мо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гут выбрать метод их решения. Могут реша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ть задачи, пользуясь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таблицей вариантов.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отдельные ближай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шие цели саморазвития, проявляют познаватель</w:t>
            </w:r>
            <w:r w:rsidR="00475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 интерес к изучению предмета, к способам решения задач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планировать и 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Осознают качество и уровень усвоения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обобщенный смысл и формальную структуру задачи</w:t>
            </w:r>
          </w:p>
        </w:tc>
        <w:tc>
          <w:tcPr>
            <w:tcW w:w="1721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Планируют общие способы работы. Определяют цели и функции участников, способы взаимодействия</w:t>
            </w:r>
          </w:p>
        </w:tc>
        <w:tc>
          <w:tcPr>
            <w:tcW w:w="1071" w:type="dxa"/>
            <w:gridSpan w:val="2"/>
            <w:shd w:val="clear" w:color="auto" w:fill="auto"/>
            <w:hideMark/>
          </w:tcPr>
          <w:p w:rsidR="00971E11" w:rsidRPr="00E036BC" w:rsidRDefault="00971E11" w:rsidP="00652646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 опорными конспектами, работа с раздаточ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 материалом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1E11" w:rsidRPr="00E036BC" w:rsidTr="005A6457">
        <w:trPr>
          <w:trHeight w:val="2160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3B75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 задач </w:t>
            </w:r>
          </w:p>
        </w:tc>
        <w:tc>
          <w:tcPr>
            <w:tcW w:w="851" w:type="dxa"/>
            <w:hideMark/>
          </w:tcPr>
          <w:p w:rsidR="00971E11" w:rsidRPr="00E036BC" w:rsidRDefault="00971E11" w:rsidP="00FE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УОУР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Знают, как решать комбинаторные задачи с использованием полного графа, имеющего </w:t>
            </w:r>
            <w:r w:rsidRPr="00E036B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вершин, и составлением всевозможных упорядоченных троек с помощью графа-дерево.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находить в различных источниках информацию, необ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ходимую для решения математических проб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лем, и представлять ее в понятной форме; прини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мать решение в условиях неполной и избыточной, точной и вероятностной информации;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 достигнутый  результат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Структурируют знания</w:t>
            </w:r>
          </w:p>
        </w:tc>
        <w:tc>
          <w:tcPr>
            <w:tcW w:w="1721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уважительное отношение к партнерам, адекватное межличностное восприятие</w:t>
            </w:r>
          </w:p>
        </w:tc>
        <w:tc>
          <w:tcPr>
            <w:tcW w:w="1071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 алгоритма действия, решение упражнений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1E11" w:rsidRPr="00E036BC" w:rsidTr="005A6457">
        <w:trPr>
          <w:trHeight w:val="286"/>
        </w:trPr>
        <w:tc>
          <w:tcPr>
            <w:tcW w:w="16160" w:type="dxa"/>
            <w:gridSpan w:val="15"/>
            <w:shd w:val="clear" w:color="auto" w:fill="auto"/>
            <w:noWrap/>
            <w:hideMark/>
          </w:tcPr>
          <w:p w:rsidR="00971E11" w:rsidRPr="00E036BC" w:rsidRDefault="00971E11" w:rsidP="009A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sz w:val="28"/>
                <w:szCs w:val="18"/>
                <w:lang w:eastAsia="ru-RU"/>
              </w:rPr>
              <w:t>Раздел: ПОВТОРЕНИЕ КУРСА АЛГЕБРЫ 7 КЛАССА (6 ч)</w:t>
            </w:r>
          </w:p>
        </w:tc>
      </w:tr>
      <w:tr w:rsidR="00971E11" w:rsidRPr="00E036BC" w:rsidTr="005A6457">
        <w:trPr>
          <w:trHeight w:val="280"/>
        </w:trPr>
        <w:tc>
          <w:tcPr>
            <w:tcW w:w="16160" w:type="dxa"/>
            <w:gridSpan w:val="15"/>
            <w:shd w:val="clear" w:color="000000" w:fill="FFFFFF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b/>
                <w:bCs/>
                <w:iCs/>
                <w:szCs w:val="18"/>
                <w:lang w:eastAsia="ru-RU"/>
              </w:rPr>
              <w:t>Основные цели:</w:t>
            </w:r>
          </w:p>
          <w:p w:rsidR="00971E11" w:rsidRPr="004E4B3A" w:rsidRDefault="00971E11" w:rsidP="009A6715">
            <w:pPr>
              <w:pStyle w:val="a3"/>
              <w:numPr>
                <w:ilvl w:val="0"/>
                <w:numId w:val="23"/>
              </w:numPr>
              <w:rPr>
                <w:sz w:val="22"/>
              </w:rPr>
            </w:pPr>
            <w:r w:rsidRPr="00E036BC">
              <w:t xml:space="preserve"> </w:t>
            </w:r>
            <w:r w:rsidRPr="004E4B3A">
              <w:rPr>
                <w:sz w:val="22"/>
              </w:rPr>
              <w:t>обобщение и систематизирование курса алгебры за 7 класс, решая задания повышенной сложности;</w:t>
            </w:r>
          </w:p>
          <w:p w:rsidR="00971E11" w:rsidRPr="004E4B3A" w:rsidRDefault="00971E11" w:rsidP="009A6715">
            <w:pPr>
              <w:pStyle w:val="a3"/>
              <w:numPr>
                <w:ilvl w:val="0"/>
                <w:numId w:val="23"/>
              </w:numPr>
              <w:rPr>
                <w:sz w:val="22"/>
              </w:rPr>
            </w:pPr>
            <w:r w:rsidRPr="004E4B3A">
              <w:rPr>
                <w:sz w:val="22"/>
              </w:rPr>
              <w:t xml:space="preserve"> формирование понимания возможности использования приобретенных знаний и умений в практической деятельности и повседневной жизни.</w:t>
            </w:r>
          </w:p>
          <w:p w:rsidR="00971E11" w:rsidRPr="00E036BC" w:rsidRDefault="00971E11" w:rsidP="00EE413F">
            <w:pPr>
              <w:pStyle w:val="a3"/>
              <w:numPr>
                <w:ilvl w:val="0"/>
                <w:numId w:val="23"/>
              </w:numPr>
              <w:rPr>
                <w:b/>
                <w:bCs/>
                <w:i/>
                <w:iCs/>
                <w:sz w:val="18"/>
                <w:szCs w:val="18"/>
              </w:rPr>
            </w:pPr>
            <w:r w:rsidRPr="004E4B3A">
              <w:rPr>
                <w:sz w:val="22"/>
              </w:rPr>
              <w:t xml:space="preserve"> создание условий для плодотворного участия каждого ученика в работе группы; умения самостоятельно  и мотивированно организовывать свою деятельность.</w:t>
            </w:r>
          </w:p>
        </w:tc>
      </w:tr>
      <w:tr w:rsidR="00971E11" w:rsidRPr="00E036BC" w:rsidTr="005A6457">
        <w:trPr>
          <w:trHeight w:val="281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Разложение многочлена на множители (комбинированный)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применять формулы сокращенного умножения для упрощения выражений, решения уравнений.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FE51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адекватную оценку результатам своей учебной деятель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ности, проявляют познавательный интерес к изучению предмета, к способам решения познават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задач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Вносят коррективы и дополнения в способ своих действий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Проводят анализ способов решения задач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7A4D91">
            <w:pPr>
              <w:spacing w:after="0" w:line="240" w:lineRule="auto"/>
              <w:ind w:right="-20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Вступают в диа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лог, учатся владеть монологической и диало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гической формами речи в соответствии с нор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мами родного языка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 качественных задач. Работа с раздаточным материалом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1E11" w:rsidRPr="00E036BC" w:rsidTr="005A6457">
        <w:trPr>
          <w:trHeight w:val="1680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Линейная функция (комбинированный)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находить координаты точек пересечения графика с координатными ося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ми, координаты точки пересечения графиков двух линейных функ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ций, наибольшее и наименьшее значения функции на заданном промежутке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представ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лений о математике как форме описания и методе познания действительности, создание условий для приобретения перво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начального опыта математического моделирования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Адекватно используют речевые средства для аргументации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 качественных задач. Работа с раздаточным материалом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1E11" w:rsidRPr="00E036BC" w:rsidTr="005A6457">
        <w:trPr>
          <w:trHeight w:val="1680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3B75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Алгебраические дроби 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Могут преобразовывать рациональные выражения, используя все действия с алгебраическими дробями.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7A4D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общих способов интеллек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туальной деятельнос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ти, характерных для математики и являю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щихся основой позна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вательной культуры, значимой для различ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сфер челов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Сличают свой способ действия с эталоном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достаточной полнотой и точностью выражают свои мысли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Взаимопроверка в группе. Решение логических задач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1E11" w:rsidRPr="00E036BC" w:rsidTr="005A6457">
        <w:trPr>
          <w:trHeight w:val="1920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3B75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Системы линейных уравнений с двумя неизвестными (учебный практикум)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Могут решать системы двух линейных уравнений, выбирая наиболее рациональный путь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7A4D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положитель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 отношение к урокам математики, к способам решения познаватель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задач, оценивают свою учебную деятель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ность, применяют пра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вила делового сотруд</w:t>
            </w:r>
            <w:r w:rsidR="007A4D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ничества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Осознают качество и уровень усвоения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Восстанавливают предметную ситуацию, описанную в задаче, с выделением существенной для решения задачи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Взаимопроверка в группе. Решение логических задач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1E11" w:rsidRPr="00E036BC" w:rsidTr="005A6457">
        <w:trPr>
          <w:trHeight w:val="1920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3B75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Системы линейных уравнений с двумя неизвестными (учебный практикум)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УОМН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Могут решать системы двух линейных уравнений, выбирая наиболее рациональный путь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положи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тельное отношение к урокам математики, к способам решения познавательных задач, оценивают свою учеб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ную деятельность, при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меняют правила дело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вого сотрудничества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Осознают качество и уровень усвоения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Восстанавливают предметную ситуа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цию, описанную в задаче, с выделе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нием существенной для решения задачи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Учатся контролировать, корректировать и оценивать  действия партнера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5315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Взаимопроверка в группе. Решение логических задач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E11" w:rsidRPr="00E036BC" w:rsidTr="005A6457">
        <w:trPr>
          <w:trHeight w:val="1443"/>
        </w:trPr>
        <w:tc>
          <w:tcPr>
            <w:tcW w:w="4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104-105</w:t>
            </w:r>
          </w:p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3B75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851" w:type="dxa"/>
            <w:shd w:val="clear" w:color="auto" w:fill="auto"/>
            <w:hideMark/>
          </w:tcPr>
          <w:p w:rsidR="00971E11" w:rsidRPr="00E036BC" w:rsidRDefault="00971E11" w:rsidP="003B75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УРК</w:t>
            </w:r>
          </w:p>
        </w:tc>
        <w:tc>
          <w:tcPr>
            <w:tcW w:w="1984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обобщать и систематизировать знания по основным темам курса математики 7 класса</w:t>
            </w:r>
          </w:p>
        </w:tc>
        <w:tc>
          <w:tcPr>
            <w:tcW w:w="2126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Осознают границы собственного знания и «незнания», дают адекватную оценку результатам своей учебной деятельности, к способам решения задач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</w:tc>
        <w:tc>
          <w:tcPr>
            <w:tcW w:w="1701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 достигнутый  результат</w:t>
            </w:r>
          </w:p>
        </w:tc>
        <w:tc>
          <w:tcPr>
            <w:tcW w:w="1748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Выбирают наибо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лее эффективные способы решения задачи в зависи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мости от конкрет</w:t>
            </w:r>
            <w:r w:rsidR="006526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условий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233" w:type="dxa"/>
            <w:gridSpan w:val="3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570" w:type="dxa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2"/>
            <w:shd w:val="clear" w:color="auto" w:fill="auto"/>
            <w:hideMark/>
          </w:tcPr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71E11" w:rsidRPr="00E036BC" w:rsidRDefault="00971E11" w:rsidP="009A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36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411CA" w:rsidRPr="00E036BC" w:rsidRDefault="006411CA">
      <w:pPr>
        <w:rPr>
          <w:rFonts w:ascii="Times New Roman" w:hAnsi="Times New Roman"/>
          <w:sz w:val="24"/>
          <w:szCs w:val="24"/>
        </w:rPr>
        <w:sectPr w:rsidR="006411CA" w:rsidRPr="00E036BC" w:rsidSect="0023775D">
          <w:pgSz w:w="16838" w:h="11906" w:orient="landscape"/>
          <w:pgMar w:top="567" w:right="731" w:bottom="567" w:left="567" w:header="709" w:footer="709" w:gutter="0"/>
          <w:cols w:space="708"/>
          <w:docGrid w:linePitch="360"/>
        </w:sectPr>
      </w:pPr>
    </w:p>
    <w:p w:rsidR="004B72CA" w:rsidRPr="00E036BC" w:rsidRDefault="004B72CA" w:rsidP="004B72CA">
      <w:pPr>
        <w:pStyle w:val="a7"/>
        <w:spacing w:before="0" w:beforeAutospacing="0" w:after="0" w:afterAutospacing="0"/>
        <w:jc w:val="center"/>
        <w:rPr>
          <w:b/>
        </w:rPr>
      </w:pPr>
    </w:p>
    <w:p w:rsidR="004B72CA" w:rsidRPr="00E036BC" w:rsidRDefault="004B72CA" w:rsidP="004B72CA">
      <w:pPr>
        <w:pStyle w:val="a7"/>
        <w:spacing w:before="0" w:beforeAutospacing="0" w:after="0" w:afterAutospacing="0"/>
        <w:jc w:val="center"/>
        <w:rPr>
          <w:b/>
        </w:rPr>
      </w:pPr>
    </w:p>
    <w:p w:rsidR="004B72CA" w:rsidRPr="00085EA1" w:rsidRDefault="00085EA1" w:rsidP="004B72CA">
      <w:pPr>
        <w:pStyle w:val="a7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X</w:t>
      </w:r>
      <w:r>
        <w:rPr>
          <w:rFonts w:ascii="Algerian" w:hAnsi="Algerian"/>
          <w:b/>
          <w:sz w:val="28"/>
        </w:rPr>
        <w:t>I</w:t>
      </w:r>
      <w:r>
        <w:rPr>
          <w:b/>
          <w:sz w:val="28"/>
        </w:rPr>
        <w:t xml:space="preserve">. </w:t>
      </w:r>
      <w:r w:rsidR="004B72CA" w:rsidRPr="00085EA1">
        <w:rPr>
          <w:b/>
          <w:sz w:val="28"/>
        </w:rPr>
        <w:t>Литература и средства обучения</w:t>
      </w:r>
    </w:p>
    <w:p w:rsidR="004B72CA" w:rsidRPr="00E036BC" w:rsidRDefault="00085EA1" w:rsidP="00085E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1.    </w:t>
      </w:r>
      <w:r w:rsidR="004B72CA" w:rsidRPr="00E036BC">
        <w:rPr>
          <w:rFonts w:ascii="Times New Roman" w:hAnsi="Times New Roman"/>
          <w:b/>
          <w:sz w:val="24"/>
          <w:szCs w:val="24"/>
        </w:rPr>
        <w:t xml:space="preserve">Учебник </w:t>
      </w:r>
      <w:r w:rsidR="004B72CA" w:rsidRPr="00E036BC">
        <w:rPr>
          <w:rFonts w:ascii="Times New Roman" w:hAnsi="Times New Roman"/>
          <w:sz w:val="24"/>
          <w:szCs w:val="24"/>
          <w:u w:val="single"/>
        </w:rPr>
        <w:t>«Алгебра (в 2-х частях). Ч. 1: Учебник. 7 класс» / А.Г. Мордкович. – М.: Мнемозина, 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4B72CA" w:rsidRPr="00E036BC">
        <w:rPr>
          <w:rFonts w:ascii="Times New Roman" w:hAnsi="Times New Roman"/>
          <w:sz w:val="24"/>
          <w:szCs w:val="24"/>
          <w:u w:val="single"/>
        </w:rPr>
        <w:t>г.</w:t>
      </w:r>
    </w:p>
    <w:p w:rsidR="004B72CA" w:rsidRPr="00E036BC" w:rsidRDefault="00085EA1" w:rsidP="00085E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2.    </w:t>
      </w:r>
      <w:r w:rsidR="004B72CA" w:rsidRPr="00E036BC">
        <w:rPr>
          <w:rFonts w:ascii="Times New Roman" w:hAnsi="Times New Roman"/>
          <w:sz w:val="24"/>
          <w:szCs w:val="24"/>
          <w:u w:val="single"/>
        </w:rPr>
        <w:t>Программа для общеобразовательных учреждений: Математика. 5-11 классы / авт.-сост. И.И. Зубарева, А.Г. Мордкович. – М.: Мнемозина, 2007, рекомендованная Департаментом образовательных программ и стандартов общего образования МО РФ</w:t>
      </w:r>
    </w:p>
    <w:p w:rsidR="004B72CA" w:rsidRPr="00E036BC" w:rsidRDefault="004B72CA" w:rsidP="004B72CA">
      <w:pPr>
        <w:pStyle w:val="a7"/>
        <w:spacing w:before="0" w:beforeAutospacing="0" w:after="0" w:afterAutospacing="0"/>
        <w:rPr>
          <w:b/>
        </w:rPr>
      </w:pPr>
      <w:r w:rsidRPr="00E036BC">
        <w:rPr>
          <w:b/>
        </w:rPr>
        <w:t>Учебно-методическая литература</w:t>
      </w:r>
    </w:p>
    <w:p w:rsidR="004B72CA" w:rsidRPr="00E036BC" w:rsidRDefault="00085EA1" w:rsidP="004B7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</w:t>
      </w:r>
      <w:r w:rsidR="004B72CA" w:rsidRPr="00E036BC">
        <w:rPr>
          <w:rFonts w:ascii="Times New Roman" w:hAnsi="Times New Roman"/>
          <w:sz w:val="24"/>
          <w:szCs w:val="24"/>
        </w:rPr>
        <w:t>Программы. Математика. 5-11 классы / авт.-сост. И.И. Зубарева, А.Г. Мордкович. – М. Мнемозина, 2007. – 64 с.</w:t>
      </w:r>
    </w:p>
    <w:p w:rsidR="004B72CA" w:rsidRPr="00E036BC" w:rsidRDefault="004B72CA" w:rsidP="004B72CA">
      <w:pPr>
        <w:pStyle w:val="a7"/>
        <w:spacing w:before="0" w:beforeAutospacing="0" w:after="0" w:afterAutospacing="0"/>
        <w:rPr>
          <w:b/>
        </w:rPr>
      </w:pPr>
      <w:r w:rsidRPr="00E036BC">
        <w:rPr>
          <w:b/>
        </w:rPr>
        <w:t>Дидактические материалы</w:t>
      </w:r>
    </w:p>
    <w:p w:rsidR="00085EA1" w:rsidRPr="00E036BC" w:rsidRDefault="00085EA1" w:rsidP="00085EA1">
      <w:pPr>
        <w:pStyle w:val="a3"/>
        <w:ind w:left="0"/>
      </w:pPr>
      <w:r w:rsidRPr="00E036BC">
        <w:t>1.</w:t>
      </w:r>
      <w:r>
        <w:t xml:space="preserve">  </w:t>
      </w:r>
      <w:r w:rsidRPr="00E036BC">
        <w:t xml:space="preserve"> Алгебра. 7 класс: поурочные планы по учебнику А.Г.Мордковича /авт.-сост. </w:t>
      </w:r>
      <w:r>
        <w:t>И.В. Комиссарова, Е.М. Ключникова. – Издательство «Экзамен», 20</w:t>
      </w:r>
      <w:r w:rsidRPr="00E036BC">
        <w:t>0</w:t>
      </w:r>
      <w:r>
        <w:t>8</w:t>
      </w:r>
      <w:r w:rsidRPr="00E036BC">
        <w:t xml:space="preserve">. – </w:t>
      </w:r>
      <w:r>
        <w:t>510</w:t>
      </w:r>
      <w:r w:rsidRPr="00E036BC">
        <w:t xml:space="preserve"> с.</w:t>
      </w:r>
    </w:p>
    <w:p w:rsidR="00085EA1" w:rsidRDefault="00085EA1" w:rsidP="00085EA1">
      <w:pPr>
        <w:pStyle w:val="a3"/>
        <w:ind w:left="0"/>
      </w:pPr>
      <w:r w:rsidRPr="00E036BC">
        <w:t>2.</w:t>
      </w:r>
      <w:r>
        <w:t xml:space="preserve">  </w:t>
      </w:r>
      <w:r w:rsidRPr="00E036BC">
        <w:t xml:space="preserve"> Алгебра. 7 класс: поурочные планы по учебнику А.Г.Мордковича /авт.-сост. </w:t>
      </w:r>
      <w:r>
        <w:t>Т.И. Купорова</w:t>
      </w:r>
      <w:r w:rsidRPr="00E036BC">
        <w:t xml:space="preserve">. – Волгоград: Учитель, 2010. – </w:t>
      </w:r>
      <w:r>
        <w:t>110</w:t>
      </w:r>
      <w:r w:rsidRPr="00E036BC">
        <w:t xml:space="preserve"> с.</w:t>
      </w:r>
    </w:p>
    <w:p w:rsidR="00085EA1" w:rsidRDefault="00085EA1" w:rsidP="00085EA1">
      <w:pPr>
        <w:pStyle w:val="a3"/>
        <w:ind w:left="0"/>
      </w:pPr>
      <w:r w:rsidRPr="00E036BC">
        <w:t xml:space="preserve">3. </w:t>
      </w:r>
      <w:r>
        <w:t xml:space="preserve">  Мордкович А.Г. Алгебра. 7 </w:t>
      </w:r>
      <w:r w:rsidRPr="00E036BC">
        <w:t>классы: методическое пособие для учителей / А.Г.Мордкович. – М.: Мнемозина, 2010.</w:t>
      </w:r>
    </w:p>
    <w:p w:rsidR="004B72CA" w:rsidRPr="00085EA1" w:rsidRDefault="00085EA1" w:rsidP="00085EA1">
      <w:pPr>
        <w:rPr>
          <w:rFonts w:ascii="Times New Roman" w:hAnsi="Times New Roman"/>
          <w:sz w:val="24"/>
          <w:szCs w:val="24"/>
        </w:rPr>
      </w:pPr>
      <w:r w:rsidRPr="00E036B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Александрова Л.А.</w:t>
      </w:r>
      <w:r w:rsidRPr="00E036BC">
        <w:rPr>
          <w:rFonts w:ascii="Times New Roman" w:hAnsi="Times New Roman"/>
          <w:sz w:val="24"/>
          <w:szCs w:val="24"/>
        </w:rPr>
        <w:t xml:space="preserve"> Контрольные и самостоятельные работы по алгебре, 7 класс: к учебнику А.Г.Мордковича «Алгебра. 7 класс»/ М.А.Попов. – 5-е изд., перераб. и доп. – М.: Издательство «</w:t>
      </w:r>
      <w:r>
        <w:rPr>
          <w:rFonts w:ascii="Times New Roman" w:hAnsi="Times New Roman"/>
          <w:sz w:val="24"/>
          <w:szCs w:val="24"/>
        </w:rPr>
        <w:t>Мнемозина», 2008</w:t>
      </w:r>
      <w:r w:rsidRPr="00E036BC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104 </w:t>
      </w:r>
      <w:r w:rsidRPr="00E036BC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036BC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 Тесты</w:t>
      </w:r>
      <w:r w:rsidRPr="00E036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6BC">
        <w:rPr>
          <w:rFonts w:ascii="Times New Roman" w:hAnsi="Times New Roman"/>
          <w:sz w:val="24"/>
          <w:szCs w:val="24"/>
        </w:rPr>
        <w:t xml:space="preserve"> Алгебра: 7</w:t>
      </w:r>
      <w:r>
        <w:rPr>
          <w:rFonts w:ascii="Times New Roman" w:hAnsi="Times New Roman"/>
          <w:sz w:val="24"/>
          <w:szCs w:val="24"/>
        </w:rPr>
        <w:t>- 9</w:t>
      </w:r>
      <w:r w:rsidRPr="00E036B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 /Сост. П.И. Алтынов. – М.: Дрофа</w:t>
      </w:r>
      <w:r w:rsidRPr="00E036BC">
        <w:rPr>
          <w:rFonts w:ascii="Times New Roman" w:hAnsi="Times New Roman"/>
          <w:sz w:val="24"/>
          <w:szCs w:val="24"/>
        </w:rPr>
        <w:t xml:space="preserve">, 2012. – </w:t>
      </w:r>
      <w:r>
        <w:rPr>
          <w:rFonts w:ascii="Times New Roman" w:hAnsi="Times New Roman"/>
          <w:sz w:val="24"/>
          <w:szCs w:val="24"/>
        </w:rPr>
        <w:t>128</w:t>
      </w:r>
      <w:r w:rsidRPr="00E036BC">
        <w:rPr>
          <w:rFonts w:ascii="Times New Roman" w:hAnsi="Times New Roman"/>
          <w:sz w:val="24"/>
          <w:szCs w:val="24"/>
        </w:rPr>
        <w:t xml:space="preserve"> с.</w:t>
      </w:r>
    </w:p>
    <w:p w:rsidR="00085EA1" w:rsidRPr="00652646" w:rsidRDefault="00094F39" w:rsidP="00652646">
      <w:pPr>
        <w:pStyle w:val="a4"/>
        <w:rPr>
          <w:rFonts w:ascii="Times New Roman" w:hAnsi="Times New Roman"/>
          <w:b/>
          <w:szCs w:val="14"/>
          <w:lang w:eastAsia="ru-RU"/>
        </w:rPr>
        <w:sectPr w:rsidR="00085EA1" w:rsidRPr="00652646" w:rsidSect="004B72CA">
          <w:type w:val="continuous"/>
          <w:pgSz w:w="16838" w:h="11906" w:orient="landscape"/>
          <w:pgMar w:top="567" w:right="794" w:bottom="794" w:left="794" w:header="708" w:footer="708" w:gutter="0"/>
          <w:cols w:space="708"/>
          <w:docGrid w:linePitch="360"/>
        </w:sectPr>
      </w:pPr>
      <w:r w:rsidRPr="00652646">
        <w:rPr>
          <w:rFonts w:ascii="Times New Roman" w:hAnsi="Times New Roman"/>
          <w:b/>
          <w:sz w:val="28"/>
          <w:lang w:eastAsia="ru-RU"/>
        </w:rPr>
        <w:t>Интернет-ресурсы:</w:t>
      </w:r>
    </w:p>
    <w:p w:rsidR="00085EA1" w:rsidRPr="00652646" w:rsidRDefault="00085EA1" w:rsidP="00652646">
      <w:pPr>
        <w:pStyle w:val="a4"/>
        <w:rPr>
          <w:rFonts w:ascii="Times New Roman" w:hAnsi="Times New Roman"/>
          <w:sz w:val="24"/>
        </w:rPr>
        <w:sectPr w:rsidR="00085EA1" w:rsidRPr="00652646" w:rsidSect="00085EA1">
          <w:type w:val="continuous"/>
          <w:pgSz w:w="16838" w:h="11906" w:orient="landscape"/>
          <w:pgMar w:top="567" w:right="794" w:bottom="794" w:left="794" w:header="708" w:footer="708" w:gutter="0"/>
          <w:cols w:space="708"/>
          <w:docGrid w:linePitch="360"/>
        </w:sectPr>
      </w:pPr>
    </w:p>
    <w:p w:rsidR="00085EA1" w:rsidRPr="00652646" w:rsidRDefault="00652646" w:rsidP="00652646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1. </w:t>
      </w:r>
      <w:r w:rsidR="00094F39" w:rsidRPr="00652646">
        <w:rPr>
          <w:rFonts w:ascii="Times New Roman" w:hAnsi="Times New Roman"/>
          <w:sz w:val="24"/>
        </w:rPr>
        <w:t>www.edu.ru (сайт МОиН РФ).</w:t>
      </w:r>
    </w:p>
    <w:p w:rsidR="00652646" w:rsidRPr="00652646" w:rsidRDefault="00094F39" w:rsidP="00652646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4"/>
        </w:rPr>
      </w:pPr>
      <w:r w:rsidRPr="00652646">
        <w:rPr>
          <w:rFonts w:ascii="Times New Roman" w:hAnsi="Times New Roman"/>
          <w:sz w:val="24"/>
        </w:rPr>
        <w:t>www.school.edu.ru (Российский общеобразовательный портал).</w:t>
      </w:r>
    </w:p>
    <w:p w:rsidR="00652646" w:rsidRPr="00652646" w:rsidRDefault="00094F39" w:rsidP="00652646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4"/>
        </w:rPr>
      </w:pPr>
      <w:r w:rsidRPr="00652646">
        <w:rPr>
          <w:rFonts w:ascii="Times New Roman" w:hAnsi="Times New Roman"/>
          <w:sz w:val="24"/>
        </w:rPr>
        <w:t>www.fipi.ru (сайт Федерального института педагогических измерений).</w:t>
      </w:r>
    </w:p>
    <w:p w:rsidR="00652646" w:rsidRPr="00652646" w:rsidRDefault="00094F39" w:rsidP="00652646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4"/>
        </w:rPr>
      </w:pPr>
      <w:r w:rsidRPr="00652646">
        <w:rPr>
          <w:rFonts w:ascii="Times New Roman" w:hAnsi="Times New Roman"/>
          <w:sz w:val="24"/>
        </w:rPr>
        <w:t>www.math.ru (Интернет-поддержка учителей математики).</w:t>
      </w:r>
    </w:p>
    <w:p w:rsidR="00652646" w:rsidRPr="00652646" w:rsidRDefault="003B753E" w:rsidP="00652646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4"/>
        </w:rPr>
      </w:pPr>
      <w:r w:rsidRPr="00652646">
        <w:rPr>
          <w:rFonts w:ascii="Times New Roman" w:hAnsi="Times New Roman"/>
          <w:sz w:val="24"/>
        </w:rPr>
        <w:t>www.it-n.ru (сеть творческих учителей)</w:t>
      </w:r>
    </w:p>
    <w:p w:rsidR="00652646" w:rsidRPr="00652646" w:rsidRDefault="003B753E" w:rsidP="00652646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4"/>
        </w:rPr>
      </w:pPr>
      <w:r w:rsidRPr="00652646">
        <w:rPr>
          <w:rFonts w:ascii="Times New Roman" w:hAnsi="Times New Roman"/>
          <w:sz w:val="24"/>
        </w:rPr>
        <w:t>http:// mat.1september.ru (сайт газеты «Математика»)</w:t>
      </w:r>
    </w:p>
    <w:p w:rsidR="00652646" w:rsidRPr="00652646" w:rsidRDefault="003B753E" w:rsidP="00652646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4"/>
        </w:rPr>
      </w:pPr>
      <w:r w:rsidRPr="00652646">
        <w:rPr>
          <w:rFonts w:ascii="Times New Roman" w:hAnsi="Times New Roman"/>
          <w:sz w:val="24"/>
        </w:rPr>
        <w:t>http:// festival.1september.ru (фестиваль педагогических идей «Откр</w:t>
      </w:r>
      <w:r w:rsidR="00652646" w:rsidRPr="00652646">
        <w:rPr>
          <w:rFonts w:ascii="Times New Roman" w:hAnsi="Times New Roman"/>
          <w:sz w:val="24"/>
        </w:rPr>
        <w:t>ытый урок» («Первое сентября»))</w:t>
      </w:r>
    </w:p>
    <w:p w:rsidR="00652646" w:rsidRPr="00652646" w:rsidRDefault="003B753E" w:rsidP="00652646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4"/>
        </w:rPr>
      </w:pPr>
      <w:r w:rsidRPr="00652646">
        <w:rPr>
          <w:rFonts w:ascii="Times New Roman" w:hAnsi="Times New Roman"/>
          <w:sz w:val="24"/>
        </w:rPr>
        <w:t>www.exponenta.ru (образовательный математический сайт).</w:t>
      </w:r>
    </w:p>
    <w:p w:rsidR="00652646" w:rsidRPr="00652646" w:rsidRDefault="003B753E" w:rsidP="00652646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4"/>
        </w:rPr>
      </w:pPr>
      <w:r w:rsidRPr="00652646">
        <w:rPr>
          <w:rFonts w:ascii="Times New Roman" w:hAnsi="Times New Roman"/>
          <w:sz w:val="24"/>
        </w:rPr>
        <w:lastRenderedPageBreak/>
        <w:t>www.math.ru/lib  (электронная  математическая библиотека).</w:t>
      </w:r>
    </w:p>
    <w:p w:rsidR="00652646" w:rsidRPr="00652646" w:rsidRDefault="003B753E" w:rsidP="00652646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4"/>
        </w:rPr>
      </w:pPr>
      <w:r w:rsidRPr="00652646">
        <w:rPr>
          <w:rFonts w:ascii="Times New Roman" w:hAnsi="Times New Roman"/>
          <w:sz w:val="24"/>
        </w:rPr>
        <w:t>http:/school.collection.informika.ru (единая коллекция цифровых образовательных ресурсов).</w:t>
      </w:r>
    </w:p>
    <w:p w:rsidR="00652646" w:rsidRPr="00652646" w:rsidRDefault="003B753E" w:rsidP="00652646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4"/>
        </w:rPr>
      </w:pPr>
      <w:r w:rsidRPr="00652646">
        <w:rPr>
          <w:rFonts w:ascii="Times New Roman" w:hAnsi="Times New Roman"/>
          <w:sz w:val="24"/>
        </w:rPr>
        <w:t>www.kokch.kts.ru (on-line тестирование 5-11 классы).</w:t>
      </w:r>
    </w:p>
    <w:p w:rsidR="003B753E" w:rsidRPr="00652646" w:rsidRDefault="003B753E" w:rsidP="00652646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4"/>
        </w:rPr>
      </w:pPr>
      <w:r w:rsidRPr="00652646">
        <w:rPr>
          <w:rFonts w:ascii="Times New Roman" w:hAnsi="Times New Roman"/>
          <w:sz w:val="24"/>
        </w:rPr>
        <w:t>http://teacher.fio.ru (педагогическая мастерская, уроки в Интернете и другое).</w:t>
      </w:r>
    </w:p>
    <w:p w:rsidR="00085EA1" w:rsidRDefault="00085EA1" w:rsidP="00652646">
      <w:pPr>
        <w:pStyle w:val="a4"/>
        <w:rPr>
          <w:rFonts w:ascii="Times New Roman" w:hAnsi="Times New Roman"/>
          <w:sz w:val="24"/>
        </w:rPr>
      </w:pPr>
    </w:p>
    <w:p w:rsidR="007A4D91" w:rsidRDefault="007A4D91" w:rsidP="00652646">
      <w:pPr>
        <w:pStyle w:val="a4"/>
        <w:rPr>
          <w:rFonts w:ascii="Times New Roman" w:hAnsi="Times New Roman"/>
          <w:sz w:val="24"/>
        </w:rPr>
      </w:pPr>
    </w:p>
    <w:p w:rsidR="007A4D91" w:rsidRDefault="007A4D91" w:rsidP="00652646">
      <w:pPr>
        <w:pStyle w:val="a4"/>
        <w:rPr>
          <w:rFonts w:ascii="Times New Roman" w:hAnsi="Times New Roman"/>
          <w:sz w:val="24"/>
        </w:rPr>
      </w:pPr>
    </w:p>
    <w:p w:rsidR="007A4D91" w:rsidRDefault="007A4D91" w:rsidP="00652646">
      <w:pPr>
        <w:pStyle w:val="a4"/>
        <w:rPr>
          <w:rFonts w:ascii="Times New Roman" w:hAnsi="Times New Roman"/>
          <w:sz w:val="24"/>
        </w:rPr>
      </w:pPr>
    </w:p>
    <w:p w:rsidR="007A4D91" w:rsidRPr="00652646" w:rsidRDefault="007A4D91" w:rsidP="00652646">
      <w:pPr>
        <w:pStyle w:val="a4"/>
        <w:rPr>
          <w:rFonts w:ascii="Times New Roman" w:hAnsi="Times New Roman"/>
          <w:sz w:val="24"/>
        </w:rPr>
        <w:sectPr w:rsidR="007A4D91" w:rsidRPr="00652646" w:rsidSect="00652646">
          <w:type w:val="continuous"/>
          <w:pgSz w:w="16838" w:h="11906" w:orient="landscape"/>
          <w:pgMar w:top="567" w:right="794" w:bottom="794" w:left="794" w:header="708" w:footer="708" w:gutter="0"/>
          <w:cols w:num="2" w:space="708"/>
          <w:docGrid w:linePitch="360"/>
        </w:sectPr>
      </w:pPr>
    </w:p>
    <w:p w:rsidR="00094F39" w:rsidRPr="00652646" w:rsidRDefault="00094F39" w:rsidP="00652646">
      <w:pPr>
        <w:pStyle w:val="a4"/>
        <w:rPr>
          <w:rFonts w:ascii="Times New Roman" w:hAnsi="Times New Roman"/>
          <w:sz w:val="24"/>
        </w:rPr>
      </w:pPr>
    </w:p>
    <w:p w:rsidR="00085EA1" w:rsidRPr="00652646" w:rsidRDefault="00085EA1" w:rsidP="00652646">
      <w:pPr>
        <w:pStyle w:val="a4"/>
        <w:rPr>
          <w:rFonts w:ascii="Times New Roman" w:hAnsi="Times New Roman"/>
          <w:sz w:val="24"/>
          <w:szCs w:val="24"/>
        </w:rPr>
        <w:sectPr w:rsidR="00085EA1" w:rsidRPr="00652646" w:rsidSect="00085EA1">
          <w:type w:val="continuous"/>
          <w:pgSz w:w="16838" w:h="11906" w:orient="landscape"/>
          <w:pgMar w:top="567" w:right="794" w:bottom="794" w:left="794" w:header="708" w:footer="708" w:gutter="0"/>
          <w:cols w:space="708"/>
          <w:docGrid w:linePitch="360"/>
        </w:sectPr>
      </w:pPr>
    </w:p>
    <w:tbl>
      <w:tblPr>
        <w:tblStyle w:val="aa"/>
        <w:tblpPr w:leftFromText="180" w:rightFromText="180" w:vertAnchor="text" w:horzAnchor="page" w:tblpX="2749" w:tblpY="840"/>
        <w:tblW w:w="9950" w:type="dxa"/>
        <w:tblLook w:val="04A0"/>
      </w:tblPr>
      <w:tblGrid>
        <w:gridCol w:w="5130"/>
        <w:gridCol w:w="4820"/>
      </w:tblGrid>
      <w:tr w:rsidR="007A4D91" w:rsidRPr="005F4F22" w:rsidTr="007A4D91">
        <w:trPr>
          <w:trHeight w:val="433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91" w:rsidRPr="003B177A" w:rsidRDefault="007A4D91" w:rsidP="007A4D9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B177A">
              <w:rPr>
                <w:rFonts w:ascii="Times New Roman" w:hAnsi="Times New Roman"/>
                <w:b/>
                <w:sz w:val="24"/>
              </w:rPr>
              <w:t>«Рассмотрено»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91" w:rsidRPr="003B177A" w:rsidRDefault="007A4D91" w:rsidP="007A4D9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B177A">
              <w:rPr>
                <w:rFonts w:ascii="Times New Roman" w:hAnsi="Times New Roman"/>
                <w:b/>
                <w:sz w:val="24"/>
              </w:rPr>
              <w:t>«Согласовано»</w:t>
            </w:r>
          </w:p>
        </w:tc>
      </w:tr>
      <w:tr w:rsidR="007A4D91" w:rsidRPr="005F4F22" w:rsidTr="007A4D91">
        <w:trPr>
          <w:trHeight w:val="100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91" w:rsidRPr="00D1109B" w:rsidRDefault="007A4D91" w:rsidP="007A4D9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1109B">
              <w:rPr>
                <w:rFonts w:ascii="Times New Roman" w:hAnsi="Times New Roman"/>
                <w:sz w:val="24"/>
              </w:rPr>
              <w:t xml:space="preserve">Заседание школьного методического объединения протокол      №    </w:t>
            </w:r>
          </w:p>
          <w:p w:rsidR="007A4D91" w:rsidRPr="00D1109B" w:rsidRDefault="007A4D91" w:rsidP="007A4D9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1109B">
              <w:rPr>
                <w:rFonts w:ascii="Times New Roman" w:hAnsi="Times New Roman"/>
                <w:sz w:val="24"/>
              </w:rPr>
              <w:t>от ___  08. 2014г.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91" w:rsidRPr="00D1109B" w:rsidRDefault="007A4D91" w:rsidP="007A4D9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1109B">
              <w:rPr>
                <w:rFonts w:ascii="Times New Roman" w:hAnsi="Times New Roman"/>
                <w:sz w:val="24"/>
              </w:rPr>
              <w:t>Зам. директора по УВР _______</w:t>
            </w:r>
            <w:r>
              <w:rPr>
                <w:rFonts w:ascii="Times New Roman" w:hAnsi="Times New Roman"/>
                <w:sz w:val="24"/>
              </w:rPr>
              <w:t>_________</w:t>
            </w:r>
            <w:r w:rsidRPr="00D1109B">
              <w:rPr>
                <w:rFonts w:ascii="Times New Roman" w:hAnsi="Times New Roman"/>
                <w:sz w:val="24"/>
              </w:rPr>
              <w:t>_____ Иноземцева Е.Г.</w:t>
            </w:r>
          </w:p>
          <w:p w:rsidR="007A4D91" w:rsidRPr="00D1109B" w:rsidRDefault="007A4D91" w:rsidP="007A4D9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1109B">
              <w:rPr>
                <w:rFonts w:ascii="Times New Roman" w:hAnsi="Times New Roman"/>
                <w:sz w:val="24"/>
              </w:rPr>
              <w:t>___. 08.2014 г.</w:t>
            </w:r>
          </w:p>
        </w:tc>
        <w:bookmarkStart w:id="0" w:name="_GoBack"/>
        <w:bookmarkEnd w:id="0"/>
      </w:tr>
    </w:tbl>
    <w:p w:rsidR="006411CA" w:rsidRPr="00652646" w:rsidRDefault="006411CA" w:rsidP="00652646">
      <w:pPr>
        <w:pStyle w:val="a4"/>
        <w:rPr>
          <w:rFonts w:ascii="Times New Roman" w:hAnsi="Times New Roman"/>
          <w:sz w:val="24"/>
          <w:szCs w:val="24"/>
        </w:rPr>
      </w:pPr>
    </w:p>
    <w:sectPr w:rsidR="006411CA" w:rsidRPr="00652646" w:rsidSect="004B72CA">
      <w:type w:val="continuous"/>
      <w:pgSz w:w="16838" w:h="11906" w:orient="landscape"/>
      <w:pgMar w:top="567" w:right="794" w:bottom="794" w:left="79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61" w:rsidRDefault="00EB1E61" w:rsidP="00102958">
      <w:pPr>
        <w:spacing w:after="0" w:line="240" w:lineRule="auto"/>
      </w:pPr>
      <w:r>
        <w:separator/>
      </w:r>
    </w:p>
  </w:endnote>
  <w:endnote w:type="continuationSeparator" w:id="0">
    <w:p w:rsidR="00EB1E61" w:rsidRDefault="00EB1E61" w:rsidP="0010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 Heiti Medium B5">
    <w:panose1 w:val="020B0600000000000000"/>
    <w:charset w:val="88"/>
    <w:family w:val="swiss"/>
    <w:pitch w:val="variable"/>
    <w:sig w:usb0="800002E3" w:usb1="38CF7C7A" w:usb2="00000016" w:usb3="00000000" w:csb0="001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266"/>
      <w:docPartObj>
        <w:docPartGallery w:val="Page Numbers (Bottom of Page)"/>
        <w:docPartUnique/>
      </w:docPartObj>
    </w:sdtPr>
    <w:sdtEndPr>
      <w:rPr>
        <w:b/>
      </w:rPr>
    </w:sdtEndPr>
    <w:sdtContent>
      <w:p w:rsidR="005A6457" w:rsidRPr="007646CA" w:rsidRDefault="00843395">
        <w:pPr>
          <w:pStyle w:val="af6"/>
          <w:jc w:val="right"/>
          <w:rPr>
            <w:b/>
          </w:rPr>
        </w:pPr>
        <w:r w:rsidRPr="007646CA">
          <w:rPr>
            <w:b/>
          </w:rPr>
          <w:fldChar w:fldCharType="begin"/>
        </w:r>
        <w:r w:rsidR="005A6457" w:rsidRPr="007646CA">
          <w:rPr>
            <w:b/>
          </w:rPr>
          <w:instrText xml:space="preserve"> PAGE   \* MERGEFORMAT </w:instrText>
        </w:r>
        <w:r w:rsidRPr="007646CA">
          <w:rPr>
            <w:b/>
          </w:rPr>
          <w:fldChar w:fldCharType="separate"/>
        </w:r>
        <w:r w:rsidR="002C6993">
          <w:rPr>
            <w:b/>
            <w:noProof/>
          </w:rPr>
          <w:t>20</w:t>
        </w:r>
        <w:r w:rsidRPr="007646CA">
          <w:rPr>
            <w:b/>
          </w:rPr>
          <w:fldChar w:fldCharType="end"/>
        </w:r>
      </w:p>
    </w:sdtContent>
  </w:sdt>
  <w:p w:rsidR="005A6457" w:rsidRDefault="005A645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61" w:rsidRDefault="00EB1E61" w:rsidP="00102958">
      <w:pPr>
        <w:spacing w:after="0" w:line="240" w:lineRule="auto"/>
      </w:pPr>
      <w:r>
        <w:separator/>
      </w:r>
    </w:p>
  </w:footnote>
  <w:footnote w:type="continuationSeparator" w:id="0">
    <w:p w:rsidR="00EB1E61" w:rsidRDefault="00EB1E61" w:rsidP="0010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960" w:hanging="360"/>
      </w:pPr>
      <w:rPr>
        <w:rFonts w:ascii="Wingdings" w:hAnsi="Wingdings" w:cs="Wingdings"/>
      </w:r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3">
    <w:nsid w:val="00000008"/>
    <w:multiLevelType w:val="singleLevel"/>
    <w:tmpl w:val="00000008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900" w:hanging="360"/>
      </w:pPr>
      <w:rPr>
        <w:rFonts w:ascii="Wingdings" w:hAnsi="Wingdings" w:cs="Wingdings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877145"/>
    <w:multiLevelType w:val="hybridMultilevel"/>
    <w:tmpl w:val="6F2E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D01E48"/>
    <w:multiLevelType w:val="hybridMultilevel"/>
    <w:tmpl w:val="F25C3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212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0D4A90"/>
    <w:multiLevelType w:val="hybridMultilevel"/>
    <w:tmpl w:val="583A38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119DE"/>
    <w:multiLevelType w:val="hybridMultilevel"/>
    <w:tmpl w:val="326CB2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ED81E67"/>
    <w:multiLevelType w:val="hybridMultilevel"/>
    <w:tmpl w:val="1D92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4E324D"/>
    <w:multiLevelType w:val="hybridMultilevel"/>
    <w:tmpl w:val="EEF27E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8215A"/>
    <w:multiLevelType w:val="hybridMultilevel"/>
    <w:tmpl w:val="44A6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E0DF7"/>
    <w:multiLevelType w:val="hybridMultilevel"/>
    <w:tmpl w:val="D63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32EC2"/>
    <w:multiLevelType w:val="hybridMultilevel"/>
    <w:tmpl w:val="0A46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C2AAE"/>
    <w:multiLevelType w:val="hybridMultilevel"/>
    <w:tmpl w:val="08AE4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>
    <w:nsid w:val="2AF23225"/>
    <w:multiLevelType w:val="hybridMultilevel"/>
    <w:tmpl w:val="9166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A127A"/>
    <w:multiLevelType w:val="multilevel"/>
    <w:tmpl w:val="FFCE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614638"/>
    <w:multiLevelType w:val="hybridMultilevel"/>
    <w:tmpl w:val="491AC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C2D57"/>
    <w:multiLevelType w:val="hybridMultilevel"/>
    <w:tmpl w:val="716219CC"/>
    <w:lvl w:ilvl="0" w:tplc="203018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D610E"/>
    <w:multiLevelType w:val="hybridMultilevel"/>
    <w:tmpl w:val="F2E6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C1727"/>
    <w:multiLevelType w:val="hybridMultilevel"/>
    <w:tmpl w:val="CE869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B18FA"/>
    <w:multiLevelType w:val="hybridMultilevel"/>
    <w:tmpl w:val="C28CF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041B4"/>
    <w:multiLevelType w:val="hybridMultilevel"/>
    <w:tmpl w:val="D196F9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0198C"/>
    <w:multiLevelType w:val="hybridMultilevel"/>
    <w:tmpl w:val="B91CE2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B2A93"/>
    <w:multiLevelType w:val="hybridMultilevel"/>
    <w:tmpl w:val="02AA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CBEEFB"/>
    <w:multiLevelType w:val="multilevel"/>
    <w:tmpl w:val="613FEB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5855BC5"/>
    <w:multiLevelType w:val="hybridMultilevel"/>
    <w:tmpl w:val="D18ECEC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5E2590A"/>
    <w:multiLevelType w:val="hybridMultilevel"/>
    <w:tmpl w:val="4E626B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A0F8F"/>
    <w:multiLevelType w:val="hybridMultilevel"/>
    <w:tmpl w:val="49FEF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1AD9"/>
    <w:multiLevelType w:val="hybridMultilevel"/>
    <w:tmpl w:val="7820DF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91526"/>
    <w:multiLevelType w:val="hybridMultilevel"/>
    <w:tmpl w:val="085AA7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96525"/>
    <w:multiLevelType w:val="hybridMultilevel"/>
    <w:tmpl w:val="A714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7"/>
  </w:num>
  <w:num w:numId="5">
    <w:abstractNumId w:val="0"/>
  </w:num>
  <w:num w:numId="6">
    <w:abstractNumId w:val="2"/>
  </w:num>
  <w:num w:numId="7">
    <w:abstractNumId w:val="4"/>
  </w:num>
  <w:num w:numId="8">
    <w:abstractNumId w:val="28"/>
  </w:num>
  <w:num w:numId="9">
    <w:abstractNumId w:val="6"/>
  </w:num>
  <w:num w:numId="10">
    <w:abstractNumId w:val="5"/>
  </w:num>
  <w:num w:numId="11">
    <w:abstractNumId w:val="21"/>
  </w:num>
  <w:num w:numId="12">
    <w:abstractNumId w:val="19"/>
  </w:num>
  <w:num w:numId="13">
    <w:abstractNumId w:val="16"/>
  </w:num>
  <w:num w:numId="14">
    <w:abstractNumId w:val="8"/>
  </w:num>
  <w:num w:numId="15">
    <w:abstractNumId w:val="29"/>
  </w:num>
  <w:num w:numId="16">
    <w:abstractNumId w:val="30"/>
  </w:num>
  <w:num w:numId="17">
    <w:abstractNumId w:val="31"/>
  </w:num>
  <w:num w:numId="18">
    <w:abstractNumId w:val="18"/>
  </w:num>
  <w:num w:numId="19">
    <w:abstractNumId w:val="32"/>
  </w:num>
  <w:num w:numId="20">
    <w:abstractNumId w:val="7"/>
  </w:num>
  <w:num w:numId="21">
    <w:abstractNumId w:val="23"/>
  </w:num>
  <w:num w:numId="22">
    <w:abstractNumId w:val="10"/>
  </w:num>
  <w:num w:numId="23">
    <w:abstractNumId w:val="14"/>
  </w:num>
  <w:num w:numId="24">
    <w:abstractNumId w:val="15"/>
  </w:num>
  <w:num w:numId="25">
    <w:abstractNumId w:val="20"/>
  </w:num>
  <w:num w:numId="26">
    <w:abstractNumId w:val="3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5"/>
  </w:num>
  <w:num w:numId="30">
    <w:abstractNumId w:val="17"/>
  </w:num>
  <w:num w:numId="31">
    <w:abstractNumId w:val="24"/>
  </w:num>
  <w:num w:numId="32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1FF"/>
    <w:rsid w:val="0005583E"/>
    <w:rsid w:val="00085EA1"/>
    <w:rsid w:val="00090A19"/>
    <w:rsid w:val="00094F39"/>
    <w:rsid w:val="000F1BCF"/>
    <w:rsid w:val="00102958"/>
    <w:rsid w:val="001344C5"/>
    <w:rsid w:val="00134589"/>
    <w:rsid w:val="00155FB0"/>
    <w:rsid w:val="001C0F23"/>
    <w:rsid w:val="0023775D"/>
    <w:rsid w:val="00241F7F"/>
    <w:rsid w:val="002472A0"/>
    <w:rsid w:val="00260504"/>
    <w:rsid w:val="00267070"/>
    <w:rsid w:val="00287C26"/>
    <w:rsid w:val="00292A19"/>
    <w:rsid w:val="002C6993"/>
    <w:rsid w:val="002E0735"/>
    <w:rsid w:val="003A64FF"/>
    <w:rsid w:val="003B177A"/>
    <w:rsid w:val="003B753E"/>
    <w:rsid w:val="003D48CB"/>
    <w:rsid w:val="004007AE"/>
    <w:rsid w:val="00440DC9"/>
    <w:rsid w:val="0047168C"/>
    <w:rsid w:val="00475514"/>
    <w:rsid w:val="0047756C"/>
    <w:rsid w:val="004B72CA"/>
    <w:rsid w:val="004E4B3A"/>
    <w:rsid w:val="0053156A"/>
    <w:rsid w:val="00531964"/>
    <w:rsid w:val="00540E6F"/>
    <w:rsid w:val="00545300"/>
    <w:rsid w:val="0055390C"/>
    <w:rsid w:val="005A6457"/>
    <w:rsid w:val="005F062E"/>
    <w:rsid w:val="0061430F"/>
    <w:rsid w:val="006411CA"/>
    <w:rsid w:val="00652646"/>
    <w:rsid w:val="00670CA2"/>
    <w:rsid w:val="00672FAB"/>
    <w:rsid w:val="00676360"/>
    <w:rsid w:val="00681F8D"/>
    <w:rsid w:val="006D2AF1"/>
    <w:rsid w:val="006F1928"/>
    <w:rsid w:val="006F5BE9"/>
    <w:rsid w:val="00746150"/>
    <w:rsid w:val="007646CA"/>
    <w:rsid w:val="00792225"/>
    <w:rsid w:val="007A4D91"/>
    <w:rsid w:val="007F535A"/>
    <w:rsid w:val="008000A7"/>
    <w:rsid w:val="00843395"/>
    <w:rsid w:val="0086591C"/>
    <w:rsid w:val="0087744B"/>
    <w:rsid w:val="008D0368"/>
    <w:rsid w:val="00903F9F"/>
    <w:rsid w:val="00945BB3"/>
    <w:rsid w:val="00971E11"/>
    <w:rsid w:val="009A6715"/>
    <w:rsid w:val="009E3BF3"/>
    <w:rsid w:val="00A014D3"/>
    <w:rsid w:val="00A439B3"/>
    <w:rsid w:val="00A43C4B"/>
    <w:rsid w:val="00A930C6"/>
    <w:rsid w:val="00A972EA"/>
    <w:rsid w:val="00AE12B1"/>
    <w:rsid w:val="00AF02E1"/>
    <w:rsid w:val="00B01036"/>
    <w:rsid w:val="00B745E0"/>
    <w:rsid w:val="00BC506C"/>
    <w:rsid w:val="00C048CD"/>
    <w:rsid w:val="00C37057"/>
    <w:rsid w:val="00C51D33"/>
    <w:rsid w:val="00C8133A"/>
    <w:rsid w:val="00D1109B"/>
    <w:rsid w:val="00D164B4"/>
    <w:rsid w:val="00D221FF"/>
    <w:rsid w:val="00D507C7"/>
    <w:rsid w:val="00D84941"/>
    <w:rsid w:val="00DE4B20"/>
    <w:rsid w:val="00E036BC"/>
    <w:rsid w:val="00E63E4F"/>
    <w:rsid w:val="00EB1E61"/>
    <w:rsid w:val="00EB6BF0"/>
    <w:rsid w:val="00EC1219"/>
    <w:rsid w:val="00EC2B63"/>
    <w:rsid w:val="00EE413F"/>
    <w:rsid w:val="00EE4ED3"/>
    <w:rsid w:val="00F00040"/>
    <w:rsid w:val="00F615E0"/>
    <w:rsid w:val="00FD1DC1"/>
    <w:rsid w:val="00FE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411CA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1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221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29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rsid w:val="0010295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02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02958"/>
    <w:pPr>
      <w:spacing w:after="120" w:line="48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29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545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300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5319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6411CA"/>
    <w:rPr>
      <w:color w:val="0000FF"/>
      <w:u w:val="single"/>
    </w:rPr>
  </w:style>
  <w:style w:type="paragraph" w:customStyle="1" w:styleId="font5">
    <w:name w:val="font5"/>
    <w:basedOn w:val="a"/>
    <w:rsid w:val="006411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411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411C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411C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411C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67">
    <w:name w:val="xl67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68">
    <w:name w:val="xl68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69">
    <w:name w:val="xl69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6411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6411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6411C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4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64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4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8133A"/>
  </w:style>
  <w:style w:type="character" w:customStyle="1" w:styleId="rvts7">
    <w:name w:val="rvts7"/>
    <w:basedOn w:val="a0"/>
    <w:rsid w:val="00C8133A"/>
  </w:style>
  <w:style w:type="character" w:customStyle="1" w:styleId="rvts12">
    <w:name w:val="rvts12"/>
    <w:basedOn w:val="a0"/>
    <w:rsid w:val="00C8133A"/>
  </w:style>
  <w:style w:type="character" w:customStyle="1" w:styleId="rvts23">
    <w:name w:val="rvts23"/>
    <w:basedOn w:val="a0"/>
    <w:rsid w:val="00C8133A"/>
  </w:style>
  <w:style w:type="paragraph" w:customStyle="1" w:styleId="rvps1122">
    <w:name w:val="rvps1122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23">
    <w:name w:val="rvps1123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24">
    <w:name w:val="rvps1124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25">
    <w:name w:val="rvps1125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26">
    <w:name w:val="rvps1126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27">
    <w:name w:val="rvps1127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29">
    <w:name w:val="rvps1129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0">
    <w:name w:val="rvps1130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1">
    <w:name w:val="rvps1131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2">
    <w:name w:val="rvps1132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3">
    <w:name w:val="rvps1133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5">
    <w:name w:val="rvps1135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6">
    <w:name w:val="rvps1136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7">
    <w:name w:val="rvps1137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8">
    <w:name w:val="rvps1138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39">
    <w:name w:val="rvps1139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0">
    <w:name w:val="rvps1140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1">
    <w:name w:val="rvps1141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2">
    <w:name w:val="rvps1142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4">
    <w:name w:val="rvps1144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5">
    <w:name w:val="rvps1145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6">
    <w:name w:val="rvps1146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7">
    <w:name w:val="rvps1147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8">
    <w:name w:val="rvps1148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49">
    <w:name w:val="rvps1149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0">
    <w:name w:val="rvps1150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2">
    <w:name w:val="rvps1152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3">
    <w:name w:val="rvps1153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4">
    <w:name w:val="rvps1154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5">
    <w:name w:val="rvps1155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6">
    <w:name w:val="rvps1156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7">
    <w:name w:val="rvps1157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58">
    <w:name w:val="rvps1158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0">
    <w:name w:val="rvps1160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1">
    <w:name w:val="rvps1161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2">
    <w:name w:val="rvps1162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3">
    <w:name w:val="rvps1163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4">
    <w:name w:val="rvps1164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5">
    <w:name w:val="rvps1165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66">
    <w:name w:val="rvps1166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75">
    <w:name w:val="rvps1175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76">
    <w:name w:val="rvps1176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78">
    <w:name w:val="rvps1178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79">
    <w:name w:val="rvps1179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95">
    <w:name w:val="rvps1195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96">
    <w:name w:val="rvps1196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97">
    <w:name w:val="rvps1197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98">
    <w:name w:val="rvps1198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5">
    <w:name w:val="rvts45"/>
    <w:basedOn w:val="a0"/>
    <w:rsid w:val="00C8133A"/>
  </w:style>
  <w:style w:type="paragraph" w:customStyle="1" w:styleId="rvps1199">
    <w:name w:val="rvps1199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0">
    <w:name w:val="rvps1200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1">
    <w:name w:val="rvps1201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2">
    <w:name w:val="rvps1202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3">
    <w:name w:val="rvps1203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4">
    <w:name w:val="rvps1204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5">
    <w:name w:val="rvps1205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6">
    <w:name w:val="rvps1206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7">
    <w:name w:val="rvps1207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8">
    <w:name w:val="rvps1208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9">
    <w:name w:val="rvps1209"/>
    <w:basedOn w:val="a"/>
    <w:rsid w:val="00C8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4B72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B7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94F39"/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094F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8659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Знак1"/>
    <w:basedOn w:val="a"/>
    <w:rsid w:val="004775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EE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E413F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3B753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B753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B753E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B753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B753E"/>
    <w:rPr>
      <w:b/>
      <w:bCs/>
    </w:rPr>
  </w:style>
  <w:style w:type="paragraph" w:customStyle="1" w:styleId="14">
    <w:name w:val="Знак1"/>
    <w:basedOn w:val="a"/>
    <w:rsid w:val="00EC2B6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footer"/>
    <w:basedOn w:val="a"/>
    <w:link w:val="af7"/>
    <w:uiPriority w:val="99"/>
    <w:unhideWhenUsed/>
    <w:rsid w:val="0076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646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86F3-CAFA-4301-BBD2-BAD134F0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19020</Words>
  <Characters>108417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Галактический барон</dc:creator>
  <cp:keywords/>
  <dc:description/>
  <cp:lastModifiedBy>Галактический барон</cp:lastModifiedBy>
  <cp:revision>17</cp:revision>
  <dcterms:created xsi:type="dcterms:W3CDTF">2014-06-07T17:19:00Z</dcterms:created>
  <dcterms:modified xsi:type="dcterms:W3CDTF">2014-09-10T18:28:00Z</dcterms:modified>
</cp:coreProperties>
</file>