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C1" w:rsidRDefault="002748C1" w:rsidP="009B7390">
      <w:pPr>
        <w:rPr>
          <w:b/>
          <w:sz w:val="24"/>
          <w:szCs w:val="24"/>
        </w:rPr>
      </w:pPr>
      <w:r w:rsidRPr="00226E75">
        <w:rPr>
          <w:b/>
          <w:sz w:val="24"/>
          <w:szCs w:val="24"/>
        </w:rPr>
        <w:t>ПЛАН-КОНСПЕКТ УРОКА</w:t>
      </w:r>
      <w:r w:rsidR="00432403">
        <w:rPr>
          <w:b/>
          <w:sz w:val="24"/>
          <w:szCs w:val="24"/>
        </w:rPr>
        <w:t>.</w:t>
      </w:r>
      <w:r w:rsidRPr="00226E75">
        <w:rPr>
          <w:b/>
          <w:sz w:val="24"/>
          <w:szCs w:val="24"/>
        </w:rPr>
        <w:t xml:space="preserve"> </w:t>
      </w:r>
    </w:p>
    <w:p w:rsidR="00E17593" w:rsidRPr="00E17593" w:rsidRDefault="00E17593" w:rsidP="009B7390">
      <w:pPr>
        <w:rPr>
          <w:color w:val="000000"/>
          <w:sz w:val="24"/>
          <w:szCs w:val="24"/>
        </w:rPr>
      </w:pPr>
      <w:r>
        <w:rPr>
          <w:b/>
          <w:sz w:val="24"/>
          <w:szCs w:val="24"/>
        </w:rPr>
        <w:t>Сумма первых</w:t>
      </w:r>
      <w:r w:rsidRPr="00E17593">
        <w:rPr>
          <w:b/>
          <w:sz w:val="24"/>
          <w:szCs w:val="24"/>
        </w:rPr>
        <w:t xml:space="preserve"> </w:t>
      </w:r>
      <w:r>
        <w:rPr>
          <w:b/>
          <w:sz w:val="24"/>
          <w:szCs w:val="24"/>
          <w:lang w:val="en-US"/>
        </w:rPr>
        <w:t>n</w:t>
      </w:r>
      <w:r w:rsidRPr="00E17593">
        <w:rPr>
          <w:b/>
          <w:sz w:val="24"/>
          <w:szCs w:val="24"/>
        </w:rPr>
        <w:t xml:space="preserve"> </w:t>
      </w:r>
      <w:r>
        <w:rPr>
          <w:b/>
          <w:sz w:val="24"/>
          <w:szCs w:val="24"/>
        </w:rPr>
        <w:t>членов геометрической прогрессии.</w:t>
      </w:r>
    </w:p>
    <w:p w:rsidR="002748C1" w:rsidRPr="00F67EC5" w:rsidRDefault="002748C1" w:rsidP="009B7390">
      <w:pPr>
        <w:spacing w:line="200" w:lineRule="atLeast"/>
        <w:jc w:val="center"/>
        <w:rPr>
          <w:b/>
          <w:sz w:val="24"/>
          <w:szCs w:val="24"/>
        </w:rPr>
      </w:pPr>
    </w:p>
    <w:p w:rsidR="002748C1" w:rsidRPr="00F67EC5" w:rsidRDefault="002748C1" w:rsidP="009B7390">
      <w:pPr>
        <w:spacing w:line="200" w:lineRule="atLeast"/>
        <w:ind w:firstLine="709"/>
        <w:rPr>
          <w:sz w:val="24"/>
          <w:szCs w:val="24"/>
        </w:rPr>
      </w:pPr>
    </w:p>
    <w:tbl>
      <w:tblPr>
        <w:tblW w:w="0" w:type="auto"/>
        <w:tblLayout w:type="fixed"/>
        <w:tblLook w:val="0000"/>
      </w:tblPr>
      <w:tblGrid>
        <w:gridCol w:w="534"/>
        <w:gridCol w:w="2976"/>
        <w:gridCol w:w="6237"/>
      </w:tblGrid>
      <w:tr w:rsidR="002748C1" w:rsidRPr="00D35DC3" w:rsidTr="00D35DC3">
        <w:tc>
          <w:tcPr>
            <w:tcW w:w="534" w:type="dxa"/>
            <w:shd w:val="clear" w:color="auto" w:fill="auto"/>
          </w:tcPr>
          <w:p w:rsidR="002748C1" w:rsidRPr="00D35DC3" w:rsidRDefault="002748C1" w:rsidP="009B7390">
            <w:pPr>
              <w:numPr>
                <w:ilvl w:val="0"/>
                <w:numId w:val="2"/>
              </w:numPr>
              <w:snapToGrid w:val="0"/>
              <w:spacing w:line="200" w:lineRule="atLeast"/>
              <w:rPr>
                <w:b/>
                <w:i/>
              </w:rPr>
            </w:pPr>
          </w:p>
        </w:tc>
        <w:tc>
          <w:tcPr>
            <w:tcW w:w="2976" w:type="dxa"/>
            <w:shd w:val="clear" w:color="auto" w:fill="auto"/>
          </w:tcPr>
          <w:p w:rsidR="002748C1" w:rsidRPr="00D35DC3" w:rsidRDefault="002748C1" w:rsidP="009B7390">
            <w:pPr>
              <w:snapToGrid w:val="0"/>
              <w:spacing w:line="200" w:lineRule="atLeast"/>
              <w:rPr>
                <w:b/>
                <w:i/>
              </w:rPr>
            </w:pPr>
            <w:r w:rsidRPr="00D35DC3">
              <w:rPr>
                <w:b/>
                <w:i/>
              </w:rPr>
              <w:t>ФИО (полностью)</w:t>
            </w:r>
          </w:p>
        </w:tc>
        <w:tc>
          <w:tcPr>
            <w:tcW w:w="6237" w:type="dxa"/>
            <w:shd w:val="clear" w:color="auto" w:fill="auto"/>
          </w:tcPr>
          <w:p w:rsidR="002748C1" w:rsidRPr="00D35DC3" w:rsidRDefault="00432403" w:rsidP="009B7390">
            <w:pPr>
              <w:snapToGrid w:val="0"/>
              <w:spacing w:line="200" w:lineRule="atLeast"/>
            </w:pPr>
            <w:r w:rsidRPr="00D35DC3">
              <w:t>Елфимова Ирина Ивановна.</w:t>
            </w:r>
          </w:p>
        </w:tc>
      </w:tr>
      <w:tr w:rsidR="002748C1" w:rsidRPr="00D35DC3" w:rsidTr="00D35DC3">
        <w:tc>
          <w:tcPr>
            <w:tcW w:w="534" w:type="dxa"/>
            <w:shd w:val="clear" w:color="auto" w:fill="auto"/>
          </w:tcPr>
          <w:p w:rsidR="002748C1" w:rsidRPr="00D35DC3" w:rsidRDefault="002748C1" w:rsidP="009B7390">
            <w:pPr>
              <w:numPr>
                <w:ilvl w:val="0"/>
                <w:numId w:val="2"/>
              </w:numPr>
              <w:snapToGrid w:val="0"/>
              <w:spacing w:line="200" w:lineRule="atLeast"/>
              <w:rPr>
                <w:b/>
                <w:i/>
              </w:rPr>
            </w:pPr>
          </w:p>
        </w:tc>
        <w:tc>
          <w:tcPr>
            <w:tcW w:w="2976" w:type="dxa"/>
            <w:shd w:val="clear" w:color="auto" w:fill="auto"/>
          </w:tcPr>
          <w:p w:rsidR="002748C1" w:rsidRPr="00D35DC3" w:rsidRDefault="002748C1" w:rsidP="009B7390">
            <w:pPr>
              <w:snapToGrid w:val="0"/>
              <w:spacing w:line="200" w:lineRule="atLeast"/>
              <w:rPr>
                <w:b/>
                <w:i/>
              </w:rPr>
            </w:pPr>
            <w:r w:rsidRPr="00D35DC3">
              <w:rPr>
                <w:b/>
                <w:i/>
              </w:rPr>
              <w:t>Место работы</w:t>
            </w:r>
          </w:p>
        </w:tc>
        <w:tc>
          <w:tcPr>
            <w:tcW w:w="6237" w:type="dxa"/>
            <w:shd w:val="clear" w:color="auto" w:fill="auto"/>
          </w:tcPr>
          <w:p w:rsidR="00E17593" w:rsidRPr="00D35DC3" w:rsidRDefault="00432403" w:rsidP="009B7390">
            <w:pPr>
              <w:snapToGrid w:val="0"/>
              <w:spacing w:line="200" w:lineRule="atLeast"/>
            </w:pPr>
            <w:r w:rsidRPr="00D35DC3">
              <w:t>Муниципальное образовательное учреждение</w:t>
            </w:r>
          </w:p>
          <w:p w:rsidR="002748C1" w:rsidRPr="00D35DC3" w:rsidRDefault="00432403" w:rsidP="009B7390">
            <w:pPr>
              <w:snapToGrid w:val="0"/>
              <w:spacing w:line="200" w:lineRule="atLeast"/>
            </w:pPr>
            <w:r w:rsidRPr="00D35DC3">
              <w:t xml:space="preserve"> </w:t>
            </w:r>
            <w:r w:rsidR="00E17593" w:rsidRPr="00D35DC3">
              <w:t>«С</w:t>
            </w:r>
            <w:r w:rsidRPr="00D35DC3">
              <w:t>редняя школа №3</w:t>
            </w:r>
            <w:r w:rsidR="00E17593" w:rsidRPr="00D35DC3">
              <w:t>»</w:t>
            </w:r>
            <w:r w:rsidRPr="00D35DC3">
              <w:t xml:space="preserve"> города Сасово.</w:t>
            </w:r>
          </w:p>
        </w:tc>
      </w:tr>
      <w:tr w:rsidR="002748C1" w:rsidRPr="00D35DC3" w:rsidTr="00D35DC3">
        <w:tc>
          <w:tcPr>
            <w:tcW w:w="534" w:type="dxa"/>
            <w:shd w:val="clear" w:color="auto" w:fill="auto"/>
          </w:tcPr>
          <w:p w:rsidR="002748C1" w:rsidRPr="00D35DC3" w:rsidRDefault="002748C1" w:rsidP="009B7390">
            <w:pPr>
              <w:numPr>
                <w:ilvl w:val="0"/>
                <w:numId w:val="2"/>
              </w:numPr>
              <w:snapToGrid w:val="0"/>
              <w:spacing w:line="200" w:lineRule="atLeast"/>
              <w:rPr>
                <w:b/>
                <w:i/>
              </w:rPr>
            </w:pPr>
          </w:p>
        </w:tc>
        <w:tc>
          <w:tcPr>
            <w:tcW w:w="2976" w:type="dxa"/>
            <w:shd w:val="clear" w:color="auto" w:fill="auto"/>
          </w:tcPr>
          <w:p w:rsidR="002748C1" w:rsidRPr="00D35DC3" w:rsidRDefault="002748C1" w:rsidP="009B7390">
            <w:pPr>
              <w:snapToGrid w:val="0"/>
              <w:spacing w:line="200" w:lineRule="atLeast"/>
              <w:rPr>
                <w:b/>
                <w:i/>
              </w:rPr>
            </w:pPr>
            <w:r w:rsidRPr="00D35DC3">
              <w:rPr>
                <w:b/>
                <w:i/>
              </w:rPr>
              <w:t>Должность</w:t>
            </w:r>
          </w:p>
        </w:tc>
        <w:tc>
          <w:tcPr>
            <w:tcW w:w="6237" w:type="dxa"/>
            <w:shd w:val="clear" w:color="auto" w:fill="auto"/>
          </w:tcPr>
          <w:p w:rsidR="002748C1" w:rsidRPr="00D35DC3" w:rsidRDefault="002748C1" w:rsidP="009B7390">
            <w:pPr>
              <w:snapToGrid w:val="0"/>
              <w:spacing w:line="200" w:lineRule="atLeast"/>
            </w:pPr>
            <w:r w:rsidRPr="00D35DC3">
              <w:t xml:space="preserve">Учитель </w:t>
            </w:r>
            <w:r w:rsidR="00432403" w:rsidRPr="00D35DC3">
              <w:t>математики.</w:t>
            </w:r>
          </w:p>
        </w:tc>
      </w:tr>
      <w:tr w:rsidR="002748C1" w:rsidRPr="00D35DC3" w:rsidTr="00D35DC3">
        <w:tc>
          <w:tcPr>
            <w:tcW w:w="534" w:type="dxa"/>
            <w:shd w:val="clear" w:color="auto" w:fill="auto"/>
          </w:tcPr>
          <w:p w:rsidR="002748C1" w:rsidRPr="00D35DC3" w:rsidRDefault="002748C1" w:rsidP="009B7390">
            <w:pPr>
              <w:numPr>
                <w:ilvl w:val="0"/>
                <w:numId w:val="2"/>
              </w:numPr>
              <w:snapToGrid w:val="0"/>
              <w:spacing w:line="200" w:lineRule="atLeast"/>
              <w:rPr>
                <w:b/>
                <w:i/>
              </w:rPr>
            </w:pPr>
          </w:p>
        </w:tc>
        <w:tc>
          <w:tcPr>
            <w:tcW w:w="2976" w:type="dxa"/>
            <w:shd w:val="clear" w:color="auto" w:fill="auto"/>
          </w:tcPr>
          <w:p w:rsidR="002748C1" w:rsidRPr="00D35DC3" w:rsidRDefault="002748C1" w:rsidP="009B7390">
            <w:pPr>
              <w:snapToGrid w:val="0"/>
              <w:spacing w:line="200" w:lineRule="atLeast"/>
              <w:rPr>
                <w:b/>
                <w:i/>
              </w:rPr>
            </w:pPr>
            <w:r w:rsidRPr="00D35DC3">
              <w:rPr>
                <w:b/>
                <w:i/>
              </w:rPr>
              <w:t>Предмет</w:t>
            </w:r>
          </w:p>
        </w:tc>
        <w:tc>
          <w:tcPr>
            <w:tcW w:w="6237" w:type="dxa"/>
            <w:shd w:val="clear" w:color="auto" w:fill="auto"/>
          </w:tcPr>
          <w:p w:rsidR="002748C1" w:rsidRPr="00D35DC3" w:rsidRDefault="00432403" w:rsidP="009B7390">
            <w:pPr>
              <w:snapToGrid w:val="0"/>
              <w:spacing w:line="200" w:lineRule="atLeast"/>
            </w:pPr>
            <w:r w:rsidRPr="00D35DC3">
              <w:t>Алгебра.</w:t>
            </w:r>
          </w:p>
        </w:tc>
      </w:tr>
      <w:tr w:rsidR="002748C1" w:rsidRPr="00D35DC3" w:rsidTr="00D35DC3">
        <w:tc>
          <w:tcPr>
            <w:tcW w:w="534" w:type="dxa"/>
            <w:shd w:val="clear" w:color="auto" w:fill="auto"/>
          </w:tcPr>
          <w:p w:rsidR="002748C1" w:rsidRPr="00D35DC3" w:rsidRDefault="002748C1" w:rsidP="009B7390">
            <w:pPr>
              <w:numPr>
                <w:ilvl w:val="0"/>
                <w:numId w:val="2"/>
              </w:numPr>
              <w:snapToGrid w:val="0"/>
              <w:spacing w:line="200" w:lineRule="atLeast"/>
              <w:rPr>
                <w:b/>
                <w:i/>
              </w:rPr>
            </w:pPr>
          </w:p>
        </w:tc>
        <w:tc>
          <w:tcPr>
            <w:tcW w:w="2976" w:type="dxa"/>
            <w:shd w:val="clear" w:color="auto" w:fill="auto"/>
          </w:tcPr>
          <w:p w:rsidR="002748C1" w:rsidRPr="00D35DC3" w:rsidRDefault="002748C1" w:rsidP="009B7390">
            <w:pPr>
              <w:snapToGrid w:val="0"/>
              <w:spacing w:line="200" w:lineRule="atLeast"/>
              <w:rPr>
                <w:b/>
                <w:i/>
              </w:rPr>
            </w:pPr>
            <w:r w:rsidRPr="00D35DC3">
              <w:rPr>
                <w:b/>
                <w:i/>
              </w:rPr>
              <w:t>Класс</w:t>
            </w:r>
          </w:p>
        </w:tc>
        <w:tc>
          <w:tcPr>
            <w:tcW w:w="6237" w:type="dxa"/>
            <w:shd w:val="clear" w:color="auto" w:fill="auto"/>
          </w:tcPr>
          <w:p w:rsidR="002748C1" w:rsidRPr="00D35DC3" w:rsidRDefault="00432403" w:rsidP="009B7390">
            <w:pPr>
              <w:snapToGrid w:val="0"/>
              <w:spacing w:line="200" w:lineRule="atLeast"/>
            </w:pPr>
            <w:r w:rsidRPr="00D35DC3">
              <w:t>9.</w:t>
            </w:r>
          </w:p>
        </w:tc>
      </w:tr>
      <w:tr w:rsidR="002748C1" w:rsidRPr="00D35DC3" w:rsidTr="00D35DC3">
        <w:tc>
          <w:tcPr>
            <w:tcW w:w="534" w:type="dxa"/>
            <w:shd w:val="clear" w:color="auto" w:fill="auto"/>
          </w:tcPr>
          <w:p w:rsidR="002748C1" w:rsidRPr="00D35DC3" w:rsidRDefault="002748C1" w:rsidP="009B7390">
            <w:pPr>
              <w:numPr>
                <w:ilvl w:val="0"/>
                <w:numId w:val="2"/>
              </w:numPr>
              <w:snapToGrid w:val="0"/>
              <w:spacing w:line="200" w:lineRule="atLeast"/>
              <w:rPr>
                <w:b/>
                <w:i/>
              </w:rPr>
            </w:pPr>
          </w:p>
        </w:tc>
        <w:tc>
          <w:tcPr>
            <w:tcW w:w="2976" w:type="dxa"/>
            <w:shd w:val="clear" w:color="auto" w:fill="auto"/>
          </w:tcPr>
          <w:p w:rsidR="002748C1" w:rsidRPr="00D35DC3" w:rsidRDefault="002748C1" w:rsidP="009B7390">
            <w:pPr>
              <w:snapToGrid w:val="0"/>
              <w:spacing w:line="200" w:lineRule="atLeast"/>
              <w:rPr>
                <w:b/>
                <w:i/>
              </w:rPr>
            </w:pPr>
            <w:r w:rsidRPr="00D35DC3">
              <w:rPr>
                <w:b/>
                <w:i/>
              </w:rPr>
              <w:t>Тема и номер урока в теме</w:t>
            </w:r>
          </w:p>
        </w:tc>
        <w:tc>
          <w:tcPr>
            <w:tcW w:w="6237" w:type="dxa"/>
            <w:shd w:val="clear" w:color="auto" w:fill="auto"/>
          </w:tcPr>
          <w:p w:rsidR="002748C1" w:rsidRPr="00D35DC3" w:rsidRDefault="00E17593" w:rsidP="009B7390">
            <w:pPr>
              <w:rPr>
                <w:color w:val="000000"/>
              </w:rPr>
            </w:pPr>
            <w:r w:rsidRPr="00D35DC3">
              <w:rPr>
                <w:color w:val="000000"/>
              </w:rPr>
              <w:t xml:space="preserve">Сумма первых </w:t>
            </w:r>
            <w:r w:rsidRPr="00D35DC3">
              <w:rPr>
                <w:color w:val="000000"/>
                <w:lang w:val="en-US"/>
              </w:rPr>
              <w:t>n</w:t>
            </w:r>
            <w:r w:rsidRPr="00D35DC3">
              <w:rPr>
                <w:color w:val="000000"/>
              </w:rPr>
              <w:t xml:space="preserve"> ч</w:t>
            </w:r>
            <w:r w:rsidR="00C16C69">
              <w:rPr>
                <w:color w:val="000000"/>
              </w:rPr>
              <w:t>ленов геометрической прогрессии, №2</w:t>
            </w:r>
          </w:p>
          <w:p w:rsidR="002748C1" w:rsidRPr="00D35DC3" w:rsidRDefault="002748C1" w:rsidP="009B7390">
            <w:pPr>
              <w:snapToGrid w:val="0"/>
              <w:spacing w:line="200" w:lineRule="atLeast"/>
            </w:pPr>
          </w:p>
        </w:tc>
      </w:tr>
      <w:tr w:rsidR="002748C1" w:rsidRPr="00D35DC3" w:rsidTr="00D35DC3">
        <w:tc>
          <w:tcPr>
            <w:tcW w:w="534" w:type="dxa"/>
            <w:shd w:val="clear" w:color="auto" w:fill="auto"/>
          </w:tcPr>
          <w:p w:rsidR="002748C1" w:rsidRPr="00D35DC3" w:rsidRDefault="002748C1" w:rsidP="009B7390">
            <w:pPr>
              <w:numPr>
                <w:ilvl w:val="0"/>
                <w:numId w:val="2"/>
              </w:numPr>
              <w:snapToGrid w:val="0"/>
              <w:spacing w:line="200" w:lineRule="atLeast"/>
              <w:rPr>
                <w:b/>
                <w:i/>
              </w:rPr>
            </w:pPr>
          </w:p>
        </w:tc>
        <w:tc>
          <w:tcPr>
            <w:tcW w:w="2976" w:type="dxa"/>
            <w:shd w:val="clear" w:color="auto" w:fill="auto"/>
          </w:tcPr>
          <w:p w:rsidR="002748C1" w:rsidRPr="00D35DC3" w:rsidRDefault="002748C1" w:rsidP="009B7390">
            <w:pPr>
              <w:snapToGrid w:val="0"/>
              <w:spacing w:line="200" w:lineRule="atLeast"/>
              <w:rPr>
                <w:b/>
                <w:i/>
              </w:rPr>
            </w:pPr>
            <w:r w:rsidRPr="00D35DC3">
              <w:rPr>
                <w:b/>
                <w:i/>
              </w:rPr>
              <w:t>Базовый учебник</w:t>
            </w:r>
          </w:p>
        </w:tc>
        <w:tc>
          <w:tcPr>
            <w:tcW w:w="6237" w:type="dxa"/>
            <w:shd w:val="clear" w:color="auto" w:fill="auto"/>
          </w:tcPr>
          <w:p w:rsidR="002748C1" w:rsidRPr="00D35DC3" w:rsidRDefault="00432403" w:rsidP="009B7390">
            <w:pPr>
              <w:snapToGrid w:val="0"/>
              <w:spacing w:line="200" w:lineRule="atLeast"/>
            </w:pPr>
            <w:r w:rsidRPr="00D35DC3">
              <w:rPr>
                <w:color w:val="000000"/>
              </w:rPr>
              <w:t>Ю.Н. Макарычев</w:t>
            </w:r>
            <w:r w:rsidR="002748C1" w:rsidRPr="00D35DC3">
              <w:rPr>
                <w:color w:val="000000"/>
              </w:rPr>
              <w:t>,</w:t>
            </w:r>
            <w:r w:rsidRPr="00D35DC3">
              <w:rPr>
                <w:color w:val="000000"/>
              </w:rPr>
              <w:t xml:space="preserve"> Н.Г. </w:t>
            </w:r>
            <w:proofErr w:type="spellStart"/>
            <w:r w:rsidRPr="00D35DC3">
              <w:rPr>
                <w:color w:val="000000"/>
              </w:rPr>
              <w:t>Миндюк</w:t>
            </w:r>
            <w:proofErr w:type="spellEnd"/>
            <w:r w:rsidRPr="00D35DC3">
              <w:rPr>
                <w:color w:val="000000"/>
              </w:rPr>
              <w:t xml:space="preserve"> К.И. </w:t>
            </w:r>
            <w:proofErr w:type="spellStart"/>
            <w:r w:rsidRPr="00D35DC3">
              <w:rPr>
                <w:color w:val="000000"/>
              </w:rPr>
              <w:t>Нешков</w:t>
            </w:r>
            <w:proofErr w:type="spellEnd"/>
            <w:r w:rsidRPr="00D35DC3">
              <w:rPr>
                <w:color w:val="000000"/>
              </w:rPr>
              <w:t>, С.Б. Суворова. Алгебра: учебник для 9</w:t>
            </w:r>
            <w:r w:rsidR="002748C1" w:rsidRPr="00D35DC3">
              <w:rPr>
                <w:color w:val="000000"/>
              </w:rPr>
              <w:t xml:space="preserve"> класса общеобразовательных</w:t>
            </w:r>
            <w:r w:rsidRPr="00D35DC3">
              <w:rPr>
                <w:color w:val="000000"/>
              </w:rPr>
              <w:t xml:space="preserve"> учреждений</w:t>
            </w:r>
            <w:proofErr w:type="gramStart"/>
            <w:r w:rsidRPr="00D35DC3">
              <w:rPr>
                <w:color w:val="000000"/>
              </w:rPr>
              <w:t xml:space="preserve"> .</w:t>
            </w:r>
            <w:proofErr w:type="gramEnd"/>
            <w:r w:rsidRPr="00D35DC3">
              <w:rPr>
                <w:color w:val="000000"/>
              </w:rPr>
              <w:t xml:space="preserve"> Под  редакцией С. А. </w:t>
            </w:r>
            <w:proofErr w:type="spellStart"/>
            <w:r w:rsidRPr="00D35DC3">
              <w:rPr>
                <w:color w:val="000000"/>
              </w:rPr>
              <w:t>Теляковского</w:t>
            </w:r>
            <w:proofErr w:type="spellEnd"/>
            <w:r w:rsidRPr="00D35DC3">
              <w:rPr>
                <w:color w:val="000000"/>
              </w:rPr>
              <w:t xml:space="preserve"> - 19</w:t>
            </w:r>
            <w:r w:rsidR="002748C1" w:rsidRPr="00D35DC3">
              <w:rPr>
                <w:color w:val="000000"/>
              </w:rPr>
              <w:t>-</w:t>
            </w:r>
            <w:r w:rsidRPr="00D35DC3">
              <w:rPr>
                <w:color w:val="000000"/>
              </w:rPr>
              <w:t>е изд., перераб. – М.: Просвещение</w:t>
            </w:r>
            <w:r w:rsidR="002748C1" w:rsidRPr="00D35DC3">
              <w:rPr>
                <w:color w:val="000000"/>
              </w:rPr>
              <w:t>, 20</w:t>
            </w:r>
            <w:r w:rsidRPr="00D35DC3">
              <w:rPr>
                <w:color w:val="000000"/>
              </w:rPr>
              <w:t>12.</w:t>
            </w:r>
          </w:p>
        </w:tc>
      </w:tr>
    </w:tbl>
    <w:p w:rsidR="002748C1" w:rsidRPr="00D35DC3" w:rsidRDefault="002748C1" w:rsidP="009B7390">
      <w:pPr>
        <w:spacing w:line="200" w:lineRule="atLeast"/>
        <w:ind w:left="540"/>
      </w:pPr>
    </w:p>
    <w:p w:rsidR="00515FBB" w:rsidRPr="00744A0F" w:rsidRDefault="00E17593" w:rsidP="00515FBB">
      <w:pPr>
        <w:pStyle w:val="a3"/>
        <w:numPr>
          <w:ilvl w:val="0"/>
          <w:numId w:val="2"/>
        </w:numPr>
        <w:rPr>
          <w:sz w:val="28"/>
          <w:szCs w:val="28"/>
        </w:rPr>
      </w:pPr>
      <w:r w:rsidRPr="00744A0F">
        <w:rPr>
          <w:b/>
          <w:bCs/>
          <w:i/>
          <w:iCs/>
          <w:sz w:val="28"/>
          <w:szCs w:val="28"/>
        </w:rPr>
        <w:t>Цели</w:t>
      </w:r>
      <w:r w:rsidR="002748C1" w:rsidRPr="00744A0F">
        <w:rPr>
          <w:b/>
          <w:bCs/>
          <w:i/>
          <w:iCs/>
          <w:sz w:val="28"/>
          <w:szCs w:val="28"/>
        </w:rPr>
        <w:t xml:space="preserve">  урок</w:t>
      </w:r>
      <w:r w:rsidRPr="00744A0F">
        <w:rPr>
          <w:b/>
          <w:bCs/>
          <w:i/>
          <w:iCs/>
          <w:sz w:val="28"/>
          <w:szCs w:val="28"/>
        </w:rPr>
        <w:t xml:space="preserve">а:  </w:t>
      </w:r>
      <w:r w:rsidR="00515FBB" w:rsidRPr="00744A0F">
        <w:rPr>
          <w:b/>
          <w:bCs/>
          <w:i/>
          <w:iCs/>
          <w:sz w:val="28"/>
          <w:szCs w:val="28"/>
        </w:rPr>
        <w:t xml:space="preserve">формирование первичных навыков использования формул для суммы первых </w:t>
      </w:r>
      <w:r w:rsidR="00515FBB" w:rsidRPr="00744A0F">
        <w:rPr>
          <w:b/>
          <w:bCs/>
          <w:i/>
          <w:iCs/>
          <w:sz w:val="28"/>
          <w:szCs w:val="28"/>
          <w:lang w:val="en-US"/>
        </w:rPr>
        <w:t>n</w:t>
      </w:r>
      <w:r w:rsidR="00515FBB" w:rsidRPr="00744A0F">
        <w:rPr>
          <w:b/>
          <w:bCs/>
          <w:i/>
          <w:iCs/>
          <w:sz w:val="28"/>
          <w:szCs w:val="28"/>
        </w:rPr>
        <w:t xml:space="preserve"> членов геометрической прогрессии к решению задач по данной теме</w:t>
      </w:r>
      <w:r w:rsidR="00515FBB" w:rsidRPr="00744A0F">
        <w:rPr>
          <w:color w:val="000000"/>
          <w:sz w:val="28"/>
          <w:szCs w:val="28"/>
        </w:rPr>
        <w:t>,</w:t>
      </w:r>
      <w:r w:rsidRPr="00744A0F">
        <w:rPr>
          <w:color w:val="000000"/>
          <w:sz w:val="28"/>
          <w:szCs w:val="28"/>
        </w:rPr>
        <w:t xml:space="preserve"> </w:t>
      </w:r>
      <w:r w:rsidR="00515FBB" w:rsidRPr="00744A0F">
        <w:rPr>
          <w:sz w:val="28"/>
          <w:szCs w:val="28"/>
        </w:rPr>
        <w:t>создание условий</w:t>
      </w:r>
      <w:r w:rsidR="00853510" w:rsidRPr="00744A0F">
        <w:rPr>
          <w:sz w:val="28"/>
          <w:szCs w:val="28"/>
        </w:rPr>
        <w:t xml:space="preserve"> для личностной самореализации каждого обучающегося в процессе изучения темы: «Формула суммы </w:t>
      </w:r>
      <w:r w:rsidR="00853510" w:rsidRPr="00744A0F">
        <w:rPr>
          <w:sz w:val="28"/>
          <w:szCs w:val="28"/>
          <w:lang w:val="en-US"/>
        </w:rPr>
        <w:t>n</w:t>
      </w:r>
      <w:r w:rsidR="00853510" w:rsidRPr="00744A0F">
        <w:rPr>
          <w:sz w:val="28"/>
          <w:szCs w:val="28"/>
        </w:rPr>
        <w:t xml:space="preserve"> первых членов геометриче</w:t>
      </w:r>
      <w:r w:rsidR="00515FBB" w:rsidRPr="00744A0F">
        <w:rPr>
          <w:sz w:val="28"/>
          <w:szCs w:val="28"/>
        </w:rPr>
        <w:t>ской прогрессии», способствование</w:t>
      </w:r>
      <w:r w:rsidR="00853510" w:rsidRPr="00744A0F">
        <w:rPr>
          <w:sz w:val="28"/>
          <w:szCs w:val="28"/>
        </w:rPr>
        <w:t xml:space="preserve"> развитию информационных, коммуникативных, образовательных, рефлексивных, </w:t>
      </w:r>
      <w:proofErr w:type="spellStart"/>
      <w:r w:rsidR="00515FBB" w:rsidRPr="00744A0F">
        <w:rPr>
          <w:sz w:val="28"/>
          <w:szCs w:val="28"/>
        </w:rPr>
        <w:t>здоровьесберегающих</w:t>
      </w:r>
      <w:proofErr w:type="spellEnd"/>
      <w:r w:rsidR="00515FBB" w:rsidRPr="00744A0F">
        <w:rPr>
          <w:sz w:val="28"/>
          <w:szCs w:val="28"/>
        </w:rPr>
        <w:t xml:space="preserve"> компетенций, развивать интерес к математике через решение задач с историческим содержанием </w:t>
      </w:r>
      <w:r w:rsidR="00744A0F" w:rsidRPr="00744A0F">
        <w:rPr>
          <w:sz w:val="28"/>
          <w:szCs w:val="28"/>
        </w:rPr>
        <w:t xml:space="preserve">и </w:t>
      </w:r>
      <w:r w:rsidR="00515FBB" w:rsidRPr="00744A0F">
        <w:rPr>
          <w:sz w:val="28"/>
          <w:szCs w:val="28"/>
        </w:rPr>
        <w:t>показать на примерах роль ученых математиков, внесших своими открытиями свой вклад в Великую Победу.</w:t>
      </w:r>
    </w:p>
    <w:p w:rsidR="00515FBB" w:rsidRPr="00D35DC3" w:rsidRDefault="00515FBB" w:rsidP="00515FBB">
      <w:pPr>
        <w:spacing w:line="200" w:lineRule="atLeast"/>
        <w:ind w:left="360"/>
      </w:pPr>
    </w:p>
    <w:p w:rsidR="00C16C69" w:rsidRDefault="00C16C69" w:rsidP="009B7390">
      <w:pPr>
        <w:pStyle w:val="text"/>
        <w:spacing w:before="0" w:after="0" w:line="200" w:lineRule="atLeast"/>
        <w:ind w:left="0"/>
        <w:jc w:val="left"/>
        <w:rPr>
          <w:rFonts w:ascii="Times New Roman" w:hAnsi="Times New Roman" w:cs="Times New Roman"/>
          <w:color w:val="auto"/>
          <w:sz w:val="28"/>
          <w:szCs w:val="28"/>
        </w:rPr>
      </w:pPr>
    </w:p>
    <w:p w:rsidR="002748C1" w:rsidRPr="00D35DC3" w:rsidRDefault="002748C1" w:rsidP="009B7390">
      <w:pPr>
        <w:pStyle w:val="text"/>
        <w:spacing w:before="0" w:after="0" w:line="200" w:lineRule="atLeast"/>
        <w:ind w:left="0"/>
        <w:jc w:val="left"/>
        <w:rPr>
          <w:rFonts w:ascii="Times New Roman" w:hAnsi="Times New Roman"/>
          <w:b/>
          <w:bCs/>
          <w:i/>
          <w:iCs/>
          <w:sz w:val="28"/>
          <w:szCs w:val="28"/>
        </w:rPr>
      </w:pPr>
      <w:r w:rsidRPr="00D35DC3">
        <w:rPr>
          <w:rFonts w:ascii="Times New Roman" w:hAnsi="Times New Roman"/>
          <w:b/>
          <w:bCs/>
          <w:i/>
          <w:iCs/>
          <w:sz w:val="28"/>
          <w:szCs w:val="28"/>
        </w:rPr>
        <w:lastRenderedPageBreak/>
        <w:t>9. Задачи:</w:t>
      </w:r>
    </w:p>
    <w:p w:rsidR="002748C1" w:rsidRPr="00D35DC3" w:rsidRDefault="002748C1" w:rsidP="009B7390">
      <w:pPr>
        <w:spacing w:line="200" w:lineRule="atLeast"/>
        <w:ind w:firstLine="720"/>
      </w:pPr>
      <w:r w:rsidRPr="00D35DC3">
        <w:t xml:space="preserve">- </w:t>
      </w:r>
      <w:proofErr w:type="gramStart"/>
      <w:r w:rsidRPr="00D35DC3">
        <w:rPr>
          <w:u w:val="single"/>
        </w:rPr>
        <w:t>образовательные</w:t>
      </w:r>
      <w:proofErr w:type="gramEnd"/>
      <w:r w:rsidRPr="00D35DC3">
        <w:rPr>
          <w:u w:val="single"/>
        </w:rPr>
        <w:t xml:space="preserve"> (</w:t>
      </w:r>
      <w:r w:rsidRPr="00D35DC3">
        <w:rPr>
          <w:i/>
        </w:rPr>
        <w:t>формирование познавательных УУД</w:t>
      </w:r>
      <w:r w:rsidRPr="00D35DC3">
        <w:rPr>
          <w:u w:val="single"/>
        </w:rPr>
        <w:t>)</w:t>
      </w:r>
      <w:r w:rsidRPr="00D35DC3">
        <w:t xml:space="preserve">:   </w:t>
      </w:r>
    </w:p>
    <w:p w:rsidR="002748C1" w:rsidRPr="00D35DC3" w:rsidRDefault="002748C1" w:rsidP="009B7390">
      <w:pPr>
        <w:spacing w:line="200" w:lineRule="atLeast"/>
        <w:ind w:firstLine="720"/>
      </w:pPr>
      <w:r w:rsidRPr="00D35DC3">
        <w:t>научить в процессе реальной ситуации использовать определ</w:t>
      </w:r>
      <w:r w:rsidR="00432403" w:rsidRPr="00D35DC3">
        <w:t>ения следу</w:t>
      </w:r>
      <w:r w:rsidR="00E115BB">
        <w:t xml:space="preserve">ющих понятий: «сумма первых </w:t>
      </w:r>
      <w:r w:rsidR="00E115BB">
        <w:rPr>
          <w:lang w:val="en-US"/>
        </w:rPr>
        <w:t>n</w:t>
      </w:r>
      <w:r w:rsidR="00E115BB">
        <w:t xml:space="preserve"> членов геометрической прогрессии», «правило на</w:t>
      </w:r>
      <w:r w:rsidR="00515FBB">
        <w:t>х</w:t>
      </w:r>
      <w:r w:rsidR="00E115BB">
        <w:t>ождения знаменателя геометрической прогрессии</w:t>
      </w:r>
      <w:r w:rsidRPr="00D35DC3">
        <w:t>»</w:t>
      </w:r>
      <w:proofErr w:type="gramStart"/>
      <w:r w:rsidRPr="00D35DC3">
        <w:t xml:space="preserve"> </w:t>
      </w:r>
      <w:r w:rsidR="00432403" w:rsidRPr="00D35DC3">
        <w:t>,</w:t>
      </w:r>
      <w:proofErr w:type="gramEnd"/>
      <w:r w:rsidR="00432403" w:rsidRPr="00D35DC3">
        <w:t>по</w:t>
      </w:r>
      <w:r w:rsidR="00E115BB">
        <w:t xml:space="preserve">вторить применение определения геометрической прогрессии и формулы </w:t>
      </w:r>
      <w:r w:rsidR="00E115BB">
        <w:rPr>
          <w:lang w:val="en-US"/>
        </w:rPr>
        <w:t>n</w:t>
      </w:r>
      <w:r w:rsidR="00515FBB">
        <w:t>-</w:t>
      </w:r>
      <w:r w:rsidR="00E115BB">
        <w:t xml:space="preserve"> </w:t>
      </w:r>
      <w:r w:rsidR="00515FBB">
        <w:t xml:space="preserve">ого </w:t>
      </w:r>
      <w:r w:rsidR="00E115BB">
        <w:t>члена прогрессии.</w:t>
      </w:r>
      <w:r w:rsidR="00432403" w:rsidRPr="00D35DC3">
        <w:t>.</w:t>
      </w:r>
    </w:p>
    <w:p w:rsidR="002748C1" w:rsidRPr="00D35DC3" w:rsidRDefault="002748C1" w:rsidP="009B7390">
      <w:pPr>
        <w:spacing w:line="200" w:lineRule="atLeast"/>
        <w:ind w:firstLine="720"/>
      </w:pPr>
      <w:r w:rsidRPr="00D35DC3">
        <w:t xml:space="preserve">- </w:t>
      </w:r>
      <w:proofErr w:type="gramStart"/>
      <w:r w:rsidRPr="00D35DC3">
        <w:rPr>
          <w:u w:val="single"/>
        </w:rPr>
        <w:t>воспитательные</w:t>
      </w:r>
      <w:proofErr w:type="gramEnd"/>
      <w:r w:rsidRPr="00D35DC3">
        <w:rPr>
          <w:u w:val="single"/>
        </w:rPr>
        <w:t xml:space="preserve"> (</w:t>
      </w:r>
      <w:r w:rsidRPr="00D35DC3">
        <w:rPr>
          <w:i/>
        </w:rPr>
        <w:t>формирование коммуникативных и личностных УУД</w:t>
      </w:r>
      <w:r w:rsidRPr="00D35DC3">
        <w:rPr>
          <w:u w:val="single"/>
        </w:rPr>
        <w:t>)</w:t>
      </w:r>
      <w:r w:rsidRPr="00D35DC3">
        <w:t xml:space="preserve">:   </w:t>
      </w:r>
    </w:p>
    <w:p w:rsidR="002748C1" w:rsidRPr="00E115BB" w:rsidRDefault="002748C1" w:rsidP="009B7390">
      <w:pPr>
        <w:spacing w:line="200" w:lineRule="atLeast"/>
        <w:ind w:firstLine="720"/>
      </w:pPr>
      <w:r w:rsidRPr="00E115BB">
        <w:t>умение слушать и вступать в диалог, участвовать в коллективном обсуждении п</w:t>
      </w:r>
      <w:r w:rsidR="00432403" w:rsidRPr="00E115BB">
        <w:t>роблем</w:t>
      </w:r>
      <w:r w:rsidR="00E115BB" w:rsidRPr="00E115BB">
        <w:t>ы</w:t>
      </w:r>
      <w:r w:rsidR="00432403" w:rsidRPr="00E115BB">
        <w:t xml:space="preserve">, интегрироваться в пару со  сверстником </w:t>
      </w:r>
      <w:r w:rsidRPr="00E115BB">
        <w:t>и строить продуктивное взаимодействие, воспитывать ответственность и аккуратность</w:t>
      </w:r>
      <w:r w:rsidR="00E115BB">
        <w:rPr>
          <w:sz w:val="24"/>
          <w:szCs w:val="24"/>
        </w:rPr>
        <w:t xml:space="preserve">, </w:t>
      </w:r>
      <w:r w:rsidR="00E115BB" w:rsidRPr="00E115BB">
        <w:t>воспитание патриотизма через применение</w:t>
      </w:r>
      <w:r w:rsidR="00E115BB">
        <w:t xml:space="preserve"> исторических ф</w:t>
      </w:r>
      <w:r w:rsidR="00515FBB">
        <w:t>актов, вызывающих гордость за  Р</w:t>
      </w:r>
      <w:r w:rsidR="00E115BB">
        <w:t>одину</w:t>
      </w:r>
    </w:p>
    <w:p w:rsidR="002748C1" w:rsidRPr="00E115BB" w:rsidRDefault="002748C1" w:rsidP="009B7390">
      <w:pPr>
        <w:spacing w:line="200" w:lineRule="atLeast"/>
        <w:ind w:firstLine="720"/>
      </w:pPr>
      <w:r w:rsidRPr="00E115BB">
        <w:t xml:space="preserve">- </w:t>
      </w:r>
      <w:proofErr w:type="gramStart"/>
      <w:r w:rsidRPr="00E115BB">
        <w:rPr>
          <w:u w:val="single"/>
        </w:rPr>
        <w:t>развивающие</w:t>
      </w:r>
      <w:proofErr w:type="gramEnd"/>
      <w:r w:rsidRPr="00E115BB">
        <w:t xml:space="preserve"> (</w:t>
      </w:r>
      <w:r w:rsidRPr="00E115BB">
        <w:rPr>
          <w:i/>
        </w:rPr>
        <w:t>формирование регулятивных УУД</w:t>
      </w:r>
      <w:r w:rsidRPr="00E115BB">
        <w:t>)</w:t>
      </w:r>
    </w:p>
    <w:p w:rsidR="002748C1" w:rsidRPr="00E115BB" w:rsidRDefault="002748C1" w:rsidP="009B7390">
      <w:pPr>
        <w:widowControl w:val="0"/>
        <w:numPr>
          <w:ilvl w:val="0"/>
          <w:numId w:val="1"/>
        </w:numPr>
        <w:shd w:val="clear" w:color="auto" w:fill="FFFFFF"/>
        <w:tabs>
          <w:tab w:val="clear" w:pos="0"/>
          <w:tab w:val="num" w:pos="902"/>
        </w:tabs>
        <w:autoSpaceDE w:val="0"/>
        <w:spacing w:line="200" w:lineRule="atLeast"/>
        <w:ind w:left="0" w:firstLine="720"/>
      </w:pPr>
      <w:r w:rsidRPr="00E115BB">
        <w:t xml:space="preserve">умение обрабатывать информацию и ранжировать ее по указанным основаниям; представлять информацию в табличной форме, формировать коммуникативную компетенцию учащихся; выбирать способы решения задач в зависимости от конкретных условий; рефлексия способов и условий действия, контроль и оценка процесса и результатов деятельности. </w:t>
      </w:r>
    </w:p>
    <w:p w:rsidR="002748C1" w:rsidRPr="00E115BB" w:rsidRDefault="002748C1" w:rsidP="009B7390">
      <w:pPr>
        <w:tabs>
          <w:tab w:val="left" w:pos="426"/>
        </w:tabs>
        <w:rPr>
          <w:color w:val="000000"/>
        </w:rPr>
      </w:pPr>
      <w:r w:rsidRPr="00E115BB">
        <w:rPr>
          <w:b/>
          <w:bCs/>
          <w:i/>
          <w:iCs/>
        </w:rPr>
        <w:t xml:space="preserve">10.Тип урока </w:t>
      </w:r>
      <w:r w:rsidR="00E115BB">
        <w:rPr>
          <w:bCs/>
          <w:iCs/>
        </w:rPr>
        <w:t>Урок закрепления полученных знаний</w:t>
      </w:r>
      <w:proofErr w:type="gramStart"/>
      <w:r w:rsidR="00E115BB">
        <w:rPr>
          <w:bCs/>
          <w:iCs/>
        </w:rPr>
        <w:t>.</w:t>
      </w:r>
      <w:r w:rsidRPr="00E115BB">
        <w:rPr>
          <w:color w:val="000000"/>
        </w:rPr>
        <w:t>.</w:t>
      </w:r>
      <w:proofErr w:type="gramEnd"/>
    </w:p>
    <w:p w:rsidR="002748C1" w:rsidRPr="00E115BB" w:rsidRDefault="002748C1" w:rsidP="009B7390">
      <w:pPr>
        <w:spacing w:line="200" w:lineRule="atLeast"/>
        <w:rPr>
          <w:b/>
          <w:bCs/>
          <w:i/>
          <w:iCs/>
        </w:rPr>
      </w:pPr>
      <w:r w:rsidRPr="00E115BB">
        <w:rPr>
          <w:b/>
          <w:bCs/>
          <w:i/>
          <w:iCs/>
        </w:rPr>
        <w:t>11.Формы работы учащихся:</w:t>
      </w:r>
      <w:r w:rsidRPr="00E115BB">
        <w:t xml:space="preserve"> </w:t>
      </w:r>
      <w:r w:rsidRPr="00E115BB">
        <w:rPr>
          <w:color w:val="000000"/>
        </w:rPr>
        <w:t>Фронтальная, парная, индивидуальная</w:t>
      </w:r>
      <w:r w:rsidRPr="00E115BB">
        <w:t xml:space="preserve"> </w:t>
      </w:r>
    </w:p>
    <w:p w:rsidR="002748C1" w:rsidRPr="00E115BB" w:rsidRDefault="002748C1" w:rsidP="009B7390">
      <w:pPr>
        <w:pStyle w:val="a3"/>
        <w:tabs>
          <w:tab w:val="left" w:pos="567"/>
        </w:tabs>
        <w:spacing w:after="0" w:line="240" w:lineRule="auto"/>
        <w:ind w:left="0"/>
        <w:rPr>
          <w:rFonts w:ascii="Times New Roman" w:hAnsi="Times New Roman" w:cs="Times New Roman"/>
          <w:i/>
          <w:color w:val="000000"/>
          <w:sz w:val="28"/>
          <w:szCs w:val="28"/>
        </w:rPr>
      </w:pPr>
      <w:r w:rsidRPr="00E115BB">
        <w:rPr>
          <w:rFonts w:ascii="Times New Roman" w:hAnsi="Times New Roman" w:cs="Times New Roman"/>
          <w:b/>
          <w:i/>
          <w:color w:val="000000"/>
          <w:sz w:val="28"/>
          <w:szCs w:val="28"/>
        </w:rPr>
        <w:t>12.</w:t>
      </w:r>
      <w:r w:rsidRPr="00E115BB">
        <w:rPr>
          <w:rFonts w:ascii="Times New Roman" w:hAnsi="Times New Roman" w:cs="Times New Roman"/>
          <w:b/>
          <w:bCs/>
          <w:i/>
          <w:color w:val="000000"/>
          <w:sz w:val="28"/>
          <w:szCs w:val="28"/>
        </w:rPr>
        <w:t>Организация деятельности учащихся на уроке:</w:t>
      </w:r>
    </w:p>
    <w:p w:rsidR="002748C1" w:rsidRPr="00E115BB" w:rsidRDefault="002748C1" w:rsidP="009B7390">
      <w:pPr>
        <w:rPr>
          <w:color w:val="000000"/>
        </w:rPr>
      </w:pPr>
      <w:r w:rsidRPr="00E115BB">
        <w:rPr>
          <w:color w:val="000000"/>
        </w:rPr>
        <w:t>-самостоятельно выходят на проблему и решают её;</w:t>
      </w:r>
    </w:p>
    <w:p w:rsidR="002748C1" w:rsidRPr="00E115BB" w:rsidRDefault="002748C1" w:rsidP="009B7390">
      <w:pPr>
        <w:rPr>
          <w:color w:val="000000"/>
        </w:rPr>
      </w:pPr>
      <w:r w:rsidRPr="00E115BB">
        <w:rPr>
          <w:color w:val="000000"/>
        </w:rPr>
        <w:t>-</w:t>
      </w:r>
      <w:r w:rsidR="0002351A">
        <w:rPr>
          <w:color w:val="000000"/>
        </w:rPr>
        <w:t xml:space="preserve">с помощью наводящих вопросов формулируют </w:t>
      </w:r>
      <w:r w:rsidRPr="00E115BB">
        <w:rPr>
          <w:color w:val="000000"/>
        </w:rPr>
        <w:t>цели урока;</w:t>
      </w:r>
    </w:p>
    <w:p w:rsidR="002748C1" w:rsidRPr="00E115BB" w:rsidRDefault="0002351A" w:rsidP="009B7390">
      <w:pPr>
        <w:rPr>
          <w:color w:val="000000"/>
        </w:rPr>
      </w:pPr>
      <w:r>
        <w:rPr>
          <w:color w:val="000000"/>
        </w:rPr>
        <w:t>-вспоминают соответствующие правила и решают задачи  по данной теме</w:t>
      </w:r>
      <w:r w:rsidR="002748C1" w:rsidRPr="00E115BB">
        <w:rPr>
          <w:color w:val="000000"/>
        </w:rPr>
        <w:t>;</w:t>
      </w:r>
    </w:p>
    <w:p w:rsidR="002748C1" w:rsidRPr="00E115BB" w:rsidRDefault="002748C1" w:rsidP="009B7390">
      <w:pPr>
        <w:rPr>
          <w:color w:val="000000"/>
        </w:rPr>
      </w:pPr>
      <w:r w:rsidRPr="00E115BB">
        <w:rPr>
          <w:color w:val="000000"/>
        </w:rPr>
        <w:t xml:space="preserve">-работают с текстом учебника; </w:t>
      </w:r>
    </w:p>
    <w:p w:rsidR="002748C1" w:rsidRPr="00E115BB" w:rsidRDefault="002748C1" w:rsidP="009B7390">
      <w:pPr>
        <w:rPr>
          <w:color w:val="000000"/>
        </w:rPr>
      </w:pPr>
      <w:r w:rsidRPr="00E115BB">
        <w:rPr>
          <w:color w:val="000000"/>
        </w:rPr>
        <w:t>-отвечают на вопросы;</w:t>
      </w:r>
    </w:p>
    <w:p w:rsidR="002748C1" w:rsidRPr="00E115BB" w:rsidRDefault="002748C1" w:rsidP="009B7390">
      <w:pPr>
        <w:rPr>
          <w:color w:val="000000"/>
        </w:rPr>
      </w:pPr>
      <w:r w:rsidRPr="00E115BB">
        <w:rPr>
          <w:color w:val="000000"/>
        </w:rPr>
        <w:t>-решают самостоятельно задачи;</w:t>
      </w:r>
    </w:p>
    <w:p w:rsidR="002748C1" w:rsidRPr="00E115BB" w:rsidRDefault="002748C1" w:rsidP="009B7390">
      <w:pPr>
        <w:rPr>
          <w:color w:val="000000"/>
        </w:rPr>
      </w:pPr>
      <w:r w:rsidRPr="00E115BB">
        <w:rPr>
          <w:color w:val="000000"/>
        </w:rPr>
        <w:t>-</w:t>
      </w:r>
      <w:r w:rsidR="00432403" w:rsidRPr="00E115BB">
        <w:rPr>
          <w:color w:val="000000"/>
        </w:rPr>
        <w:t>оценивают результаты своей деятельности на уроке</w:t>
      </w:r>
      <w:r w:rsidRPr="00E115BB">
        <w:rPr>
          <w:color w:val="000000"/>
        </w:rPr>
        <w:t>.</w:t>
      </w:r>
    </w:p>
    <w:p w:rsidR="002748C1" w:rsidRPr="00C16C69" w:rsidRDefault="002748C1" w:rsidP="009B7390">
      <w:pPr>
        <w:tabs>
          <w:tab w:val="left" w:pos="567"/>
          <w:tab w:val="left" w:pos="709"/>
        </w:tabs>
        <w:rPr>
          <w:color w:val="000000"/>
        </w:rPr>
      </w:pPr>
      <w:r w:rsidRPr="00E115BB">
        <w:rPr>
          <w:b/>
          <w:bCs/>
          <w:i/>
          <w:iCs/>
        </w:rPr>
        <w:t>13.</w:t>
      </w:r>
      <w:r w:rsidRPr="00E115BB">
        <w:rPr>
          <w:b/>
          <w:bCs/>
          <w:iCs/>
        </w:rPr>
        <w:t>Необходимое</w:t>
      </w:r>
      <w:r w:rsidR="00432403" w:rsidRPr="00E115BB">
        <w:rPr>
          <w:b/>
          <w:bCs/>
          <w:i/>
          <w:iCs/>
        </w:rPr>
        <w:t xml:space="preserve"> </w:t>
      </w:r>
      <w:r w:rsidRPr="00E115BB">
        <w:rPr>
          <w:b/>
          <w:bCs/>
          <w:i/>
          <w:iCs/>
        </w:rPr>
        <w:t xml:space="preserve"> оборудование:</w:t>
      </w:r>
      <w:r w:rsidRPr="00E115BB">
        <w:t xml:space="preserve"> </w:t>
      </w:r>
      <w:r w:rsidR="00432403" w:rsidRPr="00E115BB">
        <w:rPr>
          <w:color w:val="000000"/>
        </w:rPr>
        <w:t>к</w:t>
      </w:r>
      <w:r w:rsidRPr="00E115BB">
        <w:rPr>
          <w:color w:val="000000"/>
        </w:rPr>
        <w:t>омпьюте</w:t>
      </w:r>
      <w:r w:rsidR="0002351A">
        <w:rPr>
          <w:color w:val="000000"/>
        </w:rPr>
        <w:t>р, электронная доска</w:t>
      </w:r>
      <w:r w:rsidRPr="00E115BB">
        <w:rPr>
          <w:color w:val="000000"/>
        </w:rPr>
        <w:t>, учебники по математике, раздаточный м</w:t>
      </w:r>
      <w:r w:rsidR="0002351A">
        <w:rPr>
          <w:color w:val="000000"/>
        </w:rPr>
        <w:t>атериал (</w:t>
      </w:r>
      <w:r w:rsidR="00C16C69">
        <w:rPr>
          <w:color w:val="000000"/>
        </w:rPr>
        <w:t>листочки</w:t>
      </w:r>
      <w:r w:rsidRPr="00E115BB">
        <w:rPr>
          <w:color w:val="000000"/>
        </w:rPr>
        <w:t xml:space="preserve">, карточки с домашним заданием),  электронная презентация, выполненная в программе </w:t>
      </w:r>
      <w:r w:rsidRPr="00E115BB">
        <w:rPr>
          <w:color w:val="000000"/>
          <w:lang w:val="en-US"/>
        </w:rPr>
        <w:t>Power</w:t>
      </w:r>
      <w:r w:rsidRPr="00E115BB">
        <w:rPr>
          <w:color w:val="000000"/>
        </w:rPr>
        <w:t xml:space="preserve"> </w:t>
      </w:r>
      <w:r w:rsidRPr="00E115BB">
        <w:rPr>
          <w:color w:val="000000"/>
          <w:lang w:val="en-US"/>
        </w:rPr>
        <w:t>Point</w:t>
      </w:r>
      <w:r w:rsidR="00C16C69">
        <w:rPr>
          <w:color w:val="000000"/>
        </w:rPr>
        <w:t>.</w:t>
      </w:r>
    </w:p>
    <w:p w:rsidR="002748C1" w:rsidRPr="00E115BB" w:rsidRDefault="002748C1" w:rsidP="009B7390">
      <w:pPr>
        <w:tabs>
          <w:tab w:val="left" w:pos="567"/>
          <w:tab w:val="left" w:pos="709"/>
        </w:tabs>
        <w:rPr>
          <w:color w:val="000000"/>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C16C69" w:rsidRDefault="00C16C69" w:rsidP="009B7390">
      <w:pPr>
        <w:spacing w:line="200" w:lineRule="atLeast"/>
        <w:rPr>
          <w:b/>
          <w:bCs/>
          <w:i/>
          <w:iCs/>
        </w:rPr>
      </w:pPr>
    </w:p>
    <w:p w:rsidR="002748C1" w:rsidRPr="00E115BB" w:rsidRDefault="002748C1" w:rsidP="009B7390">
      <w:pPr>
        <w:spacing w:line="200" w:lineRule="atLeast"/>
        <w:rPr>
          <w:b/>
          <w:bCs/>
          <w:i/>
          <w:iCs/>
        </w:rPr>
      </w:pPr>
      <w:r w:rsidRPr="00E115BB">
        <w:rPr>
          <w:b/>
          <w:bCs/>
          <w:i/>
          <w:iCs/>
        </w:rPr>
        <w:t>14.Структура и ход  урока</w:t>
      </w:r>
    </w:p>
    <w:p w:rsidR="002748C1" w:rsidRPr="00E115BB" w:rsidRDefault="002748C1" w:rsidP="009B7390">
      <w:pPr>
        <w:spacing w:line="200" w:lineRule="atLeast"/>
        <w:rPr>
          <w:b/>
          <w:bCs/>
          <w:i/>
          <w:iCs/>
        </w:rPr>
      </w:pPr>
    </w:p>
    <w:p w:rsidR="002748C1" w:rsidRPr="00E115BB" w:rsidRDefault="002748C1" w:rsidP="009B7390">
      <w:pPr>
        <w:spacing w:line="200" w:lineRule="atLeast"/>
      </w:pPr>
    </w:p>
    <w:p w:rsidR="002748C1" w:rsidRPr="00E115BB" w:rsidRDefault="002748C1" w:rsidP="009B7390"/>
    <w:p w:rsidR="002748C1" w:rsidRPr="00E115BB" w:rsidRDefault="002748C1" w:rsidP="009B7390"/>
    <w:tbl>
      <w:tblPr>
        <w:tblpPr w:leftFromText="180" w:rightFromText="180" w:vertAnchor="text" w:horzAnchor="margin" w:tblpY="-889"/>
        <w:tblW w:w="15168" w:type="dxa"/>
        <w:tblLayout w:type="fixed"/>
        <w:tblLook w:val="0000"/>
      </w:tblPr>
      <w:tblGrid>
        <w:gridCol w:w="480"/>
        <w:gridCol w:w="68"/>
        <w:gridCol w:w="1657"/>
        <w:gridCol w:w="68"/>
        <w:gridCol w:w="1663"/>
        <w:gridCol w:w="33"/>
        <w:gridCol w:w="2376"/>
        <w:gridCol w:w="34"/>
        <w:gridCol w:w="1951"/>
        <w:gridCol w:w="34"/>
        <w:gridCol w:w="533"/>
        <w:gridCol w:w="34"/>
        <w:gridCol w:w="1651"/>
        <w:gridCol w:w="191"/>
        <w:gridCol w:w="1418"/>
        <w:gridCol w:w="142"/>
        <w:gridCol w:w="1688"/>
        <w:gridCol w:w="13"/>
        <w:gridCol w:w="303"/>
        <w:gridCol w:w="797"/>
        <w:gridCol w:w="34"/>
      </w:tblGrid>
      <w:tr w:rsidR="002748C1" w:rsidRPr="00E115BB" w:rsidTr="009B7390">
        <w:trPr>
          <w:gridAfter w:val="1"/>
          <w:wAfter w:w="34" w:type="dxa"/>
          <w:trHeight w:val="568"/>
          <w:tblHeader/>
        </w:trPr>
        <w:tc>
          <w:tcPr>
            <w:tcW w:w="548" w:type="dxa"/>
            <w:gridSpan w:val="2"/>
            <w:vMerge w:val="restart"/>
            <w:tcBorders>
              <w:top w:val="single" w:sz="4" w:space="0" w:color="000000"/>
              <w:left w:val="single" w:sz="4" w:space="0" w:color="000000"/>
            </w:tcBorders>
            <w:shd w:val="clear" w:color="auto" w:fill="auto"/>
            <w:vAlign w:val="center"/>
          </w:tcPr>
          <w:p w:rsidR="002748C1" w:rsidRPr="00E115BB" w:rsidRDefault="002748C1" w:rsidP="009B7390">
            <w:pPr>
              <w:snapToGrid w:val="0"/>
              <w:spacing w:line="200" w:lineRule="atLeast"/>
              <w:jc w:val="center"/>
              <w:rPr>
                <w:b/>
              </w:rPr>
            </w:pPr>
            <w:r w:rsidRPr="00E115BB">
              <w:rPr>
                <w:b/>
              </w:rPr>
              <w:lastRenderedPageBreak/>
              <w:t>№</w:t>
            </w:r>
          </w:p>
        </w:tc>
        <w:tc>
          <w:tcPr>
            <w:tcW w:w="1725" w:type="dxa"/>
            <w:gridSpan w:val="2"/>
            <w:vMerge w:val="restart"/>
            <w:tcBorders>
              <w:top w:val="single" w:sz="4" w:space="0" w:color="000000"/>
              <w:left w:val="single" w:sz="4" w:space="0" w:color="000000"/>
            </w:tcBorders>
            <w:shd w:val="clear" w:color="auto" w:fill="auto"/>
            <w:vAlign w:val="center"/>
          </w:tcPr>
          <w:p w:rsidR="002748C1" w:rsidRPr="00E115BB" w:rsidRDefault="002748C1" w:rsidP="009B7390">
            <w:pPr>
              <w:snapToGrid w:val="0"/>
              <w:spacing w:line="200" w:lineRule="atLeast"/>
              <w:jc w:val="center"/>
              <w:rPr>
                <w:b/>
              </w:rPr>
            </w:pPr>
            <w:r w:rsidRPr="00E115BB">
              <w:rPr>
                <w:b/>
              </w:rPr>
              <w:t>Этап урока</w:t>
            </w:r>
          </w:p>
        </w:tc>
        <w:tc>
          <w:tcPr>
            <w:tcW w:w="1663" w:type="dxa"/>
            <w:vMerge w:val="restart"/>
            <w:tcBorders>
              <w:top w:val="single" w:sz="4" w:space="0" w:color="000000"/>
              <w:left w:val="single" w:sz="4" w:space="0" w:color="000000"/>
            </w:tcBorders>
            <w:shd w:val="clear" w:color="auto" w:fill="auto"/>
            <w:vAlign w:val="center"/>
          </w:tcPr>
          <w:p w:rsidR="002748C1" w:rsidRPr="00E115BB" w:rsidRDefault="002748C1" w:rsidP="009B7390">
            <w:pPr>
              <w:snapToGrid w:val="0"/>
              <w:spacing w:line="200" w:lineRule="atLeast"/>
              <w:jc w:val="center"/>
              <w:rPr>
                <w:b/>
              </w:rPr>
            </w:pPr>
            <w:r w:rsidRPr="00E115BB">
              <w:rPr>
                <w:b/>
              </w:rPr>
              <w:t xml:space="preserve">Название </w:t>
            </w:r>
            <w:proofErr w:type="gramStart"/>
            <w:r w:rsidRPr="00E115BB">
              <w:rPr>
                <w:b/>
              </w:rPr>
              <w:t>используемых</w:t>
            </w:r>
            <w:proofErr w:type="gramEnd"/>
            <w:r w:rsidRPr="00E115BB">
              <w:rPr>
                <w:b/>
              </w:rPr>
              <w:t xml:space="preserve"> ЭОР</w:t>
            </w:r>
          </w:p>
          <w:p w:rsidR="002748C1" w:rsidRPr="00E115BB" w:rsidRDefault="002748C1" w:rsidP="009B7390">
            <w:pPr>
              <w:spacing w:line="200" w:lineRule="atLeast"/>
              <w:jc w:val="center"/>
              <w:rPr>
                <w:i/>
              </w:rPr>
            </w:pPr>
          </w:p>
        </w:tc>
        <w:tc>
          <w:tcPr>
            <w:tcW w:w="2409" w:type="dxa"/>
            <w:gridSpan w:val="2"/>
            <w:vMerge w:val="restart"/>
            <w:tcBorders>
              <w:top w:val="single" w:sz="4" w:space="0" w:color="000000"/>
              <w:left w:val="single" w:sz="4" w:space="0" w:color="000000"/>
            </w:tcBorders>
            <w:shd w:val="clear" w:color="auto" w:fill="auto"/>
          </w:tcPr>
          <w:p w:rsidR="002748C1" w:rsidRPr="00E115BB" w:rsidRDefault="002748C1" w:rsidP="009B7390">
            <w:pPr>
              <w:snapToGrid w:val="0"/>
              <w:spacing w:line="200" w:lineRule="atLeast"/>
              <w:jc w:val="center"/>
              <w:rPr>
                <w:b/>
              </w:rPr>
            </w:pPr>
            <w:r w:rsidRPr="00E115BB">
              <w:rPr>
                <w:b/>
              </w:rPr>
              <w:t>Деятельность учителя</w:t>
            </w:r>
          </w:p>
          <w:p w:rsidR="002748C1" w:rsidRPr="00E115BB" w:rsidRDefault="002748C1" w:rsidP="009B7390">
            <w:pPr>
              <w:spacing w:line="200" w:lineRule="atLeast"/>
              <w:jc w:val="center"/>
              <w:rPr>
                <w:i/>
              </w:rPr>
            </w:pPr>
            <w:r w:rsidRPr="00E115BB">
              <w:rPr>
                <w:i/>
              </w:rPr>
              <w:t>(с указанием действий с ЭОР, например, демонстрация)</w:t>
            </w:r>
          </w:p>
        </w:tc>
        <w:tc>
          <w:tcPr>
            <w:tcW w:w="1985" w:type="dxa"/>
            <w:gridSpan w:val="2"/>
            <w:vMerge w:val="restart"/>
            <w:tcBorders>
              <w:top w:val="single" w:sz="4" w:space="0" w:color="000000"/>
              <w:left w:val="single" w:sz="4" w:space="0" w:color="000000"/>
            </w:tcBorders>
            <w:shd w:val="clear" w:color="auto" w:fill="auto"/>
          </w:tcPr>
          <w:p w:rsidR="002748C1" w:rsidRPr="00E115BB" w:rsidRDefault="002748C1" w:rsidP="009B7390">
            <w:pPr>
              <w:snapToGrid w:val="0"/>
              <w:spacing w:line="200" w:lineRule="atLeast"/>
              <w:jc w:val="center"/>
              <w:rPr>
                <w:b/>
              </w:rPr>
            </w:pPr>
            <w:r w:rsidRPr="00E115BB">
              <w:rPr>
                <w:b/>
              </w:rPr>
              <w:t>Деятельность ученика</w:t>
            </w:r>
          </w:p>
        </w:tc>
        <w:tc>
          <w:tcPr>
            <w:tcW w:w="567" w:type="dxa"/>
            <w:gridSpan w:val="2"/>
            <w:vMerge w:val="restart"/>
            <w:tcBorders>
              <w:top w:val="single" w:sz="4" w:space="0" w:color="000000"/>
              <w:left w:val="single" w:sz="4" w:space="0" w:color="000000"/>
              <w:right w:val="single" w:sz="4" w:space="0" w:color="000000"/>
            </w:tcBorders>
            <w:shd w:val="clear" w:color="auto" w:fill="auto"/>
            <w:vAlign w:val="center"/>
          </w:tcPr>
          <w:p w:rsidR="002748C1" w:rsidRPr="00E115BB" w:rsidRDefault="002748C1" w:rsidP="009B7390">
            <w:pPr>
              <w:snapToGrid w:val="0"/>
              <w:spacing w:line="200" w:lineRule="atLeast"/>
              <w:jc w:val="center"/>
              <w:rPr>
                <w:b/>
              </w:rPr>
            </w:pPr>
            <w:r w:rsidRPr="00E115BB">
              <w:rPr>
                <w:b/>
              </w:rPr>
              <w:t>Время</w:t>
            </w:r>
          </w:p>
          <w:p w:rsidR="002748C1" w:rsidRPr="00E115BB" w:rsidRDefault="002748C1" w:rsidP="009B7390">
            <w:pPr>
              <w:spacing w:line="200" w:lineRule="atLeast"/>
              <w:jc w:val="center"/>
              <w:rPr>
                <w:i/>
              </w:rPr>
            </w:pPr>
            <w:r w:rsidRPr="00E115BB">
              <w:rPr>
                <w:i/>
              </w:rPr>
              <w:t>(</w:t>
            </w:r>
            <w:proofErr w:type="gramStart"/>
            <w:r w:rsidRPr="00E115BB">
              <w:rPr>
                <w:i/>
              </w:rPr>
              <w:t>в</w:t>
            </w:r>
            <w:proofErr w:type="gramEnd"/>
            <w:r w:rsidRPr="00E115BB">
              <w:rPr>
                <w:i/>
              </w:rPr>
              <w:t xml:space="preserve"> мин.)</w:t>
            </w:r>
          </w:p>
          <w:p w:rsidR="002748C1" w:rsidRPr="00E115BB" w:rsidRDefault="002748C1" w:rsidP="009B7390">
            <w:pPr>
              <w:spacing w:line="200" w:lineRule="atLeast"/>
              <w:jc w:val="center"/>
              <w:rPr>
                <w:b/>
              </w:rPr>
            </w:pPr>
          </w:p>
        </w:tc>
        <w:tc>
          <w:tcPr>
            <w:tcW w:w="6237" w:type="dxa"/>
            <w:gridSpan w:val="9"/>
            <w:tcBorders>
              <w:top w:val="single" w:sz="4" w:space="0" w:color="000000"/>
              <w:left w:val="single" w:sz="4" w:space="0" w:color="000000"/>
              <w:bottom w:val="single" w:sz="4" w:space="0" w:color="000000"/>
              <w:right w:val="single" w:sz="4" w:space="0" w:color="000000"/>
            </w:tcBorders>
            <w:vAlign w:val="center"/>
          </w:tcPr>
          <w:p w:rsidR="002748C1" w:rsidRPr="00E115BB" w:rsidRDefault="002748C1" w:rsidP="009B7390">
            <w:pPr>
              <w:snapToGrid w:val="0"/>
              <w:spacing w:line="200" w:lineRule="atLeast"/>
              <w:jc w:val="center"/>
              <w:rPr>
                <w:b/>
              </w:rPr>
            </w:pPr>
            <w:r w:rsidRPr="00E115BB">
              <w:rPr>
                <w:b/>
              </w:rPr>
              <w:t>Формируемые УУД</w:t>
            </w:r>
          </w:p>
        </w:tc>
      </w:tr>
      <w:tr w:rsidR="002748C1" w:rsidRPr="00E115BB" w:rsidTr="009B7390">
        <w:trPr>
          <w:gridAfter w:val="1"/>
          <w:wAfter w:w="34" w:type="dxa"/>
          <w:tblHeader/>
        </w:trPr>
        <w:tc>
          <w:tcPr>
            <w:tcW w:w="548" w:type="dxa"/>
            <w:gridSpan w:val="2"/>
            <w:vMerge/>
            <w:tcBorders>
              <w:left w:val="single" w:sz="4" w:space="0" w:color="000000"/>
              <w:bottom w:val="single" w:sz="4" w:space="0" w:color="000000"/>
            </w:tcBorders>
            <w:shd w:val="clear" w:color="auto" w:fill="auto"/>
            <w:vAlign w:val="center"/>
          </w:tcPr>
          <w:p w:rsidR="002748C1" w:rsidRPr="00E115BB" w:rsidRDefault="002748C1" w:rsidP="009B7390">
            <w:pPr>
              <w:snapToGrid w:val="0"/>
              <w:spacing w:line="200" w:lineRule="atLeast"/>
              <w:jc w:val="center"/>
              <w:rPr>
                <w:b/>
              </w:rPr>
            </w:pPr>
          </w:p>
        </w:tc>
        <w:tc>
          <w:tcPr>
            <w:tcW w:w="1725" w:type="dxa"/>
            <w:gridSpan w:val="2"/>
            <w:vMerge/>
            <w:tcBorders>
              <w:left w:val="single" w:sz="4" w:space="0" w:color="000000"/>
              <w:bottom w:val="single" w:sz="4" w:space="0" w:color="000000"/>
            </w:tcBorders>
            <w:shd w:val="clear" w:color="auto" w:fill="auto"/>
            <w:vAlign w:val="center"/>
          </w:tcPr>
          <w:p w:rsidR="002748C1" w:rsidRPr="00E115BB" w:rsidRDefault="002748C1" w:rsidP="009B7390">
            <w:pPr>
              <w:snapToGrid w:val="0"/>
              <w:spacing w:line="200" w:lineRule="atLeast"/>
              <w:jc w:val="center"/>
              <w:rPr>
                <w:b/>
              </w:rPr>
            </w:pPr>
          </w:p>
        </w:tc>
        <w:tc>
          <w:tcPr>
            <w:tcW w:w="1663" w:type="dxa"/>
            <w:vMerge/>
            <w:tcBorders>
              <w:left w:val="single" w:sz="4" w:space="0" w:color="000000"/>
              <w:bottom w:val="single" w:sz="4" w:space="0" w:color="000000"/>
            </w:tcBorders>
            <w:shd w:val="clear" w:color="auto" w:fill="auto"/>
            <w:vAlign w:val="center"/>
          </w:tcPr>
          <w:p w:rsidR="002748C1" w:rsidRPr="00E115BB" w:rsidRDefault="002748C1" w:rsidP="009B7390">
            <w:pPr>
              <w:snapToGrid w:val="0"/>
              <w:spacing w:line="200" w:lineRule="atLeast"/>
              <w:jc w:val="center"/>
              <w:rPr>
                <w:b/>
              </w:rPr>
            </w:pPr>
          </w:p>
        </w:tc>
        <w:tc>
          <w:tcPr>
            <w:tcW w:w="2409" w:type="dxa"/>
            <w:gridSpan w:val="2"/>
            <w:vMerge/>
            <w:tcBorders>
              <w:left w:val="single" w:sz="4" w:space="0" w:color="000000"/>
              <w:bottom w:val="single" w:sz="4" w:space="0" w:color="000000"/>
            </w:tcBorders>
            <w:shd w:val="clear" w:color="auto" w:fill="auto"/>
          </w:tcPr>
          <w:p w:rsidR="002748C1" w:rsidRPr="00E115BB" w:rsidRDefault="002748C1" w:rsidP="009B7390">
            <w:pPr>
              <w:snapToGrid w:val="0"/>
              <w:spacing w:line="200" w:lineRule="atLeast"/>
              <w:jc w:val="center"/>
              <w:rPr>
                <w:b/>
              </w:rPr>
            </w:pPr>
          </w:p>
        </w:tc>
        <w:tc>
          <w:tcPr>
            <w:tcW w:w="1985" w:type="dxa"/>
            <w:gridSpan w:val="2"/>
            <w:vMerge/>
            <w:tcBorders>
              <w:left w:val="single" w:sz="4" w:space="0" w:color="000000"/>
              <w:bottom w:val="single" w:sz="4" w:space="0" w:color="000000"/>
            </w:tcBorders>
            <w:shd w:val="clear" w:color="auto" w:fill="auto"/>
          </w:tcPr>
          <w:p w:rsidR="002748C1" w:rsidRPr="00E115BB" w:rsidRDefault="002748C1" w:rsidP="009B7390">
            <w:pPr>
              <w:snapToGrid w:val="0"/>
              <w:spacing w:line="200" w:lineRule="atLeast"/>
              <w:jc w:val="center"/>
              <w:rPr>
                <w:b/>
              </w:rPr>
            </w:pPr>
          </w:p>
        </w:tc>
        <w:tc>
          <w:tcPr>
            <w:tcW w:w="567" w:type="dxa"/>
            <w:gridSpan w:val="2"/>
            <w:vMerge/>
            <w:tcBorders>
              <w:left w:val="single" w:sz="4" w:space="0" w:color="000000"/>
              <w:bottom w:val="single" w:sz="4" w:space="0" w:color="000000"/>
              <w:right w:val="single" w:sz="4" w:space="0" w:color="000000"/>
            </w:tcBorders>
            <w:shd w:val="clear" w:color="auto" w:fill="auto"/>
            <w:vAlign w:val="center"/>
          </w:tcPr>
          <w:p w:rsidR="002748C1" w:rsidRPr="00E115BB" w:rsidRDefault="002748C1" w:rsidP="009B7390">
            <w:pPr>
              <w:snapToGrid w:val="0"/>
              <w:spacing w:line="200" w:lineRule="atLeast"/>
              <w:jc w:val="center"/>
              <w:rPr>
                <w:b/>
              </w:rPr>
            </w:pPr>
          </w:p>
        </w:tc>
        <w:tc>
          <w:tcPr>
            <w:tcW w:w="1876" w:type="dxa"/>
            <w:gridSpan w:val="3"/>
            <w:tcBorders>
              <w:top w:val="single" w:sz="4" w:space="0" w:color="000000"/>
              <w:left w:val="single" w:sz="4" w:space="0" w:color="000000"/>
              <w:bottom w:val="single" w:sz="4" w:space="0" w:color="000000"/>
              <w:right w:val="single" w:sz="4" w:space="0" w:color="000000"/>
            </w:tcBorders>
            <w:vAlign w:val="center"/>
          </w:tcPr>
          <w:p w:rsidR="002748C1" w:rsidRPr="00E115BB" w:rsidRDefault="002748C1" w:rsidP="009B7390">
            <w:pPr>
              <w:snapToGrid w:val="0"/>
              <w:spacing w:line="200" w:lineRule="atLeast"/>
              <w:jc w:val="center"/>
              <w:rPr>
                <w:i/>
              </w:rPr>
            </w:pPr>
            <w:r w:rsidRPr="00E115BB">
              <w:rPr>
                <w:i/>
              </w:rPr>
              <w:t>Познаватель-</w:t>
            </w:r>
          </w:p>
          <w:p w:rsidR="002748C1" w:rsidRPr="00E115BB" w:rsidRDefault="002748C1" w:rsidP="009B7390">
            <w:pPr>
              <w:snapToGrid w:val="0"/>
              <w:spacing w:line="200" w:lineRule="atLeast"/>
              <w:jc w:val="center"/>
              <w:rPr>
                <w:i/>
              </w:rPr>
            </w:pPr>
            <w:r w:rsidRPr="00E115BB">
              <w:rPr>
                <w:i/>
              </w:rPr>
              <w:t>ные</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2748C1" w:rsidRPr="00E115BB" w:rsidRDefault="002748C1" w:rsidP="009B7390">
            <w:pPr>
              <w:snapToGrid w:val="0"/>
              <w:spacing w:line="200" w:lineRule="atLeast"/>
              <w:jc w:val="center"/>
              <w:rPr>
                <w:i/>
              </w:rPr>
            </w:pPr>
            <w:r w:rsidRPr="00E115BB">
              <w:rPr>
                <w:i/>
              </w:rPr>
              <w:t>Регулятивные</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2748C1" w:rsidRPr="00E115BB" w:rsidRDefault="002748C1" w:rsidP="009B7390">
            <w:pPr>
              <w:snapToGrid w:val="0"/>
              <w:spacing w:line="200" w:lineRule="atLeast"/>
              <w:jc w:val="center"/>
              <w:rPr>
                <w:i/>
              </w:rPr>
            </w:pPr>
            <w:r w:rsidRPr="00E115BB">
              <w:rPr>
                <w:i/>
              </w:rPr>
              <w:t>Коммуникатив-</w:t>
            </w:r>
          </w:p>
          <w:p w:rsidR="002748C1" w:rsidRPr="00E115BB" w:rsidRDefault="002748C1" w:rsidP="009B7390">
            <w:pPr>
              <w:snapToGrid w:val="0"/>
              <w:spacing w:line="200" w:lineRule="atLeast"/>
              <w:jc w:val="center"/>
              <w:rPr>
                <w:i/>
              </w:rPr>
            </w:pPr>
            <w:r w:rsidRPr="00E115BB">
              <w:rPr>
                <w:i/>
              </w:rPr>
              <w:t>ные</w:t>
            </w:r>
          </w:p>
        </w:tc>
        <w:tc>
          <w:tcPr>
            <w:tcW w:w="1100" w:type="dxa"/>
            <w:gridSpan w:val="2"/>
            <w:tcBorders>
              <w:top w:val="single" w:sz="4" w:space="0" w:color="000000"/>
              <w:left w:val="single" w:sz="4" w:space="0" w:color="auto"/>
              <w:bottom w:val="single" w:sz="4" w:space="0" w:color="000000"/>
              <w:right w:val="single" w:sz="4" w:space="0" w:color="000000"/>
            </w:tcBorders>
            <w:vAlign w:val="center"/>
          </w:tcPr>
          <w:p w:rsidR="002748C1" w:rsidRPr="00E115BB" w:rsidRDefault="002748C1" w:rsidP="009B7390">
            <w:pPr>
              <w:snapToGrid w:val="0"/>
              <w:spacing w:line="200" w:lineRule="atLeast"/>
              <w:jc w:val="center"/>
              <w:rPr>
                <w:i/>
              </w:rPr>
            </w:pPr>
            <w:r w:rsidRPr="00E115BB">
              <w:rPr>
                <w:i/>
              </w:rPr>
              <w:t>Личност-</w:t>
            </w:r>
          </w:p>
          <w:p w:rsidR="002748C1" w:rsidRPr="00E115BB" w:rsidRDefault="002748C1" w:rsidP="009B7390">
            <w:pPr>
              <w:snapToGrid w:val="0"/>
              <w:spacing w:line="200" w:lineRule="atLeast"/>
              <w:jc w:val="center"/>
              <w:rPr>
                <w:i/>
              </w:rPr>
            </w:pPr>
            <w:r w:rsidRPr="00E115BB">
              <w:rPr>
                <w:i/>
              </w:rPr>
              <w:t>ные</w:t>
            </w:r>
          </w:p>
        </w:tc>
      </w:tr>
      <w:tr w:rsidR="002748C1" w:rsidRPr="00E115BB" w:rsidTr="009B7390">
        <w:trPr>
          <w:gridAfter w:val="1"/>
          <w:wAfter w:w="34" w:type="dxa"/>
          <w:trHeight w:val="102"/>
        </w:trPr>
        <w:tc>
          <w:tcPr>
            <w:tcW w:w="548" w:type="dxa"/>
            <w:gridSpan w:val="2"/>
            <w:tcBorders>
              <w:top w:val="single" w:sz="4" w:space="0" w:color="000000"/>
              <w:left w:val="single" w:sz="4" w:space="0" w:color="000000"/>
              <w:bottom w:val="single" w:sz="4" w:space="0" w:color="000000"/>
            </w:tcBorders>
            <w:shd w:val="clear" w:color="auto" w:fill="auto"/>
            <w:vAlign w:val="center"/>
          </w:tcPr>
          <w:p w:rsidR="002748C1" w:rsidRPr="00E115BB" w:rsidRDefault="002748C1" w:rsidP="009B7390">
            <w:pPr>
              <w:snapToGrid w:val="0"/>
              <w:spacing w:line="200" w:lineRule="atLeast"/>
              <w:jc w:val="center"/>
            </w:pPr>
            <w:r w:rsidRPr="00E115BB">
              <w:t>1</w:t>
            </w:r>
          </w:p>
        </w:tc>
        <w:tc>
          <w:tcPr>
            <w:tcW w:w="1725" w:type="dxa"/>
            <w:gridSpan w:val="2"/>
            <w:tcBorders>
              <w:top w:val="single" w:sz="4" w:space="0" w:color="000000"/>
              <w:left w:val="single" w:sz="4" w:space="0" w:color="000000"/>
              <w:bottom w:val="single" w:sz="4" w:space="0" w:color="000000"/>
            </w:tcBorders>
            <w:shd w:val="clear" w:color="auto" w:fill="auto"/>
            <w:vAlign w:val="center"/>
          </w:tcPr>
          <w:p w:rsidR="002748C1" w:rsidRPr="00E115BB" w:rsidRDefault="002748C1" w:rsidP="009B7390">
            <w:pPr>
              <w:snapToGrid w:val="0"/>
              <w:spacing w:line="200" w:lineRule="atLeast"/>
              <w:jc w:val="center"/>
            </w:pPr>
            <w:r w:rsidRPr="00E115BB">
              <w:t>2</w:t>
            </w:r>
          </w:p>
        </w:tc>
        <w:tc>
          <w:tcPr>
            <w:tcW w:w="1663" w:type="dxa"/>
            <w:tcBorders>
              <w:top w:val="single" w:sz="4" w:space="0" w:color="000000"/>
              <w:left w:val="single" w:sz="4" w:space="0" w:color="000000"/>
              <w:bottom w:val="single" w:sz="4" w:space="0" w:color="000000"/>
            </w:tcBorders>
            <w:shd w:val="clear" w:color="auto" w:fill="auto"/>
            <w:vAlign w:val="center"/>
          </w:tcPr>
          <w:p w:rsidR="002748C1" w:rsidRPr="00E115BB" w:rsidRDefault="002748C1" w:rsidP="009B7390">
            <w:pPr>
              <w:snapToGrid w:val="0"/>
              <w:spacing w:line="200" w:lineRule="atLeast"/>
              <w:jc w:val="center"/>
            </w:pPr>
            <w:r w:rsidRPr="00E115BB">
              <w:t>3</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2748C1" w:rsidRPr="00E115BB" w:rsidRDefault="002748C1" w:rsidP="009B7390">
            <w:pPr>
              <w:snapToGrid w:val="0"/>
              <w:spacing w:line="200" w:lineRule="atLeast"/>
              <w:jc w:val="center"/>
            </w:pPr>
            <w:r w:rsidRPr="00E115BB">
              <w:t>5</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2748C1" w:rsidRPr="00E115BB" w:rsidRDefault="002748C1" w:rsidP="009B7390">
            <w:pPr>
              <w:snapToGrid w:val="0"/>
              <w:spacing w:line="200" w:lineRule="atLeast"/>
              <w:jc w:val="center"/>
            </w:pPr>
            <w:r w:rsidRPr="00E115BB">
              <w:t>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48C1" w:rsidRPr="00E115BB" w:rsidRDefault="002748C1" w:rsidP="009B7390">
            <w:pPr>
              <w:snapToGrid w:val="0"/>
              <w:spacing w:line="200" w:lineRule="atLeast"/>
              <w:jc w:val="center"/>
            </w:pPr>
            <w:r w:rsidRPr="00E115BB">
              <w:t>7</w:t>
            </w:r>
          </w:p>
        </w:tc>
        <w:tc>
          <w:tcPr>
            <w:tcW w:w="1876" w:type="dxa"/>
            <w:gridSpan w:val="3"/>
            <w:tcBorders>
              <w:top w:val="single" w:sz="4" w:space="0" w:color="000000"/>
              <w:left w:val="single" w:sz="4" w:space="0" w:color="000000"/>
              <w:bottom w:val="single" w:sz="4" w:space="0" w:color="000000"/>
              <w:right w:val="single" w:sz="4" w:space="0" w:color="000000"/>
            </w:tcBorders>
          </w:tcPr>
          <w:p w:rsidR="002748C1" w:rsidRPr="00E115BB" w:rsidRDefault="002748C1" w:rsidP="009B7390">
            <w:pPr>
              <w:snapToGrid w:val="0"/>
              <w:spacing w:line="200" w:lineRule="atLeast"/>
              <w:jc w:val="center"/>
            </w:pPr>
            <w:r w:rsidRPr="00E115BB">
              <w:t>8</w:t>
            </w:r>
          </w:p>
        </w:tc>
        <w:tc>
          <w:tcPr>
            <w:tcW w:w="1560" w:type="dxa"/>
            <w:gridSpan w:val="2"/>
            <w:tcBorders>
              <w:top w:val="single" w:sz="4" w:space="0" w:color="000000"/>
              <w:left w:val="single" w:sz="4" w:space="0" w:color="000000"/>
              <w:bottom w:val="single" w:sz="4" w:space="0" w:color="000000"/>
              <w:right w:val="single" w:sz="4" w:space="0" w:color="000000"/>
            </w:tcBorders>
          </w:tcPr>
          <w:p w:rsidR="002748C1" w:rsidRPr="00E115BB" w:rsidRDefault="002748C1" w:rsidP="009B7390">
            <w:pPr>
              <w:snapToGrid w:val="0"/>
              <w:spacing w:line="200" w:lineRule="atLeast"/>
              <w:jc w:val="center"/>
            </w:pPr>
            <w:r w:rsidRPr="00E115BB">
              <w:t>9</w:t>
            </w:r>
          </w:p>
        </w:tc>
        <w:tc>
          <w:tcPr>
            <w:tcW w:w="1701" w:type="dxa"/>
            <w:gridSpan w:val="2"/>
            <w:tcBorders>
              <w:top w:val="single" w:sz="4" w:space="0" w:color="000000"/>
              <w:left w:val="single" w:sz="4" w:space="0" w:color="000000"/>
              <w:bottom w:val="single" w:sz="4" w:space="0" w:color="000000"/>
              <w:right w:val="single" w:sz="4" w:space="0" w:color="auto"/>
            </w:tcBorders>
          </w:tcPr>
          <w:p w:rsidR="002748C1" w:rsidRPr="00E115BB" w:rsidRDefault="002748C1" w:rsidP="009B7390">
            <w:pPr>
              <w:snapToGrid w:val="0"/>
              <w:spacing w:line="200" w:lineRule="atLeast"/>
              <w:jc w:val="center"/>
            </w:pPr>
            <w:r w:rsidRPr="00E115BB">
              <w:t>10</w:t>
            </w:r>
          </w:p>
        </w:tc>
        <w:tc>
          <w:tcPr>
            <w:tcW w:w="1100" w:type="dxa"/>
            <w:gridSpan w:val="2"/>
            <w:tcBorders>
              <w:top w:val="single" w:sz="4" w:space="0" w:color="000000"/>
              <w:left w:val="single" w:sz="4" w:space="0" w:color="auto"/>
              <w:bottom w:val="single" w:sz="4" w:space="0" w:color="000000"/>
              <w:right w:val="single" w:sz="4" w:space="0" w:color="000000"/>
            </w:tcBorders>
          </w:tcPr>
          <w:p w:rsidR="002748C1" w:rsidRPr="00E115BB" w:rsidRDefault="002748C1" w:rsidP="009B7390">
            <w:pPr>
              <w:snapToGrid w:val="0"/>
              <w:spacing w:line="200" w:lineRule="atLeast"/>
              <w:jc w:val="center"/>
            </w:pPr>
          </w:p>
        </w:tc>
      </w:tr>
      <w:tr w:rsidR="002748C1" w:rsidRPr="00E115BB" w:rsidTr="009B7390">
        <w:trPr>
          <w:gridAfter w:val="1"/>
          <w:wAfter w:w="34" w:type="dxa"/>
          <w:trHeight w:val="572"/>
        </w:trPr>
        <w:tc>
          <w:tcPr>
            <w:tcW w:w="548" w:type="dxa"/>
            <w:gridSpan w:val="2"/>
            <w:tcBorders>
              <w:top w:val="single" w:sz="4" w:space="0" w:color="000000"/>
              <w:left w:val="single" w:sz="4" w:space="0" w:color="000000"/>
              <w:bottom w:val="single" w:sz="4" w:space="0" w:color="000000"/>
            </w:tcBorders>
            <w:shd w:val="clear" w:color="auto" w:fill="auto"/>
          </w:tcPr>
          <w:p w:rsidR="002748C1" w:rsidRPr="00E115BB" w:rsidRDefault="002748C1" w:rsidP="009B7390">
            <w:pPr>
              <w:snapToGrid w:val="0"/>
              <w:spacing w:line="200" w:lineRule="atLeast"/>
              <w:rPr>
                <w:b/>
              </w:rPr>
            </w:pPr>
            <w:r w:rsidRPr="00E115BB">
              <w:rPr>
                <w:b/>
              </w:rPr>
              <w:t>1</w:t>
            </w:r>
          </w:p>
        </w:tc>
        <w:tc>
          <w:tcPr>
            <w:tcW w:w="1725" w:type="dxa"/>
            <w:gridSpan w:val="2"/>
            <w:tcBorders>
              <w:top w:val="single" w:sz="4" w:space="0" w:color="000000"/>
              <w:left w:val="single" w:sz="4" w:space="0" w:color="000000"/>
              <w:bottom w:val="single" w:sz="4" w:space="0" w:color="000000"/>
            </w:tcBorders>
            <w:shd w:val="clear" w:color="auto" w:fill="auto"/>
          </w:tcPr>
          <w:p w:rsidR="002748C1" w:rsidRPr="00E115BB" w:rsidRDefault="002748C1" w:rsidP="009B7390">
            <w:pPr>
              <w:snapToGrid w:val="0"/>
              <w:spacing w:line="200" w:lineRule="atLeast"/>
              <w:rPr>
                <w:b/>
              </w:rPr>
            </w:pPr>
            <w:proofErr w:type="gramStart"/>
            <w:r w:rsidRPr="00E115BB">
              <w:rPr>
                <w:b/>
              </w:rPr>
              <w:t>Организацион-ный</w:t>
            </w:r>
            <w:proofErr w:type="gramEnd"/>
            <w:r w:rsidRPr="00E115BB">
              <w:rPr>
                <w:b/>
              </w:rPr>
              <w:t xml:space="preserve"> момент</w:t>
            </w:r>
          </w:p>
        </w:tc>
        <w:tc>
          <w:tcPr>
            <w:tcW w:w="1663" w:type="dxa"/>
            <w:tcBorders>
              <w:top w:val="single" w:sz="4" w:space="0" w:color="000000"/>
              <w:left w:val="single" w:sz="4" w:space="0" w:color="000000"/>
              <w:bottom w:val="single" w:sz="4" w:space="0" w:color="000000"/>
            </w:tcBorders>
            <w:shd w:val="clear" w:color="auto" w:fill="auto"/>
          </w:tcPr>
          <w:p w:rsidR="002748C1" w:rsidRPr="00E115BB" w:rsidRDefault="002748C1" w:rsidP="009B7390">
            <w:pPr>
              <w:snapToGrid w:val="0"/>
              <w:spacing w:line="200" w:lineRule="atLeast"/>
            </w:pPr>
            <w:r w:rsidRPr="00E115BB">
              <w:t>презентация</w:t>
            </w:r>
          </w:p>
          <w:p w:rsidR="002748C1" w:rsidRPr="00E115BB" w:rsidRDefault="002748C1" w:rsidP="009B7390">
            <w:pPr>
              <w:snapToGrid w:val="0"/>
              <w:spacing w:line="200" w:lineRule="atLeast"/>
              <w:jc w:val="both"/>
            </w:pPr>
            <w:r w:rsidRPr="00E115BB">
              <w:t>слайд 1</w:t>
            </w:r>
            <w:r w:rsidR="00374167" w:rsidRPr="00E115BB">
              <w:t>.</w:t>
            </w:r>
          </w:p>
        </w:tc>
        <w:tc>
          <w:tcPr>
            <w:tcW w:w="2409" w:type="dxa"/>
            <w:gridSpan w:val="2"/>
            <w:tcBorders>
              <w:top w:val="single" w:sz="4" w:space="0" w:color="000000"/>
              <w:left w:val="single" w:sz="4" w:space="0" w:color="000000"/>
              <w:bottom w:val="single" w:sz="4" w:space="0" w:color="000000"/>
            </w:tcBorders>
            <w:shd w:val="clear" w:color="auto" w:fill="auto"/>
          </w:tcPr>
          <w:p w:rsidR="002748C1" w:rsidRPr="00E115BB" w:rsidRDefault="002748C1" w:rsidP="009B7390">
            <w:pPr>
              <w:tabs>
                <w:tab w:val="left" w:pos="272"/>
                <w:tab w:val="left" w:pos="300"/>
                <w:tab w:val="left" w:pos="442"/>
              </w:tabs>
              <w:rPr>
                <w:color w:val="000000"/>
              </w:rPr>
            </w:pPr>
            <w:r w:rsidRPr="00E115BB">
              <w:rPr>
                <w:color w:val="000000"/>
              </w:rPr>
              <w:t>приветствие учащихся; проверка учителем готовности класса            к уроку; организация внимания; инструктаж по работе с технологической картой.</w:t>
            </w:r>
          </w:p>
          <w:p w:rsidR="002748C1" w:rsidRPr="00E115BB" w:rsidRDefault="002748C1" w:rsidP="009B7390">
            <w:pPr>
              <w:pStyle w:val="a3"/>
              <w:tabs>
                <w:tab w:val="left" w:pos="300"/>
                <w:tab w:val="left" w:pos="442"/>
              </w:tabs>
              <w:spacing w:after="0" w:line="240" w:lineRule="auto"/>
              <w:ind w:left="0"/>
              <w:rPr>
                <w:rFonts w:ascii="Times New Roman" w:hAnsi="Times New Roman" w:cs="Times New Roman"/>
                <w:color w:val="000000"/>
                <w:sz w:val="28"/>
                <w:szCs w:val="28"/>
              </w:rPr>
            </w:pPr>
          </w:p>
          <w:p w:rsidR="002748C1" w:rsidRPr="00E115BB" w:rsidRDefault="002748C1" w:rsidP="009B7390">
            <w:pPr>
              <w:snapToGrid w:val="0"/>
              <w:spacing w:line="200" w:lineRule="atLeast"/>
            </w:pPr>
          </w:p>
        </w:tc>
        <w:tc>
          <w:tcPr>
            <w:tcW w:w="1985" w:type="dxa"/>
            <w:gridSpan w:val="2"/>
            <w:tcBorders>
              <w:top w:val="single" w:sz="4" w:space="0" w:color="000000"/>
              <w:left w:val="single" w:sz="4" w:space="0" w:color="000000"/>
              <w:bottom w:val="single" w:sz="4" w:space="0" w:color="000000"/>
            </w:tcBorders>
            <w:shd w:val="clear" w:color="auto" w:fill="auto"/>
          </w:tcPr>
          <w:p w:rsidR="002748C1" w:rsidRPr="00E115BB" w:rsidRDefault="002748C1" w:rsidP="009B7390">
            <w:pPr>
              <w:snapToGrid w:val="0"/>
              <w:spacing w:line="200" w:lineRule="atLeast"/>
            </w:pPr>
            <w:r w:rsidRPr="00E115BB">
              <w:t>Знакомство с технологической картой урока, уточнение критериев оценки</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48C1" w:rsidRPr="00E115BB" w:rsidRDefault="002748C1" w:rsidP="009B7390">
            <w:pPr>
              <w:snapToGrid w:val="0"/>
              <w:spacing w:line="200" w:lineRule="atLeast"/>
            </w:pPr>
            <w:r w:rsidRPr="00E115BB">
              <w:t>2</w:t>
            </w:r>
          </w:p>
        </w:tc>
        <w:tc>
          <w:tcPr>
            <w:tcW w:w="1876" w:type="dxa"/>
            <w:gridSpan w:val="3"/>
            <w:tcBorders>
              <w:top w:val="single" w:sz="4" w:space="0" w:color="000000"/>
              <w:left w:val="single" w:sz="4" w:space="0" w:color="000000"/>
              <w:bottom w:val="single" w:sz="4" w:space="0" w:color="000000"/>
              <w:right w:val="single" w:sz="4" w:space="0" w:color="000000"/>
            </w:tcBorders>
          </w:tcPr>
          <w:p w:rsidR="002748C1" w:rsidRPr="00E115BB" w:rsidRDefault="002748C1" w:rsidP="009B7390">
            <w:pPr>
              <w:snapToGrid w:val="0"/>
              <w:spacing w:line="200" w:lineRule="atLeast"/>
            </w:pPr>
            <w:r w:rsidRPr="00E115BB">
              <w:t>осознанное и произвольное построение речевого высказывания</w:t>
            </w:r>
          </w:p>
        </w:tc>
        <w:tc>
          <w:tcPr>
            <w:tcW w:w="1560" w:type="dxa"/>
            <w:gridSpan w:val="2"/>
            <w:tcBorders>
              <w:top w:val="single" w:sz="4" w:space="0" w:color="000000"/>
              <w:left w:val="single" w:sz="4" w:space="0" w:color="000000"/>
              <w:bottom w:val="single" w:sz="4" w:space="0" w:color="000000"/>
              <w:right w:val="single" w:sz="4" w:space="0" w:color="000000"/>
            </w:tcBorders>
          </w:tcPr>
          <w:p w:rsidR="002748C1" w:rsidRPr="00E115BB" w:rsidRDefault="002748C1" w:rsidP="009B7390">
            <w:pPr>
              <w:snapToGrid w:val="0"/>
              <w:spacing w:line="200" w:lineRule="atLeast"/>
            </w:pPr>
            <w:r w:rsidRPr="00E115BB">
              <w:t>Прогнозирование своей деятельности</w:t>
            </w:r>
          </w:p>
        </w:tc>
        <w:tc>
          <w:tcPr>
            <w:tcW w:w="1701" w:type="dxa"/>
            <w:gridSpan w:val="2"/>
            <w:tcBorders>
              <w:top w:val="single" w:sz="4" w:space="0" w:color="000000"/>
              <w:left w:val="single" w:sz="4" w:space="0" w:color="000000"/>
              <w:bottom w:val="single" w:sz="4" w:space="0" w:color="000000"/>
              <w:right w:val="single" w:sz="4" w:space="0" w:color="auto"/>
            </w:tcBorders>
          </w:tcPr>
          <w:p w:rsidR="002748C1" w:rsidRPr="00E115BB" w:rsidRDefault="002748C1" w:rsidP="009B7390">
            <w:pPr>
              <w:snapToGrid w:val="0"/>
              <w:spacing w:line="200" w:lineRule="atLeast"/>
            </w:pPr>
            <w:r w:rsidRPr="00E115BB">
              <w:t>Умение слушать и вступать в диалог</w:t>
            </w:r>
          </w:p>
        </w:tc>
        <w:tc>
          <w:tcPr>
            <w:tcW w:w="1100" w:type="dxa"/>
            <w:gridSpan w:val="2"/>
            <w:tcBorders>
              <w:top w:val="single" w:sz="4" w:space="0" w:color="000000"/>
              <w:left w:val="single" w:sz="4" w:space="0" w:color="auto"/>
              <w:bottom w:val="single" w:sz="4" w:space="0" w:color="000000"/>
              <w:right w:val="single" w:sz="4" w:space="0" w:color="000000"/>
            </w:tcBorders>
          </w:tcPr>
          <w:p w:rsidR="002748C1" w:rsidRPr="00E115BB" w:rsidRDefault="002748C1" w:rsidP="009B7390">
            <w:pPr>
              <w:snapToGrid w:val="0"/>
              <w:spacing w:line="200" w:lineRule="atLeast"/>
            </w:pPr>
            <w:r w:rsidRPr="00E115BB">
              <w:t>умение выделять нравственный аспект поведения</w:t>
            </w:r>
          </w:p>
        </w:tc>
      </w:tr>
      <w:tr w:rsidR="002748C1" w:rsidRPr="00E115BB" w:rsidTr="009B7390">
        <w:trPr>
          <w:gridAfter w:val="1"/>
          <w:wAfter w:w="34" w:type="dxa"/>
          <w:trHeight w:val="1222"/>
        </w:trPr>
        <w:tc>
          <w:tcPr>
            <w:tcW w:w="548" w:type="dxa"/>
            <w:gridSpan w:val="2"/>
            <w:tcBorders>
              <w:left w:val="single" w:sz="4" w:space="0" w:color="000000"/>
              <w:bottom w:val="single" w:sz="4" w:space="0" w:color="000000"/>
            </w:tcBorders>
            <w:shd w:val="clear" w:color="auto" w:fill="auto"/>
          </w:tcPr>
          <w:p w:rsidR="002748C1" w:rsidRPr="00E115BB" w:rsidRDefault="002748C1" w:rsidP="009B7390">
            <w:pPr>
              <w:snapToGrid w:val="0"/>
              <w:spacing w:line="200" w:lineRule="atLeast"/>
              <w:rPr>
                <w:b/>
              </w:rPr>
            </w:pPr>
            <w:r w:rsidRPr="00E115BB">
              <w:rPr>
                <w:b/>
              </w:rPr>
              <w:t>2</w:t>
            </w:r>
          </w:p>
        </w:tc>
        <w:tc>
          <w:tcPr>
            <w:tcW w:w="1725" w:type="dxa"/>
            <w:gridSpan w:val="2"/>
            <w:tcBorders>
              <w:left w:val="single" w:sz="4" w:space="0" w:color="000000"/>
              <w:bottom w:val="single" w:sz="4" w:space="0" w:color="000000"/>
            </w:tcBorders>
            <w:shd w:val="clear" w:color="auto" w:fill="auto"/>
          </w:tcPr>
          <w:p w:rsidR="002748C1" w:rsidRPr="00E115BB" w:rsidRDefault="002748C1" w:rsidP="009B7390">
            <w:pPr>
              <w:snapToGrid w:val="0"/>
              <w:spacing w:line="200" w:lineRule="atLeast"/>
              <w:rPr>
                <w:b/>
              </w:rPr>
            </w:pPr>
            <w:r w:rsidRPr="00E115BB">
              <w:rPr>
                <w:b/>
              </w:rPr>
              <w:t>Вводная беседа. Актуализация знаний</w:t>
            </w:r>
            <w:r w:rsidR="00374167" w:rsidRPr="00E115BB">
              <w:rPr>
                <w:b/>
              </w:rPr>
              <w:t>.  Постановка целей урока, темы урока.</w:t>
            </w:r>
          </w:p>
        </w:tc>
        <w:tc>
          <w:tcPr>
            <w:tcW w:w="1663" w:type="dxa"/>
            <w:tcBorders>
              <w:left w:val="single" w:sz="4" w:space="0" w:color="000000"/>
              <w:bottom w:val="single" w:sz="4" w:space="0" w:color="000000"/>
            </w:tcBorders>
            <w:shd w:val="clear" w:color="auto" w:fill="auto"/>
          </w:tcPr>
          <w:p w:rsidR="002748C1" w:rsidRPr="00E115BB" w:rsidRDefault="002748C1" w:rsidP="009B7390">
            <w:pPr>
              <w:snapToGrid w:val="0"/>
              <w:spacing w:line="200" w:lineRule="atLeast"/>
            </w:pPr>
            <w:r w:rsidRPr="00E115BB">
              <w:t>Презентация</w:t>
            </w:r>
          </w:p>
          <w:p w:rsidR="002748C1" w:rsidRPr="00E115BB" w:rsidRDefault="002748C1" w:rsidP="009B7390">
            <w:pPr>
              <w:snapToGrid w:val="0"/>
              <w:spacing w:line="200" w:lineRule="atLeast"/>
            </w:pPr>
            <w:r w:rsidRPr="00E115BB">
              <w:t>Слайд</w:t>
            </w:r>
            <w:r w:rsidR="00374167" w:rsidRPr="00E115BB">
              <w:t xml:space="preserve"> 2,</w:t>
            </w:r>
            <w:r w:rsidRPr="00E115BB">
              <w:t>3</w:t>
            </w:r>
            <w:r w:rsidR="00374167" w:rsidRPr="00E115BB">
              <w:t>.</w:t>
            </w:r>
          </w:p>
        </w:tc>
        <w:tc>
          <w:tcPr>
            <w:tcW w:w="2409" w:type="dxa"/>
            <w:gridSpan w:val="2"/>
            <w:tcBorders>
              <w:left w:val="single" w:sz="4" w:space="0" w:color="000000"/>
              <w:bottom w:val="single" w:sz="4" w:space="0" w:color="000000"/>
            </w:tcBorders>
            <w:shd w:val="clear" w:color="auto" w:fill="auto"/>
          </w:tcPr>
          <w:p w:rsidR="002748C1" w:rsidRPr="00E115BB" w:rsidRDefault="00432403" w:rsidP="009B7390">
            <w:pPr>
              <w:snapToGrid w:val="0"/>
              <w:spacing w:line="200" w:lineRule="atLeast"/>
            </w:pPr>
            <w:r w:rsidRPr="00E115BB">
              <w:t xml:space="preserve"> Постановка проблемы на уроке.</w:t>
            </w:r>
          </w:p>
          <w:p w:rsidR="002748C1" w:rsidRPr="00E115BB" w:rsidRDefault="00432403" w:rsidP="009B7390">
            <w:pPr>
              <w:snapToGrid w:val="0"/>
              <w:spacing w:line="200" w:lineRule="atLeast"/>
            </w:pPr>
            <w:r w:rsidRPr="00E115BB">
              <w:t xml:space="preserve">Учитель продолжает  беседу о проблемных вопросах по будущей теме. </w:t>
            </w:r>
          </w:p>
          <w:p w:rsidR="002748C1" w:rsidRPr="00E115BB" w:rsidRDefault="002748C1" w:rsidP="009B7390">
            <w:pPr>
              <w:snapToGrid w:val="0"/>
              <w:spacing w:line="200" w:lineRule="atLeast"/>
            </w:pPr>
            <w:r w:rsidRPr="00E115BB">
              <w:t xml:space="preserve">Задает учащимся </w:t>
            </w:r>
            <w:r w:rsidRPr="00E115BB">
              <w:lastRenderedPageBreak/>
              <w:t>наводящие вопросы</w:t>
            </w:r>
          </w:p>
        </w:tc>
        <w:tc>
          <w:tcPr>
            <w:tcW w:w="1985" w:type="dxa"/>
            <w:gridSpan w:val="2"/>
            <w:tcBorders>
              <w:left w:val="single" w:sz="4" w:space="0" w:color="000000"/>
              <w:bottom w:val="single" w:sz="4" w:space="0" w:color="000000"/>
            </w:tcBorders>
            <w:shd w:val="clear" w:color="auto" w:fill="auto"/>
          </w:tcPr>
          <w:p w:rsidR="002748C1" w:rsidRPr="00E115BB" w:rsidRDefault="002748C1" w:rsidP="009B7390">
            <w:pPr>
              <w:snapToGrid w:val="0"/>
              <w:spacing w:line="200" w:lineRule="atLeast"/>
            </w:pPr>
            <w:r w:rsidRPr="00E115BB">
              <w:lastRenderedPageBreak/>
              <w:t>Участвуют в работе по повторению, в беседе с учителем, отвечают на поставленные вопросы</w:t>
            </w:r>
            <w:r w:rsidR="00432403" w:rsidRPr="00E115BB">
              <w:t>.</w:t>
            </w:r>
          </w:p>
        </w:tc>
        <w:tc>
          <w:tcPr>
            <w:tcW w:w="567" w:type="dxa"/>
            <w:gridSpan w:val="2"/>
            <w:tcBorders>
              <w:left w:val="single" w:sz="4" w:space="0" w:color="000000"/>
              <w:bottom w:val="single" w:sz="4" w:space="0" w:color="000000"/>
              <w:right w:val="single" w:sz="4" w:space="0" w:color="000000"/>
            </w:tcBorders>
            <w:shd w:val="clear" w:color="auto" w:fill="auto"/>
            <w:vAlign w:val="center"/>
          </w:tcPr>
          <w:p w:rsidR="002748C1" w:rsidRPr="00E115BB" w:rsidRDefault="002748C1" w:rsidP="009B7390">
            <w:pPr>
              <w:snapToGrid w:val="0"/>
              <w:spacing w:line="200" w:lineRule="atLeast"/>
            </w:pPr>
            <w:r w:rsidRPr="00E115BB">
              <w:t>5</w:t>
            </w:r>
          </w:p>
        </w:tc>
        <w:tc>
          <w:tcPr>
            <w:tcW w:w="1876" w:type="dxa"/>
            <w:gridSpan w:val="3"/>
            <w:tcBorders>
              <w:left w:val="single" w:sz="4" w:space="0" w:color="000000"/>
              <w:bottom w:val="single" w:sz="4" w:space="0" w:color="000000"/>
              <w:right w:val="single" w:sz="4" w:space="0" w:color="000000"/>
            </w:tcBorders>
          </w:tcPr>
          <w:p w:rsidR="002748C1" w:rsidRPr="00E115BB" w:rsidRDefault="002748C1" w:rsidP="009B7390">
            <w:pPr>
              <w:snapToGrid w:val="0"/>
              <w:spacing w:line="200" w:lineRule="atLeast"/>
            </w:pPr>
            <w:r w:rsidRPr="00E115BB">
              <w:t>Поиск и выделение необходимой информации</w:t>
            </w:r>
          </w:p>
        </w:tc>
        <w:tc>
          <w:tcPr>
            <w:tcW w:w="1560" w:type="dxa"/>
            <w:gridSpan w:val="2"/>
            <w:tcBorders>
              <w:left w:val="single" w:sz="4" w:space="0" w:color="000000"/>
              <w:bottom w:val="single" w:sz="4" w:space="0" w:color="000000"/>
              <w:right w:val="single" w:sz="4" w:space="0" w:color="000000"/>
            </w:tcBorders>
          </w:tcPr>
          <w:p w:rsidR="002748C1" w:rsidRPr="00E115BB" w:rsidRDefault="002748C1" w:rsidP="009B7390">
            <w:pPr>
              <w:snapToGrid w:val="0"/>
              <w:spacing w:line="200" w:lineRule="atLeast"/>
            </w:pPr>
            <w:r w:rsidRPr="00E115BB">
              <w:t>Выделение и осознание того, что уже пройдено.</w:t>
            </w:r>
          </w:p>
          <w:p w:rsidR="002748C1" w:rsidRPr="00E115BB" w:rsidRDefault="002748C1" w:rsidP="009B7390">
            <w:pPr>
              <w:snapToGrid w:val="0"/>
              <w:spacing w:line="200" w:lineRule="atLeast"/>
            </w:pPr>
            <w:r w:rsidRPr="00E115BB">
              <w:t xml:space="preserve">Постановка цели учебной задачи, </w:t>
            </w:r>
            <w:r w:rsidR="00374167" w:rsidRPr="00E115BB">
              <w:lastRenderedPageBreak/>
              <w:t>темы урока.</w:t>
            </w:r>
          </w:p>
        </w:tc>
        <w:tc>
          <w:tcPr>
            <w:tcW w:w="1701" w:type="dxa"/>
            <w:gridSpan w:val="2"/>
            <w:tcBorders>
              <w:left w:val="single" w:sz="4" w:space="0" w:color="000000"/>
              <w:bottom w:val="single" w:sz="4" w:space="0" w:color="000000"/>
              <w:right w:val="single" w:sz="4" w:space="0" w:color="auto"/>
            </w:tcBorders>
          </w:tcPr>
          <w:p w:rsidR="002748C1" w:rsidRPr="00E115BB" w:rsidRDefault="002748C1" w:rsidP="009B7390">
            <w:pPr>
              <w:snapToGrid w:val="0"/>
              <w:spacing w:line="200" w:lineRule="atLeast"/>
            </w:pPr>
            <w:r w:rsidRPr="00E115BB">
              <w:lastRenderedPageBreak/>
              <w:t xml:space="preserve">Умение с достаточной полнотой и точностью выражать свои  мысли, слушать и вступать в </w:t>
            </w:r>
            <w:r w:rsidRPr="00E115BB">
              <w:lastRenderedPageBreak/>
              <w:t>диалог</w:t>
            </w:r>
            <w:r w:rsidR="00374167" w:rsidRPr="00E115BB">
              <w:t>.</w:t>
            </w:r>
          </w:p>
        </w:tc>
        <w:tc>
          <w:tcPr>
            <w:tcW w:w="1100" w:type="dxa"/>
            <w:gridSpan w:val="2"/>
            <w:tcBorders>
              <w:left w:val="single" w:sz="4" w:space="0" w:color="auto"/>
              <w:bottom w:val="single" w:sz="4" w:space="0" w:color="000000"/>
              <w:right w:val="single" w:sz="4" w:space="0" w:color="000000"/>
            </w:tcBorders>
          </w:tcPr>
          <w:p w:rsidR="002748C1" w:rsidRPr="00E115BB" w:rsidRDefault="002748C1" w:rsidP="009B7390">
            <w:pPr>
              <w:snapToGrid w:val="0"/>
              <w:spacing w:line="200" w:lineRule="atLeast"/>
            </w:pPr>
            <w:r w:rsidRPr="00E115BB">
              <w:lastRenderedPageBreak/>
              <w:t>Смысло-</w:t>
            </w:r>
          </w:p>
          <w:p w:rsidR="002748C1" w:rsidRPr="00E115BB" w:rsidRDefault="002748C1" w:rsidP="009B7390">
            <w:pPr>
              <w:snapToGrid w:val="0"/>
              <w:spacing w:line="200" w:lineRule="atLeast"/>
            </w:pPr>
            <w:r w:rsidRPr="00E115BB">
              <w:t>образование</w:t>
            </w:r>
          </w:p>
        </w:tc>
      </w:tr>
      <w:tr w:rsidR="002748C1" w:rsidRPr="00E115BB" w:rsidTr="009B7390">
        <w:trPr>
          <w:gridAfter w:val="1"/>
          <w:wAfter w:w="34" w:type="dxa"/>
          <w:trHeight w:val="1222"/>
        </w:trPr>
        <w:tc>
          <w:tcPr>
            <w:tcW w:w="548" w:type="dxa"/>
            <w:gridSpan w:val="2"/>
            <w:tcBorders>
              <w:left w:val="single" w:sz="4" w:space="0" w:color="000000"/>
              <w:bottom w:val="single" w:sz="4" w:space="0" w:color="000000"/>
            </w:tcBorders>
            <w:shd w:val="clear" w:color="auto" w:fill="auto"/>
          </w:tcPr>
          <w:p w:rsidR="002748C1" w:rsidRPr="00E115BB" w:rsidRDefault="002748C1" w:rsidP="009B7390">
            <w:pPr>
              <w:snapToGrid w:val="0"/>
              <w:spacing w:line="200" w:lineRule="atLeast"/>
              <w:rPr>
                <w:b/>
              </w:rPr>
            </w:pPr>
            <w:r w:rsidRPr="00E115BB">
              <w:rPr>
                <w:b/>
              </w:rPr>
              <w:lastRenderedPageBreak/>
              <w:t>3</w:t>
            </w:r>
          </w:p>
        </w:tc>
        <w:tc>
          <w:tcPr>
            <w:tcW w:w="1725" w:type="dxa"/>
            <w:gridSpan w:val="2"/>
            <w:tcBorders>
              <w:left w:val="single" w:sz="4" w:space="0" w:color="000000"/>
              <w:bottom w:val="single" w:sz="4" w:space="0" w:color="000000"/>
            </w:tcBorders>
            <w:shd w:val="clear" w:color="auto" w:fill="auto"/>
          </w:tcPr>
          <w:p w:rsidR="002748C1" w:rsidRPr="00E115BB" w:rsidRDefault="002748C1" w:rsidP="009B7390">
            <w:pPr>
              <w:snapToGrid w:val="0"/>
              <w:spacing w:line="200" w:lineRule="atLeast"/>
              <w:rPr>
                <w:b/>
              </w:rPr>
            </w:pPr>
            <w:r w:rsidRPr="00E115BB">
              <w:rPr>
                <w:b/>
              </w:rPr>
              <w:t>Изучение нового материала</w:t>
            </w:r>
          </w:p>
        </w:tc>
        <w:tc>
          <w:tcPr>
            <w:tcW w:w="1663" w:type="dxa"/>
            <w:tcBorders>
              <w:left w:val="single" w:sz="4" w:space="0" w:color="000000"/>
              <w:bottom w:val="single" w:sz="4" w:space="0" w:color="000000"/>
            </w:tcBorders>
            <w:shd w:val="clear" w:color="auto" w:fill="auto"/>
          </w:tcPr>
          <w:p w:rsidR="002748C1" w:rsidRPr="00E115BB" w:rsidRDefault="002748C1" w:rsidP="009B7390">
            <w:pPr>
              <w:snapToGrid w:val="0"/>
              <w:spacing w:line="200" w:lineRule="atLeast"/>
              <w:rPr>
                <w:color w:val="000000"/>
              </w:rPr>
            </w:pPr>
            <w:r w:rsidRPr="00E115BB">
              <w:rPr>
                <w:color w:val="000000"/>
              </w:rPr>
              <w:t>Презентация</w:t>
            </w:r>
          </w:p>
          <w:p w:rsidR="002748C1" w:rsidRPr="00E115BB" w:rsidRDefault="00374167" w:rsidP="009B7390">
            <w:pPr>
              <w:snapToGrid w:val="0"/>
              <w:spacing w:line="200" w:lineRule="atLeast"/>
              <w:rPr>
                <w:color w:val="000000"/>
              </w:rPr>
            </w:pPr>
            <w:r w:rsidRPr="00E115BB">
              <w:rPr>
                <w:color w:val="000000"/>
              </w:rPr>
              <w:t>Слайд 4..</w:t>
            </w:r>
          </w:p>
        </w:tc>
        <w:tc>
          <w:tcPr>
            <w:tcW w:w="2409" w:type="dxa"/>
            <w:gridSpan w:val="2"/>
            <w:tcBorders>
              <w:left w:val="single" w:sz="4" w:space="0" w:color="000000"/>
              <w:bottom w:val="single" w:sz="4" w:space="0" w:color="000000"/>
            </w:tcBorders>
            <w:shd w:val="clear" w:color="auto" w:fill="auto"/>
          </w:tcPr>
          <w:p w:rsidR="002748C1" w:rsidRPr="00E115BB" w:rsidRDefault="002748C1" w:rsidP="009B7390">
            <w:pPr>
              <w:snapToGrid w:val="0"/>
              <w:spacing w:line="200" w:lineRule="atLeast"/>
              <w:rPr>
                <w:bCs/>
                <w:color w:val="000000"/>
              </w:rPr>
            </w:pPr>
            <w:r w:rsidRPr="00E115BB">
              <w:t>Вместе с учениками определяет цель урока</w:t>
            </w:r>
            <w:r w:rsidR="00374167" w:rsidRPr="00E115BB">
              <w:t>, тему урока.</w:t>
            </w:r>
          </w:p>
        </w:tc>
        <w:tc>
          <w:tcPr>
            <w:tcW w:w="1985" w:type="dxa"/>
            <w:gridSpan w:val="2"/>
            <w:tcBorders>
              <w:left w:val="single" w:sz="4" w:space="0" w:color="000000"/>
              <w:bottom w:val="single" w:sz="4" w:space="0" w:color="000000"/>
            </w:tcBorders>
            <w:shd w:val="clear" w:color="auto" w:fill="auto"/>
          </w:tcPr>
          <w:p w:rsidR="002748C1" w:rsidRPr="00E115BB" w:rsidRDefault="002748C1" w:rsidP="009B7390">
            <w:pPr>
              <w:snapToGrid w:val="0"/>
              <w:spacing w:line="200" w:lineRule="atLeast"/>
              <w:rPr>
                <w:bCs/>
                <w:color w:val="000000"/>
              </w:rPr>
            </w:pPr>
            <w:r w:rsidRPr="00E115BB">
              <w:rPr>
                <w:iCs/>
                <w:color w:val="000000"/>
              </w:rPr>
              <w:t>Учащиеся выполняют в технологических картах Задание №1</w:t>
            </w:r>
            <w:r w:rsidR="00374167" w:rsidRPr="00E115BB">
              <w:rPr>
                <w:iCs/>
                <w:color w:val="000000"/>
              </w:rPr>
              <w:t>, составляют план решения задания, обговаривают этот план с соседом по парте.</w:t>
            </w:r>
          </w:p>
        </w:tc>
        <w:tc>
          <w:tcPr>
            <w:tcW w:w="567" w:type="dxa"/>
            <w:gridSpan w:val="2"/>
            <w:tcBorders>
              <w:left w:val="single" w:sz="4" w:space="0" w:color="000000"/>
              <w:bottom w:val="single" w:sz="4" w:space="0" w:color="000000"/>
              <w:right w:val="single" w:sz="4" w:space="0" w:color="000000"/>
            </w:tcBorders>
            <w:shd w:val="clear" w:color="auto" w:fill="auto"/>
            <w:vAlign w:val="center"/>
          </w:tcPr>
          <w:p w:rsidR="002748C1" w:rsidRPr="00E115BB" w:rsidRDefault="002748C1" w:rsidP="009B7390">
            <w:pPr>
              <w:snapToGrid w:val="0"/>
              <w:spacing w:line="200" w:lineRule="atLeast"/>
            </w:pPr>
            <w:r w:rsidRPr="00E115BB">
              <w:t>7</w:t>
            </w:r>
          </w:p>
        </w:tc>
        <w:tc>
          <w:tcPr>
            <w:tcW w:w="1876" w:type="dxa"/>
            <w:gridSpan w:val="3"/>
            <w:tcBorders>
              <w:left w:val="single" w:sz="4" w:space="0" w:color="000000"/>
              <w:bottom w:val="single" w:sz="4" w:space="0" w:color="000000"/>
              <w:right w:val="single" w:sz="4" w:space="0" w:color="000000"/>
            </w:tcBorders>
          </w:tcPr>
          <w:p w:rsidR="002748C1" w:rsidRPr="00E115BB" w:rsidRDefault="002748C1" w:rsidP="009B7390">
            <w:pPr>
              <w:snapToGrid w:val="0"/>
              <w:spacing w:line="200" w:lineRule="atLeast"/>
            </w:pPr>
            <w:r w:rsidRPr="00E115BB">
              <w:t>Поиск и выделение необходимой информации. Структурирование знаний. Анализ объектов.</w:t>
            </w:r>
          </w:p>
        </w:tc>
        <w:tc>
          <w:tcPr>
            <w:tcW w:w="1560" w:type="dxa"/>
            <w:gridSpan w:val="2"/>
            <w:tcBorders>
              <w:left w:val="single" w:sz="4" w:space="0" w:color="000000"/>
              <w:bottom w:val="single" w:sz="4" w:space="0" w:color="000000"/>
              <w:right w:val="single" w:sz="4" w:space="0" w:color="000000"/>
            </w:tcBorders>
          </w:tcPr>
          <w:p w:rsidR="002748C1" w:rsidRPr="00E115BB" w:rsidRDefault="002748C1" w:rsidP="009B7390">
            <w:pPr>
              <w:snapToGrid w:val="0"/>
              <w:spacing w:line="200" w:lineRule="atLeast"/>
            </w:pPr>
            <w:r w:rsidRPr="00E115BB">
              <w:t>Целеполагание, выдвижение гипотез</w:t>
            </w:r>
          </w:p>
        </w:tc>
        <w:tc>
          <w:tcPr>
            <w:tcW w:w="1701" w:type="dxa"/>
            <w:gridSpan w:val="2"/>
            <w:tcBorders>
              <w:left w:val="single" w:sz="4" w:space="0" w:color="000000"/>
              <w:bottom w:val="single" w:sz="4" w:space="0" w:color="000000"/>
              <w:right w:val="single" w:sz="4" w:space="0" w:color="auto"/>
            </w:tcBorders>
          </w:tcPr>
          <w:p w:rsidR="002748C1" w:rsidRPr="00E115BB" w:rsidRDefault="002748C1" w:rsidP="009B7390">
            <w:pPr>
              <w:snapToGrid w:val="0"/>
              <w:spacing w:line="200" w:lineRule="atLeast"/>
            </w:pPr>
            <w:r w:rsidRPr="00E115BB">
              <w:t>Умение слушать и вступать в диалог</w:t>
            </w:r>
          </w:p>
        </w:tc>
        <w:tc>
          <w:tcPr>
            <w:tcW w:w="1100" w:type="dxa"/>
            <w:gridSpan w:val="2"/>
            <w:tcBorders>
              <w:left w:val="single" w:sz="4" w:space="0" w:color="auto"/>
              <w:bottom w:val="single" w:sz="4" w:space="0" w:color="000000"/>
              <w:right w:val="single" w:sz="4" w:space="0" w:color="000000"/>
            </w:tcBorders>
          </w:tcPr>
          <w:p w:rsidR="002748C1" w:rsidRPr="00E115BB" w:rsidRDefault="002748C1" w:rsidP="009B7390">
            <w:pPr>
              <w:snapToGrid w:val="0"/>
              <w:spacing w:line="200" w:lineRule="atLeast"/>
            </w:pPr>
          </w:p>
        </w:tc>
      </w:tr>
      <w:tr w:rsidR="002748C1" w:rsidRPr="00371950" w:rsidTr="009B7390">
        <w:trPr>
          <w:gridAfter w:val="1"/>
          <w:wAfter w:w="34" w:type="dxa"/>
          <w:trHeight w:val="2704"/>
        </w:trPr>
        <w:tc>
          <w:tcPr>
            <w:tcW w:w="548" w:type="dxa"/>
            <w:gridSpan w:val="2"/>
            <w:tcBorders>
              <w:top w:val="single" w:sz="4" w:space="0" w:color="000000"/>
              <w:left w:val="single" w:sz="4" w:space="0" w:color="000000"/>
              <w:bottom w:val="single" w:sz="4" w:space="0" w:color="auto"/>
            </w:tcBorders>
            <w:shd w:val="clear" w:color="auto" w:fill="auto"/>
          </w:tcPr>
          <w:p w:rsidR="002748C1" w:rsidRPr="00371950" w:rsidRDefault="002748C1" w:rsidP="009B7390">
            <w:pPr>
              <w:snapToGrid w:val="0"/>
              <w:spacing w:line="200" w:lineRule="atLeast"/>
              <w:rPr>
                <w:b/>
                <w:sz w:val="20"/>
                <w:szCs w:val="20"/>
              </w:rPr>
            </w:pPr>
            <w:r w:rsidRPr="00371950">
              <w:rPr>
                <w:b/>
                <w:sz w:val="20"/>
                <w:szCs w:val="20"/>
              </w:rPr>
              <w:t>4</w:t>
            </w:r>
          </w:p>
        </w:tc>
        <w:tc>
          <w:tcPr>
            <w:tcW w:w="1725" w:type="dxa"/>
            <w:gridSpan w:val="2"/>
            <w:tcBorders>
              <w:top w:val="single" w:sz="4" w:space="0" w:color="000000"/>
              <w:left w:val="single" w:sz="4" w:space="0" w:color="000000"/>
              <w:bottom w:val="single" w:sz="4" w:space="0" w:color="auto"/>
            </w:tcBorders>
            <w:shd w:val="clear" w:color="auto" w:fill="auto"/>
          </w:tcPr>
          <w:p w:rsidR="002748C1" w:rsidRPr="00371950" w:rsidRDefault="002748C1" w:rsidP="009B7390">
            <w:pPr>
              <w:pStyle w:val="a3"/>
              <w:spacing w:after="0" w:line="240" w:lineRule="auto"/>
              <w:ind w:left="142"/>
              <w:rPr>
                <w:rFonts w:ascii="Times New Roman" w:hAnsi="Times New Roman" w:cs="Times New Roman"/>
                <w:b/>
                <w:bCs/>
                <w:color w:val="000000"/>
                <w:sz w:val="20"/>
                <w:szCs w:val="20"/>
              </w:rPr>
            </w:pPr>
            <w:r w:rsidRPr="00371950">
              <w:rPr>
                <w:rFonts w:ascii="Times New Roman" w:hAnsi="Times New Roman" w:cs="Times New Roman"/>
                <w:b/>
                <w:bCs/>
                <w:color w:val="000000"/>
                <w:sz w:val="20"/>
                <w:szCs w:val="20"/>
              </w:rPr>
              <w:t>Первичное осмысление и закрепление знаний.</w:t>
            </w:r>
          </w:p>
          <w:p w:rsidR="002748C1" w:rsidRPr="00371950" w:rsidRDefault="002748C1" w:rsidP="009B7390">
            <w:pPr>
              <w:snapToGrid w:val="0"/>
              <w:spacing w:line="200" w:lineRule="atLeast"/>
              <w:rPr>
                <w:b/>
                <w:sz w:val="20"/>
                <w:szCs w:val="20"/>
              </w:rPr>
            </w:pPr>
          </w:p>
        </w:tc>
        <w:tc>
          <w:tcPr>
            <w:tcW w:w="1663" w:type="dxa"/>
            <w:tcBorders>
              <w:top w:val="single" w:sz="4" w:space="0" w:color="000000"/>
              <w:left w:val="single" w:sz="4" w:space="0" w:color="000000"/>
              <w:bottom w:val="single" w:sz="4" w:space="0" w:color="auto"/>
            </w:tcBorders>
            <w:shd w:val="clear" w:color="auto" w:fill="auto"/>
          </w:tcPr>
          <w:p w:rsidR="002748C1" w:rsidRPr="00371950" w:rsidRDefault="00374167" w:rsidP="009B7390">
            <w:pPr>
              <w:snapToGrid w:val="0"/>
              <w:spacing w:line="200" w:lineRule="atLeast"/>
              <w:rPr>
                <w:color w:val="000000"/>
                <w:sz w:val="20"/>
                <w:szCs w:val="20"/>
              </w:rPr>
            </w:pPr>
            <w:r>
              <w:rPr>
                <w:color w:val="000000"/>
                <w:sz w:val="20"/>
                <w:szCs w:val="20"/>
              </w:rPr>
              <w:t>Презентация. Слайд 5</w:t>
            </w:r>
          </w:p>
        </w:tc>
        <w:tc>
          <w:tcPr>
            <w:tcW w:w="2409" w:type="dxa"/>
            <w:gridSpan w:val="2"/>
            <w:tcBorders>
              <w:top w:val="single" w:sz="4" w:space="0" w:color="000000"/>
              <w:left w:val="single" w:sz="4" w:space="0" w:color="000000"/>
              <w:bottom w:val="single" w:sz="4" w:space="0" w:color="auto"/>
            </w:tcBorders>
            <w:shd w:val="clear" w:color="auto" w:fill="auto"/>
          </w:tcPr>
          <w:p w:rsidR="002748C1" w:rsidRPr="00371950" w:rsidRDefault="002748C1" w:rsidP="009B7390">
            <w:pPr>
              <w:snapToGrid w:val="0"/>
              <w:spacing w:line="200" w:lineRule="atLeast"/>
              <w:rPr>
                <w:bCs/>
                <w:color w:val="000000"/>
                <w:sz w:val="20"/>
                <w:szCs w:val="20"/>
              </w:rPr>
            </w:pPr>
            <w:r w:rsidRPr="00371950">
              <w:rPr>
                <w:bCs/>
                <w:color w:val="000000"/>
                <w:sz w:val="20"/>
                <w:szCs w:val="20"/>
              </w:rPr>
              <w:t>Комментирует,   направляет работу учащихся</w:t>
            </w:r>
          </w:p>
        </w:tc>
        <w:tc>
          <w:tcPr>
            <w:tcW w:w="1985" w:type="dxa"/>
            <w:gridSpan w:val="2"/>
            <w:tcBorders>
              <w:top w:val="single" w:sz="4" w:space="0" w:color="000000"/>
              <w:left w:val="single" w:sz="4" w:space="0" w:color="000000"/>
              <w:bottom w:val="single" w:sz="4" w:space="0" w:color="auto"/>
            </w:tcBorders>
            <w:shd w:val="clear" w:color="auto" w:fill="auto"/>
          </w:tcPr>
          <w:p w:rsidR="002748C1" w:rsidRPr="00371950" w:rsidRDefault="002748C1" w:rsidP="009B7390">
            <w:pPr>
              <w:snapToGrid w:val="0"/>
              <w:spacing w:line="200" w:lineRule="atLeast"/>
              <w:rPr>
                <w:bCs/>
                <w:color w:val="000000"/>
                <w:sz w:val="20"/>
                <w:szCs w:val="20"/>
              </w:rPr>
            </w:pPr>
            <w:r w:rsidRPr="00371950">
              <w:rPr>
                <w:bCs/>
                <w:color w:val="000000"/>
                <w:sz w:val="20"/>
                <w:szCs w:val="20"/>
              </w:rPr>
              <w:t>Один ученик на доске, а остальные в</w:t>
            </w:r>
            <w:r w:rsidR="00432403">
              <w:rPr>
                <w:bCs/>
                <w:color w:val="000000"/>
                <w:sz w:val="20"/>
                <w:szCs w:val="20"/>
              </w:rPr>
              <w:t xml:space="preserve"> тетрадях </w:t>
            </w:r>
            <w:r w:rsidRPr="00371950">
              <w:rPr>
                <w:bCs/>
                <w:color w:val="000000"/>
                <w:sz w:val="20"/>
                <w:szCs w:val="20"/>
              </w:rPr>
              <w:t>выполняют задание №2</w:t>
            </w:r>
            <w:r w:rsidR="00374167">
              <w:rPr>
                <w:bCs/>
                <w:color w:val="000000"/>
                <w:sz w:val="20"/>
                <w:szCs w:val="20"/>
              </w:rPr>
              <w:t>.</w:t>
            </w:r>
          </w:p>
        </w:tc>
        <w:tc>
          <w:tcPr>
            <w:tcW w:w="56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748C1" w:rsidRPr="00371950" w:rsidRDefault="002748C1" w:rsidP="009B7390">
            <w:pPr>
              <w:snapToGrid w:val="0"/>
              <w:spacing w:line="200" w:lineRule="atLeast"/>
              <w:rPr>
                <w:sz w:val="20"/>
                <w:szCs w:val="20"/>
              </w:rPr>
            </w:pPr>
            <w:r w:rsidRPr="00371950">
              <w:rPr>
                <w:sz w:val="20"/>
                <w:szCs w:val="20"/>
              </w:rPr>
              <w:t>8</w:t>
            </w:r>
          </w:p>
        </w:tc>
        <w:tc>
          <w:tcPr>
            <w:tcW w:w="1876" w:type="dxa"/>
            <w:gridSpan w:val="3"/>
            <w:tcBorders>
              <w:top w:val="single" w:sz="4" w:space="0" w:color="000000"/>
              <w:left w:val="single" w:sz="4" w:space="0" w:color="000000"/>
              <w:bottom w:val="single" w:sz="4" w:space="0" w:color="auto"/>
              <w:right w:val="single" w:sz="4" w:space="0" w:color="000000"/>
            </w:tcBorders>
          </w:tcPr>
          <w:p w:rsidR="002748C1" w:rsidRPr="00371950" w:rsidRDefault="002748C1" w:rsidP="009B7390">
            <w:pPr>
              <w:snapToGrid w:val="0"/>
              <w:spacing w:line="200" w:lineRule="atLeast"/>
              <w:rPr>
                <w:sz w:val="20"/>
                <w:szCs w:val="20"/>
              </w:rPr>
            </w:pPr>
            <w:r w:rsidRPr="00371950">
              <w:rPr>
                <w:sz w:val="20"/>
                <w:szCs w:val="20"/>
              </w:rPr>
              <w:t>Выделение и формулирование познавательной цели, рефлексия способов и условий действия.</w:t>
            </w:r>
          </w:p>
          <w:p w:rsidR="002748C1" w:rsidRPr="00371950" w:rsidRDefault="002748C1" w:rsidP="009B7390">
            <w:pPr>
              <w:snapToGrid w:val="0"/>
              <w:spacing w:line="200" w:lineRule="atLeast"/>
              <w:rPr>
                <w:sz w:val="20"/>
                <w:szCs w:val="20"/>
              </w:rPr>
            </w:pPr>
            <w:r w:rsidRPr="00371950">
              <w:rPr>
                <w:sz w:val="20"/>
                <w:szCs w:val="20"/>
              </w:rPr>
              <w:t>Анализ объектов и синтез</w:t>
            </w:r>
          </w:p>
        </w:tc>
        <w:tc>
          <w:tcPr>
            <w:tcW w:w="1560" w:type="dxa"/>
            <w:gridSpan w:val="2"/>
            <w:tcBorders>
              <w:top w:val="single" w:sz="4" w:space="0" w:color="000000"/>
              <w:left w:val="single" w:sz="4" w:space="0" w:color="000000"/>
              <w:bottom w:val="single" w:sz="4" w:space="0" w:color="auto"/>
              <w:right w:val="single" w:sz="4" w:space="0" w:color="000000"/>
            </w:tcBorders>
          </w:tcPr>
          <w:p w:rsidR="002748C1" w:rsidRPr="00371950" w:rsidRDefault="002748C1" w:rsidP="009B7390">
            <w:pPr>
              <w:snapToGrid w:val="0"/>
              <w:spacing w:line="200" w:lineRule="atLeast"/>
              <w:rPr>
                <w:sz w:val="20"/>
                <w:szCs w:val="20"/>
              </w:rPr>
            </w:pPr>
            <w:r w:rsidRPr="00371950">
              <w:rPr>
                <w:sz w:val="20"/>
                <w:szCs w:val="20"/>
              </w:rPr>
              <w:t>Планирование своей деятельности для решения поставленной задачи и контроль полученного результата</w:t>
            </w:r>
          </w:p>
        </w:tc>
        <w:tc>
          <w:tcPr>
            <w:tcW w:w="1701" w:type="dxa"/>
            <w:gridSpan w:val="2"/>
            <w:tcBorders>
              <w:top w:val="single" w:sz="4" w:space="0" w:color="000000"/>
              <w:left w:val="single" w:sz="4" w:space="0" w:color="000000"/>
              <w:bottom w:val="single" w:sz="4" w:space="0" w:color="auto"/>
              <w:right w:val="single" w:sz="4" w:space="0" w:color="auto"/>
            </w:tcBorders>
          </w:tcPr>
          <w:p w:rsidR="002748C1" w:rsidRPr="00371950" w:rsidRDefault="002748C1" w:rsidP="009B7390">
            <w:pPr>
              <w:snapToGrid w:val="0"/>
              <w:spacing w:line="200" w:lineRule="atLeast"/>
              <w:rPr>
                <w:sz w:val="20"/>
                <w:szCs w:val="20"/>
              </w:rPr>
            </w:pPr>
            <w:r w:rsidRPr="00371950">
              <w:rPr>
                <w:sz w:val="20"/>
                <w:szCs w:val="20"/>
              </w:rPr>
              <w:t>Умение слушать и вступать в диалог,</w:t>
            </w:r>
          </w:p>
          <w:p w:rsidR="002748C1" w:rsidRPr="00371950" w:rsidRDefault="002748C1" w:rsidP="009B7390">
            <w:pPr>
              <w:snapToGrid w:val="0"/>
              <w:spacing w:line="200" w:lineRule="atLeast"/>
              <w:rPr>
                <w:sz w:val="20"/>
                <w:szCs w:val="20"/>
              </w:rPr>
            </w:pPr>
            <w:r w:rsidRPr="00371950">
              <w:rPr>
                <w:sz w:val="20"/>
                <w:szCs w:val="20"/>
              </w:rPr>
              <w:t>Коллективное обсуждение проблем (при необходимости)</w:t>
            </w:r>
          </w:p>
        </w:tc>
        <w:tc>
          <w:tcPr>
            <w:tcW w:w="1100" w:type="dxa"/>
            <w:gridSpan w:val="2"/>
            <w:tcBorders>
              <w:top w:val="single" w:sz="4" w:space="0" w:color="000000"/>
              <w:left w:val="single" w:sz="4" w:space="0" w:color="auto"/>
              <w:bottom w:val="single" w:sz="4" w:space="0" w:color="auto"/>
              <w:right w:val="single" w:sz="4" w:space="0" w:color="000000"/>
            </w:tcBorders>
          </w:tcPr>
          <w:p w:rsidR="002748C1" w:rsidRPr="00371950" w:rsidRDefault="002748C1" w:rsidP="009B7390">
            <w:pPr>
              <w:snapToGrid w:val="0"/>
              <w:spacing w:line="200" w:lineRule="atLeast"/>
              <w:rPr>
                <w:sz w:val="20"/>
                <w:szCs w:val="20"/>
              </w:rPr>
            </w:pPr>
            <w:r w:rsidRPr="00371950">
              <w:rPr>
                <w:sz w:val="20"/>
                <w:szCs w:val="20"/>
              </w:rPr>
              <w:t>Ориента-</w:t>
            </w:r>
          </w:p>
          <w:p w:rsidR="002748C1" w:rsidRPr="00371950" w:rsidRDefault="002748C1" w:rsidP="009B7390">
            <w:pPr>
              <w:snapToGrid w:val="0"/>
              <w:spacing w:line="200" w:lineRule="atLeast"/>
              <w:rPr>
                <w:sz w:val="20"/>
                <w:szCs w:val="20"/>
              </w:rPr>
            </w:pPr>
            <w:r w:rsidRPr="00371950">
              <w:rPr>
                <w:sz w:val="20"/>
                <w:szCs w:val="20"/>
              </w:rPr>
              <w:t>ция в межлично-стных отношени-ях</w:t>
            </w:r>
          </w:p>
        </w:tc>
      </w:tr>
      <w:tr w:rsidR="002748C1" w:rsidRPr="00371950" w:rsidTr="009B7390">
        <w:trPr>
          <w:gridAfter w:val="1"/>
          <w:wAfter w:w="34" w:type="dxa"/>
          <w:trHeight w:val="1127"/>
        </w:trPr>
        <w:tc>
          <w:tcPr>
            <w:tcW w:w="548" w:type="dxa"/>
            <w:gridSpan w:val="2"/>
            <w:tcBorders>
              <w:top w:val="single" w:sz="4" w:space="0" w:color="auto"/>
              <w:left w:val="single" w:sz="4" w:space="0" w:color="000000"/>
              <w:bottom w:val="single" w:sz="4" w:space="0" w:color="000000"/>
            </w:tcBorders>
            <w:shd w:val="clear" w:color="auto" w:fill="auto"/>
          </w:tcPr>
          <w:p w:rsidR="002748C1" w:rsidRPr="00371950" w:rsidRDefault="002748C1" w:rsidP="009B7390">
            <w:pPr>
              <w:snapToGrid w:val="0"/>
              <w:spacing w:line="200" w:lineRule="atLeast"/>
              <w:rPr>
                <w:b/>
                <w:sz w:val="20"/>
                <w:szCs w:val="20"/>
              </w:rPr>
            </w:pPr>
            <w:r w:rsidRPr="00371950">
              <w:rPr>
                <w:b/>
                <w:sz w:val="20"/>
                <w:szCs w:val="20"/>
              </w:rPr>
              <w:t>5</w:t>
            </w:r>
          </w:p>
        </w:tc>
        <w:tc>
          <w:tcPr>
            <w:tcW w:w="1725" w:type="dxa"/>
            <w:gridSpan w:val="2"/>
            <w:tcBorders>
              <w:top w:val="single" w:sz="4" w:space="0" w:color="auto"/>
              <w:left w:val="single" w:sz="4" w:space="0" w:color="000000"/>
              <w:bottom w:val="single" w:sz="4" w:space="0" w:color="000000"/>
            </w:tcBorders>
            <w:shd w:val="clear" w:color="auto" w:fill="auto"/>
          </w:tcPr>
          <w:p w:rsidR="002748C1" w:rsidRPr="00371950" w:rsidRDefault="00432403" w:rsidP="009B7390">
            <w:pPr>
              <w:snapToGrid w:val="0"/>
              <w:spacing w:line="200" w:lineRule="atLeast"/>
              <w:rPr>
                <w:b/>
                <w:sz w:val="20"/>
                <w:szCs w:val="20"/>
              </w:rPr>
            </w:pPr>
            <w:r>
              <w:rPr>
                <w:b/>
                <w:sz w:val="20"/>
                <w:szCs w:val="20"/>
              </w:rPr>
              <w:t>П</w:t>
            </w:r>
            <w:r w:rsidR="002748C1" w:rsidRPr="00371950">
              <w:rPr>
                <w:b/>
                <w:sz w:val="20"/>
                <w:szCs w:val="20"/>
              </w:rPr>
              <w:t>ауза</w:t>
            </w:r>
          </w:p>
        </w:tc>
        <w:tc>
          <w:tcPr>
            <w:tcW w:w="1663" w:type="dxa"/>
            <w:tcBorders>
              <w:top w:val="single" w:sz="4" w:space="0" w:color="auto"/>
              <w:left w:val="single" w:sz="4" w:space="0" w:color="000000"/>
              <w:bottom w:val="single" w:sz="4" w:space="0" w:color="000000"/>
            </w:tcBorders>
            <w:shd w:val="clear" w:color="auto" w:fill="auto"/>
          </w:tcPr>
          <w:p w:rsidR="002748C1" w:rsidRPr="00371950" w:rsidRDefault="00374167" w:rsidP="009B7390">
            <w:pPr>
              <w:snapToGrid w:val="0"/>
              <w:spacing w:line="200" w:lineRule="atLeast"/>
              <w:rPr>
                <w:color w:val="000000"/>
                <w:sz w:val="20"/>
                <w:szCs w:val="20"/>
              </w:rPr>
            </w:pPr>
            <w:r>
              <w:rPr>
                <w:color w:val="000000"/>
                <w:sz w:val="20"/>
                <w:szCs w:val="20"/>
              </w:rPr>
              <w:t>Слайды №6,7,8,</w:t>
            </w:r>
            <w:r w:rsidR="005F28E8">
              <w:rPr>
                <w:color w:val="000000"/>
                <w:sz w:val="20"/>
                <w:szCs w:val="20"/>
              </w:rPr>
              <w:t>9.</w:t>
            </w:r>
          </w:p>
        </w:tc>
        <w:tc>
          <w:tcPr>
            <w:tcW w:w="2409" w:type="dxa"/>
            <w:gridSpan w:val="2"/>
            <w:tcBorders>
              <w:top w:val="single" w:sz="4" w:space="0" w:color="auto"/>
              <w:left w:val="single" w:sz="4" w:space="0" w:color="000000"/>
              <w:bottom w:val="single" w:sz="4" w:space="0" w:color="000000"/>
            </w:tcBorders>
            <w:shd w:val="clear" w:color="auto" w:fill="auto"/>
          </w:tcPr>
          <w:p w:rsidR="002748C1" w:rsidRPr="00371950" w:rsidRDefault="002748C1" w:rsidP="009B7390">
            <w:pPr>
              <w:snapToGrid w:val="0"/>
              <w:spacing w:line="200" w:lineRule="atLeast"/>
              <w:rPr>
                <w:bCs/>
                <w:color w:val="000000"/>
                <w:sz w:val="20"/>
                <w:szCs w:val="20"/>
              </w:rPr>
            </w:pPr>
            <w:r w:rsidRPr="00371950">
              <w:rPr>
                <w:color w:val="000000"/>
                <w:sz w:val="20"/>
                <w:szCs w:val="20"/>
              </w:rPr>
              <w:t>Сменить деятельность, обеспечить эмоциональную разгрузку учащихся.</w:t>
            </w:r>
          </w:p>
        </w:tc>
        <w:tc>
          <w:tcPr>
            <w:tcW w:w="1985" w:type="dxa"/>
            <w:gridSpan w:val="2"/>
            <w:tcBorders>
              <w:top w:val="single" w:sz="4" w:space="0" w:color="auto"/>
              <w:left w:val="single" w:sz="4" w:space="0" w:color="000000"/>
              <w:bottom w:val="single" w:sz="4" w:space="0" w:color="000000"/>
            </w:tcBorders>
            <w:shd w:val="clear" w:color="auto" w:fill="auto"/>
          </w:tcPr>
          <w:p w:rsidR="002748C1" w:rsidRPr="00371950" w:rsidRDefault="002748C1" w:rsidP="009B7390">
            <w:pPr>
              <w:snapToGrid w:val="0"/>
              <w:spacing w:line="200" w:lineRule="atLeast"/>
              <w:rPr>
                <w:bCs/>
                <w:color w:val="000000"/>
                <w:sz w:val="20"/>
                <w:szCs w:val="20"/>
              </w:rPr>
            </w:pPr>
            <w:r w:rsidRPr="00371950">
              <w:rPr>
                <w:color w:val="000000"/>
                <w:sz w:val="20"/>
                <w:szCs w:val="20"/>
              </w:rPr>
              <w:t>Учащиеся сменили вид деятельности (отдохнули) и готовы продолжать работу.</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2748C1" w:rsidRPr="00371950" w:rsidRDefault="002748C1" w:rsidP="009B7390">
            <w:pPr>
              <w:snapToGrid w:val="0"/>
              <w:spacing w:line="200" w:lineRule="atLeast"/>
              <w:rPr>
                <w:sz w:val="20"/>
                <w:szCs w:val="20"/>
              </w:rPr>
            </w:pPr>
            <w:r w:rsidRPr="00371950">
              <w:rPr>
                <w:sz w:val="20"/>
                <w:szCs w:val="20"/>
              </w:rPr>
              <w:t>3</w:t>
            </w:r>
          </w:p>
        </w:tc>
        <w:tc>
          <w:tcPr>
            <w:tcW w:w="1876" w:type="dxa"/>
            <w:gridSpan w:val="3"/>
            <w:tcBorders>
              <w:top w:val="single" w:sz="4" w:space="0" w:color="auto"/>
              <w:left w:val="single" w:sz="4" w:space="0" w:color="000000"/>
              <w:bottom w:val="single" w:sz="4" w:space="0" w:color="000000"/>
              <w:right w:val="single" w:sz="4" w:space="0" w:color="000000"/>
            </w:tcBorders>
          </w:tcPr>
          <w:p w:rsidR="002748C1" w:rsidRPr="00371950" w:rsidRDefault="002748C1" w:rsidP="009B7390">
            <w:pPr>
              <w:snapToGrid w:val="0"/>
              <w:spacing w:line="200" w:lineRule="atLeast"/>
              <w:rPr>
                <w:sz w:val="20"/>
                <w:szCs w:val="20"/>
              </w:rPr>
            </w:pPr>
          </w:p>
        </w:tc>
        <w:tc>
          <w:tcPr>
            <w:tcW w:w="1560" w:type="dxa"/>
            <w:gridSpan w:val="2"/>
            <w:tcBorders>
              <w:top w:val="single" w:sz="4" w:space="0" w:color="auto"/>
              <w:left w:val="single" w:sz="4" w:space="0" w:color="000000"/>
              <w:bottom w:val="single" w:sz="4" w:space="0" w:color="000000"/>
              <w:right w:val="single" w:sz="4" w:space="0" w:color="000000"/>
            </w:tcBorders>
          </w:tcPr>
          <w:p w:rsidR="002748C1" w:rsidRPr="00371950" w:rsidRDefault="002748C1" w:rsidP="009B7390">
            <w:pPr>
              <w:snapToGrid w:val="0"/>
              <w:spacing w:line="200" w:lineRule="atLeast"/>
              <w:rPr>
                <w:sz w:val="20"/>
                <w:szCs w:val="20"/>
              </w:rPr>
            </w:pPr>
          </w:p>
        </w:tc>
        <w:tc>
          <w:tcPr>
            <w:tcW w:w="1701" w:type="dxa"/>
            <w:gridSpan w:val="2"/>
            <w:tcBorders>
              <w:top w:val="single" w:sz="4" w:space="0" w:color="auto"/>
              <w:left w:val="single" w:sz="4" w:space="0" w:color="000000"/>
              <w:bottom w:val="single" w:sz="4" w:space="0" w:color="000000"/>
              <w:right w:val="single" w:sz="4" w:space="0" w:color="auto"/>
            </w:tcBorders>
          </w:tcPr>
          <w:p w:rsidR="002748C1" w:rsidRPr="00371950" w:rsidRDefault="002748C1" w:rsidP="009B7390">
            <w:pPr>
              <w:snapToGrid w:val="0"/>
              <w:spacing w:line="200" w:lineRule="atLeast"/>
              <w:rPr>
                <w:sz w:val="20"/>
                <w:szCs w:val="20"/>
              </w:rPr>
            </w:pPr>
          </w:p>
        </w:tc>
        <w:tc>
          <w:tcPr>
            <w:tcW w:w="1100" w:type="dxa"/>
            <w:gridSpan w:val="2"/>
            <w:tcBorders>
              <w:top w:val="single" w:sz="4" w:space="0" w:color="auto"/>
              <w:left w:val="single" w:sz="4" w:space="0" w:color="auto"/>
              <w:bottom w:val="single" w:sz="4" w:space="0" w:color="000000"/>
              <w:right w:val="single" w:sz="4" w:space="0" w:color="000000"/>
            </w:tcBorders>
          </w:tcPr>
          <w:p w:rsidR="002748C1" w:rsidRPr="00371950" w:rsidRDefault="002748C1" w:rsidP="009B7390">
            <w:pPr>
              <w:snapToGrid w:val="0"/>
              <w:spacing w:line="200" w:lineRule="atLeast"/>
              <w:rPr>
                <w:sz w:val="20"/>
                <w:szCs w:val="20"/>
              </w:rPr>
            </w:pPr>
          </w:p>
        </w:tc>
      </w:tr>
      <w:tr w:rsidR="002748C1" w:rsidRPr="00371950" w:rsidTr="009B7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8"/>
          <w:gridAfter w:val="2"/>
          <w:wBefore w:w="14034" w:type="dxa"/>
          <w:wAfter w:w="831" w:type="dxa"/>
          <w:trHeight w:val="108"/>
        </w:trPr>
        <w:tc>
          <w:tcPr>
            <w:tcW w:w="303" w:type="dxa"/>
            <w:tcBorders>
              <w:left w:val="nil"/>
              <w:right w:val="nil"/>
            </w:tcBorders>
          </w:tcPr>
          <w:p w:rsidR="002748C1" w:rsidRPr="00371950" w:rsidRDefault="002748C1" w:rsidP="009B7390">
            <w:pPr>
              <w:snapToGrid w:val="0"/>
              <w:spacing w:line="200" w:lineRule="atLeast"/>
              <w:rPr>
                <w:sz w:val="20"/>
                <w:szCs w:val="20"/>
              </w:rPr>
            </w:pPr>
          </w:p>
        </w:tc>
      </w:tr>
      <w:tr w:rsidR="002748C1" w:rsidRPr="00371950" w:rsidTr="009B7390">
        <w:tc>
          <w:tcPr>
            <w:tcW w:w="480" w:type="dxa"/>
            <w:vMerge w:val="restart"/>
            <w:tcBorders>
              <w:top w:val="single" w:sz="4" w:space="0" w:color="auto"/>
              <w:left w:val="single" w:sz="4" w:space="0" w:color="000000"/>
            </w:tcBorders>
            <w:shd w:val="clear" w:color="auto" w:fill="auto"/>
          </w:tcPr>
          <w:p w:rsidR="002748C1" w:rsidRPr="00371950" w:rsidRDefault="002748C1" w:rsidP="009B7390">
            <w:pPr>
              <w:snapToGrid w:val="0"/>
              <w:spacing w:line="200" w:lineRule="atLeast"/>
              <w:rPr>
                <w:b/>
                <w:sz w:val="20"/>
                <w:szCs w:val="20"/>
              </w:rPr>
            </w:pPr>
            <w:r w:rsidRPr="00371950">
              <w:rPr>
                <w:b/>
                <w:sz w:val="20"/>
                <w:szCs w:val="20"/>
              </w:rPr>
              <w:t>6</w:t>
            </w:r>
          </w:p>
        </w:tc>
        <w:tc>
          <w:tcPr>
            <w:tcW w:w="1725" w:type="dxa"/>
            <w:gridSpan w:val="2"/>
            <w:vMerge w:val="restart"/>
            <w:tcBorders>
              <w:top w:val="single" w:sz="4" w:space="0" w:color="auto"/>
              <w:left w:val="single" w:sz="4" w:space="0" w:color="000000"/>
            </w:tcBorders>
            <w:shd w:val="clear" w:color="auto" w:fill="auto"/>
          </w:tcPr>
          <w:p w:rsidR="002748C1" w:rsidRPr="00371950" w:rsidRDefault="002748C1" w:rsidP="009B7390">
            <w:pPr>
              <w:snapToGrid w:val="0"/>
              <w:spacing w:line="200" w:lineRule="atLeast"/>
              <w:rPr>
                <w:b/>
                <w:sz w:val="20"/>
                <w:szCs w:val="20"/>
              </w:rPr>
            </w:pPr>
            <w:r w:rsidRPr="00371950">
              <w:rPr>
                <w:b/>
                <w:sz w:val="20"/>
                <w:szCs w:val="20"/>
              </w:rPr>
              <w:t xml:space="preserve">Закрепление </w:t>
            </w:r>
            <w:r w:rsidRPr="00371950">
              <w:rPr>
                <w:b/>
                <w:sz w:val="20"/>
                <w:szCs w:val="20"/>
              </w:rPr>
              <w:lastRenderedPageBreak/>
              <w:t>изученного на 1</w:t>
            </w:r>
            <w:r w:rsidR="00432403">
              <w:rPr>
                <w:b/>
                <w:sz w:val="20"/>
                <w:szCs w:val="20"/>
              </w:rPr>
              <w:t>этапе урока</w:t>
            </w:r>
            <w:proofErr w:type="gramStart"/>
            <w:r w:rsidR="00432403">
              <w:rPr>
                <w:b/>
                <w:sz w:val="20"/>
                <w:szCs w:val="20"/>
              </w:rPr>
              <w:t xml:space="preserve"> </w:t>
            </w:r>
            <w:r w:rsidRPr="00371950">
              <w:rPr>
                <w:b/>
                <w:sz w:val="20"/>
                <w:szCs w:val="20"/>
              </w:rPr>
              <w:t>,</w:t>
            </w:r>
            <w:proofErr w:type="gramEnd"/>
            <w:r w:rsidRPr="00371950">
              <w:rPr>
                <w:b/>
                <w:sz w:val="20"/>
                <w:szCs w:val="20"/>
              </w:rPr>
              <w:t xml:space="preserve"> решение задач</w:t>
            </w:r>
          </w:p>
        </w:tc>
        <w:tc>
          <w:tcPr>
            <w:tcW w:w="1764" w:type="dxa"/>
            <w:gridSpan w:val="3"/>
            <w:vMerge w:val="restart"/>
            <w:tcBorders>
              <w:top w:val="single" w:sz="4" w:space="0" w:color="auto"/>
              <w:left w:val="single" w:sz="4" w:space="0" w:color="000000"/>
            </w:tcBorders>
            <w:shd w:val="clear" w:color="auto" w:fill="auto"/>
          </w:tcPr>
          <w:p w:rsidR="002748C1" w:rsidRPr="00371950" w:rsidRDefault="005F28E8" w:rsidP="009B7390">
            <w:pPr>
              <w:snapToGrid w:val="0"/>
              <w:spacing w:line="200" w:lineRule="atLeast"/>
              <w:rPr>
                <w:color w:val="000000"/>
                <w:sz w:val="20"/>
                <w:szCs w:val="20"/>
              </w:rPr>
            </w:pPr>
            <w:r>
              <w:rPr>
                <w:color w:val="000000"/>
                <w:sz w:val="20"/>
                <w:szCs w:val="20"/>
              </w:rPr>
              <w:lastRenderedPageBreak/>
              <w:t>Слайд №11, 12.</w:t>
            </w:r>
          </w:p>
        </w:tc>
        <w:tc>
          <w:tcPr>
            <w:tcW w:w="2410" w:type="dxa"/>
            <w:gridSpan w:val="2"/>
            <w:vMerge w:val="restart"/>
            <w:tcBorders>
              <w:top w:val="single" w:sz="4" w:space="0" w:color="auto"/>
              <w:left w:val="single" w:sz="4" w:space="0" w:color="000000"/>
            </w:tcBorders>
            <w:shd w:val="clear" w:color="auto" w:fill="auto"/>
          </w:tcPr>
          <w:p w:rsidR="002748C1" w:rsidRPr="00371950" w:rsidRDefault="00432403" w:rsidP="009B7390">
            <w:pPr>
              <w:snapToGrid w:val="0"/>
              <w:spacing w:line="200" w:lineRule="atLeast"/>
              <w:rPr>
                <w:color w:val="000000"/>
                <w:sz w:val="20"/>
                <w:szCs w:val="20"/>
              </w:rPr>
            </w:pPr>
            <w:r>
              <w:rPr>
                <w:color w:val="000000"/>
                <w:sz w:val="20"/>
                <w:szCs w:val="20"/>
              </w:rPr>
              <w:t xml:space="preserve">Выступает в роли </w:t>
            </w:r>
            <w:r>
              <w:rPr>
                <w:color w:val="000000"/>
                <w:sz w:val="20"/>
                <w:szCs w:val="20"/>
              </w:rPr>
              <w:lastRenderedPageBreak/>
              <w:t xml:space="preserve">помощника </w:t>
            </w:r>
            <w:r w:rsidR="002748C1" w:rsidRPr="00371950">
              <w:rPr>
                <w:color w:val="000000"/>
                <w:sz w:val="20"/>
                <w:szCs w:val="20"/>
              </w:rPr>
              <w:t>для слабых учащихся</w:t>
            </w:r>
          </w:p>
        </w:tc>
        <w:tc>
          <w:tcPr>
            <w:tcW w:w="1985" w:type="dxa"/>
            <w:gridSpan w:val="2"/>
            <w:tcBorders>
              <w:top w:val="single" w:sz="4" w:space="0" w:color="auto"/>
              <w:left w:val="single" w:sz="4" w:space="0" w:color="000000"/>
              <w:bottom w:val="single" w:sz="4" w:space="0" w:color="000000"/>
            </w:tcBorders>
            <w:shd w:val="clear" w:color="auto" w:fill="auto"/>
          </w:tcPr>
          <w:p w:rsidR="002748C1" w:rsidRPr="00371950" w:rsidRDefault="00432403" w:rsidP="009B7390">
            <w:pPr>
              <w:snapToGrid w:val="0"/>
              <w:spacing w:line="200" w:lineRule="atLeast"/>
              <w:rPr>
                <w:sz w:val="20"/>
                <w:szCs w:val="20"/>
              </w:rPr>
            </w:pPr>
            <w:r>
              <w:rPr>
                <w:sz w:val="20"/>
                <w:szCs w:val="20"/>
              </w:rPr>
              <w:lastRenderedPageBreak/>
              <w:t xml:space="preserve">Учащиеся </w:t>
            </w:r>
            <w:r>
              <w:rPr>
                <w:sz w:val="20"/>
                <w:szCs w:val="20"/>
              </w:rPr>
              <w:lastRenderedPageBreak/>
              <w:t>выполняют задания 3-4</w:t>
            </w:r>
            <w:r w:rsidR="002748C1" w:rsidRPr="00371950">
              <w:rPr>
                <w:sz w:val="20"/>
                <w:szCs w:val="20"/>
              </w:rPr>
              <w:t>из технологической карты</w:t>
            </w:r>
            <w:r w:rsidR="005F28E8">
              <w:rPr>
                <w:sz w:val="20"/>
                <w:szCs w:val="20"/>
              </w:rPr>
              <w:t>. Составляют план решения заданий такого типа.</w:t>
            </w:r>
          </w:p>
          <w:p w:rsidR="002748C1" w:rsidRPr="00371950" w:rsidRDefault="002748C1" w:rsidP="009B7390">
            <w:pPr>
              <w:snapToGrid w:val="0"/>
              <w:spacing w:line="200" w:lineRule="atLeast"/>
              <w:rPr>
                <w:sz w:val="20"/>
                <w:szCs w:val="20"/>
              </w:rPr>
            </w:pPr>
            <w:r w:rsidRPr="00371950">
              <w:rPr>
                <w:sz w:val="20"/>
                <w:szCs w:val="20"/>
              </w:rPr>
              <w:t>Делают записи в тетрадь. После выполнения задания выполняют взаимную проверку.</w:t>
            </w:r>
          </w:p>
          <w:p w:rsidR="002748C1" w:rsidRPr="00371950" w:rsidRDefault="002748C1" w:rsidP="009B7390">
            <w:pPr>
              <w:snapToGrid w:val="0"/>
              <w:spacing w:line="200" w:lineRule="atLeast"/>
              <w:rPr>
                <w:sz w:val="20"/>
                <w:szCs w:val="20"/>
              </w:rPr>
            </w:pP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2748C1" w:rsidRPr="00371950" w:rsidRDefault="002748C1" w:rsidP="009B7390">
            <w:pPr>
              <w:snapToGrid w:val="0"/>
              <w:spacing w:line="200" w:lineRule="atLeast"/>
              <w:rPr>
                <w:sz w:val="20"/>
                <w:szCs w:val="20"/>
              </w:rPr>
            </w:pPr>
            <w:r w:rsidRPr="00371950">
              <w:rPr>
                <w:sz w:val="20"/>
                <w:szCs w:val="20"/>
              </w:rPr>
              <w:lastRenderedPageBreak/>
              <w:t>10</w:t>
            </w:r>
          </w:p>
        </w:tc>
        <w:tc>
          <w:tcPr>
            <w:tcW w:w="1651" w:type="dxa"/>
            <w:tcBorders>
              <w:top w:val="single" w:sz="4" w:space="0" w:color="auto"/>
              <w:left w:val="single" w:sz="4" w:space="0" w:color="000000"/>
              <w:bottom w:val="single" w:sz="4" w:space="0" w:color="000000"/>
              <w:right w:val="single" w:sz="4" w:space="0" w:color="000000"/>
            </w:tcBorders>
          </w:tcPr>
          <w:p w:rsidR="002748C1" w:rsidRPr="00371950" w:rsidRDefault="005F28E8" w:rsidP="009B7390">
            <w:pPr>
              <w:snapToGrid w:val="0"/>
              <w:spacing w:line="200" w:lineRule="atLeast"/>
              <w:rPr>
                <w:sz w:val="20"/>
                <w:szCs w:val="20"/>
              </w:rPr>
            </w:pPr>
            <w:r>
              <w:rPr>
                <w:sz w:val="20"/>
                <w:szCs w:val="20"/>
              </w:rPr>
              <w:t>Р</w:t>
            </w:r>
            <w:r w:rsidR="002748C1" w:rsidRPr="00371950">
              <w:rPr>
                <w:sz w:val="20"/>
                <w:szCs w:val="20"/>
              </w:rPr>
              <w:t xml:space="preserve">ефлексия </w:t>
            </w:r>
            <w:r w:rsidR="002748C1" w:rsidRPr="00371950">
              <w:rPr>
                <w:sz w:val="20"/>
                <w:szCs w:val="20"/>
              </w:rPr>
              <w:lastRenderedPageBreak/>
              <w:t>способов и условий действия.</w:t>
            </w:r>
          </w:p>
          <w:p w:rsidR="002748C1" w:rsidRPr="00371950" w:rsidRDefault="002748C1" w:rsidP="009B7390">
            <w:pPr>
              <w:snapToGrid w:val="0"/>
              <w:spacing w:line="200" w:lineRule="atLeast"/>
              <w:rPr>
                <w:sz w:val="20"/>
                <w:szCs w:val="20"/>
              </w:rPr>
            </w:pPr>
            <w:r w:rsidRPr="00371950">
              <w:rPr>
                <w:sz w:val="20"/>
                <w:szCs w:val="20"/>
              </w:rPr>
              <w:t>Анализ и синтез объектов</w:t>
            </w:r>
          </w:p>
        </w:tc>
        <w:tc>
          <w:tcPr>
            <w:tcW w:w="1609" w:type="dxa"/>
            <w:gridSpan w:val="2"/>
            <w:tcBorders>
              <w:top w:val="single" w:sz="4" w:space="0" w:color="auto"/>
              <w:left w:val="single" w:sz="4" w:space="0" w:color="000000"/>
              <w:bottom w:val="single" w:sz="4" w:space="0" w:color="000000"/>
              <w:right w:val="single" w:sz="4" w:space="0" w:color="000000"/>
            </w:tcBorders>
          </w:tcPr>
          <w:p w:rsidR="002748C1" w:rsidRPr="00371950" w:rsidRDefault="002748C1" w:rsidP="009B7390">
            <w:pPr>
              <w:snapToGrid w:val="0"/>
              <w:spacing w:line="200" w:lineRule="atLeast"/>
              <w:rPr>
                <w:sz w:val="20"/>
                <w:szCs w:val="20"/>
              </w:rPr>
            </w:pPr>
            <w:r w:rsidRPr="00371950">
              <w:rPr>
                <w:sz w:val="20"/>
                <w:szCs w:val="20"/>
              </w:rPr>
              <w:lastRenderedPageBreak/>
              <w:t xml:space="preserve">Планирование </w:t>
            </w:r>
            <w:r w:rsidRPr="00371950">
              <w:rPr>
                <w:sz w:val="20"/>
                <w:szCs w:val="20"/>
              </w:rPr>
              <w:lastRenderedPageBreak/>
              <w:t>своей деятельности для решения поставленной задачи,  контроль полученного результата, коррекция полученного результата, саморегуляция</w:t>
            </w:r>
          </w:p>
        </w:tc>
        <w:tc>
          <w:tcPr>
            <w:tcW w:w="1830" w:type="dxa"/>
            <w:gridSpan w:val="2"/>
            <w:tcBorders>
              <w:top w:val="single" w:sz="4" w:space="0" w:color="auto"/>
              <w:left w:val="single" w:sz="4" w:space="0" w:color="000000"/>
              <w:bottom w:val="single" w:sz="4" w:space="0" w:color="000000"/>
              <w:right w:val="single" w:sz="4" w:space="0" w:color="auto"/>
            </w:tcBorders>
          </w:tcPr>
          <w:p w:rsidR="002748C1" w:rsidRPr="00371950" w:rsidRDefault="002748C1" w:rsidP="009B7390">
            <w:pPr>
              <w:snapToGrid w:val="0"/>
              <w:spacing w:line="200" w:lineRule="atLeast"/>
              <w:rPr>
                <w:sz w:val="20"/>
                <w:szCs w:val="20"/>
              </w:rPr>
            </w:pPr>
            <w:r w:rsidRPr="00371950">
              <w:rPr>
                <w:sz w:val="20"/>
                <w:szCs w:val="20"/>
              </w:rPr>
              <w:lastRenderedPageBreak/>
              <w:t>Уме</w:t>
            </w:r>
            <w:r w:rsidR="00432403">
              <w:rPr>
                <w:sz w:val="20"/>
                <w:szCs w:val="20"/>
              </w:rPr>
              <w:t xml:space="preserve">ние слушать и </w:t>
            </w:r>
            <w:r w:rsidR="00432403">
              <w:rPr>
                <w:sz w:val="20"/>
                <w:szCs w:val="20"/>
              </w:rPr>
              <w:lastRenderedPageBreak/>
              <w:t>вступать в диалог.</w:t>
            </w:r>
          </w:p>
          <w:p w:rsidR="002748C1" w:rsidRPr="00371950" w:rsidRDefault="002748C1" w:rsidP="009B7390">
            <w:pPr>
              <w:snapToGrid w:val="0"/>
              <w:spacing w:line="200" w:lineRule="atLeast"/>
              <w:rPr>
                <w:sz w:val="20"/>
                <w:szCs w:val="20"/>
              </w:rPr>
            </w:pPr>
          </w:p>
        </w:tc>
        <w:tc>
          <w:tcPr>
            <w:tcW w:w="1147" w:type="dxa"/>
            <w:gridSpan w:val="4"/>
            <w:tcBorders>
              <w:top w:val="single" w:sz="4" w:space="0" w:color="auto"/>
              <w:left w:val="single" w:sz="4" w:space="0" w:color="auto"/>
              <w:bottom w:val="single" w:sz="4" w:space="0" w:color="000000"/>
              <w:right w:val="single" w:sz="4" w:space="0" w:color="000000"/>
            </w:tcBorders>
          </w:tcPr>
          <w:p w:rsidR="002748C1" w:rsidRDefault="00432403" w:rsidP="009B7390">
            <w:pPr>
              <w:snapToGrid w:val="0"/>
              <w:spacing w:line="200" w:lineRule="atLeast"/>
              <w:rPr>
                <w:sz w:val="20"/>
                <w:szCs w:val="20"/>
              </w:rPr>
            </w:pPr>
            <w:r>
              <w:rPr>
                <w:sz w:val="20"/>
                <w:szCs w:val="20"/>
              </w:rPr>
              <w:lastRenderedPageBreak/>
              <w:t xml:space="preserve">Развитие </w:t>
            </w:r>
            <w:r>
              <w:rPr>
                <w:sz w:val="20"/>
                <w:szCs w:val="20"/>
              </w:rPr>
              <w:lastRenderedPageBreak/>
              <w:t>мышления</w:t>
            </w:r>
          </w:p>
          <w:p w:rsidR="002748C1" w:rsidRPr="00371950" w:rsidRDefault="005F28E8" w:rsidP="009B7390">
            <w:pPr>
              <w:snapToGrid w:val="0"/>
              <w:spacing w:line="200" w:lineRule="atLeast"/>
              <w:rPr>
                <w:sz w:val="20"/>
                <w:szCs w:val="20"/>
              </w:rPr>
            </w:pPr>
            <w:proofErr w:type="spellStart"/>
            <w:r>
              <w:rPr>
                <w:sz w:val="20"/>
                <w:szCs w:val="20"/>
              </w:rPr>
              <w:t>С</w:t>
            </w:r>
            <w:r w:rsidR="002748C1">
              <w:rPr>
                <w:sz w:val="20"/>
                <w:szCs w:val="20"/>
              </w:rPr>
              <w:t>мыслообразование</w:t>
            </w:r>
            <w:proofErr w:type="spellEnd"/>
            <w:r>
              <w:rPr>
                <w:sz w:val="20"/>
                <w:szCs w:val="20"/>
              </w:rPr>
              <w:t xml:space="preserve">, развитие </w:t>
            </w:r>
            <w:proofErr w:type="gramStart"/>
            <w:r>
              <w:rPr>
                <w:sz w:val="20"/>
                <w:szCs w:val="20"/>
              </w:rPr>
              <w:t>логического</w:t>
            </w:r>
            <w:proofErr w:type="gramEnd"/>
            <w:r>
              <w:rPr>
                <w:sz w:val="20"/>
                <w:szCs w:val="20"/>
              </w:rPr>
              <w:t xml:space="preserve"> </w:t>
            </w:r>
            <w:proofErr w:type="spellStart"/>
            <w:r>
              <w:rPr>
                <w:sz w:val="20"/>
                <w:szCs w:val="20"/>
              </w:rPr>
              <w:t>мыщления</w:t>
            </w:r>
            <w:proofErr w:type="spellEnd"/>
            <w:r>
              <w:rPr>
                <w:sz w:val="20"/>
                <w:szCs w:val="20"/>
              </w:rPr>
              <w:t>.</w:t>
            </w:r>
          </w:p>
        </w:tc>
      </w:tr>
      <w:tr w:rsidR="002748C1" w:rsidRPr="00371950" w:rsidTr="009B7390">
        <w:tc>
          <w:tcPr>
            <w:tcW w:w="480" w:type="dxa"/>
            <w:vMerge/>
            <w:tcBorders>
              <w:left w:val="single" w:sz="4" w:space="0" w:color="000000"/>
              <w:bottom w:val="single" w:sz="4" w:space="0" w:color="000000"/>
            </w:tcBorders>
            <w:shd w:val="clear" w:color="auto" w:fill="auto"/>
          </w:tcPr>
          <w:p w:rsidR="002748C1" w:rsidRPr="00371950" w:rsidRDefault="002748C1" w:rsidP="009B7390">
            <w:pPr>
              <w:snapToGrid w:val="0"/>
              <w:spacing w:line="200" w:lineRule="atLeast"/>
              <w:rPr>
                <w:b/>
                <w:sz w:val="20"/>
                <w:szCs w:val="20"/>
              </w:rPr>
            </w:pPr>
          </w:p>
        </w:tc>
        <w:tc>
          <w:tcPr>
            <w:tcW w:w="1725" w:type="dxa"/>
            <w:gridSpan w:val="2"/>
            <w:vMerge/>
            <w:tcBorders>
              <w:left w:val="single" w:sz="4" w:space="0" w:color="000000"/>
              <w:bottom w:val="single" w:sz="4" w:space="0" w:color="000000"/>
            </w:tcBorders>
            <w:shd w:val="clear" w:color="auto" w:fill="auto"/>
          </w:tcPr>
          <w:p w:rsidR="002748C1" w:rsidRPr="00371950" w:rsidRDefault="002748C1" w:rsidP="009B7390">
            <w:pPr>
              <w:snapToGrid w:val="0"/>
              <w:spacing w:line="200" w:lineRule="atLeast"/>
              <w:rPr>
                <w:b/>
                <w:sz w:val="20"/>
                <w:szCs w:val="20"/>
              </w:rPr>
            </w:pPr>
          </w:p>
        </w:tc>
        <w:tc>
          <w:tcPr>
            <w:tcW w:w="1764" w:type="dxa"/>
            <w:gridSpan w:val="3"/>
            <w:vMerge/>
            <w:tcBorders>
              <w:left w:val="single" w:sz="4" w:space="0" w:color="000000"/>
              <w:bottom w:val="single" w:sz="4" w:space="0" w:color="000000"/>
            </w:tcBorders>
            <w:shd w:val="clear" w:color="auto" w:fill="auto"/>
          </w:tcPr>
          <w:p w:rsidR="002748C1" w:rsidRPr="00371950" w:rsidRDefault="002748C1" w:rsidP="009B7390">
            <w:pPr>
              <w:snapToGrid w:val="0"/>
              <w:spacing w:line="200" w:lineRule="atLeast"/>
              <w:rPr>
                <w:bCs/>
                <w:color w:val="000000"/>
                <w:sz w:val="20"/>
                <w:szCs w:val="20"/>
              </w:rPr>
            </w:pPr>
          </w:p>
        </w:tc>
        <w:tc>
          <w:tcPr>
            <w:tcW w:w="2410" w:type="dxa"/>
            <w:gridSpan w:val="2"/>
            <w:vMerge/>
            <w:tcBorders>
              <w:left w:val="single" w:sz="4" w:space="0" w:color="000000"/>
              <w:bottom w:val="single" w:sz="4" w:space="0" w:color="000000"/>
            </w:tcBorders>
            <w:shd w:val="clear" w:color="auto" w:fill="auto"/>
          </w:tcPr>
          <w:p w:rsidR="002748C1" w:rsidRPr="00371950" w:rsidRDefault="002748C1" w:rsidP="009B7390">
            <w:pPr>
              <w:snapToGrid w:val="0"/>
              <w:spacing w:line="200" w:lineRule="atLeast"/>
              <w:rPr>
                <w:bCs/>
                <w:color w:val="000000"/>
                <w:sz w:val="20"/>
                <w:szCs w:val="20"/>
              </w:rPr>
            </w:pPr>
          </w:p>
        </w:tc>
        <w:tc>
          <w:tcPr>
            <w:tcW w:w="1985" w:type="dxa"/>
            <w:gridSpan w:val="2"/>
            <w:tcBorders>
              <w:left w:val="single" w:sz="4" w:space="0" w:color="000000"/>
              <w:bottom w:val="single" w:sz="4" w:space="0" w:color="000000"/>
            </w:tcBorders>
            <w:shd w:val="clear" w:color="auto" w:fill="auto"/>
          </w:tcPr>
          <w:p w:rsidR="002748C1" w:rsidRPr="00371950" w:rsidRDefault="002748C1" w:rsidP="009B7390">
            <w:pPr>
              <w:snapToGrid w:val="0"/>
              <w:spacing w:line="200" w:lineRule="atLeast"/>
              <w:rPr>
                <w:sz w:val="20"/>
                <w:szCs w:val="20"/>
              </w:rPr>
            </w:pPr>
            <w:r w:rsidRPr="00371950">
              <w:rPr>
                <w:sz w:val="20"/>
                <w:szCs w:val="20"/>
              </w:rPr>
              <w:t>Учащиеся сам</w:t>
            </w:r>
            <w:r w:rsidR="00432403">
              <w:rPr>
                <w:sz w:val="20"/>
                <w:szCs w:val="20"/>
              </w:rPr>
              <w:t>остоятельно выполняют задание 5</w:t>
            </w:r>
            <w:r w:rsidRPr="00371950">
              <w:rPr>
                <w:sz w:val="20"/>
                <w:szCs w:val="20"/>
              </w:rPr>
              <w:t xml:space="preserve">. </w:t>
            </w:r>
            <w:r w:rsidR="00432403">
              <w:rPr>
                <w:sz w:val="20"/>
                <w:szCs w:val="20"/>
              </w:rPr>
              <w:t xml:space="preserve"> </w:t>
            </w:r>
            <w:r w:rsidRPr="00371950">
              <w:rPr>
                <w:sz w:val="20"/>
                <w:szCs w:val="20"/>
              </w:rPr>
              <w:t>Первые 6 учащихся справившихся с заданием</w:t>
            </w:r>
            <w:proofErr w:type="gramStart"/>
            <w:r w:rsidRPr="00371950">
              <w:rPr>
                <w:sz w:val="20"/>
                <w:szCs w:val="20"/>
              </w:rPr>
              <w:t xml:space="preserve"> </w:t>
            </w:r>
            <w:r w:rsidR="00432403">
              <w:rPr>
                <w:sz w:val="20"/>
                <w:szCs w:val="20"/>
              </w:rPr>
              <w:t>,</w:t>
            </w:r>
            <w:proofErr w:type="gramEnd"/>
            <w:r w:rsidRPr="00371950">
              <w:rPr>
                <w:sz w:val="20"/>
                <w:szCs w:val="20"/>
              </w:rPr>
              <w:t xml:space="preserve">сдают заполненные таблицы на проверку учителю, а остальные сверяют с эталоном на доске. </w:t>
            </w:r>
          </w:p>
        </w:tc>
        <w:tc>
          <w:tcPr>
            <w:tcW w:w="567" w:type="dxa"/>
            <w:gridSpan w:val="2"/>
            <w:tcBorders>
              <w:left w:val="single" w:sz="4" w:space="0" w:color="000000"/>
              <w:bottom w:val="single" w:sz="4" w:space="0" w:color="000000"/>
              <w:right w:val="single" w:sz="4" w:space="0" w:color="000000"/>
            </w:tcBorders>
            <w:shd w:val="clear" w:color="auto" w:fill="auto"/>
            <w:vAlign w:val="center"/>
          </w:tcPr>
          <w:p w:rsidR="002748C1" w:rsidRPr="00371950" w:rsidRDefault="002748C1" w:rsidP="009B7390">
            <w:pPr>
              <w:snapToGrid w:val="0"/>
              <w:spacing w:line="200" w:lineRule="atLeast"/>
              <w:rPr>
                <w:sz w:val="20"/>
                <w:szCs w:val="20"/>
              </w:rPr>
            </w:pPr>
            <w:r w:rsidRPr="00371950">
              <w:rPr>
                <w:sz w:val="20"/>
                <w:szCs w:val="20"/>
              </w:rPr>
              <w:t>6</w:t>
            </w:r>
          </w:p>
        </w:tc>
        <w:tc>
          <w:tcPr>
            <w:tcW w:w="1651" w:type="dxa"/>
            <w:tcBorders>
              <w:left w:val="single" w:sz="4" w:space="0" w:color="000000"/>
              <w:bottom w:val="single" w:sz="4" w:space="0" w:color="000000"/>
              <w:right w:val="single" w:sz="4" w:space="0" w:color="000000"/>
            </w:tcBorders>
          </w:tcPr>
          <w:p w:rsidR="002748C1" w:rsidRPr="00371950" w:rsidRDefault="002748C1" w:rsidP="009B7390">
            <w:pPr>
              <w:snapToGrid w:val="0"/>
              <w:spacing w:line="200" w:lineRule="atLeast"/>
              <w:rPr>
                <w:sz w:val="20"/>
                <w:szCs w:val="20"/>
              </w:rPr>
            </w:pPr>
            <w:r w:rsidRPr="00371950">
              <w:rPr>
                <w:sz w:val="20"/>
                <w:szCs w:val="20"/>
              </w:rPr>
              <w:t>Выделение и формулирование познавательной цели, рефлексия способов и условий действия.</w:t>
            </w:r>
          </w:p>
          <w:p w:rsidR="002748C1" w:rsidRPr="00371950" w:rsidRDefault="002748C1" w:rsidP="009B7390">
            <w:pPr>
              <w:snapToGrid w:val="0"/>
              <w:spacing w:line="200" w:lineRule="atLeast"/>
              <w:rPr>
                <w:sz w:val="20"/>
                <w:szCs w:val="20"/>
              </w:rPr>
            </w:pPr>
            <w:r w:rsidRPr="00371950">
              <w:rPr>
                <w:sz w:val="20"/>
                <w:szCs w:val="20"/>
              </w:rPr>
              <w:t>Анализ и синтез объектов</w:t>
            </w:r>
          </w:p>
        </w:tc>
        <w:tc>
          <w:tcPr>
            <w:tcW w:w="1609" w:type="dxa"/>
            <w:gridSpan w:val="2"/>
            <w:tcBorders>
              <w:left w:val="single" w:sz="4" w:space="0" w:color="000000"/>
              <w:bottom w:val="single" w:sz="4" w:space="0" w:color="000000"/>
              <w:right w:val="single" w:sz="4" w:space="0" w:color="000000"/>
            </w:tcBorders>
          </w:tcPr>
          <w:p w:rsidR="002748C1" w:rsidRPr="00371950" w:rsidRDefault="002748C1" w:rsidP="009B7390">
            <w:pPr>
              <w:snapToGrid w:val="0"/>
              <w:spacing w:line="200" w:lineRule="atLeast"/>
              <w:rPr>
                <w:sz w:val="20"/>
                <w:szCs w:val="20"/>
              </w:rPr>
            </w:pPr>
            <w:r w:rsidRPr="00371950">
              <w:rPr>
                <w:sz w:val="20"/>
                <w:szCs w:val="20"/>
              </w:rPr>
              <w:t>Планирование своей деятельности для решения поставленной задачи,  контроль полученного результата, коррекция полученного результата, саморегуляция</w:t>
            </w:r>
          </w:p>
        </w:tc>
        <w:tc>
          <w:tcPr>
            <w:tcW w:w="1830" w:type="dxa"/>
            <w:gridSpan w:val="2"/>
            <w:tcBorders>
              <w:left w:val="single" w:sz="4" w:space="0" w:color="000000"/>
              <w:bottom w:val="single" w:sz="4" w:space="0" w:color="000000"/>
              <w:right w:val="single" w:sz="4" w:space="0" w:color="auto"/>
            </w:tcBorders>
          </w:tcPr>
          <w:p w:rsidR="002748C1" w:rsidRPr="00371950" w:rsidRDefault="002748C1" w:rsidP="009B7390">
            <w:pPr>
              <w:snapToGrid w:val="0"/>
              <w:spacing w:line="200" w:lineRule="atLeast"/>
              <w:rPr>
                <w:sz w:val="20"/>
                <w:szCs w:val="20"/>
              </w:rPr>
            </w:pPr>
            <w:r w:rsidRPr="00371950">
              <w:rPr>
                <w:sz w:val="20"/>
                <w:szCs w:val="20"/>
              </w:rPr>
              <w:t>Поддержание здорового духа соперничества для поддержания мотивации учебной деятельности</w:t>
            </w:r>
          </w:p>
        </w:tc>
        <w:tc>
          <w:tcPr>
            <w:tcW w:w="1147" w:type="dxa"/>
            <w:gridSpan w:val="4"/>
            <w:tcBorders>
              <w:left w:val="single" w:sz="4" w:space="0" w:color="auto"/>
              <w:bottom w:val="single" w:sz="4" w:space="0" w:color="000000"/>
              <w:right w:val="single" w:sz="4" w:space="0" w:color="000000"/>
            </w:tcBorders>
          </w:tcPr>
          <w:p w:rsidR="002748C1" w:rsidRPr="00371950" w:rsidRDefault="002748C1" w:rsidP="009B7390">
            <w:pPr>
              <w:snapToGrid w:val="0"/>
              <w:spacing w:line="200" w:lineRule="atLeast"/>
              <w:rPr>
                <w:sz w:val="20"/>
                <w:szCs w:val="20"/>
              </w:rPr>
            </w:pPr>
          </w:p>
        </w:tc>
      </w:tr>
      <w:tr w:rsidR="002748C1" w:rsidRPr="00371950" w:rsidTr="009B7390">
        <w:tc>
          <w:tcPr>
            <w:tcW w:w="480" w:type="dxa"/>
            <w:tcBorders>
              <w:left w:val="single" w:sz="4" w:space="0" w:color="000000"/>
              <w:bottom w:val="single" w:sz="4" w:space="0" w:color="000000"/>
            </w:tcBorders>
            <w:shd w:val="clear" w:color="auto" w:fill="auto"/>
          </w:tcPr>
          <w:p w:rsidR="002748C1" w:rsidRPr="00371950" w:rsidRDefault="002748C1" w:rsidP="009B7390">
            <w:pPr>
              <w:snapToGrid w:val="0"/>
              <w:spacing w:line="200" w:lineRule="atLeast"/>
              <w:rPr>
                <w:b/>
                <w:sz w:val="20"/>
                <w:szCs w:val="20"/>
              </w:rPr>
            </w:pPr>
            <w:r w:rsidRPr="00371950">
              <w:rPr>
                <w:b/>
                <w:sz w:val="20"/>
                <w:szCs w:val="20"/>
              </w:rPr>
              <w:t>7</w:t>
            </w:r>
          </w:p>
        </w:tc>
        <w:tc>
          <w:tcPr>
            <w:tcW w:w="1725" w:type="dxa"/>
            <w:gridSpan w:val="2"/>
            <w:tcBorders>
              <w:left w:val="single" w:sz="4" w:space="0" w:color="000000"/>
              <w:bottom w:val="single" w:sz="4" w:space="0" w:color="000000"/>
            </w:tcBorders>
            <w:shd w:val="clear" w:color="auto" w:fill="auto"/>
          </w:tcPr>
          <w:p w:rsidR="002748C1" w:rsidRPr="00371950" w:rsidRDefault="002748C1" w:rsidP="009B7390">
            <w:pPr>
              <w:snapToGrid w:val="0"/>
              <w:spacing w:line="200" w:lineRule="atLeast"/>
              <w:rPr>
                <w:b/>
                <w:sz w:val="20"/>
                <w:szCs w:val="20"/>
              </w:rPr>
            </w:pPr>
            <w:r w:rsidRPr="00371950">
              <w:rPr>
                <w:b/>
                <w:sz w:val="20"/>
                <w:szCs w:val="20"/>
              </w:rPr>
              <w:t>Подведение итогов 1 урока, оценивание знаний</w:t>
            </w:r>
          </w:p>
        </w:tc>
        <w:tc>
          <w:tcPr>
            <w:tcW w:w="1764" w:type="dxa"/>
            <w:gridSpan w:val="3"/>
            <w:tcBorders>
              <w:left w:val="single" w:sz="4" w:space="0" w:color="000000"/>
              <w:bottom w:val="single" w:sz="4" w:space="0" w:color="000000"/>
            </w:tcBorders>
            <w:shd w:val="clear" w:color="auto" w:fill="auto"/>
          </w:tcPr>
          <w:p w:rsidR="002748C1" w:rsidRPr="00371950" w:rsidRDefault="002748C1" w:rsidP="009B7390">
            <w:pPr>
              <w:snapToGrid w:val="0"/>
              <w:spacing w:line="200" w:lineRule="atLeast"/>
              <w:rPr>
                <w:bCs/>
                <w:color w:val="000000"/>
                <w:sz w:val="20"/>
                <w:szCs w:val="20"/>
              </w:rPr>
            </w:pPr>
            <w:r w:rsidRPr="00371950">
              <w:rPr>
                <w:bCs/>
                <w:color w:val="000000"/>
                <w:sz w:val="20"/>
                <w:szCs w:val="20"/>
              </w:rPr>
              <w:t>-</w:t>
            </w:r>
            <w:r w:rsidR="005F28E8">
              <w:rPr>
                <w:bCs/>
                <w:color w:val="000000"/>
                <w:sz w:val="20"/>
                <w:szCs w:val="20"/>
              </w:rPr>
              <w:t>презентация слайд 13.</w:t>
            </w:r>
          </w:p>
        </w:tc>
        <w:tc>
          <w:tcPr>
            <w:tcW w:w="2410" w:type="dxa"/>
            <w:gridSpan w:val="2"/>
            <w:tcBorders>
              <w:left w:val="single" w:sz="4" w:space="0" w:color="000000"/>
              <w:bottom w:val="single" w:sz="4" w:space="0" w:color="000000"/>
            </w:tcBorders>
            <w:shd w:val="clear" w:color="auto" w:fill="auto"/>
          </w:tcPr>
          <w:p w:rsidR="002748C1" w:rsidRPr="00371950" w:rsidRDefault="002748C1" w:rsidP="009B7390">
            <w:pPr>
              <w:snapToGrid w:val="0"/>
              <w:spacing w:line="200" w:lineRule="atLeast"/>
              <w:rPr>
                <w:bCs/>
                <w:color w:val="000000"/>
                <w:sz w:val="20"/>
                <w:szCs w:val="20"/>
              </w:rPr>
            </w:pPr>
          </w:p>
        </w:tc>
        <w:tc>
          <w:tcPr>
            <w:tcW w:w="1985" w:type="dxa"/>
            <w:gridSpan w:val="2"/>
            <w:tcBorders>
              <w:left w:val="single" w:sz="4" w:space="0" w:color="000000"/>
              <w:bottom w:val="single" w:sz="4" w:space="0" w:color="000000"/>
            </w:tcBorders>
            <w:shd w:val="clear" w:color="auto" w:fill="auto"/>
          </w:tcPr>
          <w:p w:rsidR="002748C1" w:rsidRPr="00371950" w:rsidRDefault="002748C1" w:rsidP="009B7390">
            <w:pPr>
              <w:snapToGrid w:val="0"/>
              <w:spacing w:line="200" w:lineRule="atLeast"/>
              <w:rPr>
                <w:sz w:val="20"/>
                <w:szCs w:val="20"/>
              </w:rPr>
            </w:pPr>
            <w:r w:rsidRPr="00371950">
              <w:rPr>
                <w:sz w:val="20"/>
                <w:szCs w:val="20"/>
              </w:rPr>
              <w:t>Проставляют в лист контроля баллы, набранные на 1 уроке</w:t>
            </w:r>
          </w:p>
        </w:tc>
        <w:tc>
          <w:tcPr>
            <w:tcW w:w="567" w:type="dxa"/>
            <w:gridSpan w:val="2"/>
            <w:tcBorders>
              <w:left w:val="single" w:sz="4" w:space="0" w:color="000000"/>
              <w:bottom w:val="single" w:sz="4" w:space="0" w:color="000000"/>
              <w:right w:val="single" w:sz="4" w:space="0" w:color="000000"/>
            </w:tcBorders>
            <w:shd w:val="clear" w:color="auto" w:fill="auto"/>
            <w:vAlign w:val="center"/>
          </w:tcPr>
          <w:p w:rsidR="002748C1" w:rsidRPr="00371950" w:rsidRDefault="002748C1" w:rsidP="009B7390">
            <w:pPr>
              <w:snapToGrid w:val="0"/>
              <w:spacing w:line="200" w:lineRule="atLeast"/>
              <w:rPr>
                <w:sz w:val="20"/>
                <w:szCs w:val="20"/>
              </w:rPr>
            </w:pPr>
            <w:r w:rsidRPr="00371950">
              <w:rPr>
                <w:sz w:val="20"/>
                <w:szCs w:val="20"/>
              </w:rPr>
              <w:t>2</w:t>
            </w:r>
          </w:p>
        </w:tc>
        <w:tc>
          <w:tcPr>
            <w:tcW w:w="1651" w:type="dxa"/>
            <w:tcBorders>
              <w:left w:val="single" w:sz="4" w:space="0" w:color="000000"/>
              <w:bottom w:val="single" w:sz="4" w:space="0" w:color="000000"/>
              <w:right w:val="single" w:sz="4" w:space="0" w:color="000000"/>
            </w:tcBorders>
          </w:tcPr>
          <w:p w:rsidR="002748C1" w:rsidRPr="00371950" w:rsidRDefault="002748C1" w:rsidP="009B7390">
            <w:pPr>
              <w:snapToGrid w:val="0"/>
              <w:spacing w:line="200" w:lineRule="atLeast"/>
              <w:rPr>
                <w:sz w:val="20"/>
                <w:szCs w:val="20"/>
              </w:rPr>
            </w:pPr>
          </w:p>
        </w:tc>
        <w:tc>
          <w:tcPr>
            <w:tcW w:w="1609" w:type="dxa"/>
            <w:gridSpan w:val="2"/>
            <w:tcBorders>
              <w:left w:val="single" w:sz="4" w:space="0" w:color="000000"/>
              <w:bottom w:val="single" w:sz="4" w:space="0" w:color="000000"/>
              <w:right w:val="single" w:sz="4" w:space="0" w:color="000000"/>
            </w:tcBorders>
          </w:tcPr>
          <w:p w:rsidR="002748C1" w:rsidRPr="00371950" w:rsidRDefault="002748C1" w:rsidP="009B7390">
            <w:pPr>
              <w:snapToGrid w:val="0"/>
              <w:spacing w:line="200" w:lineRule="atLeast"/>
              <w:rPr>
                <w:sz w:val="20"/>
                <w:szCs w:val="20"/>
              </w:rPr>
            </w:pPr>
            <w:r w:rsidRPr="00371950">
              <w:rPr>
                <w:sz w:val="20"/>
                <w:szCs w:val="20"/>
              </w:rPr>
              <w:t>Оценка промежуточных результатов и саморегуляция для повышения мотивации учебной деятельности</w:t>
            </w:r>
          </w:p>
        </w:tc>
        <w:tc>
          <w:tcPr>
            <w:tcW w:w="1830" w:type="dxa"/>
            <w:gridSpan w:val="2"/>
            <w:tcBorders>
              <w:left w:val="single" w:sz="4" w:space="0" w:color="000000"/>
              <w:bottom w:val="single" w:sz="4" w:space="0" w:color="000000"/>
              <w:right w:val="single" w:sz="4" w:space="0" w:color="auto"/>
            </w:tcBorders>
          </w:tcPr>
          <w:p w:rsidR="002748C1" w:rsidRPr="00371950" w:rsidRDefault="002748C1" w:rsidP="009B7390">
            <w:pPr>
              <w:snapToGrid w:val="0"/>
              <w:spacing w:line="200" w:lineRule="atLeast"/>
              <w:rPr>
                <w:sz w:val="20"/>
                <w:szCs w:val="20"/>
              </w:rPr>
            </w:pPr>
            <w:r>
              <w:rPr>
                <w:sz w:val="20"/>
                <w:szCs w:val="20"/>
              </w:rPr>
              <w:t>управление поведением партнёра- контроль, коррекция, оценкна</w:t>
            </w:r>
          </w:p>
        </w:tc>
        <w:tc>
          <w:tcPr>
            <w:tcW w:w="1147" w:type="dxa"/>
            <w:gridSpan w:val="4"/>
            <w:tcBorders>
              <w:left w:val="single" w:sz="4" w:space="0" w:color="auto"/>
              <w:bottom w:val="single" w:sz="4" w:space="0" w:color="000000"/>
              <w:right w:val="single" w:sz="4" w:space="0" w:color="000000"/>
            </w:tcBorders>
          </w:tcPr>
          <w:p w:rsidR="002748C1" w:rsidRPr="00371950" w:rsidRDefault="002748C1" w:rsidP="009B7390">
            <w:pPr>
              <w:snapToGrid w:val="0"/>
              <w:spacing w:line="200" w:lineRule="atLeast"/>
              <w:rPr>
                <w:sz w:val="20"/>
                <w:szCs w:val="20"/>
              </w:rPr>
            </w:pPr>
            <w:r>
              <w:rPr>
                <w:sz w:val="20"/>
                <w:szCs w:val="20"/>
              </w:rPr>
              <w:t>нравственно-этическая ориентация</w:t>
            </w:r>
          </w:p>
        </w:tc>
      </w:tr>
      <w:tr w:rsidR="002748C1" w:rsidRPr="00371950" w:rsidTr="009B7390">
        <w:trPr>
          <w:trHeight w:val="804"/>
        </w:trPr>
        <w:tc>
          <w:tcPr>
            <w:tcW w:w="480" w:type="dxa"/>
            <w:tcBorders>
              <w:top w:val="single" w:sz="4" w:space="0" w:color="000000"/>
              <w:left w:val="single" w:sz="4" w:space="0" w:color="000000"/>
              <w:bottom w:val="single" w:sz="4" w:space="0" w:color="000000"/>
            </w:tcBorders>
            <w:shd w:val="clear" w:color="auto" w:fill="auto"/>
          </w:tcPr>
          <w:p w:rsidR="002748C1" w:rsidRPr="00371950" w:rsidRDefault="002748C1" w:rsidP="009B7390">
            <w:pPr>
              <w:snapToGrid w:val="0"/>
              <w:spacing w:line="200" w:lineRule="atLeast"/>
              <w:rPr>
                <w:b/>
                <w:sz w:val="20"/>
                <w:szCs w:val="20"/>
              </w:rPr>
            </w:pPr>
            <w:r w:rsidRPr="00371950">
              <w:rPr>
                <w:b/>
                <w:sz w:val="20"/>
                <w:szCs w:val="20"/>
              </w:rPr>
              <w:t>8.</w:t>
            </w:r>
          </w:p>
        </w:tc>
        <w:tc>
          <w:tcPr>
            <w:tcW w:w="1725" w:type="dxa"/>
            <w:gridSpan w:val="2"/>
            <w:tcBorders>
              <w:top w:val="single" w:sz="4" w:space="0" w:color="000000"/>
              <w:left w:val="single" w:sz="4" w:space="0" w:color="000000"/>
              <w:bottom w:val="single" w:sz="4" w:space="0" w:color="000000"/>
            </w:tcBorders>
            <w:shd w:val="clear" w:color="auto" w:fill="auto"/>
          </w:tcPr>
          <w:p w:rsidR="002748C1" w:rsidRPr="00371950" w:rsidRDefault="002748C1" w:rsidP="009B7390">
            <w:pPr>
              <w:snapToGrid w:val="0"/>
              <w:spacing w:line="200" w:lineRule="atLeast"/>
              <w:rPr>
                <w:b/>
                <w:sz w:val="20"/>
                <w:szCs w:val="20"/>
              </w:rPr>
            </w:pPr>
            <w:r w:rsidRPr="00371950">
              <w:rPr>
                <w:b/>
                <w:sz w:val="20"/>
                <w:szCs w:val="20"/>
              </w:rPr>
              <w:t>Домашнее задание</w:t>
            </w:r>
          </w:p>
        </w:tc>
        <w:tc>
          <w:tcPr>
            <w:tcW w:w="1764" w:type="dxa"/>
            <w:gridSpan w:val="3"/>
            <w:tcBorders>
              <w:top w:val="single" w:sz="4" w:space="0" w:color="000000"/>
              <w:left w:val="single" w:sz="4" w:space="0" w:color="000000"/>
              <w:bottom w:val="single" w:sz="4" w:space="0" w:color="000000"/>
            </w:tcBorders>
            <w:shd w:val="clear" w:color="auto" w:fill="auto"/>
          </w:tcPr>
          <w:p w:rsidR="002748C1" w:rsidRPr="00371950" w:rsidRDefault="005F28E8" w:rsidP="009B7390">
            <w:pPr>
              <w:snapToGrid w:val="0"/>
              <w:spacing w:line="200" w:lineRule="atLeast"/>
              <w:rPr>
                <w:sz w:val="20"/>
                <w:szCs w:val="20"/>
              </w:rPr>
            </w:pPr>
            <w:r>
              <w:rPr>
                <w:sz w:val="20"/>
                <w:szCs w:val="20"/>
              </w:rPr>
              <w:t>Презентация слайд 14</w:t>
            </w:r>
          </w:p>
        </w:tc>
        <w:tc>
          <w:tcPr>
            <w:tcW w:w="2410" w:type="dxa"/>
            <w:gridSpan w:val="2"/>
            <w:tcBorders>
              <w:top w:val="single" w:sz="4" w:space="0" w:color="000000"/>
              <w:left w:val="single" w:sz="4" w:space="0" w:color="000000"/>
              <w:bottom w:val="single" w:sz="4" w:space="0" w:color="000000"/>
            </w:tcBorders>
            <w:shd w:val="clear" w:color="auto" w:fill="auto"/>
          </w:tcPr>
          <w:p w:rsidR="002748C1" w:rsidRPr="00371950" w:rsidRDefault="002748C1" w:rsidP="009B7390">
            <w:pPr>
              <w:snapToGrid w:val="0"/>
              <w:spacing w:line="200" w:lineRule="atLeast"/>
              <w:rPr>
                <w:sz w:val="20"/>
                <w:szCs w:val="20"/>
              </w:rPr>
            </w:pPr>
            <w:r w:rsidRPr="00371950">
              <w:rPr>
                <w:sz w:val="20"/>
                <w:szCs w:val="20"/>
              </w:rPr>
              <w:t>Задает дозированное домашнее задание</w:t>
            </w:r>
          </w:p>
        </w:tc>
        <w:tc>
          <w:tcPr>
            <w:tcW w:w="1985" w:type="dxa"/>
            <w:gridSpan w:val="2"/>
            <w:tcBorders>
              <w:top w:val="single" w:sz="4" w:space="0" w:color="000000"/>
              <w:left w:val="single" w:sz="4" w:space="0" w:color="000000"/>
              <w:bottom w:val="single" w:sz="4" w:space="0" w:color="000000"/>
            </w:tcBorders>
            <w:shd w:val="clear" w:color="auto" w:fill="auto"/>
          </w:tcPr>
          <w:p w:rsidR="002748C1" w:rsidRPr="00371950" w:rsidRDefault="002748C1" w:rsidP="009B7390">
            <w:pPr>
              <w:snapToGrid w:val="0"/>
              <w:spacing w:line="200" w:lineRule="atLeast"/>
              <w:rPr>
                <w:sz w:val="20"/>
                <w:szCs w:val="20"/>
              </w:rPr>
            </w:pPr>
            <w:r w:rsidRPr="00371950">
              <w:rPr>
                <w:sz w:val="20"/>
                <w:szCs w:val="20"/>
              </w:rPr>
              <w:t>Учащиеся записывают домашнее з</w:t>
            </w:r>
            <w:r w:rsidR="00432403">
              <w:rPr>
                <w:sz w:val="20"/>
                <w:szCs w:val="20"/>
              </w:rPr>
              <w:t>адание в зависимости от уровня у</w:t>
            </w:r>
            <w:r w:rsidRPr="00371950">
              <w:rPr>
                <w:sz w:val="20"/>
                <w:szCs w:val="20"/>
              </w:rPr>
              <w:t>своения темы урока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48C1" w:rsidRPr="00371950" w:rsidRDefault="002748C1" w:rsidP="009B7390">
            <w:pPr>
              <w:snapToGrid w:val="0"/>
              <w:spacing w:line="200" w:lineRule="atLeast"/>
              <w:rPr>
                <w:sz w:val="20"/>
                <w:szCs w:val="20"/>
              </w:rPr>
            </w:pPr>
            <w:r w:rsidRPr="00371950">
              <w:rPr>
                <w:sz w:val="20"/>
                <w:szCs w:val="20"/>
              </w:rPr>
              <w:t>2</w:t>
            </w:r>
          </w:p>
        </w:tc>
        <w:tc>
          <w:tcPr>
            <w:tcW w:w="1651" w:type="dxa"/>
            <w:tcBorders>
              <w:top w:val="single" w:sz="4" w:space="0" w:color="000000"/>
              <w:left w:val="single" w:sz="4" w:space="0" w:color="000000"/>
              <w:bottom w:val="single" w:sz="4" w:space="0" w:color="000000"/>
              <w:right w:val="single" w:sz="4" w:space="0" w:color="000000"/>
            </w:tcBorders>
          </w:tcPr>
          <w:p w:rsidR="002748C1" w:rsidRPr="00371950" w:rsidRDefault="002748C1" w:rsidP="009B7390">
            <w:pPr>
              <w:snapToGrid w:val="0"/>
              <w:spacing w:line="200" w:lineRule="atLeast"/>
              <w:rPr>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Pr>
          <w:p w:rsidR="002748C1" w:rsidRPr="00371950" w:rsidRDefault="002748C1" w:rsidP="009B7390">
            <w:pPr>
              <w:snapToGrid w:val="0"/>
              <w:spacing w:line="200" w:lineRule="atLeast"/>
              <w:rPr>
                <w:sz w:val="20"/>
                <w:szCs w:val="20"/>
              </w:rPr>
            </w:pPr>
          </w:p>
        </w:tc>
        <w:tc>
          <w:tcPr>
            <w:tcW w:w="1830" w:type="dxa"/>
            <w:gridSpan w:val="2"/>
            <w:tcBorders>
              <w:top w:val="single" w:sz="4" w:space="0" w:color="000000"/>
              <w:left w:val="single" w:sz="4" w:space="0" w:color="000000"/>
              <w:bottom w:val="single" w:sz="4" w:space="0" w:color="000000"/>
              <w:right w:val="single" w:sz="4" w:space="0" w:color="auto"/>
            </w:tcBorders>
          </w:tcPr>
          <w:p w:rsidR="002748C1" w:rsidRPr="00371950" w:rsidRDefault="002748C1" w:rsidP="009B7390">
            <w:pPr>
              <w:snapToGrid w:val="0"/>
              <w:spacing w:line="200" w:lineRule="atLeast"/>
              <w:rPr>
                <w:sz w:val="20"/>
                <w:szCs w:val="20"/>
              </w:rPr>
            </w:pPr>
          </w:p>
        </w:tc>
        <w:tc>
          <w:tcPr>
            <w:tcW w:w="1147" w:type="dxa"/>
            <w:gridSpan w:val="4"/>
            <w:tcBorders>
              <w:top w:val="single" w:sz="4" w:space="0" w:color="000000"/>
              <w:left w:val="single" w:sz="4" w:space="0" w:color="auto"/>
              <w:bottom w:val="single" w:sz="4" w:space="0" w:color="000000"/>
              <w:right w:val="single" w:sz="4" w:space="0" w:color="000000"/>
            </w:tcBorders>
          </w:tcPr>
          <w:p w:rsidR="002748C1" w:rsidRPr="00371950" w:rsidRDefault="002748C1" w:rsidP="009B7390">
            <w:pPr>
              <w:snapToGrid w:val="0"/>
              <w:spacing w:line="200" w:lineRule="atLeast"/>
              <w:rPr>
                <w:sz w:val="20"/>
                <w:szCs w:val="20"/>
              </w:rPr>
            </w:pPr>
          </w:p>
        </w:tc>
      </w:tr>
    </w:tbl>
    <w:p w:rsidR="002748C1" w:rsidRDefault="002748C1" w:rsidP="009B7390">
      <w:pPr>
        <w:tabs>
          <w:tab w:val="left" w:pos="1429"/>
        </w:tabs>
        <w:spacing w:line="200" w:lineRule="atLeast"/>
        <w:jc w:val="right"/>
        <w:rPr>
          <w:b/>
        </w:rPr>
      </w:pPr>
    </w:p>
    <w:p w:rsidR="002748C1" w:rsidRDefault="002748C1" w:rsidP="009B7390">
      <w:pPr>
        <w:tabs>
          <w:tab w:val="left" w:pos="1429"/>
        </w:tabs>
        <w:spacing w:line="200" w:lineRule="atLeast"/>
        <w:jc w:val="right"/>
        <w:rPr>
          <w:b/>
        </w:rPr>
      </w:pPr>
    </w:p>
    <w:p w:rsidR="002748C1" w:rsidRDefault="002748C1" w:rsidP="009B7390">
      <w:pPr>
        <w:tabs>
          <w:tab w:val="left" w:pos="1429"/>
        </w:tabs>
        <w:spacing w:line="200" w:lineRule="atLeast"/>
        <w:jc w:val="right"/>
        <w:rPr>
          <w:b/>
        </w:rPr>
      </w:pPr>
    </w:p>
    <w:p w:rsidR="002748C1" w:rsidRDefault="002748C1" w:rsidP="009B7390">
      <w:pPr>
        <w:tabs>
          <w:tab w:val="left" w:pos="1429"/>
        </w:tabs>
        <w:spacing w:line="200" w:lineRule="atLeast"/>
        <w:jc w:val="right"/>
        <w:rPr>
          <w:b/>
        </w:rPr>
      </w:pPr>
    </w:p>
    <w:p w:rsidR="002748C1" w:rsidRPr="00371950" w:rsidRDefault="002748C1" w:rsidP="009B7390">
      <w:pPr>
        <w:tabs>
          <w:tab w:val="left" w:pos="1429"/>
        </w:tabs>
        <w:spacing w:line="200" w:lineRule="atLeast"/>
        <w:jc w:val="right"/>
        <w:rPr>
          <w:b/>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2748C1" w:rsidRDefault="002748C1" w:rsidP="009B7390">
      <w:pPr>
        <w:jc w:val="center"/>
        <w:rPr>
          <w:b/>
          <w:bCs/>
          <w:color w:val="000000"/>
          <w:sz w:val="24"/>
          <w:szCs w:val="24"/>
        </w:rPr>
      </w:pPr>
    </w:p>
    <w:p w:rsidR="008C79C0" w:rsidRDefault="008C79C0" w:rsidP="009B7390">
      <w:pPr>
        <w:jc w:val="center"/>
        <w:rPr>
          <w:b/>
          <w:bCs/>
          <w:color w:val="000000"/>
          <w:sz w:val="24"/>
          <w:szCs w:val="24"/>
        </w:rPr>
      </w:pPr>
    </w:p>
    <w:p w:rsidR="008C79C0" w:rsidRDefault="008C79C0" w:rsidP="009B7390">
      <w:pPr>
        <w:jc w:val="center"/>
        <w:rPr>
          <w:b/>
          <w:bCs/>
          <w:color w:val="000000"/>
          <w:sz w:val="24"/>
          <w:szCs w:val="24"/>
        </w:rPr>
      </w:pPr>
    </w:p>
    <w:p w:rsidR="008C79C0" w:rsidRDefault="008C79C0" w:rsidP="009B7390">
      <w:pPr>
        <w:jc w:val="center"/>
        <w:rPr>
          <w:b/>
          <w:bCs/>
          <w:color w:val="000000"/>
          <w:sz w:val="24"/>
          <w:szCs w:val="24"/>
        </w:rPr>
      </w:pPr>
    </w:p>
    <w:p w:rsidR="008C79C0" w:rsidRDefault="008C79C0" w:rsidP="009B7390">
      <w:pPr>
        <w:jc w:val="center"/>
        <w:rPr>
          <w:b/>
          <w:bCs/>
          <w:color w:val="000000"/>
          <w:sz w:val="24"/>
          <w:szCs w:val="24"/>
        </w:rPr>
      </w:pPr>
    </w:p>
    <w:p w:rsidR="008C79C0" w:rsidRDefault="008C79C0" w:rsidP="009B7390">
      <w:pPr>
        <w:jc w:val="center"/>
        <w:rPr>
          <w:b/>
          <w:bCs/>
          <w:color w:val="000000"/>
          <w:sz w:val="24"/>
          <w:szCs w:val="24"/>
        </w:rPr>
      </w:pPr>
    </w:p>
    <w:p w:rsidR="008C79C0" w:rsidRDefault="008C79C0" w:rsidP="009B7390">
      <w:pPr>
        <w:jc w:val="center"/>
        <w:rPr>
          <w:b/>
          <w:bCs/>
          <w:color w:val="000000"/>
          <w:sz w:val="24"/>
          <w:szCs w:val="24"/>
        </w:rPr>
      </w:pPr>
    </w:p>
    <w:p w:rsidR="002748C1" w:rsidRPr="008C79C0" w:rsidRDefault="002748C1" w:rsidP="009B7390">
      <w:pPr>
        <w:jc w:val="center"/>
        <w:rPr>
          <w:b/>
          <w:bCs/>
          <w:color w:val="000000"/>
          <w:u w:val="single"/>
        </w:rPr>
      </w:pPr>
      <w:r w:rsidRPr="008C79C0">
        <w:rPr>
          <w:b/>
          <w:bCs/>
          <w:color w:val="000000"/>
        </w:rPr>
        <w:lastRenderedPageBreak/>
        <w:t>Ход урока</w:t>
      </w:r>
    </w:p>
    <w:tbl>
      <w:tblPr>
        <w:tblpPr w:leftFromText="180" w:rightFromText="180"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32"/>
        <w:gridCol w:w="7918"/>
      </w:tblGrid>
      <w:tr w:rsidR="002748C1" w:rsidRPr="008C79C0" w:rsidTr="009B7390">
        <w:tc>
          <w:tcPr>
            <w:tcW w:w="6932" w:type="dxa"/>
          </w:tcPr>
          <w:p w:rsidR="002748C1" w:rsidRPr="008C79C0" w:rsidRDefault="002748C1" w:rsidP="009B7390">
            <w:pPr>
              <w:pStyle w:val="a3"/>
              <w:spacing w:after="0" w:line="240" w:lineRule="auto"/>
              <w:ind w:left="0"/>
              <w:jc w:val="center"/>
              <w:rPr>
                <w:rFonts w:ascii="Times New Roman" w:hAnsi="Times New Roman" w:cs="Times New Roman"/>
                <w:b/>
                <w:bCs/>
                <w:color w:val="000000"/>
                <w:sz w:val="28"/>
                <w:szCs w:val="28"/>
              </w:rPr>
            </w:pPr>
            <w:r w:rsidRPr="008C79C0">
              <w:rPr>
                <w:rFonts w:ascii="Times New Roman" w:hAnsi="Times New Roman" w:cs="Times New Roman"/>
                <w:b/>
                <w:bCs/>
                <w:color w:val="000000"/>
                <w:sz w:val="28"/>
                <w:szCs w:val="28"/>
              </w:rPr>
              <w:t>Деятельность учителя</w:t>
            </w:r>
          </w:p>
        </w:tc>
        <w:tc>
          <w:tcPr>
            <w:tcW w:w="7918" w:type="dxa"/>
          </w:tcPr>
          <w:p w:rsidR="002748C1" w:rsidRPr="008C79C0" w:rsidRDefault="002748C1" w:rsidP="009B7390">
            <w:pPr>
              <w:pStyle w:val="a3"/>
              <w:spacing w:after="0" w:line="240" w:lineRule="auto"/>
              <w:ind w:left="0"/>
              <w:jc w:val="center"/>
              <w:rPr>
                <w:rFonts w:ascii="Times New Roman" w:hAnsi="Times New Roman" w:cs="Times New Roman"/>
                <w:b/>
                <w:bCs/>
                <w:color w:val="000000"/>
                <w:sz w:val="28"/>
                <w:szCs w:val="28"/>
              </w:rPr>
            </w:pPr>
            <w:r w:rsidRPr="008C79C0">
              <w:rPr>
                <w:rFonts w:ascii="Times New Roman" w:hAnsi="Times New Roman" w:cs="Times New Roman"/>
                <w:b/>
                <w:bCs/>
                <w:color w:val="000000"/>
                <w:sz w:val="28"/>
                <w:szCs w:val="28"/>
              </w:rPr>
              <w:t>Деятельность учеников</w:t>
            </w:r>
          </w:p>
        </w:tc>
      </w:tr>
      <w:tr w:rsidR="002748C1" w:rsidRPr="008C79C0" w:rsidTr="009B7390">
        <w:tc>
          <w:tcPr>
            <w:tcW w:w="6932" w:type="dxa"/>
          </w:tcPr>
          <w:p w:rsidR="002748C1" w:rsidRPr="008C79C0" w:rsidRDefault="002748C1" w:rsidP="009B7390">
            <w:pPr>
              <w:pStyle w:val="a3"/>
              <w:spacing w:after="0" w:line="240" w:lineRule="auto"/>
              <w:ind w:left="0"/>
              <w:rPr>
                <w:rFonts w:ascii="Times New Roman" w:hAnsi="Times New Roman" w:cs="Times New Roman"/>
                <w:b/>
                <w:bCs/>
                <w:color w:val="000000"/>
                <w:sz w:val="28"/>
                <w:szCs w:val="28"/>
                <w:u w:val="single"/>
              </w:rPr>
            </w:pPr>
            <w:r w:rsidRPr="008C79C0">
              <w:rPr>
                <w:rFonts w:ascii="Times New Roman" w:hAnsi="Times New Roman" w:cs="Times New Roman"/>
                <w:b/>
                <w:bCs/>
                <w:color w:val="000000"/>
                <w:sz w:val="28"/>
                <w:szCs w:val="28"/>
                <w:u w:val="single"/>
                <w:lang w:val="en-US"/>
              </w:rPr>
              <w:t>I</w:t>
            </w:r>
            <w:r w:rsidRPr="008C79C0">
              <w:rPr>
                <w:rFonts w:ascii="Times New Roman" w:hAnsi="Times New Roman" w:cs="Times New Roman"/>
                <w:b/>
                <w:bCs/>
                <w:color w:val="000000"/>
                <w:sz w:val="28"/>
                <w:szCs w:val="28"/>
                <w:u w:val="single"/>
              </w:rPr>
              <w:t>. Организационный этап</w:t>
            </w:r>
          </w:p>
          <w:p w:rsidR="00103286" w:rsidRDefault="002748C1" w:rsidP="00103286">
            <w:pPr>
              <w:pStyle w:val="a3"/>
              <w:spacing w:after="0" w:line="240" w:lineRule="auto"/>
              <w:ind w:left="0"/>
              <w:rPr>
                <w:rFonts w:ascii="Times New Roman" w:hAnsi="Times New Roman" w:cs="Times New Roman"/>
                <w:bCs/>
                <w:i/>
                <w:color w:val="000000"/>
                <w:sz w:val="28"/>
                <w:szCs w:val="28"/>
              </w:rPr>
            </w:pPr>
            <w:r w:rsidRPr="008C79C0">
              <w:rPr>
                <w:rFonts w:ascii="Times New Roman" w:hAnsi="Times New Roman" w:cs="Times New Roman"/>
                <w:b/>
                <w:bCs/>
                <w:i/>
                <w:color w:val="000000"/>
                <w:sz w:val="28"/>
                <w:szCs w:val="28"/>
              </w:rPr>
              <w:t>Учитель</w:t>
            </w:r>
            <w:r w:rsidRPr="008C79C0">
              <w:rPr>
                <w:rFonts w:ascii="Times New Roman" w:hAnsi="Times New Roman" w:cs="Times New Roman"/>
                <w:bCs/>
                <w:i/>
                <w:color w:val="000000"/>
                <w:sz w:val="28"/>
                <w:szCs w:val="28"/>
              </w:rPr>
              <w:t xml:space="preserve"> приветствует учащихся, </w:t>
            </w:r>
            <w:r w:rsidR="008C79C0">
              <w:rPr>
                <w:rFonts w:ascii="Times New Roman" w:hAnsi="Times New Roman" w:cs="Times New Roman"/>
                <w:bCs/>
                <w:i/>
                <w:color w:val="000000"/>
                <w:sz w:val="28"/>
                <w:szCs w:val="28"/>
              </w:rPr>
              <w:t>проверяет их готовность к уроку:</w:t>
            </w:r>
            <w:r w:rsidR="00E41C1A">
              <w:rPr>
                <w:rFonts w:ascii="Times New Roman" w:hAnsi="Times New Roman" w:cs="Times New Roman"/>
                <w:bCs/>
                <w:i/>
                <w:color w:val="000000"/>
                <w:sz w:val="28"/>
                <w:szCs w:val="28"/>
              </w:rPr>
              <w:t xml:space="preserve"> </w:t>
            </w:r>
            <w:r w:rsidR="008C79C0">
              <w:rPr>
                <w:rFonts w:ascii="Times New Roman" w:hAnsi="Times New Roman" w:cs="Times New Roman"/>
                <w:bCs/>
                <w:i/>
                <w:color w:val="000000"/>
                <w:sz w:val="28"/>
                <w:szCs w:val="28"/>
              </w:rPr>
              <w:t>Здравствуйте.</w:t>
            </w:r>
            <w:r w:rsidR="00E41C1A">
              <w:rPr>
                <w:rFonts w:ascii="Times New Roman" w:hAnsi="Times New Roman" w:cs="Times New Roman"/>
                <w:bCs/>
                <w:i/>
                <w:color w:val="000000"/>
                <w:sz w:val="28"/>
                <w:szCs w:val="28"/>
              </w:rPr>
              <w:t xml:space="preserve"> </w:t>
            </w:r>
            <w:r w:rsidR="008C79C0">
              <w:rPr>
                <w:rFonts w:ascii="Times New Roman" w:hAnsi="Times New Roman" w:cs="Times New Roman"/>
                <w:bCs/>
                <w:i/>
                <w:color w:val="000000"/>
                <w:sz w:val="28"/>
                <w:szCs w:val="28"/>
              </w:rPr>
              <w:t>Садитесь.</w:t>
            </w:r>
            <w:r w:rsidR="00E41C1A">
              <w:rPr>
                <w:rFonts w:ascii="Times New Roman" w:hAnsi="Times New Roman" w:cs="Times New Roman"/>
                <w:bCs/>
                <w:i/>
                <w:color w:val="000000"/>
                <w:sz w:val="28"/>
                <w:szCs w:val="28"/>
              </w:rPr>
              <w:t xml:space="preserve"> </w:t>
            </w:r>
            <w:r w:rsidR="008C79C0">
              <w:rPr>
                <w:rFonts w:ascii="Times New Roman" w:hAnsi="Times New Roman" w:cs="Times New Roman"/>
                <w:bCs/>
                <w:i/>
                <w:color w:val="000000"/>
                <w:sz w:val="28"/>
                <w:szCs w:val="28"/>
              </w:rPr>
              <w:t>Открыли тетради с оценкой и запишем</w:t>
            </w:r>
            <w:r w:rsidR="00E41C1A">
              <w:rPr>
                <w:rFonts w:ascii="Times New Roman" w:hAnsi="Times New Roman" w:cs="Times New Roman"/>
                <w:bCs/>
                <w:i/>
                <w:color w:val="000000"/>
                <w:sz w:val="28"/>
                <w:szCs w:val="28"/>
              </w:rPr>
              <w:t xml:space="preserve"> в них</w:t>
            </w:r>
            <w:r w:rsidR="008C79C0">
              <w:rPr>
                <w:rFonts w:ascii="Times New Roman" w:hAnsi="Times New Roman" w:cs="Times New Roman"/>
                <w:bCs/>
                <w:i/>
                <w:color w:val="000000"/>
                <w:sz w:val="28"/>
                <w:szCs w:val="28"/>
              </w:rPr>
              <w:t xml:space="preserve"> дату проведения урока и «классная работа». Положили ручки.</w:t>
            </w:r>
          </w:p>
          <w:p w:rsidR="00103286" w:rsidRPr="00E41C1A" w:rsidRDefault="00103286"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w:t>
            </w:r>
          </w:p>
          <w:p w:rsidR="002748C1" w:rsidRPr="008C79C0" w:rsidRDefault="002748C1" w:rsidP="00432403">
            <w:pPr>
              <w:pStyle w:val="a3"/>
              <w:spacing w:after="0" w:line="240" w:lineRule="auto"/>
              <w:ind w:left="0"/>
              <w:rPr>
                <w:rFonts w:ascii="Times New Roman" w:hAnsi="Times New Roman" w:cs="Times New Roman"/>
                <w:bCs/>
                <w:color w:val="000000"/>
                <w:sz w:val="28"/>
                <w:szCs w:val="28"/>
              </w:rPr>
            </w:pPr>
          </w:p>
        </w:tc>
        <w:tc>
          <w:tcPr>
            <w:tcW w:w="7918" w:type="dxa"/>
          </w:tcPr>
          <w:p w:rsidR="002748C1" w:rsidRPr="008C79C0" w:rsidRDefault="002748C1" w:rsidP="009B7390">
            <w:pPr>
              <w:pStyle w:val="a3"/>
              <w:spacing w:after="0" w:line="240" w:lineRule="auto"/>
              <w:ind w:left="0"/>
              <w:rPr>
                <w:rFonts w:ascii="Times New Roman" w:hAnsi="Times New Roman" w:cs="Times New Roman"/>
                <w:bCs/>
                <w:i/>
                <w:color w:val="000000"/>
                <w:sz w:val="28"/>
                <w:szCs w:val="28"/>
              </w:rPr>
            </w:pPr>
          </w:p>
          <w:p w:rsidR="002748C1" w:rsidRDefault="002748C1" w:rsidP="009B7390">
            <w:pPr>
              <w:pStyle w:val="a3"/>
              <w:spacing w:after="0" w:line="240" w:lineRule="auto"/>
              <w:ind w:left="0"/>
              <w:rPr>
                <w:rFonts w:ascii="Times New Roman" w:hAnsi="Times New Roman" w:cs="Times New Roman"/>
                <w:bCs/>
                <w:i/>
                <w:color w:val="000000"/>
                <w:sz w:val="28"/>
                <w:szCs w:val="28"/>
              </w:rPr>
            </w:pPr>
            <w:r w:rsidRPr="008C79C0">
              <w:rPr>
                <w:rFonts w:ascii="Times New Roman" w:hAnsi="Times New Roman" w:cs="Times New Roman"/>
                <w:bCs/>
                <w:i/>
                <w:color w:val="000000"/>
                <w:sz w:val="28"/>
                <w:szCs w:val="28"/>
              </w:rPr>
              <w:t xml:space="preserve">Учащиеся готовы к началу работы, </w:t>
            </w:r>
            <w:r w:rsidR="00E41C1A">
              <w:rPr>
                <w:rFonts w:ascii="Times New Roman" w:hAnsi="Times New Roman" w:cs="Times New Roman"/>
                <w:bCs/>
                <w:i/>
                <w:color w:val="000000"/>
                <w:sz w:val="28"/>
                <w:szCs w:val="28"/>
              </w:rPr>
              <w:t>записывают в тетрадь дату, участвуют в постановке цели урока.</w:t>
            </w:r>
          </w:p>
          <w:p w:rsidR="00E41C1A" w:rsidRPr="008C79C0" w:rsidRDefault="00E41C1A" w:rsidP="009B7390">
            <w:pPr>
              <w:pStyle w:val="a3"/>
              <w:spacing w:after="0" w:line="240" w:lineRule="auto"/>
              <w:ind w:left="0"/>
              <w:rPr>
                <w:rFonts w:ascii="Times New Roman" w:hAnsi="Times New Roman" w:cs="Times New Roman"/>
                <w:bCs/>
                <w:i/>
                <w:color w:val="000000"/>
                <w:sz w:val="28"/>
                <w:szCs w:val="28"/>
              </w:rPr>
            </w:pPr>
          </w:p>
        </w:tc>
      </w:tr>
      <w:tr w:rsidR="002748C1" w:rsidRPr="008C79C0" w:rsidTr="009B7390">
        <w:tc>
          <w:tcPr>
            <w:tcW w:w="6932" w:type="dxa"/>
          </w:tcPr>
          <w:p w:rsidR="00103286" w:rsidRPr="00DB3752" w:rsidRDefault="002748C1" w:rsidP="00103286">
            <w:pPr>
              <w:pStyle w:val="a3"/>
              <w:spacing w:after="0" w:line="240" w:lineRule="auto"/>
              <w:ind w:left="0"/>
              <w:rPr>
                <w:rFonts w:ascii="Times New Roman" w:hAnsi="Times New Roman" w:cs="Times New Roman"/>
                <w:bCs/>
                <w:i/>
                <w:color w:val="000000"/>
                <w:sz w:val="28"/>
                <w:szCs w:val="28"/>
              </w:rPr>
            </w:pPr>
            <w:r w:rsidRPr="002A2474">
              <w:rPr>
                <w:rFonts w:ascii="Times New Roman" w:hAnsi="Times New Roman" w:cs="Times New Roman"/>
                <w:b/>
                <w:bCs/>
                <w:color w:val="000000"/>
                <w:sz w:val="28"/>
                <w:szCs w:val="28"/>
                <w:u w:val="single"/>
                <w:lang w:val="en-US"/>
              </w:rPr>
              <w:t>II</w:t>
            </w:r>
            <w:r w:rsidRPr="002A2474">
              <w:rPr>
                <w:b/>
                <w:sz w:val="28"/>
                <w:szCs w:val="28"/>
                <w:u w:val="single"/>
              </w:rPr>
              <w:t xml:space="preserve"> Вводная беседа. Актуализация знаний</w:t>
            </w:r>
            <w:r w:rsidRPr="002A2474">
              <w:rPr>
                <w:rFonts w:ascii="Times New Roman" w:hAnsi="Times New Roman" w:cs="Times New Roman"/>
                <w:b/>
                <w:bCs/>
                <w:color w:val="000000"/>
                <w:sz w:val="28"/>
                <w:szCs w:val="28"/>
                <w:u w:val="single"/>
              </w:rPr>
              <w:t xml:space="preserve">. </w:t>
            </w:r>
            <w:r w:rsidR="00DB3752">
              <w:rPr>
                <w:rFonts w:ascii="Times New Roman" w:hAnsi="Times New Roman" w:cs="Times New Roman"/>
                <w:bCs/>
                <w:i/>
                <w:color w:val="000000"/>
                <w:sz w:val="28"/>
                <w:szCs w:val="28"/>
              </w:rPr>
              <w:t xml:space="preserve">На прошлом уроке вы познакомились с формулами для нахождения суммы первых </w:t>
            </w:r>
            <w:r w:rsidR="00DB3752">
              <w:rPr>
                <w:rFonts w:ascii="Times New Roman" w:hAnsi="Times New Roman" w:cs="Times New Roman"/>
                <w:bCs/>
                <w:i/>
                <w:color w:val="000000"/>
                <w:sz w:val="28"/>
                <w:szCs w:val="28"/>
                <w:lang w:val="en-US"/>
              </w:rPr>
              <w:t>n</w:t>
            </w:r>
            <w:r w:rsidR="00DB3752" w:rsidRPr="00DB3752">
              <w:rPr>
                <w:rFonts w:ascii="Times New Roman" w:hAnsi="Times New Roman" w:cs="Times New Roman"/>
                <w:bCs/>
                <w:i/>
                <w:color w:val="000000"/>
                <w:sz w:val="28"/>
                <w:szCs w:val="28"/>
              </w:rPr>
              <w:t xml:space="preserve"> </w:t>
            </w:r>
            <w:r w:rsidR="00DB3752">
              <w:rPr>
                <w:rFonts w:ascii="Times New Roman" w:hAnsi="Times New Roman" w:cs="Times New Roman"/>
                <w:bCs/>
                <w:i/>
                <w:color w:val="000000"/>
                <w:sz w:val="28"/>
                <w:szCs w:val="28"/>
              </w:rPr>
              <w:t>членов геометрической прогресси</w:t>
            </w:r>
            <w:r w:rsidR="00C278F1">
              <w:rPr>
                <w:rFonts w:ascii="Times New Roman" w:hAnsi="Times New Roman" w:cs="Times New Roman"/>
                <w:bCs/>
                <w:i/>
                <w:color w:val="000000"/>
                <w:sz w:val="28"/>
                <w:szCs w:val="28"/>
              </w:rPr>
              <w:t>и</w:t>
            </w:r>
            <w:r w:rsidR="00DB3752">
              <w:rPr>
                <w:rFonts w:ascii="Times New Roman" w:hAnsi="Times New Roman" w:cs="Times New Roman"/>
                <w:bCs/>
                <w:i/>
                <w:color w:val="000000"/>
                <w:sz w:val="28"/>
                <w:szCs w:val="28"/>
              </w:rPr>
              <w:t>.</w:t>
            </w:r>
            <w:r w:rsidR="00C278F1">
              <w:rPr>
                <w:rFonts w:ascii="Times New Roman" w:hAnsi="Times New Roman" w:cs="Times New Roman"/>
                <w:bCs/>
                <w:i/>
                <w:color w:val="000000"/>
                <w:sz w:val="28"/>
                <w:szCs w:val="28"/>
              </w:rPr>
              <w:t xml:space="preserve"> Как вы думаете, а может быть нам сегодня следовало бы перейти к новой теме? Или уже можно проводить контрольную работу по этой теме? Скажите, чем же мы будем заниматься </w:t>
            </w:r>
            <w:r w:rsidR="008931DF">
              <w:rPr>
                <w:rFonts w:ascii="Times New Roman" w:hAnsi="Times New Roman" w:cs="Times New Roman"/>
                <w:bCs/>
                <w:i/>
                <w:color w:val="000000"/>
                <w:sz w:val="28"/>
                <w:szCs w:val="28"/>
              </w:rPr>
              <w:t>на этом уроке?</w:t>
            </w:r>
          </w:p>
          <w:p w:rsidR="00103286" w:rsidRPr="002A2474" w:rsidRDefault="00103286" w:rsidP="00103286">
            <w:pPr>
              <w:pStyle w:val="a3"/>
              <w:spacing w:after="0" w:line="240" w:lineRule="auto"/>
              <w:ind w:left="0"/>
              <w:rPr>
                <w:rFonts w:ascii="Times New Roman" w:hAnsi="Times New Roman" w:cs="Times New Roman"/>
                <w:bCs/>
                <w:i/>
                <w:color w:val="000000"/>
                <w:sz w:val="28"/>
                <w:szCs w:val="28"/>
              </w:rPr>
            </w:pPr>
            <w:r w:rsidRPr="002A2474">
              <w:rPr>
                <w:rFonts w:ascii="Times New Roman" w:hAnsi="Times New Roman" w:cs="Times New Roman"/>
                <w:bCs/>
                <w:i/>
                <w:color w:val="000000"/>
                <w:sz w:val="28"/>
                <w:szCs w:val="28"/>
              </w:rPr>
              <w:t>Да,</w:t>
            </w:r>
            <w:r w:rsidR="00D33B1B">
              <w:rPr>
                <w:rFonts w:ascii="Times New Roman" w:hAnsi="Times New Roman" w:cs="Times New Roman"/>
                <w:bCs/>
                <w:i/>
                <w:color w:val="000000"/>
                <w:sz w:val="28"/>
                <w:szCs w:val="28"/>
              </w:rPr>
              <w:t xml:space="preserve"> на уроке мы продолжим работу над </w:t>
            </w:r>
            <w:r w:rsidR="00F9781B">
              <w:rPr>
                <w:rFonts w:ascii="Times New Roman" w:hAnsi="Times New Roman" w:cs="Times New Roman"/>
                <w:bCs/>
                <w:i/>
                <w:color w:val="000000"/>
                <w:sz w:val="28"/>
                <w:szCs w:val="28"/>
              </w:rPr>
              <w:t xml:space="preserve">тем, </w:t>
            </w:r>
            <w:proofErr w:type="spellStart"/>
            <w:r w:rsidR="00F9781B">
              <w:rPr>
                <w:rFonts w:ascii="Times New Roman" w:hAnsi="Times New Roman" w:cs="Times New Roman"/>
                <w:bCs/>
                <w:i/>
                <w:color w:val="000000"/>
                <w:sz w:val="28"/>
                <w:szCs w:val="28"/>
              </w:rPr>
              <w:t>чтобы</w:t>
            </w:r>
            <w:proofErr w:type="gramStart"/>
            <w:r w:rsidR="001A04B5">
              <w:rPr>
                <w:rFonts w:ascii="Times New Roman" w:hAnsi="Times New Roman" w:cs="Times New Roman"/>
                <w:bCs/>
                <w:i/>
                <w:color w:val="000000"/>
                <w:sz w:val="28"/>
                <w:szCs w:val="28"/>
              </w:rPr>
              <w:t>:</w:t>
            </w:r>
            <w:r w:rsidR="00D33B1B">
              <w:rPr>
                <w:rFonts w:ascii="Times New Roman" w:hAnsi="Times New Roman" w:cs="Times New Roman"/>
                <w:bCs/>
                <w:i/>
                <w:color w:val="000000"/>
                <w:sz w:val="28"/>
                <w:szCs w:val="28"/>
              </w:rPr>
              <w:t>з</w:t>
            </w:r>
            <w:proofErr w:type="gramEnd"/>
            <w:r w:rsidR="00D33B1B">
              <w:rPr>
                <w:rFonts w:ascii="Times New Roman" w:hAnsi="Times New Roman" w:cs="Times New Roman"/>
                <w:bCs/>
                <w:i/>
                <w:color w:val="000000"/>
                <w:sz w:val="28"/>
                <w:szCs w:val="28"/>
              </w:rPr>
              <w:t>апомнить</w:t>
            </w:r>
            <w:proofErr w:type="spellEnd"/>
            <w:r w:rsidR="00D33B1B">
              <w:rPr>
                <w:rFonts w:ascii="Times New Roman" w:hAnsi="Times New Roman" w:cs="Times New Roman"/>
                <w:bCs/>
                <w:i/>
                <w:color w:val="000000"/>
                <w:sz w:val="28"/>
                <w:szCs w:val="28"/>
              </w:rPr>
              <w:t xml:space="preserve"> формулы нахождения суммы первых членов геометрической прогрессии, правильно подставлять в них з</w:t>
            </w:r>
            <w:r w:rsidR="001A04B5">
              <w:rPr>
                <w:rFonts w:ascii="Times New Roman" w:hAnsi="Times New Roman" w:cs="Times New Roman"/>
                <w:bCs/>
                <w:i/>
                <w:color w:val="000000"/>
                <w:sz w:val="28"/>
                <w:szCs w:val="28"/>
              </w:rPr>
              <w:t>начения</w:t>
            </w:r>
            <w:r w:rsidR="008931DF">
              <w:rPr>
                <w:rFonts w:ascii="Times New Roman" w:hAnsi="Times New Roman" w:cs="Times New Roman"/>
                <w:bCs/>
                <w:i/>
                <w:color w:val="000000"/>
                <w:sz w:val="28"/>
                <w:szCs w:val="28"/>
              </w:rPr>
              <w:t xml:space="preserve"> переменных и правильно считать.</w:t>
            </w:r>
          </w:p>
          <w:p w:rsidR="00103286" w:rsidRPr="002A2474" w:rsidRDefault="00103286" w:rsidP="00103286">
            <w:pPr>
              <w:pStyle w:val="a3"/>
              <w:spacing w:after="0" w:line="240" w:lineRule="auto"/>
              <w:ind w:left="0"/>
              <w:rPr>
                <w:rFonts w:ascii="Times New Roman" w:hAnsi="Times New Roman" w:cs="Times New Roman"/>
                <w:bCs/>
                <w:i/>
                <w:color w:val="000000"/>
                <w:sz w:val="28"/>
                <w:szCs w:val="28"/>
              </w:rPr>
            </w:pPr>
          </w:p>
          <w:p w:rsidR="00B83A79" w:rsidRPr="002A2474" w:rsidRDefault="00103286" w:rsidP="00103286">
            <w:pPr>
              <w:pStyle w:val="a3"/>
              <w:spacing w:after="0" w:line="240" w:lineRule="auto"/>
              <w:ind w:left="0"/>
              <w:rPr>
                <w:rFonts w:ascii="Times New Roman" w:hAnsi="Times New Roman" w:cs="Times New Roman"/>
                <w:bCs/>
                <w:i/>
                <w:color w:val="000000"/>
                <w:sz w:val="28"/>
                <w:szCs w:val="28"/>
              </w:rPr>
            </w:pPr>
            <w:r w:rsidRPr="002A2474">
              <w:rPr>
                <w:rFonts w:ascii="Times New Roman" w:hAnsi="Times New Roman" w:cs="Times New Roman"/>
                <w:bCs/>
                <w:i/>
                <w:color w:val="000000"/>
                <w:sz w:val="28"/>
                <w:szCs w:val="28"/>
              </w:rPr>
              <w:t>Выполним перво</w:t>
            </w:r>
            <w:r w:rsidR="00700DB7" w:rsidRPr="002A2474">
              <w:rPr>
                <w:rFonts w:ascii="Times New Roman" w:hAnsi="Times New Roman" w:cs="Times New Roman"/>
                <w:bCs/>
                <w:i/>
                <w:color w:val="000000"/>
                <w:sz w:val="28"/>
                <w:szCs w:val="28"/>
              </w:rPr>
              <w:t>е задание</w:t>
            </w:r>
            <w:r w:rsidR="004F7072">
              <w:rPr>
                <w:rFonts w:ascii="Times New Roman" w:hAnsi="Times New Roman" w:cs="Times New Roman"/>
                <w:bCs/>
                <w:i/>
                <w:color w:val="000000"/>
                <w:sz w:val="28"/>
                <w:szCs w:val="28"/>
              </w:rPr>
              <w:t xml:space="preserve"> на листочках.</w:t>
            </w:r>
          </w:p>
          <w:p w:rsidR="00B83A79" w:rsidRPr="002A2474" w:rsidRDefault="00B83A79" w:rsidP="00103286">
            <w:pPr>
              <w:pStyle w:val="a3"/>
              <w:spacing w:after="0" w:line="240" w:lineRule="auto"/>
              <w:ind w:left="0"/>
              <w:rPr>
                <w:rFonts w:ascii="Times New Roman" w:hAnsi="Times New Roman" w:cs="Times New Roman"/>
                <w:bCs/>
                <w:i/>
                <w:color w:val="000000"/>
                <w:sz w:val="28"/>
                <w:szCs w:val="28"/>
              </w:rPr>
            </w:pPr>
          </w:p>
          <w:p w:rsidR="00103286" w:rsidRPr="002A2474" w:rsidRDefault="00B83A79" w:rsidP="00103286">
            <w:pPr>
              <w:pStyle w:val="a3"/>
              <w:spacing w:after="0" w:line="240" w:lineRule="auto"/>
              <w:ind w:left="0"/>
              <w:rPr>
                <w:rFonts w:ascii="Times New Roman" w:hAnsi="Times New Roman" w:cs="Times New Roman"/>
                <w:bCs/>
                <w:i/>
                <w:color w:val="000000"/>
                <w:sz w:val="28"/>
                <w:szCs w:val="28"/>
              </w:rPr>
            </w:pPr>
            <w:r w:rsidRPr="002A2474">
              <w:rPr>
                <w:sz w:val="28"/>
                <w:szCs w:val="28"/>
              </w:rPr>
              <w:t>2.Мотивация</w:t>
            </w:r>
          </w:p>
          <w:p w:rsidR="00B83A79" w:rsidRPr="002A2474" w:rsidRDefault="00B83A79" w:rsidP="00103286">
            <w:pPr>
              <w:pStyle w:val="a3"/>
              <w:spacing w:after="0" w:line="240" w:lineRule="auto"/>
              <w:ind w:left="0"/>
              <w:rPr>
                <w:rFonts w:ascii="Times New Roman" w:hAnsi="Times New Roman" w:cs="Times New Roman"/>
                <w:bCs/>
                <w:i/>
                <w:color w:val="000000"/>
                <w:sz w:val="28"/>
                <w:szCs w:val="28"/>
              </w:rPr>
            </w:pPr>
          </w:p>
          <w:p w:rsidR="00B83A79" w:rsidRPr="002A2474" w:rsidRDefault="00B83A79" w:rsidP="00103286">
            <w:pPr>
              <w:pStyle w:val="a3"/>
              <w:spacing w:after="0" w:line="240" w:lineRule="auto"/>
              <w:ind w:left="0"/>
              <w:rPr>
                <w:rFonts w:ascii="Times New Roman" w:hAnsi="Times New Roman" w:cs="Times New Roman"/>
                <w:bCs/>
                <w:i/>
                <w:color w:val="000000"/>
                <w:sz w:val="28"/>
                <w:szCs w:val="28"/>
              </w:rPr>
            </w:pPr>
          </w:p>
          <w:p w:rsidR="00700DB7" w:rsidRPr="002A2474" w:rsidRDefault="00700DB7" w:rsidP="00103286">
            <w:pPr>
              <w:pStyle w:val="a3"/>
              <w:spacing w:after="0" w:line="240" w:lineRule="auto"/>
              <w:ind w:left="0"/>
              <w:rPr>
                <w:rFonts w:ascii="Times New Roman" w:hAnsi="Times New Roman" w:cs="Times New Roman"/>
                <w:bCs/>
                <w:i/>
                <w:color w:val="000000"/>
                <w:sz w:val="28"/>
                <w:szCs w:val="28"/>
              </w:rPr>
            </w:pPr>
          </w:p>
          <w:p w:rsidR="00700DB7" w:rsidRPr="002A2474" w:rsidRDefault="00700DB7" w:rsidP="00103286">
            <w:pPr>
              <w:pStyle w:val="a3"/>
              <w:spacing w:after="0" w:line="240" w:lineRule="auto"/>
              <w:ind w:left="0"/>
              <w:rPr>
                <w:rFonts w:ascii="Times New Roman" w:hAnsi="Times New Roman" w:cs="Times New Roman"/>
                <w:bCs/>
                <w:i/>
                <w:color w:val="000000"/>
                <w:sz w:val="28"/>
                <w:szCs w:val="28"/>
              </w:rPr>
            </w:pPr>
          </w:p>
          <w:p w:rsidR="00C83830" w:rsidRDefault="00700DB7" w:rsidP="00103286">
            <w:pPr>
              <w:pStyle w:val="a3"/>
              <w:spacing w:after="0" w:line="240" w:lineRule="auto"/>
              <w:ind w:left="0"/>
              <w:rPr>
                <w:rFonts w:ascii="Times New Roman" w:hAnsi="Times New Roman" w:cs="Times New Roman"/>
                <w:bCs/>
                <w:i/>
                <w:color w:val="000000"/>
                <w:sz w:val="28"/>
                <w:szCs w:val="28"/>
              </w:rPr>
            </w:pPr>
            <w:r w:rsidRPr="002A2474">
              <w:rPr>
                <w:rFonts w:ascii="Times New Roman" w:hAnsi="Times New Roman" w:cs="Times New Roman"/>
                <w:bCs/>
                <w:i/>
                <w:color w:val="000000"/>
                <w:sz w:val="28"/>
                <w:szCs w:val="28"/>
              </w:rPr>
              <w:t>Для того</w:t>
            </w:r>
            <w:proofErr w:type="gramStart"/>
            <w:r w:rsidRPr="002A2474">
              <w:rPr>
                <w:rFonts w:ascii="Times New Roman" w:hAnsi="Times New Roman" w:cs="Times New Roman"/>
                <w:bCs/>
                <w:i/>
                <w:color w:val="000000"/>
                <w:sz w:val="28"/>
                <w:szCs w:val="28"/>
              </w:rPr>
              <w:t>,</w:t>
            </w:r>
            <w:proofErr w:type="gramEnd"/>
            <w:r w:rsidR="001A04B5">
              <w:rPr>
                <w:rFonts w:ascii="Times New Roman" w:hAnsi="Times New Roman" w:cs="Times New Roman"/>
                <w:bCs/>
                <w:i/>
                <w:color w:val="000000"/>
                <w:sz w:val="28"/>
                <w:szCs w:val="28"/>
              </w:rPr>
              <w:t xml:space="preserve"> </w:t>
            </w:r>
            <w:r w:rsidRPr="002A2474">
              <w:rPr>
                <w:rFonts w:ascii="Times New Roman" w:hAnsi="Times New Roman" w:cs="Times New Roman"/>
                <w:bCs/>
                <w:i/>
                <w:color w:val="000000"/>
                <w:sz w:val="28"/>
                <w:szCs w:val="28"/>
              </w:rPr>
              <w:t xml:space="preserve"> чтобы  совершенствовать умения по применению формул, нужно эти формулы знать. Выполним</w:t>
            </w:r>
            <w:r w:rsidR="00AF39BB">
              <w:rPr>
                <w:rFonts w:ascii="Times New Roman" w:hAnsi="Times New Roman" w:cs="Times New Roman"/>
                <w:bCs/>
                <w:i/>
                <w:color w:val="000000"/>
                <w:sz w:val="28"/>
                <w:szCs w:val="28"/>
              </w:rPr>
              <w:t xml:space="preserve"> диктант -</w:t>
            </w:r>
            <w:r w:rsidRPr="002A2474">
              <w:rPr>
                <w:rFonts w:ascii="Times New Roman" w:hAnsi="Times New Roman" w:cs="Times New Roman"/>
                <w:bCs/>
                <w:i/>
                <w:color w:val="000000"/>
                <w:sz w:val="28"/>
                <w:szCs w:val="28"/>
              </w:rPr>
              <w:t xml:space="preserve"> задание №2</w:t>
            </w:r>
            <w:r w:rsidR="00326894" w:rsidRPr="002A2474">
              <w:rPr>
                <w:rFonts w:ascii="Times New Roman" w:hAnsi="Times New Roman" w:cs="Times New Roman"/>
                <w:bCs/>
                <w:i/>
                <w:color w:val="000000"/>
                <w:sz w:val="28"/>
                <w:szCs w:val="28"/>
              </w:rPr>
              <w:t>.</w:t>
            </w:r>
            <w:r w:rsidRPr="002A2474">
              <w:rPr>
                <w:rFonts w:ascii="Times New Roman" w:hAnsi="Times New Roman" w:cs="Times New Roman"/>
                <w:bCs/>
                <w:i/>
                <w:color w:val="000000"/>
                <w:sz w:val="28"/>
                <w:szCs w:val="28"/>
              </w:rPr>
              <w:t xml:space="preserve"> </w:t>
            </w:r>
            <w:r w:rsidR="00AF39BB">
              <w:rPr>
                <w:rFonts w:ascii="Times New Roman" w:hAnsi="Times New Roman" w:cs="Times New Roman"/>
                <w:bCs/>
                <w:i/>
                <w:color w:val="000000"/>
                <w:sz w:val="28"/>
                <w:szCs w:val="28"/>
              </w:rPr>
              <w:t>Диктант открытого типа.</w:t>
            </w:r>
            <w:r w:rsidR="00326894" w:rsidRPr="002A2474">
              <w:rPr>
                <w:rFonts w:ascii="Times New Roman" w:hAnsi="Times New Roman" w:cs="Times New Roman"/>
                <w:bCs/>
                <w:i/>
                <w:color w:val="000000"/>
                <w:sz w:val="28"/>
                <w:szCs w:val="28"/>
              </w:rPr>
              <w:t xml:space="preserve"> </w:t>
            </w:r>
            <w:r w:rsidRPr="002A2474">
              <w:rPr>
                <w:rFonts w:ascii="Times New Roman" w:hAnsi="Times New Roman" w:cs="Times New Roman"/>
                <w:bCs/>
                <w:i/>
                <w:color w:val="000000"/>
                <w:sz w:val="28"/>
                <w:szCs w:val="28"/>
              </w:rPr>
              <w:t>Проверьте себя сами и покажите мне</w:t>
            </w:r>
            <w:r w:rsidR="00326894" w:rsidRPr="002A2474">
              <w:rPr>
                <w:rFonts w:ascii="Times New Roman" w:hAnsi="Times New Roman" w:cs="Times New Roman"/>
                <w:bCs/>
                <w:i/>
                <w:color w:val="000000"/>
                <w:sz w:val="28"/>
                <w:szCs w:val="28"/>
              </w:rPr>
              <w:t>,</w:t>
            </w:r>
            <w:r w:rsidRPr="002A2474">
              <w:rPr>
                <w:rFonts w:ascii="Times New Roman" w:hAnsi="Times New Roman" w:cs="Times New Roman"/>
                <w:bCs/>
                <w:i/>
                <w:color w:val="000000"/>
                <w:sz w:val="28"/>
                <w:szCs w:val="28"/>
              </w:rPr>
              <w:t xml:space="preserve"> как вы з</w:t>
            </w:r>
            <w:r w:rsidR="00C83830">
              <w:rPr>
                <w:rFonts w:ascii="Times New Roman" w:hAnsi="Times New Roman" w:cs="Times New Roman"/>
                <w:bCs/>
                <w:i/>
                <w:color w:val="000000"/>
                <w:sz w:val="28"/>
                <w:szCs w:val="28"/>
              </w:rPr>
              <w:t>наете эти формулы.</w:t>
            </w:r>
          </w:p>
          <w:p w:rsidR="00B83A79" w:rsidRPr="002A2474" w:rsidRDefault="00B83A79" w:rsidP="00103286">
            <w:pPr>
              <w:pStyle w:val="a3"/>
              <w:spacing w:after="0" w:line="240" w:lineRule="auto"/>
              <w:ind w:left="0"/>
              <w:rPr>
                <w:rFonts w:ascii="Times New Roman" w:hAnsi="Times New Roman" w:cs="Times New Roman"/>
                <w:bCs/>
                <w:i/>
                <w:color w:val="000000"/>
                <w:sz w:val="28"/>
                <w:szCs w:val="28"/>
              </w:rPr>
            </w:pPr>
            <w:r w:rsidRPr="002A2474">
              <w:rPr>
                <w:rFonts w:ascii="Times New Roman" w:hAnsi="Times New Roman" w:cs="Times New Roman"/>
                <w:bCs/>
                <w:i/>
                <w:color w:val="000000"/>
                <w:sz w:val="28"/>
                <w:szCs w:val="28"/>
              </w:rPr>
              <w:t xml:space="preserve"> </w:t>
            </w:r>
            <w:r w:rsidR="00C83830">
              <w:rPr>
                <w:rFonts w:ascii="Times New Roman" w:hAnsi="Times New Roman" w:cs="Times New Roman"/>
                <w:bCs/>
                <w:i/>
                <w:color w:val="000000"/>
                <w:sz w:val="28"/>
                <w:szCs w:val="28"/>
              </w:rPr>
              <w:t xml:space="preserve"> К</w:t>
            </w:r>
            <w:r w:rsidRPr="002A2474">
              <w:rPr>
                <w:rFonts w:ascii="Times New Roman" w:hAnsi="Times New Roman" w:cs="Times New Roman"/>
                <w:bCs/>
                <w:i/>
                <w:color w:val="000000"/>
                <w:sz w:val="28"/>
                <w:szCs w:val="28"/>
              </w:rPr>
              <w:t xml:space="preserve">акие выводы </w:t>
            </w:r>
            <w:r w:rsidR="00C83830">
              <w:rPr>
                <w:rFonts w:ascii="Times New Roman" w:hAnsi="Times New Roman" w:cs="Times New Roman"/>
                <w:bCs/>
                <w:i/>
                <w:color w:val="000000"/>
                <w:sz w:val="28"/>
                <w:szCs w:val="28"/>
              </w:rPr>
              <w:t xml:space="preserve"> вы  сделали при выполнении</w:t>
            </w:r>
            <w:r w:rsidRPr="002A2474">
              <w:rPr>
                <w:rFonts w:ascii="Times New Roman" w:hAnsi="Times New Roman" w:cs="Times New Roman"/>
                <w:bCs/>
                <w:i/>
                <w:color w:val="000000"/>
                <w:sz w:val="28"/>
                <w:szCs w:val="28"/>
              </w:rPr>
              <w:t xml:space="preserve"> этого задания?</w:t>
            </w:r>
            <w:r w:rsidR="00BB4E1E">
              <w:rPr>
                <w:rFonts w:ascii="Times New Roman" w:hAnsi="Times New Roman" w:cs="Times New Roman"/>
                <w:bCs/>
                <w:i/>
                <w:color w:val="000000"/>
                <w:sz w:val="28"/>
                <w:szCs w:val="28"/>
              </w:rPr>
              <w:t xml:space="preserve"> </w:t>
            </w:r>
            <w:r w:rsidR="00C83830">
              <w:rPr>
                <w:rFonts w:ascii="Times New Roman" w:hAnsi="Times New Roman" w:cs="Times New Roman"/>
                <w:bCs/>
                <w:i/>
                <w:color w:val="000000"/>
                <w:sz w:val="28"/>
                <w:szCs w:val="28"/>
              </w:rPr>
              <w:t xml:space="preserve">что труднее: подставить в </w:t>
            </w:r>
            <w:r w:rsidR="00BB4E1E">
              <w:rPr>
                <w:rFonts w:ascii="Times New Roman" w:hAnsi="Times New Roman" w:cs="Times New Roman"/>
                <w:bCs/>
                <w:i/>
                <w:color w:val="000000"/>
                <w:sz w:val="28"/>
                <w:szCs w:val="28"/>
              </w:rPr>
              <w:t>формулу или подсчитать?</w:t>
            </w:r>
            <w:r w:rsidR="00AF39BB">
              <w:rPr>
                <w:rFonts w:ascii="Times New Roman" w:hAnsi="Times New Roman" w:cs="Times New Roman"/>
                <w:bCs/>
                <w:i/>
                <w:color w:val="000000"/>
                <w:sz w:val="28"/>
                <w:szCs w:val="28"/>
              </w:rPr>
              <w:t xml:space="preserve"> Какие оценки были выставлены? Есть ли «5»,»2»?</w:t>
            </w:r>
          </w:p>
          <w:p w:rsidR="00AF39BB" w:rsidRDefault="00AF39BB" w:rsidP="009B7390">
            <w:pPr>
              <w:pStyle w:val="a3"/>
              <w:spacing w:after="0" w:line="240" w:lineRule="auto"/>
              <w:ind w:left="0"/>
              <w:rPr>
                <w:rFonts w:ascii="Times New Roman" w:hAnsi="Times New Roman" w:cs="Times New Roman"/>
                <w:bCs/>
                <w:i/>
                <w:color w:val="000000"/>
                <w:sz w:val="28"/>
                <w:szCs w:val="28"/>
              </w:rPr>
            </w:pPr>
          </w:p>
          <w:p w:rsidR="004F7072" w:rsidRDefault="00B83A79" w:rsidP="009B7390">
            <w:pPr>
              <w:pStyle w:val="a3"/>
              <w:spacing w:after="0" w:line="240" w:lineRule="auto"/>
              <w:ind w:left="0"/>
              <w:rPr>
                <w:rFonts w:ascii="Times New Roman" w:hAnsi="Times New Roman" w:cs="Times New Roman"/>
                <w:bCs/>
                <w:i/>
                <w:color w:val="000000"/>
                <w:sz w:val="28"/>
                <w:szCs w:val="28"/>
              </w:rPr>
            </w:pPr>
            <w:r w:rsidRPr="002A2474">
              <w:rPr>
                <w:rFonts w:ascii="Times New Roman" w:hAnsi="Times New Roman" w:cs="Times New Roman"/>
                <w:bCs/>
                <w:i/>
                <w:color w:val="000000"/>
                <w:sz w:val="28"/>
                <w:szCs w:val="28"/>
              </w:rPr>
              <w:t xml:space="preserve">Продолжаем идти к </w:t>
            </w:r>
            <w:r w:rsidR="00D33B1B">
              <w:rPr>
                <w:rFonts w:ascii="Times New Roman" w:hAnsi="Times New Roman" w:cs="Times New Roman"/>
                <w:bCs/>
                <w:i/>
                <w:color w:val="000000"/>
                <w:sz w:val="28"/>
                <w:szCs w:val="28"/>
              </w:rPr>
              <w:t xml:space="preserve">выполнению </w:t>
            </w:r>
            <w:r w:rsidR="004F7072">
              <w:rPr>
                <w:rFonts w:ascii="Times New Roman" w:hAnsi="Times New Roman" w:cs="Times New Roman"/>
                <w:bCs/>
                <w:i/>
                <w:color w:val="000000"/>
                <w:sz w:val="28"/>
                <w:szCs w:val="28"/>
              </w:rPr>
              <w:t>цели нашего урок</w:t>
            </w:r>
            <w:r w:rsidR="00F9781B">
              <w:rPr>
                <w:rFonts w:ascii="Times New Roman" w:hAnsi="Times New Roman" w:cs="Times New Roman"/>
                <w:bCs/>
                <w:i/>
                <w:color w:val="000000"/>
                <w:sz w:val="28"/>
                <w:szCs w:val="28"/>
              </w:rPr>
              <w:t>а</w:t>
            </w:r>
            <w:r w:rsidR="004F7072">
              <w:rPr>
                <w:rFonts w:ascii="Times New Roman" w:hAnsi="Times New Roman" w:cs="Times New Roman"/>
                <w:bCs/>
                <w:i/>
                <w:color w:val="000000"/>
                <w:sz w:val="28"/>
                <w:szCs w:val="28"/>
              </w:rPr>
              <w:t xml:space="preserve"> </w:t>
            </w:r>
            <w:r w:rsidR="00F9781B">
              <w:rPr>
                <w:rFonts w:ascii="Times New Roman" w:hAnsi="Times New Roman" w:cs="Times New Roman"/>
                <w:bCs/>
                <w:i/>
                <w:color w:val="000000"/>
                <w:sz w:val="28"/>
                <w:szCs w:val="28"/>
              </w:rPr>
              <w:t>(</w:t>
            </w:r>
            <w:proofErr w:type="gramStart"/>
            <w:r w:rsidR="004F7072">
              <w:rPr>
                <w:rFonts w:ascii="Times New Roman" w:hAnsi="Times New Roman" w:cs="Times New Roman"/>
                <w:bCs/>
                <w:i/>
                <w:color w:val="000000"/>
                <w:sz w:val="28"/>
                <w:szCs w:val="28"/>
              </w:rPr>
              <w:t>Комментарии ответов</w:t>
            </w:r>
            <w:proofErr w:type="gramEnd"/>
            <w:r w:rsidR="004F7072">
              <w:rPr>
                <w:rFonts w:ascii="Times New Roman" w:hAnsi="Times New Roman" w:cs="Times New Roman"/>
                <w:bCs/>
                <w:i/>
                <w:color w:val="000000"/>
                <w:sz w:val="28"/>
                <w:szCs w:val="28"/>
              </w:rPr>
              <w:t xml:space="preserve"> </w:t>
            </w:r>
            <w:r w:rsidR="001A04B5">
              <w:rPr>
                <w:rFonts w:ascii="Times New Roman" w:hAnsi="Times New Roman" w:cs="Times New Roman"/>
                <w:bCs/>
                <w:i/>
                <w:color w:val="000000"/>
                <w:sz w:val="28"/>
                <w:szCs w:val="28"/>
              </w:rPr>
              <w:t xml:space="preserve"> учащихся)</w:t>
            </w:r>
            <w:r w:rsidR="004F7072">
              <w:rPr>
                <w:rFonts w:ascii="Times New Roman" w:hAnsi="Times New Roman" w:cs="Times New Roman"/>
                <w:bCs/>
                <w:i/>
                <w:color w:val="000000"/>
                <w:sz w:val="28"/>
                <w:szCs w:val="28"/>
              </w:rPr>
              <w:t>.</w:t>
            </w:r>
          </w:p>
          <w:p w:rsidR="002748C1" w:rsidRPr="00AF39BB" w:rsidRDefault="003633F6" w:rsidP="009B7390">
            <w:pPr>
              <w:pStyle w:val="a3"/>
              <w:spacing w:after="0" w:line="240" w:lineRule="auto"/>
              <w:ind w:left="0"/>
              <w:rPr>
                <w:rFonts w:ascii="Times New Roman" w:hAnsi="Times New Roman" w:cs="Times New Roman"/>
                <w:bCs/>
                <w:i/>
                <w:color w:val="000000"/>
                <w:sz w:val="28"/>
                <w:szCs w:val="28"/>
              </w:rPr>
            </w:pPr>
            <w:r w:rsidRPr="002A2474">
              <w:rPr>
                <w:rFonts w:ascii="Times New Roman" w:hAnsi="Times New Roman" w:cs="Times New Roman"/>
                <w:bCs/>
                <w:i/>
                <w:color w:val="000000"/>
                <w:sz w:val="28"/>
                <w:szCs w:val="28"/>
              </w:rPr>
              <w:t xml:space="preserve"> </w:t>
            </w:r>
            <w:r w:rsidR="00AF39BB">
              <w:rPr>
                <w:rFonts w:ascii="Times New Roman" w:hAnsi="Times New Roman" w:cs="Times New Roman"/>
                <w:bCs/>
                <w:i/>
                <w:color w:val="000000"/>
                <w:sz w:val="28"/>
                <w:szCs w:val="28"/>
              </w:rPr>
              <w:t xml:space="preserve">Но </w:t>
            </w:r>
            <w:r w:rsidR="00AF39BB">
              <w:rPr>
                <w:rFonts w:ascii="Times New Roman" w:hAnsi="Times New Roman" w:cs="Times New Roman"/>
                <w:bCs/>
                <w:color w:val="000000"/>
                <w:sz w:val="28"/>
                <w:szCs w:val="28"/>
              </w:rPr>
              <w:t>р</w:t>
            </w:r>
            <w:r w:rsidR="00C83830">
              <w:rPr>
                <w:rFonts w:ascii="Times New Roman" w:hAnsi="Times New Roman" w:cs="Times New Roman"/>
                <w:bCs/>
                <w:color w:val="000000"/>
                <w:sz w:val="28"/>
                <w:szCs w:val="28"/>
              </w:rPr>
              <w:t>аботу продолжим немного позже.</w:t>
            </w:r>
          </w:p>
          <w:p w:rsidR="002A2474" w:rsidRPr="002A2474" w:rsidRDefault="002A2474" w:rsidP="009B7390">
            <w:pPr>
              <w:pStyle w:val="a3"/>
              <w:spacing w:after="0" w:line="240" w:lineRule="auto"/>
              <w:ind w:left="0"/>
              <w:rPr>
                <w:rFonts w:ascii="Times New Roman" w:hAnsi="Times New Roman" w:cs="Times New Roman"/>
                <w:bCs/>
                <w:color w:val="000000"/>
                <w:sz w:val="28"/>
                <w:szCs w:val="28"/>
              </w:rPr>
            </w:pPr>
          </w:p>
          <w:p w:rsidR="004F7072" w:rsidRDefault="002A2474" w:rsidP="009B7390">
            <w:pPr>
              <w:pStyle w:val="a3"/>
              <w:spacing w:after="0" w:line="240" w:lineRule="auto"/>
              <w:ind w:left="0"/>
              <w:rPr>
                <w:rFonts w:ascii="Times New Roman" w:hAnsi="Times New Roman" w:cs="Times New Roman"/>
                <w:bCs/>
                <w:color w:val="000000"/>
                <w:sz w:val="28"/>
                <w:szCs w:val="28"/>
              </w:rPr>
            </w:pPr>
            <w:r w:rsidRPr="002A2474">
              <w:rPr>
                <w:rFonts w:ascii="Times New Roman" w:hAnsi="Times New Roman" w:cs="Times New Roman"/>
                <w:bCs/>
                <w:color w:val="000000"/>
                <w:sz w:val="28"/>
                <w:szCs w:val="28"/>
              </w:rPr>
              <w:t xml:space="preserve">Сядьте свободно. </w:t>
            </w:r>
          </w:p>
          <w:p w:rsidR="002A2474" w:rsidRDefault="002A2474" w:rsidP="009B7390">
            <w:pPr>
              <w:pStyle w:val="a3"/>
              <w:spacing w:after="0" w:line="240" w:lineRule="auto"/>
              <w:ind w:left="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2015 год – год 70-летия Великой Победы. </w:t>
            </w:r>
            <w:r w:rsidRPr="002A2474">
              <w:rPr>
                <w:rFonts w:ascii="Times New Roman" w:hAnsi="Times New Roman" w:cs="Times New Roman"/>
                <w:bCs/>
                <w:color w:val="000000"/>
                <w:sz w:val="28"/>
                <w:szCs w:val="28"/>
              </w:rPr>
              <w:t>Мы</w:t>
            </w:r>
            <w:r>
              <w:rPr>
                <w:rFonts w:ascii="Times New Roman" w:hAnsi="Times New Roman" w:cs="Times New Roman"/>
                <w:bCs/>
                <w:color w:val="000000"/>
                <w:sz w:val="28"/>
                <w:szCs w:val="28"/>
              </w:rPr>
              <w:t xml:space="preserve"> </w:t>
            </w:r>
            <w:r w:rsidRPr="002A2474">
              <w:rPr>
                <w:rFonts w:ascii="Times New Roman" w:hAnsi="Times New Roman" w:cs="Times New Roman"/>
                <w:bCs/>
                <w:color w:val="000000"/>
                <w:sz w:val="28"/>
                <w:szCs w:val="28"/>
              </w:rPr>
              <w:t>продолжаем</w:t>
            </w:r>
            <w:r w:rsidR="004F707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знакомит</w:t>
            </w:r>
            <w:r w:rsidR="00F9781B">
              <w:rPr>
                <w:rFonts w:ascii="Times New Roman" w:hAnsi="Times New Roman" w:cs="Times New Roman"/>
                <w:bCs/>
                <w:color w:val="000000"/>
                <w:sz w:val="28"/>
                <w:szCs w:val="28"/>
              </w:rPr>
              <w:t>ь</w:t>
            </w:r>
            <w:r>
              <w:rPr>
                <w:rFonts w:ascii="Times New Roman" w:hAnsi="Times New Roman" w:cs="Times New Roman"/>
                <w:bCs/>
                <w:color w:val="000000"/>
                <w:sz w:val="28"/>
                <w:szCs w:val="28"/>
              </w:rPr>
              <w:t>ся</w:t>
            </w:r>
            <w:r w:rsidR="004F7072">
              <w:rPr>
                <w:rFonts w:ascii="Times New Roman" w:hAnsi="Times New Roman" w:cs="Times New Roman"/>
                <w:bCs/>
                <w:color w:val="000000"/>
                <w:sz w:val="28"/>
                <w:szCs w:val="28"/>
              </w:rPr>
              <w:t xml:space="preserve"> с  проектом «Ученые математики в годы ВОВ»</w:t>
            </w:r>
            <w:proofErr w:type="gramStart"/>
            <w:r w:rsidR="004F7072">
              <w:rPr>
                <w:rFonts w:ascii="Times New Roman" w:hAnsi="Times New Roman" w:cs="Times New Roman"/>
                <w:bCs/>
                <w:color w:val="000000"/>
                <w:sz w:val="28"/>
                <w:szCs w:val="28"/>
              </w:rPr>
              <w:t>,(</w:t>
            </w:r>
            <w:proofErr w:type="gramEnd"/>
            <w:r w:rsidR="004F7072">
              <w:rPr>
                <w:rFonts w:ascii="Times New Roman" w:hAnsi="Times New Roman" w:cs="Times New Roman"/>
                <w:bCs/>
                <w:color w:val="000000"/>
                <w:sz w:val="28"/>
                <w:szCs w:val="28"/>
              </w:rPr>
              <w:t>начинали на предыдущих уроках)</w:t>
            </w:r>
            <w:r>
              <w:rPr>
                <w:rFonts w:ascii="Times New Roman" w:hAnsi="Times New Roman" w:cs="Times New Roman"/>
                <w:bCs/>
                <w:color w:val="000000"/>
                <w:sz w:val="28"/>
                <w:szCs w:val="28"/>
              </w:rPr>
              <w:t xml:space="preserve">. Слово представляется  </w:t>
            </w:r>
            <w:proofErr w:type="spellStart"/>
            <w:r>
              <w:rPr>
                <w:rFonts w:ascii="Times New Roman" w:hAnsi="Times New Roman" w:cs="Times New Roman"/>
                <w:bCs/>
                <w:color w:val="000000"/>
                <w:sz w:val="28"/>
                <w:szCs w:val="28"/>
              </w:rPr>
              <w:t>Ветвинскому</w:t>
            </w:r>
            <w:proofErr w:type="spellEnd"/>
            <w:r>
              <w:rPr>
                <w:rFonts w:ascii="Times New Roman" w:hAnsi="Times New Roman" w:cs="Times New Roman"/>
                <w:bCs/>
                <w:color w:val="000000"/>
                <w:sz w:val="28"/>
                <w:szCs w:val="28"/>
              </w:rPr>
              <w:t xml:space="preserve"> Андрею и Агафоновой Свете</w:t>
            </w:r>
            <w:r w:rsidR="008035A2">
              <w:rPr>
                <w:rFonts w:ascii="Times New Roman" w:hAnsi="Times New Roman" w:cs="Times New Roman"/>
                <w:bCs/>
                <w:color w:val="000000"/>
                <w:sz w:val="28"/>
                <w:szCs w:val="28"/>
              </w:rPr>
              <w:t>.</w:t>
            </w:r>
          </w:p>
          <w:p w:rsidR="00CB0CBF" w:rsidRDefault="00CB0CBF" w:rsidP="009B7390">
            <w:pPr>
              <w:pStyle w:val="a3"/>
              <w:spacing w:after="0" w:line="240" w:lineRule="auto"/>
              <w:ind w:left="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Спасибо Андрею и Свете. На следующих уроках мы продолжим знакомиться с учеными-математиками. </w:t>
            </w:r>
          </w:p>
          <w:p w:rsidR="00CB0CBF" w:rsidRDefault="00CB0CBF" w:rsidP="009B7390">
            <w:pPr>
              <w:pStyle w:val="a3"/>
              <w:spacing w:after="0" w:line="240" w:lineRule="auto"/>
              <w:ind w:left="0"/>
              <w:rPr>
                <w:rFonts w:ascii="Times New Roman" w:hAnsi="Times New Roman" w:cs="Times New Roman"/>
                <w:bCs/>
                <w:color w:val="000000"/>
                <w:sz w:val="28"/>
                <w:szCs w:val="28"/>
              </w:rPr>
            </w:pPr>
          </w:p>
          <w:p w:rsidR="00CB0CBF" w:rsidRDefault="00CB0CBF" w:rsidP="009B7390">
            <w:pPr>
              <w:pStyle w:val="a3"/>
              <w:spacing w:after="0" w:line="240" w:lineRule="auto"/>
              <w:ind w:left="0"/>
              <w:rPr>
                <w:rFonts w:ascii="Times New Roman" w:hAnsi="Times New Roman" w:cs="Times New Roman"/>
                <w:bCs/>
                <w:color w:val="000000"/>
                <w:sz w:val="28"/>
                <w:szCs w:val="28"/>
              </w:rPr>
            </w:pPr>
            <w:r>
              <w:rPr>
                <w:rFonts w:ascii="Times New Roman" w:hAnsi="Times New Roman" w:cs="Times New Roman"/>
                <w:bCs/>
                <w:color w:val="000000"/>
                <w:sz w:val="28"/>
                <w:szCs w:val="28"/>
              </w:rPr>
              <w:t>А сейчас выполним небольшую гимнастику для глаз.</w:t>
            </w:r>
          </w:p>
          <w:p w:rsidR="00CB0CBF" w:rsidRDefault="00CB0CBF" w:rsidP="00CB0CBF">
            <w:pPr>
              <w:pStyle w:val="a3"/>
              <w:numPr>
                <w:ilvl w:val="0"/>
                <w:numId w:val="10"/>
              </w:num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Закроем глаза и чуть-чуть придавим их пальцами. Сосчитаем про себя до пяти.  Откроем глаза</w:t>
            </w:r>
            <w:proofErr w:type="gramStart"/>
            <w:r>
              <w:rPr>
                <w:rFonts w:ascii="Times New Roman" w:hAnsi="Times New Roman" w:cs="Times New Roman"/>
                <w:bCs/>
                <w:color w:val="000000"/>
                <w:sz w:val="28"/>
                <w:szCs w:val="28"/>
              </w:rPr>
              <w:t xml:space="preserve"> .</w:t>
            </w:r>
            <w:proofErr w:type="gramEnd"/>
          </w:p>
          <w:p w:rsidR="00C83830" w:rsidRDefault="00CB0CBF" w:rsidP="00C83830">
            <w:pPr>
              <w:pStyle w:val="a3"/>
              <w:numPr>
                <w:ilvl w:val="0"/>
                <w:numId w:val="10"/>
              </w:numPr>
              <w:spacing w:after="0" w:line="240" w:lineRule="auto"/>
              <w:rPr>
                <w:rFonts w:ascii="Times New Roman" w:hAnsi="Times New Roman" w:cs="Times New Roman"/>
                <w:bCs/>
                <w:color w:val="000000"/>
                <w:sz w:val="28"/>
                <w:szCs w:val="28"/>
              </w:rPr>
            </w:pPr>
            <w:r w:rsidRPr="00C83830">
              <w:rPr>
                <w:rFonts w:ascii="Times New Roman" w:hAnsi="Times New Roman" w:cs="Times New Roman"/>
                <w:bCs/>
                <w:color w:val="000000"/>
                <w:sz w:val="28"/>
                <w:szCs w:val="28"/>
              </w:rPr>
              <w:t>Взяли в руку карандаш и, глядя на него, медленно приближаем его к глазам</w:t>
            </w:r>
            <w:proofErr w:type="gramStart"/>
            <w:r w:rsidRPr="00C83830">
              <w:rPr>
                <w:rFonts w:ascii="Times New Roman" w:hAnsi="Times New Roman" w:cs="Times New Roman"/>
                <w:bCs/>
                <w:color w:val="000000"/>
                <w:sz w:val="28"/>
                <w:szCs w:val="28"/>
              </w:rPr>
              <w:t xml:space="preserve"> .</w:t>
            </w:r>
            <w:proofErr w:type="gramEnd"/>
            <w:r w:rsidRPr="00C83830">
              <w:rPr>
                <w:rFonts w:ascii="Times New Roman" w:hAnsi="Times New Roman" w:cs="Times New Roman"/>
                <w:bCs/>
                <w:color w:val="000000"/>
                <w:sz w:val="28"/>
                <w:szCs w:val="28"/>
              </w:rPr>
              <w:t xml:space="preserve"> При этом </w:t>
            </w:r>
            <w:r w:rsidRPr="00C83830">
              <w:rPr>
                <w:rFonts w:ascii="Times New Roman" w:hAnsi="Times New Roman" w:cs="Times New Roman"/>
                <w:bCs/>
                <w:color w:val="000000"/>
                <w:sz w:val="28"/>
                <w:szCs w:val="28"/>
              </w:rPr>
              <w:lastRenderedPageBreak/>
              <w:t>карандаш должен находиться на уровне глаз. Затем медленно отодвигаем его от глаз на вытянутую руку</w:t>
            </w:r>
            <w:r w:rsidR="00C83830">
              <w:rPr>
                <w:rFonts w:ascii="Times New Roman" w:hAnsi="Times New Roman" w:cs="Times New Roman"/>
                <w:bCs/>
                <w:color w:val="000000"/>
                <w:sz w:val="28"/>
                <w:szCs w:val="28"/>
              </w:rPr>
              <w:t xml:space="preserve"> </w:t>
            </w:r>
            <w:r w:rsidRPr="00C83830">
              <w:rPr>
                <w:rFonts w:ascii="Times New Roman" w:hAnsi="Times New Roman" w:cs="Times New Roman"/>
                <w:bCs/>
                <w:color w:val="000000"/>
                <w:sz w:val="28"/>
                <w:szCs w:val="28"/>
              </w:rPr>
              <w:t>(считаем до5).выполняем это упражнение еще один раз.</w:t>
            </w:r>
            <w:r w:rsidR="00C83830" w:rsidRPr="00C83830">
              <w:rPr>
                <w:rFonts w:ascii="Times New Roman" w:hAnsi="Times New Roman" w:cs="Times New Roman"/>
                <w:bCs/>
                <w:color w:val="000000"/>
                <w:sz w:val="28"/>
                <w:szCs w:val="28"/>
              </w:rPr>
              <w:t xml:space="preserve"> Спасибо. </w:t>
            </w:r>
          </w:p>
          <w:p w:rsidR="004F7072" w:rsidRDefault="004F7072" w:rsidP="004F7072">
            <w:pPr>
              <w:pStyle w:val="a3"/>
              <w:spacing w:after="0" w:line="240" w:lineRule="auto"/>
              <w:rPr>
                <w:rFonts w:ascii="Times New Roman" w:hAnsi="Times New Roman" w:cs="Times New Roman"/>
                <w:bCs/>
                <w:color w:val="000000"/>
                <w:sz w:val="28"/>
                <w:szCs w:val="28"/>
              </w:rPr>
            </w:pPr>
          </w:p>
          <w:p w:rsidR="00C83830" w:rsidRDefault="00C83830" w:rsidP="00C83830">
            <w:pPr>
              <w:rPr>
                <w:bCs/>
                <w:color w:val="000000"/>
              </w:rPr>
            </w:pPr>
            <w:r w:rsidRPr="00C83830">
              <w:rPr>
                <w:bCs/>
                <w:color w:val="000000"/>
              </w:rPr>
              <w:t>Приступаем к работе.</w:t>
            </w:r>
            <w:r>
              <w:rPr>
                <w:bCs/>
                <w:color w:val="000000"/>
              </w:rPr>
              <w:t xml:space="preserve"> Поработаем над своими ошибками. Те, кто не смог соотнести числа и буквы, кто неверно подстави</w:t>
            </w:r>
            <w:r w:rsidR="00BB4E1E">
              <w:rPr>
                <w:bCs/>
                <w:color w:val="000000"/>
              </w:rPr>
              <w:t>л в формулы, то это 1 группа и решать будем задание из диктанта и № 650. Кто запутался в вычислениях, то начнем решать задания из диктанта</w:t>
            </w:r>
            <w:r w:rsidR="00AF39BB">
              <w:rPr>
                <w:bCs/>
                <w:color w:val="000000"/>
              </w:rPr>
              <w:t xml:space="preserve">, </w:t>
            </w:r>
            <w:r w:rsidR="004F7072">
              <w:rPr>
                <w:bCs/>
                <w:color w:val="000000"/>
              </w:rPr>
              <w:t>которые не решили</w:t>
            </w:r>
            <w:r w:rsidR="00AF39BB">
              <w:rPr>
                <w:bCs/>
                <w:color w:val="000000"/>
              </w:rPr>
              <w:t xml:space="preserve">, </w:t>
            </w:r>
            <w:r w:rsidR="00BB4E1E">
              <w:rPr>
                <w:bCs/>
                <w:color w:val="000000"/>
              </w:rPr>
              <w:t xml:space="preserve"> и №654а</w:t>
            </w:r>
            <w:r w:rsidR="00AF39BB">
              <w:rPr>
                <w:bCs/>
                <w:color w:val="000000"/>
              </w:rPr>
              <w:t>.</w:t>
            </w:r>
          </w:p>
          <w:p w:rsidR="00AF39BB" w:rsidRPr="00C83830" w:rsidRDefault="00AF39BB" w:rsidP="00C83830">
            <w:pPr>
              <w:rPr>
                <w:bCs/>
                <w:color w:val="000000"/>
              </w:rPr>
            </w:pPr>
            <w:r>
              <w:rPr>
                <w:bCs/>
                <w:color w:val="000000"/>
              </w:rPr>
              <w:t xml:space="preserve"> Те, кто решают вперед, поднимают руку.</w:t>
            </w:r>
            <w:r w:rsidR="0005745E">
              <w:rPr>
                <w:bCs/>
                <w:color w:val="000000"/>
              </w:rPr>
              <w:t xml:space="preserve"> </w:t>
            </w:r>
            <w:r w:rsidR="0080573E">
              <w:rPr>
                <w:bCs/>
                <w:color w:val="000000"/>
              </w:rPr>
              <w:t>( Учитель или кто-то из детей – кто уже решил</w:t>
            </w:r>
            <w:r w:rsidR="004F7072">
              <w:rPr>
                <w:bCs/>
                <w:color w:val="000000"/>
              </w:rPr>
              <w:t xml:space="preserve"> </w:t>
            </w:r>
            <w:r w:rsidR="0080573E">
              <w:rPr>
                <w:bCs/>
                <w:color w:val="000000"/>
              </w:rPr>
              <w:t>- проверяют) Наша основная цель</w:t>
            </w:r>
            <w:r w:rsidR="004F7072">
              <w:rPr>
                <w:bCs/>
                <w:color w:val="000000"/>
              </w:rPr>
              <w:t xml:space="preserve"> </w:t>
            </w:r>
            <w:r w:rsidR="0080573E">
              <w:rPr>
                <w:bCs/>
                <w:color w:val="000000"/>
              </w:rPr>
              <w:t>-</w:t>
            </w:r>
            <w:r w:rsidR="004F7072">
              <w:rPr>
                <w:bCs/>
                <w:color w:val="000000"/>
              </w:rPr>
              <w:t xml:space="preserve"> </w:t>
            </w:r>
            <w:r w:rsidR="0080573E">
              <w:rPr>
                <w:bCs/>
                <w:color w:val="000000"/>
              </w:rPr>
              <w:t xml:space="preserve"> научиться пользоваться формулами для суммы первых членов </w:t>
            </w:r>
            <w:r w:rsidR="0005745E">
              <w:rPr>
                <w:bCs/>
                <w:color w:val="000000"/>
              </w:rPr>
              <w:t>геометрической прогрессии.</w:t>
            </w:r>
          </w:p>
          <w:p w:rsidR="002748C1" w:rsidRPr="002A2474" w:rsidRDefault="002748C1" w:rsidP="009B7390"/>
          <w:p w:rsidR="002748C1" w:rsidRPr="002A2474" w:rsidRDefault="002748C1" w:rsidP="009B7390">
            <w:pPr>
              <w:rPr>
                <w:i/>
              </w:rPr>
            </w:pPr>
          </w:p>
          <w:p w:rsidR="002748C1" w:rsidRPr="002A2474" w:rsidRDefault="002748C1" w:rsidP="00432403"/>
          <w:p w:rsidR="00432403" w:rsidRPr="002A2474" w:rsidRDefault="00432403" w:rsidP="00103286">
            <w:pPr>
              <w:pStyle w:val="a3"/>
              <w:ind w:left="1069"/>
              <w:rPr>
                <w:sz w:val="28"/>
                <w:szCs w:val="28"/>
              </w:rPr>
            </w:pPr>
          </w:p>
        </w:tc>
        <w:tc>
          <w:tcPr>
            <w:tcW w:w="7918" w:type="dxa"/>
          </w:tcPr>
          <w:p w:rsidR="002748C1" w:rsidRPr="008C79C0" w:rsidRDefault="002748C1" w:rsidP="009B7390">
            <w:pPr>
              <w:pStyle w:val="a3"/>
              <w:spacing w:after="0" w:line="240" w:lineRule="auto"/>
              <w:ind w:left="0"/>
              <w:jc w:val="center"/>
              <w:rPr>
                <w:rFonts w:ascii="Times New Roman" w:hAnsi="Times New Roman" w:cs="Times New Roman"/>
                <w:bCs/>
                <w:color w:val="000000"/>
                <w:sz w:val="28"/>
                <w:szCs w:val="28"/>
              </w:rPr>
            </w:pPr>
          </w:p>
          <w:p w:rsidR="002748C1" w:rsidRPr="008C79C0" w:rsidRDefault="002748C1" w:rsidP="009B7390">
            <w:pPr>
              <w:pStyle w:val="a3"/>
              <w:spacing w:after="0" w:line="240" w:lineRule="auto"/>
              <w:ind w:left="0"/>
              <w:rPr>
                <w:rFonts w:ascii="Times New Roman" w:hAnsi="Times New Roman" w:cs="Times New Roman"/>
                <w:bCs/>
                <w:color w:val="000000"/>
                <w:sz w:val="28"/>
                <w:szCs w:val="28"/>
              </w:rPr>
            </w:pPr>
          </w:p>
          <w:p w:rsidR="002748C1" w:rsidRPr="008C79C0" w:rsidRDefault="002748C1" w:rsidP="009B7390">
            <w:pPr>
              <w:pStyle w:val="a3"/>
              <w:spacing w:after="0" w:line="240" w:lineRule="auto"/>
              <w:ind w:left="0"/>
              <w:rPr>
                <w:rFonts w:ascii="Times New Roman" w:hAnsi="Times New Roman" w:cs="Times New Roman"/>
                <w:bCs/>
                <w:color w:val="000000"/>
                <w:sz w:val="28"/>
                <w:szCs w:val="28"/>
              </w:rPr>
            </w:pPr>
          </w:p>
          <w:p w:rsidR="002748C1" w:rsidRDefault="00C278F1" w:rsidP="009B7390">
            <w:pPr>
              <w:pStyle w:val="a3"/>
              <w:spacing w:after="0" w:line="240" w:lineRule="auto"/>
              <w:ind w:left="0"/>
              <w:rPr>
                <w:rFonts w:ascii="Times New Roman" w:hAnsi="Times New Roman" w:cs="Times New Roman"/>
                <w:bCs/>
                <w:color w:val="000000"/>
                <w:sz w:val="28"/>
                <w:szCs w:val="28"/>
              </w:rPr>
            </w:pPr>
            <w:r>
              <w:rPr>
                <w:rFonts w:ascii="Times New Roman" w:hAnsi="Times New Roman" w:cs="Times New Roman"/>
                <w:bCs/>
                <w:color w:val="000000"/>
                <w:sz w:val="28"/>
                <w:szCs w:val="28"/>
              </w:rPr>
              <w:t>- нет, мы еще плохо решаем задания</w:t>
            </w:r>
          </w:p>
          <w:p w:rsidR="00C278F1" w:rsidRPr="008C79C0" w:rsidRDefault="00C278F1" w:rsidP="009B7390">
            <w:pPr>
              <w:pStyle w:val="a3"/>
              <w:spacing w:after="0" w:line="240" w:lineRule="auto"/>
              <w:ind w:left="0"/>
              <w:rPr>
                <w:rFonts w:ascii="Times New Roman" w:hAnsi="Times New Roman" w:cs="Times New Roman"/>
                <w:bCs/>
                <w:color w:val="000000"/>
                <w:sz w:val="28"/>
                <w:szCs w:val="28"/>
              </w:rPr>
            </w:pPr>
            <w:r>
              <w:rPr>
                <w:rFonts w:ascii="Times New Roman" w:hAnsi="Times New Roman" w:cs="Times New Roman"/>
                <w:bCs/>
                <w:color w:val="000000"/>
                <w:sz w:val="28"/>
                <w:szCs w:val="28"/>
              </w:rPr>
              <w:t>-  нет, мало решали заданий по этой теме, скорее всего, и в домашней работе были ошибки</w:t>
            </w:r>
          </w:p>
          <w:p w:rsidR="002748C1" w:rsidRPr="008C79C0" w:rsidRDefault="008931DF" w:rsidP="009B7390">
            <w:pPr>
              <w:pStyle w:val="a3"/>
              <w:spacing w:after="0" w:line="240" w:lineRule="auto"/>
              <w:ind w:left="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Решать задания по этой теме для того, чтобы лучше познакомиться с этими формулами, научиться их применять </w:t>
            </w:r>
          </w:p>
          <w:p w:rsidR="002748C1" w:rsidRPr="008C79C0" w:rsidRDefault="002748C1" w:rsidP="009B7390">
            <w:pPr>
              <w:pStyle w:val="a3"/>
              <w:spacing w:after="0" w:line="240" w:lineRule="auto"/>
              <w:ind w:left="0"/>
              <w:rPr>
                <w:rFonts w:ascii="Times New Roman" w:hAnsi="Times New Roman" w:cs="Times New Roman"/>
                <w:bCs/>
                <w:color w:val="000000"/>
                <w:sz w:val="28"/>
                <w:szCs w:val="28"/>
              </w:rPr>
            </w:pPr>
          </w:p>
          <w:p w:rsidR="002748C1" w:rsidRPr="008C79C0" w:rsidRDefault="002748C1" w:rsidP="009B7390">
            <w:pPr>
              <w:pStyle w:val="a3"/>
              <w:spacing w:after="0" w:line="240" w:lineRule="auto"/>
              <w:ind w:left="0"/>
              <w:rPr>
                <w:rFonts w:ascii="Times New Roman" w:hAnsi="Times New Roman" w:cs="Times New Roman"/>
                <w:bCs/>
                <w:color w:val="000000"/>
                <w:sz w:val="28"/>
                <w:szCs w:val="28"/>
              </w:rPr>
            </w:pPr>
          </w:p>
          <w:p w:rsidR="002748C1" w:rsidRDefault="00103286"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 На этом уроке нужно лучше научиться пользоваться формулами при решении задач и, самое главное, стараться не</w:t>
            </w:r>
            <w:r w:rsidR="00F541EB">
              <w:rPr>
                <w:rFonts w:ascii="Times New Roman" w:hAnsi="Times New Roman" w:cs="Times New Roman"/>
                <w:bCs/>
                <w:i/>
                <w:color w:val="000000"/>
                <w:sz w:val="28"/>
                <w:szCs w:val="28"/>
              </w:rPr>
              <w:t xml:space="preserve"> допускать вычислительных </w:t>
            </w:r>
            <w:r w:rsidR="00D33B1B">
              <w:rPr>
                <w:rFonts w:ascii="Times New Roman" w:hAnsi="Times New Roman" w:cs="Times New Roman"/>
                <w:bCs/>
                <w:i/>
                <w:color w:val="000000"/>
                <w:sz w:val="28"/>
                <w:szCs w:val="28"/>
              </w:rPr>
              <w:t>ошибок</w:t>
            </w:r>
          </w:p>
          <w:p w:rsidR="00700DB7" w:rsidRDefault="00700DB7" w:rsidP="009B7390">
            <w:pPr>
              <w:pStyle w:val="a3"/>
              <w:spacing w:after="0" w:line="240" w:lineRule="auto"/>
              <w:ind w:left="0"/>
              <w:rPr>
                <w:rFonts w:ascii="Times New Roman" w:hAnsi="Times New Roman" w:cs="Times New Roman"/>
                <w:bCs/>
                <w:i/>
                <w:color w:val="000000"/>
                <w:sz w:val="28"/>
                <w:szCs w:val="28"/>
              </w:rPr>
            </w:pPr>
          </w:p>
          <w:p w:rsidR="00700DB7" w:rsidRDefault="00700DB7" w:rsidP="009B7390">
            <w:pPr>
              <w:pStyle w:val="a3"/>
              <w:spacing w:after="0" w:line="240" w:lineRule="auto"/>
              <w:ind w:left="0"/>
              <w:rPr>
                <w:rFonts w:ascii="Times New Roman" w:hAnsi="Times New Roman" w:cs="Times New Roman"/>
                <w:bCs/>
                <w:i/>
                <w:color w:val="000000"/>
                <w:sz w:val="28"/>
                <w:szCs w:val="28"/>
              </w:rPr>
            </w:pPr>
          </w:p>
          <w:p w:rsidR="00700DB7" w:rsidRDefault="00700DB7" w:rsidP="009B7390">
            <w:pPr>
              <w:pStyle w:val="a3"/>
              <w:spacing w:after="0" w:line="240" w:lineRule="auto"/>
              <w:ind w:left="0"/>
              <w:rPr>
                <w:rFonts w:ascii="Times New Roman" w:hAnsi="Times New Roman" w:cs="Times New Roman"/>
                <w:bCs/>
                <w:i/>
                <w:color w:val="000000"/>
                <w:sz w:val="28"/>
                <w:szCs w:val="28"/>
              </w:rPr>
            </w:pPr>
          </w:p>
          <w:p w:rsidR="00700DB7" w:rsidRDefault="00700DB7" w:rsidP="009B7390">
            <w:pPr>
              <w:pStyle w:val="a3"/>
              <w:spacing w:after="0" w:line="240" w:lineRule="auto"/>
              <w:ind w:left="0"/>
              <w:rPr>
                <w:rFonts w:ascii="Times New Roman" w:hAnsi="Times New Roman" w:cs="Times New Roman"/>
                <w:bCs/>
                <w:i/>
                <w:color w:val="000000"/>
                <w:sz w:val="28"/>
                <w:szCs w:val="28"/>
              </w:rPr>
            </w:pPr>
          </w:p>
          <w:p w:rsidR="00700DB7" w:rsidRDefault="00700DB7" w:rsidP="009B7390">
            <w:pPr>
              <w:pStyle w:val="a3"/>
              <w:spacing w:after="0" w:line="240" w:lineRule="auto"/>
              <w:ind w:left="0"/>
              <w:rPr>
                <w:rFonts w:ascii="Times New Roman" w:hAnsi="Times New Roman" w:cs="Times New Roman"/>
                <w:bCs/>
                <w:i/>
                <w:color w:val="000000"/>
                <w:sz w:val="28"/>
                <w:szCs w:val="28"/>
              </w:rPr>
            </w:pPr>
          </w:p>
          <w:p w:rsidR="00700DB7" w:rsidRDefault="00700DB7" w:rsidP="009B7390">
            <w:pPr>
              <w:pStyle w:val="a3"/>
              <w:spacing w:after="0" w:line="240" w:lineRule="auto"/>
              <w:ind w:left="0"/>
              <w:rPr>
                <w:rFonts w:ascii="Times New Roman" w:hAnsi="Times New Roman" w:cs="Times New Roman"/>
                <w:bCs/>
                <w:i/>
                <w:color w:val="000000"/>
                <w:sz w:val="28"/>
                <w:szCs w:val="28"/>
              </w:rPr>
            </w:pPr>
          </w:p>
          <w:p w:rsidR="00700DB7" w:rsidRDefault="00700DB7"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lastRenderedPageBreak/>
              <w:t>У</w:t>
            </w:r>
            <w:r w:rsidR="001A04B5">
              <w:rPr>
                <w:rFonts w:ascii="Times New Roman" w:hAnsi="Times New Roman" w:cs="Times New Roman"/>
                <w:bCs/>
                <w:i/>
                <w:color w:val="000000"/>
                <w:sz w:val="28"/>
                <w:szCs w:val="28"/>
              </w:rPr>
              <w:t xml:space="preserve">чащиеся выполняют 1 задание </w:t>
            </w:r>
            <w:r w:rsidR="004F7072">
              <w:rPr>
                <w:rFonts w:ascii="Times New Roman" w:hAnsi="Times New Roman" w:cs="Times New Roman"/>
                <w:bCs/>
                <w:i/>
                <w:color w:val="000000"/>
                <w:sz w:val="28"/>
                <w:szCs w:val="28"/>
              </w:rPr>
              <w:t xml:space="preserve"> </w:t>
            </w:r>
            <w:r w:rsidR="001A04B5">
              <w:rPr>
                <w:rFonts w:ascii="Times New Roman" w:hAnsi="Times New Roman" w:cs="Times New Roman"/>
                <w:bCs/>
                <w:i/>
                <w:color w:val="000000"/>
                <w:sz w:val="28"/>
                <w:szCs w:val="28"/>
              </w:rPr>
              <w:t>(</w:t>
            </w:r>
            <w:proofErr w:type="gramStart"/>
            <w:r w:rsidR="001A04B5">
              <w:rPr>
                <w:rFonts w:ascii="Times New Roman" w:hAnsi="Times New Roman" w:cs="Times New Roman"/>
                <w:bCs/>
                <w:i/>
                <w:color w:val="000000"/>
                <w:sz w:val="28"/>
                <w:szCs w:val="28"/>
              </w:rPr>
              <w:t>см</w:t>
            </w:r>
            <w:proofErr w:type="gramEnd"/>
            <w:r w:rsidR="001A04B5">
              <w:rPr>
                <w:rFonts w:ascii="Times New Roman" w:hAnsi="Times New Roman" w:cs="Times New Roman"/>
                <w:bCs/>
                <w:i/>
                <w:color w:val="000000"/>
                <w:sz w:val="28"/>
                <w:szCs w:val="28"/>
              </w:rPr>
              <w:t xml:space="preserve">. </w:t>
            </w:r>
            <w:r>
              <w:rPr>
                <w:rFonts w:ascii="Times New Roman" w:hAnsi="Times New Roman" w:cs="Times New Roman"/>
                <w:bCs/>
                <w:i/>
                <w:color w:val="000000"/>
                <w:sz w:val="28"/>
                <w:szCs w:val="28"/>
              </w:rPr>
              <w:t>приложение)</w:t>
            </w:r>
          </w:p>
          <w:p w:rsidR="00B83A79" w:rsidRDefault="00B83A79" w:rsidP="009B7390">
            <w:pPr>
              <w:pStyle w:val="a3"/>
              <w:spacing w:after="0" w:line="240" w:lineRule="auto"/>
              <w:ind w:left="0"/>
              <w:rPr>
                <w:rFonts w:ascii="Times New Roman" w:hAnsi="Times New Roman" w:cs="Times New Roman"/>
                <w:bCs/>
                <w:i/>
                <w:color w:val="000000"/>
                <w:sz w:val="28"/>
                <w:szCs w:val="28"/>
              </w:rPr>
            </w:pPr>
          </w:p>
          <w:p w:rsidR="00B83A79" w:rsidRDefault="00B83A79" w:rsidP="009B7390">
            <w:pPr>
              <w:pStyle w:val="a3"/>
              <w:spacing w:after="0" w:line="240" w:lineRule="auto"/>
              <w:ind w:left="0"/>
              <w:rPr>
                <w:rFonts w:ascii="Times New Roman" w:hAnsi="Times New Roman" w:cs="Times New Roman"/>
                <w:bCs/>
                <w:i/>
                <w:color w:val="000000"/>
                <w:sz w:val="28"/>
                <w:szCs w:val="28"/>
              </w:rPr>
            </w:pPr>
          </w:p>
          <w:p w:rsidR="00B83A79" w:rsidRDefault="00B83A79" w:rsidP="009B7390">
            <w:pPr>
              <w:pStyle w:val="a3"/>
              <w:spacing w:after="0" w:line="240" w:lineRule="auto"/>
              <w:ind w:left="0"/>
              <w:rPr>
                <w:rFonts w:ascii="Times New Roman" w:hAnsi="Times New Roman" w:cs="Times New Roman"/>
                <w:bCs/>
                <w:i/>
                <w:color w:val="000000"/>
                <w:sz w:val="28"/>
                <w:szCs w:val="28"/>
              </w:rPr>
            </w:pPr>
          </w:p>
          <w:p w:rsidR="00B83A79" w:rsidRDefault="00B83A79" w:rsidP="009B7390">
            <w:pPr>
              <w:pStyle w:val="a3"/>
              <w:spacing w:after="0" w:line="240" w:lineRule="auto"/>
              <w:ind w:left="0"/>
              <w:rPr>
                <w:rFonts w:ascii="Times New Roman" w:hAnsi="Times New Roman" w:cs="Times New Roman"/>
                <w:bCs/>
                <w:i/>
                <w:color w:val="000000"/>
                <w:sz w:val="28"/>
                <w:szCs w:val="28"/>
              </w:rPr>
            </w:pPr>
          </w:p>
          <w:p w:rsidR="00B83A79" w:rsidRDefault="00B83A79" w:rsidP="009B7390">
            <w:pPr>
              <w:pStyle w:val="a3"/>
              <w:spacing w:after="0" w:line="240" w:lineRule="auto"/>
              <w:ind w:left="0"/>
              <w:rPr>
                <w:rFonts w:ascii="Times New Roman" w:hAnsi="Times New Roman" w:cs="Times New Roman"/>
                <w:bCs/>
                <w:i/>
                <w:color w:val="000000"/>
                <w:sz w:val="28"/>
                <w:szCs w:val="28"/>
              </w:rPr>
            </w:pPr>
          </w:p>
          <w:p w:rsidR="00700DB7" w:rsidRDefault="00700DB7" w:rsidP="009B7390">
            <w:pPr>
              <w:pStyle w:val="a3"/>
              <w:spacing w:after="0" w:line="240" w:lineRule="auto"/>
              <w:ind w:left="0"/>
              <w:rPr>
                <w:rFonts w:ascii="Times New Roman" w:hAnsi="Times New Roman" w:cs="Times New Roman"/>
                <w:bCs/>
                <w:i/>
                <w:color w:val="000000"/>
                <w:sz w:val="28"/>
                <w:szCs w:val="28"/>
              </w:rPr>
            </w:pPr>
          </w:p>
          <w:p w:rsidR="00700DB7" w:rsidRDefault="00700DB7"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Учащиеся выполняют задание №2 (см. приложение)</w:t>
            </w:r>
          </w:p>
          <w:p w:rsidR="00270AD8" w:rsidRDefault="00270AD8" w:rsidP="009B7390">
            <w:pPr>
              <w:pStyle w:val="a3"/>
              <w:spacing w:after="0" w:line="240" w:lineRule="auto"/>
              <w:ind w:left="0"/>
              <w:rPr>
                <w:rFonts w:ascii="Times New Roman" w:hAnsi="Times New Roman" w:cs="Times New Roman"/>
                <w:bCs/>
                <w:i/>
                <w:color w:val="000000"/>
                <w:sz w:val="28"/>
                <w:szCs w:val="28"/>
              </w:rPr>
            </w:pPr>
          </w:p>
          <w:p w:rsidR="00270AD8" w:rsidRDefault="00270AD8"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Учащиеся </w:t>
            </w:r>
            <w:r w:rsidR="00C83830">
              <w:rPr>
                <w:rFonts w:ascii="Times New Roman" w:hAnsi="Times New Roman" w:cs="Times New Roman"/>
                <w:bCs/>
                <w:i/>
                <w:color w:val="000000"/>
                <w:sz w:val="28"/>
                <w:szCs w:val="28"/>
              </w:rPr>
              <w:t>проверяют</w:t>
            </w:r>
            <w:r>
              <w:rPr>
                <w:rFonts w:ascii="Times New Roman" w:hAnsi="Times New Roman" w:cs="Times New Roman"/>
                <w:bCs/>
                <w:i/>
                <w:color w:val="000000"/>
                <w:sz w:val="28"/>
                <w:szCs w:val="28"/>
              </w:rPr>
              <w:t xml:space="preserve"> </w:t>
            </w:r>
            <w:r w:rsidR="00C83830">
              <w:rPr>
                <w:rFonts w:ascii="Times New Roman" w:hAnsi="Times New Roman" w:cs="Times New Roman"/>
                <w:bCs/>
                <w:i/>
                <w:color w:val="000000"/>
                <w:sz w:val="28"/>
                <w:szCs w:val="28"/>
              </w:rPr>
              <w:t>решения на листочках по готовому решению на доске</w:t>
            </w:r>
          </w:p>
          <w:p w:rsidR="00B83A79" w:rsidRDefault="00B83A79"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 Я еще не все понял</w:t>
            </w:r>
            <w:r w:rsidR="00F2514D">
              <w:rPr>
                <w:rFonts w:ascii="Times New Roman" w:hAnsi="Times New Roman" w:cs="Times New Roman"/>
                <w:bCs/>
                <w:i/>
                <w:color w:val="000000"/>
                <w:sz w:val="28"/>
                <w:szCs w:val="28"/>
              </w:rPr>
              <w:t>;</w:t>
            </w:r>
          </w:p>
          <w:p w:rsidR="00B83A79" w:rsidRDefault="00B83A79"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 а я разобр</w:t>
            </w:r>
            <w:r w:rsidR="00C83830">
              <w:rPr>
                <w:rFonts w:ascii="Times New Roman" w:hAnsi="Times New Roman" w:cs="Times New Roman"/>
                <w:bCs/>
                <w:i/>
                <w:color w:val="000000"/>
                <w:sz w:val="28"/>
                <w:szCs w:val="28"/>
              </w:rPr>
              <w:t>алась хорошо, но немного сбилас</w:t>
            </w:r>
            <w:r w:rsidR="001A04B5">
              <w:rPr>
                <w:rFonts w:ascii="Times New Roman" w:hAnsi="Times New Roman" w:cs="Times New Roman"/>
                <w:bCs/>
                <w:i/>
                <w:color w:val="000000"/>
                <w:sz w:val="28"/>
                <w:szCs w:val="28"/>
              </w:rPr>
              <w:t>ь</w:t>
            </w:r>
          </w:p>
          <w:p w:rsidR="00C83830" w:rsidRDefault="00C83830"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 я запуталась в вычислениях</w:t>
            </w:r>
          </w:p>
          <w:p w:rsidR="00C83830" w:rsidRDefault="00C83830"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-я не смог подставить в формулы</w:t>
            </w:r>
          </w:p>
          <w:p w:rsidR="00AF39BB" w:rsidRDefault="00AF39BB"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 я просто списывал с доски</w:t>
            </w:r>
          </w:p>
          <w:p w:rsidR="005325C7" w:rsidRDefault="005325C7" w:rsidP="009B7390">
            <w:pPr>
              <w:pStyle w:val="a3"/>
              <w:spacing w:after="0" w:line="240" w:lineRule="auto"/>
              <w:ind w:left="0"/>
              <w:rPr>
                <w:rFonts w:ascii="Times New Roman" w:hAnsi="Times New Roman" w:cs="Times New Roman"/>
                <w:bCs/>
                <w:i/>
                <w:color w:val="000000"/>
                <w:sz w:val="28"/>
                <w:szCs w:val="28"/>
              </w:rPr>
            </w:pPr>
          </w:p>
          <w:p w:rsidR="005325C7" w:rsidRDefault="005325C7" w:rsidP="009B7390">
            <w:pPr>
              <w:pStyle w:val="a3"/>
              <w:spacing w:after="0" w:line="240" w:lineRule="auto"/>
              <w:ind w:left="0"/>
              <w:rPr>
                <w:rFonts w:ascii="Times New Roman" w:hAnsi="Times New Roman" w:cs="Times New Roman"/>
                <w:bCs/>
                <w:i/>
                <w:color w:val="000000"/>
                <w:sz w:val="28"/>
                <w:szCs w:val="28"/>
              </w:rPr>
            </w:pPr>
          </w:p>
          <w:p w:rsidR="005325C7" w:rsidRDefault="005325C7" w:rsidP="009B7390">
            <w:pPr>
              <w:pStyle w:val="a3"/>
              <w:spacing w:after="0" w:line="240" w:lineRule="auto"/>
              <w:ind w:left="0"/>
              <w:rPr>
                <w:rFonts w:ascii="Times New Roman" w:hAnsi="Times New Roman" w:cs="Times New Roman"/>
                <w:bCs/>
                <w:i/>
                <w:color w:val="000000"/>
                <w:sz w:val="28"/>
                <w:szCs w:val="28"/>
              </w:rPr>
            </w:pPr>
          </w:p>
          <w:p w:rsidR="005325C7" w:rsidRDefault="005325C7"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Решаем у доски с комментариями.</w:t>
            </w:r>
          </w:p>
          <w:p w:rsidR="002A2474" w:rsidRDefault="002A2474" w:rsidP="009B7390">
            <w:pPr>
              <w:pStyle w:val="a3"/>
              <w:spacing w:after="0" w:line="240" w:lineRule="auto"/>
              <w:ind w:left="0"/>
              <w:rPr>
                <w:rFonts w:ascii="Times New Roman" w:hAnsi="Times New Roman" w:cs="Times New Roman"/>
                <w:bCs/>
                <w:i/>
                <w:color w:val="000000"/>
                <w:sz w:val="28"/>
                <w:szCs w:val="28"/>
              </w:rPr>
            </w:pPr>
          </w:p>
          <w:p w:rsidR="002A2474" w:rsidRDefault="002A2474" w:rsidP="009B7390">
            <w:pPr>
              <w:pStyle w:val="a3"/>
              <w:spacing w:after="0" w:line="240" w:lineRule="auto"/>
              <w:ind w:left="0"/>
              <w:rPr>
                <w:rFonts w:ascii="Times New Roman" w:hAnsi="Times New Roman" w:cs="Times New Roman"/>
                <w:bCs/>
                <w:i/>
                <w:color w:val="000000"/>
                <w:sz w:val="28"/>
                <w:szCs w:val="28"/>
              </w:rPr>
            </w:pPr>
          </w:p>
          <w:p w:rsidR="002A2474" w:rsidRDefault="002A2474" w:rsidP="009B7390">
            <w:pPr>
              <w:pStyle w:val="a3"/>
              <w:spacing w:after="0" w:line="240" w:lineRule="auto"/>
              <w:ind w:left="0"/>
              <w:rPr>
                <w:rFonts w:ascii="Times New Roman" w:hAnsi="Times New Roman" w:cs="Times New Roman"/>
                <w:bCs/>
                <w:i/>
                <w:color w:val="000000"/>
                <w:sz w:val="28"/>
                <w:szCs w:val="28"/>
              </w:rPr>
            </w:pPr>
          </w:p>
          <w:p w:rsidR="002A2474" w:rsidRDefault="002A2474" w:rsidP="009B7390">
            <w:pPr>
              <w:pStyle w:val="a3"/>
              <w:spacing w:after="0" w:line="240" w:lineRule="auto"/>
              <w:ind w:left="0"/>
              <w:rPr>
                <w:rFonts w:ascii="Times New Roman" w:hAnsi="Times New Roman" w:cs="Times New Roman"/>
                <w:bCs/>
                <w:i/>
                <w:color w:val="000000"/>
                <w:sz w:val="28"/>
                <w:szCs w:val="28"/>
              </w:rPr>
            </w:pPr>
          </w:p>
          <w:p w:rsidR="002A2474" w:rsidRDefault="002A2474" w:rsidP="009B7390">
            <w:pPr>
              <w:pStyle w:val="a3"/>
              <w:spacing w:after="0" w:line="240" w:lineRule="auto"/>
              <w:ind w:left="0"/>
              <w:rPr>
                <w:rFonts w:ascii="Times New Roman" w:hAnsi="Times New Roman" w:cs="Times New Roman"/>
                <w:bCs/>
                <w:i/>
                <w:color w:val="000000"/>
                <w:sz w:val="28"/>
                <w:szCs w:val="28"/>
              </w:rPr>
            </w:pPr>
          </w:p>
          <w:p w:rsidR="002A2474" w:rsidRDefault="002A2474"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Электронная презентация </w:t>
            </w:r>
            <w:r w:rsidR="004B6DC9">
              <w:rPr>
                <w:rFonts w:ascii="Times New Roman" w:hAnsi="Times New Roman" w:cs="Times New Roman"/>
                <w:bCs/>
                <w:i/>
                <w:color w:val="000000"/>
                <w:sz w:val="28"/>
                <w:szCs w:val="28"/>
              </w:rPr>
              <w:t>«Математики в годы Великой Оте</w:t>
            </w:r>
            <w:r w:rsidR="008035A2">
              <w:rPr>
                <w:rFonts w:ascii="Times New Roman" w:hAnsi="Times New Roman" w:cs="Times New Roman"/>
                <w:bCs/>
                <w:i/>
                <w:color w:val="000000"/>
                <w:sz w:val="28"/>
                <w:szCs w:val="28"/>
              </w:rPr>
              <w:t>чественной войны»</w:t>
            </w:r>
          </w:p>
          <w:p w:rsidR="00CB0CBF" w:rsidRDefault="00CB0CBF" w:rsidP="009B7390">
            <w:pPr>
              <w:pStyle w:val="a3"/>
              <w:spacing w:after="0" w:line="240" w:lineRule="auto"/>
              <w:ind w:left="0"/>
              <w:rPr>
                <w:rFonts w:ascii="Times New Roman" w:hAnsi="Times New Roman" w:cs="Times New Roman"/>
                <w:bCs/>
                <w:i/>
                <w:color w:val="000000"/>
                <w:sz w:val="28"/>
                <w:szCs w:val="28"/>
              </w:rPr>
            </w:pPr>
          </w:p>
          <w:p w:rsidR="00CB0CBF" w:rsidRDefault="00CB0CBF" w:rsidP="009B7390">
            <w:pPr>
              <w:pStyle w:val="a3"/>
              <w:spacing w:after="0" w:line="240" w:lineRule="auto"/>
              <w:ind w:left="0"/>
              <w:rPr>
                <w:rFonts w:ascii="Times New Roman" w:hAnsi="Times New Roman" w:cs="Times New Roman"/>
                <w:bCs/>
                <w:i/>
                <w:color w:val="000000"/>
                <w:sz w:val="28"/>
                <w:szCs w:val="28"/>
              </w:rPr>
            </w:pPr>
          </w:p>
          <w:p w:rsidR="00CB0CBF" w:rsidRDefault="00CB0CBF" w:rsidP="009B7390">
            <w:pPr>
              <w:pStyle w:val="a3"/>
              <w:spacing w:after="0" w:line="240" w:lineRule="auto"/>
              <w:ind w:left="0"/>
              <w:rPr>
                <w:rFonts w:ascii="Times New Roman" w:hAnsi="Times New Roman" w:cs="Times New Roman"/>
                <w:bCs/>
                <w:i/>
                <w:color w:val="000000"/>
                <w:sz w:val="28"/>
                <w:szCs w:val="28"/>
              </w:rPr>
            </w:pPr>
          </w:p>
          <w:p w:rsidR="00CB0CBF" w:rsidRDefault="00CB0CBF" w:rsidP="009B7390">
            <w:pPr>
              <w:pStyle w:val="a3"/>
              <w:spacing w:after="0" w:line="240" w:lineRule="auto"/>
              <w:ind w:left="0"/>
              <w:rPr>
                <w:rFonts w:ascii="Times New Roman" w:hAnsi="Times New Roman" w:cs="Times New Roman"/>
                <w:bCs/>
                <w:i/>
                <w:color w:val="000000"/>
                <w:sz w:val="28"/>
                <w:szCs w:val="28"/>
              </w:rPr>
            </w:pPr>
          </w:p>
          <w:p w:rsidR="00CB0CBF" w:rsidRDefault="00CB0CBF" w:rsidP="009B7390">
            <w:pPr>
              <w:pStyle w:val="a3"/>
              <w:spacing w:after="0" w:line="240" w:lineRule="auto"/>
              <w:ind w:left="0"/>
              <w:rPr>
                <w:rFonts w:ascii="Times New Roman" w:hAnsi="Times New Roman" w:cs="Times New Roman"/>
                <w:bCs/>
                <w:i/>
                <w:color w:val="000000"/>
                <w:sz w:val="28"/>
                <w:szCs w:val="28"/>
              </w:rPr>
            </w:pPr>
          </w:p>
          <w:p w:rsidR="00CB0CBF" w:rsidRDefault="00CB0CBF"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Ученики выполняют гимнастику.</w:t>
            </w:r>
          </w:p>
          <w:p w:rsidR="00AF39BB" w:rsidRDefault="00AF39BB" w:rsidP="009B7390">
            <w:pPr>
              <w:pStyle w:val="a3"/>
              <w:spacing w:after="0" w:line="240" w:lineRule="auto"/>
              <w:ind w:left="0"/>
              <w:rPr>
                <w:rFonts w:ascii="Times New Roman" w:hAnsi="Times New Roman" w:cs="Times New Roman"/>
                <w:bCs/>
                <w:i/>
                <w:color w:val="000000"/>
                <w:sz w:val="28"/>
                <w:szCs w:val="28"/>
              </w:rPr>
            </w:pPr>
          </w:p>
          <w:p w:rsidR="00AF39BB" w:rsidRDefault="00AF39BB" w:rsidP="009B7390">
            <w:pPr>
              <w:pStyle w:val="a3"/>
              <w:spacing w:after="0" w:line="240" w:lineRule="auto"/>
              <w:ind w:left="0"/>
              <w:rPr>
                <w:rFonts w:ascii="Times New Roman" w:hAnsi="Times New Roman" w:cs="Times New Roman"/>
                <w:bCs/>
                <w:i/>
                <w:color w:val="000000"/>
                <w:sz w:val="28"/>
                <w:szCs w:val="28"/>
              </w:rPr>
            </w:pPr>
          </w:p>
          <w:p w:rsidR="00AF39BB" w:rsidRDefault="00AF39BB" w:rsidP="009B7390">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Вызываются ученики и решают задания из диктанта, в которых они сделали ошибки.</w:t>
            </w:r>
          </w:p>
          <w:p w:rsidR="004F7072" w:rsidRDefault="004F7072" w:rsidP="009B7390">
            <w:pPr>
              <w:pStyle w:val="a3"/>
              <w:spacing w:after="0" w:line="240" w:lineRule="auto"/>
              <w:ind w:left="0"/>
              <w:rPr>
                <w:rFonts w:ascii="Times New Roman" w:hAnsi="Times New Roman" w:cs="Times New Roman"/>
                <w:bCs/>
                <w:i/>
                <w:color w:val="000000"/>
                <w:sz w:val="28"/>
                <w:szCs w:val="28"/>
              </w:rPr>
            </w:pPr>
          </w:p>
          <w:p w:rsidR="004F7072" w:rsidRDefault="004F7072" w:rsidP="009B7390">
            <w:pPr>
              <w:pStyle w:val="a3"/>
              <w:spacing w:after="0" w:line="240" w:lineRule="auto"/>
              <w:ind w:left="0"/>
              <w:rPr>
                <w:rFonts w:ascii="Times New Roman" w:hAnsi="Times New Roman" w:cs="Times New Roman"/>
                <w:bCs/>
                <w:i/>
                <w:color w:val="000000"/>
                <w:sz w:val="28"/>
                <w:szCs w:val="28"/>
              </w:rPr>
            </w:pPr>
          </w:p>
          <w:p w:rsidR="004F7072" w:rsidRDefault="004F7072" w:rsidP="009B7390">
            <w:pPr>
              <w:pStyle w:val="a3"/>
              <w:spacing w:after="0" w:line="240" w:lineRule="auto"/>
              <w:ind w:left="0"/>
              <w:rPr>
                <w:rFonts w:ascii="Times New Roman" w:hAnsi="Times New Roman" w:cs="Times New Roman"/>
                <w:bCs/>
                <w:i/>
                <w:color w:val="000000"/>
                <w:sz w:val="28"/>
                <w:szCs w:val="28"/>
              </w:rPr>
            </w:pPr>
          </w:p>
          <w:p w:rsidR="00AF39BB" w:rsidRPr="008C79C0" w:rsidRDefault="00AF39BB" w:rsidP="009B7390">
            <w:pPr>
              <w:pStyle w:val="a3"/>
              <w:spacing w:after="0" w:line="240" w:lineRule="auto"/>
              <w:ind w:left="0"/>
              <w:rPr>
                <w:rFonts w:ascii="Times New Roman" w:hAnsi="Times New Roman" w:cs="Times New Roman"/>
                <w:bCs/>
                <w:color w:val="000000"/>
                <w:sz w:val="28"/>
                <w:szCs w:val="28"/>
              </w:rPr>
            </w:pPr>
            <w:r>
              <w:rPr>
                <w:rFonts w:ascii="Times New Roman" w:hAnsi="Times New Roman" w:cs="Times New Roman"/>
                <w:bCs/>
                <w:i/>
                <w:color w:val="000000"/>
                <w:sz w:val="28"/>
                <w:szCs w:val="28"/>
              </w:rPr>
              <w:t>Затем решается №654 и №650</w:t>
            </w:r>
            <w:r w:rsidR="004F7072">
              <w:rPr>
                <w:rFonts w:ascii="Times New Roman" w:hAnsi="Times New Roman" w:cs="Times New Roman"/>
                <w:bCs/>
                <w:i/>
                <w:color w:val="000000"/>
                <w:sz w:val="28"/>
                <w:szCs w:val="28"/>
              </w:rPr>
              <w:t xml:space="preserve"> по группам, задание </w:t>
            </w:r>
            <w:proofErr w:type="gramStart"/>
            <w:r w:rsidR="004F7072">
              <w:rPr>
                <w:rFonts w:ascii="Times New Roman" w:hAnsi="Times New Roman" w:cs="Times New Roman"/>
                <w:bCs/>
                <w:i/>
                <w:color w:val="000000"/>
                <w:sz w:val="28"/>
                <w:szCs w:val="28"/>
              </w:rPr>
              <w:t>из</w:t>
            </w:r>
            <w:proofErr w:type="gramEnd"/>
            <w:r w:rsidR="00F9781B">
              <w:rPr>
                <w:rFonts w:ascii="Times New Roman" w:hAnsi="Times New Roman" w:cs="Times New Roman"/>
                <w:bCs/>
                <w:i/>
                <w:color w:val="000000"/>
                <w:sz w:val="28"/>
                <w:szCs w:val="28"/>
              </w:rPr>
              <w:t xml:space="preserve"> </w:t>
            </w:r>
            <w:r w:rsidR="004F7072">
              <w:rPr>
                <w:rFonts w:ascii="Times New Roman" w:hAnsi="Times New Roman" w:cs="Times New Roman"/>
                <w:bCs/>
                <w:i/>
                <w:color w:val="000000"/>
                <w:sz w:val="28"/>
                <w:szCs w:val="28"/>
              </w:rPr>
              <w:t xml:space="preserve"> </w:t>
            </w:r>
            <w:proofErr w:type="gramStart"/>
            <w:r w:rsidR="004F7072">
              <w:rPr>
                <w:rFonts w:ascii="Times New Roman" w:hAnsi="Times New Roman" w:cs="Times New Roman"/>
                <w:bCs/>
                <w:i/>
                <w:color w:val="000000"/>
                <w:sz w:val="28"/>
                <w:szCs w:val="28"/>
              </w:rPr>
              <w:t>КИМ</w:t>
            </w:r>
            <w:proofErr w:type="gramEnd"/>
            <w:r w:rsidR="004F7072">
              <w:rPr>
                <w:rFonts w:ascii="Times New Roman" w:hAnsi="Times New Roman" w:cs="Times New Roman"/>
                <w:bCs/>
                <w:i/>
                <w:color w:val="000000"/>
                <w:sz w:val="28"/>
                <w:szCs w:val="28"/>
              </w:rPr>
              <w:t xml:space="preserve"> ОГЭ 2015год вариант 12 №6</w:t>
            </w:r>
          </w:p>
        </w:tc>
      </w:tr>
      <w:tr w:rsidR="002748C1" w:rsidRPr="00C37FB9" w:rsidTr="009B7390">
        <w:tc>
          <w:tcPr>
            <w:tcW w:w="6932" w:type="dxa"/>
          </w:tcPr>
          <w:p w:rsidR="0080573E" w:rsidRPr="008C79C0" w:rsidRDefault="0080573E" w:rsidP="0080573E">
            <w:pPr>
              <w:rPr>
                <w:b/>
                <w:bCs/>
                <w:color w:val="000000"/>
                <w:u w:val="single"/>
              </w:rPr>
            </w:pPr>
            <w:r w:rsidRPr="008C79C0">
              <w:rPr>
                <w:b/>
                <w:bCs/>
                <w:color w:val="000000"/>
                <w:u w:val="single"/>
              </w:rPr>
              <w:lastRenderedPageBreak/>
              <w:t>5.Проверяется решение, проводится актуализация знаний.</w:t>
            </w:r>
          </w:p>
          <w:p w:rsidR="00432403" w:rsidRPr="008C79C0" w:rsidRDefault="00432403" w:rsidP="009B7390">
            <w:pPr>
              <w:pStyle w:val="a3"/>
              <w:spacing w:after="0" w:line="240" w:lineRule="auto"/>
              <w:ind w:left="0"/>
              <w:rPr>
                <w:rFonts w:ascii="Times New Roman" w:hAnsi="Times New Roman" w:cs="Times New Roman"/>
                <w:bCs/>
                <w:color w:val="000000"/>
                <w:sz w:val="28"/>
                <w:szCs w:val="28"/>
              </w:rPr>
            </w:pPr>
          </w:p>
        </w:tc>
        <w:tc>
          <w:tcPr>
            <w:tcW w:w="7918" w:type="dxa"/>
          </w:tcPr>
          <w:p w:rsidR="002748C1" w:rsidRPr="008035A2" w:rsidRDefault="0080573E" w:rsidP="009B7390">
            <w:pPr>
              <w:pStyle w:val="a3"/>
              <w:spacing w:after="0" w:line="240" w:lineRule="auto"/>
              <w:ind w:left="0"/>
              <w:rPr>
                <w:rFonts w:ascii="Times New Roman" w:hAnsi="Times New Roman" w:cs="Times New Roman"/>
                <w:bCs/>
                <w:color w:val="000000"/>
                <w:sz w:val="28"/>
                <w:szCs w:val="28"/>
              </w:rPr>
            </w:pPr>
            <w:r>
              <w:rPr>
                <w:rFonts w:ascii="Times New Roman" w:hAnsi="Times New Roman" w:cs="Times New Roman"/>
                <w:bCs/>
                <w:color w:val="000000"/>
                <w:sz w:val="28"/>
                <w:szCs w:val="28"/>
              </w:rPr>
              <w:t>Проверяется решение в тетрадях, задаются вопросы по решению</w:t>
            </w:r>
            <w:r w:rsidR="0005745E">
              <w:rPr>
                <w:rFonts w:ascii="Times New Roman" w:hAnsi="Times New Roman" w:cs="Times New Roman"/>
                <w:bCs/>
                <w:color w:val="000000"/>
                <w:sz w:val="28"/>
                <w:szCs w:val="28"/>
              </w:rPr>
              <w:t>.</w:t>
            </w:r>
          </w:p>
          <w:p w:rsidR="002748C1" w:rsidRPr="008C79C0" w:rsidRDefault="002748C1" w:rsidP="009B7390">
            <w:pPr>
              <w:pStyle w:val="a3"/>
              <w:spacing w:after="0" w:line="240" w:lineRule="auto"/>
              <w:ind w:left="0"/>
              <w:rPr>
                <w:rFonts w:ascii="Times New Roman" w:hAnsi="Times New Roman" w:cs="Times New Roman"/>
                <w:sz w:val="28"/>
                <w:szCs w:val="28"/>
              </w:rPr>
            </w:pPr>
          </w:p>
          <w:p w:rsidR="002748C1" w:rsidRPr="008C79C0" w:rsidRDefault="002748C1" w:rsidP="009B7390">
            <w:pPr>
              <w:pStyle w:val="a3"/>
              <w:spacing w:after="0" w:line="240" w:lineRule="auto"/>
              <w:ind w:left="0"/>
              <w:rPr>
                <w:rFonts w:ascii="Times New Roman" w:hAnsi="Times New Roman" w:cs="Times New Roman"/>
                <w:i/>
                <w:sz w:val="28"/>
                <w:szCs w:val="28"/>
              </w:rPr>
            </w:pPr>
          </w:p>
          <w:p w:rsidR="002748C1" w:rsidRPr="008C79C0" w:rsidRDefault="002748C1" w:rsidP="009B7390">
            <w:pPr>
              <w:pStyle w:val="a3"/>
              <w:spacing w:after="0" w:line="240" w:lineRule="auto"/>
              <w:ind w:left="0"/>
              <w:rPr>
                <w:rFonts w:ascii="Times New Roman" w:hAnsi="Times New Roman" w:cs="Times New Roman"/>
                <w:sz w:val="28"/>
                <w:szCs w:val="28"/>
              </w:rPr>
            </w:pPr>
          </w:p>
          <w:p w:rsidR="00432403" w:rsidRPr="008C79C0" w:rsidRDefault="00432403" w:rsidP="009B7390">
            <w:pPr>
              <w:pStyle w:val="a3"/>
              <w:spacing w:after="0" w:line="240" w:lineRule="auto"/>
              <w:ind w:left="0"/>
              <w:rPr>
                <w:rFonts w:ascii="Times New Roman" w:hAnsi="Times New Roman" w:cs="Times New Roman"/>
                <w:sz w:val="28"/>
                <w:szCs w:val="28"/>
              </w:rPr>
            </w:pPr>
          </w:p>
          <w:p w:rsidR="00432403" w:rsidRPr="008C79C0" w:rsidRDefault="00432403" w:rsidP="009B7390">
            <w:pPr>
              <w:pStyle w:val="a3"/>
              <w:spacing w:after="0" w:line="240" w:lineRule="auto"/>
              <w:ind w:left="0"/>
              <w:rPr>
                <w:rFonts w:ascii="Times New Roman" w:hAnsi="Times New Roman" w:cs="Times New Roman"/>
                <w:sz w:val="28"/>
                <w:szCs w:val="28"/>
              </w:rPr>
            </w:pPr>
          </w:p>
        </w:tc>
      </w:tr>
      <w:tr w:rsidR="002748C1" w:rsidRPr="00C37FB9" w:rsidTr="009B7390">
        <w:tc>
          <w:tcPr>
            <w:tcW w:w="6932" w:type="dxa"/>
          </w:tcPr>
          <w:p w:rsidR="002748C1" w:rsidRPr="008C79C0" w:rsidRDefault="002748C1" w:rsidP="009B7390">
            <w:pPr>
              <w:pStyle w:val="a3"/>
              <w:tabs>
                <w:tab w:val="left" w:pos="284"/>
              </w:tabs>
              <w:spacing w:after="0" w:line="240" w:lineRule="auto"/>
              <w:ind w:left="0"/>
              <w:rPr>
                <w:rFonts w:ascii="Times New Roman" w:hAnsi="Times New Roman" w:cs="Times New Roman"/>
                <w:bCs/>
                <w:i/>
                <w:color w:val="000000"/>
                <w:sz w:val="28"/>
                <w:szCs w:val="28"/>
                <w:u w:val="single"/>
              </w:rPr>
            </w:pPr>
            <w:r w:rsidRPr="008C79C0">
              <w:rPr>
                <w:rFonts w:ascii="Times New Roman" w:hAnsi="Times New Roman" w:cs="Times New Roman"/>
                <w:b/>
                <w:bCs/>
                <w:color w:val="000000"/>
                <w:sz w:val="28"/>
                <w:szCs w:val="28"/>
                <w:u w:val="single"/>
                <w:lang w:val="en-US"/>
              </w:rPr>
              <w:t>VII</w:t>
            </w:r>
            <w:r w:rsidRPr="008C79C0">
              <w:rPr>
                <w:rFonts w:ascii="Times New Roman" w:hAnsi="Times New Roman" w:cs="Times New Roman"/>
                <w:b/>
                <w:bCs/>
                <w:color w:val="000000"/>
                <w:sz w:val="28"/>
                <w:szCs w:val="28"/>
                <w:u w:val="single"/>
              </w:rPr>
              <w:t xml:space="preserve">. Этап оценивания знаний учащихся  </w:t>
            </w:r>
          </w:p>
          <w:p w:rsidR="002748C1" w:rsidRDefault="002748C1" w:rsidP="0005745E">
            <w:r w:rsidRPr="008C79C0">
              <w:t>Учитель:</w:t>
            </w:r>
            <w:r w:rsidR="0005745E">
              <w:t xml:space="preserve"> </w:t>
            </w:r>
            <w:r w:rsidRPr="008C79C0">
              <w:t xml:space="preserve"> Наш урок подходит к концу. В те</w:t>
            </w:r>
            <w:r w:rsidR="0005745E">
              <w:t xml:space="preserve">чение урока </w:t>
            </w:r>
            <w:r w:rsidR="0005745E">
              <w:lastRenderedPageBreak/>
              <w:t>вы работали и на листочках, и в тетрадях</w:t>
            </w:r>
            <w:r w:rsidRPr="008C79C0">
              <w:t xml:space="preserve">. </w:t>
            </w:r>
            <w:r w:rsidR="0005745E">
              <w:t xml:space="preserve"> Листочки после урока сдайте.</w:t>
            </w:r>
          </w:p>
          <w:p w:rsidR="0005745E" w:rsidRPr="0005745E" w:rsidRDefault="0005745E" w:rsidP="0005745E">
            <w:r>
              <w:t xml:space="preserve">     Выставляются оценки за работу у доски, за выполнение презентации.</w:t>
            </w:r>
          </w:p>
        </w:tc>
        <w:tc>
          <w:tcPr>
            <w:tcW w:w="7918" w:type="dxa"/>
          </w:tcPr>
          <w:p w:rsidR="002748C1" w:rsidRPr="008C79C0" w:rsidRDefault="002748C1" w:rsidP="009B7390">
            <w:pPr>
              <w:rPr>
                <w:i/>
                <w:iCs/>
                <w:color w:val="000000"/>
              </w:rPr>
            </w:pPr>
          </w:p>
          <w:p w:rsidR="002748C1" w:rsidRPr="008C79C0" w:rsidRDefault="002748C1" w:rsidP="009B7390">
            <w:pPr>
              <w:rPr>
                <w:i/>
                <w:iCs/>
                <w:color w:val="000000"/>
              </w:rPr>
            </w:pPr>
          </w:p>
          <w:p w:rsidR="002748C1" w:rsidRPr="008C79C0" w:rsidRDefault="002748C1" w:rsidP="009B7390">
            <w:pPr>
              <w:rPr>
                <w:i/>
                <w:iCs/>
                <w:color w:val="000000"/>
              </w:rPr>
            </w:pPr>
          </w:p>
          <w:p w:rsidR="002748C1" w:rsidRPr="008C79C0" w:rsidRDefault="002748C1" w:rsidP="009B7390">
            <w:pPr>
              <w:rPr>
                <w:i/>
                <w:iCs/>
                <w:color w:val="000000"/>
              </w:rPr>
            </w:pPr>
          </w:p>
          <w:p w:rsidR="002748C1" w:rsidRPr="008C79C0" w:rsidRDefault="002748C1" w:rsidP="009B7390">
            <w:pPr>
              <w:rPr>
                <w:i/>
                <w:iCs/>
                <w:color w:val="000000"/>
              </w:rPr>
            </w:pPr>
          </w:p>
          <w:p w:rsidR="002748C1" w:rsidRPr="008C79C0" w:rsidRDefault="002748C1" w:rsidP="009B7390">
            <w:pPr>
              <w:rPr>
                <w:i/>
                <w:iCs/>
                <w:color w:val="000000"/>
              </w:rPr>
            </w:pPr>
            <w:r w:rsidRPr="008C79C0">
              <w:rPr>
                <w:i/>
                <w:iCs/>
                <w:color w:val="000000"/>
              </w:rPr>
              <w:t>Учащиеся поднимают руки с учетом полученных оценок.</w:t>
            </w:r>
          </w:p>
        </w:tc>
      </w:tr>
      <w:tr w:rsidR="002748C1" w:rsidRPr="00C37FB9" w:rsidTr="009B7390">
        <w:tc>
          <w:tcPr>
            <w:tcW w:w="6932" w:type="dxa"/>
          </w:tcPr>
          <w:p w:rsidR="002748C1" w:rsidRPr="008C79C0" w:rsidRDefault="002748C1" w:rsidP="009B7390">
            <w:pPr>
              <w:pStyle w:val="a3"/>
              <w:tabs>
                <w:tab w:val="left" w:pos="284"/>
              </w:tabs>
              <w:spacing w:after="0" w:line="240" w:lineRule="auto"/>
              <w:ind w:left="0"/>
              <w:rPr>
                <w:rFonts w:ascii="Times New Roman" w:hAnsi="Times New Roman" w:cs="Times New Roman"/>
                <w:bCs/>
                <w:i/>
                <w:color w:val="000000"/>
                <w:sz w:val="28"/>
                <w:szCs w:val="28"/>
              </w:rPr>
            </w:pPr>
            <w:r w:rsidRPr="008C79C0">
              <w:rPr>
                <w:rFonts w:ascii="Times New Roman" w:hAnsi="Times New Roman" w:cs="Times New Roman"/>
                <w:b/>
                <w:bCs/>
                <w:color w:val="000000"/>
                <w:sz w:val="28"/>
                <w:szCs w:val="28"/>
                <w:u w:val="single"/>
                <w:lang w:val="en-US"/>
              </w:rPr>
              <w:lastRenderedPageBreak/>
              <w:t>VII</w:t>
            </w:r>
            <w:r w:rsidRPr="008C79C0">
              <w:rPr>
                <w:rFonts w:ascii="Times New Roman" w:hAnsi="Times New Roman" w:cs="Times New Roman"/>
                <w:b/>
                <w:bCs/>
                <w:color w:val="000000"/>
                <w:sz w:val="28"/>
                <w:szCs w:val="28"/>
                <w:u w:val="single"/>
              </w:rPr>
              <w:t>1. Подведение итогов урока</w:t>
            </w:r>
            <w:r w:rsidR="008857A0">
              <w:rPr>
                <w:rFonts w:ascii="Times New Roman" w:hAnsi="Times New Roman" w:cs="Times New Roman"/>
                <w:b/>
                <w:bCs/>
                <w:color w:val="000000"/>
                <w:sz w:val="28"/>
                <w:szCs w:val="28"/>
              </w:rPr>
              <w:t>, рефлексия</w:t>
            </w:r>
          </w:p>
          <w:p w:rsidR="008857A0" w:rsidRDefault="002748C1" w:rsidP="00432403">
            <w:pPr>
              <w:rPr>
                <w:bCs/>
                <w:color w:val="000000"/>
              </w:rPr>
            </w:pPr>
            <w:r w:rsidRPr="008C79C0">
              <w:t xml:space="preserve"> </w:t>
            </w:r>
            <w:r w:rsidRPr="008C79C0">
              <w:rPr>
                <w:bCs/>
                <w:color w:val="000000"/>
              </w:rPr>
              <w:t xml:space="preserve"> </w:t>
            </w:r>
            <w:r w:rsidR="008857A0">
              <w:rPr>
                <w:bCs/>
                <w:color w:val="000000"/>
              </w:rPr>
              <w:t xml:space="preserve">Ответьте на вопросы: </w:t>
            </w:r>
            <w:r w:rsidR="00810A52">
              <w:rPr>
                <w:bCs/>
                <w:color w:val="000000"/>
              </w:rPr>
              <w:t>выполнил  ли я  цели  урока</w:t>
            </w:r>
            <w:r w:rsidR="008857A0">
              <w:rPr>
                <w:bCs/>
                <w:color w:val="000000"/>
              </w:rPr>
              <w:t>? А для этого ответьте на вопросы</w:t>
            </w:r>
            <w:r w:rsidR="00810A52">
              <w:rPr>
                <w:bCs/>
                <w:color w:val="000000"/>
              </w:rPr>
              <w:t>:</w:t>
            </w:r>
          </w:p>
          <w:p w:rsidR="002748C1" w:rsidRDefault="008857A0" w:rsidP="00432403">
            <w:pPr>
              <w:rPr>
                <w:bCs/>
                <w:color w:val="000000"/>
              </w:rPr>
            </w:pPr>
            <w:r>
              <w:rPr>
                <w:bCs/>
                <w:color w:val="000000"/>
              </w:rPr>
              <w:t>-чему я научился</w:t>
            </w:r>
          </w:p>
          <w:p w:rsidR="008857A0" w:rsidRDefault="008857A0" w:rsidP="00432403">
            <w:pPr>
              <w:rPr>
                <w:bCs/>
                <w:color w:val="000000"/>
              </w:rPr>
            </w:pPr>
            <w:r>
              <w:rPr>
                <w:bCs/>
                <w:color w:val="000000"/>
              </w:rPr>
              <w:t>-что нового узнал</w:t>
            </w:r>
          </w:p>
          <w:p w:rsidR="008857A0" w:rsidRDefault="008857A0" w:rsidP="00432403">
            <w:pPr>
              <w:rPr>
                <w:bCs/>
                <w:color w:val="000000"/>
              </w:rPr>
            </w:pPr>
            <w:r>
              <w:rPr>
                <w:bCs/>
                <w:color w:val="000000"/>
              </w:rPr>
              <w:t>- что хотел бы узнать на следующем уроке</w:t>
            </w:r>
            <w:r w:rsidR="004F7072">
              <w:rPr>
                <w:bCs/>
                <w:color w:val="000000"/>
              </w:rPr>
              <w:t>. Расскажите об этом сначала соседу по парте, а потом мне. А может быть</w:t>
            </w:r>
            <w:r w:rsidR="00F9781B">
              <w:rPr>
                <w:bCs/>
                <w:color w:val="000000"/>
              </w:rPr>
              <w:t xml:space="preserve">, </w:t>
            </w:r>
            <w:r w:rsidR="004F7072">
              <w:rPr>
                <w:bCs/>
                <w:color w:val="000000"/>
              </w:rPr>
              <w:t>кто-то сразу мне расскажет</w:t>
            </w:r>
            <w:r w:rsidR="00F9781B">
              <w:rPr>
                <w:bCs/>
                <w:color w:val="000000"/>
              </w:rPr>
              <w:t>?</w:t>
            </w:r>
          </w:p>
          <w:p w:rsidR="008857A0" w:rsidRDefault="008857A0" w:rsidP="00432403">
            <w:pPr>
              <w:rPr>
                <w:bCs/>
                <w:color w:val="000000"/>
              </w:rPr>
            </w:pPr>
            <w:r>
              <w:rPr>
                <w:bCs/>
                <w:color w:val="000000"/>
              </w:rPr>
              <w:t xml:space="preserve">Ответы можно </w:t>
            </w:r>
            <w:r w:rsidR="00F9781B">
              <w:rPr>
                <w:bCs/>
                <w:color w:val="000000"/>
              </w:rPr>
              <w:t>записать на листочке с диктантом.</w:t>
            </w:r>
          </w:p>
          <w:p w:rsidR="00F9781B" w:rsidRDefault="00F9781B" w:rsidP="00432403">
            <w:pPr>
              <w:rPr>
                <w:bCs/>
                <w:color w:val="000000"/>
              </w:rPr>
            </w:pPr>
          </w:p>
          <w:p w:rsidR="00F9781B" w:rsidRDefault="00F9781B" w:rsidP="00432403">
            <w:pPr>
              <w:rPr>
                <w:bCs/>
                <w:color w:val="000000"/>
              </w:rPr>
            </w:pPr>
            <w:r>
              <w:rPr>
                <w:bCs/>
                <w:color w:val="000000"/>
              </w:rPr>
              <w:t>Я надеюсь, что сегодня на уроке вы смогли выяснить непонятные для себя вопросы. На следующем уроке будем решать более сложные задания по этой теме.</w:t>
            </w:r>
          </w:p>
          <w:p w:rsidR="008857A0" w:rsidRPr="008C79C0" w:rsidRDefault="008857A0" w:rsidP="00432403"/>
        </w:tc>
        <w:tc>
          <w:tcPr>
            <w:tcW w:w="7918" w:type="dxa"/>
          </w:tcPr>
          <w:p w:rsidR="002748C1" w:rsidRPr="008C79C0" w:rsidRDefault="002748C1" w:rsidP="009B7390"/>
          <w:p w:rsidR="002748C1" w:rsidRPr="008C79C0" w:rsidRDefault="002748C1" w:rsidP="009B7390"/>
          <w:p w:rsidR="002748C1" w:rsidRPr="008C79C0" w:rsidRDefault="002748C1" w:rsidP="009B7390">
            <w:r w:rsidRPr="008C79C0">
              <w:t xml:space="preserve"> </w:t>
            </w:r>
            <w:r w:rsidRPr="008C79C0">
              <w:rPr>
                <w:i/>
              </w:rPr>
              <w:t>Учащ</w:t>
            </w:r>
            <w:r w:rsidR="00F9781B">
              <w:rPr>
                <w:i/>
              </w:rPr>
              <w:t>иеся отвечают на вопросы</w:t>
            </w:r>
            <w:proofErr w:type="gramStart"/>
            <w:r w:rsidR="00F9781B">
              <w:rPr>
                <w:i/>
              </w:rPr>
              <w:t xml:space="preserve"> </w:t>
            </w:r>
            <w:r w:rsidRPr="008C79C0">
              <w:rPr>
                <w:i/>
              </w:rPr>
              <w:t>.</w:t>
            </w:r>
            <w:proofErr w:type="gramEnd"/>
          </w:p>
          <w:p w:rsidR="002748C1" w:rsidRPr="008C79C0" w:rsidRDefault="002748C1" w:rsidP="009B7390"/>
          <w:p w:rsidR="002748C1" w:rsidRPr="008C79C0" w:rsidRDefault="002748C1" w:rsidP="009B7390"/>
          <w:p w:rsidR="002748C1" w:rsidRPr="008C79C0" w:rsidRDefault="002748C1" w:rsidP="009B7390">
            <w:pPr>
              <w:rPr>
                <w:i/>
              </w:rPr>
            </w:pPr>
          </w:p>
        </w:tc>
      </w:tr>
      <w:tr w:rsidR="002748C1" w:rsidRPr="00C37FB9" w:rsidTr="009B7390">
        <w:tc>
          <w:tcPr>
            <w:tcW w:w="6932" w:type="dxa"/>
          </w:tcPr>
          <w:p w:rsidR="002748C1" w:rsidRPr="008C79C0" w:rsidRDefault="002748C1" w:rsidP="00432403">
            <w:pPr>
              <w:pStyle w:val="a3"/>
              <w:tabs>
                <w:tab w:val="left" w:pos="284"/>
              </w:tabs>
              <w:spacing w:after="0" w:line="240" w:lineRule="auto"/>
              <w:ind w:left="0"/>
              <w:rPr>
                <w:rFonts w:ascii="Times New Roman" w:hAnsi="Times New Roman" w:cs="Times New Roman"/>
                <w:b/>
                <w:bCs/>
                <w:color w:val="000000"/>
                <w:sz w:val="28"/>
                <w:szCs w:val="28"/>
                <w:u w:val="single"/>
              </w:rPr>
            </w:pPr>
            <w:r w:rsidRPr="008C79C0">
              <w:rPr>
                <w:rFonts w:ascii="Times New Roman" w:hAnsi="Times New Roman" w:cs="Times New Roman"/>
                <w:b/>
                <w:bCs/>
                <w:color w:val="000000"/>
                <w:sz w:val="28"/>
                <w:szCs w:val="28"/>
                <w:u w:val="single"/>
              </w:rPr>
              <w:t>1</w:t>
            </w:r>
            <w:r w:rsidRPr="008C79C0">
              <w:rPr>
                <w:rFonts w:ascii="Times New Roman" w:hAnsi="Times New Roman" w:cs="Times New Roman"/>
                <w:b/>
                <w:bCs/>
                <w:color w:val="000000"/>
                <w:sz w:val="28"/>
                <w:szCs w:val="28"/>
                <w:u w:val="single"/>
                <w:lang w:val="en-US"/>
              </w:rPr>
              <w:t>X</w:t>
            </w:r>
            <w:r w:rsidRPr="008C79C0">
              <w:rPr>
                <w:rFonts w:ascii="Times New Roman" w:hAnsi="Times New Roman" w:cs="Times New Roman"/>
                <w:b/>
                <w:bCs/>
                <w:color w:val="000000"/>
                <w:sz w:val="28"/>
                <w:szCs w:val="28"/>
                <w:u w:val="single"/>
              </w:rPr>
              <w:t>.  Информирования учащихся о домашнем задании</w:t>
            </w:r>
            <w:r w:rsidRPr="008C79C0">
              <w:rPr>
                <w:rFonts w:ascii="Times New Roman" w:hAnsi="Times New Roman" w:cs="Times New Roman"/>
                <w:b/>
                <w:bCs/>
                <w:color w:val="000000"/>
                <w:sz w:val="28"/>
                <w:szCs w:val="28"/>
              </w:rPr>
              <w:t xml:space="preserve">  </w:t>
            </w:r>
            <w:proofErr w:type="gramStart"/>
            <w:r w:rsidR="008857A0">
              <w:rPr>
                <w:rFonts w:ascii="Times New Roman" w:hAnsi="Times New Roman" w:cs="Times New Roman"/>
                <w:b/>
                <w:bCs/>
                <w:color w:val="000000"/>
                <w:sz w:val="28"/>
                <w:szCs w:val="28"/>
              </w:rPr>
              <w:t xml:space="preserve">( </w:t>
            </w:r>
            <w:proofErr w:type="gramEnd"/>
            <w:r w:rsidR="008857A0">
              <w:rPr>
                <w:rFonts w:ascii="Times New Roman" w:hAnsi="Times New Roman" w:cs="Times New Roman"/>
                <w:b/>
                <w:bCs/>
                <w:color w:val="000000"/>
                <w:sz w:val="28"/>
                <w:szCs w:val="28"/>
              </w:rPr>
              <w:t xml:space="preserve">задание написано на последнем </w:t>
            </w:r>
            <w:proofErr w:type="spellStart"/>
            <w:r w:rsidR="008857A0">
              <w:rPr>
                <w:rFonts w:ascii="Times New Roman" w:hAnsi="Times New Roman" w:cs="Times New Roman"/>
                <w:b/>
                <w:bCs/>
                <w:color w:val="000000"/>
                <w:sz w:val="28"/>
                <w:szCs w:val="28"/>
              </w:rPr>
              <w:t>флипчарте</w:t>
            </w:r>
            <w:proofErr w:type="spellEnd"/>
            <w:r w:rsidR="008857A0">
              <w:rPr>
                <w:rFonts w:ascii="Times New Roman" w:hAnsi="Times New Roman" w:cs="Times New Roman"/>
                <w:b/>
                <w:bCs/>
                <w:color w:val="000000"/>
                <w:sz w:val="28"/>
                <w:szCs w:val="28"/>
              </w:rPr>
              <w:t>)</w:t>
            </w:r>
          </w:p>
        </w:tc>
        <w:tc>
          <w:tcPr>
            <w:tcW w:w="7918" w:type="dxa"/>
          </w:tcPr>
          <w:p w:rsidR="002748C1" w:rsidRPr="008C79C0" w:rsidRDefault="002748C1" w:rsidP="009B7390">
            <w:pPr>
              <w:rPr>
                <w:iCs/>
                <w:color w:val="000000"/>
              </w:rPr>
            </w:pPr>
          </w:p>
          <w:p w:rsidR="002748C1" w:rsidRPr="008C79C0" w:rsidRDefault="002748C1" w:rsidP="009B7390">
            <w:pPr>
              <w:pStyle w:val="a3"/>
              <w:tabs>
                <w:tab w:val="left" w:pos="284"/>
              </w:tabs>
              <w:spacing w:after="0" w:line="240" w:lineRule="auto"/>
              <w:ind w:left="0"/>
              <w:rPr>
                <w:rFonts w:ascii="Times New Roman" w:hAnsi="Times New Roman" w:cs="Times New Roman"/>
                <w:iCs/>
                <w:color w:val="000000"/>
                <w:sz w:val="28"/>
                <w:szCs w:val="28"/>
              </w:rPr>
            </w:pPr>
          </w:p>
          <w:p w:rsidR="002748C1" w:rsidRPr="008C79C0" w:rsidRDefault="002748C1" w:rsidP="009B7390">
            <w:pPr>
              <w:pStyle w:val="a3"/>
              <w:tabs>
                <w:tab w:val="left" w:pos="284"/>
              </w:tabs>
              <w:spacing w:after="0" w:line="240" w:lineRule="auto"/>
              <w:ind w:left="0"/>
              <w:rPr>
                <w:rFonts w:ascii="Times New Roman" w:hAnsi="Times New Roman" w:cs="Times New Roman"/>
                <w:iCs/>
                <w:color w:val="000000"/>
                <w:sz w:val="28"/>
                <w:szCs w:val="28"/>
              </w:rPr>
            </w:pPr>
          </w:p>
          <w:p w:rsidR="002748C1" w:rsidRPr="008C79C0" w:rsidRDefault="002748C1" w:rsidP="009B7390">
            <w:pPr>
              <w:pStyle w:val="a3"/>
              <w:tabs>
                <w:tab w:val="left" w:pos="284"/>
              </w:tabs>
              <w:spacing w:after="0" w:line="240" w:lineRule="auto"/>
              <w:ind w:left="0"/>
              <w:rPr>
                <w:rFonts w:ascii="Times New Roman" w:hAnsi="Times New Roman" w:cs="Times New Roman"/>
                <w:iCs/>
                <w:color w:val="000000"/>
                <w:sz w:val="28"/>
                <w:szCs w:val="28"/>
              </w:rPr>
            </w:pPr>
          </w:p>
          <w:p w:rsidR="002748C1" w:rsidRPr="008C79C0" w:rsidRDefault="002748C1" w:rsidP="009B7390">
            <w:pPr>
              <w:pStyle w:val="a3"/>
              <w:tabs>
                <w:tab w:val="left" w:pos="284"/>
              </w:tabs>
              <w:spacing w:after="0" w:line="240" w:lineRule="auto"/>
              <w:ind w:left="0"/>
              <w:rPr>
                <w:rFonts w:ascii="Times New Roman" w:hAnsi="Times New Roman" w:cs="Times New Roman"/>
                <w:iCs/>
                <w:color w:val="000000"/>
                <w:sz w:val="28"/>
                <w:szCs w:val="28"/>
              </w:rPr>
            </w:pPr>
          </w:p>
          <w:p w:rsidR="002748C1" w:rsidRPr="008857A0" w:rsidRDefault="002748C1" w:rsidP="008857A0">
            <w:pPr>
              <w:pStyle w:val="a3"/>
              <w:tabs>
                <w:tab w:val="left" w:pos="284"/>
              </w:tabs>
              <w:spacing w:after="0" w:line="240" w:lineRule="auto"/>
              <w:ind w:left="0"/>
              <w:rPr>
                <w:rFonts w:ascii="Times New Roman" w:hAnsi="Times New Roman" w:cs="Times New Roman"/>
                <w:i/>
                <w:iCs/>
                <w:color w:val="000000"/>
                <w:sz w:val="28"/>
                <w:szCs w:val="28"/>
              </w:rPr>
            </w:pPr>
          </w:p>
        </w:tc>
      </w:tr>
    </w:tbl>
    <w:p w:rsidR="002F44F7" w:rsidRPr="00371950" w:rsidRDefault="002F44F7" w:rsidP="002F44F7">
      <w:pPr>
        <w:tabs>
          <w:tab w:val="left" w:pos="1429"/>
        </w:tabs>
        <w:spacing w:line="200" w:lineRule="atLeast"/>
        <w:rPr>
          <w:b/>
        </w:rPr>
        <w:sectPr w:rsidR="002F44F7" w:rsidRPr="00371950" w:rsidSect="009B7390">
          <w:pgSz w:w="16838" w:h="11906" w:orient="landscape"/>
          <w:pgMar w:top="1410" w:right="1134" w:bottom="850" w:left="1134" w:header="720" w:footer="720" w:gutter="0"/>
          <w:cols w:space="720"/>
          <w:docGrid w:linePitch="381"/>
        </w:sectPr>
      </w:pPr>
    </w:p>
    <w:p w:rsidR="008857A0" w:rsidRDefault="008857A0" w:rsidP="008857A0">
      <w:pPr>
        <w:jc w:val="center"/>
        <w:rPr>
          <w:sz w:val="44"/>
          <w:szCs w:val="44"/>
        </w:rPr>
      </w:pPr>
      <w:r>
        <w:lastRenderedPageBreak/>
        <w:t>Приложение 1</w:t>
      </w:r>
    </w:p>
    <w:p w:rsidR="002748C1" w:rsidRPr="008857A0" w:rsidRDefault="008857A0" w:rsidP="008857A0">
      <w:pPr>
        <w:jc w:val="center"/>
        <w:rPr>
          <w:sz w:val="44"/>
          <w:szCs w:val="44"/>
        </w:rPr>
      </w:pPr>
      <w:r w:rsidRPr="008857A0">
        <w:rPr>
          <w:sz w:val="44"/>
          <w:szCs w:val="44"/>
        </w:rPr>
        <w:t xml:space="preserve">  Домашняя работа</w:t>
      </w:r>
    </w:p>
    <w:p w:rsidR="002748C1" w:rsidRDefault="002748C1" w:rsidP="009B7390"/>
    <w:p w:rsidR="002748C1" w:rsidRDefault="008857A0" w:rsidP="009B7390">
      <w:r>
        <w:t>№1</w:t>
      </w:r>
    </w:p>
    <w:p w:rsidR="002748C1" w:rsidRDefault="002748C1" w:rsidP="009B7390"/>
    <w:p w:rsidR="00DA1DD6" w:rsidRDefault="00DA1DD6" w:rsidP="00DA1DD6">
      <w:r>
        <w:t xml:space="preserve">Обратимся  к реальной истории одной теоремы. В 1603 – 1665г жил юрист Пьер Ферма, для которого математика стала неотъемлемой частью его жизни, он применял теоремы математика даже в юриспруденции. На полях одной книги Пьер Ферма записал, что он нашёл доказательство одной теоремы, но здесь слишком мало места, чтобы доказать её. Впоследствии один немецкий поклонник Ферма завещал 100 000 марок тому, кто докажет эту теорему. До сих пор эта сумма никому не досталась. Давайте подсчитаем, какая сумма сейчас находится на этом счету, если она помещена на счёт в банке под 4% </w:t>
      </w:r>
      <w:proofErr w:type="gramStart"/>
      <w:r>
        <w:t>годовых</w:t>
      </w:r>
      <w:proofErr w:type="gramEnd"/>
      <w:r>
        <w:t xml:space="preserve"> в 1665 году.</w:t>
      </w:r>
    </w:p>
    <w:p w:rsidR="002748C1" w:rsidRDefault="002748C1" w:rsidP="009B7390"/>
    <w:p w:rsidR="002748C1" w:rsidRDefault="002748C1" w:rsidP="009B7390"/>
    <w:p w:rsidR="002748C1" w:rsidRDefault="002748C1" w:rsidP="009B7390"/>
    <w:p w:rsidR="002748C1" w:rsidRDefault="008857A0" w:rsidP="009B7390">
      <w:r>
        <w:t>Считать в  месяце 30 дней.</w:t>
      </w:r>
    </w:p>
    <w:p w:rsidR="002748C1" w:rsidRDefault="002748C1" w:rsidP="009B7390"/>
    <w:p w:rsidR="00810A52" w:rsidRDefault="008857A0" w:rsidP="009B7390">
      <w:r>
        <w:t>№652(а,</w:t>
      </w:r>
      <w:r w:rsidR="00810A52">
        <w:t xml:space="preserve"> </w:t>
      </w:r>
      <w:proofErr w:type="gramStart"/>
      <w:r>
        <w:t>б</w:t>
      </w:r>
      <w:proofErr w:type="gramEnd"/>
      <w:r>
        <w:t>,</w:t>
      </w:r>
      <w:r w:rsidR="00810A52">
        <w:t xml:space="preserve"> </w:t>
      </w:r>
      <w:r>
        <w:t>в)</w:t>
      </w:r>
      <w:r w:rsidR="00810A52">
        <w:t>, КИМ ОГЭ</w:t>
      </w:r>
      <w:r w:rsidR="00515FBB">
        <w:t xml:space="preserve"> вариант 13</w:t>
      </w:r>
      <w:r w:rsidR="00744A0F">
        <w:t xml:space="preserve"> №6, и </w:t>
      </w:r>
      <w:r w:rsidR="00810A52">
        <w:t xml:space="preserve"> дополнительно на </w:t>
      </w:r>
      <w:r w:rsidR="00744A0F">
        <w:t>оценку</w:t>
      </w:r>
      <w:r w:rsidR="00810A52">
        <w:t xml:space="preserve"> </w:t>
      </w:r>
    </w:p>
    <w:p w:rsidR="002748C1" w:rsidRDefault="00810A52" w:rsidP="009B7390">
      <w:r>
        <w:t>«5»,</w:t>
      </w:r>
      <w:r w:rsidR="00DA1DD6">
        <w:t xml:space="preserve"> №1;п.28,27</w:t>
      </w:r>
    </w:p>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DA1DD6" w:rsidRDefault="00DA1DD6" w:rsidP="00DA1DD6">
      <w:r>
        <w:t xml:space="preserve">- Обратимся теперь к реальной истории одной теоремы. В 1603 – 1665г жил юрист Пьер Ферма, для которого математика стала неотъемлемой частью его жизни, он применял теоремы математика даже в юриспруденции. На полях одной книги Пьер Ферма записал, что он нашёл доказательство одной теоремы, но здесь слишком мало места, чтобы доказать её. Впоследствии один немецкий поклонник Ферма завещал 100 000 марок тому, кто докажет эту теорему. До сих пор эта сумма никому не досталась. Давайте подсчитаем, какая сумма сейчас находится на этом счету, если она помещена на счёт в банке под 4% </w:t>
      </w:r>
      <w:proofErr w:type="gramStart"/>
      <w:r>
        <w:t>годовых</w:t>
      </w:r>
      <w:proofErr w:type="gramEnd"/>
      <w:r>
        <w:t xml:space="preserve"> в 1665 году.</w:t>
      </w:r>
    </w:p>
    <w:p w:rsidR="00DA1DD6" w:rsidRDefault="00DA1DD6" w:rsidP="00DA1DD6">
      <w:r>
        <w:t xml:space="preserve">2004 - 1665 = 339 =&gt; </w:t>
      </w:r>
      <w:proofErr w:type="spellStart"/>
      <w:proofErr w:type="gramStart"/>
      <w:r>
        <w:t>п</w:t>
      </w:r>
      <w:proofErr w:type="spellEnd"/>
      <w:proofErr w:type="gramEnd"/>
      <w:r>
        <w:t xml:space="preserve"> = 339 </w:t>
      </w:r>
      <w:proofErr w:type="spellStart"/>
      <w:r>
        <w:t>q</w:t>
      </w:r>
      <w:proofErr w:type="spellEnd"/>
      <w:r>
        <w:t xml:space="preserve"> = 1,04 (104% через год) </w:t>
      </w:r>
    </w:p>
    <w:p w:rsidR="00DA1DD6" w:rsidRDefault="00DA1DD6" w:rsidP="00DA1DD6">
      <w:r>
        <w:t>в339 = 100000 ∙ 1,04338 = 57 183 230 010 немецких марок.</w:t>
      </w:r>
    </w:p>
    <w:p w:rsidR="002748C1" w:rsidRDefault="002748C1" w:rsidP="009B7390"/>
    <w:p w:rsidR="002748C1" w:rsidRDefault="002748C1" w:rsidP="009B7390"/>
    <w:p w:rsidR="002748C1" w:rsidRDefault="002748C1" w:rsidP="009B7390"/>
    <w:p w:rsidR="002748C1" w:rsidRDefault="002748C1" w:rsidP="009B7390"/>
    <w:p w:rsidR="002748C1" w:rsidRDefault="002748C1" w:rsidP="009B7390"/>
    <w:p w:rsidR="00C16C69" w:rsidRDefault="00C16C69" w:rsidP="00C16C69">
      <w:r>
        <w:t>№1</w:t>
      </w:r>
    </w:p>
    <w:p w:rsidR="00C16C69" w:rsidRDefault="00C16C69" w:rsidP="00C16C69"/>
    <w:p w:rsidR="00C16C69" w:rsidRDefault="00C16C69" w:rsidP="00C16C69">
      <w:r>
        <w:t xml:space="preserve">Обратимся  к реальной истории одной теоремы. В 1603 – 1665г жил юрист Пьер Ферма, для которого математика стала неотъемлемой частью его жизни, он применял теоремы математика даже в юриспруденции. На полях одной книги Пьер Ферма записал, что он нашёл доказательство одной теоремы, но здесь слишком мало места, чтобы доказать её. Впоследствии один немецкий поклонник Ферма завещал 100 000 марок тому, кто докажет эту теорему. До сих пор эта сумма никому не досталась. Давайте подсчитаем, какая сумма сейчас находится на этом счету, если она помещена на счёт в банке под 4% </w:t>
      </w:r>
      <w:proofErr w:type="gramStart"/>
      <w:r>
        <w:t>годовых</w:t>
      </w:r>
      <w:proofErr w:type="gramEnd"/>
      <w:r>
        <w:t xml:space="preserve"> в 1665 году.</w:t>
      </w:r>
    </w:p>
    <w:p w:rsidR="00C16C69" w:rsidRDefault="00C16C69" w:rsidP="00C16C69"/>
    <w:p w:rsidR="002748C1" w:rsidRDefault="002748C1" w:rsidP="009B7390"/>
    <w:p w:rsidR="00C16C69" w:rsidRDefault="00C16C69" w:rsidP="00C16C69">
      <w:r>
        <w:t>№1</w:t>
      </w:r>
    </w:p>
    <w:p w:rsidR="00C16C69" w:rsidRDefault="00C16C69" w:rsidP="00C16C69"/>
    <w:p w:rsidR="00C16C69" w:rsidRDefault="00C16C69" w:rsidP="00C16C69">
      <w:r>
        <w:t xml:space="preserve">Обратимся  к реальной истории одной теоремы. В 1603 – 1665г жил юрист Пьер Ферма, для которого математика стала неотъемлемой частью его жизни, он применял теоремы математика даже в юриспруденции. На полях одной книги Пьер Ферма записал, что он нашёл доказательство одной теоремы, но здесь слишком мало места, чтобы доказать её. Впоследствии один немецкий поклонник Ферма завещал 100 000 марок тому, кто докажет эту теорему. До сих пор эта сумма никому не досталась. Давайте подсчитаем, какая сумма сейчас находится на этом счету, если она помещена на счёт в банке под 4% </w:t>
      </w:r>
      <w:proofErr w:type="gramStart"/>
      <w:r>
        <w:t>годовых</w:t>
      </w:r>
      <w:proofErr w:type="gramEnd"/>
      <w:r>
        <w:t xml:space="preserve"> в 1665 году.</w:t>
      </w:r>
    </w:p>
    <w:p w:rsidR="00C16C69" w:rsidRDefault="00C16C69" w:rsidP="00C16C69"/>
    <w:p w:rsidR="00C16C69" w:rsidRDefault="00C16C69" w:rsidP="00C16C69">
      <w:r>
        <w:t>№1</w:t>
      </w:r>
    </w:p>
    <w:p w:rsidR="00C16C69" w:rsidRDefault="00C16C69" w:rsidP="00C16C69"/>
    <w:p w:rsidR="00C16C69" w:rsidRDefault="00C16C69" w:rsidP="00C16C69">
      <w:r>
        <w:t xml:space="preserve">Обратимся  к реальной истории одной теоремы. В 1603 – 1665г жил юрист Пьер Ферма, для которого математика стала неотъемлемой частью его жизни, он применял теоремы математика даже в юриспруденции. На полях одной книги Пьер Ферма записал, что он нашёл доказательство одной теоремы, но здесь слишком мало места, чтобы доказать её. Впоследствии один немецкий поклонник Ферма завещал 100 000 марок тому, кто докажет эту теорему. До сих пор эта сумма никому не досталась. Давайте подсчитаем, какая сумма сейчас находится на этом счету, если она помещена на счёт в банке под 4% </w:t>
      </w:r>
      <w:proofErr w:type="gramStart"/>
      <w:r>
        <w:t>годовых</w:t>
      </w:r>
      <w:proofErr w:type="gramEnd"/>
      <w:r>
        <w:t xml:space="preserve"> в 1665 году.</w:t>
      </w:r>
    </w:p>
    <w:p w:rsidR="00C16C69" w:rsidRDefault="00C16C69" w:rsidP="00C16C69"/>
    <w:p w:rsidR="00C16C69" w:rsidRDefault="00C16C69" w:rsidP="00C16C69">
      <w:r>
        <w:t>№1</w:t>
      </w:r>
    </w:p>
    <w:p w:rsidR="00C16C69" w:rsidRDefault="00C16C69" w:rsidP="00C16C69"/>
    <w:p w:rsidR="00C16C69" w:rsidRDefault="00C16C69" w:rsidP="00C16C69">
      <w:r>
        <w:t xml:space="preserve">Обратимся  к реальной истории одной теоремы. В 1603 – 1665г жил юрист Пьер Ферма, для которого математика стала неотъемлемой частью его жизни, он применял теоремы математика даже в юриспруденции. На полях одной книги Пьер Ферма записал, что он нашёл доказательство одной теоремы, но здесь слишком мало места, чтобы доказать её. Впоследствии один немецкий поклонник Ферма завещал 100 000 марок тому, кто докажет эту теорему. До сих пор эта сумма никому не досталась. Давайте подсчитаем, какая сумма сейчас находится на этом счету, если она помещена на счёт в банке под 4% </w:t>
      </w:r>
      <w:proofErr w:type="gramStart"/>
      <w:r>
        <w:t>годовых</w:t>
      </w:r>
      <w:proofErr w:type="gramEnd"/>
      <w:r>
        <w:t xml:space="preserve"> в 1665 году.</w:t>
      </w:r>
    </w:p>
    <w:p w:rsidR="00C16C69" w:rsidRDefault="00C16C69" w:rsidP="00C16C69"/>
    <w:p w:rsidR="005F4465" w:rsidRDefault="005F4465" w:rsidP="00C16C69"/>
    <w:p w:rsidR="005F4465" w:rsidRDefault="005F4465" w:rsidP="005F4465">
      <w:pPr>
        <w:jc w:val="center"/>
      </w:pPr>
      <w:r>
        <w:lastRenderedPageBreak/>
        <w:t>Приложение №2</w:t>
      </w:r>
    </w:p>
    <w:p w:rsidR="005F4465" w:rsidRDefault="005F4465" w:rsidP="005F4465">
      <w:r>
        <w:t>Пропуски заполняем цветными ручками.</w:t>
      </w:r>
    </w:p>
    <w:p w:rsidR="005F4465" w:rsidRDefault="005F4465" w:rsidP="005F4465">
      <w:pPr>
        <w:jc w:val="center"/>
      </w:pPr>
    </w:p>
    <w:p w:rsidR="002748C1" w:rsidRDefault="005F4465" w:rsidP="005F4465">
      <w:pPr>
        <w:jc w:val="center"/>
      </w:pPr>
      <w:r>
        <w:rPr>
          <w:sz w:val="44"/>
          <w:szCs w:val="44"/>
        </w:rPr>
        <w:t>Диктант.</w:t>
      </w:r>
    </w:p>
    <w:p w:rsidR="005F4465" w:rsidRDefault="005F4465" w:rsidP="005F4465">
      <w:r>
        <w:t>№1</w:t>
      </w:r>
      <w:r w:rsidR="009B7390">
        <w:t>.  В</w:t>
      </w:r>
      <w:r>
        <w:t xml:space="preserve">ычисли:  </w:t>
      </w:r>
      <w:r w:rsidRPr="005F4465">
        <w:t xml:space="preserve">а) </w:t>
      </w:r>
      <m:oMath>
        <m:f>
          <m:fPr>
            <m:ctrlPr>
              <w:rPr>
                <w:rFonts w:ascii="Cambria Math" w:hAnsi="Cambria Math"/>
                <w:i/>
              </w:rPr>
            </m:ctrlPr>
          </m:fPr>
          <m:num>
            <m:r>
              <w:rPr>
                <w:rFonts w:ascii="Cambria Math" w:hAnsi="Cambria Math"/>
              </w:rPr>
              <m:t>1</m:t>
            </m:r>
          </m:num>
          <m:den>
            <m:r>
              <w:rPr>
                <w:rFonts w:ascii="Cambria Math" w:hAnsi="Cambria Math"/>
              </w:rPr>
              <m:t>27</m:t>
            </m:r>
          </m:den>
        </m:f>
      </m:oMath>
      <w:r w:rsidRPr="005F4465">
        <w:t xml:space="preserve"> - 1 =</w:t>
      </w:r>
    </w:p>
    <w:p w:rsidR="005F4465" w:rsidRDefault="005F4465" w:rsidP="005F4465">
      <w:r>
        <w:t xml:space="preserve">                          </w:t>
      </w:r>
    </w:p>
    <w:p w:rsidR="005F4465" w:rsidRDefault="005F4465" w:rsidP="005F4465">
      <w:r>
        <w:t xml:space="preserve">                          </w:t>
      </w:r>
      <w:r w:rsidR="009B7390">
        <w:t xml:space="preserve"> </w:t>
      </w:r>
      <w:r>
        <w:t xml:space="preserve">б) </w:t>
      </w:r>
      <m:oMath>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27</m:t>
                </m:r>
              </m:den>
            </m:f>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3</m:t>
                </m:r>
              </m:den>
            </m:f>
          </m:den>
        </m:f>
      </m:oMath>
      <w:r>
        <w:t xml:space="preserve"> =</w:t>
      </w:r>
    </w:p>
    <w:p w:rsidR="005F4465" w:rsidRDefault="005F4465" w:rsidP="005F4465"/>
    <w:p w:rsidR="005F4465" w:rsidRDefault="005F4465" w:rsidP="005F4465">
      <w:r>
        <w:t xml:space="preserve">                          </w:t>
      </w:r>
      <w:r w:rsidR="009B7390">
        <w:t xml:space="preserve"> </w:t>
      </w:r>
      <w:r>
        <w:t xml:space="preserve">в) </w:t>
      </w:r>
      <m:oMath>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27</m:t>
                </m:r>
              </m:den>
            </m:f>
            <m:r>
              <w:rPr>
                <w:rFonts w:ascii="Cambria Math" w:hAnsi="Cambria Math"/>
              </w:rPr>
              <m:t>-1</m:t>
            </m:r>
          </m:num>
          <m:den>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en>
        </m:f>
      </m:oMath>
      <w:r>
        <w:t xml:space="preserve"> =</w:t>
      </w:r>
    </w:p>
    <w:p w:rsidR="005F4465" w:rsidRDefault="005F4465" w:rsidP="005F4465"/>
    <w:p w:rsidR="005F4465" w:rsidRDefault="00CC7F11" w:rsidP="005F4465">
      <w:r>
        <w:t xml:space="preserve">                         </w:t>
      </w:r>
      <w:r w:rsidR="009B7390">
        <w:t xml:space="preserve"> </w:t>
      </w:r>
      <w:r>
        <w:t xml:space="preserve"> </w:t>
      </w:r>
      <w:r w:rsidR="005F4465">
        <w:t xml:space="preserve">г) </w:t>
      </w:r>
      <m:oMath>
        <m:f>
          <m:fPr>
            <m:ctrlPr>
              <w:rPr>
                <w:rFonts w:ascii="Cambria Math" w:hAnsi="Cambria Math"/>
                <w:i/>
              </w:rPr>
            </m:ctrlPr>
          </m:fPr>
          <m:num>
            <m:r>
              <w:rPr>
                <w:rFonts w:ascii="Cambria Math" w:hAnsi="Cambria Math"/>
              </w:rPr>
              <m:t>3х(</m:t>
            </m:r>
            <m:f>
              <m:fPr>
                <m:ctrlPr>
                  <w:rPr>
                    <w:rFonts w:ascii="Cambria Math" w:hAnsi="Cambria Math"/>
                    <w:i/>
                  </w:rPr>
                </m:ctrlPr>
              </m:fPr>
              <m:num>
                <m:r>
                  <w:rPr>
                    <w:rFonts w:ascii="Cambria Math" w:hAnsi="Cambria Math"/>
                  </w:rPr>
                  <m:t>1</m:t>
                </m:r>
              </m:num>
              <m:den>
                <m:r>
                  <w:rPr>
                    <w:rFonts w:ascii="Cambria Math" w:hAnsi="Cambria Math"/>
                  </w:rPr>
                  <m:t xml:space="preserve">27 </m:t>
                </m:r>
              </m:den>
            </m:f>
            <m:r>
              <w:rPr>
                <w:rFonts w:ascii="Cambria Math" w:hAnsi="Cambria Math"/>
              </w:rPr>
              <m:t>-1)</m:t>
            </m:r>
          </m:num>
          <m:den>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en>
        </m:f>
      </m:oMath>
      <w:r>
        <w:t xml:space="preserve"> =</w:t>
      </w:r>
    </w:p>
    <w:p w:rsidR="00CC7F11" w:rsidRDefault="00CC7F11" w:rsidP="005F4465"/>
    <w:p w:rsidR="00CC7F11" w:rsidRDefault="00CC7F11" w:rsidP="005F4465">
      <w:r>
        <w:t xml:space="preserve">№2. </w:t>
      </w:r>
      <w:r w:rsidR="008B1AD1">
        <w:t xml:space="preserve"> </w:t>
      </w:r>
      <w:r>
        <w:t>Запиши две формулы для суммы и первых членов геометрической прогрессии</w:t>
      </w:r>
      <w:r w:rsidR="009B7390" w:rsidRPr="009B7390">
        <w:t>.</w:t>
      </w:r>
      <w:r>
        <w:t xml:space="preserve"> </w:t>
      </w:r>
    </w:p>
    <w:p w:rsidR="00CC7F11" w:rsidRDefault="00CC7F11" w:rsidP="005F4465"/>
    <w:p w:rsidR="00CC7F11" w:rsidRDefault="00CC7F11" w:rsidP="005F4465">
      <w:r>
        <w:t>№3.</w:t>
      </w:r>
      <w:r w:rsidR="008B1AD1">
        <w:t xml:space="preserve"> </w:t>
      </w:r>
      <w:r>
        <w:t xml:space="preserve"> (</w:t>
      </w:r>
      <w:proofErr w:type="spellStart"/>
      <w:r>
        <w:t>b</w:t>
      </w:r>
      <w:proofErr w:type="spellEnd"/>
      <w:r>
        <w:rPr>
          <w:vertAlign w:val="subscript"/>
          <w:lang w:val="en-US"/>
        </w:rPr>
        <w:t>n</w:t>
      </w:r>
      <w:r w:rsidRPr="00CC7F11">
        <w:t xml:space="preserve">) – </w:t>
      </w:r>
      <w:r>
        <w:t>геометрическая прогрессия.</w:t>
      </w:r>
    </w:p>
    <w:p w:rsidR="009B7390" w:rsidRPr="00EB70E7" w:rsidRDefault="00CC7F11" w:rsidP="005F4465">
      <w:r>
        <w:t xml:space="preserve">        </w:t>
      </w:r>
    </w:p>
    <w:p w:rsidR="00CC7F11" w:rsidRDefault="009B7390" w:rsidP="005F4465">
      <w:pPr>
        <w:rPr>
          <w:vertAlign w:val="subscript"/>
        </w:rPr>
      </w:pPr>
      <w:r w:rsidRPr="00EB70E7">
        <w:t xml:space="preserve">       </w:t>
      </w:r>
      <w:r w:rsidR="008B1AD1">
        <w:t xml:space="preserve">  </w:t>
      </w:r>
      <w:r w:rsidR="00CC7F11">
        <w:t>(</w:t>
      </w:r>
      <w:proofErr w:type="spellStart"/>
      <w:r w:rsidR="00CC7F11">
        <w:rPr>
          <w:lang w:val="en-US"/>
        </w:rPr>
        <w:t>b</w:t>
      </w:r>
      <w:r w:rsidR="00CC7F11">
        <w:rPr>
          <w:vertAlign w:val="subscript"/>
          <w:lang w:val="en-US"/>
        </w:rPr>
        <w:t>n</w:t>
      </w:r>
      <w:proofErr w:type="spellEnd"/>
      <w:r w:rsidR="00CC7F11" w:rsidRPr="00CC7F11">
        <w:t>)</w:t>
      </w:r>
      <w:r w:rsidR="00EB70E7">
        <w:t>:  4;  4;</w:t>
      </w:r>
      <w:proofErr w:type="gramStart"/>
      <w:r w:rsidR="00EB70E7">
        <w:t xml:space="preserve">  ?</w:t>
      </w:r>
      <w:proofErr w:type="gramEnd"/>
      <w:r w:rsidR="00EB70E7">
        <w:t>;  4;  4; ….</w:t>
      </w:r>
      <w:r w:rsidR="00CC7F11">
        <w:t xml:space="preserve"> Найти </w:t>
      </w:r>
      <w:r w:rsidR="00CC7F11">
        <w:rPr>
          <w:lang w:val="en-US"/>
        </w:rPr>
        <w:t>S</w:t>
      </w:r>
      <w:r w:rsidR="00CC7F11" w:rsidRPr="009B7390">
        <w:rPr>
          <w:vertAlign w:val="subscript"/>
        </w:rPr>
        <w:t>10</w:t>
      </w:r>
      <w:r w:rsidRPr="009B7390">
        <w:t xml:space="preserve"> </w:t>
      </w:r>
      <w:r>
        <w:t xml:space="preserve">и </w:t>
      </w:r>
      <w:r>
        <w:rPr>
          <w:lang w:val="en-US"/>
        </w:rPr>
        <w:t>q</w:t>
      </w:r>
      <w:r>
        <w:t xml:space="preserve">, записать </w:t>
      </w:r>
      <w:r>
        <w:rPr>
          <w:lang w:val="en-US"/>
        </w:rPr>
        <w:t>b</w:t>
      </w:r>
      <w:r w:rsidRPr="009B7390">
        <w:rPr>
          <w:vertAlign w:val="subscript"/>
        </w:rPr>
        <w:t>3</w:t>
      </w:r>
    </w:p>
    <w:p w:rsidR="009B7390" w:rsidRDefault="009B7390" w:rsidP="005F4465">
      <w:pPr>
        <w:rPr>
          <w:vertAlign w:val="subscript"/>
        </w:rPr>
      </w:pPr>
    </w:p>
    <w:p w:rsidR="009B7390" w:rsidRPr="008B1AD1" w:rsidRDefault="009B7390" w:rsidP="005F4465">
      <w:r>
        <w:t xml:space="preserve">№4. </w:t>
      </w:r>
      <w:r w:rsidR="008B1AD1">
        <w:t xml:space="preserve"> </w:t>
      </w:r>
      <w:r>
        <w:t xml:space="preserve">Найди </w:t>
      </w:r>
      <w:r>
        <w:rPr>
          <w:lang w:val="en-US"/>
        </w:rPr>
        <w:t>b</w:t>
      </w:r>
      <w:r w:rsidRPr="009B7390">
        <w:rPr>
          <w:vertAlign w:val="subscript"/>
        </w:rPr>
        <w:t>1</w:t>
      </w:r>
      <w:r>
        <w:t xml:space="preserve">, если </w:t>
      </w:r>
      <w:proofErr w:type="spellStart"/>
      <w:r>
        <w:rPr>
          <w:lang w:val="en-US"/>
        </w:rPr>
        <w:t>S</w:t>
      </w:r>
      <w:r>
        <w:rPr>
          <w:vertAlign w:val="subscript"/>
          <w:lang w:val="en-US"/>
        </w:rPr>
        <w:t>n</w:t>
      </w:r>
      <w:proofErr w:type="spellEnd"/>
      <w:r w:rsidRPr="009B7390">
        <w:t xml:space="preserve"> =  </w:t>
      </w:r>
      <m:oMath>
        <m:f>
          <m:fPr>
            <m:ctrlPr>
              <w:rPr>
                <w:rFonts w:ascii="Cambria Math" w:hAnsi="Cambria Math"/>
                <w:i/>
                <w:lang w:val="en-US"/>
              </w:rPr>
            </m:ctrlPr>
          </m:fPr>
          <m:num>
            <m:r>
              <w:rPr>
                <w:rFonts w:ascii="Cambria Math" w:hAnsi="Cambria Math"/>
              </w:rPr>
              <m:t>3*(</m:t>
            </m:r>
            <m:r>
              <w:rPr>
                <w:rFonts w:ascii="Cambria Math" w:hAnsi="Cambria Math"/>
                <w:lang w:val="en-US"/>
              </w:rPr>
              <m:t>q</m:t>
            </m:r>
            <m:r>
              <w:rPr>
                <w:rFonts w:ascii="Cambria Math" w:hAnsi="Cambria Math"/>
              </w:rPr>
              <m:t>-1)</m:t>
            </m:r>
          </m:num>
          <m:den>
            <m:r>
              <w:rPr>
                <w:rFonts w:ascii="Cambria Math" w:hAnsi="Cambria Math"/>
                <w:lang w:val="en-US"/>
              </w:rPr>
              <m:t>q</m:t>
            </m:r>
            <m:r>
              <w:rPr>
                <w:rFonts w:ascii="Cambria Math" w:hAnsi="Cambria Math"/>
              </w:rPr>
              <m:t>-1</m:t>
            </m:r>
          </m:den>
        </m:f>
      </m:oMath>
      <w:r w:rsidRPr="009B7390">
        <w:t xml:space="preserve"> </w:t>
      </w:r>
    </w:p>
    <w:p w:rsidR="009B7390" w:rsidRPr="008B1AD1" w:rsidRDefault="009B7390" w:rsidP="005F4465"/>
    <w:p w:rsidR="009B7390" w:rsidRDefault="009B7390" w:rsidP="005F4465">
      <w:r>
        <w:t>№5.  Поставь число вместо знака вопроса:</w:t>
      </w:r>
    </w:p>
    <w:p w:rsidR="009B7390" w:rsidRDefault="009B7390" w:rsidP="005F4465"/>
    <w:p w:rsidR="009B7390" w:rsidRPr="00D33B1B" w:rsidRDefault="008B1AD1" w:rsidP="005F4465">
      <w:r w:rsidRPr="00EB70E7">
        <w:lastRenderedPageBreak/>
        <w:t xml:space="preserve">                                           </w:t>
      </w:r>
      <w:r w:rsidR="009B7390">
        <w:t xml:space="preserve">а) </w:t>
      </w:r>
      <w:r w:rsidR="009B7390">
        <w:rPr>
          <w:lang w:val="en-US"/>
        </w:rPr>
        <w:t>S</w:t>
      </w:r>
      <w:r w:rsidR="009B7390" w:rsidRPr="00D33B1B">
        <w:rPr>
          <w:vertAlign w:val="subscript"/>
        </w:rPr>
        <w:t>5</w:t>
      </w:r>
      <w:r w:rsidR="009B7390" w:rsidRPr="00D33B1B">
        <w:t xml:space="preserve"> = </w:t>
      </w:r>
      <m:oMath>
        <m:f>
          <m:fPr>
            <m:ctrlPr>
              <w:rPr>
                <w:rFonts w:ascii="Cambria Math" w:hAnsi="Cambria Math"/>
                <w:i/>
                <w:lang w:val="en-US"/>
              </w:rPr>
            </m:ctrlPr>
          </m:fPr>
          <m:num>
            <m:r>
              <w:rPr>
                <w:rFonts w:ascii="Cambria Math" w:hAnsi="Cambria Math"/>
              </w:rPr>
              <m:t>3*(</m:t>
            </m:r>
            <m:sSup>
              <m:sSupPr>
                <m:ctrlPr>
                  <w:rPr>
                    <w:rFonts w:ascii="Cambria Math" w:hAnsi="Cambria Math"/>
                    <w:i/>
                    <w:lang w:val="en-US"/>
                  </w:rPr>
                </m:ctrlPr>
              </m:sSupPr>
              <m:e>
                <m:r>
                  <w:rPr>
                    <w:rFonts w:ascii="Cambria Math" w:hAnsi="Cambria Math"/>
                    <w:lang w:val="en-US"/>
                  </w:rPr>
                  <m:t>q</m:t>
                </m:r>
              </m:e>
              <m:sup>
                <m:r>
                  <w:rPr>
                    <w:rFonts w:ascii="Cambria Math" w:hAnsi="Cambria Math"/>
                  </w:rPr>
                  <m:t>?</m:t>
                </m:r>
              </m:sup>
            </m:sSup>
            <m:r>
              <w:rPr>
                <w:rFonts w:ascii="Cambria Math" w:hAnsi="Cambria Math"/>
              </w:rPr>
              <m:t>-1)</m:t>
            </m:r>
          </m:num>
          <m:den>
            <m:r>
              <w:rPr>
                <w:rFonts w:ascii="Cambria Math" w:hAnsi="Cambria Math"/>
                <w:lang w:val="en-US"/>
              </w:rPr>
              <m:t>q</m:t>
            </m:r>
            <m:r>
              <w:rPr>
                <w:rFonts w:ascii="Cambria Math" w:hAnsi="Cambria Math"/>
              </w:rPr>
              <m:t>-1</m:t>
            </m:r>
          </m:den>
        </m:f>
      </m:oMath>
    </w:p>
    <w:p w:rsidR="009B7390" w:rsidRPr="00D33B1B" w:rsidRDefault="009B7390" w:rsidP="005F4465"/>
    <w:p w:rsidR="009B7390" w:rsidRPr="00D33B1B" w:rsidRDefault="008B1AD1" w:rsidP="005F4465">
      <w:r w:rsidRPr="00D33B1B">
        <w:t xml:space="preserve">                                           </w:t>
      </w:r>
      <w:r w:rsidR="009B7390">
        <w:t xml:space="preserve">б) </w:t>
      </w:r>
      <w:r w:rsidR="009B7390">
        <w:rPr>
          <w:lang w:val="en-US"/>
        </w:rPr>
        <w:t>S</w:t>
      </w:r>
      <w:r w:rsidR="009B7390" w:rsidRPr="00D33B1B">
        <w:rPr>
          <w:vertAlign w:val="subscript"/>
        </w:rPr>
        <w:t xml:space="preserve">3 </w:t>
      </w:r>
      <w:r w:rsidR="009B7390" w:rsidRPr="00D33B1B">
        <w:t xml:space="preserve">= </w:t>
      </w:r>
      <m:oMath>
        <m:f>
          <m:fPr>
            <m:ctrlPr>
              <w:rPr>
                <w:rFonts w:ascii="Cambria Math" w:hAnsi="Cambria Math"/>
                <w:i/>
                <w:lang w:val="en-US"/>
              </w:rPr>
            </m:ctrlPr>
          </m:fPr>
          <m:num>
            <m:r>
              <w:rPr>
                <w:rFonts w:ascii="Cambria Math" w:hAnsi="Cambria Math"/>
              </w:rPr>
              <m:t>3*(</m:t>
            </m:r>
            <m:sSup>
              <m:sSupPr>
                <m:ctrlPr>
                  <w:rPr>
                    <w:rFonts w:ascii="Cambria Math" w:hAnsi="Cambria Math"/>
                    <w:i/>
                    <w:lang w:val="en-US"/>
                  </w:rPr>
                </m:ctrlPr>
              </m:sSupPr>
              <m:e>
                <m:r>
                  <w:rPr>
                    <w:rFonts w:ascii="Cambria Math" w:hAnsi="Cambria Math"/>
                  </w:rPr>
                  <m:t>?</m:t>
                </m:r>
              </m:e>
              <m:sup>
                <m:r>
                  <w:rPr>
                    <w:rFonts w:ascii="Cambria Math" w:hAnsi="Cambria Math"/>
                  </w:rPr>
                  <m:t>3</m:t>
                </m:r>
              </m:sup>
            </m:sSup>
            <m:r>
              <w:rPr>
                <w:rFonts w:ascii="Cambria Math" w:hAnsi="Cambria Math"/>
              </w:rPr>
              <m:t>-1)</m:t>
            </m:r>
          </m:num>
          <m:den>
            <m:f>
              <m:fPr>
                <m:ctrlPr>
                  <w:rPr>
                    <w:rFonts w:ascii="Cambria Math" w:hAnsi="Cambria Math"/>
                    <w:i/>
                    <w:lang w:val="en-US"/>
                  </w:rPr>
                </m:ctrlPr>
              </m:fPr>
              <m:num>
                <m:r>
                  <w:rPr>
                    <w:rFonts w:ascii="Cambria Math" w:hAnsi="Cambria Math"/>
                  </w:rPr>
                  <m:t>1</m:t>
                </m:r>
              </m:num>
              <m:den>
                <m:r>
                  <w:rPr>
                    <w:rFonts w:ascii="Cambria Math" w:hAnsi="Cambria Math"/>
                  </w:rPr>
                  <m:t>3</m:t>
                </m:r>
              </m:den>
            </m:f>
            <m:r>
              <w:rPr>
                <w:rFonts w:ascii="Cambria Math" w:hAnsi="Cambria Math"/>
              </w:rPr>
              <m:t>-1</m:t>
            </m:r>
          </m:den>
        </m:f>
      </m:oMath>
    </w:p>
    <w:p w:rsidR="008B1AD1" w:rsidRPr="00D33B1B" w:rsidRDefault="008B1AD1" w:rsidP="005F4465"/>
    <w:p w:rsidR="008B1AD1" w:rsidRPr="00D33B1B" w:rsidRDefault="008B1AD1" w:rsidP="005F4465">
      <w:r w:rsidRPr="00D33B1B">
        <w:t xml:space="preserve">                                           </w:t>
      </w:r>
      <w:r>
        <w:t xml:space="preserve">в) </w:t>
      </w:r>
      <w:r>
        <w:rPr>
          <w:lang w:val="en-US"/>
        </w:rPr>
        <w:t>S</w:t>
      </w:r>
      <w:r w:rsidRPr="00D33B1B">
        <w:rPr>
          <w:vertAlign w:val="subscript"/>
        </w:rPr>
        <w:t>3</w:t>
      </w:r>
      <w:r w:rsidRPr="00D33B1B">
        <w:t xml:space="preserve"> = </w:t>
      </w:r>
      <m:oMath>
        <m:f>
          <m:fPr>
            <m:ctrlPr>
              <w:rPr>
                <w:rFonts w:ascii="Cambria Math" w:hAnsi="Cambria Math"/>
                <w:i/>
                <w:lang w:val="en-US"/>
              </w:rPr>
            </m:ctrlPr>
          </m:fPr>
          <m:num>
            <m:r>
              <w:rPr>
                <w:rFonts w:ascii="Cambria Math" w:hAnsi="Cambria Math"/>
              </w:rPr>
              <m:t>3*(?-1)</m:t>
            </m:r>
          </m:num>
          <m:den>
            <m:f>
              <m:fPr>
                <m:ctrlPr>
                  <w:rPr>
                    <w:rFonts w:ascii="Cambria Math" w:hAnsi="Cambria Math"/>
                    <w:i/>
                    <w:lang w:val="en-US"/>
                  </w:rPr>
                </m:ctrlPr>
              </m:fPr>
              <m:num>
                <m:r>
                  <w:rPr>
                    <w:rFonts w:ascii="Cambria Math" w:hAnsi="Cambria Math"/>
                  </w:rPr>
                  <m:t>1</m:t>
                </m:r>
              </m:num>
              <m:den>
                <m:r>
                  <w:rPr>
                    <w:rFonts w:ascii="Cambria Math" w:hAnsi="Cambria Math"/>
                  </w:rPr>
                  <m:t>3</m:t>
                </m:r>
              </m:den>
            </m:f>
            <m:r>
              <w:rPr>
                <w:rFonts w:ascii="Cambria Math" w:hAnsi="Cambria Math"/>
              </w:rPr>
              <m:t>-1</m:t>
            </m:r>
          </m:den>
        </m:f>
      </m:oMath>
    </w:p>
    <w:p w:rsidR="008B1AD1" w:rsidRPr="00D33B1B" w:rsidRDefault="008B1AD1" w:rsidP="005F4465"/>
    <w:p w:rsidR="008B1AD1" w:rsidRPr="00D33B1B" w:rsidRDefault="008B1AD1" w:rsidP="005F4465">
      <w:r>
        <w:t xml:space="preserve">№6  Чему равно </w:t>
      </w:r>
      <w:r>
        <w:rPr>
          <w:lang w:val="en-US"/>
        </w:rPr>
        <w:t>n</w:t>
      </w:r>
      <w:r>
        <w:t xml:space="preserve"> и </w:t>
      </w:r>
      <w:r>
        <w:rPr>
          <w:lang w:val="en-US"/>
        </w:rPr>
        <w:t>q</w:t>
      </w:r>
      <w:r>
        <w:t xml:space="preserve">, если </w:t>
      </w:r>
      <w:r w:rsidRPr="008B1AD1">
        <w:t xml:space="preserve"> </w:t>
      </w:r>
      <w:r>
        <w:rPr>
          <w:lang w:val="en-US"/>
        </w:rPr>
        <w:t>S</w:t>
      </w:r>
      <w:r w:rsidRPr="008B1AD1">
        <w:rPr>
          <w:vertAlign w:val="subscript"/>
        </w:rPr>
        <w:t>?</w:t>
      </w:r>
      <w:r w:rsidRPr="008B1AD1">
        <w:t xml:space="preserve"> = </w:t>
      </w:r>
      <m:oMath>
        <m:f>
          <m:fPr>
            <m:ctrlPr>
              <w:rPr>
                <w:rFonts w:ascii="Cambria Math" w:hAnsi="Cambria Math"/>
                <w:i/>
                <w:lang w:val="en-US"/>
              </w:rPr>
            </m:ctrlPr>
          </m:fPr>
          <m:num>
            <m:r>
              <w:rPr>
                <w:rFonts w:ascii="Cambria Math" w:hAnsi="Cambria Math"/>
              </w:rPr>
              <m:t>3*(</m:t>
            </m:r>
            <m:f>
              <m:fPr>
                <m:ctrlPr>
                  <w:rPr>
                    <w:rFonts w:ascii="Cambria Math" w:hAnsi="Cambria Math"/>
                    <w:i/>
                    <w:lang w:val="en-US"/>
                  </w:rPr>
                </m:ctrlPr>
              </m:fPr>
              <m:num>
                <m:r>
                  <w:rPr>
                    <w:rFonts w:ascii="Cambria Math" w:hAnsi="Cambria Math"/>
                  </w:rPr>
                  <m:t>1</m:t>
                </m:r>
              </m:num>
              <m:den>
                <m:r>
                  <w:rPr>
                    <w:rFonts w:ascii="Cambria Math" w:hAnsi="Cambria Math"/>
                  </w:rPr>
                  <m:t>27</m:t>
                </m:r>
              </m:den>
            </m:f>
            <m:r>
              <w:rPr>
                <w:rFonts w:ascii="Cambria Math" w:hAnsi="Cambria Math"/>
              </w:rPr>
              <m:t>-1)</m:t>
            </m:r>
          </m:num>
          <m:den>
            <m:f>
              <m:fPr>
                <m:ctrlPr>
                  <w:rPr>
                    <w:rFonts w:ascii="Cambria Math" w:hAnsi="Cambria Math"/>
                    <w:i/>
                    <w:lang w:val="en-US"/>
                  </w:rPr>
                </m:ctrlPr>
              </m:fPr>
              <m:num>
                <m:r>
                  <w:rPr>
                    <w:rFonts w:ascii="Cambria Math" w:hAnsi="Cambria Math"/>
                  </w:rPr>
                  <m:t>1</m:t>
                </m:r>
              </m:num>
              <m:den>
                <m:r>
                  <w:rPr>
                    <w:rFonts w:ascii="Cambria Math" w:hAnsi="Cambria Math"/>
                  </w:rPr>
                  <m:t>3</m:t>
                </m:r>
              </m:den>
            </m:f>
          </m:den>
        </m:f>
      </m:oMath>
    </w:p>
    <w:p w:rsidR="008B1AD1" w:rsidRPr="00D33B1B" w:rsidRDefault="008B1AD1" w:rsidP="005F4465"/>
    <w:p w:rsidR="008B1AD1" w:rsidRPr="00EB70E7" w:rsidRDefault="008B1AD1" w:rsidP="005F4465">
      <w:r>
        <w:t>№</w:t>
      </w:r>
      <w:r w:rsidR="00046D17">
        <w:t>7</w:t>
      </w:r>
      <w:r w:rsidR="00EB70E7">
        <w:t xml:space="preserve">. </w:t>
      </w:r>
      <w:r>
        <w:t xml:space="preserve"> Подставить в формулу суммы </w:t>
      </w:r>
      <w:r>
        <w:rPr>
          <w:lang w:val="en-US"/>
        </w:rPr>
        <w:t>n</w:t>
      </w:r>
      <w:r>
        <w:t xml:space="preserve"> первых членов данные, но не вычислять: </w:t>
      </w:r>
      <w:r>
        <w:rPr>
          <w:lang w:val="en-US"/>
        </w:rPr>
        <w:t>b</w:t>
      </w:r>
      <w:r w:rsidRPr="008B1AD1">
        <w:rPr>
          <w:vertAlign w:val="subscript"/>
        </w:rPr>
        <w:t>1</w:t>
      </w:r>
      <w:r w:rsidRPr="008B1AD1">
        <w:t xml:space="preserve"> = 5, </w:t>
      </w:r>
      <w:r>
        <w:rPr>
          <w:lang w:val="en-US"/>
        </w:rPr>
        <w:t>n</w:t>
      </w:r>
      <w:r w:rsidRPr="008B1AD1">
        <w:t xml:space="preserve"> = 3, </w:t>
      </w:r>
      <w:r>
        <w:rPr>
          <w:lang w:val="en-US"/>
        </w:rPr>
        <w:t>q</w:t>
      </w:r>
      <w:r w:rsidRPr="008B1AD1">
        <w:t xml:space="preserve"> = 0,2</w:t>
      </w:r>
    </w:p>
    <w:p w:rsidR="008B1AD1" w:rsidRPr="00EB70E7" w:rsidRDefault="008B1AD1" w:rsidP="005F4465"/>
    <w:p w:rsidR="00EB70E7" w:rsidRDefault="00046D17" w:rsidP="005F4465">
      <w:r>
        <w:t>№8</w:t>
      </w:r>
      <w:r w:rsidR="00EB70E7">
        <w:t xml:space="preserve">.  Вычислить </w:t>
      </w:r>
      <w:r>
        <w:t xml:space="preserve"> сумму по заданию 7</w:t>
      </w:r>
    </w:p>
    <w:p w:rsidR="00EB70E7" w:rsidRDefault="00EB70E7" w:rsidP="005F4465"/>
    <w:p w:rsidR="008B1AD1" w:rsidRPr="00EB70E7" w:rsidRDefault="00046D17" w:rsidP="005F4465">
      <w:r>
        <w:t>№9</w:t>
      </w:r>
      <w:r w:rsidR="00EB70E7">
        <w:t>. КИМОГЭ вариант 12 №6  (</w:t>
      </w:r>
      <w:proofErr w:type="spellStart"/>
      <w:r w:rsidR="00EB70E7">
        <w:rPr>
          <w:lang w:val="en-US"/>
        </w:rPr>
        <w:t>b</w:t>
      </w:r>
      <w:r w:rsidR="00EB70E7">
        <w:rPr>
          <w:vertAlign w:val="subscript"/>
          <w:lang w:val="en-US"/>
        </w:rPr>
        <w:t>n</w:t>
      </w:r>
      <w:proofErr w:type="spellEnd"/>
      <w:r w:rsidR="00EB70E7" w:rsidRPr="00EB70E7">
        <w:t>)</w:t>
      </w:r>
      <w:r w:rsidR="00EB70E7">
        <w:t xml:space="preserve">: </w:t>
      </w:r>
      <m:oMath>
        <m:f>
          <m:fPr>
            <m:ctrlPr>
              <w:rPr>
                <w:rFonts w:ascii="Cambria Math" w:hAnsi="Cambria Math"/>
                <w:i/>
              </w:rPr>
            </m:ctrlPr>
          </m:fPr>
          <m:num>
            <m:r>
              <w:rPr>
                <w:rFonts w:ascii="Cambria Math" w:hAnsi="Cambria Math"/>
              </w:rPr>
              <m:t>3</m:t>
            </m:r>
          </m:num>
          <m:den>
            <m:r>
              <w:rPr>
                <w:rFonts w:ascii="Cambria Math" w:hAnsi="Cambria Math"/>
              </w:rPr>
              <m:t>256</m:t>
            </m:r>
          </m:den>
        </m:f>
      </m:oMath>
      <w:r w:rsidR="00EB70E7">
        <w:t xml:space="preserve">, </w:t>
      </w:r>
      <m:oMath>
        <m:f>
          <m:fPr>
            <m:ctrlPr>
              <w:rPr>
                <w:rFonts w:ascii="Cambria Math" w:hAnsi="Cambria Math"/>
                <w:i/>
              </w:rPr>
            </m:ctrlPr>
          </m:fPr>
          <m:num>
            <m:r>
              <w:rPr>
                <w:rFonts w:ascii="Cambria Math" w:hAnsi="Cambria Math"/>
              </w:rPr>
              <m:t>3</m:t>
            </m:r>
          </m:num>
          <m:den>
            <m:r>
              <w:rPr>
                <w:rFonts w:ascii="Cambria Math" w:hAnsi="Cambria Math"/>
              </w:rPr>
              <m:t>128</m:t>
            </m:r>
          </m:den>
        </m:f>
      </m:oMath>
      <w:r w:rsidR="00EB70E7">
        <w:t xml:space="preserve">, </w:t>
      </w:r>
      <m:oMath>
        <m:f>
          <m:fPr>
            <m:ctrlPr>
              <w:rPr>
                <w:rFonts w:ascii="Cambria Math" w:hAnsi="Cambria Math"/>
                <w:i/>
              </w:rPr>
            </m:ctrlPr>
          </m:fPr>
          <m:num>
            <m:r>
              <w:rPr>
                <w:rFonts w:ascii="Cambria Math" w:hAnsi="Cambria Math"/>
              </w:rPr>
              <m:t>3</m:t>
            </m:r>
          </m:num>
          <m:den>
            <m:r>
              <w:rPr>
                <w:rFonts w:ascii="Cambria Math" w:hAnsi="Cambria Math"/>
              </w:rPr>
              <m:t>64</m:t>
            </m:r>
          </m:den>
        </m:f>
      </m:oMath>
      <w:r w:rsidR="00EB70E7">
        <w:t xml:space="preserve">, …. – геометрическая прогрессия. Найти </w:t>
      </w:r>
      <w:r w:rsidR="00EB70E7">
        <w:rPr>
          <w:lang w:val="en-US"/>
        </w:rPr>
        <w:t>S</w:t>
      </w:r>
      <w:r w:rsidR="00EB70E7">
        <w:rPr>
          <w:vertAlign w:val="subscript"/>
          <w:lang w:val="en-US"/>
        </w:rPr>
        <w:t>5</w:t>
      </w:r>
      <w:r w:rsidR="00EB70E7">
        <w:t>.</w:t>
      </w:r>
    </w:p>
    <w:p w:rsidR="009B7390" w:rsidRPr="009B7390" w:rsidRDefault="009B7390" w:rsidP="005F4465"/>
    <w:sectPr w:rsidR="009B7390" w:rsidRPr="009B7390" w:rsidSect="002748C1">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0"/>
      <w:numFmt w:val="decimal"/>
      <w:lvlText w:val="%1."/>
      <w:lvlJc w:val="left"/>
      <w:pPr>
        <w:tabs>
          <w:tab w:val="num" w:pos="360"/>
        </w:tabs>
        <w:ind w:left="360" w:hanging="360"/>
      </w:pPr>
    </w:lvl>
  </w:abstractNum>
  <w:abstractNum w:abstractNumId="3">
    <w:nsid w:val="0C4C60CE"/>
    <w:multiLevelType w:val="hybridMultilevel"/>
    <w:tmpl w:val="DFDCC0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E297F36"/>
    <w:multiLevelType w:val="hybridMultilevel"/>
    <w:tmpl w:val="BAC84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D3CD4"/>
    <w:multiLevelType w:val="hybridMultilevel"/>
    <w:tmpl w:val="A8E04A42"/>
    <w:lvl w:ilvl="0" w:tplc="10ACED42">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1B2A5EE6"/>
    <w:multiLevelType w:val="hybridMultilevel"/>
    <w:tmpl w:val="8FFEA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010E2"/>
    <w:multiLevelType w:val="hybridMultilevel"/>
    <w:tmpl w:val="A762EEA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27E7EDC"/>
    <w:multiLevelType w:val="hybridMultilevel"/>
    <w:tmpl w:val="8E2EE944"/>
    <w:lvl w:ilvl="0" w:tplc="660C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5920E7"/>
    <w:multiLevelType w:val="hybridMultilevel"/>
    <w:tmpl w:val="BC1055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9"/>
  </w:num>
  <w:num w:numId="7">
    <w:abstractNumId w:val="5"/>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95A57"/>
    <w:rsid w:val="00020E7A"/>
    <w:rsid w:val="0002351A"/>
    <w:rsid w:val="00046D17"/>
    <w:rsid w:val="0005635B"/>
    <w:rsid w:val="0005745E"/>
    <w:rsid w:val="00103286"/>
    <w:rsid w:val="001901AC"/>
    <w:rsid w:val="001A04B5"/>
    <w:rsid w:val="00226E75"/>
    <w:rsid w:val="00255758"/>
    <w:rsid w:val="00260E11"/>
    <w:rsid w:val="00260FA2"/>
    <w:rsid w:val="00270AD8"/>
    <w:rsid w:val="002748C1"/>
    <w:rsid w:val="002A2474"/>
    <w:rsid w:val="002E0C7F"/>
    <w:rsid w:val="002F44F7"/>
    <w:rsid w:val="002F5D90"/>
    <w:rsid w:val="00326894"/>
    <w:rsid w:val="003633F6"/>
    <w:rsid w:val="00371950"/>
    <w:rsid w:val="00374167"/>
    <w:rsid w:val="00432403"/>
    <w:rsid w:val="0046656F"/>
    <w:rsid w:val="004B6DC9"/>
    <w:rsid w:val="004D7602"/>
    <w:rsid w:val="004E500C"/>
    <w:rsid w:val="004F7072"/>
    <w:rsid w:val="00515FBB"/>
    <w:rsid w:val="005325C7"/>
    <w:rsid w:val="00536069"/>
    <w:rsid w:val="00544435"/>
    <w:rsid w:val="00585ED6"/>
    <w:rsid w:val="005D13D3"/>
    <w:rsid w:val="005F28E8"/>
    <w:rsid w:val="005F4465"/>
    <w:rsid w:val="00601E38"/>
    <w:rsid w:val="006C1527"/>
    <w:rsid w:val="006F0FA6"/>
    <w:rsid w:val="00700DB7"/>
    <w:rsid w:val="00744A0F"/>
    <w:rsid w:val="007B0658"/>
    <w:rsid w:val="007B4C4C"/>
    <w:rsid w:val="007B6140"/>
    <w:rsid w:val="007C2B8E"/>
    <w:rsid w:val="008035A2"/>
    <w:rsid w:val="0080573E"/>
    <w:rsid w:val="00810A52"/>
    <w:rsid w:val="00853510"/>
    <w:rsid w:val="008857A0"/>
    <w:rsid w:val="008931DF"/>
    <w:rsid w:val="008B1AD1"/>
    <w:rsid w:val="008C79C0"/>
    <w:rsid w:val="009806D9"/>
    <w:rsid w:val="009B7390"/>
    <w:rsid w:val="009B74A0"/>
    <w:rsid w:val="00A04FEC"/>
    <w:rsid w:val="00A82059"/>
    <w:rsid w:val="00AF39BB"/>
    <w:rsid w:val="00B22B55"/>
    <w:rsid w:val="00B26046"/>
    <w:rsid w:val="00B548B2"/>
    <w:rsid w:val="00B83A79"/>
    <w:rsid w:val="00B95A57"/>
    <w:rsid w:val="00BB4E1E"/>
    <w:rsid w:val="00BF0A50"/>
    <w:rsid w:val="00C07AF7"/>
    <w:rsid w:val="00C16C69"/>
    <w:rsid w:val="00C278F1"/>
    <w:rsid w:val="00C83830"/>
    <w:rsid w:val="00C95C0F"/>
    <w:rsid w:val="00CB0CBF"/>
    <w:rsid w:val="00CC7F11"/>
    <w:rsid w:val="00D33B1B"/>
    <w:rsid w:val="00D35DC3"/>
    <w:rsid w:val="00DA1DD6"/>
    <w:rsid w:val="00DB3752"/>
    <w:rsid w:val="00DC34CD"/>
    <w:rsid w:val="00E115BB"/>
    <w:rsid w:val="00E17593"/>
    <w:rsid w:val="00E41C1A"/>
    <w:rsid w:val="00E74848"/>
    <w:rsid w:val="00E74B58"/>
    <w:rsid w:val="00EA3D98"/>
    <w:rsid w:val="00EB70E7"/>
    <w:rsid w:val="00EE0672"/>
    <w:rsid w:val="00F2514D"/>
    <w:rsid w:val="00F34504"/>
    <w:rsid w:val="00F541EB"/>
    <w:rsid w:val="00F67EC5"/>
    <w:rsid w:val="00F9781B"/>
    <w:rsid w:val="00FE4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57"/>
    <w:pPr>
      <w:suppressAutoHyphens/>
      <w:spacing w:after="0" w:line="240" w:lineRule="auto"/>
    </w:pPr>
    <w:rPr>
      <w:rFonts w:ascii="Times New Roman" w:eastAsia="Times New Roman" w:hAnsi="Times New Roman" w:cs="Times New Roman"/>
      <w:kern w:val="1"/>
      <w:sz w:val="28"/>
      <w:szCs w:val="28"/>
      <w:lang w:eastAsia="ar-SA"/>
    </w:rPr>
  </w:style>
  <w:style w:type="paragraph" w:styleId="2">
    <w:name w:val="heading 2"/>
    <w:basedOn w:val="a"/>
    <w:next w:val="a"/>
    <w:link w:val="20"/>
    <w:qFormat/>
    <w:rsid w:val="00A04FEC"/>
    <w:pPr>
      <w:keepNext/>
      <w:tabs>
        <w:tab w:val="num" w:pos="0"/>
      </w:tabs>
      <w:spacing w:before="240" w:after="60"/>
      <w:ind w:left="576" w:hanging="576"/>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B95A57"/>
    <w:pPr>
      <w:spacing w:before="300" w:after="280"/>
      <w:ind w:left="300" w:right="450"/>
      <w:jc w:val="both"/>
    </w:pPr>
    <w:rPr>
      <w:rFonts w:ascii="Arial" w:hAnsi="Arial" w:cs="Arial"/>
      <w:color w:val="000000"/>
      <w:sz w:val="20"/>
      <w:szCs w:val="20"/>
    </w:rPr>
  </w:style>
  <w:style w:type="paragraph" w:styleId="a3">
    <w:name w:val="List Paragraph"/>
    <w:basedOn w:val="a"/>
    <w:uiPriority w:val="34"/>
    <w:qFormat/>
    <w:rsid w:val="00B95A57"/>
    <w:pPr>
      <w:suppressAutoHyphens w:val="0"/>
      <w:spacing w:after="200" w:line="276" w:lineRule="auto"/>
      <w:ind w:left="720"/>
    </w:pPr>
    <w:rPr>
      <w:rFonts w:ascii="Calibri" w:hAnsi="Calibri" w:cs="Calibri"/>
      <w:kern w:val="0"/>
      <w:sz w:val="22"/>
      <w:szCs w:val="22"/>
      <w:lang w:eastAsia="ru-RU"/>
    </w:rPr>
  </w:style>
  <w:style w:type="character" w:styleId="a4">
    <w:name w:val="Hyperlink"/>
    <w:rsid w:val="00226E75"/>
    <w:rPr>
      <w:color w:val="0000FF"/>
      <w:u w:val="single"/>
    </w:rPr>
  </w:style>
  <w:style w:type="character" w:customStyle="1" w:styleId="20">
    <w:name w:val="Заголовок 2 Знак"/>
    <w:basedOn w:val="a0"/>
    <w:link w:val="2"/>
    <w:rsid w:val="00A04FEC"/>
    <w:rPr>
      <w:rFonts w:ascii="Arial" w:eastAsia="Times New Roman" w:hAnsi="Arial" w:cs="Arial"/>
      <w:b/>
      <w:bCs/>
      <w:i/>
      <w:iCs/>
      <w:kern w:val="1"/>
      <w:sz w:val="28"/>
      <w:szCs w:val="28"/>
      <w:lang w:eastAsia="ar-SA"/>
    </w:rPr>
  </w:style>
  <w:style w:type="paragraph" w:styleId="a5">
    <w:name w:val="Normal (Web)"/>
    <w:basedOn w:val="a"/>
    <w:uiPriority w:val="99"/>
    <w:unhideWhenUsed/>
    <w:rsid w:val="00E74848"/>
    <w:pPr>
      <w:suppressAutoHyphens w:val="0"/>
      <w:spacing w:before="100" w:beforeAutospacing="1" w:after="100" w:afterAutospacing="1"/>
    </w:pPr>
    <w:rPr>
      <w:kern w:val="0"/>
      <w:sz w:val="24"/>
      <w:szCs w:val="24"/>
      <w:lang w:eastAsia="ru-RU"/>
    </w:rPr>
  </w:style>
  <w:style w:type="table" w:styleId="a6">
    <w:name w:val="Table Grid"/>
    <w:basedOn w:val="a1"/>
    <w:uiPriority w:val="59"/>
    <w:rsid w:val="002F44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laceholder Text"/>
    <w:basedOn w:val="a0"/>
    <w:uiPriority w:val="99"/>
    <w:semiHidden/>
    <w:rsid w:val="005F4465"/>
    <w:rPr>
      <w:color w:val="808080"/>
    </w:rPr>
  </w:style>
  <w:style w:type="paragraph" w:styleId="a8">
    <w:name w:val="Balloon Text"/>
    <w:basedOn w:val="a"/>
    <w:link w:val="a9"/>
    <w:uiPriority w:val="99"/>
    <w:semiHidden/>
    <w:unhideWhenUsed/>
    <w:rsid w:val="005F4465"/>
    <w:rPr>
      <w:rFonts w:ascii="Tahoma" w:hAnsi="Tahoma" w:cs="Tahoma"/>
      <w:sz w:val="16"/>
      <w:szCs w:val="16"/>
    </w:rPr>
  </w:style>
  <w:style w:type="character" w:customStyle="1" w:styleId="a9">
    <w:name w:val="Текст выноски Знак"/>
    <w:basedOn w:val="a0"/>
    <w:link w:val="a8"/>
    <w:uiPriority w:val="99"/>
    <w:semiHidden/>
    <w:rsid w:val="005F4465"/>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Ирина</cp:lastModifiedBy>
  <cp:revision>19</cp:revision>
  <cp:lastPrinted>2015-02-26T18:23:00Z</cp:lastPrinted>
  <dcterms:created xsi:type="dcterms:W3CDTF">2012-11-17T17:04:00Z</dcterms:created>
  <dcterms:modified xsi:type="dcterms:W3CDTF">2015-02-26T18:25:00Z</dcterms:modified>
</cp:coreProperties>
</file>