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57" w:rsidRPr="00226E75" w:rsidRDefault="00B95A57" w:rsidP="00BE3B26">
      <w:pPr>
        <w:jc w:val="center"/>
        <w:rPr>
          <w:color w:val="000000"/>
          <w:sz w:val="24"/>
          <w:szCs w:val="24"/>
        </w:rPr>
      </w:pPr>
      <w:r w:rsidRPr="00226E75">
        <w:rPr>
          <w:b/>
          <w:sz w:val="24"/>
          <w:szCs w:val="24"/>
        </w:rPr>
        <w:t xml:space="preserve">ПЛАН-КОНСПЕКТ УРОКА </w:t>
      </w:r>
      <w:r w:rsidRPr="00226E75">
        <w:rPr>
          <w:b/>
          <w:sz w:val="24"/>
          <w:szCs w:val="24"/>
        </w:rPr>
        <w:br/>
      </w:r>
      <w:r w:rsidR="00BE3B26">
        <w:rPr>
          <w:color w:val="000000"/>
          <w:sz w:val="24"/>
          <w:szCs w:val="24"/>
        </w:rPr>
        <w:t xml:space="preserve">Тема: </w:t>
      </w:r>
      <w:r w:rsidRPr="00226E75">
        <w:rPr>
          <w:color w:val="000000"/>
          <w:sz w:val="24"/>
          <w:szCs w:val="24"/>
        </w:rPr>
        <w:t>Среднее арифметическое нескольких чисел</w:t>
      </w:r>
    </w:p>
    <w:p w:rsidR="00B95A57" w:rsidRPr="00F67EC5" w:rsidRDefault="00B95A57" w:rsidP="00F67EC5">
      <w:pPr>
        <w:spacing w:line="200" w:lineRule="atLeast"/>
        <w:jc w:val="center"/>
        <w:rPr>
          <w:b/>
          <w:sz w:val="24"/>
          <w:szCs w:val="24"/>
        </w:rPr>
      </w:pPr>
    </w:p>
    <w:p w:rsidR="00B95A57" w:rsidRPr="00F67EC5" w:rsidRDefault="00B95A57" w:rsidP="00F67EC5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6219"/>
      </w:tblGrid>
      <w:tr w:rsidR="00B95A57" w:rsidRPr="00F67EC5" w:rsidTr="00AE5FB7">
        <w:tc>
          <w:tcPr>
            <w:tcW w:w="534" w:type="dxa"/>
            <w:shd w:val="clear" w:color="auto" w:fill="auto"/>
          </w:tcPr>
          <w:p w:rsidR="00B95A57" w:rsidRPr="00F67EC5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shd w:val="clear" w:color="auto" w:fill="auto"/>
          </w:tcPr>
          <w:p w:rsidR="00B95A57" w:rsidRPr="00F67EC5" w:rsidRDefault="00433D29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Оксана Олеговна</w:t>
            </w:r>
            <w:bookmarkStart w:id="0" w:name="_GoBack"/>
            <w:bookmarkEnd w:id="0"/>
          </w:p>
        </w:tc>
      </w:tr>
      <w:tr w:rsidR="00B95A57" w:rsidRPr="00F67EC5" w:rsidTr="00AE5FB7">
        <w:tc>
          <w:tcPr>
            <w:tcW w:w="534" w:type="dxa"/>
            <w:shd w:val="clear" w:color="auto" w:fill="auto"/>
          </w:tcPr>
          <w:p w:rsidR="00B95A57" w:rsidRPr="00F67EC5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B95A57" w:rsidRPr="00F67EC5" w:rsidRDefault="00BE3B26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№38» г. Иркутск</w:t>
            </w:r>
          </w:p>
        </w:tc>
      </w:tr>
      <w:tr w:rsidR="00B95A57" w:rsidRPr="00F67EC5" w:rsidTr="00AE5FB7">
        <w:tc>
          <w:tcPr>
            <w:tcW w:w="534" w:type="dxa"/>
            <w:shd w:val="clear" w:color="auto" w:fill="auto"/>
          </w:tcPr>
          <w:p w:rsidR="00B95A57" w:rsidRPr="00F67EC5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Учитель математики</w:t>
            </w:r>
          </w:p>
        </w:tc>
      </w:tr>
      <w:tr w:rsidR="00B95A57" w:rsidRPr="00F67EC5" w:rsidTr="00AE5FB7">
        <w:tc>
          <w:tcPr>
            <w:tcW w:w="534" w:type="dxa"/>
            <w:shd w:val="clear" w:color="auto" w:fill="auto"/>
          </w:tcPr>
          <w:p w:rsidR="00B95A57" w:rsidRPr="00F67EC5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математика</w:t>
            </w:r>
          </w:p>
        </w:tc>
      </w:tr>
      <w:tr w:rsidR="00B95A57" w:rsidRPr="00F67EC5" w:rsidTr="00AE5FB7">
        <w:tc>
          <w:tcPr>
            <w:tcW w:w="534" w:type="dxa"/>
            <w:shd w:val="clear" w:color="auto" w:fill="auto"/>
          </w:tcPr>
          <w:p w:rsidR="00B95A57" w:rsidRPr="00F67EC5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5</w:t>
            </w:r>
          </w:p>
        </w:tc>
      </w:tr>
      <w:tr w:rsidR="00B95A57" w:rsidRPr="00F67EC5" w:rsidTr="00AE5FB7">
        <w:tc>
          <w:tcPr>
            <w:tcW w:w="534" w:type="dxa"/>
            <w:shd w:val="clear" w:color="auto" w:fill="auto"/>
          </w:tcPr>
          <w:p w:rsidR="00B95A57" w:rsidRPr="00F67EC5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  <w:shd w:val="clear" w:color="auto" w:fill="auto"/>
          </w:tcPr>
          <w:p w:rsidR="00B95A57" w:rsidRPr="00226E75" w:rsidRDefault="00B95A57" w:rsidP="00226E75">
            <w:pPr>
              <w:rPr>
                <w:color w:val="000000"/>
                <w:sz w:val="24"/>
                <w:szCs w:val="24"/>
              </w:rPr>
            </w:pPr>
            <w:r w:rsidRPr="00226E75">
              <w:rPr>
                <w:color w:val="000000"/>
                <w:sz w:val="24"/>
                <w:szCs w:val="24"/>
              </w:rPr>
              <w:t>Среднее арифметическое нескольких чисел (</w:t>
            </w:r>
            <w:r w:rsidR="00BE3B26">
              <w:rPr>
                <w:color w:val="000000"/>
                <w:sz w:val="24"/>
                <w:szCs w:val="24"/>
              </w:rPr>
              <w:t>изучение нового материала</w:t>
            </w:r>
            <w:r w:rsidRPr="00226E75">
              <w:rPr>
                <w:color w:val="000000"/>
                <w:sz w:val="24"/>
                <w:szCs w:val="24"/>
              </w:rPr>
              <w:t>).</w:t>
            </w:r>
          </w:p>
          <w:p w:rsidR="00B95A57" w:rsidRPr="00F67EC5" w:rsidRDefault="00B95A5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B95A57" w:rsidRPr="00F67EC5" w:rsidTr="00AE5FB7">
        <w:tc>
          <w:tcPr>
            <w:tcW w:w="534" w:type="dxa"/>
            <w:shd w:val="clear" w:color="auto" w:fill="auto"/>
          </w:tcPr>
          <w:p w:rsidR="00B95A57" w:rsidRPr="00F67EC5" w:rsidRDefault="00B95A57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B95A57" w:rsidRPr="00F67EC5" w:rsidRDefault="00B95A5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color w:val="000000"/>
                <w:sz w:val="24"/>
                <w:szCs w:val="24"/>
              </w:rPr>
              <w:t xml:space="preserve">1.Виленкин Н.Я., </w:t>
            </w:r>
            <w:proofErr w:type="gramStart"/>
            <w:r w:rsidRPr="00F67EC5">
              <w:rPr>
                <w:color w:val="000000"/>
                <w:sz w:val="24"/>
                <w:szCs w:val="24"/>
              </w:rPr>
              <w:t>Жохов</w:t>
            </w:r>
            <w:proofErr w:type="gramEnd"/>
            <w:r w:rsidRPr="00F67EC5">
              <w:rPr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Шварцбурд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 xml:space="preserve"> и др. - 16-е изд., </w:t>
            </w:r>
            <w:proofErr w:type="spellStart"/>
            <w:r w:rsidRPr="00F67EC5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F67EC5">
              <w:rPr>
                <w:color w:val="000000"/>
                <w:sz w:val="24"/>
                <w:szCs w:val="24"/>
              </w:rPr>
              <w:t>. – М.: Мнемозина, 2009</w:t>
            </w:r>
          </w:p>
        </w:tc>
      </w:tr>
    </w:tbl>
    <w:p w:rsidR="00B95A57" w:rsidRPr="00F67EC5" w:rsidRDefault="00B95A57" w:rsidP="00F67EC5">
      <w:pPr>
        <w:spacing w:line="200" w:lineRule="atLeast"/>
        <w:ind w:left="540"/>
        <w:rPr>
          <w:sz w:val="24"/>
          <w:szCs w:val="24"/>
        </w:rPr>
      </w:pPr>
    </w:p>
    <w:p w:rsidR="00B95A57" w:rsidRPr="00F67EC5" w:rsidRDefault="00B95A57" w:rsidP="00F67EC5">
      <w:pPr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Цель  урока:</w:t>
      </w:r>
      <w:r w:rsidRPr="00F67EC5">
        <w:rPr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</w:rPr>
        <w:t xml:space="preserve">формировать представление о среднем арифметическом нескольких чисел; познакомить  учащихся с правилом нахождения среднего арифметического и </w:t>
      </w:r>
      <w:r w:rsidRPr="00F67EC5">
        <w:rPr>
          <w:color w:val="000000"/>
          <w:sz w:val="24"/>
          <w:szCs w:val="24"/>
          <w:u w:val="single"/>
        </w:rPr>
        <w:t xml:space="preserve">его использованием при решении несложных задач. </w:t>
      </w:r>
    </w:p>
    <w:p w:rsidR="00B95A57" w:rsidRPr="00F67EC5" w:rsidRDefault="00B95A57" w:rsidP="00F67EC5">
      <w:pPr>
        <w:shd w:val="clear" w:color="auto" w:fill="FFFFFF"/>
        <w:tabs>
          <w:tab w:val="left" w:pos="422"/>
        </w:tabs>
        <w:spacing w:before="5" w:line="360" w:lineRule="auto"/>
        <w:ind w:firstLine="709"/>
        <w:rPr>
          <w:sz w:val="24"/>
          <w:szCs w:val="24"/>
        </w:rPr>
      </w:pPr>
    </w:p>
    <w:p w:rsidR="00B95A57" w:rsidRPr="00F67EC5" w:rsidRDefault="00B95A57" w:rsidP="00F67EC5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9. Задачи:</w:t>
      </w:r>
    </w:p>
    <w:p w:rsidR="00B95A57" w:rsidRPr="00F67EC5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образовательные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B95A57" w:rsidRPr="00F67EC5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научить в процессе реальной ситуации использовать определения следующих понятий: </w:t>
      </w:r>
      <w:r w:rsidR="00F67EC5" w:rsidRPr="00F67EC5">
        <w:rPr>
          <w:sz w:val="24"/>
          <w:szCs w:val="24"/>
        </w:rPr>
        <w:t>«</w:t>
      </w:r>
      <w:r w:rsidRPr="00F67EC5">
        <w:rPr>
          <w:sz w:val="24"/>
          <w:szCs w:val="24"/>
        </w:rPr>
        <w:t>среднее арифметическое нескольких чисел</w:t>
      </w:r>
      <w:r w:rsidR="00F67EC5" w:rsidRPr="00F67EC5">
        <w:rPr>
          <w:sz w:val="24"/>
          <w:szCs w:val="24"/>
        </w:rPr>
        <w:t>», «правило нахождения среднего арифметического»</w:t>
      </w:r>
      <w:r w:rsidRPr="00F67EC5">
        <w:rPr>
          <w:sz w:val="24"/>
          <w:szCs w:val="24"/>
        </w:rPr>
        <w:t xml:space="preserve"> </w:t>
      </w:r>
    </w:p>
    <w:p w:rsidR="00B95A57" w:rsidRPr="00F67EC5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воспитательные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B95A57" w:rsidRPr="00F67EC5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B95A57" w:rsidRPr="00F67EC5" w:rsidRDefault="00B95A57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развивающие</w:t>
      </w:r>
      <w:proofErr w:type="gramEnd"/>
      <w:r w:rsidRPr="00F67EC5">
        <w:rPr>
          <w:sz w:val="24"/>
          <w:szCs w:val="24"/>
        </w:rPr>
        <w:t xml:space="preserve"> (</w:t>
      </w:r>
      <w:r w:rsidRPr="00F67EC5">
        <w:rPr>
          <w:i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</w:p>
    <w:p w:rsidR="00B95A57" w:rsidRPr="00F67EC5" w:rsidRDefault="00B95A57" w:rsidP="00F67EC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умение обрабатывать информацию и ранжировать ее по указанным основаниям;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F67EC5" w:rsidRPr="009B74A0" w:rsidRDefault="00226E75" w:rsidP="00F67EC5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</w:t>
      </w:r>
      <w:r w:rsidR="00B95A57" w:rsidRPr="00226E75">
        <w:rPr>
          <w:b/>
          <w:bCs/>
          <w:i/>
          <w:iCs/>
          <w:sz w:val="24"/>
          <w:szCs w:val="24"/>
        </w:rPr>
        <w:t>Тип урока</w:t>
      </w:r>
      <w:r w:rsidR="009B74A0">
        <w:rPr>
          <w:b/>
          <w:bCs/>
          <w:i/>
          <w:iCs/>
          <w:sz w:val="24"/>
          <w:szCs w:val="24"/>
        </w:rPr>
        <w:t xml:space="preserve"> </w:t>
      </w:r>
      <w:r w:rsidR="009B74A0" w:rsidRPr="009B74A0">
        <w:rPr>
          <w:bCs/>
          <w:iCs/>
          <w:sz w:val="24"/>
          <w:szCs w:val="24"/>
        </w:rPr>
        <w:t>Урок первичного предъявления новых знаний</w:t>
      </w:r>
      <w:r w:rsidR="00F67EC5" w:rsidRPr="009B74A0">
        <w:rPr>
          <w:color w:val="000000"/>
          <w:sz w:val="24"/>
          <w:szCs w:val="24"/>
        </w:rPr>
        <w:t>.</w:t>
      </w:r>
    </w:p>
    <w:p w:rsidR="00F67EC5" w:rsidRPr="00226E75" w:rsidRDefault="00226E75" w:rsidP="00226E75">
      <w:pPr>
        <w:spacing w:line="200" w:lineRule="atLeast"/>
        <w:rPr>
          <w:b/>
          <w:bCs/>
          <w:i/>
          <w:iCs/>
          <w:sz w:val="24"/>
          <w:szCs w:val="24"/>
        </w:rPr>
      </w:pPr>
      <w:r w:rsidRPr="00226E75">
        <w:rPr>
          <w:b/>
          <w:bCs/>
          <w:i/>
          <w:iCs/>
          <w:sz w:val="24"/>
          <w:szCs w:val="24"/>
        </w:rPr>
        <w:t>11.</w:t>
      </w:r>
      <w:r w:rsidR="00B95A57" w:rsidRPr="00226E75">
        <w:rPr>
          <w:b/>
          <w:bCs/>
          <w:i/>
          <w:iCs/>
          <w:sz w:val="24"/>
          <w:szCs w:val="24"/>
        </w:rPr>
        <w:t>Формы работы учащихся:</w:t>
      </w:r>
      <w:r w:rsidR="00B95A57" w:rsidRPr="00226E75">
        <w:rPr>
          <w:sz w:val="24"/>
          <w:szCs w:val="24"/>
        </w:rPr>
        <w:t xml:space="preserve"> </w:t>
      </w:r>
      <w:r w:rsidR="00F67EC5" w:rsidRPr="00226E75">
        <w:rPr>
          <w:color w:val="000000"/>
          <w:sz w:val="24"/>
          <w:szCs w:val="24"/>
        </w:rPr>
        <w:t>Фронтальная, парная, индивидуальная</w:t>
      </w:r>
      <w:r w:rsidR="00F67EC5" w:rsidRPr="00226E75">
        <w:rPr>
          <w:sz w:val="24"/>
          <w:szCs w:val="24"/>
        </w:rPr>
        <w:t xml:space="preserve"> </w:t>
      </w:r>
    </w:p>
    <w:p w:rsidR="00226E75" w:rsidRPr="00226E75" w:rsidRDefault="00226E75" w:rsidP="00226E75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t>12.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lastRenderedPageBreak/>
        <w:t>-самостоятельно выходят на проблему и решают её;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определяют тему, цели урока;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-выводят определение и правило среднего арифметического нескольких чисел;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 xml:space="preserve">-работают с текстом учебника; 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-работают с технологической картой при выполнении заданий;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-отвечают на вопросы;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-решают самостоятельно задачи;</w:t>
      </w:r>
    </w:p>
    <w:p w:rsidR="00226E75" w:rsidRPr="00226E75" w:rsidRDefault="00226E75" w:rsidP="00226E75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-оценивают себя и друг друга;</w:t>
      </w:r>
    </w:p>
    <w:p w:rsidR="00226E75" w:rsidRPr="00226E75" w:rsidRDefault="00226E75" w:rsidP="00226E75">
      <w:pPr>
        <w:rPr>
          <w:color w:val="000000"/>
        </w:rPr>
      </w:pPr>
      <w:r w:rsidRPr="00226E7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рефлект</w:t>
      </w:r>
      <w:r w:rsidRPr="00226E75">
        <w:rPr>
          <w:color w:val="000000"/>
          <w:sz w:val="24"/>
          <w:szCs w:val="24"/>
        </w:rPr>
        <w:t>ируют</w:t>
      </w:r>
      <w:r w:rsidRPr="00226E75">
        <w:rPr>
          <w:color w:val="000000"/>
        </w:rPr>
        <w:t>.</w:t>
      </w:r>
    </w:p>
    <w:p w:rsidR="00F67EC5" w:rsidRPr="00226E75" w:rsidRDefault="00F67EC5" w:rsidP="00F67EC5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1</w:t>
      </w:r>
      <w:r w:rsidR="00226E75">
        <w:rPr>
          <w:b/>
          <w:bCs/>
          <w:i/>
          <w:iCs/>
          <w:sz w:val="24"/>
          <w:szCs w:val="24"/>
        </w:rPr>
        <w:t>3.</w:t>
      </w:r>
      <w:r w:rsidR="00B95A57" w:rsidRPr="00226E75">
        <w:rPr>
          <w:b/>
          <w:bCs/>
          <w:iCs/>
          <w:sz w:val="24"/>
          <w:szCs w:val="24"/>
        </w:rPr>
        <w:t>Необходимое</w:t>
      </w:r>
      <w:r w:rsidR="00B95A57" w:rsidRPr="00F67EC5">
        <w:rPr>
          <w:b/>
          <w:bCs/>
          <w:i/>
          <w:iCs/>
          <w:sz w:val="24"/>
          <w:szCs w:val="24"/>
        </w:rPr>
        <w:t xml:space="preserve"> техническое оборудование:</w:t>
      </w:r>
      <w:r w:rsidR="00B95A57" w:rsidRPr="00F67EC5">
        <w:rPr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</w:rPr>
        <w:t xml:space="preserve">Компьютер, проектор, интерактивная доска, учебники по математике, раздаточный материал (технологическая карта, карточки с дополнительным заданием, карточки с домашним заданием),  электронная презентация, выполненная в программе </w:t>
      </w:r>
      <w:r w:rsidRPr="00F67EC5">
        <w:rPr>
          <w:color w:val="000000"/>
          <w:sz w:val="24"/>
          <w:szCs w:val="24"/>
          <w:lang w:val="en-US"/>
        </w:rPr>
        <w:t>Power</w:t>
      </w:r>
      <w:r w:rsidRPr="00F67EC5">
        <w:rPr>
          <w:color w:val="000000"/>
          <w:sz w:val="24"/>
          <w:szCs w:val="24"/>
        </w:rPr>
        <w:t xml:space="preserve"> </w:t>
      </w:r>
      <w:r w:rsidRPr="00F67EC5">
        <w:rPr>
          <w:color w:val="000000"/>
          <w:sz w:val="24"/>
          <w:szCs w:val="24"/>
          <w:lang w:val="en-US"/>
        </w:rPr>
        <w:t>Point</w:t>
      </w:r>
    </w:p>
    <w:p w:rsidR="00F67EC5" w:rsidRPr="00F67EC5" w:rsidRDefault="00F67EC5" w:rsidP="00F67EC5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B95A57" w:rsidRDefault="00226E75" w:rsidP="00226E75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14.</w:t>
      </w:r>
      <w:r w:rsidR="00B95A57" w:rsidRPr="00F67EC5">
        <w:rPr>
          <w:b/>
          <w:bCs/>
          <w:i/>
          <w:iCs/>
          <w:sz w:val="24"/>
          <w:szCs w:val="24"/>
        </w:rPr>
        <w:t>Структура и ход  урока</w:t>
      </w:r>
    </w:p>
    <w:p w:rsidR="00226E75" w:rsidRPr="00F67EC5" w:rsidRDefault="00226E75" w:rsidP="00226E75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B95A57" w:rsidRPr="00F67EC5" w:rsidRDefault="00B95A57" w:rsidP="00F67EC5">
      <w:pPr>
        <w:spacing w:line="200" w:lineRule="atLeast"/>
        <w:rPr>
          <w:sz w:val="24"/>
          <w:szCs w:val="24"/>
        </w:rPr>
      </w:pPr>
    </w:p>
    <w:p w:rsidR="00F34504" w:rsidRDefault="00F34504"/>
    <w:p w:rsidR="00226E75" w:rsidRDefault="00226E75"/>
    <w:tbl>
      <w:tblPr>
        <w:tblpPr w:leftFromText="180" w:rightFromText="180" w:vertAnchor="text" w:horzAnchor="margin" w:tblpY="-889"/>
        <w:tblW w:w="15168" w:type="dxa"/>
        <w:tblLayout w:type="fixed"/>
        <w:tblLook w:val="0000" w:firstRow="0" w:lastRow="0" w:firstColumn="0" w:lastColumn="0" w:noHBand="0" w:noVBand="0"/>
      </w:tblPr>
      <w:tblGrid>
        <w:gridCol w:w="480"/>
        <w:gridCol w:w="68"/>
        <w:gridCol w:w="1657"/>
        <w:gridCol w:w="68"/>
        <w:gridCol w:w="1663"/>
        <w:gridCol w:w="33"/>
        <w:gridCol w:w="2376"/>
        <w:gridCol w:w="34"/>
        <w:gridCol w:w="1951"/>
        <w:gridCol w:w="34"/>
        <w:gridCol w:w="533"/>
        <w:gridCol w:w="34"/>
        <w:gridCol w:w="1651"/>
        <w:gridCol w:w="191"/>
        <w:gridCol w:w="1418"/>
        <w:gridCol w:w="142"/>
        <w:gridCol w:w="1688"/>
        <w:gridCol w:w="13"/>
        <w:gridCol w:w="303"/>
        <w:gridCol w:w="797"/>
        <w:gridCol w:w="34"/>
      </w:tblGrid>
      <w:tr w:rsidR="00226E75" w:rsidTr="00E74848">
        <w:trPr>
          <w:gridAfter w:val="1"/>
          <w:wAfter w:w="34" w:type="dxa"/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E75" w:rsidRDefault="00226E75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E75" w:rsidRDefault="00226E75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E75" w:rsidRDefault="00226E75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b/>
                <w:sz w:val="20"/>
                <w:szCs w:val="20"/>
              </w:rPr>
              <w:t>используемых</w:t>
            </w:r>
            <w:proofErr w:type="gramEnd"/>
            <w:r>
              <w:rPr>
                <w:b/>
                <w:sz w:val="20"/>
                <w:szCs w:val="20"/>
              </w:rPr>
              <w:t xml:space="preserve"> ЭОР</w:t>
            </w:r>
          </w:p>
          <w:p w:rsidR="00226E75" w:rsidRDefault="00226E75" w:rsidP="00E74848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E75" w:rsidRDefault="00226E75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226E75" w:rsidRDefault="00226E75" w:rsidP="00E74848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E75" w:rsidRDefault="00226E75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E75" w:rsidRDefault="00226E75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26E75" w:rsidRDefault="00226E75" w:rsidP="00E74848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226E75" w:rsidRDefault="00226E75" w:rsidP="00E74848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75" w:rsidRDefault="00226E75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1901AC" w:rsidTr="00E74848">
        <w:trPr>
          <w:gridAfter w:val="1"/>
          <w:wAfter w:w="34" w:type="dxa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1901AC" w:rsidRPr="007C4E3A" w:rsidRDefault="001901AC" w:rsidP="00E74848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AC" w:rsidRPr="007C4E3A" w:rsidRDefault="001901AC" w:rsidP="00E74848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1901AC" w:rsidRPr="007C4E3A" w:rsidRDefault="001901AC" w:rsidP="00E74848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Личност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1901AC" w:rsidRPr="007C4E3A" w:rsidRDefault="001901AC" w:rsidP="00E74848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</w:tr>
      <w:tr w:rsidR="001901AC" w:rsidTr="00E74848">
        <w:trPr>
          <w:gridAfter w:val="1"/>
          <w:wAfter w:w="34" w:type="dxa"/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1AC" w:rsidRDefault="001901AC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901AC" w:rsidRPr="00371950" w:rsidTr="00E74848">
        <w:trPr>
          <w:gridAfter w:val="1"/>
          <w:wAfter w:w="34" w:type="dxa"/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71950">
              <w:rPr>
                <w:b/>
                <w:sz w:val="20"/>
                <w:szCs w:val="20"/>
              </w:rPr>
              <w:t>Организацион</w:t>
            </w:r>
            <w:r w:rsidR="00371950" w:rsidRPr="00371950">
              <w:rPr>
                <w:b/>
                <w:sz w:val="20"/>
                <w:szCs w:val="20"/>
              </w:rPr>
              <w:t>-</w:t>
            </w:r>
            <w:r w:rsidRPr="00371950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371950"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544435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презентация</w:t>
            </w:r>
          </w:p>
          <w:p w:rsidR="00544435" w:rsidRPr="00371950" w:rsidRDefault="00544435" w:rsidP="00E74848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слайд 1,2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приветствие учащихся;</w:t>
            </w:r>
            <w:r w:rsidR="00A04FEC" w:rsidRPr="00371950">
              <w:rPr>
                <w:color w:val="000000"/>
                <w:sz w:val="20"/>
                <w:szCs w:val="20"/>
              </w:rPr>
              <w:t xml:space="preserve"> </w:t>
            </w:r>
            <w:r w:rsidRPr="00371950">
              <w:rPr>
                <w:color w:val="000000"/>
                <w:sz w:val="20"/>
                <w:szCs w:val="20"/>
              </w:rPr>
              <w:t>проверка учителем готовности класса            к уроку;</w:t>
            </w:r>
            <w:r w:rsidR="00A04FEC" w:rsidRPr="00371950">
              <w:rPr>
                <w:color w:val="000000"/>
                <w:sz w:val="20"/>
                <w:szCs w:val="20"/>
              </w:rPr>
              <w:t xml:space="preserve"> </w:t>
            </w:r>
            <w:r w:rsidRPr="00371950">
              <w:rPr>
                <w:color w:val="000000"/>
                <w:sz w:val="20"/>
                <w:szCs w:val="20"/>
              </w:rPr>
              <w:t>организация внимания;</w:t>
            </w:r>
            <w:r w:rsidR="00A04FEC" w:rsidRPr="00371950">
              <w:rPr>
                <w:color w:val="000000"/>
                <w:sz w:val="20"/>
                <w:szCs w:val="20"/>
              </w:rPr>
              <w:t xml:space="preserve"> </w:t>
            </w:r>
            <w:r w:rsidRPr="00371950">
              <w:rPr>
                <w:color w:val="000000"/>
                <w:sz w:val="20"/>
                <w:szCs w:val="20"/>
              </w:rPr>
              <w:t>инструктаж по работе с технологической картой.</w:t>
            </w:r>
          </w:p>
          <w:p w:rsidR="001901AC" w:rsidRPr="00371950" w:rsidRDefault="001901AC" w:rsidP="00E74848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Знакомство с технологической картой урока, уточнение критериев оценки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C" w:rsidRPr="00371950" w:rsidRDefault="00020E7A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1AC" w:rsidRPr="00371950" w:rsidRDefault="00020E7A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1901AC" w:rsidRPr="00371950" w:rsidTr="00E74848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Вводная беседа. Актуализация знаний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9806D9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Презентация</w:t>
            </w:r>
          </w:p>
          <w:p w:rsidR="009806D9" w:rsidRPr="00371950" w:rsidRDefault="00601E3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Слайд</w:t>
            </w:r>
            <w:r w:rsidR="009806D9" w:rsidRPr="00371950">
              <w:rPr>
                <w:sz w:val="20"/>
                <w:szCs w:val="20"/>
              </w:rPr>
              <w:t>,3,4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Вступительное слово учителя.</w:t>
            </w:r>
            <w:r w:rsidR="00601E38" w:rsidRPr="00371950">
              <w:rPr>
                <w:sz w:val="20"/>
                <w:szCs w:val="20"/>
              </w:rPr>
              <w:t xml:space="preserve"> Повторение действий с десятичными дробями.</w:t>
            </w:r>
          </w:p>
          <w:p w:rsidR="001901AC" w:rsidRPr="00371950" w:rsidRDefault="00601E3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Учитель продолжает </w:t>
            </w:r>
            <w:r w:rsidR="001901AC" w:rsidRPr="00371950">
              <w:rPr>
                <w:sz w:val="20"/>
                <w:szCs w:val="20"/>
              </w:rPr>
              <w:t xml:space="preserve"> беседу с проблемной задачи по будущей теме урока.</w:t>
            </w:r>
          </w:p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учащимся наводящие вопросы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Участвуют в </w:t>
            </w:r>
            <w:r w:rsidR="00601E38" w:rsidRPr="00371950">
              <w:rPr>
                <w:sz w:val="20"/>
                <w:szCs w:val="20"/>
              </w:rPr>
              <w:t xml:space="preserve">работе по повторению, в </w:t>
            </w:r>
            <w:r w:rsidRPr="00371950">
              <w:rPr>
                <w:sz w:val="20"/>
                <w:szCs w:val="20"/>
              </w:rPr>
              <w:t>беседе с учителем, отвечают на поставленные вопросы, приводят примеры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1AC" w:rsidRPr="00371950" w:rsidRDefault="00260E11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38" w:rsidRPr="00371950" w:rsidRDefault="00601E3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Постановка цели учебной задачи</w:t>
            </w:r>
            <w:r w:rsidR="00371950">
              <w:rPr>
                <w:sz w:val="20"/>
                <w:szCs w:val="20"/>
              </w:rPr>
              <w:t>, синтез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</w:t>
            </w:r>
            <w:r w:rsidR="00601E38" w:rsidRPr="00371950">
              <w:rPr>
                <w:sz w:val="20"/>
                <w:szCs w:val="20"/>
              </w:rPr>
              <w:t xml:space="preserve"> с достаточной полнотой</w:t>
            </w:r>
            <w:r w:rsidRPr="00371950">
              <w:rPr>
                <w:sz w:val="20"/>
                <w:szCs w:val="20"/>
              </w:rPr>
              <w:t xml:space="preserve"> </w:t>
            </w:r>
            <w:r w:rsidR="00601E38" w:rsidRPr="00371950">
              <w:rPr>
                <w:sz w:val="20"/>
                <w:szCs w:val="20"/>
              </w:rPr>
              <w:t xml:space="preserve">и точностью выражать свои  мысли, </w:t>
            </w:r>
            <w:r w:rsidRPr="00371950">
              <w:rPr>
                <w:sz w:val="20"/>
                <w:szCs w:val="20"/>
              </w:rPr>
              <w:t>слушать и вступать в диалог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950" w:rsidRDefault="00020E7A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371950">
              <w:rPr>
                <w:sz w:val="20"/>
                <w:szCs w:val="20"/>
              </w:rPr>
              <w:t>Смысло</w:t>
            </w:r>
            <w:proofErr w:type="spellEnd"/>
            <w:r w:rsidR="00371950">
              <w:rPr>
                <w:sz w:val="20"/>
                <w:szCs w:val="20"/>
              </w:rPr>
              <w:t>-</w:t>
            </w:r>
          </w:p>
          <w:p w:rsidR="001901AC" w:rsidRPr="00371950" w:rsidRDefault="00371950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="00020E7A" w:rsidRPr="00371950">
              <w:rPr>
                <w:sz w:val="20"/>
                <w:szCs w:val="20"/>
              </w:rPr>
              <w:t>разование</w:t>
            </w:r>
          </w:p>
        </w:tc>
      </w:tr>
      <w:tr w:rsidR="001901AC" w:rsidRPr="00371950" w:rsidTr="00E74848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9806D9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Презентация</w:t>
            </w:r>
          </w:p>
          <w:p w:rsidR="009806D9" w:rsidRPr="00371950" w:rsidRDefault="009806D9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Слайд 5</w:t>
            </w:r>
            <w:r w:rsidR="00E74B58" w:rsidRPr="00371950">
              <w:rPr>
                <w:color w:val="000000"/>
                <w:sz w:val="20"/>
                <w:szCs w:val="20"/>
              </w:rPr>
              <w:t>,6,7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Вместе с учениками определяет цель урока. </w:t>
            </w:r>
            <w:r w:rsidRPr="00371950">
              <w:rPr>
                <w:bCs/>
                <w:color w:val="000000"/>
                <w:sz w:val="20"/>
                <w:szCs w:val="20"/>
              </w:rPr>
              <w:t xml:space="preserve"> Демонстрирует ЭОР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C" w:rsidRPr="00371950" w:rsidRDefault="009806D9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iCs/>
                <w:color w:val="000000"/>
                <w:sz w:val="20"/>
                <w:szCs w:val="20"/>
              </w:rPr>
              <w:t>Учащиеся выполняют в технологических картах Задание №1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AC" w:rsidRPr="00371950" w:rsidRDefault="00020E7A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Целеполагание</w:t>
            </w:r>
            <w:r w:rsidR="00B26046" w:rsidRPr="00371950">
              <w:rPr>
                <w:sz w:val="20"/>
                <w:szCs w:val="20"/>
              </w:rPr>
              <w:t>, выдвижение гипотез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1901AC" w:rsidRPr="00371950" w:rsidTr="00E74848">
        <w:trPr>
          <w:gridAfter w:val="1"/>
          <w:wAfter w:w="34" w:type="dxa"/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AF7" w:rsidRPr="00371950" w:rsidRDefault="00C07AF7" w:rsidP="00E7484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Первичное осмысление и закрепление знаний.</w:t>
            </w:r>
          </w:p>
          <w:p w:rsidR="00C07AF7" w:rsidRPr="00371950" w:rsidRDefault="00C07AF7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1AC" w:rsidRPr="00371950" w:rsidRDefault="004D7602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Презентация</w:t>
            </w:r>
          </w:p>
          <w:p w:rsidR="004D7602" w:rsidRPr="00371950" w:rsidRDefault="004D7602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слайды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Комментирует</w:t>
            </w:r>
            <w:r w:rsidR="00B26046" w:rsidRPr="0037195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371950">
              <w:rPr>
                <w:bCs/>
                <w:color w:val="000000"/>
                <w:sz w:val="20"/>
                <w:szCs w:val="20"/>
              </w:rPr>
              <w:t xml:space="preserve">  направляет работу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Один ученик на доске, а остальные в тетради выполняют задание №2-3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1901AC" w:rsidRPr="00371950" w:rsidRDefault="001901A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Ориента-</w:t>
            </w:r>
          </w:p>
          <w:p w:rsidR="001901AC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371950">
              <w:rPr>
                <w:sz w:val="20"/>
                <w:szCs w:val="20"/>
              </w:rPr>
              <w:t>ция</w:t>
            </w:r>
            <w:proofErr w:type="spellEnd"/>
            <w:r w:rsidRPr="00371950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371950">
              <w:rPr>
                <w:sz w:val="20"/>
                <w:szCs w:val="20"/>
              </w:rPr>
              <w:t>межлично-стных</w:t>
            </w:r>
            <w:proofErr w:type="spellEnd"/>
            <w:proofErr w:type="gramEnd"/>
            <w:r w:rsidRPr="00371950">
              <w:rPr>
                <w:sz w:val="20"/>
                <w:szCs w:val="20"/>
              </w:rPr>
              <w:t xml:space="preserve"> </w:t>
            </w:r>
            <w:proofErr w:type="spellStart"/>
            <w:r w:rsidRPr="00371950">
              <w:rPr>
                <w:sz w:val="20"/>
                <w:szCs w:val="20"/>
              </w:rPr>
              <w:t>отношени-ях</w:t>
            </w:r>
            <w:proofErr w:type="spellEnd"/>
          </w:p>
        </w:tc>
      </w:tr>
      <w:tr w:rsidR="00DC34CD" w:rsidRPr="00371950" w:rsidTr="00E74848">
        <w:trPr>
          <w:gridAfter w:val="1"/>
          <w:wAfter w:w="34" w:type="dxa"/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CD" w:rsidRPr="00371950" w:rsidRDefault="00DC34CD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CD" w:rsidRPr="00371950" w:rsidRDefault="00DC34CD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r w:rsidRPr="00371950">
              <w:rPr>
                <w:b/>
                <w:sz w:val="20"/>
                <w:szCs w:val="20"/>
              </w:rPr>
              <w:t>Физпауза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CD" w:rsidRPr="00371950" w:rsidRDefault="00DC34CD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CD" w:rsidRPr="00371950" w:rsidRDefault="00536069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CD" w:rsidRPr="00371950" w:rsidRDefault="00536069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4CD" w:rsidRPr="00371950" w:rsidRDefault="00260E11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CD" w:rsidRPr="00371950" w:rsidRDefault="00DC34CD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CD" w:rsidRPr="00371950" w:rsidRDefault="00DC34CD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4CD" w:rsidRPr="00371950" w:rsidRDefault="00DC34CD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4CD" w:rsidRPr="00371950" w:rsidRDefault="00DC34CD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B26046" w:rsidRPr="00371950" w:rsidTr="00E74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8"/>
          <w:gridAfter w:val="2"/>
          <w:wBefore w:w="14034" w:type="dxa"/>
          <w:wAfter w:w="831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B26046" w:rsidRPr="00371950" w:rsidTr="00E7484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371950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371950">
              <w:rPr>
                <w:b/>
                <w:sz w:val="20"/>
                <w:szCs w:val="20"/>
              </w:rPr>
              <w:t xml:space="preserve"> на 1 уроке, решение задач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 xml:space="preserve">Выступает в роли </w:t>
            </w:r>
            <w:proofErr w:type="spellStart"/>
            <w:r w:rsidRPr="00371950">
              <w:rPr>
                <w:color w:val="000000"/>
                <w:sz w:val="20"/>
                <w:szCs w:val="20"/>
              </w:rPr>
              <w:t>тьютора</w:t>
            </w:r>
            <w:proofErr w:type="spellEnd"/>
            <w:r w:rsidRPr="00371950">
              <w:rPr>
                <w:color w:val="000000"/>
                <w:sz w:val="20"/>
                <w:szCs w:val="20"/>
              </w:rPr>
              <w:t xml:space="preserve"> для слабых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выполняют задания 4-6 из технологической карты</w:t>
            </w:r>
          </w:p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Делают записи в тетрадь. После выполнения задания выполняют взаимную проверку.</w:t>
            </w:r>
          </w:p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Интегрироваться в группу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046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профессионалное</w:t>
            </w:r>
            <w:proofErr w:type="spellEnd"/>
            <w:r>
              <w:rPr>
                <w:sz w:val="20"/>
                <w:szCs w:val="20"/>
              </w:rPr>
              <w:t xml:space="preserve"> самоопределение,</w:t>
            </w:r>
          </w:p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B26046" w:rsidRPr="00371950" w:rsidTr="00E74848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Учащиеся самостоятельно выполняют задание №7. Первые 6 учащихся справившихся с заданием сдают заполненные таблицы на проверку учителю, а остальные сверяют с эталоном на доске.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046" w:rsidRPr="00371950" w:rsidRDefault="00B26046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B0658" w:rsidRPr="00371950" w:rsidTr="00E74848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Подведение итогов 1 урока, оценивание знаний</w:t>
            </w:r>
          </w:p>
        </w:tc>
        <w:tc>
          <w:tcPr>
            <w:tcW w:w="17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Проставляют в лист контроля баллы, набранные на 1 уроке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  <w:r w:rsidRPr="00371950"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партнёр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контроль</w:t>
            </w:r>
            <w:r w:rsidR="00E74848">
              <w:rPr>
                <w:sz w:val="20"/>
                <w:szCs w:val="20"/>
              </w:rPr>
              <w:t xml:space="preserve">, коррекция, </w:t>
            </w:r>
            <w:proofErr w:type="spellStart"/>
            <w:r w:rsidR="00E74848">
              <w:rPr>
                <w:sz w:val="20"/>
                <w:szCs w:val="20"/>
              </w:rPr>
              <w:t>оценкна</w:t>
            </w:r>
            <w:proofErr w:type="spellEnd"/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58" w:rsidRPr="00371950" w:rsidRDefault="00E7484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7B0658" w:rsidRPr="00371950" w:rsidTr="00E74848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658" w:rsidRPr="00371950" w:rsidRDefault="007B0658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A04FEC" w:rsidRDefault="00A04FEC" w:rsidP="00A04FEC">
      <w:pPr>
        <w:tabs>
          <w:tab w:val="left" w:pos="1429"/>
        </w:tabs>
        <w:spacing w:line="200" w:lineRule="atLeast"/>
        <w:jc w:val="right"/>
        <w:rPr>
          <w:b/>
        </w:rPr>
      </w:pPr>
    </w:p>
    <w:p w:rsidR="00E74848" w:rsidRDefault="00E74848" w:rsidP="00A04FEC">
      <w:pPr>
        <w:tabs>
          <w:tab w:val="left" w:pos="1429"/>
        </w:tabs>
        <w:spacing w:line="200" w:lineRule="atLeast"/>
        <w:jc w:val="right"/>
        <w:rPr>
          <w:b/>
        </w:rPr>
      </w:pPr>
    </w:p>
    <w:p w:rsidR="00E74848" w:rsidRDefault="00E74848" w:rsidP="00A04FEC">
      <w:pPr>
        <w:tabs>
          <w:tab w:val="left" w:pos="1429"/>
        </w:tabs>
        <w:spacing w:line="200" w:lineRule="atLeast"/>
        <w:jc w:val="right"/>
        <w:rPr>
          <w:b/>
        </w:rPr>
      </w:pPr>
    </w:p>
    <w:p w:rsidR="00E74848" w:rsidRDefault="00E74848" w:rsidP="00A04FEC">
      <w:pPr>
        <w:tabs>
          <w:tab w:val="left" w:pos="1429"/>
        </w:tabs>
        <w:spacing w:line="200" w:lineRule="atLeast"/>
        <w:jc w:val="right"/>
        <w:rPr>
          <w:b/>
        </w:rPr>
      </w:pPr>
    </w:p>
    <w:p w:rsidR="00E74848" w:rsidRPr="00371950" w:rsidRDefault="00E74848" w:rsidP="00A04FEC">
      <w:pPr>
        <w:tabs>
          <w:tab w:val="left" w:pos="1429"/>
        </w:tabs>
        <w:spacing w:line="200" w:lineRule="atLeast"/>
        <w:jc w:val="right"/>
        <w:rPr>
          <w:b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Default="00E74848" w:rsidP="00E74848">
      <w:pPr>
        <w:jc w:val="center"/>
        <w:rPr>
          <w:b/>
          <w:bCs/>
          <w:color w:val="000000"/>
          <w:sz w:val="24"/>
          <w:szCs w:val="24"/>
        </w:rPr>
      </w:pPr>
    </w:p>
    <w:p w:rsidR="00E74848" w:rsidRPr="00C37FB9" w:rsidRDefault="00E74848" w:rsidP="00E74848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C37FB9">
        <w:rPr>
          <w:b/>
          <w:bCs/>
          <w:color w:val="000000"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2"/>
        <w:gridCol w:w="7918"/>
      </w:tblGrid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Организационный этап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уроку;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Проводит инструктаж по работе с технологической картой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 вас лежат </w:t>
            </w:r>
            <w:proofErr w:type="gramStart"/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  <w:proofErr w:type="gramEnd"/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Они называются технологическими картами. Сегодня вы будете работать на этих листах. Подпишите их. В течение урока мы с вами будем выполнять различные задания. Если задание будет </w:t>
            </w:r>
            <w:proofErr w:type="gramStart"/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верно, то вам необходимо в квадрат, находящийся справа от задания,  поставить знак «+». Те из вас, кто решит задания быстрее класса, могут заработать дополнительную оценку, выполнив задания на отдельном листе (приложение 1)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Учащиеся готовы к началу работы, имеют представление о работе с технологической картой.</w:t>
            </w: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C37FB9">
              <w:rPr>
                <w:b/>
                <w:sz w:val="24"/>
                <w:szCs w:val="24"/>
                <w:u w:val="single"/>
              </w:rPr>
              <w:t xml:space="preserve"> Вводная беседа. Актуализация знаний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E74848" w:rsidRPr="00B02376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bCs/>
                <w:sz w:val="24"/>
                <w:szCs w:val="24"/>
              </w:rPr>
              <w:t>1</w:t>
            </w:r>
            <w:r w:rsidRPr="00B02376">
              <w:rPr>
                <w:bCs/>
                <w:sz w:val="24"/>
                <w:szCs w:val="24"/>
              </w:rPr>
              <w:t>.</w:t>
            </w:r>
            <w:r w:rsidRPr="00B02376">
              <w:rPr>
                <w:rFonts w:ascii="Arial" w:hAnsi="Arial" w:cs="Arial"/>
                <w:sz w:val="24"/>
                <w:szCs w:val="24"/>
              </w:rPr>
              <w:t xml:space="preserve"> Новые знания нам будет очень трудно осваивать без умения быстро и верно считать, поэтому, как всегда, начнем урок с устного счета: (слайды №5-6).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ind w:firstLine="709"/>
              <w:rPr>
                <w:sz w:val="24"/>
                <w:szCs w:val="24"/>
              </w:rPr>
            </w:pPr>
            <w:r w:rsidRPr="00C37FB9">
              <w:rPr>
                <w:bCs/>
                <w:sz w:val="24"/>
                <w:szCs w:val="24"/>
              </w:rPr>
              <w:t xml:space="preserve">1. </w:t>
            </w:r>
            <w:r w:rsidRPr="00C37FB9">
              <w:rPr>
                <w:sz w:val="24"/>
                <w:szCs w:val="24"/>
              </w:rPr>
              <w:t xml:space="preserve"> Мотивация</w:t>
            </w:r>
          </w:p>
          <w:p w:rsidR="00E74848" w:rsidRPr="00C37FB9" w:rsidRDefault="00E74848" w:rsidP="005D6943">
            <w:pPr>
              <w:ind w:firstLine="709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Учитель: Ребята, а  познакомиться с новой темой нам помогут сказочные гномы.  В это же время  в сказочном лесу проходили соревнования «Кто больше</w:t>
            </w:r>
            <w:proofErr w:type="gramStart"/>
            <w:r w:rsidRPr="00C37FB9">
              <w:rPr>
                <w:sz w:val="24"/>
                <w:szCs w:val="24"/>
              </w:rPr>
              <w:t xml:space="preserve"> ?</w:t>
            </w:r>
            <w:proofErr w:type="gramEnd"/>
            <w:r w:rsidRPr="00C37FB9">
              <w:rPr>
                <w:sz w:val="24"/>
                <w:szCs w:val="24"/>
              </w:rPr>
              <w:t>». Давайте посмотрим участников (</w:t>
            </w:r>
            <w:r w:rsidRPr="00C37FB9">
              <w:rPr>
                <w:i/>
                <w:sz w:val="24"/>
                <w:szCs w:val="24"/>
              </w:rPr>
              <w:t>слайд 2)</w:t>
            </w:r>
            <w:r w:rsidRPr="00C37FB9">
              <w:rPr>
                <w:sz w:val="24"/>
                <w:szCs w:val="24"/>
              </w:rPr>
              <w:t xml:space="preserve">, </w:t>
            </w:r>
          </w:p>
          <w:p w:rsidR="00E74848" w:rsidRPr="00C37FB9" w:rsidRDefault="00E74848" w:rsidP="005D6943">
            <w:pPr>
              <w:ind w:firstLine="708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2. Комментарий учителя к просмотренному фрагменту, вопросы</w:t>
            </w:r>
          </w:p>
          <w:p w:rsidR="00E74848" w:rsidRPr="00C37FB9" w:rsidRDefault="00E74848" w:rsidP="005D6943">
            <w:pPr>
              <w:ind w:firstLine="708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А) Как видите результаты таковы (</w:t>
            </w:r>
            <w:r w:rsidRPr="00C37FB9">
              <w:rPr>
                <w:i/>
                <w:sz w:val="24"/>
                <w:szCs w:val="24"/>
              </w:rPr>
              <w:t>слайд 3</w:t>
            </w:r>
            <w:r w:rsidRPr="00C37FB9">
              <w:rPr>
                <w:sz w:val="24"/>
                <w:szCs w:val="24"/>
              </w:rPr>
              <w:t>):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Как вы думаете, кто победил в соревнованиях? </w:t>
            </w:r>
          </w:p>
          <w:p w:rsidR="00E74848" w:rsidRPr="00C37FB9" w:rsidRDefault="00E74848" w:rsidP="005D6943">
            <w:pPr>
              <w:ind w:firstLine="709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Б) Как вы определили?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bCs/>
                <w:color w:val="000000"/>
                <w:sz w:val="24"/>
                <w:szCs w:val="24"/>
              </w:rPr>
              <w:t xml:space="preserve">          В) </w:t>
            </w:r>
            <w:r w:rsidRPr="00C37FB9">
              <w:rPr>
                <w:sz w:val="24"/>
                <w:szCs w:val="24"/>
              </w:rPr>
              <w:t xml:space="preserve">Как можно одним словом назвать выражение?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     Г) Назовите компоненты при сложении.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     Д) Какие еще знаете действия с числами? </w:t>
            </w:r>
          </w:p>
          <w:p w:rsidR="00E74848" w:rsidRPr="00C37FB9" w:rsidRDefault="00E74848" w:rsidP="005D6943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     Е) Назовите компоненты при делении.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7FB9">
              <w:rPr>
                <w:sz w:val="24"/>
                <w:szCs w:val="24"/>
              </w:rPr>
              <w:t xml:space="preserve"> Учащиеся решают примеры устно.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Отвечают на вопросы: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)п</w:t>
            </w:r>
            <w:proofErr w:type="gramEnd"/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обедителей нет, победила дружба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«Сложили числа».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«Сумма»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Г)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Слагаемые, сумма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«Деление, умножение, вычитание»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«Делимое, делитель, частное»</w:t>
            </w: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А) А как оценивают спортсменов в настоящем спорте?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lastRenderedPageBreak/>
              <w:t xml:space="preserve"> Б) А что еще может быть средним? Придумайте несколько словосочетаний со словом «средний».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В) А что «среднее» в математике можно найти?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Г) Назовите тему урока.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Д) Правильно будет «Среднее арифметическое нескольких чисел». Запишите тему урока (</w:t>
            </w:r>
            <w:r w:rsidRPr="00C37FB9">
              <w:rPr>
                <w:i/>
                <w:sz w:val="24"/>
                <w:szCs w:val="24"/>
              </w:rPr>
              <w:t>слайд 4</w:t>
            </w:r>
            <w:r w:rsidRPr="00C37FB9">
              <w:rPr>
                <w:sz w:val="24"/>
                <w:szCs w:val="24"/>
              </w:rPr>
              <w:t>).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Е) Что вы знаете о среднем арифметическом нескольких чисел?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Ж) Что вы хотите узнать?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и будет нашими целями на урок.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А) «Находят среднюю оценку»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Б) «С</w:t>
            </w: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>редняя температура, среднее образование, средняя цена, среднее ухо, средняя заработная плата  и т.д.»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В) «Среднее чисел»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Г) «Среднее чисел»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Д) </w:t>
            </w:r>
            <w:r w:rsidRPr="00C37FB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тему урока в технологических картах.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37FB9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отвечают на вопросы,  заполняют таблицу в технологических картах: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2580"/>
              <w:gridCol w:w="2565"/>
            </w:tblGrid>
            <w:tr w:rsidR="00E74848" w:rsidRPr="00C37FB9" w:rsidTr="005D6943">
              <w:tc>
                <w:tcPr>
                  <w:tcW w:w="3190" w:type="dxa"/>
                </w:tcPr>
                <w:p w:rsidR="00E74848" w:rsidRPr="00C37FB9" w:rsidRDefault="00E74848" w:rsidP="00433D2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37FB9">
                    <w:rPr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3190" w:type="dxa"/>
                </w:tcPr>
                <w:p w:rsidR="00E74848" w:rsidRPr="00C37FB9" w:rsidRDefault="00E74848" w:rsidP="00433D2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37FB9">
                    <w:rPr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3191" w:type="dxa"/>
                </w:tcPr>
                <w:p w:rsidR="00E74848" w:rsidRPr="00C37FB9" w:rsidRDefault="00E74848" w:rsidP="00433D2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C37FB9">
                    <w:rPr>
                      <w:sz w:val="24"/>
                      <w:szCs w:val="24"/>
                    </w:rPr>
                    <w:t>Узнал</w:t>
                  </w:r>
                </w:p>
              </w:tc>
            </w:tr>
            <w:tr w:rsidR="00E74848" w:rsidRPr="00C37FB9" w:rsidTr="005D6943">
              <w:tc>
                <w:tcPr>
                  <w:tcW w:w="3190" w:type="dxa"/>
                </w:tcPr>
                <w:p w:rsidR="00E74848" w:rsidRPr="00C37FB9" w:rsidRDefault="00E74848" w:rsidP="00433D2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E74848" w:rsidRPr="00C37FB9" w:rsidRDefault="00E74848" w:rsidP="00433D2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74848" w:rsidRPr="00C37FB9" w:rsidRDefault="00E74848" w:rsidP="00433D2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>Е)  «Ничего»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>Ж)   «Что это такое?»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       «Как найти среднее арифметическое нескольких чисел?»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       «Для чего применяется среднее арифметическое?»</w:t>
            </w: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lastRenderedPageBreak/>
              <w:t>111.</w:t>
            </w:r>
            <w:r w:rsidRPr="00C37FB9">
              <w:rPr>
                <w:b/>
                <w:sz w:val="24"/>
                <w:szCs w:val="24"/>
                <w:u w:val="thick"/>
              </w:rPr>
              <w:t xml:space="preserve"> Изучение нового материала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Работа над определением «среднего арифметического»  </w:t>
            </w:r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7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слайд 5</w:t>
            </w:r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Итак, что же такое среднее арифметическое нескольких чисел?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Задача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А) Чтобы правильно сформулировать определение среднего арифметического нескольких чисел, решим задачу</w:t>
            </w:r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(слайд 7).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Составьте план решения задачи.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А почему вы делили на 7, ведь этого числа не было в условии задачи. Что означает это число?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Вывод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Мы нашли среднее арифметическое семи чисел.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Проговорите</w:t>
            </w:r>
            <w:r w:rsidRPr="00C37F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нахождения среднего арифметического чисел.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 Работа над  определением «среднего арифметического»</w:t>
            </w:r>
            <w:r w:rsidRPr="00C37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(слайд 8)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Сформулируйте определение «среднего арифметического 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чисел».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Г) Откройте учебник на с.226,  найдите определение «среднего арифметического».  Прочитайте.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Д) Закройте ладошкой это определение и расскажите его сами себе.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Е) Теперь расскажите это определение друг другу.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Определение нужно запомнить!</w:t>
            </w:r>
          </w:p>
          <w:p w:rsidR="00E74848" w:rsidRPr="00C37FB9" w:rsidRDefault="00E74848" w:rsidP="005D6943">
            <w:pPr>
              <w:rPr>
                <w:i/>
                <w:sz w:val="24"/>
                <w:szCs w:val="24"/>
              </w:rPr>
            </w:pPr>
            <w:r w:rsidRPr="00C37FB9">
              <w:rPr>
                <w:i/>
                <w:sz w:val="24"/>
                <w:szCs w:val="24"/>
              </w:rPr>
              <w:t>Для лучшего запоминания  напечатанное  определение вывешивается на доску (приложение № 2)</w:t>
            </w:r>
          </w:p>
          <w:p w:rsidR="00E74848" w:rsidRPr="00C37FB9" w:rsidRDefault="00E74848" w:rsidP="005D69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выполняют в технологических картах Задание №1.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выполняют в технологических картах Задание №2.</w:t>
            </w: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Самостоятельно читают задачу, один – вслух.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Б) «Найти рост всех гномов»,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    «Разделить на 7 »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>В) 7 гномов</w:t>
            </w: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Г) </w:t>
            </w:r>
            <w:r w:rsidRPr="00C37FB9">
              <w:rPr>
                <w:b/>
                <w:iCs/>
                <w:color w:val="000000"/>
                <w:sz w:val="24"/>
                <w:szCs w:val="24"/>
              </w:rPr>
              <w:t xml:space="preserve">Алгоритм: 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    «Найти сумму всех чисел»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    «Найти количество слагаемых»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    «Разделить сумму чисел на количество»</w:t>
            </w: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b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C37FB9">
              <w:rPr>
                <w:bCs/>
                <w:color w:val="000000"/>
                <w:sz w:val="24"/>
                <w:szCs w:val="24"/>
              </w:rPr>
              <w:t xml:space="preserve"> Определение: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«Это частное суммы нескольких чисел на их количество»</w:t>
            </w: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записывают формулу нахождения среднего арифметического нескольких чисел:</w:t>
            </w:r>
          </w:p>
          <w:p w:rsidR="00E74848" w:rsidRPr="00C37FB9" w:rsidRDefault="00E74848" w:rsidP="005D6943">
            <w:pPr>
              <w:rPr>
                <w:i/>
                <w:sz w:val="24"/>
                <w:szCs w:val="24"/>
              </w:rPr>
            </w:pPr>
            <w:r w:rsidRPr="00C37FB9">
              <w:rPr>
                <w:i/>
                <w:sz w:val="24"/>
                <w:szCs w:val="24"/>
              </w:rPr>
              <w:t>Ср. арифметическое = (сумма слагаемых):  (количество слагаемых)</w:t>
            </w:r>
          </w:p>
          <w:p w:rsidR="00E74848" w:rsidRPr="00C37FB9" w:rsidRDefault="00E74848" w:rsidP="005D6943">
            <w:pPr>
              <w:rPr>
                <w:iCs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Г) 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Читают: один вслух, </w:t>
            </w:r>
            <w:r w:rsidRPr="00C37FB9">
              <w:rPr>
                <w:i/>
                <w:iCs/>
                <w:sz w:val="24"/>
                <w:szCs w:val="24"/>
              </w:rPr>
              <w:t>остальные  -  про себя.</w:t>
            </w:r>
          </w:p>
          <w:p w:rsidR="00E74848" w:rsidRPr="00C37FB9" w:rsidRDefault="00E74848" w:rsidP="005D69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7FB9">
              <w:rPr>
                <w:color w:val="000000"/>
                <w:sz w:val="24"/>
                <w:szCs w:val="24"/>
              </w:rPr>
              <w:t xml:space="preserve">Д) </w:t>
            </w:r>
            <w:r w:rsidRPr="00C37FB9">
              <w:rPr>
                <w:i/>
                <w:color w:val="000000"/>
                <w:sz w:val="24"/>
                <w:szCs w:val="24"/>
              </w:rPr>
              <w:t>Рассказывают себе.</w:t>
            </w:r>
          </w:p>
          <w:p w:rsidR="00E74848" w:rsidRPr="00C37FB9" w:rsidRDefault="00E74848" w:rsidP="005D69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7FB9">
              <w:rPr>
                <w:color w:val="000000"/>
                <w:sz w:val="24"/>
                <w:szCs w:val="24"/>
              </w:rPr>
              <w:t xml:space="preserve">Е) </w:t>
            </w:r>
            <w:r w:rsidRPr="00C37FB9">
              <w:rPr>
                <w:i/>
                <w:color w:val="000000"/>
                <w:sz w:val="24"/>
                <w:szCs w:val="24"/>
              </w:rPr>
              <w:t>Рассказывают друг другу по очереди</w:t>
            </w:r>
            <w:r w:rsidRPr="00C37FB9">
              <w:rPr>
                <w:color w:val="000000"/>
                <w:sz w:val="24"/>
                <w:szCs w:val="24"/>
              </w:rPr>
              <w:t>.</w:t>
            </w: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1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 Первичное осмысление и закрепление знаний.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вернемся к спорту и оценим их  результаты,  как настоящих спортсменов</w:t>
            </w:r>
            <w:proofErr w:type="gramStart"/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лайд 12)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Учащиеся, используя алгоритм, находят средний балл участницы, проговаривая порядок выполнения действий.</w:t>
            </w: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Физпауза</w:t>
            </w:r>
            <w:proofErr w:type="spellEnd"/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4848" w:rsidRPr="00C37FB9" w:rsidRDefault="00E74848" w:rsidP="005D6943">
            <w:pPr>
              <w:jc w:val="both"/>
              <w:rPr>
                <w:color w:val="000000"/>
                <w:sz w:val="24"/>
                <w:szCs w:val="24"/>
              </w:rPr>
            </w:pPr>
            <w:r w:rsidRPr="00C37FB9">
              <w:rPr>
                <w:color w:val="000000"/>
                <w:sz w:val="24"/>
                <w:szCs w:val="24"/>
              </w:rPr>
              <w:t xml:space="preserve">А)  Учитель: </w:t>
            </w:r>
          </w:p>
          <w:p w:rsidR="00E74848" w:rsidRPr="00C37FB9" w:rsidRDefault="00E74848" w:rsidP="005D6943">
            <w:pPr>
              <w:jc w:val="both"/>
              <w:rPr>
                <w:color w:val="000000"/>
                <w:sz w:val="24"/>
                <w:szCs w:val="24"/>
              </w:rPr>
            </w:pPr>
            <w:r w:rsidRPr="00C37FB9">
              <w:rPr>
                <w:color w:val="000000"/>
                <w:sz w:val="24"/>
                <w:szCs w:val="24"/>
              </w:rPr>
              <w:t>Ребята, а вы знаете,  что  фигуристка победила в соревнованиях не случайно – она каждое утро делала зарядку. Давайте и мы немного позанимаемся физкультурой.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5"/>
              <w:spacing w:before="0" w:beforeAutospacing="0" w:after="0" w:afterAutospacing="0"/>
            </w:pPr>
            <w:r w:rsidRPr="00C37FB9">
              <w:t>Поднимает руки класс – это «раз».</w:t>
            </w:r>
            <w:r w:rsidRPr="00C37FB9">
              <w:br/>
              <w:t>Повернулась голова – это «два».</w:t>
            </w:r>
            <w:r w:rsidRPr="00C37FB9">
              <w:br/>
              <w:t>Руки вниз, вперед смотри – это «три».</w:t>
            </w:r>
            <w:r w:rsidRPr="00C37FB9">
              <w:br/>
              <w:t xml:space="preserve">Руки в стороны </w:t>
            </w:r>
            <w:proofErr w:type="gramStart"/>
            <w:r w:rsidRPr="00C37FB9">
              <w:t>пошире</w:t>
            </w:r>
            <w:proofErr w:type="gramEnd"/>
            <w:r w:rsidRPr="00C37FB9">
              <w:t xml:space="preserve"> развернули на «четыре»,</w:t>
            </w:r>
            <w:r w:rsidRPr="00C37FB9">
              <w:br/>
              <w:t>С силой их к плечам прижать – это «пять».</w:t>
            </w:r>
            <w:r w:rsidRPr="00C37FB9">
              <w:br/>
              <w:t>Всем ребятам надо сесть – это «шесть».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Б) Задание на внимание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Найдите среднее арифметическое трех чисел, названных в стихотворении последними.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Учащиеся </w:t>
            </w:r>
            <w:r w:rsidRPr="00C37FB9">
              <w:rPr>
                <w:i/>
                <w:iCs/>
                <w:sz w:val="24"/>
                <w:szCs w:val="24"/>
              </w:rPr>
              <w:t>поднимаются с мест, повторяют действия за учителем.</w:t>
            </w: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>Б) «5», т.к. (4+5+6)</w:t>
            </w:r>
            <w:proofErr w:type="gramStart"/>
            <w:r w:rsidRPr="00C37FB9">
              <w:rPr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37FB9">
              <w:rPr>
                <w:iCs/>
                <w:color w:val="000000"/>
                <w:sz w:val="24"/>
                <w:szCs w:val="24"/>
              </w:rPr>
              <w:t xml:space="preserve"> 3 = 5.</w:t>
            </w:r>
          </w:p>
        </w:tc>
      </w:tr>
      <w:tr w:rsidR="00E74848" w:rsidRPr="00C37FB9" w:rsidTr="00260FA2">
        <w:tc>
          <w:tcPr>
            <w:tcW w:w="6932" w:type="dxa"/>
          </w:tcPr>
          <w:p w:rsidR="005D13D3" w:rsidRDefault="005D13D3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:rsidR="00E74848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lastRenderedPageBreak/>
              <w:t>VI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. </w:t>
            </w:r>
            <w:r w:rsidRPr="00C37FB9">
              <w:rPr>
                <w:b/>
                <w:sz w:val="24"/>
                <w:szCs w:val="24"/>
                <w:u w:val="thick"/>
              </w:rPr>
              <w:t xml:space="preserve"> Решение задач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:rsidR="00E74848" w:rsidRPr="00C37FB9" w:rsidRDefault="00E74848" w:rsidP="00E7484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задач</w:t>
            </w:r>
            <w:r w:rsidRPr="00C37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(слайд 10).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37FB9">
              <w:rPr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Практическое применение понятия «Среднее арифметическое нескольких чисел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(слайд 13)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74848" w:rsidRPr="00C37FB9" w:rsidRDefault="00E74848" w:rsidP="00E74848">
            <w:pPr>
              <w:numPr>
                <w:ilvl w:val="0"/>
                <w:numId w:val="8"/>
              </w:numPr>
              <w:suppressAutoHyphens w:val="0"/>
              <w:rPr>
                <w:sz w:val="24"/>
                <w:szCs w:val="24"/>
              </w:rPr>
            </w:pPr>
            <w:r w:rsidRPr="00C37FB9">
              <w:rPr>
                <w:b/>
                <w:sz w:val="24"/>
                <w:szCs w:val="24"/>
              </w:rPr>
              <w:t>Слово учителя</w:t>
            </w:r>
            <w:r w:rsidRPr="00C37FB9">
              <w:rPr>
                <w:sz w:val="24"/>
                <w:szCs w:val="24"/>
              </w:rPr>
              <w:t xml:space="preserve"> о профессии статистика</w:t>
            </w:r>
          </w:p>
          <w:p w:rsidR="00E74848" w:rsidRPr="00C37FB9" w:rsidRDefault="00E74848" w:rsidP="005D13D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Иногда мы  любим  помечтать. В будущем кто-нибудь из вас захочет стать статистиком. Это специалист, занимающийся сбором и обработкой информации. Эти данные используются государственными учреждениями для разработки планов. Например, статистики выяснили, что за последние 5 лет в России средняя продолжительность жизни увеличилась на 3 года.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   Еще среднее арифметическое можно применить в метеорологии. Например, в результате наблюдений за погодой и измерений температуры выяснилось, что средняя температура воздуха в </w:t>
            </w:r>
            <w:proofErr w:type="spellStart"/>
            <w:r w:rsidRPr="00C37FB9">
              <w:rPr>
                <w:sz w:val="24"/>
                <w:szCs w:val="24"/>
              </w:rPr>
              <w:t>Кинеле</w:t>
            </w:r>
            <w:proofErr w:type="spellEnd"/>
            <w:r w:rsidRPr="00C37FB9">
              <w:rPr>
                <w:sz w:val="24"/>
                <w:szCs w:val="24"/>
              </w:rPr>
              <w:t xml:space="preserve"> в 2011 году составила + 3</w:t>
            </w:r>
            <w:r w:rsidRPr="00C37FB9">
              <w:rPr>
                <w:sz w:val="24"/>
                <w:szCs w:val="24"/>
                <w:vertAlign w:val="superscript"/>
              </w:rPr>
              <w:t>0</w:t>
            </w:r>
            <w:r w:rsidRPr="00C37FB9">
              <w:rPr>
                <w:sz w:val="24"/>
                <w:szCs w:val="24"/>
              </w:rPr>
              <w:t xml:space="preserve">.  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Самостоятельная работа</w:t>
            </w:r>
            <w:r w:rsidRPr="00C37F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>Учитель: Я предлагаю вам сегодня побывать в роли статистика и обработать предложенную  информацию (</w:t>
            </w:r>
            <w:r w:rsidRPr="00C37FB9">
              <w:rPr>
                <w:rFonts w:ascii="Times New Roman" w:hAnsi="Times New Roman" w:cs="Times New Roman"/>
                <w:i/>
                <w:sz w:val="24"/>
                <w:szCs w:val="24"/>
              </w:rPr>
              <w:t>слайд 13</w:t>
            </w: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4848" w:rsidRPr="005D13D3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D13D3">
              <w:rPr>
                <w:b/>
                <w:sz w:val="24"/>
                <w:szCs w:val="24"/>
              </w:rPr>
              <w:t>4.Решение более сложных задач, развивает интерес.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Вопросы:</w:t>
            </w:r>
            <w:r w:rsidR="005D13D3">
              <w:rPr>
                <w:sz w:val="24"/>
                <w:szCs w:val="24"/>
              </w:rPr>
              <w:t xml:space="preserve">    </w:t>
            </w:r>
            <w:r w:rsidRPr="00C37FB9">
              <w:rPr>
                <w:sz w:val="24"/>
                <w:szCs w:val="24"/>
              </w:rPr>
              <w:t xml:space="preserve"> </w:t>
            </w:r>
            <w:proofErr w:type="gramStart"/>
            <w:r w:rsidRPr="00C37FB9">
              <w:rPr>
                <w:sz w:val="24"/>
                <w:szCs w:val="24"/>
              </w:rPr>
              <w:t>-С</w:t>
            </w:r>
            <w:proofErr w:type="gramEnd"/>
            <w:r w:rsidRPr="00C37FB9">
              <w:rPr>
                <w:sz w:val="24"/>
                <w:szCs w:val="24"/>
              </w:rPr>
              <w:t>колько слагаемых?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               -Первое слагаемое известно?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               -Второе слагаемое известно?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                   - Что еще известно?</w:t>
            </w:r>
          </w:p>
        </w:tc>
        <w:tc>
          <w:tcPr>
            <w:tcW w:w="7918" w:type="dxa"/>
          </w:tcPr>
          <w:p w:rsidR="005D13D3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lastRenderedPageBreak/>
              <w:t>Учащиеся в технологических картах  решают задачу, один ученик решает задачу у доски.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2. 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Внимательно слушают рассказ учителя о новой профессии.</w:t>
            </w:r>
            <w:r w:rsidRPr="00C37FB9">
              <w:rPr>
                <w:iCs/>
                <w:color w:val="000000"/>
                <w:sz w:val="24"/>
                <w:szCs w:val="24"/>
              </w:rPr>
              <w:t xml:space="preserve">         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поднимают руки с учетом полученных оценок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   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Cs/>
                <w:color w:val="000000"/>
                <w:sz w:val="24"/>
                <w:szCs w:val="24"/>
              </w:rPr>
              <w:t xml:space="preserve">3. 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Самостоятельно решают задачу</w:t>
            </w:r>
            <w:r w:rsidRPr="00C37FB9">
              <w:rPr>
                <w:iCs/>
                <w:color w:val="000000"/>
                <w:sz w:val="24"/>
                <w:szCs w:val="24"/>
              </w:rPr>
              <w:t xml:space="preserve">.   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Этап оценивания знаний учащихся 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Учитель: Наш урок подходит к концу. В течение урока вы работали в картах. Оцените себя. </w:t>
            </w:r>
            <w:proofErr w:type="gramStart"/>
            <w:r w:rsidRPr="00C37FB9">
              <w:rPr>
                <w:sz w:val="24"/>
                <w:szCs w:val="24"/>
              </w:rPr>
              <w:t xml:space="preserve">Сосчитайте количество правильных ответов («+»). Поставьте себе оценку в соответствие </w:t>
            </w:r>
            <w:r w:rsidRPr="00C37FB9">
              <w:rPr>
                <w:sz w:val="24"/>
                <w:szCs w:val="24"/>
              </w:rPr>
              <w:lastRenderedPageBreak/>
              <w:t>с критериями</w:t>
            </w:r>
            <w:r w:rsidRPr="00C37FB9">
              <w:rPr>
                <w:bCs/>
                <w:i/>
                <w:color w:val="000000"/>
                <w:sz w:val="24"/>
                <w:szCs w:val="24"/>
              </w:rPr>
              <w:t>)</w:t>
            </w:r>
            <w:r w:rsidRPr="00C37FB9">
              <w:rPr>
                <w:sz w:val="24"/>
                <w:szCs w:val="24"/>
              </w:rPr>
              <w:t>:</w:t>
            </w:r>
            <w:proofErr w:type="gramEnd"/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Учитель: Поднимите руку, кто получил «5», «4», «3».</w:t>
            </w:r>
          </w:p>
          <w:p w:rsidR="00E74848" w:rsidRPr="00C37FB9" w:rsidRDefault="00E74848" w:rsidP="005D694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самостоятельно выставляют себе  отметки с учетом предоставленных критериев.</w:t>
            </w: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поднимают руки с учетом полученных оценок.</w:t>
            </w: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1. Подведение итогов урока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(возврат к слайду №4, гиперссылка по картинке)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А) Вернемся к таблице, которую мы начали заполнять в начале урока. Что мы хотели узнать? Что мы узнали? На все ли вопросы мы получили ответы?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Давайте еще раз вспомним определение среднего арифметического нескольких чисел. Слайды 20- 22.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А) </w:t>
            </w:r>
            <w:r w:rsidRPr="00C37FB9">
              <w:rPr>
                <w:i/>
                <w:sz w:val="24"/>
                <w:szCs w:val="24"/>
              </w:rPr>
              <w:t>Учащиеся отвечают на вопросы учителя.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</w:p>
          <w:p w:rsidR="00E74848" w:rsidRPr="00C37FB9" w:rsidRDefault="00E74848" w:rsidP="005D6943">
            <w:pPr>
              <w:rPr>
                <w:i/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Б) </w:t>
            </w:r>
            <w:r w:rsidRPr="00C37FB9">
              <w:rPr>
                <w:i/>
                <w:sz w:val="24"/>
                <w:szCs w:val="24"/>
              </w:rPr>
              <w:t xml:space="preserve">Учащиеся заполняют пропуски в определении: </w:t>
            </w:r>
          </w:p>
          <w:p w:rsidR="00E74848" w:rsidRPr="00C37FB9" w:rsidRDefault="00E74848" w:rsidP="005D69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Средним арифметическим нескольких чисел называется  ………….. суммы нескольких чисел </w:t>
            </w:r>
            <w:proofErr w:type="gramStart"/>
            <w:r w:rsidRPr="00C37FB9">
              <w:rPr>
                <w:sz w:val="24"/>
                <w:szCs w:val="24"/>
              </w:rPr>
              <w:t>на</w:t>
            </w:r>
            <w:proofErr w:type="gramEnd"/>
            <w:r w:rsidRPr="00C37FB9">
              <w:rPr>
                <w:sz w:val="24"/>
                <w:szCs w:val="24"/>
              </w:rPr>
              <w:t xml:space="preserve"> …………</w:t>
            </w:r>
          </w:p>
        </w:tc>
      </w:tr>
      <w:tr w:rsidR="00E74848" w:rsidRPr="00C37FB9" w:rsidTr="00260FA2">
        <w:tc>
          <w:tcPr>
            <w:tcW w:w="6932" w:type="dxa"/>
          </w:tcPr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 Информирования учащихся о домашнем задании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(слайд23)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Учитель: Сегодня мы говорили о среднем арифметическом нескольких чисел. На следующем уроке  будем решать более сложные задачи. Чтобы вам было проще разобраться в условиях задач, прочитайте    п.38  на  стр.226  и решите № 1524.    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А еще я предлагаю вам побыть дома в роли статистика, собрать и обработать некоторую информацию:</w:t>
            </w:r>
          </w:p>
          <w:p w:rsidR="00E74848" w:rsidRPr="00C37FB9" w:rsidRDefault="00E74848" w:rsidP="005D6943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определить стоимость 1 булки белого пшеничного хлеба в 3-х магазинах и вычислить её среднюю стоимость, а на следующем уроке мы  выясним, где выгоднее покупать хлеб. </w:t>
            </w: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Спасибо за работу на уроке!</w:t>
            </w:r>
          </w:p>
        </w:tc>
        <w:tc>
          <w:tcPr>
            <w:tcW w:w="7918" w:type="dxa"/>
          </w:tcPr>
          <w:p w:rsidR="00E74848" w:rsidRPr="00C37FB9" w:rsidRDefault="00E74848" w:rsidP="005D6943">
            <w:pPr>
              <w:rPr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4848" w:rsidRPr="00C37FB9" w:rsidRDefault="00E74848" w:rsidP="005D69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внимательно слушают.</w:t>
            </w:r>
          </w:p>
          <w:p w:rsidR="00E74848" w:rsidRPr="00C37FB9" w:rsidRDefault="00E74848" w:rsidP="00E7484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Всем:  п.38, с 226, выучить определение.</w:t>
            </w:r>
          </w:p>
          <w:p w:rsidR="00E74848" w:rsidRPr="00C37FB9" w:rsidRDefault="00E74848" w:rsidP="00E7484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желанию: </w:t>
            </w:r>
            <w:r w:rsidRPr="00C3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стоимость 1 булки белого пшеничного хлеба в 3-х магазинах и вычислить её среднюю стоимость.</w:t>
            </w:r>
          </w:p>
        </w:tc>
      </w:tr>
    </w:tbl>
    <w:p w:rsidR="00A04FEC" w:rsidRPr="00371950" w:rsidRDefault="00A04FEC" w:rsidP="00A04FEC">
      <w:pPr>
        <w:tabs>
          <w:tab w:val="left" w:pos="1429"/>
        </w:tabs>
        <w:spacing w:line="200" w:lineRule="atLeast"/>
        <w:jc w:val="right"/>
        <w:rPr>
          <w:b/>
          <w:i/>
          <w:sz w:val="24"/>
        </w:rPr>
      </w:pPr>
    </w:p>
    <w:p w:rsidR="00A04FEC" w:rsidRPr="00371950" w:rsidRDefault="00A04FEC" w:rsidP="00A04FEC">
      <w:pPr>
        <w:tabs>
          <w:tab w:val="left" w:pos="1429"/>
        </w:tabs>
        <w:spacing w:line="200" w:lineRule="atLeast"/>
        <w:rPr>
          <w:b/>
        </w:rPr>
        <w:sectPr w:rsidR="00A04FEC" w:rsidRPr="00371950" w:rsidSect="00FF6F7F">
          <w:pgSz w:w="16838" w:h="11906" w:orient="landscape"/>
          <w:pgMar w:top="1410" w:right="1134" w:bottom="850" w:left="1134" w:header="720" w:footer="720" w:gutter="0"/>
          <w:cols w:space="720"/>
          <w:docGrid w:linePitch="381"/>
        </w:sectPr>
      </w:pPr>
    </w:p>
    <w:p w:rsidR="00226E75" w:rsidRDefault="00226E75"/>
    <w:p w:rsidR="00C07AF7" w:rsidRDefault="00C07AF7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p w:rsidR="00226E75" w:rsidRDefault="00226E75"/>
    <w:sectPr w:rsidR="00226E75" w:rsidSect="00226E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57"/>
    <w:rsid w:val="00020E7A"/>
    <w:rsid w:val="001901AC"/>
    <w:rsid w:val="00226E75"/>
    <w:rsid w:val="00260E11"/>
    <w:rsid w:val="00260FA2"/>
    <w:rsid w:val="00371950"/>
    <w:rsid w:val="00433D29"/>
    <w:rsid w:val="004D7602"/>
    <w:rsid w:val="004E500C"/>
    <w:rsid w:val="00536069"/>
    <w:rsid w:val="00544435"/>
    <w:rsid w:val="005D13D3"/>
    <w:rsid w:val="00601E38"/>
    <w:rsid w:val="007B0658"/>
    <w:rsid w:val="007B4C4C"/>
    <w:rsid w:val="007C2B8E"/>
    <w:rsid w:val="009806D9"/>
    <w:rsid w:val="009B74A0"/>
    <w:rsid w:val="00A04FEC"/>
    <w:rsid w:val="00B26046"/>
    <w:rsid w:val="00B95A57"/>
    <w:rsid w:val="00BE3B26"/>
    <w:rsid w:val="00C07AF7"/>
    <w:rsid w:val="00DC34CD"/>
    <w:rsid w:val="00E74848"/>
    <w:rsid w:val="00E74B58"/>
    <w:rsid w:val="00EE0672"/>
    <w:rsid w:val="00F34504"/>
    <w:rsid w:val="00F67EC5"/>
    <w:rsid w:val="00FD16C0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rsid w:val="00226E7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4FE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rsid w:val="00226E7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4FE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Оксана Дёмина</cp:lastModifiedBy>
  <cp:revision>4</cp:revision>
  <cp:lastPrinted>2012-06-21T21:46:00Z</cp:lastPrinted>
  <dcterms:created xsi:type="dcterms:W3CDTF">2014-04-16T08:13:00Z</dcterms:created>
  <dcterms:modified xsi:type="dcterms:W3CDTF">2014-04-16T08:24:00Z</dcterms:modified>
</cp:coreProperties>
</file>