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F" w:rsidRPr="007F5F1F" w:rsidRDefault="007F5F1F" w:rsidP="007F5F1F">
      <w:pPr>
        <w:jc w:val="center"/>
        <w:rPr>
          <w:rFonts w:ascii="Calibri" w:eastAsia="Calibri" w:hAnsi="Calibri" w:cs="Times New Roman"/>
        </w:rPr>
      </w:pPr>
      <w:bookmarkStart w:id="0" w:name="_GoBack"/>
      <w:r w:rsidRPr="007F5F1F">
        <w:rPr>
          <w:rFonts w:ascii="Times New Roman" w:eastAsia="Calibri" w:hAnsi="Times New Roman" w:cs="Times New Roman"/>
          <w:sz w:val="26"/>
          <w:szCs w:val="26"/>
        </w:rPr>
        <w:t xml:space="preserve">МБОУ «Гимназия» </w:t>
      </w:r>
    </w:p>
    <w:p w:rsidR="007F5F1F" w:rsidRPr="007F5F1F" w:rsidRDefault="007F5F1F" w:rsidP="007F5F1F">
      <w:pPr>
        <w:jc w:val="center"/>
        <w:rPr>
          <w:rFonts w:ascii="Calibri" w:eastAsia="Calibri" w:hAnsi="Calibri" w:cs="Times New Roman"/>
        </w:rPr>
      </w:pPr>
    </w:p>
    <w:p w:rsidR="007F5F1F" w:rsidRPr="007F5F1F" w:rsidRDefault="007F5F1F" w:rsidP="007F5F1F">
      <w:pPr>
        <w:jc w:val="center"/>
        <w:rPr>
          <w:rFonts w:ascii="Calibri" w:eastAsia="Calibri" w:hAnsi="Calibri" w:cs="Times New Roman"/>
        </w:rPr>
      </w:pPr>
    </w:p>
    <w:p w:rsidR="007F5F1F" w:rsidRPr="007F5F1F" w:rsidRDefault="007F5F1F" w:rsidP="007F5F1F">
      <w:pPr>
        <w:jc w:val="center"/>
        <w:rPr>
          <w:rFonts w:ascii="Calibri" w:eastAsia="Calibri" w:hAnsi="Calibri" w:cs="Times New Roman"/>
        </w:rPr>
      </w:pPr>
    </w:p>
    <w:p w:rsidR="007F5F1F" w:rsidRPr="007F5F1F" w:rsidRDefault="007F5F1F" w:rsidP="007F5F1F">
      <w:pPr>
        <w:jc w:val="center"/>
        <w:rPr>
          <w:rFonts w:ascii="Calibri" w:eastAsia="Calibri" w:hAnsi="Calibri" w:cs="Times New Roman"/>
        </w:rPr>
      </w:pPr>
    </w:p>
    <w:p w:rsidR="007F5F1F" w:rsidRPr="007F5F1F" w:rsidRDefault="007F5F1F" w:rsidP="007F5F1F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7F5F1F">
        <w:rPr>
          <w:rFonts w:ascii="Times New Roman" w:eastAsia="Calibri" w:hAnsi="Times New Roman" w:cs="Times New Roman"/>
          <w:sz w:val="44"/>
          <w:szCs w:val="44"/>
        </w:rPr>
        <w:t xml:space="preserve">Конспект занятия по внеурочной деятельности «Расти и развиваться </w:t>
      </w:r>
      <w:proofErr w:type="gramStart"/>
      <w:r w:rsidRPr="007F5F1F">
        <w:rPr>
          <w:rFonts w:ascii="Times New Roman" w:eastAsia="Calibri" w:hAnsi="Times New Roman" w:cs="Times New Roman"/>
          <w:sz w:val="44"/>
          <w:szCs w:val="44"/>
        </w:rPr>
        <w:t>здоровым</w:t>
      </w:r>
      <w:proofErr w:type="gramEnd"/>
      <w:r w:rsidRPr="007F5F1F">
        <w:rPr>
          <w:rFonts w:ascii="Times New Roman" w:eastAsia="Calibri" w:hAnsi="Times New Roman" w:cs="Times New Roman"/>
          <w:sz w:val="44"/>
          <w:szCs w:val="44"/>
        </w:rPr>
        <w:t xml:space="preserve">» </w:t>
      </w:r>
      <w:r w:rsidRPr="007F5F1F">
        <w:rPr>
          <w:rFonts w:ascii="Times New Roman" w:eastAsia="Calibri" w:hAnsi="Times New Roman" w:cs="Times New Roman"/>
          <w:sz w:val="44"/>
          <w:szCs w:val="44"/>
        </w:rPr>
        <w:br/>
        <w:t>в 3 классе</w:t>
      </w:r>
      <w:r w:rsidRPr="007F5F1F">
        <w:rPr>
          <w:rFonts w:ascii="Times New Roman" w:eastAsia="Calibri" w:hAnsi="Times New Roman" w:cs="Times New Roman"/>
          <w:sz w:val="44"/>
          <w:szCs w:val="44"/>
        </w:rPr>
        <w:br/>
      </w:r>
      <w:r w:rsidRPr="007F5F1F">
        <w:rPr>
          <w:rFonts w:ascii="Verdana" w:eastAsia="Calibri" w:hAnsi="Verdana" w:cs="Times New Roman"/>
          <w:sz w:val="44"/>
          <w:szCs w:val="44"/>
        </w:rPr>
        <w:br/>
      </w:r>
      <w:r w:rsidRPr="007F5F1F">
        <w:rPr>
          <w:rFonts w:ascii="Times New Roman" w:eastAsia="Calibri" w:hAnsi="Times New Roman" w:cs="Times New Roman"/>
          <w:sz w:val="44"/>
          <w:szCs w:val="44"/>
        </w:rPr>
        <w:t>«Как звук попадает в ухо.»</w:t>
      </w:r>
    </w:p>
    <w:p w:rsidR="007F5F1F" w:rsidRPr="007F5F1F" w:rsidRDefault="007F5F1F" w:rsidP="007F5F1F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7F5F1F" w:rsidRDefault="007F5F1F" w:rsidP="007F5F1F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7F5F1F" w:rsidRDefault="007F5F1F" w:rsidP="007F5F1F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7F5F1F" w:rsidRDefault="007F5F1F" w:rsidP="007F5F1F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7F5F1F" w:rsidRDefault="007F5F1F" w:rsidP="007F5F1F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7F5F1F" w:rsidRPr="007F5F1F" w:rsidRDefault="007F5F1F" w:rsidP="007F5F1F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7F5F1F" w:rsidRPr="007F5F1F" w:rsidRDefault="007F5F1F" w:rsidP="007F5F1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F1F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7F5F1F" w:rsidRPr="007F5F1F" w:rsidRDefault="007F5F1F" w:rsidP="007F5F1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F1F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7F5F1F" w:rsidRPr="007F5F1F" w:rsidRDefault="007F5F1F" w:rsidP="007F5F1F">
      <w:pPr>
        <w:jc w:val="right"/>
        <w:rPr>
          <w:rFonts w:ascii="Calibri" w:eastAsia="Calibri" w:hAnsi="Calibri" w:cs="Times New Roman"/>
          <w:sz w:val="28"/>
        </w:rPr>
      </w:pPr>
      <w:r w:rsidRPr="007F5F1F">
        <w:rPr>
          <w:rFonts w:ascii="Times New Roman" w:eastAsia="Calibri" w:hAnsi="Times New Roman" w:cs="Times New Roman"/>
          <w:sz w:val="28"/>
          <w:szCs w:val="28"/>
        </w:rPr>
        <w:t>Кулешова Наталья Викторовна</w:t>
      </w:r>
    </w:p>
    <w:p w:rsidR="007F5F1F" w:rsidRPr="007F5F1F" w:rsidRDefault="007F5F1F" w:rsidP="007F5F1F">
      <w:pPr>
        <w:jc w:val="right"/>
        <w:rPr>
          <w:rFonts w:ascii="Calibri" w:eastAsia="Calibri" w:hAnsi="Calibri" w:cs="Times New Roman"/>
          <w:sz w:val="28"/>
        </w:rPr>
      </w:pPr>
    </w:p>
    <w:p w:rsidR="007F5F1F" w:rsidRPr="007F5F1F" w:rsidRDefault="007F5F1F" w:rsidP="007F5F1F">
      <w:pPr>
        <w:jc w:val="center"/>
        <w:rPr>
          <w:rFonts w:ascii="Times New Roman" w:eastAsia="Calibri" w:hAnsi="Times New Roman" w:cs="Times New Roman"/>
          <w:sz w:val="28"/>
        </w:rPr>
      </w:pPr>
      <w:r w:rsidRPr="007F5F1F">
        <w:rPr>
          <w:rFonts w:ascii="Times New Roman" w:eastAsia="Calibri" w:hAnsi="Times New Roman" w:cs="Times New Roman"/>
          <w:sz w:val="28"/>
        </w:rPr>
        <w:t>г. Черногорск</w:t>
      </w:r>
      <w:r w:rsidRPr="007F5F1F">
        <w:rPr>
          <w:rFonts w:ascii="Times New Roman" w:eastAsia="Calibri" w:hAnsi="Times New Roman" w:cs="Times New Roman"/>
          <w:sz w:val="28"/>
        </w:rPr>
        <w:br/>
        <w:t xml:space="preserve"> 2014</w:t>
      </w:r>
    </w:p>
    <w:p w:rsidR="007F5F1F" w:rsidRPr="007F5F1F" w:rsidRDefault="007F5F1F" w:rsidP="007F5F1F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D5F46" w:rsidRPr="007F5F1F" w:rsidRDefault="005D5F46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</w:pPr>
    </w:p>
    <w:p w:rsidR="0081253F" w:rsidRPr="00F216DF" w:rsidRDefault="00F3077C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Тема занятия</w:t>
      </w:r>
      <w:r w:rsidR="0081253F"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:</w:t>
      </w:r>
      <w:r w:rsidR="0081253F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</w:t>
      </w:r>
      <w:r w:rsidR="008314B7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Как звук попадает в ухо.</w:t>
      </w:r>
    </w:p>
    <w:p w:rsidR="0081253F" w:rsidRPr="00F216DF" w:rsidRDefault="00F3077C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Тип занятия</w:t>
      </w:r>
      <w:r w:rsidR="0081253F"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:</w:t>
      </w:r>
      <w:r w:rsidR="0081253F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открытие</w:t>
      </w:r>
      <w:r w:rsidR="0081253F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новых знаний.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Цель: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 расширить представления  учащихся об органе слуха;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Задачи:</w:t>
      </w:r>
    </w:p>
    <w:p w:rsidR="00F3077C" w:rsidRPr="00F216DF" w:rsidRDefault="008314B7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1.закрепить знания детей </w:t>
      </w:r>
      <w:r w:rsidR="0081253F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 строение органа слуха.</w:t>
      </w:r>
    </w:p>
    <w:p w:rsidR="00472CDE" w:rsidRPr="00F216DF" w:rsidRDefault="00F3077C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hAnsi="Times New Roman" w:cs="Times New Roman"/>
          <w:sz w:val="24"/>
          <w:szCs w:val="24"/>
        </w:rPr>
        <w:t>2</w:t>
      </w:r>
      <w:r w:rsidR="00472CDE" w:rsidRPr="00F216DF">
        <w:rPr>
          <w:rFonts w:ascii="Times New Roman" w:hAnsi="Times New Roman" w:cs="Times New Roman"/>
          <w:sz w:val="24"/>
          <w:szCs w:val="24"/>
        </w:rPr>
        <w:t>.развивать  умение работать в группе, наблюдать, делать выводы, добывать информацию;</w:t>
      </w:r>
    </w:p>
    <w:p w:rsidR="00472CDE" w:rsidRPr="00F216DF" w:rsidRDefault="00F3077C" w:rsidP="007F5F1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3</w:t>
      </w:r>
      <w:r w:rsidR="00472CDE" w:rsidRPr="00F216DF">
        <w:rPr>
          <w:rFonts w:ascii="Times New Roman" w:hAnsi="Times New Roman"/>
          <w:sz w:val="24"/>
          <w:szCs w:val="24"/>
        </w:rPr>
        <w:t>.воспитывать толерантное отношение друг  к другу,  интерес к предмету.</w:t>
      </w:r>
    </w:p>
    <w:p w:rsidR="0081253F" w:rsidRPr="00F216DF" w:rsidRDefault="00F3077C" w:rsidP="007F5F1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4</w:t>
      </w:r>
      <w:r w:rsidR="00472CDE" w:rsidRPr="00F216DF">
        <w:rPr>
          <w:rFonts w:ascii="Times New Roman" w:hAnsi="Times New Roman"/>
          <w:sz w:val="24"/>
          <w:szCs w:val="24"/>
        </w:rPr>
        <w:t>.создать условия для доброжелательного отношения в деловом общении.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Формирование УУД: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1</w:t>
      </w:r>
      <w:r w:rsidRPr="00F216DF"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  <w:t>. Личностные УУД: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умение анализировать результаты учебной деятельности;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способность к самооценке на основе критериев успешной учебной деятельности.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2.</w:t>
      </w:r>
      <w:r w:rsidRPr="00F216DF"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  <w:t>Регулятивные УУД: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выделять и формулировать познавательную цель в совместно-распределённой деятельности;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планировать своё действие в соответствии с поставленной задачей и условиями её реализации;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устанавливать причинно-следственные связи.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3.</w:t>
      </w:r>
      <w:r w:rsidRPr="00F216DF"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  <w:t>Познавательные УУД: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искать и выделять необходимую информацию;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находить ответы на вопросы, используя свой жизненный опыт и знания, полученные на уроке;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строить логическую цепочку рассуждений, анализировать, строить доказательства;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-оценивать правильность выполнения действий и вносить необходимые коррективы.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4</w:t>
      </w:r>
      <w:r w:rsidRPr="00F216DF">
        <w:rPr>
          <w:rFonts w:ascii="Times New Roman" w:eastAsia="Times New Roman" w:hAnsi="Times New Roman" w:cs="Times New Roman"/>
          <w:i/>
          <w:color w:val="181910"/>
          <w:sz w:val="24"/>
          <w:szCs w:val="24"/>
          <w:lang w:eastAsia="ru-RU"/>
        </w:rPr>
        <w:t>. Коммуникативные УУД: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умение работать в парах, группах;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совместно договариваться о правилах общения и следовать им;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формулировать и объяснять задание;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грамотно задавать вопросы;</w:t>
      </w:r>
    </w:p>
    <w:p w:rsidR="0081253F" w:rsidRPr="00F216DF" w:rsidRDefault="0081253F" w:rsidP="007F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слушать и понимать речь других.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Формы работы</w:t>
      </w:r>
      <w:r w:rsidR="008314B7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:  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групповая, индивидуальная.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Оборудование: </w:t>
      </w:r>
      <w:r w:rsidR="00472CDE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оборудование для опытов</w:t>
      </w:r>
      <w:r w:rsidR="00F3077C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 индивидуальные карточки проверки знаний, мультимедийная установка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Ход урока</w:t>
      </w:r>
    </w:p>
    <w:p w:rsidR="00472CDE" w:rsidRPr="00F216DF" w:rsidRDefault="00472CDE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 xml:space="preserve">   </w:t>
      </w:r>
      <w:r w:rsidR="00F50C06" w:rsidRPr="00F216DF">
        <w:rPr>
          <w:rFonts w:ascii="Times New Roman" w:hAnsi="Times New Roman"/>
          <w:sz w:val="24"/>
          <w:szCs w:val="24"/>
        </w:rPr>
        <w:t>1.</w:t>
      </w:r>
      <w:r w:rsidRPr="00F216DF">
        <w:rPr>
          <w:rFonts w:ascii="Times New Roman" w:hAnsi="Times New Roman"/>
          <w:sz w:val="24"/>
          <w:szCs w:val="24"/>
        </w:rPr>
        <w:t xml:space="preserve">   </w:t>
      </w:r>
      <w:r w:rsidRPr="00F216DF">
        <w:rPr>
          <w:rFonts w:ascii="Times New Roman" w:hAnsi="Times New Roman"/>
          <w:b/>
          <w:sz w:val="24"/>
          <w:szCs w:val="24"/>
        </w:rPr>
        <w:t>Организационный момент.</w:t>
      </w:r>
      <w:r w:rsidRPr="00F216DF">
        <w:rPr>
          <w:rFonts w:ascii="Times New Roman" w:hAnsi="Times New Roman"/>
          <w:sz w:val="24"/>
          <w:szCs w:val="24"/>
        </w:rPr>
        <w:t xml:space="preserve"> </w:t>
      </w:r>
    </w:p>
    <w:p w:rsidR="00472CDE" w:rsidRPr="00F216DF" w:rsidRDefault="00472CDE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«Живая пословица»</w:t>
      </w:r>
    </w:p>
    <w:p w:rsidR="00472CDE" w:rsidRPr="00F216DF" w:rsidRDefault="00472CDE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На карточках отдельные слова –</w:t>
      </w:r>
      <w:r w:rsidR="00763C2C" w:rsidRPr="00F216DF">
        <w:rPr>
          <w:rFonts w:ascii="Times New Roman" w:hAnsi="Times New Roman"/>
          <w:sz w:val="24"/>
          <w:szCs w:val="24"/>
        </w:rPr>
        <w:t xml:space="preserve"> </w:t>
      </w:r>
      <w:r w:rsidRPr="00F216DF">
        <w:rPr>
          <w:rFonts w:ascii="Times New Roman" w:hAnsi="Times New Roman"/>
          <w:sz w:val="24"/>
          <w:szCs w:val="24"/>
        </w:rPr>
        <w:t>составить пословицу</w:t>
      </w:r>
    </w:p>
    <w:p w:rsidR="00472CDE" w:rsidRPr="00F216DF" w:rsidRDefault="007F5F1F" w:rsidP="007F5F1F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472CDE"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Здоровому</w:t>
      </w:r>
      <w:proofErr w:type="gramEnd"/>
      <w:r w:rsidR="00472CDE"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 здорово.</w:t>
      </w:r>
      <w:r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3C2C" w:rsidRPr="00F216DF" w:rsidRDefault="0063528F" w:rsidP="007F5F1F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</w:t>
      </w:r>
      <w:r w:rsidR="00763C2C"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</w:t>
      </w:r>
      <w:r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 </w:t>
      </w:r>
      <w:r w:rsidR="00763C2C"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понимаете</w:t>
      </w:r>
      <w:r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эту </w:t>
      </w:r>
      <w:r w:rsidR="007F5F1F"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</w:t>
      </w:r>
      <w:r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овицу</w:t>
      </w:r>
      <w:r w:rsidR="00763C2C" w:rsidRPr="00F21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763C2C" w:rsidRPr="00F216DF" w:rsidRDefault="00763C2C" w:rsidP="007F5F1F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3C2C" w:rsidRPr="00F216DF" w:rsidRDefault="00F50C06" w:rsidP="007F5F1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216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763C2C" w:rsidRPr="00F216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Повторение </w:t>
      </w:r>
      <w:proofErr w:type="gramStart"/>
      <w:r w:rsidR="00763C2C" w:rsidRPr="00F216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изученного</w:t>
      </w:r>
      <w:proofErr w:type="gramEnd"/>
    </w:p>
    <w:p w:rsidR="00763C2C" w:rsidRPr="00F216DF" w:rsidRDefault="00763C2C" w:rsidP="007F5F1F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F216D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216DF">
        <w:rPr>
          <w:rFonts w:ascii="Times New Roman" w:eastAsia="Calibri" w:hAnsi="Times New Roman"/>
          <w:sz w:val="24"/>
          <w:szCs w:val="24"/>
        </w:rPr>
        <w:t xml:space="preserve"> Игра «Угадай голос» </w:t>
      </w:r>
      <w:r w:rsidR="0063528F" w:rsidRPr="00F216DF">
        <w:rPr>
          <w:rFonts w:ascii="Times New Roman" w:eastAsia="Calibri" w:hAnsi="Times New Roman"/>
          <w:sz w:val="24"/>
          <w:szCs w:val="24"/>
        </w:rPr>
        <w:t>.</w:t>
      </w:r>
      <w:r w:rsidRPr="00F216DF">
        <w:rPr>
          <w:rFonts w:ascii="Times New Roman" w:eastAsia="Calibri" w:hAnsi="Times New Roman"/>
          <w:sz w:val="24"/>
          <w:szCs w:val="24"/>
        </w:rPr>
        <w:t xml:space="preserve"> 1 ребенок встает спиной  к классу и угадывает тех, кто называет его имя.</w:t>
      </w:r>
    </w:p>
    <w:p w:rsidR="00763C2C" w:rsidRPr="00F216DF" w:rsidRDefault="00763C2C" w:rsidP="007F5F1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-Как</w:t>
      </w:r>
      <w:r w:rsidR="007F5F1F" w:rsidRPr="00F216DF">
        <w:rPr>
          <w:rFonts w:ascii="Times New Roman" w:hAnsi="Times New Roman"/>
          <w:sz w:val="24"/>
          <w:szCs w:val="24"/>
        </w:rPr>
        <w:t xml:space="preserve"> вы</w:t>
      </w:r>
      <w:r w:rsidRPr="00F216DF">
        <w:rPr>
          <w:rFonts w:ascii="Times New Roman" w:hAnsi="Times New Roman"/>
          <w:sz w:val="24"/>
          <w:szCs w:val="24"/>
        </w:rPr>
        <w:t xml:space="preserve"> узнал</w:t>
      </w:r>
      <w:r w:rsidR="0063528F" w:rsidRPr="00F216DF">
        <w:rPr>
          <w:rFonts w:ascii="Times New Roman" w:hAnsi="Times New Roman"/>
          <w:sz w:val="24"/>
          <w:szCs w:val="24"/>
        </w:rPr>
        <w:t>и</w:t>
      </w:r>
      <w:r w:rsidR="007F5F1F" w:rsidRPr="00F216DF">
        <w:rPr>
          <w:rFonts w:ascii="Times New Roman" w:hAnsi="Times New Roman"/>
          <w:sz w:val="24"/>
          <w:szCs w:val="24"/>
        </w:rPr>
        <w:t>,</w:t>
      </w:r>
      <w:r w:rsidRPr="00F216DF">
        <w:rPr>
          <w:rFonts w:ascii="Times New Roman" w:hAnsi="Times New Roman"/>
          <w:sz w:val="24"/>
          <w:szCs w:val="24"/>
        </w:rPr>
        <w:t xml:space="preserve">  кто</w:t>
      </w:r>
      <w:r w:rsidR="0063528F" w:rsidRPr="00F216DF">
        <w:rPr>
          <w:rFonts w:ascii="Times New Roman" w:hAnsi="Times New Roman"/>
          <w:sz w:val="24"/>
          <w:szCs w:val="24"/>
        </w:rPr>
        <w:t xml:space="preserve"> сейчас </w:t>
      </w:r>
      <w:r w:rsidRPr="00F216DF">
        <w:rPr>
          <w:rFonts w:ascii="Times New Roman" w:hAnsi="Times New Roman"/>
          <w:sz w:val="24"/>
          <w:szCs w:val="24"/>
        </w:rPr>
        <w:t xml:space="preserve"> говорил? (По голосу)   Что помогло? (Уши)</w:t>
      </w:r>
      <w:r w:rsidRPr="00F216DF">
        <w:rPr>
          <w:rFonts w:ascii="Times New Roman" w:hAnsi="Times New Roman"/>
          <w:b/>
          <w:sz w:val="24"/>
          <w:szCs w:val="24"/>
        </w:rPr>
        <w:t xml:space="preserve"> </w:t>
      </w:r>
    </w:p>
    <w:p w:rsidR="00763C2C" w:rsidRPr="00F216DF" w:rsidRDefault="00763C2C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-</w:t>
      </w:r>
      <w:r w:rsidR="0063528F" w:rsidRPr="00F216DF">
        <w:rPr>
          <w:rFonts w:ascii="Times New Roman" w:hAnsi="Times New Roman"/>
          <w:sz w:val="24"/>
          <w:szCs w:val="24"/>
        </w:rPr>
        <w:t xml:space="preserve"> Н</w:t>
      </w:r>
      <w:r w:rsidRPr="00F216DF">
        <w:rPr>
          <w:rFonts w:ascii="Times New Roman" w:hAnsi="Times New Roman"/>
          <w:sz w:val="24"/>
          <w:szCs w:val="24"/>
        </w:rPr>
        <w:t>а прошлом занятии мы с вами говорили о том, как устроены наши уши. Давайте вспомним это.</w:t>
      </w:r>
    </w:p>
    <w:p w:rsidR="00763C2C" w:rsidRPr="00F216DF" w:rsidRDefault="00763C2C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Мультимедиа, 2-3 ребенка рассказывают у доски, остальные по ходу рассказа запо</w:t>
      </w:r>
      <w:r w:rsidR="0063528F" w:rsidRPr="00F216DF">
        <w:rPr>
          <w:rFonts w:ascii="Times New Roman" w:hAnsi="Times New Roman"/>
          <w:sz w:val="24"/>
          <w:szCs w:val="24"/>
        </w:rPr>
        <w:t>лняют индивидуальные карточки «С</w:t>
      </w:r>
      <w:r w:rsidRPr="00F216DF">
        <w:rPr>
          <w:rFonts w:ascii="Times New Roman" w:hAnsi="Times New Roman"/>
          <w:sz w:val="24"/>
          <w:szCs w:val="24"/>
        </w:rPr>
        <w:t>троение уха»</w:t>
      </w:r>
    </w:p>
    <w:p w:rsidR="0081253F" w:rsidRPr="00F216DF" w:rsidRDefault="00F50C06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3</w:t>
      </w:r>
      <w:r w:rsidR="0063528F"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.  П</w:t>
      </w:r>
      <w:r w:rsidR="0081253F"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остановка учебных задач.</w:t>
      </w:r>
    </w:p>
    <w:p w:rsidR="00F50C06" w:rsidRPr="00F216DF" w:rsidRDefault="0063528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Т</w:t>
      </w:r>
      <w:r w:rsidR="00F50C06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еперь мы знаем, как выглядит ухо, как оно устроено и как называются его отдельные составные части. Как вы считаете, есть еще что-то</w:t>
      </w:r>
      <w:r w:rsidR="00B76C4C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</w:t>
      </w:r>
      <w:r w:rsidR="00F50C06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что нам предстоит узнать? (ответы)</w:t>
      </w:r>
    </w:p>
    <w:p w:rsidR="0067771B" w:rsidRPr="00F216DF" w:rsidRDefault="0063528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-Сформулируйте</w:t>
      </w:r>
      <w:r w:rsidR="0067771B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цель нашего урока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. (Варианты ответов детей)</w:t>
      </w:r>
    </w:p>
    <w:p w:rsidR="00F50C06" w:rsidRPr="00F216DF" w:rsidRDefault="0063528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Ц</w:t>
      </w:r>
      <w:r w:rsidR="00F50C06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ель нашего заняти</w:t>
      </w:r>
      <w:r w:rsidR="008220FD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я: узнать</w:t>
      </w:r>
      <w:r w:rsidR="00B76C4C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</w:t>
      </w:r>
      <w:r w:rsidR="00F50C06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как звук попадает в ухо</w:t>
      </w:r>
      <w:r w:rsidR="008220FD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и что происходит потом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.</w:t>
      </w:r>
    </w:p>
    <w:p w:rsidR="0081253F" w:rsidRPr="00F216DF" w:rsidRDefault="008220F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4</w:t>
      </w:r>
      <w:r w:rsidR="0081253F"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. Открытие нового знания.</w:t>
      </w:r>
    </w:p>
    <w:p w:rsidR="008220FD" w:rsidRPr="00F216DF" w:rsidRDefault="008220FD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-Чтобы ответить на этот вопрос  мы будем проводить</w:t>
      </w:r>
      <w:r w:rsidR="003E24DF" w:rsidRPr="00F216DF">
        <w:rPr>
          <w:rFonts w:ascii="Times New Roman" w:hAnsi="Times New Roman"/>
          <w:sz w:val="24"/>
          <w:szCs w:val="24"/>
        </w:rPr>
        <w:t xml:space="preserve">  опыты</w:t>
      </w:r>
      <w:r w:rsidRPr="00F216DF">
        <w:rPr>
          <w:rFonts w:ascii="Times New Roman" w:hAnsi="Times New Roman"/>
          <w:sz w:val="24"/>
          <w:szCs w:val="24"/>
        </w:rPr>
        <w:t>.</w:t>
      </w:r>
    </w:p>
    <w:p w:rsidR="00B76C4C" w:rsidRPr="00F216DF" w:rsidRDefault="00B76C4C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20FD" w:rsidRPr="00F216DF" w:rsidRDefault="008220FD" w:rsidP="007F5F1F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216DF">
        <w:rPr>
          <w:rFonts w:ascii="Times New Roman" w:hAnsi="Times New Roman"/>
          <w:sz w:val="24"/>
          <w:szCs w:val="24"/>
        </w:rPr>
        <w:t xml:space="preserve">     .</w:t>
      </w:r>
      <w:r w:rsidRPr="00F216DF">
        <w:rPr>
          <w:rFonts w:ascii="Times New Roman" w:hAnsi="Times New Roman"/>
          <w:b/>
          <w:i/>
          <w:sz w:val="24"/>
          <w:szCs w:val="24"/>
          <w:u w:val="single"/>
        </w:rPr>
        <w:t>Практическая работа.</w:t>
      </w:r>
    </w:p>
    <w:p w:rsidR="009B035B" w:rsidRPr="00F216DF" w:rsidRDefault="0063528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- В</w:t>
      </w:r>
      <w:r w:rsidR="009B035B" w:rsidRPr="00F216DF">
        <w:rPr>
          <w:rFonts w:ascii="Times New Roman" w:hAnsi="Times New Roman"/>
          <w:sz w:val="24"/>
          <w:szCs w:val="24"/>
        </w:rPr>
        <w:t>спомним правила проведе</w:t>
      </w:r>
      <w:r w:rsidR="003E24DF" w:rsidRPr="00F216DF">
        <w:rPr>
          <w:rFonts w:ascii="Times New Roman" w:hAnsi="Times New Roman"/>
          <w:sz w:val="24"/>
          <w:szCs w:val="24"/>
        </w:rPr>
        <w:t>ния опыта</w:t>
      </w:r>
      <w:r w:rsidRPr="00F216DF">
        <w:rPr>
          <w:rFonts w:ascii="Times New Roman" w:hAnsi="Times New Roman"/>
          <w:sz w:val="24"/>
          <w:szCs w:val="24"/>
        </w:rPr>
        <w:t>.</w:t>
      </w:r>
    </w:p>
    <w:p w:rsidR="0063528F" w:rsidRPr="00F216DF" w:rsidRDefault="0063528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Этапы памятки «рассыпались» - нужно собрать в правильном порядке. Коллективное обсуждение этапов работы.</w:t>
      </w:r>
    </w:p>
    <w:p w:rsidR="0063528F" w:rsidRPr="00F216DF" w:rsidRDefault="0063528F" w:rsidP="007F5F1F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16D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Внимательно прочитать порядок проведения опыта </w:t>
      </w:r>
    </w:p>
    <w:p w:rsidR="009B035B" w:rsidRPr="00F216DF" w:rsidRDefault="009B035B" w:rsidP="007F5F1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Проверить все ли оборудование на месте</w:t>
      </w:r>
    </w:p>
    <w:p w:rsidR="009B035B" w:rsidRPr="00F216DF" w:rsidRDefault="009B035B" w:rsidP="007F5F1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Распределить роли, стараясь, чтобы все принимали участие</w:t>
      </w:r>
    </w:p>
    <w:p w:rsidR="009B035B" w:rsidRPr="00F216DF" w:rsidRDefault="009B035B" w:rsidP="007F5F1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 xml:space="preserve">Зарисовать </w:t>
      </w:r>
      <w:r w:rsidR="003E24DF" w:rsidRPr="00F216DF">
        <w:rPr>
          <w:rFonts w:ascii="Times New Roman" w:hAnsi="Times New Roman"/>
          <w:sz w:val="24"/>
          <w:szCs w:val="24"/>
        </w:rPr>
        <w:t>опыт</w:t>
      </w:r>
      <w:r w:rsidRPr="00F216DF">
        <w:rPr>
          <w:rFonts w:ascii="Times New Roman" w:hAnsi="Times New Roman"/>
          <w:sz w:val="24"/>
          <w:szCs w:val="24"/>
        </w:rPr>
        <w:t>, сделать вывод</w:t>
      </w:r>
    </w:p>
    <w:p w:rsidR="009B035B" w:rsidRPr="00F216DF" w:rsidRDefault="009B035B" w:rsidP="007F5F1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Рассказать об этом одноклассникам</w:t>
      </w:r>
    </w:p>
    <w:p w:rsidR="009B035B" w:rsidRPr="00F216DF" w:rsidRDefault="009B035B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20FD" w:rsidRPr="00F216DF" w:rsidRDefault="009B035B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 xml:space="preserve">- </w:t>
      </w:r>
      <w:r w:rsidR="008220FD" w:rsidRPr="00F216DF">
        <w:rPr>
          <w:rFonts w:ascii="Times New Roman" w:hAnsi="Times New Roman"/>
          <w:sz w:val="24"/>
          <w:szCs w:val="24"/>
        </w:rPr>
        <w:t xml:space="preserve">На столе  у каждой группы </w:t>
      </w:r>
      <w:r w:rsidRPr="00F216DF">
        <w:rPr>
          <w:rFonts w:ascii="Times New Roman" w:hAnsi="Times New Roman"/>
          <w:sz w:val="24"/>
          <w:szCs w:val="24"/>
        </w:rPr>
        <w:t>лежит  кар</w:t>
      </w:r>
      <w:r w:rsidR="00B76C4C" w:rsidRPr="00F216DF">
        <w:rPr>
          <w:rFonts w:ascii="Times New Roman" w:hAnsi="Times New Roman"/>
          <w:sz w:val="24"/>
          <w:szCs w:val="24"/>
        </w:rPr>
        <w:t>точка – помощник с информацией</w:t>
      </w:r>
      <w:r w:rsidR="008220FD" w:rsidRPr="00F216DF">
        <w:rPr>
          <w:rFonts w:ascii="Times New Roman" w:hAnsi="Times New Roman"/>
          <w:sz w:val="24"/>
          <w:szCs w:val="24"/>
        </w:rPr>
        <w:t xml:space="preserve">, которой вы можете  </w:t>
      </w:r>
      <w:r w:rsidR="00B76C4C" w:rsidRPr="00F216DF">
        <w:rPr>
          <w:rFonts w:ascii="Times New Roman" w:hAnsi="Times New Roman"/>
          <w:sz w:val="24"/>
          <w:szCs w:val="24"/>
        </w:rPr>
        <w:t>воспользоваться. Работать вы будете в группах. Распределиться вам поможет цвет ваших карточек.</w:t>
      </w:r>
    </w:p>
    <w:p w:rsidR="00B76C4C" w:rsidRPr="00F216DF" w:rsidRDefault="0063528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-Д</w:t>
      </w:r>
      <w:r w:rsidR="00B76C4C" w:rsidRPr="00F216DF">
        <w:rPr>
          <w:rFonts w:ascii="Times New Roman" w:hAnsi="Times New Roman"/>
          <w:sz w:val="24"/>
          <w:szCs w:val="24"/>
        </w:rPr>
        <w:t>авайте ещ</w:t>
      </w:r>
      <w:r w:rsidRPr="00F216DF">
        <w:rPr>
          <w:rFonts w:ascii="Times New Roman" w:hAnsi="Times New Roman"/>
          <w:sz w:val="24"/>
          <w:szCs w:val="24"/>
        </w:rPr>
        <w:t>е раз вспомним цель опытов. (О</w:t>
      </w:r>
      <w:r w:rsidR="00B76C4C" w:rsidRPr="00F216DF">
        <w:rPr>
          <w:rFonts w:ascii="Times New Roman" w:hAnsi="Times New Roman"/>
          <w:sz w:val="24"/>
          <w:szCs w:val="24"/>
        </w:rPr>
        <w:t>пределить</w:t>
      </w:r>
      <w:r w:rsidR="003E24DF" w:rsidRPr="00F216DF">
        <w:rPr>
          <w:rFonts w:ascii="Times New Roman" w:hAnsi="Times New Roman"/>
          <w:sz w:val="24"/>
          <w:szCs w:val="24"/>
        </w:rPr>
        <w:t>,</w:t>
      </w:r>
      <w:r w:rsidR="00B76C4C" w:rsidRPr="00F216DF">
        <w:rPr>
          <w:rFonts w:ascii="Times New Roman" w:hAnsi="Times New Roman"/>
          <w:sz w:val="24"/>
          <w:szCs w:val="24"/>
        </w:rPr>
        <w:t xml:space="preserve"> как звук попадает в ухо)</w:t>
      </w:r>
    </w:p>
    <w:p w:rsidR="0063528F" w:rsidRPr="00F216DF" w:rsidRDefault="0063528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Станция 1.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Опыт «Звуковая пушка»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Вывод: Колеблющиеся предметы производят звук. Колебания передаются другому предмету по воздуху.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Станция 2.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Опыт «Ложка - колокольчик»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Вывод: Колеблющиеся предметы издают звук. Колебания и звуки передаются через другой предмет.</w:t>
      </w:r>
    </w:p>
    <w:p w:rsidR="0063528F" w:rsidRPr="00F216DF" w:rsidRDefault="0063528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 xml:space="preserve"> Станция 3.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 xml:space="preserve">Опыт </w:t>
      </w:r>
      <w:r w:rsidR="00163FB5" w:rsidRPr="00F216DF">
        <w:rPr>
          <w:rFonts w:ascii="Times New Roman" w:hAnsi="Times New Roman"/>
          <w:sz w:val="24"/>
          <w:szCs w:val="24"/>
        </w:rPr>
        <w:t>« «Гитара</w:t>
      </w:r>
      <w:r w:rsidRPr="00F216DF">
        <w:rPr>
          <w:rFonts w:ascii="Times New Roman" w:hAnsi="Times New Roman"/>
          <w:sz w:val="24"/>
          <w:szCs w:val="24"/>
        </w:rPr>
        <w:t>»</w:t>
      </w:r>
      <w:r w:rsidR="00163FB5" w:rsidRPr="00F216DF">
        <w:rPr>
          <w:rFonts w:ascii="Times New Roman" w:hAnsi="Times New Roman"/>
          <w:sz w:val="24"/>
          <w:szCs w:val="24"/>
        </w:rPr>
        <w:t xml:space="preserve"> из пластиковой коробочки»</w:t>
      </w:r>
    </w:p>
    <w:p w:rsidR="003E24DF" w:rsidRPr="00F216DF" w:rsidRDefault="003E24DF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 xml:space="preserve">Вывод: Колеблющиеся предметы издают звук. </w:t>
      </w:r>
      <w:r w:rsidR="00163FB5" w:rsidRPr="00F216DF">
        <w:rPr>
          <w:rFonts w:ascii="Times New Roman" w:hAnsi="Times New Roman"/>
          <w:sz w:val="24"/>
          <w:szCs w:val="24"/>
        </w:rPr>
        <w:t>Чем больше к</w:t>
      </w:r>
      <w:r w:rsidRPr="00F216DF">
        <w:rPr>
          <w:rFonts w:ascii="Times New Roman" w:hAnsi="Times New Roman"/>
          <w:sz w:val="24"/>
          <w:szCs w:val="24"/>
        </w:rPr>
        <w:t>олебания</w:t>
      </w:r>
      <w:r w:rsidR="00163FB5" w:rsidRPr="00F216DF">
        <w:rPr>
          <w:rFonts w:ascii="Times New Roman" w:hAnsi="Times New Roman"/>
          <w:sz w:val="24"/>
          <w:szCs w:val="24"/>
        </w:rPr>
        <w:t>,</w:t>
      </w:r>
      <w:r w:rsidRPr="00F216DF">
        <w:rPr>
          <w:rFonts w:ascii="Times New Roman" w:hAnsi="Times New Roman"/>
          <w:sz w:val="24"/>
          <w:szCs w:val="24"/>
        </w:rPr>
        <w:t xml:space="preserve"> </w:t>
      </w:r>
      <w:r w:rsidR="00163FB5" w:rsidRPr="00F216DF">
        <w:rPr>
          <w:rFonts w:ascii="Times New Roman" w:hAnsi="Times New Roman"/>
          <w:sz w:val="24"/>
          <w:szCs w:val="24"/>
        </w:rPr>
        <w:t xml:space="preserve"> тем громче звук</w:t>
      </w:r>
      <w:r w:rsidRPr="00F216DF">
        <w:rPr>
          <w:rFonts w:ascii="Times New Roman" w:hAnsi="Times New Roman"/>
          <w:sz w:val="24"/>
          <w:szCs w:val="24"/>
        </w:rPr>
        <w:t>.</w:t>
      </w:r>
    </w:p>
    <w:p w:rsidR="00163FB5" w:rsidRPr="00F216DF" w:rsidRDefault="00163FB5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3FB5" w:rsidRPr="00F216DF" w:rsidRDefault="00163FB5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Дети выходят к доске, рассказывают о проведенном опыте, прикрепляют на доску вывод.</w:t>
      </w:r>
    </w:p>
    <w:p w:rsidR="0063528F" w:rsidRPr="00F216DF" w:rsidRDefault="0063528F" w:rsidP="007F5F1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42E2D" w:rsidRPr="00F216DF" w:rsidRDefault="0063528F" w:rsidP="007F5F1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216DF">
        <w:rPr>
          <w:rFonts w:ascii="Times New Roman" w:hAnsi="Times New Roman"/>
          <w:b/>
          <w:sz w:val="24"/>
          <w:szCs w:val="24"/>
        </w:rPr>
        <w:t>5. З</w:t>
      </w:r>
      <w:r w:rsidR="00542E2D" w:rsidRPr="00F216DF">
        <w:rPr>
          <w:rFonts w:ascii="Times New Roman" w:hAnsi="Times New Roman"/>
          <w:b/>
          <w:sz w:val="24"/>
          <w:szCs w:val="24"/>
        </w:rPr>
        <w:t>акрепление</w:t>
      </w:r>
    </w:p>
    <w:p w:rsidR="00542E2D" w:rsidRPr="00F216DF" w:rsidRDefault="00542E2D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- Как звук попадает в ухо.</w:t>
      </w:r>
    </w:p>
    <w:p w:rsidR="00542E2D" w:rsidRPr="00F216DF" w:rsidRDefault="00542E2D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sz w:val="24"/>
          <w:szCs w:val="24"/>
        </w:rPr>
        <w:t>Дети с опорой на</w:t>
      </w:r>
      <w:r w:rsidR="0063528F" w:rsidRPr="00F216DF">
        <w:rPr>
          <w:rFonts w:ascii="Times New Roman" w:hAnsi="Times New Roman"/>
          <w:sz w:val="24"/>
          <w:szCs w:val="24"/>
        </w:rPr>
        <w:t xml:space="preserve"> схемы подводят итог урока.</w:t>
      </w:r>
    </w:p>
    <w:p w:rsidR="00542E2D" w:rsidRPr="00F216DF" w:rsidRDefault="00542E2D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hAnsi="Times New Roman" w:cs="Times New Roman"/>
          <w:b/>
          <w:sz w:val="24"/>
          <w:szCs w:val="24"/>
        </w:rPr>
        <w:t>6</w:t>
      </w: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 . Рефлексия учебной деятельности на уроке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Подведем итог нашей работы.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Какую цель урока мы с вами ставили?    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- Как вы считаете,  мы выполняли их?    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Что было трудно?  Интересно?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Оцените результаты вашей работы</w:t>
      </w:r>
      <w:r w:rsidR="007F5F1F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(на обороте инд. карточки)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 xml:space="preserve">- Я всё понял и могу объяснить </w:t>
      </w:r>
      <w:proofErr w:type="gramStart"/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>другому</w:t>
      </w:r>
      <w:proofErr w:type="gramEnd"/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>.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>- Я всё понял.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>- Понял, но нужно ещё повторить.</w:t>
      </w:r>
    </w:p>
    <w:p w:rsidR="00542E2D" w:rsidRPr="00F216DF" w:rsidRDefault="00542E2D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>- У меня ещё есть вопросы.</w:t>
      </w:r>
    </w:p>
    <w:p w:rsidR="0081253F" w:rsidRPr="00F216DF" w:rsidRDefault="00542E2D" w:rsidP="007F5F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16DF">
        <w:rPr>
          <w:rFonts w:ascii="Times New Roman" w:hAnsi="Times New Roman"/>
          <w:b/>
          <w:sz w:val="24"/>
          <w:szCs w:val="24"/>
        </w:rPr>
        <w:t>-</w:t>
      </w:r>
      <w:r w:rsidR="007F5F1F" w:rsidRPr="00F216DF">
        <w:rPr>
          <w:rFonts w:ascii="Times New Roman" w:hAnsi="Times New Roman"/>
          <w:sz w:val="24"/>
          <w:szCs w:val="24"/>
        </w:rPr>
        <w:t>Я</w:t>
      </w:r>
      <w:r w:rsidRPr="00F216DF">
        <w:rPr>
          <w:rFonts w:ascii="Times New Roman" w:hAnsi="Times New Roman"/>
          <w:sz w:val="24"/>
          <w:szCs w:val="24"/>
        </w:rPr>
        <w:t xml:space="preserve"> вам приготовила карточку с интересными </w:t>
      </w:r>
      <w:r w:rsidR="0081253F" w:rsidRPr="00F216DF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 xml:space="preserve"> сведения</w:t>
      </w:r>
      <w:r w:rsidRPr="00F216DF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>ми</w:t>
      </w:r>
      <w:r w:rsidR="0081253F" w:rsidRPr="00F216DF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 xml:space="preserve"> об органе слуха.  </w:t>
      </w:r>
      <w:r w:rsidR="003442A7" w:rsidRPr="00F216DF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>По желанию вы можете это прочесть</w:t>
      </w:r>
    </w:p>
    <w:p w:rsidR="003442A7" w:rsidRPr="00F216DF" w:rsidRDefault="003442A7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</w:pPr>
    </w:p>
    <w:p w:rsidR="003442A7" w:rsidRPr="00F216DF" w:rsidRDefault="003442A7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</w:pP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Это интересно!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lastRenderedPageBreak/>
        <w:t>Самые чувствительные уши у летучей мыши. Если человеческое ухо может воспринимать колебания в пределах от 16 до 20 тыс. колебаний в секунду, то у летучих мышей — около 1 млн. в секунду.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Шум губителен для всего живого.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Его воздействие проверено многочисленными опытами. При повышен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softHyphen/>
        <w:t>ном шуме мыши теряли аппетит, слабели и погибали, куры переставали нестись.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Жертвой шума становится слух. Правда, вредное влияние шума на слух даёт себя знать не сразу. Чаще всего он действует незаметно, постепенно. Поначалу будто не о чем беспокоиться. Ну, раз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softHyphen/>
        <w:t>ве что ты стал чуть больше уставать. Или ни с того ни с сего начались головные боли. Но много позже это может пагубно сказаться на твоём слухе. Шум — по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softHyphen/>
        <w:t>меха не только здоровью, но и любому делу.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Ушная сера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 слуховом канале вырабатывается ушная сера. Это желтов</w:t>
      </w:r>
      <w:r w:rsidR="009E0F7A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атое, немного липкое вещество, </w:t>
      </w:r>
      <w:proofErr w:type="spellStart"/>
      <w:r w:rsidR="009E0F7A"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г</w:t>
      </w:r>
      <w:proofErr w:type="gramStart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op</w:t>
      </w:r>
      <w:proofErr w:type="gramEnd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ьковатое</w:t>
      </w:r>
      <w:proofErr w:type="spellEnd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на вкус,  убивает микробов, попадающих в ухо</w:t>
      </w:r>
      <w:r w:rsidRPr="00F216DF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lang w:eastAsia="ru-RU"/>
        </w:rPr>
        <w:t> 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вместе с пылью. Так что ушная сера полезна.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Какие кости в организме человека самые маленькие?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Это кости расположенные в среднем ухе, - молоточек, стремечко и наковальня. С их помощью, а также с помощью других органов колебания воздуха (звука) превращаются в сигналы и передаются в мозг.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После карусели у многих кружится голова.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Чтобы понять это, проведём опыт. Нальём в ста</w:t>
      </w: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softHyphen/>
        <w:t xml:space="preserve">кан воды. Аккуратно, но достаточно быстро будем перемещать стакан по кругу, затем поставим стакан на стол. Стакан находится в покое, но вода в стакане какое-то время продолжает </w:t>
      </w:r>
      <w:proofErr w:type="spellStart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вращение</w:t>
      </w:r>
      <w:proofErr w:type="gramStart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.Т</w:t>
      </w:r>
      <w:proofErr w:type="gramEnd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</w:t>
      </w:r>
      <w:proofErr w:type="spellEnd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же самое происходит с нашими полукружными каналами, когда мы катаемся на карусели или кружимся на одном месте. Мы перестали кружиться, жидкость в полукружных каналах всё ещё движется. Волоски продолжают сообщать мозгу о движении, хотя мы уже стоим на месте. Мозг получает два противоречивых сообщения и не может точно определить о положение головы.  Вот почему после карусели у многих кружится голова. Когда жидкость в полукружных каналах останавливается, мозг получает правильную информацию, человек вновь обретает равновесие.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Где находятся мышцы, которые позволяют шевелить ушами?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Такие мышцы находятся на затылке. Но у 98% людей они не работают. Наши предки млекопитающие могли шевелить ушами, но для человека эта способность оказалась излишней. Животные шевелят ушами для того, чтобы определить, откуда идет звук. А как поступает в этих случаях человек?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Два уха.</w:t>
      </w:r>
    </w:p>
    <w:p w:rsidR="0081253F" w:rsidRPr="00F216DF" w:rsidRDefault="0081253F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Вам нужны два уха, чтобы понимать, откуда пришёл звук. Звук, возникший справа от вас, достигает правого уха первым. В правом ухе он звучит чуть-чуть громче. Головной мозг это отмечает и говорит вам, откуда пришел звук.</w:t>
      </w:r>
    </w:p>
    <w:p w:rsidR="009E0F7A" w:rsidRPr="00F216DF" w:rsidRDefault="009E0F7A" w:rsidP="007F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</w:p>
    <w:p w:rsidR="009E0F7A" w:rsidRPr="00F216DF" w:rsidRDefault="009E0F7A" w:rsidP="009E0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Используемая литература:</w:t>
      </w:r>
    </w:p>
    <w:p w:rsidR="009E0F7A" w:rsidRPr="00F216DF" w:rsidRDefault="009E0F7A" w:rsidP="009E0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lastRenderedPageBreak/>
        <w:t xml:space="preserve">1.Методические указания к комплекту лабораторного оборудования для изучения свойства звука </w:t>
      </w:r>
    </w:p>
    <w:p w:rsidR="009E0F7A" w:rsidRPr="00F216DF" w:rsidRDefault="009E0F7A" w:rsidP="009E0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Производитель: </w:t>
      </w:r>
      <w:proofErr w:type="spellStart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Cornelsen</w:t>
      </w:r>
      <w:proofErr w:type="spellEnd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  <w:proofErr w:type="spellStart"/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Experementa</w:t>
      </w:r>
      <w:proofErr w:type="spellEnd"/>
    </w:p>
    <w:p w:rsidR="009E0F7A" w:rsidRPr="00F216DF" w:rsidRDefault="009E0F7A" w:rsidP="009E0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216DF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Страна происхождения: Германия</w:t>
      </w:r>
    </w:p>
    <w:bookmarkEnd w:id="0"/>
    <w:p w:rsidR="009E0F7A" w:rsidRPr="00F216DF" w:rsidRDefault="009E0F7A" w:rsidP="009E0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</w:p>
    <w:sectPr w:rsidR="009E0F7A" w:rsidRPr="00F216DF" w:rsidSect="007F5F1F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6"/>
    <w:rsid w:val="0008652B"/>
    <w:rsid w:val="00163FB5"/>
    <w:rsid w:val="001F77A8"/>
    <w:rsid w:val="003442A7"/>
    <w:rsid w:val="003E24DF"/>
    <w:rsid w:val="00472CDE"/>
    <w:rsid w:val="00481F76"/>
    <w:rsid w:val="00542E2D"/>
    <w:rsid w:val="005D5F46"/>
    <w:rsid w:val="0063528F"/>
    <w:rsid w:val="0067771B"/>
    <w:rsid w:val="006B53AE"/>
    <w:rsid w:val="00763C2C"/>
    <w:rsid w:val="007F5F1F"/>
    <w:rsid w:val="0081253F"/>
    <w:rsid w:val="008220FD"/>
    <w:rsid w:val="008314B7"/>
    <w:rsid w:val="0090548A"/>
    <w:rsid w:val="009B035B"/>
    <w:rsid w:val="009E0F7A"/>
    <w:rsid w:val="00B76C4C"/>
    <w:rsid w:val="00BA69E3"/>
    <w:rsid w:val="00C47920"/>
    <w:rsid w:val="00C85128"/>
    <w:rsid w:val="00E04EC6"/>
    <w:rsid w:val="00F216DF"/>
    <w:rsid w:val="00F3077C"/>
    <w:rsid w:val="00F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81253F"/>
    <w:pPr>
      <w:suppressAutoHyphens/>
      <w:spacing w:after="120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81253F"/>
    <w:rPr>
      <w:rFonts w:ascii="Calibri" w:eastAsia="Lucida Sans Unicode" w:hAnsi="Calibri" w:cs="Times New Roman"/>
      <w:kern w:val="2"/>
      <w:lang w:eastAsia="ar-SA"/>
    </w:rPr>
  </w:style>
  <w:style w:type="paragraph" w:styleId="a7">
    <w:name w:val="List Paragraph"/>
    <w:basedOn w:val="a"/>
    <w:uiPriority w:val="34"/>
    <w:qFormat/>
    <w:rsid w:val="00635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81253F"/>
    <w:pPr>
      <w:suppressAutoHyphens/>
      <w:spacing w:after="120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81253F"/>
    <w:rPr>
      <w:rFonts w:ascii="Calibri" w:eastAsia="Lucida Sans Unicode" w:hAnsi="Calibri" w:cs="Times New Roman"/>
      <w:kern w:val="2"/>
      <w:lang w:eastAsia="ar-SA"/>
    </w:rPr>
  </w:style>
  <w:style w:type="paragraph" w:styleId="a7">
    <w:name w:val="List Paragraph"/>
    <w:basedOn w:val="a"/>
    <w:uiPriority w:val="34"/>
    <w:qFormat/>
    <w:rsid w:val="0063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3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97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66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ПОВЕЛИТЕЛЬ</cp:lastModifiedBy>
  <cp:revision>13</cp:revision>
  <dcterms:created xsi:type="dcterms:W3CDTF">2013-02-23T14:03:00Z</dcterms:created>
  <dcterms:modified xsi:type="dcterms:W3CDTF">2014-03-19T12:31:00Z</dcterms:modified>
</cp:coreProperties>
</file>