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04" w:rsidRPr="009F3C22" w:rsidRDefault="00552B04" w:rsidP="00552B04">
      <w:pPr>
        <w:rPr>
          <w:sz w:val="28"/>
          <w:szCs w:val="28"/>
        </w:rPr>
      </w:pPr>
    </w:p>
    <w:p w:rsidR="00E7538E" w:rsidRPr="009F3C22" w:rsidRDefault="000B0C30" w:rsidP="00552B04">
      <w:pPr>
        <w:jc w:val="center"/>
        <w:rPr>
          <w:sz w:val="28"/>
          <w:szCs w:val="28"/>
        </w:rPr>
      </w:pPr>
      <w:r w:rsidRPr="009F3C22">
        <w:rPr>
          <w:sz w:val="28"/>
          <w:szCs w:val="28"/>
        </w:rPr>
        <w:t xml:space="preserve">Областное государственное автономное образовательное учреждение </w:t>
      </w:r>
    </w:p>
    <w:p w:rsidR="000B0C30" w:rsidRPr="009F3C22" w:rsidRDefault="000B0C30" w:rsidP="00552B04">
      <w:pPr>
        <w:jc w:val="center"/>
        <w:rPr>
          <w:sz w:val="28"/>
          <w:szCs w:val="28"/>
        </w:rPr>
      </w:pPr>
      <w:r w:rsidRPr="009F3C22">
        <w:rPr>
          <w:sz w:val="28"/>
          <w:szCs w:val="28"/>
        </w:rPr>
        <w:t>среднего профессионального образования</w:t>
      </w:r>
    </w:p>
    <w:p w:rsidR="00552B04" w:rsidRPr="009F3C22" w:rsidRDefault="00552B04" w:rsidP="00552B04">
      <w:pPr>
        <w:jc w:val="center"/>
        <w:rPr>
          <w:sz w:val="28"/>
          <w:szCs w:val="28"/>
        </w:rPr>
      </w:pPr>
      <w:r w:rsidRPr="009F3C22">
        <w:rPr>
          <w:sz w:val="28"/>
          <w:szCs w:val="28"/>
        </w:rPr>
        <w:t xml:space="preserve"> «</w:t>
      </w:r>
      <w:r w:rsidR="000B0C30" w:rsidRPr="009F3C22">
        <w:rPr>
          <w:sz w:val="28"/>
          <w:szCs w:val="28"/>
        </w:rPr>
        <w:t>Ангарский техникум общественного питания и торговли</w:t>
      </w:r>
      <w:r w:rsidRPr="009F3C22">
        <w:rPr>
          <w:sz w:val="28"/>
          <w:szCs w:val="28"/>
        </w:rPr>
        <w:t>»</w:t>
      </w: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right"/>
        <w:rPr>
          <w:sz w:val="28"/>
          <w:szCs w:val="28"/>
        </w:rPr>
      </w:pPr>
    </w:p>
    <w:p w:rsidR="008A6BC7" w:rsidRPr="009F3C22" w:rsidRDefault="008A6BC7" w:rsidP="008A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3C22">
        <w:rPr>
          <w:sz w:val="28"/>
          <w:szCs w:val="28"/>
        </w:rPr>
        <w:t>Утверждаю</w:t>
      </w:r>
    </w:p>
    <w:p w:rsidR="008A6BC7" w:rsidRPr="009F3C22" w:rsidRDefault="008A6BC7" w:rsidP="008A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3C22">
        <w:rPr>
          <w:sz w:val="28"/>
          <w:szCs w:val="28"/>
        </w:rPr>
        <w:t>Директор ГА</w:t>
      </w:r>
      <w:r w:rsidR="003736AA">
        <w:rPr>
          <w:sz w:val="28"/>
          <w:szCs w:val="28"/>
        </w:rPr>
        <w:t>П</w:t>
      </w:r>
      <w:r w:rsidRPr="009F3C22">
        <w:rPr>
          <w:sz w:val="28"/>
          <w:szCs w:val="28"/>
        </w:rPr>
        <w:t xml:space="preserve">ОУ </w:t>
      </w:r>
      <w:r w:rsidR="003736AA">
        <w:rPr>
          <w:sz w:val="28"/>
          <w:szCs w:val="28"/>
        </w:rPr>
        <w:t>И</w:t>
      </w:r>
      <w:r w:rsidRPr="009F3C22">
        <w:rPr>
          <w:sz w:val="28"/>
          <w:szCs w:val="28"/>
        </w:rPr>
        <w:t>О АТОПТ</w:t>
      </w:r>
    </w:p>
    <w:p w:rsidR="008A6BC7" w:rsidRPr="009F3C22" w:rsidRDefault="008A6BC7" w:rsidP="008A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3C22">
        <w:rPr>
          <w:sz w:val="28"/>
          <w:szCs w:val="28"/>
        </w:rPr>
        <w:t>_____________/С.А. Карп/</w:t>
      </w:r>
    </w:p>
    <w:p w:rsidR="008A6BC7" w:rsidRPr="009F3C22" w:rsidRDefault="008A6BC7" w:rsidP="008A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3C22">
        <w:rPr>
          <w:sz w:val="28"/>
          <w:szCs w:val="28"/>
        </w:rPr>
        <w:t>«___»______________20___г.</w:t>
      </w:r>
    </w:p>
    <w:p w:rsidR="008A6BC7" w:rsidRPr="009F3C22" w:rsidRDefault="008A6BC7" w:rsidP="008A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center"/>
        <w:rPr>
          <w:b/>
          <w:sz w:val="28"/>
          <w:szCs w:val="28"/>
        </w:rPr>
      </w:pPr>
      <w:r w:rsidRPr="009F3C22">
        <w:rPr>
          <w:b/>
          <w:sz w:val="28"/>
          <w:szCs w:val="28"/>
        </w:rPr>
        <w:t xml:space="preserve">Комплект контрольно-оценочных средств </w:t>
      </w:r>
    </w:p>
    <w:p w:rsidR="00552B04" w:rsidRPr="009F3C22" w:rsidRDefault="00552B04" w:rsidP="00552B04">
      <w:pPr>
        <w:spacing w:line="360" w:lineRule="auto"/>
        <w:jc w:val="center"/>
        <w:rPr>
          <w:sz w:val="28"/>
          <w:szCs w:val="28"/>
        </w:rPr>
      </w:pPr>
      <w:r w:rsidRPr="009F3C22">
        <w:rPr>
          <w:b/>
          <w:sz w:val="28"/>
          <w:szCs w:val="28"/>
        </w:rPr>
        <w:t xml:space="preserve">по учебной дисциплине </w:t>
      </w:r>
    </w:p>
    <w:p w:rsidR="00552B04" w:rsidRPr="0001326F" w:rsidRDefault="00306AA4" w:rsidP="00552B04">
      <w:pPr>
        <w:spacing w:line="360" w:lineRule="auto"/>
        <w:jc w:val="center"/>
        <w:rPr>
          <w:i/>
          <w:sz w:val="28"/>
          <w:szCs w:val="28"/>
        </w:rPr>
      </w:pPr>
      <w:r w:rsidRPr="0001326F">
        <w:rPr>
          <w:i/>
          <w:sz w:val="28"/>
          <w:szCs w:val="28"/>
        </w:rPr>
        <w:t>ХИМИЯ</w:t>
      </w:r>
    </w:p>
    <w:p w:rsidR="00552B04" w:rsidRPr="009F3C22" w:rsidRDefault="00552B04" w:rsidP="00552B04">
      <w:pPr>
        <w:spacing w:line="360" w:lineRule="auto"/>
        <w:jc w:val="center"/>
        <w:rPr>
          <w:sz w:val="28"/>
          <w:szCs w:val="28"/>
        </w:rPr>
      </w:pPr>
      <w:r w:rsidRPr="009F3C22">
        <w:rPr>
          <w:sz w:val="28"/>
          <w:szCs w:val="28"/>
        </w:rPr>
        <w:t xml:space="preserve">основной профессиональной образовательной программы  </w:t>
      </w:r>
    </w:p>
    <w:p w:rsidR="00552B04" w:rsidRPr="009F3C22" w:rsidRDefault="0001326F" w:rsidP="00552B04">
      <w:pPr>
        <w:spacing w:line="360" w:lineRule="auto"/>
        <w:jc w:val="center"/>
        <w:rPr>
          <w:sz w:val="28"/>
          <w:szCs w:val="28"/>
        </w:rPr>
      </w:pPr>
      <w:r>
        <w:rPr>
          <w:sz w:val="28"/>
          <w:szCs w:val="28"/>
        </w:rPr>
        <w:t xml:space="preserve">по </w:t>
      </w:r>
      <w:r w:rsidR="00552B04" w:rsidRPr="009F3C22">
        <w:rPr>
          <w:sz w:val="28"/>
          <w:szCs w:val="28"/>
        </w:rPr>
        <w:t xml:space="preserve">специальности </w:t>
      </w:r>
    </w:p>
    <w:p w:rsidR="0001326F" w:rsidRPr="0001326F" w:rsidRDefault="0001326F" w:rsidP="000132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
          <w:bCs/>
          <w:sz w:val="28"/>
          <w:szCs w:val="28"/>
          <w:u w:val="single"/>
          <w:vertAlign w:val="superscript"/>
          <w:lang w:eastAsia="ar-SA"/>
        </w:rPr>
      </w:pPr>
      <w:r w:rsidRPr="0001326F">
        <w:rPr>
          <w:b/>
          <w:lang w:eastAsia="ar-SA"/>
        </w:rPr>
        <w:t>260807 Технология продукции общественного</w:t>
      </w:r>
      <w:r w:rsidR="00DB74B3">
        <w:rPr>
          <w:b/>
          <w:lang w:eastAsia="ar-SA"/>
        </w:rPr>
        <w:t xml:space="preserve"> </w:t>
      </w:r>
      <w:r w:rsidRPr="0001326F">
        <w:rPr>
          <w:b/>
          <w:lang w:eastAsia="ar-SA"/>
        </w:rPr>
        <w:t>питания</w:t>
      </w: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center"/>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552B04" w:rsidRPr="009F3C22" w:rsidRDefault="00552B04" w:rsidP="00552B04">
      <w:pPr>
        <w:spacing w:line="360" w:lineRule="auto"/>
        <w:jc w:val="both"/>
        <w:rPr>
          <w:b/>
          <w:sz w:val="28"/>
          <w:szCs w:val="28"/>
        </w:rPr>
      </w:pPr>
    </w:p>
    <w:p w:rsidR="000B0C30" w:rsidRPr="009F3C22" w:rsidRDefault="000B0C30" w:rsidP="00552B04">
      <w:pPr>
        <w:spacing w:line="360" w:lineRule="auto"/>
        <w:jc w:val="center"/>
        <w:rPr>
          <w:sz w:val="28"/>
          <w:szCs w:val="28"/>
        </w:rPr>
      </w:pPr>
    </w:p>
    <w:p w:rsidR="000B0C30" w:rsidRPr="009F3C22" w:rsidRDefault="000B0C30" w:rsidP="00552B04">
      <w:pPr>
        <w:spacing w:line="360" w:lineRule="auto"/>
        <w:jc w:val="center"/>
        <w:rPr>
          <w:sz w:val="28"/>
          <w:szCs w:val="28"/>
        </w:rPr>
      </w:pPr>
    </w:p>
    <w:p w:rsidR="000B0C30" w:rsidRPr="009F3C22" w:rsidRDefault="000B0C30" w:rsidP="00552B04">
      <w:pPr>
        <w:spacing w:line="360" w:lineRule="auto"/>
        <w:jc w:val="center"/>
        <w:rPr>
          <w:sz w:val="28"/>
          <w:szCs w:val="28"/>
        </w:rPr>
      </w:pPr>
    </w:p>
    <w:p w:rsidR="000B0C30" w:rsidRPr="009F3C22" w:rsidRDefault="000B0C30" w:rsidP="00552B04">
      <w:pPr>
        <w:spacing w:line="360" w:lineRule="auto"/>
        <w:jc w:val="center"/>
        <w:rPr>
          <w:sz w:val="28"/>
          <w:szCs w:val="28"/>
        </w:rPr>
      </w:pPr>
    </w:p>
    <w:p w:rsidR="00552B04" w:rsidRPr="009F3C22" w:rsidRDefault="000B0C30" w:rsidP="00552B04">
      <w:pPr>
        <w:spacing w:line="360" w:lineRule="auto"/>
        <w:jc w:val="center"/>
        <w:rPr>
          <w:b/>
          <w:sz w:val="28"/>
          <w:szCs w:val="28"/>
        </w:rPr>
        <w:sectPr w:rsidR="00552B04" w:rsidRPr="009F3C22" w:rsidSect="00E036BC">
          <w:footerReference w:type="even" r:id="rId9"/>
          <w:footerReference w:type="default" r:id="rId10"/>
          <w:pgSz w:w="11906" w:h="16838"/>
          <w:pgMar w:top="719" w:right="851" w:bottom="719" w:left="1701" w:header="709" w:footer="709" w:gutter="0"/>
          <w:cols w:space="708"/>
          <w:docGrid w:linePitch="360"/>
        </w:sectPr>
      </w:pPr>
      <w:r w:rsidRPr="009F3C22">
        <w:rPr>
          <w:sz w:val="28"/>
          <w:szCs w:val="28"/>
        </w:rPr>
        <w:t>Ангарск</w:t>
      </w:r>
      <w:r w:rsidR="00552B04" w:rsidRPr="009F3C22">
        <w:rPr>
          <w:sz w:val="28"/>
          <w:szCs w:val="28"/>
        </w:rPr>
        <w:t>, 201</w:t>
      </w:r>
      <w:r w:rsidR="00093690">
        <w:rPr>
          <w:sz w:val="28"/>
          <w:szCs w:val="28"/>
        </w:rPr>
        <w:t>4</w:t>
      </w:r>
    </w:p>
    <w:p w:rsidR="0001326F" w:rsidRPr="0001326F" w:rsidRDefault="00552B04" w:rsidP="00DB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b/>
          <w:sz w:val="12"/>
          <w:szCs w:val="16"/>
          <w:lang w:eastAsia="ar-SA"/>
        </w:rPr>
      </w:pPr>
      <w:r w:rsidRPr="009F3C22">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w:t>
      </w:r>
      <w:r w:rsidR="0001326F">
        <w:rPr>
          <w:sz w:val="28"/>
          <w:szCs w:val="28"/>
        </w:rPr>
        <w:t xml:space="preserve">ого образования по </w:t>
      </w:r>
      <w:r w:rsidRPr="009F3C22">
        <w:rPr>
          <w:sz w:val="28"/>
          <w:szCs w:val="28"/>
        </w:rPr>
        <w:t xml:space="preserve">специальности </w:t>
      </w:r>
      <w:r w:rsidR="00DB74B3">
        <w:rPr>
          <w:b/>
          <w:sz w:val="28"/>
          <w:szCs w:val="28"/>
          <w:lang w:eastAsia="ar-SA"/>
        </w:rPr>
        <w:t>260807</w:t>
      </w:r>
      <w:r w:rsidR="0001326F" w:rsidRPr="0001326F">
        <w:rPr>
          <w:b/>
          <w:sz w:val="28"/>
          <w:szCs w:val="28"/>
          <w:lang w:eastAsia="ar-SA"/>
        </w:rPr>
        <w:t xml:space="preserve"> Технология продукции общественного питания</w:t>
      </w:r>
      <w:r w:rsidR="00DB74B3">
        <w:rPr>
          <w:b/>
          <w:sz w:val="28"/>
          <w:szCs w:val="28"/>
          <w:lang w:eastAsia="ar-SA"/>
        </w:rPr>
        <w:t>,</w:t>
      </w:r>
      <w:r w:rsidR="00DB74B3" w:rsidRPr="00DB74B3">
        <w:rPr>
          <w:sz w:val="28"/>
          <w:szCs w:val="28"/>
        </w:rPr>
        <w:t xml:space="preserve"> </w:t>
      </w:r>
      <w:r w:rsidR="00DB74B3" w:rsidRPr="00D03738">
        <w:rPr>
          <w:sz w:val="28"/>
          <w:szCs w:val="28"/>
        </w:rPr>
        <w:t xml:space="preserve">основной профессиональной образовательной программы по  </w:t>
      </w:r>
      <w:r w:rsidR="00DB74B3">
        <w:rPr>
          <w:sz w:val="28"/>
          <w:szCs w:val="28"/>
        </w:rPr>
        <w:t xml:space="preserve">данной </w:t>
      </w:r>
      <w:r w:rsidR="00DB74B3" w:rsidRPr="00D03738">
        <w:rPr>
          <w:sz w:val="28"/>
          <w:szCs w:val="28"/>
        </w:rPr>
        <w:t>специальности</w:t>
      </w:r>
      <w:r w:rsidR="00DB74B3">
        <w:rPr>
          <w:sz w:val="28"/>
          <w:szCs w:val="28"/>
        </w:rPr>
        <w:t xml:space="preserve">, </w:t>
      </w:r>
      <w:r w:rsidR="00DB74B3" w:rsidRPr="00D03738">
        <w:rPr>
          <w:sz w:val="28"/>
          <w:szCs w:val="28"/>
        </w:rPr>
        <w:t>рабочей программы учебной дисциплины Химия</w:t>
      </w:r>
      <w:r w:rsidR="0001326F">
        <w:rPr>
          <w:sz w:val="28"/>
          <w:szCs w:val="28"/>
        </w:rPr>
        <w:t>.</w:t>
      </w:r>
    </w:p>
    <w:p w:rsidR="00552B04" w:rsidRPr="009F3C22" w:rsidRDefault="00552B04" w:rsidP="0001326F">
      <w:pPr>
        <w:spacing w:line="360" w:lineRule="auto"/>
        <w:jc w:val="both"/>
        <w:rPr>
          <w:i/>
          <w:color w:val="FF0000"/>
          <w:sz w:val="28"/>
          <w:szCs w:val="28"/>
        </w:rPr>
      </w:pPr>
    </w:p>
    <w:p w:rsidR="00552B04" w:rsidRPr="009F3C22" w:rsidRDefault="00552B04" w:rsidP="00552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8"/>
          <w:szCs w:val="28"/>
        </w:rPr>
      </w:pPr>
    </w:p>
    <w:p w:rsidR="00552B04" w:rsidRPr="009F3C22" w:rsidRDefault="00552B04" w:rsidP="00552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52B04" w:rsidRPr="009F3C22" w:rsidRDefault="00552B04" w:rsidP="00552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552B04" w:rsidRPr="009F3C22" w:rsidRDefault="00552B04" w:rsidP="00552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9F3C22">
        <w:rPr>
          <w:b/>
          <w:sz w:val="28"/>
          <w:szCs w:val="28"/>
        </w:rPr>
        <w:t>Разработчик(и):</w:t>
      </w:r>
    </w:p>
    <w:p w:rsidR="00552B04" w:rsidRPr="009F3C22" w:rsidRDefault="00552B04" w:rsidP="0055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DB74B3" w:rsidRDefault="00DB74B3" w:rsidP="0031216F">
      <w:pPr>
        <w:rPr>
          <w:sz w:val="28"/>
          <w:szCs w:val="28"/>
        </w:rPr>
      </w:pPr>
    </w:p>
    <w:p w:rsidR="00DB74B3" w:rsidRDefault="00DB74B3" w:rsidP="0031216F">
      <w:pPr>
        <w:rPr>
          <w:sz w:val="28"/>
          <w:szCs w:val="28"/>
        </w:rPr>
      </w:pPr>
      <w:r>
        <w:rPr>
          <w:sz w:val="28"/>
          <w:szCs w:val="28"/>
        </w:rPr>
        <w:t>ОГАОУ СПО АТОПТ     преподаватель химии, биологии Бочарова Ю.А.</w:t>
      </w:r>
    </w:p>
    <w:p w:rsidR="00DB74B3" w:rsidRDefault="00DB74B3" w:rsidP="0031216F">
      <w:pPr>
        <w:rPr>
          <w:sz w:val="28"/>
          <w:szCs w:val="28"/>
        </w:rPr>
      </w:pPr>
    </w:p>
    <w:p w:rsidR="00552B04" w:rsidRPr="009F3C22" w:rsidRDefault="00552B04" w:rsidP="00E75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52B04" w:rsidRPr="009F3C22" w:rsidRDefault="00552B04" w:rsidP="00E75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8196" w:type="dxa"/>
        <w:tblLook w:val="01E0" w:firstRow="1" w:lastRow="1" w:firstColumn="1" w:lastColumn="1" w:noHBand="0" w:noVBand="0"/>
      </w:tblPr>
      <w:tblGrid>
        <w:gridCol w:w="8196"/>
      </w:tblGrid>
      <w:tr w:rsidR="00552B04" w:rsidRPr="009F3C22" w:rsidTr="008A6BC7">
        <w:tc>
          <w:tcPr>
            <w:tcW w:w="8196" w:type="dxa"/>
            <w:shd w:val="clear" w:color="auto" w:fill="auto"/>
          </w:tcPr>
          <w:p w:rsidR="00552B04" w:rsidRPr="009F3C22" w:rsidRDefault="008A6BC7" w:rsidP="00E0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Pr>
                <w:sz w:val="28"/>
                <w:szCs w:val="28"/>
              </w:rPr>
              <w:t>Рассмотрен</w:t>
            </w:r>
            <w:r w:rsidR="00552B04" w:rsidRPr="009F3C22">
              <w:rPr>
                <w:sz w:val="28"/>
                <w:szCs w:val="28"/>
              </w:rPr>
              <w:t xml:space="preserve">о на заседании </w:t>
            </w:r>
            <w:r>
              <w:rPr>
                <w:sz w:val="28"/>
                <w:szCs w:val="28"/>
              </w:rPr>
              <w:t xml:space="preserve">цикловой </w:t>
            </w:r>
            <w:r w:rsidR="00552B04" w:rsidRPr="009F3C22">
              <w:rPr>
                <w:sz w:val="28"/>
                <w:szCs w:val="28"/>
              </w:rPr>
              <w:t>методической комиссии _________________________________________________________</w:t>
            </w:r>
          </w:p>
          <w:p w:rsidR="00552B04" w:rsidRPr="009F3C22" w:rsidRDefault="00552B04" w:rsidP="00E0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F3C22">
              <w:rPr>
                <w:sz w:val="28"/>
                <w:szCs w:val="28"/>
              </w:rPr>
              <w:t>Протокол №_______ от «_____» _________ 20____г.</w:t>
            </w:r>
          </w:p>
          <w:p w:rsidR="00552B04" w:rsidRPr="009F3C22" w:rsidRDefault="00552B04" w:rsidP="00E0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F3C22">
              <w:rPr>
                <w:sz w:val="28"/>
                <w:szCs w:val="28"/>
              </w:rPr>
              <w:t xml:space="preserve">Председатель </w:t>
            </w:r>
            <w:r w:rsidR="008A6BC7">
              <w:rPr>
                <w:sz w:val="28"/>
                <w:szCs w:val="28"/>
              </w:rPr>
              <w:t>Ц</w:t>
            </w:r>
            <w:r w:rsidRPr="009F3C22">
              <w:rPr>
                <w:sz w:val="28"/>
                <w:szCs w:val="28"/>
              </w:rPr>
              <w:t>МК ________________________ /______________/</w:t>
            </w:r>
          </w:p>
          <w:p w:rsidR="00552B04" w:rsidRPr="009F3C22" w:rsidRDefault="00552B04" w:rsidP="00E0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bl>
    <w:p w:rsidR="00552B04" w:rsidRPr="009F3C22" w:rsidRDefault="00552B04" w:rsidP="00E75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52B04" w:rsidRPr="009F3C22" w:rsidRDefault="00552B04" w:rsidP="00E75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52B04" w:rsidRPr="009F3C22" w:rsidRDefault="00552B04" w:rsidP="00E75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52B04" w:rsidRPr="009F3C22" w:rsidRDefault="00552B04" w:rsidP="00552B04">
      <w:pPr>
        <w:jc w:val="both"/>
        <w:rPr>
          <w:sz w:val="28"/>
          <w:szCs w:val="28"/>
          <w:u w:val="single"/>
        </w:rPr>
      </w:pPr>
    </w:p>
    <w:p w:rsidR="00552B04" w:rsidRPr="009F3C22" w:rsidRDefault="00552B04" w:rsidP="00552B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9F3C22">
        <w:rPr>
          <w:b/>
          <w:sz w:val="28"/>
          <w:szCs w:val="28"/>
        </w:rPr>
        <w:br w:type="page"/>
      </w:r>
      <w:r w:rsidRPr="009F3C22">
        <w:rPr>
          <w:b/>
          <w:sz w:val="28"/>
          <w:szCs w:val="28"/>
        </w:rPr>
        <w:lastRenderedPageBreak/>
        <w:t>СОДЕРЖАНИЕ</w:t>
      </w:r>
    </w:p>
    <w:p w:rsidR="00552B04" w:rsidRPr="009F3C22" w:rsidRDefault="00552B04" w:rsidP="00552B04">
      <w:pPr>
        <w:rPr>
          <w:sz w:val="28"/>
          <w:szCs w:val="28"/>
        </w:rPr>
      </w:pPr>
    </w:p>
    <w:p w:rsidR="00552B04" w:rsidRPr="00B55756" w:rsidRDefault="00B55756" w:rsidP="00B55756">
      <w:pPr>
        <w:pStyle w:val="11"/>
        <w:rPr>
          <w:rStyle w:val="a8"/>
          <w:b w:val="0"/>
          <w:color w:val="auto"/>
          <w:u w:val="none"/>
        </w:rPr>
      </w:pPr>
      <w:r w:rsidRPr="00B55756">
        <w:rPr>
          <w:b w:val="0"/>
        </w:rPr>
        <w:t xml:space="preserve">1.  </w:t>
      </w:r>
      <w:hyperlink w:anchor="_Toc306743744" w:history="1">
        <w:r w:rsidR="006434B0" w:rsidRPr="00B55756">
          <w:rPr>
            <w:rStyle w:val="a8"/>
            <w:b w:val="0"/>
            <w:color w:val="auto"/>
            <w:u w:val="none"/>
          </w:rPr>
          <w:t>Пояснительная записка</w:t>
        </w:r>
        <w:r w:rsidR="00552B04" w:rsidRPr="00B55756">
          <w:rPr>
            <w:b w:val="0"/>
            <w:webHidden/>
          </w:rPr>
          <w:tab/>
        </w:r>
      </w:hyperlink>
      <w:r w:rsidR="00863140">
        <w:rPr>
          <w:b w:val="0"/>
        </w:rPr>
        <w:t>4</w:t>
      </w:r>
    </w:p>
    <w:p w:rsidR="00552B04" w:rsidRPr="00B55756" w:rsidRDefault="00B55756" w:rsidP="00B55756">
      <w:pPr>
        <w:pStyle w:val="11"/>
        <w:rPr>
          <w:rStyle w:val="a8"/>
          <w:b w:val="0"/>
          <w:color w:val="auto"/>
          <w:u w:val="none"/>
        </w:rPr>
      </w:pPr>
      <w:r w:rsidRPr="00B55756">
        <w:rPr>
          <w:b w:val="0"/>
        </w:rPr>
        <w:t xml:space="preserve">2.  </w:t>
      </w:r>
      <w:hyperlink w:anchor="_Toc306743745" w:history="1">
        <w:r w:rsidR="00552B04" w:rsidRPr="00B55756">
          <w:rPr>
            <w:rStyle w:val="a8"/>
            <w:b w:val="0"/>
            <w:color w:val="auto"/>
            <w:u w:val="none"/>
          </w:rPr>
          <w:t>Результаты освоения учебной дисциплины, подлежащие проверке</w:t>
        </w:r>
        <w:r w:rsidR="00552B04" w:rsidRPr="00B55756">
          <w:rPr>
            <w:b w:val="0"/>
            <w:webHidden/>
          </w:rPr>
          <w:tab/>
        </w:r>
      </w:hyperlink>
      <w:r w:rsidR="00863140">
        <w:rPr>
          <w:b w:val="0"/>
        </w:rPr>
        <w:t>4</w:t>
      </w:r>
    </w:p>
    <w:p w:rsidR="00552B04" w:rsidRPr="00B55756" w:rsidRDefault="003736AA" w:rsidP="00B55756">
      <w:pPr>
        <w:pStyle w:val="11"/>
        <w:rPr>
          <w:b w:val="0"/>
        </w:rPr>
      </w:pPr>
      <w:hyperlink w:anchor="_Toc306743750" w:history="1">
        <w:r w:rsidR="00552B04" w:rsidRPr="00B55756">
          <w:rPr>
            <w:rStyle w:val="a8"/>
            <w:b w:val="0"/>
            <w:color w:val="auto"/>
            <w:u w:val="none"/>
          </w:rPr>
          <w:t xml:space="preserve">3.  </w:t>
        </w:r>
        <w:r w:rsidR="00B55756" w:rsidRPr="00B55756">
          <w:rPr>
            <w:b w:val="0"/>
          </w:rPr>
          <w:t>Распределение оценивания результатов обучения по видам контроля</w:t>
        </w:r>
        <w:r w:rsidR="00552B04" w:rsidRPr="00B55756">
          <w:rPr>
            <w:b w:val="0"/>
            <w:webHidden/>
          </w:rPr>
          <w:tab/>
        </w:r>
      </w:hyperlink>
      <w:r w:rsidR="00863140">
        <w:rPr>
          <w:b w:val="0"/>
        </w:rPr>
        <w:t>10</w:t>
      </w:r>
    </w:p>
    <w:p w:rsidR="00B55756" w:rsidRPr="00B55756" w:rsidRDefault="00F646CB" w:rsidP="00B55756">
      <w:pPr>
        <w:keepNext/>
        <w:keepLines/>
        <w:suppressLineNumbers/>
        <w:rPr>
          <w:sz w:val="28"/>
          <w:szCs w:val="28"/>
        </w:rPr>
      </w:pPr>
      <w:r w:rsidRPr="00B55756">
        <w:fldChar w:fldCharType="begin"/>
      </w:r>
      <w:r w:rsidR="00E036BC" w:rsidRPr="00B55756">
        <w:instrText xml:space="preserve"> HYPERLINK \l "_Toc306743751" </w:instrText>
      </w:r>
      <w:r w:rsidRPr="00B55756">
        <w:fldChar w:fldCharType="separate"/>
      </w:r>
      <w:r w:rsidR="00B55756" w:rsidRPr="00B55756">
        <w:rPr>
          <w:sz w:val="28"/>
          <w:szCs w:val="28"/>
        </w:rPr>
        <w:t xml:space="preserve">4. Распределение типов контрольных заданий по элементам знаний и умений </w:t>
      </w:r>
      <w:r w:rsidR="00B55756" w:rsidRPr="00B55756">
        <w:rPr>
          <w:sz w:val="28"/>
          <w:szCs w:val="28"/>
          <w:u w:val="single"/>
        </w:rPr>
        <w:t>текущего контроля</w:t>
      </w:r>
      <w:r w:rsidR="00B55756" w:rsidRPr="00B55756">
        <w:rPr>
          <w:sz w:val="28"/>
          <w:szCs w:val="28"/>
        </w:rPr>
        <w:t>. ……………………………………………………</w:t>
      </w:r>
      <w:r w:rsidR="00FC00BC">
        <w:rPr>
          <w:sz w:val="28"/>
          <w:szCs w:val="28"/>
        </w:rPr>
        <w:t>………..13</w:t>
      </w:r>
    </w:p>
    <w:p w:rsidR="00F709E3" w:rsidRDefault="00F646CB" w:rsidP="0098125B">
      <w:pPr>
        <w:keepNext/>
        <w:keepLines/>
        <w:suppressLineNumbers/>
        <w:rPr>
          <w:sz w:val="28"/>
          <w:szCs w:val="28"/>
        </w:rPr>
      </w:pPr>
      <w:r w:rsidRPr="00B55756">
        <w:fldChar w:fldCharType="end"/>
      </w:r>
      <w:r w:rsidR="00B55756" w:rsidRPr="00B55756">
        <w:rPr>
          <w:bCs/>
          <w:sz w:val="28"/>
          <w:szCs w:val="28"/>
        </w:rPr>
        <w:t xml:space="preserve">5. </w:t>
      </w:r>
      <w:r w:rsidR="00B55756" w:rsidRPr="00B55756">
        <w:rPr>
          <w:sz w:val="28"/>
          <w:szCs w:val="28"/>
        </w:rPr>
        <w:t xml:space="preserve">Распределение типов и количества контрольных заданий по элементам знаний и умений, контролируемых </w:t>
      </w:r>
      <w:r w:rsidR="00B55756" w:rsidRPr="00B55756">
        <w:rPr>
          <w:sz w:val="28"/>
          <w:szCs w:val="28"/>
          <w:u w:val="single"/>
        </w:rPr>
        <w:t>на промежуточной аттестации</w:t>
      </w:r>
      <w:r w:rsidR="0098125B">
        <w:rPr>
          <w:sz w:val="28"/>
          <w:szCs w:val="28"/>
        </w:rPr>
        <w:t>. ..</w:t>
      </w:r>
      <w:r w:rsidR="00F709E3">
        <w:rPr>
          <w:sz w:val="28"/>
          <w:szCs w:val="28"/>
        </w:rPr>
        <w:t>……</w:t>
      </w:r>
      <w:r w:rsidR="00FC00BC">
        <w:rPr>
          <w:sz w:val="28"/>
          <w:szCs w:val="28"/>
        </w:rPr>
        <w:t>…</w:t>
      </w:r>
      <w:r w:rsidR="00F709E3">
        <w:rPr>
          <w:sz w:val="28"/>
          <w:szCs w:val="28"/>
        </w:rPr>
        <w:t>16</w:t>
      </w:r>
    </w:p>
    <w:p w:rsidR="0098125B" w:rsidRPr="00B55756" w:rsidRDefault="0098125B" w:rsidP="0098125B">
      <w:pPr>
        <w:keepNext/>
        <w:keepLines/>
        <w:suppressLineNumbers/>
        <w:rPr>
          <w:sz w:val="28"/>
          <w:szCs w:val="28"/>
        </w:rPr>
      </w:pPr>
      <w:r>
        <w:rPr>
          <w:sz w:val="28"/>
          <w:szCs w:val="28"/>
        </w:rPr>
        <w:t>6. Контрольные задания ………………………………………………………..18</w:t>
      </w:r>
    </w:p>
    <w:p w:rsidR="00B55756" w:rsidRDefault="00FC00BC" w:rsidP="00B55756">
      <w:pPr>
        <w:rPr>
          <w:sz w:val="28"/>
          <w:szCs w:val="28"/>
        </w:rPr>
      </w:pPr>
      <w:r>
        <w:rPr>
          <w:sz w:val="28"/>
          <w:szCs w:val="28"/>
        </w:rPr>
        <w:t>6</w:t>
      </w:r>
      <w:r w:rsidR="0098125B">
        <w:rPr>
          <w:sz w:val="28"/>
          <w:szCs w:val="28"/>
        </w:rPr>
        <w:t>.1. К</w:t>
      </w:r>
      <w:r w:rsidR="00B55756" w:rsidRPr="00B55756">
        <w:rPr>
          <w:sz w:val="28"/>
          <w:szCs w:val="28"/>
        </w:rPr>
        <w:t>онтрольн</w:t>
      </w:r>
      <w:r w:rsidR="0098125B">
        <w:rPr>
          <w:sz w:val="28"/>
          <w:szCs w:val="28"/>
        </w:rPr>
        <w:t xml:space="preserve">ая </w:t>
      </w:r>
      <w:r w:rsidR="00B55756" w:rsidRPr="00B55756">
        <w:rPr>
          <w:sz w:val="28"/>
          <w:szCs w:val="28"/>
        </w:rPr>
        <w:t xml:space="preserve">  </w:t>
      </w:r>
      <w:r w:rsidR="0098125B">
        <w:rPr>
          <w:sz w:val="28"/>
          <w:szCs w:val="28"/>
        </w:rPr>
        <w:t>работа №1…………</w:t>
      </w:r>
      <w:r w:rsidR="00F709E3">
        <w:rPr>
          <w:sz w:val="28"/>
          <w:szCs w:val="28"/>
        </w:rPr>
        <w:t xml:space="preserve"> ……………………………………</w:t>
      </w:r>
      <w:r w:rsidR="0098125B">
        <w:rPr>
          <w:sz w:val="28"/>
          <w:szCs w:val="28"/>
        </w:rPr>
        <w:t>….18</w:t>
      </w:r>
    </w:p>
    <w:p w:rsidR="0098125B" w:rsidRDefault="0098125B" w:rsidP="00B55756">
      <w:pPr>
        <w:rPr>
          <w:sz w:val="28"/>
          <w:szCs w:val="28"/>
        </w:rPr>
      </w:pPr>
      <w:r>
        <w:rPr>
          <w:sz w:val="28"/>
          <w:szCs w:val="28"/>
        </w:rPr>
        <w:t>6.1.1.Пояснительная записка ……………………………………..……………18</w:t>
      </w:r>
    </w:p>
    <w:p w:rsidR="0098125B" w:rsidRDefault="0098125B" w:rsidP="00B55756">
      <w:pPr>
        <w:rPr>
          <w:sz w:val="28"/>
          <w:szCs w:val="28"/>
        </w:rPr>
      </w:pPr>
      <w:r>
        <w:rPr>
          <w:sz w:val="28"/>
          <w:szCs w:val="28"/>
        </w:rPr>
        <w:t>6.1.2. Текст задания…………………………………………………………….. 18</w:t>
      </w:r>
    </w:p>
    <w:p w:rsidR="0098125B" w:rsidRDefault="0098125B" w:rsidP="00B55756">
      <w:pPr>
        <w:rPr>
          <w:sz w:val="28"/>
          <w:szCs w:val="28"/>
        </w:rPr>
      </w:pPr>
      <w:r>
        <w:rPr>
          <w:sz w:val="28"/>
          <w:szCs w:val="28"/>
        </w:rPr>
        <w:t>6.1.3. Время на подготовку и выполнение …………………………………….23</w:t>
      </w:r>
    </w:p>
    <w:p w:rsidR="0098125B" w:rsidRDefault="0098125B" w:rsidP="00B55756">
      <w:pPr>
        <w:rPr>
          <w:sz w:val="28"/>
          <w:szCs w:val="28"/>
        </w:rPr>
      </w:pPr>
      <w:r>
        <w:rPr>
          <w:sz w:val="28"/>
          <w:szCs w:val="28"/>
        </w:rPr>
        <w:t>6.1.4. Перечень контроля и оценивание ..……………………………………...23</w:t>
      </w:r>
    </w:p>
    <w:p w:rsidR="0098125B" w:rsidRDefault="0098125B" w:rsidP="00B55756">
      <w:pPr>
        <w:rPr>
          <w:sz w:val="28"/>
          <w:szCs w:val="28"/>
        </w:rPr>
      </w:pPr>
      <w:r>
        <w:rPr>
          <w:sz w:val="28"/>
          <w:szCs w:val="28"/>
        </w:rPr>
        <w:t>6.1.5. Пакет проверяющего ……………………………………………………..25</w:t>
      </w:r>
    </w:p>
    <w:p w:rsidR="00B55756" w:rsidRDefault="00B55756" w:rsidP="00B55756">
      <w:pPr>
        <w:rPr>
          <w:sz w:val="28"/>
          <w:szCs w:val="28"/>
        </w:rPr>
      </w:pPr>
      <w:r w:rsidRPr="00B55756">
        <w:rPr>
          <w:sz w:val="28"/>
          <w:szCs w:val="28"/>
        </w:rPr>
        <w:t>7. Перечень материалов, оборудования и информационных источников, используемых при аттестации…………………………………………………</w:t>
      </w:r>
      <w:r w:rsidR="0098125B">
        <w:rPr>
          <w:sz w:val="28"/>
          <w:szCs w:val="28"/>
        </w:rPr>
        <w:t>.67</w:t>
      </w:r>
    </w:p>
    <w:p w:rsidR="006F3C4D" w:rsidRPr="00B55756" w:rsidRDefault="006F3C4D" w:rsidP="00B55756">
      <w:pPr>
        <w:rPr>
          <w:sz w:val="28"/>
          <w:szCs w:val="28"/>
        </w:rPr>
      </w:pPr>
      <w:r>
        <w:rPr>
          <w:sz w:val="28"/>
          <w:szCs w:val="28"/>
        </w:rPr>
        <w:t>8. Лист согласования изменен</w:t>
      </w:r>
      <w:r w:rsidR="0098125B">
        <w:rPr>
          <w:sz w:val="28"/>
          <w:szCs w:val="28"/>
        </w:rPr>
        <w:t>ий и дополнений к КОС ………………………69</w:t>
      </w:r>
    </w:p>
    <w:p w:rsidR="00552B04" w:rsidRPr="00B55756" w:rsidRDefault="00552B04" w:rsidP="00B55756">
      <w:pPr>
        <w:pStyle w:val="2"/>
      </w:pPr>
    </w:p>
    <w:p w:rsidR="00552B04" w:rsidRPr="009F3C22" w:rsidRDefault="00552B04" w:rsidP="00552B04">
      <w:pPr>
        <w:numPr>
          <w:ilvl w:val="0"/>
          <w:numId w:val="1"/>
        </w:numPr>
        <w:spacing w:line="360" w:lineRule="auto"/>
        <w:jc w:val="both"/>
        <w:rPr>
          <w:b/>
          <w:sz w:val="28"/>
          <w:szCs w:val="28"/>
        </w:rPr>
      </w:pPr>
      <w:r w:rsidRPr="00B55756">
        <w:rPr>
          <w:sz w:val="28"/>
          <w:szCs w:val="28"/>
        </w:rPr>
        <w:br w:type="page"/>
      </w:r>
      <w:r w:rsidR="00B6790E" w:rsidRPr="009F3C22">
        <w:rPr>
          <w:b/>
          <w:sz w:val="28"/>
          <w:szCs w:val="28"/>
        </w:rPr>
        <w:lastRenderedPageBreak/>
        <w:t>Пояснительная записка</w:t>
      </w:r>
      <w:r w:rsidRPr="009F3C22">
        <w:rPr>
          <w:b/>
          <w:sz w:val="28"/>
          <w:szCs w:val="28"/>
        </w:rPr>
        <w:tab/>
      </w:r>
    </w:p>
    <w:p w:rsidR="00B6790E" w:rsidRPr="00D03738" w:rsidRDefault="00B6790E" w:rsidP="00D03738">
      <w:pPr>
        <w:keepNext/>
        <w:keepLines/>
        <w:suppressLineNumbers/>
        <w:spacing w:line="360" w:lineRule="auto"/>
        <w:ind w:firstLine="709"/>
        <w:jc w:val="both"/>
        <w:rPr>
          <w:sz w:val="28"/>
          <w:szCs w:val="28"/>
        </w:rPr>
      </w:pPr>
      <w:r w:rsidRPr="00D03738">
        <w:rPr>
          <w:sz w:val="28"/>
          <w:szCs w:val="28"/>
        </w:rPr>
        <w:t xml:space="preserve">Контрольно-оценочные средства (КОС) предназначены для контроля и оценки образовательных достижений </w:t>
      </w:r>
      <w:r w:rsidR="00ED7FC9" w:rsidRPr="00D03738">
        <w:rPr>
          <w:sz w:val="28"/>
          <w:szCs w:val="28"/>
        </w:rPr>
        <w:t>студентов</w:t>
      </w:r>
      <w:r w:rsidRPr="00D03738">
        <w:rPr>
          <w:sz w:val="28"/>
          <w:szCs w:val="28"/>
        </w:rPr>
        <w:t xml:space="preserve">, освоивших программу учебной дисциплины  </w:t>
      </w:r>
      <w:r w:rsidR="0001326F" w:rsidRPr="00D03738">
        <w:rPr>
          <w:sz w:val="28"/>
          <w:szCs w:val="28"/>
        </w:rPr>
        <w:t>Химия</w:t>
      </w:r>
      <w:r w:rsidR="00DB74B3">
        <w:rPr>
          <w:sz w:val="28"/>
          <w:szCs w:val="28"/>
        </w:rPr>
        <w:t>.</w:t>
      </w:r>
    </w:p>
    <w:p w:rsidR="00B6790E" w:rsidRPr="00D03738" w:rsidRDefault="00B6790E" w:rsidP="00D03738">
      <w:pPr>
        <w:keepNext/>
        <w:keepLines/>
        <w:suppressLineNumbers/>
        <w:spacing w:line="360" w:lineRule="auto"/>
        <w:ind w:firstLine="709"/>
        <w:jc w:val="both"/>
        <w:rPr>
          <w:sz w:val="28"/>
          <w:szCs w:val="28"/>
        </w:rPr>
      </w:pPr>
      <w:r w:rsidRPr="00D03738">
        <w:rPr>
          <w:sz w:val="28"/>
          <w:szCs w:val="28"/>
        </w:rPr>
        <w:t xml:space="preserve">КОС включают контрольные материалы для проведения текущего контроля и промежуточной аттестации в форме </w:t>
      </w:r>
      <w:r w:rsidR="00F437EA" w:rsidRPr="00D03738">
        <w:rPr>
          <w:sz w:val="28"/>
          <w:szCs w:val="28"/>
        </w:rPr>
        <w:t>диф</w:t>
      </w:r>
      <w:r w:rsidR="00DB74B3">
        <w:rPr>
          <w:sz w:val="28"/>
          <w:szCs w:val="28"/>
        </w:rPr>
        <w:t>ференцированного</w:t>
      </w:r>
      <w:r w:rsidR="00C2265B" w:rsidRPr="00D03738">
        <w:rPr>
          <w:sz w:val="28"/>
          <w:szCs w:val="28"/>
        </w:rPr>
        <w:t xml:space="preserve"> зачёт</w:t>
      </w:r>
      <w:r w:rsidR="00AC071D" w:rsidRPr="00D03738">
        <w:rPr>
          <w:sz w:val="28"/>
          <w:szCs w:val="28"/>
        </w:rPr>
        <w:t>а, предусмотренного</w:t>
      </w:r>
      <w:r w:rsidR="00152697" w:rsidRPr="00D03738">
        <w:rPr>
          <w:sz w:val="28"/>
          <w:szCs w:val="28"/>
        </w:rPr>
        <w:t xml:space="preserve"> учебным планом специальности учебного заведения</w:t>
      </w:r>
      <w:r w:rsidRPr="00D03738">
        <w:rPr>
          <w:sz w:val="28"/>
          <w:szCs w:val="28"/>
        </w:rPr>
        <w:t>.</w:t>
      </w:r>
    </w:p>
    <w:p w:rsidR="00B6790E" w:rsidRPr="00D03738" w:rsidRDefault="00B6790E" w:rsidP="00D03738">
      <w:pPr>
        <w:keepNext/>
        <w:keepLines/>
        <w:suppressLineNumbers/>
        <w:spacing w:line="360" w:lineRule="auto"/>
        <w:ind w:firstLine="709"/>
        <w:jc w:val="both"/>
        <w:rPr>
          <w:sz w:val="28"/>
          <w:szCs w:val="28"/>
        </w:rPr>
      </w:pPr>
      <w:r w:rsidRPr="00D03738">
        <w:rPr>
          <w:sz w:val="28"/>
          <w:szCs w:val="28"/>
        </w:rPr>
        <w:t>КОС ра</w:t>
      </w:r>
      <w:r w:rsidR="00F437EA" w:rsidRPr="00D03738">
        <w:rPr>
          <w:sz w:val="28"/>
          <w:szCs w:val="28"/>
        </w:rPr>
        <w:t>зработаны на основании</w:t>
      </w:r>
      <w:r w:rsidRPr="00D03738">
        <w:rPr>
          <w:sz w:val="28"/>
          <w:szCs w:val="28"/>
        </w:rPr>
        <w:t>:</w:t>
      </w:r>
    </w:p>
    <w:p w:rsidR="00DB74B3" w:rsidRDefault="00DB74B3" w:rsidP="00D0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8"/>
          <w:szCs w:val="28"/>
        </w:rPr>
      </w:pPr>
      <w:r>
        <w:rPr>
          <w:sz w:val="28"/>
          <w:szCs w:val="28"/>
        </w:rPr>
        <w:t xml:space="preserve">- ФГОС по специальности </w:t>
      </w:r>
      <w:r>
        <w:rPr>
          <w:b/>
          <w:sz w:val="28"/>
          <w:szCs w:val="28"/>
          <w:lang w:eastAsia="ar-SA"/>
        </w:rPr>
        <w:t>260807</w:t>
      </w:r>
      <w:r w:rsidRPr="00D03738">
        <w:rPr>
          <w:b/>
          <w:sz w:val="28"/>
          <w:szCs w:val="28"/>
          <w:lang w:eastAsia="ar-SA"/>
        </w:rPr>
        <w:t xml:space="preserve"> Технология продукции общественного питания</w:t>
      </w:r>
    </w:p>
    <w:p w:rsidR="00AC071D" w:rsidRPr="00D03738" w:rsidRDefault="00DB74B3" w:rsidP="00D0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b/>
          <w:sz w:val="12"/>
          <w:szCs w:val="16"/>
          <w:lang w:eastAsia="ar-SA"/>
        </w:rPr>
      </w:pPr>
      <w:r>
        <w:rPr>
          <w:sz w:val="28"/>
          <w:szCs w:val="28"/>
        </w:rPr>
        <w:t xml:space="preserve">- </w:t>
      </w:r>
      <w:r w:rsidR="00B6790E" w:rsidRPr="00D03738">
        <w:rPr>
          <w:sz w:val="28"/>
          <w:szCs w:val="28"/>
        </w:rPr>
        <w:t>основной профессиональной образовательно</w:t>
      </w:r>
      <w:r w:rsidR="00F437EA" w:rsidRPr="00D03738">
        <w:rPr>
          <w:sz w:val="28"/>
          <w:szCs w:val="28"/>
        </w:rPr>
        <w:t xml:space="preserve">й программы по </w:t>
      </w:r>
      <w:r w:rsidR="00ED7FC9" w:rsidRPr="00D03738">
        <w:rPr>
          <w:sz w:val="28"/>
          <w:szCs w:val="28"/>
        </w:rPr>
        <w:t xml:space="preserve"> </w:t>
      </w:r>
      <w:r w:rsidR="00F437EA" w:rsidRPr="00D03738">
        <w:rPr>
          <w:sz w:val="28"/>
          <w:szCs w:val="28"/>
        </w:rPr>
        <w:t xml:space="preserve">специальности </w:t>
      </w:r>
      <w:r>
        <w:rPr>
          <w:b/>
          <w:sz w:val="28"/>
          <w:szCs w:val="28"/>
          <w:lang w:eastAsia="ar-SA"/>
        </w:rPr>
        <w:t>260807</w:t>
      </w:r>
      <w:r w:rsidR="00AC071D" w:rsidRPr="00D03738">
        <w:rPr>
          <w:b/>
          <w:sz w:val="28"/>
          <w:szCs w:val="28"/>
          <w:lang w:eastAsia="ar-SA"/>
        </w:rPr>
        <w:t xml:space="preserve"> Технология продукции общественного питания.</w:t>
      </w:r>
    </w:p>
    <w:p w:rsidR="00B6790E" w:rsidRPr="00D03738" w:rsidRDefault="00DB74B3" w:rsidP="00DB74B3">
      <w:pPr>
        <w:keepNext/>
        <w:keepLines/>
        <w:suppressLineNumbers/>
        <w:suppressAutoHyphens/>
        <w:spacing w:line="360" w:lineRule="auto"/>
        <w:ind w:left="720"/>
        <w:jc w:val="both"/>
        <w:rPr>
          <w:sz w:val="28"/>
          <w:szCs w:val="28"/>
        </w:rPr>
      </w:pPr>
      <w:r>
        <w:rPr>
          <w:sz w:val="28"/>
          <w:szCs w:val="28"/>
        </w:rPr>
        <w:t xml:space="preserve">-    </w:t>
      </w:r>
      <w:r w:rsidR="00ED7FC9" w:rsidRPr="00D03738">
        <w:rPr>
          <w:sz w:val="28"/>
          <w:szCs w:val="28"/>
        </w:rPr>
        <w:t xml:space="preserve">рабочей </w:t>
      </w:r>
      <w:r w:rsidR="00B6790E" w:rsidRPr="00D03738">
        <w:rPr>
          <w:sz w:val="28"/>
          <w:szCs w:val="28"/>
        </w:rPr>
        <w:t xml:space="preserve">программы учебной дисциплины </w:t>
      </w:r>
      <w:r w:rsidR="00AC071D" w:rsidRPr="00D03738">
        <w:rPr>
          <w:sz w:val="28"/>
          <w:szCs w:val="28"/>
        </w:rPr>
        <w:t>Химия</w:t>
      </w:r>
      <w:r w:rsidR="00D03738" w:rsidRPr="00D03738">
        <w:rPr>
          <w:sz w:val="28"/>
          <w:szCs w:val="28"/>
        </w:rPr>
        <w:t>, утвержденной на заседании ЦМК 10.09.2013г</w:t>
      </w:r>
    </w:p>
    <w:p w:rsidR="00552B04" w:rsidRPr="00D03738" w:rsidRDefault="00552B04" w:rsidP="00D03738">
      <w:pPr>
        <w:pStyle w:val="Style7"/>
        <w:widowControl/>
        <w:spacing w:line="360" w:lineRule="auto"/>
        <w:ind w:firstLine="686"/>
        <w:rPr>
          <w:rStyle w:val="FontStyle44"/>
          <w:sz w:val="28"/>
          <w:szCs w:val="28"/>
        </w:rPr>
      </w:pPr>
    </w:p>
    <w:p w:rsidR="00552B04" w:rsidRPr="00D03738" w:rsidRDefault="00552B04" w:rsidP="00D03738">
      <w:pPr>
        <w:spacing w:line="360" w:lineRule="auto"/>
        <w:ind w:firstLine="709"/>
        <w:jc w:val="both"/>
        <w:rPr>
          <w:rStyle w:val="FontStyle44"/>
          <w:sz w:val="28"/>
          <w:szCs w:val="28"/>
        </w:rPr>
      </w:pPr>
    </w:p>
    <w:p w:rsidR="00552B04" w:rsidRPr="009F3C22" w:rsidRDefault="00552B04" w:rsidP="00552B04">
      <w:pPr>
        <w:spacing w:line="360" w:lineRule="auto"/>
        <w:jc w:val="both"/>
        <w:rPr>
          <w:b/>
          <w:sz w:val="28"/>
          <w:szCs w:val="28"/>
        </w:rPr>
      </w:pPr>
      <w:r w:rsidRPr="009F3C22">
        <w:rPr>
          <w:b/>
          <w:sz w:val="28"/>
          <w:szCs w:val="28"/>
        </w:rPr>
        <w:t xml:space="preserve">2. Результаты освоения учебной дисциплины, подлежащие проверке </w:t>
      </w:r>
    </w:p>
    <w:p w:rsidR="00552B04" w:rsidRPr="009F3C22" w:rsidRDefault="00552B04" w:rsidP="00552B04">
      <w:pPr>
        <w:spacing w:line="360" w:lineRule="auto"/>
        <w:jc w:val="both"/>
        <w:rPr>
          <w:sz w:val="28"/>
          <w:szCs w:val="28"/>
        </w:rPr>
      </w:pPr>
      <w:r w:rsidRPr="009F3C22">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552B04" w:rsidRPr="009F3C22" w:rsidRDefault="00552B04" w:rsidP="00552B04">
      <w:pPr>
        <w:spacing w:line="360" w:lineRule="auto"/>
        <w:jc w:val="right"/>
        <w:rPr>
          <w:sz w:val="28"/>
          <w:szCs w:val="28"/>
        </w:rPr>
      </w:pPr>
      <w:r w:rsidRPr="009F3C22">
        <w:rPr>
          <w:sz w:val="28"/>
          <w:szCs w:val="28"/>
        </w:rPr>
        <w:t>Таблица 1.1</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629"/>
      </w:tblGrid>
      <w:tr w:rsidR="000F0D7C" w:rsidRPr="009F3C22" w:rsidTr="000F0D7C">
        <w:trPr>
          <w:jc w:val="center"/>
        </w:trPr>
        <w:tc>
          <w:tcPr>
            <w:tcW w:w="4068" w:type="dxa"/>
          </w:tcPr>
          <w:p w:rsidR="000F0D7C" w:rsidRPr="009F3C22" w:rsidRDefault="000F0D7C" w:rsidP="00E036BC">
            <w:pPr>
              <w:pStyle w:val="a4"/>
              <w:spacing w:after="0" w:line="240" w:lineRule="auto"/>
              <w:ind w:left="0"/>
              <w:jc w:val="center"/>
              <w:rPr>
                <w:rFonts w:ascii="Times New Roman" w:hAnsi="Times New Roman"/>
                <w:b/>
                <w:sz w:val="28"/>
                <w:szCs w:val="28"/>
              </w:rPr>
            </w:pPr>
            <w:r w:rsidRPr="009F3C22">
              <w:rPr>
                <w:rFonts w:ascii="Times New Roman" w:hAnsi="Times New Roman"/>
                <w:b/>
                <w:sz w:val="28"/>
                <w:szCs w:val="28"/>
              </w:rPr>
              <w:t xml:space="preserve">Результаты обучения: умения, знания и общие компетенции </w:t>
            </w:r>
          </w:p>
          <w:p w:rsidR="000F0D7C" w:rsidRPr="009F3C22" w:rsidRDefault="000F0D7C" w:rsidP="00E036BC">
            <w:pPr>
              <w:pStyle w:val="a4"/>
              <w:spacing w:after="0" w:line="240" w:lineRule="auto"/>
              <w:ind w:left="0"/>
              <w:jc w:val="center"/>
              <w:rPr>
                <w:rFonts w:ascii="Times New Roman" w:hAnsi="Times New Roman"/>
                <w:i/>
                <w:sz w:val="28"/>
                <w:szCs w:val="28"/>
              </w:rPr>
            </w:pPr>
          </w:p>
        </w:tc>
        <w:tc>
          <w:tcPr>
            <w:tcW w:w="4629" w:type="dxa"/>
          </w:tcPr>
          <w:p w:rsidR="000F0D7C" w:rsidRPr="009F3C22" w:rsidRDefault="000F0D7C" w:rsidP="00E036BC">
            <w:pPr>
              <w:pStyle w:val="a4"/>
              <w:spacing w:after="0" w:line="240" w:lineRule="auto"/>
              <w:ind w:left="0"/>
              <w:jc w:val="center"/>
              <w:rPr>
                <w:rFonts w:ascii="Times New Roman" w:hAnsi="Times New Roman"/>
                <w:b/>
                <w:sz w:val="28"/>
                <w:szCs w:val="28"/>
              </w:rPr>
            </w:pPr>
            <w:r w:rsidRPr="009F3C22">
              <w:rPr>
                <w:rFonts w:ascii="Times New Roman" w:hAnsi="Times New Roman"/>
                <w:b/>
                <w:sz w:val="28"/>
                <w:szCs w:val="28"/>
              </w:rPr>
              <w:t>Показатели оценки результата</w:t>
            </w:r>
          </w:p>
          <w:p w:rsidR="000F0D7C" w:rsidRPr="009F3C22" w:rsidRDefault="000F0D7C" w:rsidP="00E036BC">
            <w:pPr>
              <w:pStyle w:val="a4"/>
              <w:spacing w:after="0" w:line="240" w:lineRule="auto"/>
              <w:ind w:left="0"/>
              <w:jc w:val="center"/>
              <w:rPr>
                <w:rFonts w:ascii="Times New Roman" w:hAnsi="Times New Roman"/>
                <w:i/>
                <w:sz w:val="28"/>
                <w:szCs w:val="28"/>
              </w:rPr>
            </w:pPr>
          </w:p>
        </w:tc>
      </w:tr>
      <w:tr w:rsidR="000F0D7C" w:rsidRPr="009F3C22" w:rsidTr="00572F26">
        <w:trPr>
          <w:trHeight w:val="341"/>
          <w:jc w:val="center"/>
        </w:trPr>
        <w:tc>
          <w:tcPr>
            <w:tcW w:w="4068" w:type="dxa"/>
          </w:tcPr>
          <w:p w:rsidR="000F0D7C" w:rsidRPr="009F3C22" w:rsidRDefault="000F0D7C" w:rsidP="00E036BC">
            <w:pPr>
              <w:snapToGrid w:val="0"/>
              <w:rPr>
                <w:b/>
                <w:sz w:val="28"/>
                <w:szCs w:val="28"/>
              </w:rPr>
            </w:pPr>
            <w:r w:rsidRPr="009F3C22">
              <w:rPr>
                <w:b/>
                <w:sz w:val="28"/>
                <w:szCs w:val="28"/>
              </w:rPr>
              <w:t>Уметь:</w:t>
            </w:r>
          </w:p>
        </w:tc>
        <w:tc>
          <w:tcPr>
            <w:tcW w:w="4629" w:type="dxa"/>
          </w:tcPr>
          <w:p w:rsidR="000F0D7C" w:rsidRPr="009F3C22" w:rsidRDefault="000F0D7C" w:rsidP="00E036BC">
            <w:pPr>
              <w:rPr>
                <w:bCs/>
                <w:sz w:val="28"/>
                <w:szCs w:val="28"/>
              </w:rPr>
            </w:pPr>
          </w:p>
        </w:tc>
      </w:tr>
      <w:tr w:rsidR="004C7779" w:rsidRPr="009F3C22" w:rsidTr="00FC4F05">
        <w:trPr>
          <w:trHeight w:val="2967"/>
          <w:jc w:val="center"/>
        </w:trPr>
        <w:tc>
          <w:tcPr>
            <w:tcW w:w="4068" w:type="dxa"/>
          </w:tcPr>
          <w:p w:rsidR="004C7779" w:rsidRPr="001360D5" w:rsidRDefault="004C7779" w:rsidP="00C96388">
            <w:pPr>
              <w:tabs>
                <w:tab w:val="num" w:pos="426"/>
              </w:tabs>
              <w:spacing w:line="228" w:lineRule="auto"/>
              <w:rPr>
                <w:sz w:val="28"/>
                <w:szCs w:val="28"/>
              </w:rPr>
            </w:pPr>
            <w:r>
              <w:rPr>
                <w:b/>
                <w:sz w:val="28"/>
                <w:szCs w:val="28"/>
              </w:rPr>
              <w:lastRenderedPageBreak/>
              <w:t xml:space="preserve">У1. </w:t>
            </w:r>
            <w:r w:rsidRPr="001360D5">
              <w:rPr>
                <w:b/>
                <w:sz w:val="28"/>
                <w:szCs w:val="28"/>
              </w:rPr>
              <w:t>называть:</w:t>
            </w:r>
            <w:r w:rsidRPr="001360D5">
              <w:rPr>
                <w:sz w:val="28"/>
                <w:szCs w:val="28"/>
              </w:rPr>
              <w:t xml:space="preserve"> изученные вещества по тривиальной или международной номенклатуре;</w:t>
            </w:r>
          </w:p>
          <w:p w:rsidR="004C7779" w:rsidRPr="009F3C22" w:rsidRDefault="004C7779" w:rsidP="00DD0947">
            <w:pPr>
              <w:pStyle w:val="Style7"/>
              <w:spacing w:line="240" w:lineRule="auto"/>
              <w:ind w:firstLine="0"/>
              <w:jc w:val="left"/>
              <w:rPr>
                <w:color w:val="FF0000"/>
                <w:sz w:val="28"/>
                <w:szCs w:val="28"/>
              </w:rPr>
            </w:pPr>
          </w:p>
        </w:tc>
        <w:tc>
          <w:tcPr>
            <w:tcW w:w="4629" w:type="dxa"/>
          </w:tcPr>
          <w:p w:rsidR="004C7779" w:rsidRPr="004C7779" w:rsidRDefault="004C7779" w:rsidP="00E036BC">
            <w:pPr>
              <w:tabs>
                <w:tab w:val="left" w:pos="915"/>
              </w:tabs>
              <w:rPr>
                <w:sz w:val="28"/>
                <w:szCs w:val="28"/>
              </w:rPr>
            </w:pPr>
            <w:r w:rsidRPr="004C7779">
              <w:rPr>
                <w:bCs/>
                <w:sz w:val="28"/>
                <w:szCs w:val="28"/>
              </w:rPr>
              <w:t>- Характеризовать свойства органических веществ,</w:t>
            </w:r>
            <w:r w:rsidRPr="004C7779">
              <w:rPr>
                <w:sz w:val="28"/>
                <w:szCs w:val="28"/>
              </w:rPr>
              <w:t xml:space="preserve"> дисперсных и коллоидных систем</w:t>
            </w:r>
          </w:p>
          <w:p w:rsidR="008D6F32" w:rsidRDefault="004C7779" w:rsidP="00DB74B3">
            <w:pPr>
              <w:tabs>
                <w:tab w:val="left" w:pos="915"/>
              </w:tabs>
              <w:rPr>
                <w:sz w:val="28"/>
                <w:szCs w:val="28"/>
              </w:rPr>
            </w:pPr>
            <w:r w:rsidRPr="004C7779">
              <w:rPr>
                <w:sz w:val="28"/>
                <w:szCs w:val="28"/>
              </w:rPr>
              <w:t>- Распознавать свойства органических веществ</w:t>
            </w:r>
          </w:p>
          <w:p w:rsidR="005B6263" w:rsidRDefault="008D6F32" w:rsidP="00C56039">
            <w:pPr>
              <w:rPr>
                <w:bCs/>
                <w:color w:val="FF0000"/>
                <w:sz w:val="28"/>
                <w:szCs w:val="28"/>
              </w:rPr>
            </w:pPr>
            <w:r w:rsidRPr="00FF636A">
              <w:rPr>
                <w:bCs/>
                <w:sz w:val="28"/>
                <w:szCs w:val="28"/>
              </w:rPr>
              <w:t xml:space="preserve">- Различать по химическим формулам, видам связи, функциональной группам, классы органических </w:t>
            </w:r>
            <w:r w:rsidRPr="005B6263">
              <w:rPr>
                <w:bCs/>
                <w:sz w:val="28"/>
                <w:szCs w:val="28"/>
              </w:rPr>
              <w:t>веществ</w:t>
            </w:r>
            <w:r w:rsidR="005B6263">
              <w:rPr>
                <w:bCs/>
                <w:color w:val="FF0000"/>
                <w:sz w:val="28"/>
                <w:szCs w:val="28"/>
              </w:rPr>
              <w:t xml:space="preserve"> </w:t>
            </w:r>
          </w:p>
          <w:p w:rsidR="00C56039" w:rsidRPr="00354866" w:rsidRDefault="00354866" w:rsidP="00C56039">
            <w:pPr>
              <w:rPr>
                <w:bCs/>
                <w:sz w:val="28"/>
                <w:szCs w:val="28"/>
              </w:rPr>
            </w:pPr>
            <w:r w:rsidRPr="00354866">
              <w:rPr>
                <w:bCs/>
                <w:sz w:val="28"/>
                <w:szCs w:val="28"/>
              </w:rPr>
              <w:t xml:space="preserve">- </w:t>
            </w:r>
            <w:r w:rsidR="00C56039" w:rsidRPr="00354866">
              <w:rPr>
                <w:bCs/>
                <w:sz w:val="28"/>
                <w:szCs w:val="28"/>
              </w:rPr>
              <w:t>соотн</w:t>
            </w:r>
            <w:r w:rsidRPr="00354866">
              <w:rPr>
                <w:bCs/>
                <w:sz w:val="28"/>
                <w:szCs w:val="28"/>
              </w:rPr>
              <w:t xml:space="preserve">осить формулу </w:t>
            </w:r>
            <w:r w:rsidR="00C56039" w:rsidRPr="00354866">
              <w:rPr>
                <w:bCs/>
                <w:sz w:val="28"/>
                <w:szCs w:val="28"/>
              </w:rPr>
              <w:t xml:space="preserve"> вещества и класс углеводородов</w:t>
            </w:r>
          </w:p>
          <w:p w:rsidR="004C7779" w:rsidRDefault="00354866" w:rsidP="00354866">
            <w:pPr>
              <w:rPr>
                <w:bCs/>
                <w:sz w:val="28"/>
                <w:szCs w:val="28"/>
              </w:rPr>
            </w:pPr>
            <w:r w:rsidRPr="00354866">
              <w:rPr>
                <w:bCs/>
                <w:sz w:val="28"/>
                <w:szCs w:val="28"/>
              </w:rPr>
              <w:t>- выбирать</w:t>
            </w:r>
            <w:r w:rsidR="00C56039" w:rsidRPr="00354866">
              <w:rPr>
                <w:bCs/>
                <w:sz w:val="28"/>
                <w:szCs w:val="28"/>
              </w:rPr>
              <w:t xml:space="preserve"> название углеводорода</w:t>
            </w:r>
          </w:p>
          <w:p w:rsidR="008A7A85" w:rsidRPr="008D6F32" w:rsidRDefault="008A7A85" w:rsidP="00354866">
            <w:pPr>
              <w:rPr>
                <w:sz w:val="28"/>
                <w:szCs w:val="28"/>
              </w:rPr>
            </w:pPr>
          </w:p>
        </w:tc>
      </w:tr>
      <w:tr w:rsidR="004C7779" w:rsidRPr="009F3C22" w:rsidTr="00FC4F05">
        <w:trPr>
          <w:trHeight w:val="3683"/>
          <w:jc w:val="center"/>
        </w:trPr>
        <w:tc>
          <w:tcPr>
            <w:tcW w:w="4068" w:type="dxa"/>
          </w:tcPr>
          <w:p w:rsidR="004C7779" w:rsidRPr="00FC4F05" w:rsidRDefault="004C7779" w:rsidP="00FC4F05">
            <w:pPr>
              <w:tabs>
                <w:tab w:val="num" w:pos="426"/>
              </w:tabs>
              <w:spacing w:line="228" w:lineRule="auto"/>
              <w:rPr>
                <w:sz w:val="28"/>
                <w:szCs w:val="28"/>
              </w:rPr>
            </w:pPr>
            <w:r>
              <w:rPr>
                <w:b/>
                <w:sz w:val="28"/>
                <w:szCs w:val="28"/>
              </w:rPr>
              <w:t xml:space="preserve">У2. </w:t>
            </w:r>
            <w:r w:rsidRPr="001360D5">
              <w:rPr>
                <w:b/>
                <w:sz w:val="28"/>
                <w:szCs w:val="28"/>
              </w:rPr>
              <w:t>определять:</w:t>
            </w:r>
            <w:r w:rsidRPr="001360D5">
              <w:rPr>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w:t>
            </w:r>
            <w:r w:rsidR="00FC4F05">
              <w:rPr>
                <w:sz w:val="28"/>
                <w:szCs w:val="28"/>
              </w:rPr>
              <w:t>ских и органических соединений;</w:t>
            </w:r>
          </w:p>
        </w:tc>
        <w:tc>
          <w:tcPr>
            <w:tcW w:w="4629" w:type="dxa"/>
          </w:tcPr>
          <w:p w:rsidR="004C7779" w:rsidRPr="004C7779" w:rsidRDefault="004C7779" w:rsidP="004C7779">
            <w:pPr>
              <w:rPr>
                <w:bCs/>
                <w:sz w:val="28"/>
                <w:szCs w:val="28"/>
              </w:rPr>
            </w:pPr>
            <w:r w:rsidRPr="004C7779">
              <w:rPr>
                <w:bCs/>
                <w:sz w:val="28"/>
                <w:szCs w:val="28"/>
              </w:rPr>
              <w:t>- Заканчивать уравнения химических реакций, согласно степени окисления элементов</w:t>
            </w:r>
          </w:p>
          <w:p w:rsidR="004C7779" w:rsidRPr="004C7779" w:rsidRDefault="004C7779" w:rsidP="004C7779">
            <w:pPr>
              <w:rPr>
                <w:bCs/>
                <w:sz w:val="28"/>
                <w:szCs w:val="28"/>
              </w:rPr>
            </w:pPr>
            <w:r w:rsidRPr="004C7779">
              <w:rPr>
                <w:bCs/>
                <w:sz w:val="28"/>
                <w:szCs w:val="28"/>
              </w:rPr>
              <w:t>- Расставлять коэффициенты в уравнениях химических реакциях согласно закону сохранения массы</w:t>
            </w:r>
          </w:p>
          <w:p w:rsidR="008D6F32" w:rsidRDefault="004C7779" w:rsidP="00B26629">
            <w:pPr>
              <w:rPr>
                <w:bCs/>
                <w:color w:val="FF0000"/>
                <w:sz w:val="28"/>
                <w:szCs w:val="28"/>
              </w:rPr>
            </w:pPr>
            <w:r w:rsidRPr="004C7779">
              <w:rPr>
                <w:sz w:val="28"/>
                <w:szCs w:val="28"/>
              </w:rPr>
              <w:t>- Перечислять отличия органических веществ друг от друга по химическим свойствам</w:t>
            </w:r>
          </w:p>
          <w:p w:rsidR="00354866" w:rsidRDefault="008D6F32" w:rsidP="00C56039">
            <w:pPr>
              <w:rPr>
                <w:bCs/>
                <w:sz w:val="28"/>
                <w:szCs w:val="28"/>
              </w:rPr>
            </w:pPr>
            <w:r w:rsidRPr="008D6F32">
              <w:rPr>
                <w:bCs/>
                <w:sz w:val="28"/>
                <w:szCs w:val="28"/>
              </w:rPr>
              <w:t>- Определя</w:t>
            </w:r>
            <w:r w:rsidR="00354866">
              <w:rPr>
                <w:bCs/>
                <w:sz w:val="28"/>
                <w:szCs w:val="28"/>
              </w:rPr>
              <w:t>ть степень окисления элементов</w:t>
            </w:r>
            <w:r w:rsidRPr="008D6F32">
              <w:rPr>
                <w:bCs/>
                <w:sz w:val="28"/>
                <w:szCs w:val="28"/>
              </w:rPr>
              <w:t xml:space="preserve"> </w:t>
            </w:r>
          </w:p>
          <w:p w:rsidR="00C56039" w:rsidRPr="00354866" w:rsidRDefault="00354866" w:rsidP="00C56039">
            <w:pPr>
              <w:rPr>
                <w:bCs/>
                <w:sz w:val="28"/>
                <w:szCs w:val="28"/>
              </w:rPr>
            </w:pPr>
            <w:r w:rsidRPr="00354866">
              <w:rPr>
                <w:bCs/>
                <w:sz w:val="28"/>
                <w:szCs w:val="28"/>
              </w:rPr>
              <w:t xml:space="preserve">- </w:t>
            </w:r>
            <w:r w:rsidR="00C56039" w:rsidRPr="00354866">
              <w:rPr>
                <w:bCs/>
                <w:sz w:val="28"/>
                <w:szCs w:val="28"/>
              </w:rPr>
              <w:t>выб</w:t>
            </w:r>
            <w:r w:rsidRPr="00354866">
              <w:rPr>
                <w:bCs/>
                <w:sz w:val="28"/>
                <w:szCs w:val="28"/>
              </w:rPr>
              <w:t>и</w:t>
            </w:r>
            <w:r w:rsidR="00C56039" w:rsidRPr="00354866">
              <w:rPr>
                <w:bCs/>
                <w:sz w:val="28"/>
                <w:szCs w:val="28"/>
              </w:rPr>
              <w:t>р</w:t>
            </w:r>
            <w:r w:rsidRPr="00354866">
              <w:rPr>
                <w:bCs/>
                <w:sz w:val="28"/>
                <w:szCs w:val="28"/>
              </w:rPr>
              <w:t>ать</w:t>
            </w:r>
            <w:r w:rsidR="00C56039" w:rsidRPr="00354866">
              <w:rPr>
                <w:bCs/>
                <w:sz w:val="28"/>
                <w:szCs w:val="28"/>
              </w:rPr>
              <w:t xml:space="preserve"> свойств</w:t>
            </w:r>
            <w:r w:rsidRPr="00354866">
              <w:rPr>
                <w:bCs/>
                <w:sz w:val="28"/>
                <w:szCs w:val="28"/>
              </w:rPr>
              <w:t>а</w:t>
            </w:r>
            <w:r w:rsidR="00C56039" w:rsidRPr="00354866">
              <w:rPr>
                <w:bCs/>
                <w:sz w:val="28"/>
                <w:szCs w:val="28"/>
              </w:rPr>
              <w:t>, изменяющееся в периоде или группе</w:t>
            </w:r>
          </w:p>
          <w:p w:rsidR="00C56039" w:rsidRPr="00354866" w:rsidRDefault="00354866" w:rsidP="00C56039">
            <w:pPr>
              <w:rPr>
                <w:bCs/>
                <w:sz w:val="28"/>
                <w:szCs w:val="28"/>
              </w:rPr>
            </w:pPr>
            <w:r w:rsidRPr="00354866">
              <w:rPr>
                <w:bCs/>
                <w:sz w:val="28"/>
                <w:szCs w:val="28"/>
              </w:rPr>
              <w:t xml:space="preserve">- </w:t>
            </w:r>
            <w:r w:rsidR="00C56039" w:rsidRPr="00354866">
              <w:rPr>
                <w:bCs/>
                <w:sz w:val="28"/>
                <w:szCs w:val="28"/>
              </w:rPr>
              <w:t>выб</w:t>
            </w:r>
            <w:r w:rsidRPr="00354866">
              <w:rPr>
                <w:bCs/>
                <w:sz w:val="28"/>
                <w:szCs w:val="28"/>
              </w:rPr>
              <w:t>и</w:t>
            </w:r>
            <w:r w:rsidR="00C56039" w:rsidRPr="00354866">
              <w:rPr>
                <w:bCs/>
                <w:sz w:val="28"/>
                <w:szCs w:val="28"/>
              </w:rPr>
              <w:t>ра</w:t>
            </w:r>
            <w:r w:rsidRPr="00354866">
              <w:rPr>
                <w:bCs/>
                <w:sz w:val="28"/>
                <w:szCs w:val="28"/>
              </w:rPr>
              <w:t>ть</w:t>
            </w:r>
            <w:r w:rsidR="00C56039" w:rsidRPr="00354866">
              <w:rPr>
                <w:bCs/>
                <w:sz w:val="28"/>
                <w:szCs w:val="28"/>
              </w:rPr>
              <w:t xml:space="preserve"> сумм</w:t>
            </w:r>
            <w:r w:rsidRPr="00354866">
              <w:rPr>
                <w:bCs/>
                <w:sz w:val="28"/>
                <w:szCs w:val="28"/>
              </w:rPr>
              <w:t>у</w:t>
            </w:r>
            <w:r w:rsidR="00C56039" w:rsidRPr="00354866">
              <w:rPr>
                <w:bCs/>
                <w:sz w:val="28"/>
                <w:szCs w:val="28"/>
              </w:rPr>
              <w:t xml:space="preserve"> коэффициентов в полном ионном уравнении реакции</w:t>
            </w:r>
          </w:p>
          <w:p w:rsidR="00C56039" w:rsidRPr="00354866" w:rsidRDefault="00354866" w:rsidP="00C56039">
            <w:pPr>
              <w:rPr>
                <w:bCs/>
                <w:sz w:val="28"/>
                <w:szCs w:val="28"/>
              </w:rPr>
            </w:pPr>
            <w:r w:rsidRPr="00354866">
              <w:rPr>
                <w:bCs/>
                <w:sz w:val="28"/>
                <w:szCs w:val="28"/>
              </w:rPr>
              <w:t xml:space="preserve">- </w:t>
            </w:r>
            <w:r w:rsidR="00C56039" w:rsidRPr="00354866">
              <w:rPr>
                <w:bCs/>
                <w:sz w:val="28"/>
                <w:szCs w:val="28"/>
              </w:rPr>
              <w:t xml:space="preserve"> выб</w:t>
            </w:r>
            <w:r w:rsidRPr="00354866">
              <w:rPr>
                <w:bCs/>
                <w:sz w:val="28"/>
                <w:szCs w:val="28"/>
              </w:rPr>
              <w:t>и</w:t>
            </w:r>
            <w:r w:rsidR="00C56039" w:rsidRPr="00354866">
              <w:rPr>
                <w:bCs/>
                <w:sz w:val="28"/>
                <w:szCs w:val="28"/>
              </w:rPr>
              <w:t>ра</w:t>
            </w:r>
            <w:r w:rsidRPr="00354866">
              <w:rPr>
                <w:bCs/>
                <w:sz w:val="28"/>
                <w:szCs w:val="28"/>
              </w:rPr>
              <w:t>ть</w:t>
            </w:r>
            <w:r w:rsidR="00C56039" w:rsidRPr="00354866">
              <w:rPr>
                <w:bCs/>
                <w:sz w:val="28"/>
                <w:szCs w:val="28"/>
              </w:rPr>
              <w:t xml:space="preserve"> изомер к данному веществу</w:t>
            </w:r>
          </w:p>
          <w:p w:rsidR="004C7779" w:rsidRDefault="00354866" w:rsidP="00354866">
            <w:pPr>
              <w:rPr>
                <w:bCs/>
                <w:sz w:val="28"/>
                <w:szCs w:val="28"/>
              </w:rPr>
            </w:pPr>
            <w:r w:rsidRPr="00354866">
              <w:rPr>
                <w:bCs/>
                <w:sz w:val="28"/>
                <w:szCs w:val="28"/>
              </w:rPr>
              <w:t xml:space="preserve">- </w:t>
            </w:r>
            <w:r w:rsidR="00C56039" w:rsidRPr="00354866">
              <w:rPr>
                <w:bCs/>
                <w:sz w:val="28"/>
                <w:szCs w:val="28"/>
              </w:rPr>
              <w:t>выб</w:t>
            </w:r>
            <w:r w:rsidRPr="00354866">
              <w:rPr>
                <w:bCs/>
                <w:sz w:val="28"/>
                <w:szCs w:val="28"/>
              </w:rPr>
              <w:t>и</w:t>
            </w:r>
            <w:r w:rsidR="00C56039" w:rsidRPr="00354866">
              <w:rPr>
                <w:bCs/>
                <w:sz w:val="28"/>
                <w:szCs w:val="28"/>
              </w:rPr>
              <w:t>ра</w:t>
            </w:r>
            <w:r w:rsidRPr="00354866">
              <w:rPr>
                <w:bCs/>
                <w:sz w:val="28"/>
                <w:szCs w:val="28"/>
              </w:rPr>
              <w:t>ть</w:t>
            </w:r>
            <w:r w:rsidR="00C56039" w:rsidRPr="00354866">
              <w:rPr>
                <w:bCs/>
                <w:sz w:val="28"/>
                <w:szCs w:val="28"/>
              </w:rPr>
              <w:t xml:space="preserve"> кислоты, основания, соли, оксиды</w:t>
            </w:r>
            <w:r w:rsidRPr="00354866">
              <w:rPr>
                <w:bCs/>
                <w:sz w:val="28"/>
                <w:szCs w:val="28"/>
              </w:rPr>
              <w:t xml:space="preserve"> из предложенных формул</w:t>
            </w:r>
          </w:p>
          <w:p w:rsidR="008A7A85" w:rsidRPr="008D6F32" w:rsidRDefault="008A7A85" w:rsidP="00354866">
            <w:pPr>
              <w:rPr>
                <w:sz w:val="28"/>
                <w:szCs w:val="28"/>
              </w:rPr>
            </w:pPr>
            <w:r>
              <w:rPr>
                <w:bCs/>
                <w:sz w:val="28"/>
                <w:szCs w:val="28"/>
              </w:rPr>
              <w:t xml:space="preserve">- </w:t>
            </w:r>
            <w:r>
              <w:rPr>
                <w:sz w:val="28"/>
                <w:szCs w:val="28"/>
              </w:rPr>
              <w:t>По строению вещества определять его общую формулу, название, типы реакций, продукты реакций.</w:t>
            </w:r>
          </w:p>
        </w:tc>
      </w:tr>
      <w:tr w:rsidR="004C7779" w:rsidRPr="009F3C22" w:rsidTr="00FA2DDF">
        <w:trPr>
          <w:trHeight w:val="1558"/>
          <w:jc w:val="center"/>
        </w:trPr>
        <w:tc>
          <w:tcPr>
            <w:tcW w:w="4068" w:type="dxa"/>
          </w:tcPr>
          <w:p w:rsidR="004C7779" w:rsidRPr="00FC4F05" w:rsidRDefault="004C7779" w:rsidP="00FC4F05">
            <w:pPr>
              <w:tabs>
                <w:tab w:val="num" w:pos="426"/>
              </w:tabs>
              <w:spacing w:line="228" w:lineRule="auto"/>
              <w:rPr>
                <w:sz w:val="28"/>
                <w:szCs w:val="28"/>
              </w:rPr>
            </w:pPr>
            <w:r>
              <w:rPr>
                <w:b/>
                <w:sz w:val="28"/>
                <w:szCs w:val="28"/>
              </w:rPr>
              <w:t xml:space="preserve">У3. </w:t>
            </w:r>
            <w:r w:rsidRPr="001360D5">
              <w:rPr>
                <w:b/>
                <w:sz w:val="28"/>
                <w:szCs w:val="28"/>
              </w:rPr>
              <w:t>характеризовать:</w:t>
            </w:r>
            <w:r w:rsidRPr="001360D5">
              <w:rPr>
                <w:sz w:val="28"/>
                <w:szCs w:val="28"/>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w:t>
            </w:r>
            <w:r w:rsidRPr="001360D5">
              <w:rPr>
                <w:sz w:val="28"/>
                <w:szCs w:val="28"/>
              </w:rPr>
              <w:lastRenderedPageBreak/>
              <w:t>изученных неорганиче</w:t>
            </w:r>
            <w:r w:rsidR="00FC4F05">
              <w:rPr>
                <w:sz w:val="28"/>
                <w:szCs w:val="28"/>
              </w:rPr>
              <w:t>ских и органических соединений;</w:t>
            </w:r>
          </w:p>
        </w:tc>
        <w:tc>
          <w:tcPr>
            <w:tcW w:w="4629" w:type="dxa"/>
          </w:tcPr>
          <w:p w:rsidR="00C56039" w:rsidRPr="00354866" w:rsidRDefault="00354866" w:rsidP="00C56039">
            <w:pPr>
              <w:rPr>
                <w:bCs/>
                <w:sz w:val="28"/>
                <w:szCs w:val="28"/>
              </w:rPr>
            </w:pPr>
            <w:r w:rsidRPr="00354866">
              <w:rPr>
                <w:bCs/>
                <w:sz w:val="28"/>
                <w:szCs w:val="28"/>
              </w:rPr>
              <w:lastRenderedPageBreak/>
              <w:t xml:space="preserve">- </w:t>
            </w:r>
            <w:r w:rsidR="00C56039" w:rsidRPr="00354866">
              <w:rPr>
                <w:bCs/>
                <w:sz w:val="28"/>
                <w:szCs w:val="28"/>
              </w:rPr>
              <w:t xml:space="preserve"> выб</w:t>
            </w:r>
            <w:r w:rsidRPr="00354866">
              <w:rPr>
                <w:bCs/>
                <w:sz w:val="28"/>
                <w:szCs w:val="28"/>
              </w:rPr>
              <w:t>и</w:t>
            </w:r>
            <w:r w:rsidR="00C56039" w:rsidRPr="00354866">
              <w:rPr>
                <w:bCs/>
                <w:sz w:val="28"/>
                <w:szCs w:val="28"/>
              </w:rPr>
              <w:t>ра</w:t>
            </w:r>
            <w:r w:rsidRPr="00354866">
              <w:rPr>
                <w:bCs/>
                <w:sz w:val="28"/>
                <w:szCs w:val="28"/>
              </w:rPr>
              <w:t>ть кислоты, основания, оксиды, соли</w:t>
            </w:r>
          </w:p>
          <w:p w:rsidR="00C56039" w:rsidRPr="00354866" w:rsidRDefault="00354866" w:rsidP="00C56039">
            <w:pPr>
              <w:rPr>
                <w:bCs/>
                <w:sz w:val="28"/>
                <w:szCs w:val="28"/>
              </w:rPr>
            </w:pPr>
            <w:r w:rsidRPr="00354866">
              <w:rPr>
                <w:bCs/>
                <w:sz w:val="28"/>
                <w:szCs w:val="28"/>
              </w:rPr>
              <w:t xml:space="preserve">- </w:t>
            </w:r>
            <w:r w:rsidR="00C56039" w:rsidRPr="00354866">
              <w:rPr>
                <w:bCs/>
                <w:sz w:val="28"/>
                <w:szCs w:val="28"/>
              </w:rPr>
              <w:t>выб</w:t>
            </w:r>
            <w:r w:rsidRPr="00354866">
              <w:rPr>
                <w:bCs/>
                <w:sz w:val="28"/>
                <w:szCs w:val="28"/>
              </w:rPr>
              <w:t>и</w:t>
            </w:r>
            <w:r w:rsidR="00C56039" w:rsidRPr="00354866">
              <w:rPr>
                <w:bCs/>
                <w:sz w:val="28"/>
                <w:szCs w:val="28"/>
              </w:rPr>
              <w:t>ра</w:t>
            </w:r>
            <w:r w:rsidRPr="00354866">
              <w:rPr>
                <w:bCs/>
                <w:sz w:val="28"/>
                <w:szCs w:val="28"/>
              </w:rPr>
              <w:t>ть</w:t>
            </w:r>
            <w:r w:rsidR="00C56039" w:rsidRPr="00354866">
              <w:rPr>
                <w:bCs/>
                <w:sz w:val="28"/>
                <w:szCs w:val="28"/>
              </w:rPr>
              <w:t xml:space="preserve"> элементы побочных подгрупп</w:t>
            </w:r>
          </w:p>
          <w:p w:rsidR="00C56039" w:rsidRPr="00FA2DDF" w:rsidRDefault="00354866" w:rsidP="00C56039">
            <w:pPr>
              <w:rPr>
                <w:bCs/>
                <w:sz w:val="28"/>
                <w:szCs w:val="28"/>
              </w:rPr>
            </w:pPr>
            <w:r w:rsidRPr="00FA2DDF">
              <w:rPr>
                <w:bCs/>
                <w:sz w:val="28"/>
                <w:szCs w:val="28"/>
              </w:rPr>
              <w:t xml:space="preserve">- </w:t>
            </w:r>
            <w:r w:rsidR="00FA2DDF" w:rsidRPr="00FA2DDF">
              <w:rPr>
                <w:bCs/>
                <w:sz w:val="28"/>
                <w:szCs w:val="28"/>
              </w:rPr>
              <w:t xml:space="preserve">называть и  </w:t>
            </w:r>
            <w:r w:rsidR="00C56039" w:rsidRPr="00FA2DDF">
              <w:rPr>
                <w:bCs/>
                <w:sz w:val="28"/>
                <w:szCs w:val="28"/>
              </w:rPr>
              <w:t>выб</w:t>
            </w:r>
            <w:r w:rsidRPr="00FA2DDF">
              <w:rPr>
                <w:bCs/>
                <w:sz w:val="28"/>
                <w:szCs w:val="28"/>
              </w:rPr>
              <w:t>и</w:t>
            </w:r>
            <w:r w:rsidR="00C56039" w:rsidRPr="00FA2DDF">
              <w:rPr>
                <w:bCs/>
                <w:sz w:val="28"/>
                <w:szCs w:val="28"/>
              </w:rPr>
              <w:t>ра</w:t>
            </w:r>
            <w:r w:rsidRPr="00FA2DDF">
              <w:rPr>
                <w:bCs/>
                <w:sz w:val="28"/>
                <w:szCs w:val="28"/>
              </w:rPr>
              <w:t>ть</w:t>
            </w:r>
            <w:r w:rsidR="00C56039" w:rsidRPr="00FA2DDF">
              <w:rPr>
                <w:bCs/>
                <w:sz w:val="28"/>
                <w:szCs w:val="28"/>
              </w:rPr>
              <w:t xml:space="preserve"> максимальное количество электронов на </w:t>
            </w:r>
            <w:proofErr w:type="spellStart"/>
            <w:r w:rsidR="00C56039" w:rsidRPr="00FA2DDF">
              <w:rPr>
                <w:bCs/>
                <w:sz w:val="28"/>
                <w:szCs w:val="28"/>
              </w:rPr>
              <w:t>орбиталях</w:t>
            </w:r>
            <w:proofErr w:type="spellEnd"/>
          </w:p>
          <w:p w:rsidR="00C56039" w:rsidRPr="00FA2DDF" w:rsidRDefault="00FA2DDF" w:rsidP="00C56039">
            <w:pPr>
              <w:rPr>
                <w:bCs/>
                <w:sz w:val="28"/>
                <w:szCs w:val="28"/>
              </w:rPr>
            </w:pPr>
            <w:r w:rsidRPr="00FA2DDF">
              <w:rPr>
                <w:bCs/>
                <w:sz w:val="28"/>
                <w:szCs w:val="28"/>
              </w:rPr>
              <w:t xml:space="preserve">- </w:t>
            </w:r>
            <w:r w:rsidR="00C56039" w:rsidRPr="00FA2DDF">
              <w:rPr>
                <w:bCs/>
                <w:sz w:val="28"/>
                <w:szCs w:val="28"/>
              </w:rPr>
              <w:t>выб</w:t>
            </w:r>
            <w:r w:rsidRPr="00FA2DDF">
              <w:rPr>
                <w:bCs/>
                <w:sz w:val="28"/>
                <w:szCs w:val="28"/>
              </w:rPr>
              <w:t>и</w:t>
            </w:r>
            <w:r w:rsidR="00C56039" w:rsidRPr="00FA2DDF">
              <w:rPr>
                <w:bCs/>
                <w:sz w:val="28"/>
                <w:szCs w:val="28"/>
              </w:rPr>
              <w:t>ра</w:t>
            </w:r>
            <w:r w:rsidRPr="00FA2DDF">
              <w:rPr>
                <w:bCs/>
                <w:sz w:val="28"/>
                <w:szCs w:val="28"/>
              </w:rPr>
              <w:t>ть</w:t>
            </w:r>
            <w:r w:rsidR="00C56039" w:rsidRPr="00FA2DDF">
              <w:rPr>
                <w:bCs/>
                <w:sz w:val="28"/>
                <w:szCs w:val="28"/>
              </w:rPr>
              <w:t xml:space="preserve"> число протонов нейтронов и электронов</w:t>
            </w:r>
            <w:r w:rsidRPr="00FA2DDF">
              <w:rPr>
                <w:bCs/>
                <w:sz w:val="28"/>
                <w:szCs w:val="28"/>
              </w:rPr>
              <w:t xml:space="preserve"> у атомов элементов</w:t>
            </w:r>
          </w:p>
          <w:p w:rsidR="00C56039" w:rsidRPr="00FA2DDF" w:rsidRDefault="00FA2DDF" w:rsidP="00C56039">
            <w:pPr>
              <w:rPr>
                <w:bCs/>
                <w:sz w:val="28"/>
                <w:szCs w:val="28"/>
              </w:rPr>
            </w:pPr>
            <w:r w:rsidRPr="00FA2DDF">
              <w:rPr>
                <w:bCs/>
                <w:sz w:val="28"/>
                <w:szCs w:val="28"/>
              </w:rPr>
              <w:lastRenderedPageBreak/>
              <w:t xml:space="preserve">- </w:t>
            </w:r>
            <w:r w:rsidR="00C56039" w:rsidRPr="00FA2DDF">
              <w:rPr>
                <w:bCs/>
                <w:sz w:val="28"/>
                <w:szCs w:val="28"/>
              </w:rPr>
              <w:t>выб</w:t>
            </w:r>
            <w:r w:rsidRPr="00FA2DDF">
              <w:rPr>
                <w:bCs/>
                <w:sz w:val="28"/>
                <w:szCs w:val="28"/>
              </w:rPr>
              <w:t>и</w:t>
            </w:r>
            <w:r w:rsidR="00C56039" w:rsidRPr="00FA2DDF">
              <w:rPr>
                <w:bCs/>
                <w:sz w:val="28"/>
                <w:szCs w:val="28"/>
              </w:rPr>
              <w:t>ра</w:t>
            </w:r>
            <w:r w:rsidRPr="00FA2DDF">
              <w:rPr>
                <w:bCs/>
                <w:sz w:val="28"/>
                <w:szCs w:val="28"/>
              </w:rPr>
              <w:t>ть</w:t>
            </w:r>
            <w:r w:rsidR="00C56039" w:rsidRPr="00FA2DDF">
              <w:rPr>
                <w:bCs/>
                <w:sz w:val="28"/>
                <w:szCs w:val="28"/>
              </w:rPr>
              <w:t xml:space="preserve"> степень окисления элемента</w:t>
            </w:r>
          </w:p>
          <w:p w:rsidR="00C56039" w:rsidRPr="00FA2DDF" w:rsidRDefault="00FA2DDF" w:rsidP="00C56039">
            <w:pPr>
              <w:rPr>
                <w:bCs/>
                <w:sz w:val="28"/>
                <w:szCs w:val="28"/>
              </w:rPr>
            </w:pPr>
            <w:r w:rsidRPr="00FA2DDF">
              <w:rPr>
                <w:bCs/>
                <w:sz w:val="28"/>
                <w:szCs w:val="28"/>
              </w:rPr>
              <w:t xml:space="preserve">- определять и  </w:t>
            </w:r>
            <w:r w:rsidR="00C56039" w:rsidRPr="00FA2DDF">
              <w:rPr>
                <w:bCs/>
                <w:sz w:val="28"/>
                <w:szCs w:val="28"/>
              </w:rPr>
              <w:t>выб</w:t>
            </w:r>
            <w:r w:rsidRPr="00FA2DDF">
              <w:rPr>
                <w:bCs/>
                <w:sz w:val="28"/>
                <w:szCs w:val="28"/>
              </w:rPr>
              <w:t>и</w:t>
            </w:r>
            <w:r w:rsidR="00C56039" w:rsidRPr="00FA2DDF">
              <w:rPr>
                <w:bCs/>
                <w:sz w:val="28"/>
                <w:szCs w:val="28"/>
              </w:rPr>
              <w:t>ра</w:t>
            </w:r>
            <w:r w:rsidRPr="00FA2DDF">
              <w:rPr>
                <w:bCs/>
                <w:sz w:val="28"/>
                <w:szCs w:val="28"/>
              </w:rPr>
              <w:t>ть</w:t>
            </w:r>
            <w:r w:rsidR="00C56039" w:rsidRPr="00FA2DDF">
              <w:rPr>
                <w:bCs/>
                <w:sz w:val="28"/>
                <w:szCs w:val="28"/>
              </w:rPr>
              <w:t xml:space="preserve"> количество элементов в группе, периоде</w:t>
            </w:r>
          </w:p>
          <w:p w:rsidR="00FA2DDF" w:rsidRDefault="00FA2DDF" w:rsidP="00FA2DDF">
            <w:pPr>
              <w:rPr>
                <w:bCs/>
                <w:color w:val="FF0000"/>
                <w:sz w:val="28"/>
                <w:szCs w:val="28"/>
              </w:rPr>
            </w:pPr>
            <w:r w:rsidRPr="00FA2DDF">
              <w:rPr>
                <w:bCs/>
                <w:sz w:val="28"/>
                <w:szCs w:val="28"/>
              </w:rPr>
              <w:t xml:space="preserve">- </w:t>
            </w:r>
            <w:r w:rsidR="00C56039" w:rsidRPr="00FA2DDF">
              <w:rPr>
                <w:bCs/>
                <w:sz w:val="28"/>
                <w:szCs w:val="28"/>
              </w:rPr>
              <w:t>выб</w:t>
            </w:r>
            <w:r w:rsidRPr="00FA2DDF">
              <w:rPr>
                <w:bCs/>
                <w:sz w:val="28"/>
                <w:szCs w:val="28"/>
              </w:rPr>
              <w:t>и</w:t>
            </w:r>
            <w:r w:rsidR="00C56039" w:rsidRPr="00FA2DDF">
              <w:rPr>
                <w:bCs/>
                <w:sz w:val="28"/>
                <w:szCs w:val="28"/>
              </w:rPr>
              <w:t>ра</w:t>
            </w:r>
            <w:r w:rsidRPr="00FA2DDF">
              <w:rPr>
                <w:bCs/>
                <w:sz w:val="28"/>
                <w:szCs w:val="28"/>
              </w:rPr>
              <w:t>ть</w:t>
            </w:r>
            <w:r w:rsidR="00C56039" w:rsidRPr="00FA2DDF">
              <w:rPr>
                <w:bCs/>
                <w:sz w:val="28"/>
                <w:szCs w:val="28"/>
              </w:rPr>
              <w:t xml:space="preserve"> относительн</w:t>
            </w:r>
            <w:r w:rsidRPr="00FA2DDF">
              <w:rPr>
                <w:bCs/>
                <w:sz w:val="28"/>
                <w:szCs w:val="28"/>
              </w:rPr>
              <w:t>ую</w:t>
            </w:r>
            <w:r w:rsidR="00C56039" w:rsidRPr="00FA2DDF">
              <w:rPr>
                <w:bCs/>
                <w:sz w:val="28"/>
                <w:szCs w:val="28"/>
              </w:rPr>
              <w:t xml:space="preserve"> молекулярн</w:t>
            </w:r>
            <w:r w:rsidRPr="00FA2DDF">
              <w:rPr>
                <w:bCs/>
                <w:sz w:val="28"/>
                <w:szCs w:val="28"/>
              </w:rPr>
              <w:t>ую</w:t>
            </w:r>
            <w:r w:rsidR="00C56039" w:rsidRPr="00FA2DDF">
              <w:rPr>
                <w:bCs/>
                <w:sz w:val="28"/>
                <w:szCs w:val="28"/>
              </w:rPr>
              <w:t xml:space="preserve"> масса</w:t>
            </w:r>
            <w:r w:rsidRPr="00FA2DDF">
              <w:rPr>
                <w:bCs/>
                <w:sz w:val="28"/>
                <w:szCs w:val="28"/>
              </w:rPr>
              <w:t xml:space="preserve"> вещества</w:t>
            </w:r>
          </w:p>
          <w:p w:rsidR="004C7779" w:rsidRPr="00FA2DDF" w:rsidRDefault="00FA2DDF" w:rsidP="00FA2DDF">
            <w:pPr>
              <w:rPr>
                <w:sz w:val="28"/>
                <w:szCs w:val="28"/>
              </w:rPr>
            </w:pPr>
            <w:r w:rsidRPr="00FA2DDF">
              <w:rPr>
                <w:bCs/>
                <w:sz w:val="28"/>
                <w:szCs w:val="28"/>
              </w:rPr>
              <w:t xml:space="preserve">- </w:t>
            </w:r>
            <w:r>
              <w:rPr>
                <w:bCs/>
                <w:sz w:val="28"/>
                <w:szCs w:val="28"/>
              </w:rPr>
              <w:t>находить</w:t>
            </w:r>
            <w:r w:rsidRPr="00FA2DDF">
              <w:rPr>
                <w:bCs/>
                <w:sz w:val="28"/>
                <w:szCs w:val="28"/>
              </w:rPr>
              <w:t xml:space="preserve"> относительную молекулярную масса вещества</w:t>
            </w:r>
          </w:p>
        </w:tc>
      </w:tr>
      <w:tr w:rsidR="008703E4" w:rsidRPr="009F3C22" w:rsidTr="00FC4F05">
        <w:trPr>
          <w:trHeight w:val="5371"/>
          <w:jc w:val="center"/>
        </w:trPr>
        <w:tc>
          <w:tcPr>
            <w:tcW w:w="4068" w:type="dxa"/>
          </w:tcPr>
          <w:p w:rsidR="008703E4" w:rsidRPr="004C7779" w:rsidRDefault="008703E4" w:rsidP="004C7779">
            <w:pPr>
              <w:tabs>
                <w:tab w:val="num" w:pos="426"/>
              </w:tabs>
              <w:rPr>
                <w:sz w:val="28"/>
                <w:szCs w:val="28"/>
              </w:rPr>
            </w:pPr>
            <w:r>
              <w:rPr>
                <w:b/>
                <w:sz w:val="28"/>
                <w:szCs w:val="28"/>
              </w:rPr>
              <w:lastRenderedPageBreak/>
              <w:t xml:space="preserve">У4. </w:t>
            </w:r>
            <w:r w:rsidRPr="001360D5">
              <w:rPr>
                <w:b/>
                <w:sz w:val="28"/>
                <w:szCs w:val="28"/>
              </w:rPr>
              <w:t>объяснять:</w:t>
            </w:r>
            <w:r w:rsidRPr="001360D5">
              <w:rPr>
                <w:sz w:val="28"/>
                <w:szCs w:val="28"/>
              </w:rPr>
              <w:t xml:space="preserve">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tc>
        <w:tc>
          <w:tcPr>
            <w:tcW w:w="4629" w:type="dxa"/>
          </w:tcPr>
          <w:p w:rsidR="008703E4" w:rsidRDefault="008703E4" w:rsidP="004C7779">
            <w:pPr>
              <w:rPr>
                <w:sz w:val="28"/>
                <w:szCs w:val="28"/>
              </w:rPr>
            </w:pPr>
            <w:r w:rsidRPr="004C7779">
              <w:rPr>
                <w:bCs/>
                <w:sz w:val="28"/>
                <w:szCs w:val="28"/>
              </w:rPr>
              <w:t>- Составлять уравнения химических реакций согласно изменениями, происходящими с продуктами  в ходе технологического процесса</w:t>
            </w:r>
          </w:p>
          <w:p w:rsidR="008703E4" w:rsidRPr="008D6F32" w:rsidRDefault="008703E4" w:rsidP="008D6F32">
            <w:pPr>
              <w:rPr>
                <w:bCs/>
                <w:sz w:val="28"/>
                <w:szCs w:val="28"/>
              </w:rPr>
            </w:pPr>
            <w:r w:rsidRPr="008D6F32">
              <w:rPr>
                <w:bCs/>
                <w:sz w:val="28"/>
                <w:szCs w:val="28"/>
              </w:rPr>
              <w:t xml:space="preserve">- Определять, согласно принципу </w:t>
            </w:r>
            <w:proofErr w:type="spellStart"/>
            <w:r w:rsidRPr="008D6F32">
              <w:rPr>
                <w:bCs/>
                <w:sz w:val="28"/>
                <w:szCs w:val="28"/>
              </w:rPr>
              <w:t>ЛеШателье</w:t>
            </w:r>
            <w:proofErr w:type="spellEnd"/>
            <w:r w:rsidRPr="008D6F32">
              <w:rPr>
                <w:bCs/>
                <w:sz w:val="28"/>
                <w:szCs w:val="28"/>
              </w:rPr>
              <w:t>, изменение  химического равновесия в обратимых реакциях под действием различных факторов.</w:t>
            </w:r>
          </w:p>
          <w:p w:rsidR="008703E4" w:rsidRDefault="008703E4" w:rsidP="004C7779">
            <w:pPr>
              <w:rPr>
                <w:bCs/>
                <w:sz w:val="28"/>
                <w:szCs w:val="28"/>
              </w:rPr>
            </w:pPr>
            <w:r w:rsidRPr="008D6F32">
              <w:rPr>
                <w:bCs/>
                <w:sz w:val="28"/>
                <w:szCs w:val="28"/>
              </w:rPr>
              <w:t>- Называть условия, от которых зависит равновесие  в обратимых реакциях</w:t>
            </w:r>
          </w:p>
          <w:p w:rsidR="008703E4" w:rsidRDefault="008703E4" w:rsidP="004C7779">
            <w:pPr>
              <w:rPr>
                <w:bCs/>
                <w:sz w:val="28"/>
                <w:szCs w:val="28"/>
              </w:rPr>
            </w:pPr>
            <w:r w:rsidRPr="008D6F32">
              <w:rPr>
                <w:bCs/>
                <w:sz w:val="28"/>
                <w:szCs w:val="28"/>
              </w:rPr>
              <w:t>- Перечислять условия  необратимости  реакций</w:t>
            </w:r>
          </w:p>
          <w:p w:rsidR="00FA2DDF" w:rsidRDefault="008703E4" w:rsidP="00C56039">
            <w:r w:rsidRPr="008703E4">
              <w:rPr>
                <w:bCs/>
                <w:sz w:val="28"/>
                <w:szCs w:val="28"/>
              </w:rPr>
              <w:t>- Называть признаки, от которых зависит скорость химических реакций</w:t>
            </w:r>
            <w:r w:rsidR="00C56039">
              <w:t xml:space="preserve"> </w:t>
            </w:r>
          </w:p>
          <w:p w:rsidR="008703E4" w:rsidRPr="004C7779" w:rsidRDefault="00FA2DDF" w:rsidP="00FA2DDF">
            <w:pPr>
              <w:rPr>
                <w:sz w:val="28"/>
                <w:szCs w:val="28"/>
              </w:rPr>
            </w:pPr>
            <w:r w:rsidRPr="00FA2DDF">
              <w:rPr>
                <w:bCs/>
                <w:sz w:val="28"/>
                <w:szCs w:val="28"/>
              </w:rPr>
              <w:t xml:space="preserve">- </w:t>
            </w:r>
            <w:r w:rsidR="00C56039" w:rsidRPr="00FA2DDF">
              <w:rPr>
                <w:bCs/>
                <w:sz w:val="28"/>
                <w:szCs w:val="28"/>
              </w:rPr>
              <w:t>соотн</w:t>
            </w:r>
            <w:r w:rsidRPr="00FA2DDF">
              <w:rPr>
                <w:bCs/>
                <w:sz w:val="28"/>
                <w:szCs w:val="28"/>
              </w:rPr>
              <w:t xml:space="preserve">осить </w:t>
            </w:r>
            <w:r w:rsidR="00C56039" w:rsidRPr="00FA2DDF">
              <w:rPr>
                <w:bCs/>
                <w:sz w:val="28"/>
                <w:szCs w:val="28"/>
              </w:rPr>
              <w:t xml:space="preserve"> формул</w:t>
            </w:r>
            <w:r w:rsidRPr="00FA2DDF">
              <w:rPr>
                <w:bCs/>
                <w:sz w:val="28"/>
                <w:szCs w:val="28"/>
              </w:rPr>
              <w:t>у</w:t>
            </w:r>
            <w:r w:rsidR="00C56039" w:rsidRPr="00FA2DDF">
              <w:rPr>
                <w:bCs/>
                <w:sz w:val="28"/>
                <w:szCs w:val="28"/>
              </w:rPr>
              <w:t xml:space="preserve"> и вид химической связи</w:t>
            </w:r>
            <w:r w:rsidRPr="00FA2DDF">
              <w:rPr>
                <w:bCs/>
                <w:sz w:val="28"/>
                <w:szCs w:val="28"/>
              </w:rPr>
              <w:t xml:space="preserve"> в ней</w:t>
            </w:r>
          </w:p>
        </w:tc>
      </w:tr>
      <w:tr w:rsidR="004D3622" w:rsidRPr="009F3C22" w:rsidTr="004D3622">
        <w:trPr>
          <w:trHeight w:val="1260"/>
          <w:jc w:val="center"/>
        </w:trPr>
        <w:tc>
          <w:tcPr>
            <w:tcW w:w="4068" w:type="dxa"/>
          </w:tcPr>
          <w:p w:rsidR="001360D5" w:rsidRPr="001360D5" w:rsidRDefault="00C96388" w:rsidP="00C96388">
            <w:pPr>
              <w:tabs>
                <w:tab w:val="num" w:pos="426"/>
              </w:tabs>
              <w:rPr>
                <w:sz w:val="28"/>
                <w:szCs w:val="28"/>
              </w:rPr>
            </w:pPr>
            <w:r>
              <w:rPr>
                <w:b/>
                <w:sz w:val="28"/>
                <w:szCs w:val="28"/>
              </w:rPr>
              <w:t xml:space="preserve">У5. </w:t>
            </w:r>
            <w:r w:rsidR="001360D5" w:rsidRPr="001360D5">
              <w:rPr>
                <w:b/>
                <w:sz w:val="28"/>
                <w:szCs w:val="28"/>
              </w:rPr>
              <w:t>выполнять химический эксперимент:</w:t>
            </w:r>
            <w:r w:rsidR="001360D5" w:rsidRPr="001360D5">
              <w:rPr>
                <w:sz w:val="28"/>
                <w:szCs w:val="28"/>
              </w:rPr>
              <w:t xml:space="preserve"> по распознаванию важнейших неорганических и органических соединений;</w:t>
            </w:r>
          </w:p>
          <w:p w:rsidR="004D3622" w:rsidRDefault="004D3622" w:rsidP="00E30A60">
            <w:pPr>
              <w:tabs>
                <w:tab w:val="left" w:pos="5600"/>
              </w:tabs>
              <w:rPr>
                <w:sz w:val="28"/>
                <w:szCs w:val="28"/>
              </w:rPr>
            </w:pPr>
          </w:p>
        </w:tc>
        <w:tc>
          <w:tcPr>
            <w:tcW w:w="4629" w:type="dxa"/>
          </w:tcPr>
          <w:p w:rsidR="004D3622" w:rsidRPr="00FF636A" w:rsidRDefault="00B26629" w:rsidP="00B26629">
            <w:pPr>
              <w:rPr>
                <w:bCs/>
                <w:sz w:val="28"/>
                <w:szCs w:val="28"/>
              </w:rPr>
            </w:pPr>
            <w:r w:rsidRPr="00FF636A">
              <w:rPr>
                <w:bCs/>
                <w:sz w:val="28"/>
                <w:szCs w:val="28"/>
              </w:rPr>
              <w:t>- Подбирать реактивы и оборудование для проведения химических реакций с</w:t>
            </w:r>
            <w:r w:rsidR="004D3622" w:rsidRPr="00FF636A">
              <w:rPr>
                <w:bCs/>
                <w:sz w:val="28"/>
                <w:szCs w:val="28"/>
              </w:rPr>
              <w:t>огласно условиям протекания и групповым реагентам.</w:t>
            </w:r>
          </w:p>
          <w:p w:rsidR="00FF636A" w:rsidRPr="00FF636A" w:rsidRDefault="00FF636A" w:rsidP="00FF636A">
            <w:pPr>
              <w:rPr>
                <w:bCs/>
                <w:sz w:val="28"/>
                <w:szCs w:val="28"/>
              </w:rPr>
            </w:pPr>
            <w:r w:rsidRPr="00FF636A">
              <w:rPr>
                <w:bCs/>
                <w:sz w:val="28"/>
                <w:szCs w:val="28"/>
              </w:rPr>
              <w:t>- Манипулировать химическим оборудованием, соблюдая правила техники безопасности</w:t>
            </w:r>
          </w:p>
          <w:p w:rsidR="00FF636A" w:rsidRPr="00FF636A" w:rsidRDefault="00FF636A" w:rsidP="00FF636A">
            <w:pPr>
              <w:rPr>
                <w:bCs/>
                <w:sz w:val="28"/>
                <w:szCs w:val="28"/>
              </w:rPr>
            </w:pPr>
            <w:r w:rsidRPr="00FF636A">
              <w:rPr>
                <w:bCs/>
                <w:sz w:val="28"/>
                <w:szCs w:val="28"/>
              </w:rPr>
              <w:t>- Называть основные правила техники безопасности при работе в химической лаборатории;</w:t>
            </w:r>
          </w:p>
          <w:p w:rsidR="00FF636A" w:rsidRDefault="00FF636A" w:rsidP="00FF636A">
            <w:pPr>
              <w:rPr>
                <w:bCs/>
                <w:sz w:val="28"/>
                <w:szCs w:val="28"/>
              </w:rPr>
            </w:pPr>
            <w:r w:rsidRPr="00FF636A">
              <w:rPr>
                <w:bCs/>
                <w:sz w:val="28"/>
                <w:szCs w:val="28"/>
              </w:rPr>
              <w:t>- Выполнять действия в соответствии с правилами</w:t>
            </w:r>
          </w:p>
          <w:p w:rsidR="001D225D" w:rsidRDefault="00FF636A" w:rsidP="00FF636A">
            <w:pPr>
              <w:rPr>
                <w:bCs/>
                <w:sz w:val="28"/>
                <w:szCs w:val="28"/>
              </w:rPr>
            </w:pPr>
            <w:r w:rsidRPr="00FF636A">
              <w:rPr>
                <w:bCs/>
                <w:sz w:val="28"/>
                <w:szCs w:val="28"/>
              </w:rPr>
              <w:t>- Называть виды лабораторного оборудования</w:t>
            </w:r>
          </w:p>
          <w:p w:rsidR="008703E4" w:rsidRPr="001D225D" w:rsidRDefault="001D225D" w:rsidP="001D225D">
            <w:pPr>
              <w:rPr>
                <w:sz w:val="28"/>
                <w:szCs w:val="28"/>
              </w:rPr>
            </w:pPr>
            <w:r w:rsidRPr="001D225D">
              <w:rPr>
                <w:sz w:val="28"/>
                <w:szCs w:val="28"/>
              </w:rPr>
              <w:t>- Называть вещества с которыми реагируют кислоты, щелочи, основания, оксиды, соли, органические вещества</w:t>
            </w:r>
          </w:p>
          <w:p w:rsidR="008703E4" w:rsidRPr="008703E4" w:rsidRDefault="008703E4" w:rsidP="008703E4">
            <w:pPr>
              <w:rPr>
                <w:bCs/>
                <w:sz w:val="28"/>
                <w:szCs w:val="28"/>
              </w:rPr>
            </w:pPr>
            <w:r w:rsidRPr="008703E4">
              <w:rPr>
                <w:bCs/>
                <w:sz w:val="28"/>
                <w:szCs w:val="28"/>
              </w:rPr>
              <w:lastRenderedPageBreak/>
              <w:t>- Называть виды лабораторного оборудования (воронок, колб, пипеток, стаканов)</w:t>
            </w:r>
          </w:p>
          <w:p w:rsidR="00FA2DDF" w:rsidRDefault="008703E4" w:rsidP="008703E4">
            <w:r w:rsidRPr="008703E4">
              <w:rPr>
                <w:bCs/>
                <w:sz w:val="28"/>
                <w:szCs w:val="28"/>
              </w:rPr>
              <w:t>- Перечислять правила использования лабораторного оборудования</w:t>
            </w:r>
            <w:r w:rsidR="00C56039">
              <w:t xml:space="preserve"> </w:t>
            </w:r>
          </w:p>
          <w:p w:rsidR="00FF636A" w:rsidRDefault="00FA2DDF" w:rsidP="00FA2DDF">
            <w:pPr>
              <w:rPr>
                <w:bCs/>
                <w:sz w:val="28"/>
                <w:szCs w:val="28"/>
              </w:rPr>
            </w:pPr>
            <w:r w:rsidRPr="006F6C02">
              <w:t xml:space="preserve">- </w:t>
            </w:r>
            <w:r w:rsidR="00C56039" w:rsidRPr="006F6C02">
              <w:rPr>
                <w:bCs/>
                <w:sz w:val="28"/>
                <w:szCs w:val="28"/>
              </w:rPr>
              <w:t>выб</w:t>
            </w:r>
            <w:r w:rsidRPr="006F6C02">
              <w:rPr>
                <w:bCs/>
                <w:sz w:val="28"/>
                <w:szCs w:val="28"/>
              </w:rPr>
              <w:t>и</w:t>
            </w:r>
            <w:r w:rsidR="00C56039" w:rsidRPr="006F6C02">
              <w:rPr>
                <w:bCs/>
                <w:sz w:val="28"/>
                <w:szCs w:val="28"/>
              </w:rPr>
              <w:t>ра</w:t>
            </w:r>
            <w:r w:rsidRPr="006F6C02">
              <w:rPr>
                <w:bCs/>
                <w:sz w:val="28"/>
                <w:szCs w:val="28"/>
              </w:rPr>
              <w:t>ть</w:t>
            </w:r>
            <w:r w:rsidR="00C56039" w:rsidRPr="006F6C02">
              <w:rPr>
                <w:bCs/>
                <w:sz w:val="28"/>
                <w:szCs w:val="28"/>
              </w:rPr>
              <w:t xml:space="preserve"> вещества, с которыми взаимодействует данное</w:t>
            </w:r>
          </w:p>
          <w:p w:rsidR="006F6C02" w:rsidRDefault="006F6C02" w:rsidP="006F6C02">
            <w:pPr>
              <w:rPr>
                <w:bCs/>
                <w:sz w:val="28"/>
                <w:szCs w:val="28"/>
              </w:rPr>
            </w:pPr>
            <w:r w:rsidRPr="006F6C02">
              <w:t xml:space="preserve">- </w:t>
            </w:r>
            <w:r>
              <w:rPr>
                <w:bCs/>
                <w:sz w:val="28"/>
                <w:szCs w:val="28"/>
              </w:rPr>
              <w:t>называть</w:t>
            </w:r>
            <w:r w:rsidRPr="006F6C02">
              <w:rPr>
                <w:bCs/>
                <w:sz w:val="28"/>
                <w:szCs w:val="28"/>
              </w:rPr>
              <w:t xml:space="preserve"> вещества, с которыми взаимодействует данное</w:t>
            </w:r>
          </w:p>
          <w:p w:rsidR="006F6C02" w:rsidRPr="001360D5" w:rsidRDefault="006F6C02" w:rsidP="00FA2DDF">
            <w:pPr>
              <w:rPr>
                <w:bCs/>
                <w:color w:val="FF0000"/>
                <w:sz w:val="28"/>
                <w:szCs w:val="28"/>
              </w:rPr>
            </w:pPr>
          </w:p>
        </w:tc>
      </w:tr>
      <w:tr w:rsidR="008D6F32" w:rsidRPr="009F3C22" w:rsidTr="00746DBF">
        <w:trPr>
          <w:trHeight w:val="4508"/>
          <w:jc w:val="center"/>
        </w:trPr>
        <w:tc>
          <w:tcPr>
            <w:tcW w:w="4068" w:type="dxa"/>
          </w:tcPr>
          <w:p w:rsidR="008D6F32" w:rsidRDefault="008D6F32" w:rsidP="004C7779">
            <w:pPr>
              <w:tabs>
                <w:tab w:val="num" w:pos="426"/>
              </w:tabs>
              <w:rPr>
                <w:sz w:val="28"/>
                <w:szCs w:val="28"/>
              </w:rPr>
            </w:pPr>
            <w:r>
              <w:rPr>
                <w:b/>
                <w:sz w:val="28"/>
                <w:szCs w:val="28"/>
              </w:rPr>
              <w:lastRenderedPageBreak/>
              <w:t xml:space="preserve">У6. </w:t>
            </w:r>
            <w:r w:rsidRPr="001360D5">
              <w:rPr>
                <w:b/>
                <w:sz w:val="28"/>
                <w:szCs w:val="28"/>
              </w:rPr>
              <w:t>проводить:</w:t>
            </w:r>
            <w:r w:rsidRPr="001360D5">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4629" w:type="dxa"/>
          </w:tcPr>
          <w:p w:rsidR="008D6F32" w:rsidRDefault="006F6C02" w:rsidP="006F6C02">
            <w:pPr>
              <w:rPr>
                <w:bCs/>
                <w:sz w:val="28"/>
                <w:szCs w:val="28"/>
              </w:rPr>
            </w:pPr>
            <w:r w:rsidRPr="006F6C02">
              <w:rPr>
                <w:bCs/>
                <w:sz w:val="28"/>
                <w:szCs w:val="28"/>
              </w:rPr>
              <w:t xml:space="preserve">- </w:t>
            </w:r>
            <w:r w:rsidR="00C56039" w:rsidRPr="006F6C02">
              <w:rPr>
                <w:bCs/>
                <w:sz w:val="28"/>
                <w:szCs w:val="28"/>
              </w:rPr>
              <w:t>выб</w:t>
            </w:r>
            <w:r w:rsidRPr="006F6C02">
              <w:rPr>
                <w:bCs/>
                <w:sz w:val="28"/>
                <w:szCs w:val="28"/>
              </w:rPr>
              <w:t>и</w:t>
            </w:r>
            <w:r w:rsidR="00C56039" w:rsidRPr="006F6C02">
              <w:rPr>
                <w:bCs/>
                <w:sz w:val="28"/>
                <w:szCs w:val="28"/>
              </w:rPr>
              <w:t>ра</w:t>
            </w:r>
            <w:r w:rsidRPr="006F6C02">
              <w:rPr>
                <w:bCs/>
                <w:sz w:val="28"/>
                <w:szCs w:val="28"/>
              </w:rPr>
              <w:t>ть</w:t>
            </w:r>
            <w:r w:rsidR="00C56039" w:rsidRPr="006F6C02">
              <w:rPr>
                <w:bCs/>
                <w:sz w:val="28"/>
                <w:szCs w:val="28"/>
              </w:rPr>
              <w:t xml:space="preserve"> суждения, согласно тексту</w:t>
            </w:r>
          </w:p>
          <w:p w:rsidR="003C3CE7" w:rsidRDefault="003C3CE7" w:rsidP="00661637">
            <w:pPr>
              <w:rPr>
                <w:bCs/>
                <w:sz w:val="28"/>
                <w:szCs w:val="28"/>
              </w:rPr>
            </w:pPr>
            <w:r>
              <w:rPr>
                <w:bCs/>
                <w:sz w:val="28"/>
                <w:szCs w:val="28"/>
              </w:rPr>
              <w:t xml:space="preserve">- </w:t>
            </w:r>
            <w:r w:rsidR="00661637">
              <w:rPr>
                <w:bCs/>
                <w:sz w:val="28"/>
                <w:szCs w:val="28"/>
              </w:rPr>
              <w:t>находить в тексте доказательства к проблеме, ответы на вопросы</w:t>
            </w:r>
          </w:p>
          <w:p w:rsidR="00661637" w:rsidRDefault="00661637" w:rsidP="00661637">
            <w:pPr>
              <w:rPr>
                <w:bCs/>
                <w:sz w:val="28"/>
                <w:szCs w:val="28"/>
              </w:rPr>
            </w:pPr>
            <w:r>
              <w:rPr>
                <w:bCs/>
                <w:sz w:val="28"/>
                <w:szCs w:val="28"/>
              </w:rPr>
              <w:t>- перечислять свойства материалов и веществ</w:t>
            </w:r>
          </w:p>
          <w:p w:rsidR="008A7A85" w:rsidRDefault="00661637" w:rsidP="00661637">
            <w:pPr>
              <w:rPr>
                <w:color w:val="FF0000"/>
                <w:sz w:val="28"/>
                <w:szCs w:val="28"/>
              </w:rPr>
            </w:pPr>
            <w:r>
              <w:rPr>
                <w:bCs/>
                <w:sz w:val="28"/>
                <w:szCs w:val="28"/>
              </w:rPr>
              <w:t>- на основе текста называть главную мысль</w:t>
            </w:r>
          </w:p>
          <w:p w:rsidR="008A7A85" w:rsidRDefault="008A7A85" w:rsidP="008A7A85">
            <w:pPr>
              <w:rPr>
                <w:sz w:val="28"/>
                <w:szCs w:val="28"/>
              </w:rPr>
            </w:pPr>
            <w:r>
              <w:rPr>
                <w:bCs/>
                <w:sz w:val="28"/>
                <w:szCs w:val="28"/>
              </w:rPr>
              <w:t>- На основе текста выбирать истинные и ложные суждения.</w:t>
            </w:r>
          </w:p>
          <w:p w:rsidR="008A7A85" w:rsidRDefault="008A7A85" w:rsidP="008A7A85">
            <w:pPr>
              <w:rPr>
                <w:bCs/>
                <w:sz w:val="28"/>
                <w:szCs w:val="28"/>
              </w:rPr>
            </w:pPr>
            <w:r>
              <w:rPr>
                <w:sz w:val="28"/>
                <w:szCs w:val="28"/>
              </w:rPr>
              <w:t>-</w:t>
            </w:r>
            <w:r w:rsidRPr="00D95154">
              <w:rPr>
                <w:bCs/>
                <w:sz w:val="28"/>
                <w:szCs w:val="28"/>
              </w:rPr>
              <w:t xml:space="preserve"> Устанавливать логическую последовательность данных, составлять схемы</w:t>
            </w:r>
          </w:p>
          <w:p w:rsidR="00661637" w:rsidRPr="008A7A85" w:rsidRDefault="008A7A85" w:rsidP="008A7A85">
            <w:pPr>
              <w:rPr>
                <w:sz w:val="28"/>
                <w:szCs w:val="28"/>
              </w:rPr>
            </w:pPr>
            <w:r>
              <w:rPr>
                <w:bCs/>
                <w:sz w:val="28"/>
                <w:szCs w:val="28"/>
              </w:rPr>
              <w:t xml:space="preserve">- </w:t>
            </w:r>
            <w:r>
              <w:rPr>
                <w:sz w:val="28"/>
                <w:szCs w:val="28"/>
              </w:rPr>
              <w:t xml:space="preserve"> </w:t>
            </w:r>
            <w:r w:rsidRPr="00D95154">
              <w:rPr>
                <w:bCs/>
                <w:sz w:val="28"/>
                <w:szCs w:val="28"/>
              </w:rPr>
              <w:t xml:space="preserve">Анализируя явления </w:t>
            </w:r>
            <w:r>
              <w:rPr>
                <w:bCs/>
                <w:sz w:val="28"/>
                <w:szCs w:val="28"/>
              </w:rPr>
              <w:t>выбирать истинные и ложные, исправлять ошибки</w:t>
            </w:r>
          </w:p>
        </w:tc>
      </w:tr>
      <w:tr w:rsidR="001D225D" w:rsidRPr="009F3C22" w:rsidTr="00FC4F05">
        <w:trPr>
          <w:trHeight w:val="2274"/>
          <w:jc w:val="center"/>
        </w:trPr>
        <w:tc>
          <w:tcPr>
            <w:tcW w:w="4068" w:type="dxa"/>
          </w:tcPr>
          <w:p w:rsidR="001D225D" w:rsidRPr="001360D5" w:rsidRDefault="001D225D" w:rsidP="00C96388">
            <w:pPr>
              <w:tabs>
                <w:tab w:val="num" w:pos="426"/>
              </w:tabs>
              <w:rPr>
                <w:sz w:val="28"/>
                <w:szCs w:val="28"/>
              </w:rPr>
            </w:pPr>
            <w:r>
              <w:rPr>
                <w:b/>
                <w:sz w:val="28"/>
                <w:szCs w:val="28"/>
              </w:rPr>
              <w:t xml:space="preserve">У7. </w:t>
            </w:r>
            <w:r w:rsidRPr="001360D5">
              <w:rPr>
                <w:b/>
                <w:sz w:val="28"/>
                <w:szCs w:val="28"/>
              </w:rPr>
              <w:t>связывать:</w:t>
            </w:r>
            <w:r w:rsidRPr="001360D5">
              <w:rPr>
                <w:sz w:val="28"/>
                <w:szCs w:val="28"/>
              </w:rPr>
              <w:t xml:space="preserve"> изученный материал со своей профессиональной деятельностью;</w:t>
            </w:r>
          </w:p>
          <w:p w:rsidR="001D225D" w:rsidRDefault="001D225D" w:rsidP="00DD0947">
            <w:pPr>
              <w:tabs>
                <w:tab w:val="left" w:pos="5600"/>
              </w:tabs>
              <w:rPr>
                <w:sz w:val="28"/>
                <w:szCs w:val="28"/>
              </w:rPr>
            </w:pPr>
          </w:p>
        </w:tc>
        <w:tc>
          <w:tcPr>
            <w:tcW w:w="4629" w:type="dxa"/>
          </w:tcPr>
          <w:p w:rsidR="008D6F32" w:rsidRPr="008D6F32" w:rsidRDefault="008D6F32" w:rsidP="00E036BC">
            <w:pPr>
              <w:rPr>
                <w:bCs/>
                <w:sz w:val="28"/>
                <w:szCs w:val="28"/>
              </w:rPr>
            </w:pPr>
            <w:r w:rsidRPr="008D6F32">
              <w:rPr>
                <w:bCs/>
                <w:sz w:val="28"/>
                <w:szCs w:val="28"/>
              </w:rPr>
              <w:t>- Записывать уравнения химических реакций по схеме</w:t>
            </w:r>
          </w:p>
          <w:p w:rsidR="008703E4" w:rsidRDefault="008D6F32" w:rsidP="008D6F32">
            <w:pPr>
              <w:rPr>
                <w:sz w:val="28"/>
                <w:szCs w:val="28"/>
              </w:rPr>
            </w:pPr>
            <w:r w:rsidRPr="008D6F32">
              <w:rPr>
                <w:bCs/>
                <w:sz w:val="28"/>
                <w:szCs w:val="28"/>
              </w:rPr>
              <w:t>- Различать тип химической реакции по её записи химической</w:t>
            </w:r>
          </w:p>
          <w:p w:rsidR="006F6C02" w:rsidRDefault="008703E4" w:rsidP="008703E4">
            <w:pPr>
              <w:rPr>
                <w:bCs/>
                <w:sz w:val="28"/>
                <w:szCs w:val="28"/>
              </w:rPr>
            </w:pPr>
            <w:r w:rsidRPr="008703E4">
              <w:rPr>
                <w:bCs/>
                <w:sz w:val="28"/>
                <w:szCs w:val="28"/>
              </w:rPr>
              <w:t>- Указывать признаки классификации  и типы химических реакций</w:t>
            </w:r>
          </w:p>
          <w:p w:rsidR="006F6C02" w:rsidRPr="006F6C02" w:rsidRDefault="00C56039" w:rsidP="006F6C02">
            <w:pPr>
              <w:rPr>
                <w:bCs/>
                <w:sz w:val="28"/>
                <w:szCs w:val="28"/>
              </w:rPr>
            </w:pPr>
            <w:r>
              <w:t xml:space="preserve"> </w:t>
            </w:r>
            <w:r w:rsidR="006F6C02" w:rsidRPr="006F6C02">
              <w:rPr>
                <w:bCs/>
                <w:sz w:val="28"/>
                <w:szCs w:val="28"/>
              </w:rPr>
              <w:t xml:space="preserve">- </w:t>
            </w:r>
            <w:r w:rsidRPr="006F6C02">
              <w:rPr>
                <w:bCs/>
                <w:sz w:val="28"/>
                <w:szCs w:val="28"/>
              </w:rPr>
              <w:t>осуществл</w:t>
            </w:r>
            <w:r w:rsidR="006F6C02" w:rsidRPr="006F6C02">
              <w:rPr>
                <w:bCs/>
                <w:sz w:val="28"/>
                <w:szCs w:val="28"/>
              </w:rPr>
              <w:t>ять</w:t>
            </w:r>
            <w:r w:rsidRPr="006F6C02">
              <w:rPr>
                <w:bCs/>
                <w:sz w:val="28"/>
                <w:szCs w:val="28"/>
              </w:rPr>
              <w:t xml:space="preserve"> схем</w:t>
            </w:r>
            <w:r w:rsidR="006F6C02" w:rsidRPr="006F6C02">
              <w:rPr>
                <w:bCs/>
                <w:sz w:val="28"/>
                <w:szCs w:val="28"/>
              </w:rPr>
              <w:t>у</w:t>
            </w:r>
            <w:r w:rsidRPr="006F6C02">
              <w:rPr>
                <w:bCs/>
                <w:sz w:val="28"/>
                <w:szCs w:val="28"/>
              </w:rPr>
              <w:t xml:space="preserve"> превращений одних веществ в другие</w:t>
            </w:r>
          </w:p>
        </w:tc>
      </w:tr>
      <w:tr w:rsidR="00A725E0" w:rsidRPr="009F3C22" w:rsidTr="000F0D7C">
        <w:trPr>
          <w:trHeight w:val="405"/>
          <w:jc w:val="center"/>
        </w:trPr>
        <w:tc>
          <w:tcPr>
            <w:tcW w:w="4068" w:type="dxa"/>
          </w:tcPr>
          <w:p w:rsidR="001360D5" w:rsidRPr="001360D5" w:rsidRDefault="00C96388" w:rsidP="00C96388">
            <w:pPr>
              <w:tabs>
                <w:tab w:val="num" w:pos="426"/>
              </w:tabs>
              <w:rPr>
                <w:sz w:val="28"/>
                <w:szCs w:val="28"/>
              </w:rPr>
            </w:pPr>
            <w:r>
              <w:rPr>
                <w:b/>
                <w:sz w:val="28"/>
                <w:szCs w:val="28"/>
              </w:rPr>
              <w:t xml:space="preserve">У8. </w:t>
            </w:r>
            <w:r w:rsidR="001360D5" w:rsidRPr="001360D5">
              <w:rPr>
                <w:b/>
                <w:sz w:val="28"/>
                <w:szCs w:val="28"/>
              </w:rPr>
              <w:t xml:space="preserve">решать: </w:t>
            </w:r>
            <w:r w:rsidR="001360D5" w:rsidRPr="001360D5">
              <w:rPr>
                <w:sz w:val="28"/>
                <w:szCs w:val="28"/>
              </w:rPr>
              <w:t>расчетные задачи по химическим формулам и уравнениям;</w:t>
            </w:r>
          </w:p>
          <w:p w:rsidR="00A725E0" w:rsidRPr="0067413B" w:rsidRDefault="00A725E0" w:rsidP="00DD0947">
            <w:pPr>
              <w:tabs>
                <w:tab w:val="left" w:pos="5600"/>
              </w:tabs>
              <w:rPr>
                <w:sz w:val="28"/>
                <w:szCs w:val="28"/>
              </w:rPr>
            </w:pPr>
          </w:p>
        </w:tc>
        <w:tc>
          <w:tcPr>
            <w:tcW w:w="4629" w:type="dxa"/>
          </w:tcPr>
          <w:p w:rsidR="002542AF" w:rsidRDefault="00FF636A" w:rsidP="00C10C1F">
            <w:pPr>
              <w:rPr>
                <w:bCs/>
                <w:sz w:val="28"/>
                <w:szCs w:val="28"/>
              </w:rPr>
            </w:pPr>
            <w:r w:rsidRPr="00FF636A">
              <w:rPr>
                <w:bCs/>
                <w:sz w:val="28"/>
                <w:szCs w:val="28"/>
              </w:rPr>
              <w:t>- Вычислять искомую величину по массе, объему, количеству вещества</w:t>
            </w:r>
          </w:p>
          <w:p w:rsidR="00FF636A" w:rsidRDefault="00FF636A" w:rsidP="00C10C1F">
            <w:pPr>
              <w:rPr>
                <w:bCs/>
                <w:sz w:val="28"/>
                <w:szCs w:val="28"/>
              </w:rPr>
            </w:pPr>
            <w:r w:rsidRPr="00FF636A">
              <w:rPr>
                <w:bCs/>
                <w:sz w:val="28"/>
                <w:szCs w:val="28"/>
              </w:rPr>
              <w:t>- Составлять пропорции для нахождения искомых величин по уравнению реакции</w:t>
            </w:r>
          </w:p>
          <w:p w:rsidR="00FF636A" w:rsidRPr="00FF636A" w:rsidRDefault="00FF636A" w:rsidP="00FF636A">
            <w:pPr>
              <w:rPr>
                <w:bCs/>
                <w:sz w:val="28"/>
                <w:szCs w:val="28"/>
              </w:rPr>
            </w:pPr>
            <w:r w:rsidRPr="00FF636A">
              <w:rPr>
                <w:bCs/>
                <w:sz w:val="28"/>
                <w:szCs w:val="28"/>
              </w:rPr>
              <w:t>- Анализировать содержание и условия задач</w:t>
            </w:r>
          </w:p>
          <w:p w:rsidR="00FF636A" w:rsidRPr="00FF636A" w:rsidRDefault="00FF636A" w:rsidP="00FF636A">
            <w:pPr>
              <w:rPr>
                <w:bCs/>
                <w:sz w:val="28"/>
                <w:szCs w:val="28"/>
              </w:rPr>
            </w:pPr>
            <w:r w:rsidRPr="00FF636A">
              <w:rPr>
                <w:bCs/>
                <w:sz w:val="28"/>
                <w:szCs w:val="28"/>
              </w:rPr>
              <w:t xml:space="preserve">- Определять искомые величины по заданным согласно законам химии </w:t>
            </w:r>
          </w:p>
          <w:p w:rsidR="00FF636A" w:rsidRPr="00FF636A" w:rsidRDefault="00FF636A" w:rsidP="00FF636A">
            <w:pPr>
              <w:rPr>
                <w:bCs/>
                <w:sz w:val="28"/>
                <w:szCs w:val="28"/>
              </w:rPr>
            </w:pPr>
            <w:r w:rsidRPr="00FF636A">
              <w:rPr>
                <w:bCs/>
                <w:sz w:val="28"/>
                <w:szCs w:val="28"/>
              </w:rPr>
              <w:t xml:space="preserve">- Сопоставлять искомые величины и </w:t>
            </w:r>
            <w:r w:rsidRPr="00FF636A">
              <w:rPr>
                <w:bCs/>
                <w:sz w:val="28"/>
                <w:szCs w:val="28"/>
              </w:rPr>
              <w:lastRenderedPageBreak/>
              <w:t>выбирать формулы для их нахождения</w:t>
            </w:r>
          </w:p>
          <w:p w:rsidR="00FF636A" w:rsidRDefault="00FF636A" w:rsidP="00FF636A">
            <w:pPr>
              <w:rPr>
                <w:bCs/>
                <w:sz w:val="28"/>
                <w:szCs w:val="28"/>
              </w:rPr>
            </w:pPr>
            <w:r w:rsidRPr="00FF636A">
              <w:rPr>
                <w:bCs/>
                <w:sz w:val="28"/>
                <w:szCs w:val="28"/>
              </w:rPr>
              <w:t>- Производить вычисления, используя формулы искомых величин и данные по условию</w:t>
            </w:r>
          </w:p>
          <w:p w:rsidR="001D225D" w:rsidRDefault="001D225D" w:rsidP="00FF636A">
            <w:pPr>
              <w:rPr>
                <w:bCs/>
                <w:sz w:val="28"/>
                <w:szCs w:val="28"/>
              </w:rPr>
            </w:pPr>
            <w:r w:rsidRPr="001D225D">
              <w:rPr>
                <w:bCs/>
                <w:sz w:val="28"/>
                <w:szCs w:val="28"/>
              </w:rPr>
              <w:t>- Подбирать формулы для вычисления искомых величин</w:t>
            </w:r>
          </w:p>
          <w:p w:rsidR="001D225D" w:rsidRDefault="001D225D" w:rsidP="00FF636A">
            <w:pPr>
              <w:rPr>
                <w:bCs/>
                <w:sz w:val="28"/>
                <w:szCs w:val="28"/>
              </w:rPr>
            </w:pPr>
            <w:r w:rsidRPr="001D225D">
              <w:rPr>
                <w:bCs/>
                <w:sz w:val="28"/>
                <w:szCs w:val="28"/>
              </w:rPr>
              <w:t>- Записывать условия задачи химическими символами для выполнения расчетов массы и количества вещества</w:t>
            </w:r>
          </w:p>
          <w:p w:rsidR="00C56039" w:rsidRPr="006F6C02" w:rsidRDefault="006F6C02" w:rsidP="00C56039">
            <w:pPr>
              <w:rPr>
                <w:bCs/>
                <w:sz w:val="28"/>
                <w:szCs w:val="28"/>
              </w:rPr>
            </w:pPr>
            <w:r w:rsidRPr="006F6C02">
              <w:rPr>
                <w:bCs/>
                <w:sz w:val="28"/>
                <w:szCs w:val="28"/>
              </w:rPr>
              <w:t>-</w:t>
            </w:r>
            <w:r w:rsidR="00C56039" w:rsidRPr="006F6C02">
              <w:rPr>
                <w:bCs/>
                <w:sz w:val="28"/>
                <w:szCs w:val="28"/>
              </w:rPr>
              <w:t xml:space="preserve"> выб</w:t>
            </w:r>
            <w:r w:rsidRPr="006F6C02">
              <w:rPr>
                <w:bCs/>
                <w:sz w:val="28"/>
                <w:szCs w:val="28"/>
              </w:rPr>
              <w:t>и</w:t>
            </w:r>
            <w:r w:rsidR="00C56039" w:rsidRPr="006F6C02">
              <w:rPr>
                <w:bCs/>
                <w:sz w:val="28"/>
                <w:szCs w:val="28"/>
              </w:rPr>
              <w:t>ра</w:t>
            </w:r>
            <w:r w:rsidRPr="006F6C02">
              <w:rPr>
                <w:bCs/>
                <w:sz w:val="28"/>
                <w:szCs w:val="28"/>
              </w:rPr>
              <w:t>ть</w:t>
            </w:r>
            <w:r w:rsidR="00C56039" w:rsidRPr="006F6C02">
              <w:rPr>
                <w:bCs/>
                <w:sz w:val="28"/>
                <w:szCs w:val="28"/>
              </w:rPr>
              <w:t xml:space="preserve"> максимальн</w:t>
            </w:r>
            <w:r w:rsidRPr="006F6C02">
              <w:rPr>
                <w:bCs/>
                <w:sz w:val="28"/>
                <w:szCs w:val="28"/>
              </w:rPr>
              <w:t>ую</w:t>
            </w:r>
            <w:r w:rsidR="00C56039" w:rsidRPr="006F6C02">
              <w:rPr>
                <w:bCs/>
                <w:sz w:val="28"/>
                <w:szCs w:val="28"/>
              </w:rPr>
              <w:t xml:space="preserve"> валентность атома</w:t>
            </w:r>
          </w:p>
          <w:p w:rsidR="00C56039" w:rsidRDefault="006F6C02" w:rsidP="006F6C02">
            <w:pPr>
              <w:rPr>
                <w:bCs/>
                <w:sz w:val="28"/>
                <w:szCs w:val="28"/>
              </w:rPr>
            </w:pPr>
            <w:r w:rsidRPr="006F6C02">
              <w:rPr>
                <w:bCs/>
                <w:sz w:val="28"/>
                <w:szCs w:val="28"/>
              </w:rPr>
              <w:t xml:space="preserve">- </w:t>
            </w:r>
            <w:r w:rsidR="00C56039" w:rsidRPr="006F6C02">
              <w:rPr>
                <w:bCs/>
                <w:sz w:val="28"/>
                <w:szCs w:val="28"/>
              </w:rPr>
              <w:t>реш</w:t>
            </w:r>
            <w:r w:rsidRPr="006F6C02">
              <w:rPr>
                <w:bCs/>
                <w:sz w:val="28"/>
                <w:szCs w:val="28"/>
              </w:rPr>
              <w:t>ать</w:t>
            </w:r>
            <w:r w:rsidR="00C56039" w:rsidRPr="006F6C02">
              <w:rPr>
                <w:bCs/>
                <w:sz w:val="28"/>
                <w:szCs w:val="28"/>
              </w:rPr>
              <w:t xml:space="preserve"> задач</w:t>
            </w:r>
            <w:r w:rsidRPr="006F6C02">
              <w:rPr>
                <w:bCs/>
                <w:sz w:val="28"/>
                <w:szCs w:val="28"/>
              </w:rPr>
              <w:t>и на количество вещества, растворы молекулярную формулу вещества</w:t>
            </w:r>
          </w:p>
          <w:p w:rsidR="008A7A85" w:rsidRPr="00FF636A" w:rsidRDefault="008A7A85" w:rsidP="006F6C02">
            <w:pPr>
              <w:rPr>
                <w:bCs/>
                <w:sz w:val="28"/>
                <w:szCs w:val="28"/>
              </w:rPr>
            </w:pPr>
            <w:r>
              <w:rPr>
                <w:bCs/>
                <w:sz w:val="28"/>
                <w:szCs w:val="28"/>
              </w:rPr>
              <w:t>- Выбирать нужный способ получения веществ с заданными свойствами.</w:t>
            </w:r>
          </w:p>
        </w:tc>
      </w:tr>
      <w:tr w:rsidR="009F3103" w:rsidRPr="009F3C22" w:rsidTr="003736AA">
        <w:trPr>
          <w:trHeight w:val="11328"/>
          <w:jc w:val="center"/>
        </w:trPr>
        <w:tc>
          <w:tcPr>
            <w:tcW w:w="4068" w:type="dxa"/>
          </w:tcPr>
          <w:p w:rsidR="009F3103" w:rsidRPr="001360D5" w:rsidRDefault="009F3103" w:rsidP="00C96388">
            <w:pPr>
              <w:spacing w:before="120" w:after="120"/>
              <w:rPr>
                <w:b/>
                <w:sz w:val="28"/>
                <w:szCs w:val="28"/>
              </w:rPr>
            </w:pPr>
            <w:r>
              <w:rPr>
                <w:b/>
                <w:sz w:val="28"/>
                <w:szCs w:val="28"/>
              </w:rPr>
              <w:lastRenderedPageBreak/>
              <w:t xml:space="preserve">У9. </w:t>
            </w:r>
            <w:r w:rsidRPr="001360D5">
              <w:rPr>
                <w:b/>
                <w:sz w:val="28"/>
                <w:szCs w:val="28"/>
              </w:rPr>
              <w:t>использовать приобретенные знания и умения в практической деятельности и повседневной жизни:</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для объяснения химических явлений, происходящих в природе, быту и на производстве;</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определения возможности протекания химических превращений в различных условиях и оценки их последствий;</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экологически грамотного поведения в окружающей среде;</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оценки влияния химического загрязнения окружающей среды на организм человека и другие живые организмы;</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безопасного обращения с горючими и токсичными веществами и лабораторным оборудованием;</w:t>
            </w:r>
          </w:p>
          <w:p w:rsidR="009F3103" w:rsidRPr="001360D5" w:rsidRDefault="009F3103" w:rsidP="00C96388">
            <w:pPr>
              <w:numPr>
                <w:ilvl w:val="0"/>
                <w:numId w:val="31"/>
              </w:numPr>
              <w:tabs>
                <w:tab w:val="num" w:pos="426"/>
              </w:tabs>
              <w:ind w:left="426" w:hanging="426"/>
              <w:rPr>
                <w:sz w:val="28"/>
                <w:szCs w:val="28"/>
              </w:rPr>
            </w:pPr>
            <w:r w:rsidRPr="001360D5">
              <w:rPr>
                <w:sz w:val="28"/>
                <w:szCs w:val="28"/>
              </w:rPr>
              <w:t>приготовления растворов заданной концентрации в быту и на производстве;</w:t>
            </w:r>
          </w:p>
          <w:p w:rsidR="009F3103" w:rsidRPr="00FC4F05" w:rsidRDefault="009F3103" w:rsidP="00E036BC">
            <w:pPr>
              <w:numPr>
                <w:ilvl w:val="0"/>
                <w:numId w:val="31"/>
              </w:numPr>
              <w:tabs>
                <w:tab w:val="num" w:pos="426"/>
              </w:tabs>
              <w:ind w:left="426" w:hanging="426"/>
              <w:rPr>
                <w:sz w:val="28"/>
                <w:szCs w:val="28"/>
              </w:rPr>
            </w:pPr>
            <w:r w:rsidRPr="001360D5">
              <w:rPr>
                <w:sz w:val="28"/>
                <w:szCs w:val="28"/>
              </w:rPr>
              <w:t>критической оценки достоверности химической информации, поступающей из разных источников.</w:t>
            </w:r>
          </w:p>
        </w:tc>
        <w:tc>
          <w:tcPr>
            <w:tcW w:w="4629" w:type="dxa"/>
          </w:tcPr>
          <w:p w:rsidR="009F3103" w:rsidRPr="001360D5" w:rsidRDefault="009F3103" w:rsidP="00E036BC">
            <w:pPr>
              <w:jc w:val="both"/>
              <w:rPr>
                <w:bCs/>
                <w:i/>
                <w:color w:val="FF0000"/>
                <w:sz w:val="28"/>
                <w:szCs w:val="28"/>
              </w:rPr>
            </w:pPr>
            <w:r w:rsidRPr="00FF636A">
              <w:rPr>
                <w:bCs/>
                <w:sz w:val="28"/>
                <w:szCs w:val="28"/>
              </w:rPr>
              <w:t>- Перечислять лабораторное оборудование, согласно методам химического анализа</w:t>
            </w:r>
          </w:p>
          <w:p w:rsidR="009F3103" w:rsidRDefault="009F3103" w:rsidP="006F6C02">
            <w:pPr>
              <w:jc w:val="both"/>
              <w:rPr>
                <w:bCs/>
                <w:i/>
                <w:color w:val="FF0000"/>
                <w:sz w:val="28"/>
                <w:szCs w:val="28"/>
              </w:rPr>
            </w:pPr>
            <w:r w:rsidRPr="006F6C02">
              <w:rPr>
                <w:bCs/>
                <w:sz w:val="28"/>
                <w:szCs w:val="28"/>
              </w:rPr>
              <w:t>- соотносить продукты и виды дисперсных систем</w:t>
            </w:r>
          </w:p>
          <w:p w:rsidR="009F3103" w:rsidRDefault="009F3103" w:rsidP="009F3103">
            <w:pPr>
              <w:rPr>
                <w:sz w:val="28"/>
                <w:szCs w:val="28"/>
              </w:rPr>
            </w:pPr>
            <w:r>
              <w:rPr>
                <w:sz w:val="28"/>
                <w:szCs w:val="28"/>
              </w:rPr>
              <w:t>- называть типы дисперсных систем</w:t>
            </w:r>
          </w:p>
          <w:p w:rsidR="009F3103" w:rsidRDefault="009F3103" w:rsidP="009F3103">
            <w:pPr>
              <w:rPr>
                <w:sz w:val="28"/>
                <w:szCs w:val="28"/>
              </w:rPr>
            </w:pPr>
            <w:r>
              <w:rPr>
                <w:sz w:val="28"/>
                <w:szCs w:val="28"/>
              </w:rPr>
              <w:t>- давать определение понятиям дисперсная среда, дисперсная фаза</w:t>
            </w:r>
          </w:p>
          <w:p w:rsidR="009F3103" w:rsidRDefault="009F3103" w:rsidP="009F3103">
            <w:pPr>
              <w:rPr>
                <w:sz w:val="28"/>
                <w:szCs w:val="28"/>
              </w:rPr>
            </w:pPr>
            <w:r>
              <w:rPr>
                <w:sz w:val="28"/>
                <w:szCs w:val="28"/>
              </w:rPr>
              <w:t>- по процентному отношению определять безопасность данного вещества для экологии</w:t>
            </w:r>
          </w:p>
          <w:p w:rsidR="009F3103" w:rsidRDefault="009F3103" w:rsidP="009F3103">
            <w:pPr>
              <w:rPr>
                <w:sz w:val="28"/>
                <w:szCs w:val="28"/>
              </w:rPr>
            </w:pPr>
            <w:r>
              <w:rPr>
                <w:sz w:val="28"/>
                <w:szCs w:val="28"/>
              </w:rPr>
              <w:t>- по условиям реакции определять возможность протекания химических реакций</w:t>
            </w:r>
          </w:p>
          <w:p w:rsidR="009F3103" w:rsidRDefault="009F3103" w:rsidP="003C3CE7">
            <w:pPr>
              <w:rPr>
                <w:sz w:val="28"/>
                <w:szCs w:val="28"/>
              </w:rPr>
            </w:pPr>
            <w:r>
              <w:rPr>
                <w:sz w:val="28"/>
                <w:szCs w:val="28"/>
              </w:rPr>
              <w:t xml:space="preserve">- </w:t>
            </w:r>
            <w:r w:rsidR="003C3CE7">
              <w:rPr>
                <w:sz w:val="28"/>
                <w:szCs w:val="28"/>
              </w:rPr>
              <w:t>рассчитывать количество воды и вещества для приготовления раствора заданной концентрации</w:t>
            </w:r>
          </w:p>
          <w:p w:rsidR="00661637" w:rsidRPr="00661637" w:rsidRDefault="00661637" w:rsidP="00661637">
            <w:pPr>
              <w:rPr>
                <w:sz w:val="28"/>
                <w:szCs w:val="28"/>
              </w:rPr>
            </w:pPr>
            <w:r>
              <w:rPr>
                <w:sz w:val="28"/>
                <w:szCs w:val="28"/>
              </w:rPr>
              <w:t>- п</w:t>
            </w:r>
            <w:r w:rsidRPr="00661637">
              <w:rPr>
                <w:sz w:val="28"/>
                <w:szCs w:val="28"/>
              </w:rPr>
              <w:t>еречислять свойства материалов и веществ</w:t>
            </w:r>
          </w:p>
          <w:p w:rsidR="00661637" w:rsidRPr="00661637" w:rsidRDefault="00661637" w:rsidP="00661637">
            <w:pPr>
              <w:rPr>
                <w:sz w:val="28"/>
                <w:szCs w:val="28"/>
              </w:rPr>
            </w:pPr>
            <w:r>
              <w:rPr>
                <w:sz w:val="28"/>
                <w:szCs w:val="28"/>
              </w:rPr>
              <w:t>-н</w:t>
            </w:r>
            <w:r w:rsidRPr="00661637">
              <w:rPr>
                <w:sz w:val="28"/>
                <w:szCs w:val="28"/>
              </w:rPr>
              <w:t>азывать виды инфекционных заболеваний</w:t>
            </w:r>
          </w:p>
          <w:p w:rsidR="00661637" w:rsidRPr="00661637" w:rsidRDefault="00661637" w:rsidP="00661637">
            <w:pPr>
              <w:rPr>
                <w:sz w:val="28"/>
                <w:szCs w:val="28"/>
              </w:rPr>
            </w:pPr>
            <w:r>
              <w:rPr>
                <w:sz w:val="28"/>
                <w:szCs w:val="28"/>
              </w:rPr>
              <w:t>- н</w:t>
            </w:r>
            <w:r w:rsidRPr="00661637">
              <w:rPr>
                <w:sz w:val="28"/>
                <w:szCs w:val="28"/>
              </w:rPr>
              <w:t>азывать вредное воздействие</w:t>
            </w:r>
          </w:p>
          <w:p w:rsidR="00661637" w:rsidRPr="00661637" w:rsidRDefault="00661637" w:rsidP="00661637">
            <w:pPr>
              <w:rPr>
                <w:sz w:val="28"/>
                <w:szCs w:val="28"/>
              </w:rPr>
            </w:pPr>
            <w:r>
              <w:rPr>
                <w:sz w:val="28"/>
                <w:szCs w:val="28"/>
              </w:rPr>
              <w:t>н</w:t>
            </w:r>
            <w:r w:rsidRPr="00661637">
              <w:rPr>
                <w:sz w:val="28"/>
                <w:szCs w:val="28"/>
              </w:rPr>
              <w:t>икотина, алкоголя, наркотиков</w:t>
            </w:r>
          </w:p>
          <w:p w:rsidR="00661637" w:rsidRPr="00661637" w:rsidRDefault="00661637" w:rsidP="00661637">
            <w:pPr>
              <w:rPr>
                <w:sz w:val="28"/>
                <w:szCs w:val="28"/>
              </w:rPr>
            </w:pPr>
            <w:r>
              <w:rPr>
                <w:sz w:val="28"/>
                <w:szCs w:val="28"/>
              </w:rPr>
              <w:t>-п</w:t>
            </w:r>
            <w:r w:rsidRPr="00661637">
              <w:rPr>
                <w:sz w:val="28"/>
                <w:szCs w:val="28"/>
              </w:rPr>
              <w:t>еречислять меры профилактики при инфекционных заболеваниях</w:t>
            </w:r>
          </w:p>
          <w:p w:rsidR="00661637" w:rsidRPr="009F3103" w:rsidRDefault="00661637" w:rsidP="00661637">
            <w:pPr>
              <w:rPr>
                <w:sz w:val="28"/>
                <w:szCs w:val="28"/>
              </w:rPr>
            </w:pPr>
            <w:r>
              <w:rPr>
                <w:sz w:val="28"/>
                <w:szCs w:val="28"/>
              </w:rPr>
              <w:t>-о</w:t>
            </w:r>
            <w:r w:rsidRPr="00661637">
              <w:rPr>
                <w:sz w:val="28"/>
                <w:szCs w:val="28"/>
              </w:rPr>
              <w:t>писывать свойства данного вещества</w:t>
            </w:r>
          </w:p>
        </w:tc>
      </w:tr>
      <w:tr w:rsidR="008703E4" w:rsidRPr="009F3C22" w:rsidTr="00FC4F05">
        <w:trPr>
          <w:trHeight w:val="7922"/>
          <w:jc w:val="center"/>
        </w:trPr>
        <w:tc>
          <w:tcPr>
            <w:tcW w:w="4068" w:type="dxa"/>
          </w:tcPr>
          <w:p w:rsidR="008703E4" w:rsidRDefault="008703E4" w:rsidP="00FC4F05">
            <w:pPr>
              <w:tabs>
                <w:tab w:val="num" w:pos="426"/>
              </w:tabs>
              <w:spacing w:line="228" w:lineRule="auto"/>
              <w:jc w:val="both"/>
              <w:rPr>
                <w:sz w:val="28"/>
                <w:szCs w:val="28"/>
              </w:rPr>
            </w:pPr>
            <w:r>
              <w:rPr>
                <w:b/>
                <w:sz w:val="28"/>
                <w:szCs w:val="28"/>
              </w:rPr>
              <w:lastRenderedPageBreak/>
              <w:t xml:space="preserve">З1. </w:t>
            </w:r>
            <w:r w:rsidRPr="001360D5">
              <w:rPr>
                <w:b/>
                <w:sz w:val="28"/>
                <w:szCs w:val="28"/>
              </w:rPr>
              <w:t>важнейшие химические понятия:</w:t>
            </w:r>
            <w:r w:rsidRPr="001360D5">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360D5">
              <w:rPr>
                <w:sz w:val="28"/>
                <w:szCs w:val="28"/>
              </w:rPr>
              <w:t>электроотрицательность</w:t>
            </w:r>
            <w:proofErr w:type="spellEnd"/>
            <w:r w:rsidRPr="001360D5">
              <w:rPr>
                <w:sz w:val="28"/>
                <w:szCs w:val="28"/>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1360D5">
              <w:rPr>
                <w:sz w:val="28"/>
                <w:szCs w:val="28"/>
              </w:rPr>
              <w:t>неэлектролит</w:t>
            </w:r>
            <w:proofErr w:type="spellEnd"/>
            <w:r w:rsidRPr="001360D5">
              <w:rPr>
                <w:sz w:val="28"/>
                <w:szCs w:val="28"/>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w:t>
            </w:r>
            <w:r w:rsidR="00FC4F05">
              <w:rPr>
                <w:sz w:val="28"/>
                <w:szCs w:val="28"/>
              </w:rPr>
              <w:t>изомерия, гомология;</w:t>
            </w:r>
          </w:p>
        </w:tc>
        <w:tc>
          <w:tcPr>
            <w:tcW w:w="4629" w:type="dxa"/>
          </w:tcPr>
          <w:p w:rsidR="00661637" w:rsidRDefault="00661637" w:rsidP="005B12A3">
            <w:pPr>
              <w:rPr>
                <w:bCs/>
                <w:sz w:val="28"/>
                <w:szCs w:val="28"/>
              </w:rPr>
            </w:pPr>
            <w:r>
              <w:rPr>
                <w:bCs/>
                <w:sz w:val="28"/>
                <w:szCs w:val="28"/>
              </w:rPr>
              <w:t xml:space="preserve">-давать определение понятиям: </w:t>
            </w:r>
            <w:r w:rsidRPr="001360D5">
              <w:rPr>
                <w:sz w:val="28"/>
                <w:szCs w:val="28"/>
              </w:rPr>
              <w:t xml:space="preserve">вещество, химический элемент, атом, молекула, окислитель и восстановитель, окисление и восстановление, </w:t>
            </w:r>
            <w:r>
              <w:rPr>
                <w:sz w:val="28"/>
                <w:szCs w:val="28"/>
              </w:rPr>
              <w:t>изомерия, гомология;</w:t>
            </w:r>
          </w:p>
          <w:p w:rsidR="008703E4" w:rsidRPr="001360D5" w:rsidRDefault="008703E4" w:rsidP="005B12A3">
            <w:pPr>
              <w:rPr>
                <w:bCs/>
                <w:color w:val="FF0000"/>
                <w:sz w:val="28"/>
                <w:szCs w:val="28"/>
              </w:rPr>
            </w:pPr>
            <w:r w:rsidRPr="008D6F32">
              <w:rPr>
                <w:bCs/>
                <w:sz w:val="28"/>
                <w:szCs w:val="28"/>
              </w:rPr>
              <w:t>- Различать понятия окислитель и восстановитель, окисление и восстановление</w:t>
            </w:r>
          </w:p>
          <w:p w:rsidR="008703E4" w:rsidRPr="008A7A85" w:rsidRDefault="008703E4" w:rsidP="005B12A3">
            <w:pPr>
              <w:rPr>
                <w:bCs/>
                <w:sz w:val="28"/>
                <w:szCs w:val="28"/>
              </w:rPr>
            </w:pPr>
            <w:r w:rsidRPr="008A7A85">
              <w:rPr>
                <w:bCs/>
                <w:sz w:val="28"/>
                <w:szCs w:val="28"/>
              </w:rPr>
              <w:t xml:space="preserve">- </w:t>
            </w:r>
            <w:r w:rsidR="008A7A85" w:rsidRPr="008A7A85">
              <w:rPr>
                <w:bCs/>
                <w:sz w:val="28"/>
                <w:szCs w:val="28"/>
              </w:rPr>
              <w:t>определять степень окисления</w:t>
            </w:r>
          </w:p>
          <w:p w:rsidR="008703E4" w:rsidRPr="008703E4" w:rsidRDefault="008703E4" w:rsidP="009E43BD">
            <w:pPr>
              <w:rPr>
                <w:bCs/>
                <w:sz w:val="28"/>
                <w:szCs w:val="28"/>
              </w:rPr>
            </w:pPr>
            <w:r w:rsidRPr="008703E4">
              <w:rPr>
                <w:bCs/>
                <w:sz w:val="28"/>
                <w:szCs w:val="28"/>
              </w:rPr>
              <w:t xml:space="preserve">- Подбирать свойства групповых реагентов согласно условиям протекания  </w:t>
            </w:r>
          </w:p>
          <w:p w:rsidR="00C56039" w:rsidRDefault="008703E4" w:rsidP="008D6F32">
            <w:pPr>
              <w:rPr>
                <w:bCs/>
                <w:color w:val="FF0000"/>
                <w:sz w:val="28"/>
                <w:szCs w:val="28"/>
              </w:rPr>
            </w:pPr>
            <w:r w:rsidRPr="008703E4">
              <w:rPr>
                <w:bCs/>
                <w:sz w:val="28"/>
                <w:szCs w:val="28"/>
              </w:rPr>
              <w:t xml:space="preserve">- Давать определения понятиям: изомерия, изомеры, гомологи, функциональная группа, радикал, </w:t>
            </w:r>
            <w:proofErr w:type="spellStart"/>
            <w:r w:rsidRPr="008703E4">
              <w:rPr>
                <w:bCs/>
                <w:sz w:val="28"/>
                <w:szCs w:val="28"/>
              </w:rPr>
              <w:t>алканы</w:t>
            </w:r>
            <w:proofErr w:type="spellEnd"/>
            <w:r w:rsidRPr="008703E4">
              <w:rPr>
                <w:bCs/>
                <w:sz w:val="28"/>
                <w:szCs w:val="28"/>
              </w:rPr>
              <w:t xml:space="preserve">, </w:t>
            </w:r>
            <w:proofErr w:type="spellStart"/>
            <w:r w:rsidRPr="008703E4">
              <w:rPr>
                <w:bCs/>
                <w:sz w:val="28"/>
                <w:szCs w:val="28"/>
              </w:rPr>
              <w:t>алкены</w:t>
            </w:r>
            <w:proofErr w:type="spellEnd"/>
            <w:r w:rsidRPr="008703E4">
              <w:rPr>
                <w:bCs/>
                <w:sz w:val="28"/>
                <w:szCs w:val="28"/>
              </w:rPr>
              <w:t xml:space="preserve">, </w:t>
            </w:r>
            <w:proofErr w:type="spellStart"/>
            <w:r w:rsidRPr="008703E4">
              <w:rPr>
                <w:bCs/>
                <w:sz w:val="28"/>
                <w:szCs w:val="28"/>
              </w:rPr>
              <w:t>алкины</w:t>
            </w:r>
            <w:proofErr w:type="spellEnd"/>
            <w:r w:rsidRPr="008703E4">
              <w:rPr>
                <w:bCs/>
                <w:sz w:val="28"/>
                <w:szCs w:val="28"/>
              </w:rPr>
              <w:t>,</w:t>
            </w:r>
          </w:p>
          <w:p w:rsidR="00C56039" w:rsidRPr="003C3CE7" w:rsidRDefault="003C3CE7" w:rsidP="00C56039">
            <w:pPr>
              <w:rPr>
                <w:sz w:val="28"/>
                <w:szCs w:val="28"/>
              </w:rPr>
            </w:pPr>
            <w:r w:rsidRPr="003C3CE7">
              <w:rPr>
                <w:sz w:val="28"/>
                <w:szCs w:val="28"/>
              </w:rPr>
              <w:t xml:space="preserve">- </w:t>
            </w:r>
            <w:r w:rsidR="00C56039" w:rsidRPr="003C3CE7">
              <w:rPr>
                <w:sz w:val="28"/>
                <w:szCs w:val="28"/>
              </w:rPr>
              <w:t>выб</w:t>
            </w:r>
            <w:r w:rsidRPr="003C3CE7">
              <w:rPr>
                <w:sz w:val="28"/>
                <w:szCs w:val="28"/>
              </w:rPr>
              <w:t>и</w:t>
            </w:r>
            <w:r w:rsidR="00C56039" w:rsidRPr="003C3CE7">
              <w:rPr>
                <w:sz w:val="28"/>
                <w:szCs w:val="28"/>
              </w:rPr>
              <w:t>ра</w:t>
            </w:r>
            <w:r w:rsidRPr="003C3CE7">
              <w:rPr>
                <w:sz w:val="28"/>
                <w:szCs w:val="28"/>
              </w:rPr>
              <w:t>ть</w:t>
            </w:r>
            <w:r w:rsidR="00C56039" w:rsidRPr="003C3CE7">
              <w:rPr>
                <w:sz w:val="28"/>
                <w:szCs w:val="28"/>
              </w:rPr>
              <w:t xml:space="preserve"> электронное строение атома</w:t>
            </w:r>
          </w:p>
          <w:p w:rsidR="008703E4" w:rsidRDefault="003C3CE7" w:rsidP="003C3CE7">
            <w:pPr>
              <w:rPr>
                <w:sz w:val="28"/>
                <w:szCs w:val="28"/>
              </w:rPr>
            </w:pPr>
            <w:r w:rsidRPr="003C3CE7">
              <w:rPr>
                <w:sz w:val="28"/>
                <w:szCs w:val="28"/>
              </w:rPr>
              <w:t xml:space="preserve">- </w:t>
            </w:r>
            <w:r w:rsidR="00C56039" w:rsidRPr="003C3CE7">
              <w:rPr>
                <w:sz w:val="28"/>
                <w:szCs w:val="28"/>
              </w:rPr>
              <w:t>выб</w:t>
            </w:r>
            <w:r w:rsidRPr="003C3CE7">
              <w:rPr>
                <w:sz w:val="28"/>
                <w:szCs w:val="28"/>
              </w:rPr>
              <w:t>и</w:t>
            </w:r>
            <w:r w:rsidR="00C56039" w:rsidRPr="003C3CE7">
              <w:rPr>
                <w:sz w:val="28"/>
                <w:szCs w:val="28"/>
              </w:rPr>
              <w:t>ра</w:t>
            </w:r>
            <w:r w:rsidRPr="003C3CE7">
              <w:rPr>
                <w:sz w:val="28"/>
                <w:szCs w:val="28"/>
              </w:rPr>
              <w:t>ть</w:t>
            </w:r>
            <w:r w:rsidR="00C56039" w:rsidRPr="003C3CE7">
              <w:rPr>
                <w:sz w:val="28"/>
                <w:szCs w:val="28"/>
              </w:rPr>
              <w:t xml:space="preserve">  уравнение в котором происходит смещение химического равновесия</w:t>
            </w:r>
          </w:p>
          <w:p w:rsidR="008A7A85" w:rsidRPr="00C56039" w:rsidRDefault="008A7A85" w:rsidP="003C3CE7">
            <w:pPr>
              <w:rPr>
                <w:sz w:val="28"/>
                <w:szCs w:val="28"/>
              </w:rPr>
            </w:pPr>
            <w:r>
              <w:rPr>
                <w:sz w:val="28"/>
                <w:szCs w:val="28"/>
              </w:rPr>
              <w:t>- объяснять как проходит смещение химического равновесия</w:t>
            </w:r>
          </w:p>
        </w:tc>
      </w:tr>
      <w:tr w:rsidR="000072E6" w:rsidRPr="009F3C22" w:rsidTr="003736AA">
        <w:trPr>
          <w:trHeight w:val="565"/>
          <w:jc w:val="center"/>
        </w:trPr>
        <w:tc>
          <w:tcPr>
            <w:tcW w:w="4068" w:type="dxa"/>
          </w:tcPr>
          <w:p w:rsidR="000072E6" w:rsidRPr="001360D5" w:rsidRDefault="000072E6" w:rsidP="00C96388">
            <w:pPr>
              <w:tabs>
                <w:tab w:val="num" w:pos="426"/>
              </w:tabs>
              <w:spacing w:line="228" w:lineRule="auto"/>
              <w:jc w:val="both"/>
              <w:rPr>
                <w:sz w:val="28"/>
                <w:szCs w:val="28"/>
              </w:rPr>
            </w:pPr>
            <w:r>
              <w:rPr>
                <w:b/>
                <w:sz w:val="28"/>
                <w:szCs w:val="28"/>
              </w:rPr>
              <w:t xml:space="preserve">З2. </w:t>
            </w:r>
            <w:r w:rsidRPr="001360D5">
              <w:rPr>
                <w:b/>
                <w:sz w:val="28"/>
                <w:szCs w:val="28"/>
              </w:rPr>
              <w:t>основные законы химии:</w:t>
            </w:r>
            <w:r w:rsidRPr="001360D5">
              <w:rPr>
                <w:sz w:val="28"/>
                <w:szCs w:val="28"/>
              </w:rPr>
              <w:t xml:space="preserve"> сохранения массы веществ, постоянства состава веществ, Периодический закон Д.И. Менделеева;</w:t>
            </w:r>
          </w:p>
          <w:p w:rsidR="000072E6" w:rsidRPr="0067413B" w:rsidRDefault="000072E6" w:rsidP="00DD0947">
            <w:pPr>
              <w:pStyle w:val="a4"/>
              <w:ind w:left="0"/>
              <w:rPr>
                <w:sz w:val="28"/>
                <w:szCs w:val="28"/>
              </w:rPr>
            </w:pPr>
          </w:p>
        </w:tc>
        <w:tc>
          <w:tcPr>
            <w:tcW w:w="4629" w:type="dxa"/>
          </w:tcPr>
          <w:p w:rsidR="000072E6" w:rsidRPr="00B738B4" w:rsidRDefault="008A7A85" w:rsidP="005B12A3">
            <w:pPr>
              <w:rPr>
                <w:bCs/>
                <w:sz w:val="28"/>
                <w:szCs w:val="28"/>
              </w:rPr>
            </w:pPr>
            <w:r>
              <w:rPr>
                <w:bCs/>
                <w:sz w:val="28"/>
                <w:szCs w:val="28"/>
              </w:rPr>
              <w:t xml:space="preserve">-н </w:t>
            </w:r>
            <w:proofErr w:type="spellStart"/>
            <w:r w:rsidRPr="008703E4">
              <w:rPr>
                <w:bCs/>
                <w:sz w:val="28"/>
                <w:szCs w:val="28"/>
              </w:rPr>
              <w:t>азывать</w:t>
            </w:r>
            <w:proofErr w:type="spellEnd"/>
            <w:r w:rsidRPr="008703E4">
              <w:rPr>
                <w:bCs/>
                <w:sz w:val="28"/>
                <w:szCs w:val="28"/>
              </w:rPr>
              <w:t xml:space="preserve"> основные законы химии: закон сохранения массы, закон Авогадро, закон постоянства состава, закон объемных отношений</w:t>
            </w:r>
            <w:r w:rsidRPr="00B738B4">
              <w:rPr>
                <w:bCs/>
                <w:sz w:val="28"/>
                <w:szCs w:val="28"/>
              </w:rPr>
              <w:t xml:space="preserve"> </w:t>
            </w:r>
            <w:r w:rsidR="000072E6" w:rsidRPr="00B738B4">
              <w:rPr>
                <w:bCs/>
                <w:sz w:val="28"/>
                <w:szCs w:val="28"/>
              </w:rPr>
              <w:t>- Давать определение понятиям гидролиз, диссоциация</w:t>
            </w:r>
          </w:p>
          <w:p w:rsidR="000072E6" w:rsidRPr="00B738B4" w:rsidRDefault="000072E6" w:rsidP="005B12A3">
            <w:pPr>
              <w:rPr>
                <w:bCs/>
                <w:sz w:val="28"/>
                <w:szCs w:val="28"/>
              </w:rPr>
            </w:pPr>
            <w:r w:rsidRPr="00B738B4">
              <w:rPr>
                <w:bCs/>
                <w:sz w:val="28"/>
                <w:szCs w:val="28"/>
              </w:rPr>
              <w:t>- Химическими символами записывать процесс гидролиза, диссоциации  солей различной природы, диссоциации электролитов в водных растворах</w:t>
            </w:r>
          </w:p>
          <w:p w:rsidR="000072E6" w:rsidRDefault="000072E6" w:rsidP="005B12A3">
            <w:pPr>
              <w:rPr>
                <w:bCs/>
                <w:sz w:val="28"/>
                <w:szCs w:val="28"/>
              </w:rPr>
            </w:pPr>
            <w:r w:rsidRPr="00B738B4">
              <w:rPr>
                <w:bCs/>
                <w:sz w:val="28"/>
                <w:szCs w:val="28"/>
              </w:rPr>
              <w:t>- Называть химические формулы веществ, растворы которых являются сильными и слабыми электролитами</w:t>
            </w:r>
          </w:p>
          <w:p w:rsidR="00B74915" w:rsidRDefault="00B74915" w:rsidP="00B74915">
            <w:pPr>
              <w:rPr>
                <w:bCs/>
                <w:sz w:val="28"/>
                <w:szCs w:val="28"/>
              </w:rPr>
            </w:pPr>
            <w:r>
              <w:rPr>
                <w:bCs/>
                <w:sz w:val="28"/>
                <w:szCs w:val="28"/>
              </w:rPr>
              <w:t>- записывать изомеры и гомологи веществ</w:t>
            </w:r>
          </w:p>
          <w:p w:rsidR="00C56039" w:rsidRPr="00C56039" w:rsidRDefault="00C56039" w:rsidP="00C56039">
            <w:pPr>
              <w:rPr>
                <w:bCs/>
                <w:sz w:val="28"/>
                <w:szCs w:val="28"/>
              </w:rPr>
            </w:pPr>
            <w:r>
              <w:rPr>
                <w:bCs/>
                <w:sz w:val="28"/>
                <w:szCs w:val="28"/>
              </w:rPr>
              <w:t>-</w:t>
            </w:r>
            <w:r w:rsidRPr="00C56039">
              <w:rPr>
                <w:bCs/>
                <w:sz w:val="28"/>
                <w:szCs w:val="28"/>
              </w:rPr>
              <w:t xml:space="preserve"> выб</w:t>
            </w:r>
            <w:r>
              <w:rPr>
                <w:bCs/>
                <w:sz w:val="28"/>
                <w:szCs w:val="28"/>
              </w:rPr>
              <w:t>и</w:t>
            </w:r>
            <w:r w:rsidRPr="00C56039">
              <w:rPr>
                <w:bCs/>
                <w:sz w:val="28"/>
                <w:szCs w:val="28"/>
              </w:rPr>
              <w:t>ра</w:t>
            </w:r>
            <w:r>
              <w:rPr>
                <w:bCs/>
                <w:sz w:val="28"/>
                <w:szCs w:val="28"/>
              </w:rPr>
              <w:t>ть</w:t>
            </w:r>
            <w:r w:rsidRPr="00C56039">
              <w:rPr>
                <w:bCs/>
                <w:sz w:val="28"/>
                <w:szCs w:val="28"/>
              </w:rPr>
              <w:t xml:space="preserve"> ряд в котором убывают или усиливаются металлические свойства  </w:t>
            </w:r>
          </w:p>
          <w:p w:rsidR="00C56039" w:rsidRPr="00B738B4" w:rsidRDefault="00C56039" w:rsidP="00C56039">
            <w:pPr>
              <w:rPr>
                <w:bCs/>
                <w:sz w:val="28"/>
                <w:szCs w:val="28"/>
              </w:rPr>
            </w:pPr>
            <w:r>
              <w:rPr>
                <w:bCs/>
                <w:sz w:val="28"/>
                <w:szCs w:val="28"/>
              </w:rPr>
              <w:t xml:space="preserve">- </w:t>
            </w:r>
            <w:r w:rsidRPr="00C56039">
              <w:rPr>
                <w:bCs/>
                <w:sz w:val="28"/>
                <w:szCs w:val="28"/>
              </w:rPr>
              <w:t>выб</w:t>
            </w:r>
            <w:r>
              <w:rPr>
                <w:bCs/>
                <w:sz w:val="28"/>
                <w:szCs w:val="28"/>
              </w:rPr>
              <w:t>и</w:t>
            </w:r>
            <w:r w:rsidRPr="00C56039">
              <w:rPr>
                <w:bCs/>
                <w:sz w:val="28"/>
                <w:szCs w:val="28"/>
              </w:rPr>
              <w:t>ра</w:t>
            </w:r>
            <w:r>
              <w:rPr>
                <w:bCs/>
                <w:sz w:val="28"/>
                <w:szCs w:val="28"/>
              </w:rPr>
              <w:t>ть</w:t>
            </w:r>
            <w:r w:rsidRPr="00C56039">
              <w:rPr>
                <w:bCs/>
                <w:sz w:val="28"/>
                <w:szCs w:val="28"/>
              </w:rPr>
              <w:t xml:space="preserve"> самый активный или </w:t>
            </w:r>
            <w:r w:rsidRPr="00C56039">
              <w:rPr>
                <w:bCs/>
                <w:sz w:val="28"/>
                <w:szCs w:val="28"/>
              </w:rPr>
              <w:lastRenderedPageBreak/>
              <w:t>неактивный металл</w:t>
            </w:r>
          </w:p>
        </w:tc>
      </w:tr>
      <w:tr w:rsidR="00B738B4" w:rsidRPr="009F3C22" w:rsidTr="00FC4F05">
        <w:trPr>
          <w:trHeight w:val="410"/>
          <w:jc w:val="center"/>
        </w:trPr>
        <w:tc>
          <w:tcPr>
            <w:tcW w:w="4068" w:type="dxa"/>
          </w:tcPr>
          <w:p w:rsidR="000072E6" w:rsidRDefault="000072E6" w:rsidP="00C96388">
            <w:pPr>
              <w:tabs>
                <w:tab w:val="num" w:pos="426"/>
              </w:tabs>
              <w:spacing w:line="228" w:lineRule="auto"/>
              <w:jc w:val="both"/>
              <w:rPr>
                <w:b/>
                <w:sz w:val="28"/>
                <w:szCs w:val="28"/>
              </w:rPr>
            </w:pPr>
          </w:p>
          <w:p w:rsidR="00B738B4" w:rsidRPr="001360D5" w:rsidRDefault="00B738B4" w:rsidP="00C96388">
            <w:pPr>
              <w:tabs>
                <w:tab w:val="num" w:pos="426"/>
              </w:tabs>
              <w:spacing w:line="228" w:lineRule="auto"/>
              <w:jc w:val="both"/>
              <w:rPr>
                <w:sz w:val="28"/>
                <w:szCs w:val="28"/>
              </w:rPr>
            </w:pPr>
            <w:r>
              <w:rPr>
                <w:b/>
                <w:sz w:val="28"/>
                <w:szCs w:val="28"/>
              </w:rPr>
              <w:t xml:space="preserve">З3. </w:t>
            </w:r>
            <w:r w:rsidRPr="001360D5">
              <w:rPr>
                <w:b/>
                <w:sz w:val="28"/>
                <w:szCs w:val="28"/>
              </w:rPr>
              <w:t>основные теории химии;</w:t>
            </w:r>
            <w:r w:rsidRPr="001360D5">
              <w:rPr>
                <w:sz w:val="28"/>
                <w:szCs w:val="28"/>
              </w:rPr>
              <w:t xml:space="preserve"> химической связи, электролитической диссоциации, строения органических и неорганических соединений;</w:t>
            </w:r>
          </w:p>
          <w:p w:rsidR="00B738B4" w:rsidRDefault="00B738B4" w:rsidP="00DD0947">
            <w:pPr>
              <w:rPr>
                <w:sz w:val="28"/>
                <w:szCs w:val="28"/>
              </w:rPr>
            </w:pPr>
          </w:p>
        </w:tc>
        <w:tc>
          <w:tcPr>
            <w:tcW w:w="4629" w:type="dxa"/>
          </w:tcPr>
          <w:p w:rsidR="000072E6" w:rsidRDefault="000072E6" w:rsidP="008D50F8">
            <w:pPr>
              <w:rPr>
                <w:bCs/>
                <w:sz w:val="28"/>
                <w:szCs w:val="28"/>
              </w:rPr>
            </w:pPr>
          </w:p>
          <w:p w:rsidR="00B738B4" w:rsidRPr="00B738B4" w:rsidRDefault="00B738B4" w:rsidP="008D50F8">
            <w:pPr>
              <w:rPr>
                <w:bCs/>
                <w:sz w:val="28"/>
                <w:szCs w:val="28"/>
              </w:rPr>
            </w:pPr>
            <w:r w:rsidRPr="00B738B4">
              <w:rPr>
                <w:bCs/>
                <w:sz w:val="28"/>
                <w:szCs w:val="28"/>
              </w:rPr>
              <w:t xml:space="preserve">- Давать определение экзотермические и эндотермические реакции </w:t>
            </w:r>
          </w:p>
          <w:p w:rsidR="00B738B4" w:rsidRDefault="00B738B4" w:rsidP="00B738B4">
            <w:pPr>
              <w:jc w:val="both"/>
              <w:rPr>
                <w:bCs/>
                <w:sz w:val="28"/>
                <w:szCs w:val="28"/>
              </w:rPr>
            </w:pPr>
            <w:r w:rsidRPr="00B738B4">
              <w:rPr>
                <w:bCs/>
                <w:sz w:val="28"/>
                <w:szCs w:val="28"/>
              </w:rPr>
              <w:t>- Различать экзотермические и эндотермические реакции</w:t>
            </w:r>
          </w:p>
          <w:p w:rsidR="00B738B4" w:rsidRDefault="00B738B4" w:rsidP="00FC4F05">
            <w:pPr>
              <w:jc w:val="both"/>
              <w:rPr>
                <w:bCs/>
                <w:sz w:val="28"/>
                <w:szCs w:val="28"/>
              </w:rPr>
            </w:pPr>
            <w:r w:rsidRPr="00B738B4">
              <w:rPr>
                <w:bCs/>
                <w:sz w:val="28"/>
                <w:szCs w:val="28"/>
              </w:rPr>
              <w:t>- Записывать уравнения химических реакций, соответствующих химическим свойствам органических веществ</w:t>
            </w:r>
          </w:p>
          <w:p w:rsidR="004E3450" w:rsidRDefault="004E3450" w:rsidP="004E3450">
            <w:pPr>
              <w:rPr>
                <w:bCs/>
                <w:sz w:val="28"/>
                <w:szCs w:val="28"/>
              </w:rPr>
            </w:pPr>
            <w:r>
              <w:rPr>
                <w:bCs/>
                <w:sz w:val="28"/>
                <w:szCs w:val="28"/>
              </w:rPr>
              <w:t>- выбрать уравнения реакции, которому соответствует сокращенное</w:t>
            </w:r>
          </w:p>
          <w:p w:rsidR="004E3450" w:rsidRDefault="004E3450" w:rsidP="004E3450">
            <w:pPr>
              <w:rPr>
                <w:bCs/>
                <w:sz w:val="28"/>
                <w:szCs w:val="28"/>
              </w:rPr>
            </w:pPr>
            <w:r>
              <w:rPr>
                <w:bCs/>
                <w:sz w:val="28"/>
                <w:szCs w:val="28"/>
              </w:rPr>
              <w:t>- выбирать  коэффициенты, стоящие перед формулами в уравнении реакции</w:t>
            </w:r>
          </w:p>
          <w:p w:rsidR="004E3450" w:rsidRPr="00B738B4" w:rsidRDefault="004E3450" w:rsidP="004E3450">
            <w:pPr>
              <w:rPr>
                <w:bCs/>
                <w:sz w:val="28"/>
                <w:szCs w:val="28"/>
              </w:rPr>
            </w:pPr>
            <w:r>
              <w:rPr>
                <w:bCs/>
                <w:sz w:val="28"/>
                <w:szCs w:val="28"/>
              </w:rPr>
              <w:t>- выбирать сумму коэффициентов в полном ионном уравнении</w:t>
            </w:r>
          </w:p>
        </w:tc>
      </w:tr>
      <w:tr w:rsidR="00B738B4" w:rsidRPr="009F3C22" w:rsidTr="00FC4F05">
        <w:trPr>
          <w:trHeight w:val="7639"/>
          <w:jc w:val="center"/>
        </w:trPr>
        <w:tc>
          <w:tcPr>
            <w:tcW w:w="4068" w:type="dxa"/>
          </w:tcPr>
          <w:p w:rsidR="00B738B4" w:rsidRPr="0067413B" w:rsidRDefault="00B738B4" w:rsidP="00B738B4">
            <w:pPr>
              <w:tabs>
                <w:tab w:val="num" w:pos="426"/>
              </w:tabs>
              <w:spacing w:line="228" w:lineRule="auto"/>
              <w:rPr>
                <w:sz w:val="28"/>
                <w:szCs w:val="28"/>
              </w:rPr>
            </w:pPr>
            <w:r>
              <w:rPr>
                <w:b/>
                <w:sz w:val="28"/>
                <w:szCs w:val="28"/>
              </w:rPr>
              <w:t xml:space="preserve">З4. </w:t>
            </w:r>
            <w:r w:rsidRPr="001360D5">
              <w:rPr>
                <w:b/>
                <w:sz w:val="28"/>
                <w:szCs w:val="28"/>
              </w:rPr>
              <w:t>важнейшие вещества и материалы:</w:t>
            </w:r>
            <w:r w:rsidRPr="001360D5">
              <w:rPr>
                <w:sz w:val="28"/>
                <w:szCs w:val="28"/>
              </w:rPr>
              <w:t xml:space="preserve"> важнейшие металлы и сплавы; серная, соляная, азотная и уксусная кислоты; благородные газы, водород, кислород, галогены, щелочные металлы;</w:t>
            </w:r>
            <w:r>
              <w:rPr>
                <w:sz w:val="28"/>
                <w:szCs w:val="28"/>
              </w:rPr>
              <w:t xml:space="preserve"> </w:t>
            </w:r>
            <w:r w:rsidRPr="001360D5">
              <w:rPr>
                <w:sz w:val="28"/>
                <w:szCs w:val="28"/>
              </w:rPr>
              <w:t>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tc>
        <w:tc>
          <w:tcPr>
            <w:tcW w:w="4629" w:type="dxa"/>
          </w:tcPr>
          <w:p w:rsidR="00B738B4" w:rsidRPr="00B738B4" w:rsidRDefault="00B738B4" w:rsidP="00E036BC">
            <w:pPr>
              <w:jc w:val="both"/>
              <w:rPr>
                <w:bCs/>
                <w:sz w:val="28"/>
                <w:szCs w:val="28"/>
              </w:rPr>
            </w:pPr>
            <w:r w:rsidRPr="00B738B4">
              <w:rPr>
                <w:bCs/>
                <w:sz w:val="28"/>
                <w:szCs w:val="28"/>
              </w:rPr>
              <w:t>- Называть общие формулы, типы гибридизаций, типы реакций, особенности названий классов органических веществ</w:t>
            </w:r>
          </w:p>
          <w:p w:rsidR="00B738B4" w:rsidRDefault="00B738B4" w:rsidP="00482AC8">
            <w:pPr>
              <w:jc w:val="both"/>
              <w:rPr>
                <w:bCs/>
                <w:sz w:val="28"/>
                <w:szCs w:val="28"/>
              </w:rPr>
            </w:pPr>
            <w:r w:rsidRPr="00B738B4">
              <w:rPr>
                <w:bCs/>
                <w:sz w:val="28"/>
                <w:szCs w:val="28"/>
              </w:rPr>
              <w:t>- По химическим формулам определять принадлежность вещества  к соответствующему классу органических веществ</w:t>
            </w:r>
          </w:p>
          <w:p w:rsidR="00B738B4" w:rsidRPr="00B738B4" w:rsidRDefault="00B738B4" w:rsidP="00B738B4">
            <w:pPr>
              <w:rPr>
                <w:sz w:val="28"/>
                <w:szCs w:val="28"/>
              </w:rPr>
            </w:pPr>
            <w:r w:rsidRPr="00B738B4">
              <w:rPr>
                <w:sz w:val="28"/>
                <w:szCs w:val="28"/>
              </w:rPr>
              <w:t xml:space="preserve">- Указывать существенные черты понятий: раствор, растворитель, растворенное вещество,  золь, гель, студень, аэрозоль, коагуляция, седиментация, </w:t>
            </w:r>
            <w:proofErr w:type="spellStart"/>
            <w:r w:rsidRPr="00B738B4">
              <w:rPr>
                <w:sz w:val="28"/>
                <w:szCs w:val="28"/>
              </w:rPr>
              <w:t>синерезис</w:t>
            </w:r>
            <w:proofErr w:type="spellEnd"/>
          </w:p>
          <w:p w:rsidR="00B738B4" w:rsidRPr="00B738B4" w:rsidRDefault="00B738B4" w:rsidP="00B738B4">
            <w:pPr>
              <w:rPr>
                <w:sz w:val="28"/>
                <w:szCs w:val="28"/>
              </w:rPr>
            </w:pPr>
            <w:r w:rsidRPr="00B738B4">
              <w:rPr>
                <w:sz w:val="28"/>
                <w:szCs w:val="28"/>
              </w:rPr>
              <w:t>- Описывать свойства растворов и коллоидных систем</w:t>
            </w:r>
          </w:p>
          <w:p w:rsidR="004E3450" w:rsidRDefault="00B738B4" w:rsidP="00B738B4">
            <w:pPr>
              <w:rPr>
                <w:sz w:val="28"/>
                <w:szCs w:val="28"/>
              </w:rPr>
            </w:pPr>
            <w:r w:rsidRPr="00B738B4">
              <w:rPr>
                <w:sz w:val="28"/>
                <w:szCs w:val="28"/>
              </w:rPr>
              <w:t>- Приводить примеры пищевых продуктов, согласно классификации дисперсных и коллоидных систем</w:t>
            </w:r>
          </w:p>
          <w:p w:rsidR="00B738B4" w:rsidRPr="004E3450" w:rsidRDefault="004E3450" w:rsidP="004E3450">
            <w:pPr>
              <w:rPr>
                <w:sz w:val="28"/>
                <w:szCs w:val="28"/>
              </w:rPr>
            </w:pPr>
            <w:r>
              <w:rPr>
                <w:bCs/>
                <w:sz w:val="28"/>
                <w:szCs w:val="28"/>
              </w:rPr>
              <w:t>- соотносить классы углеводородов и формулы веществ</w:t>
            </w:r>
          </w:p>
        </w:tc>
      </w:tr>
    </w:tbl>
    <w:p w:rsidR="00D66065" w:rsidRPr="009F3C22" w:rsidRDefault="00D66065" w:rsidP="00D66065">
      <w:pPr>
        <w:keepNext/>
        <w:keepLines/>
        <w:suppressLineNumbers/>
        <w:jc w:val="center"/>
        <w:rPr>
          <w:b/>
          <w:bCs/>
          <w:sz w:val="28"/>
          <w:szCs w:val="28"/>
        </w:rPr>
      </w:pPr>
    </w:p>
    <w:p w:rsidR="00D66065" w:rsidRPr="009F3C22" w:rsidRDefault="00D66065" w:rsidP="00D66065">
      <w:pPr>
        <w:keepNext/>
        <w:keepLines/>
        <w:suppressLineNumbers/>
        <w:jc w:val="center"/>
        <w:rPr>
          <w:b/>
          <w:bCs/>
          <w:sz w:val="28"/>
          <w:szCs w:val="28"/>
        </w:rPr>
      </w:pPr>
      <w:r w:rsidRPr="009F3C22">
        <w:rPr>
          <w:b/>
          <w:bCs/>
          <w:sz w:val="28"/>
          <w:szCs w:val="28"/>
        </w:rPr>
        <w:t>3. Распределение оценивания результатов обучения по видам контроля</w:t>
      </w:r>
    </w:p>
    <w:p w:rsidR="00D66065" w:rsidRPr="009F3C22" w:rsidRDefault="00D66065" w:rsidP="00D66065">
      <w:pPr>
        <w:keepNext/>
        <w:keepLines/>
        <w:suppressLineNumbers/>
        <w:jc w:val="both"/>
        <w:rPr>
          <w:bCs/>
          <w:i/>
          <w:sz w:val="28"/>
          <w:szCs w:val="28"/>
        </w:rPr>
      </w:pPr>
    </w:p>
    <w:tbl>
      <w:tblPr>
        <w:tblW w:w="9639" w:type="dxa"/>
        <w:tblInd w:w="108" w:type="dxa"/>
        <w:tblLayout w:type="fixed"/>
        <w:tblLook w:val="0000" w:firstRow="0" w:lastRow="0" w:firstColumn="0" w:lastColumn="0" w:noHBand="0" w:noVBand="0"/>
      </w:tblPr>
      <w:tblGrid>
        <w:gridCol w:w="6101"/>
        <w:gridCol w:w="1639"/>
        <w:gridCol w:w="1899"/>
      </w:tblGrid>
      <w:tr w:rsidR="00D66065" w:rsidRPr="009F3C22" w:rsidTr="00D21319">
        <w:tc>
          <w:tcPr>
            <w:tcW w:w="6101" w:type="dxa"/>
            <w:vMerge w:val="restart"/>
            <w:tcBorders>
              <w:top w:val="single" w:sz="4" w:space="0" w:color="000000"/>
              <w:left w:val="single" w:sz="4" w:space="0" w:color="000000"/>
              <w:bottom w:val="single" w:sz="4" w:space="0" w:color="000000"/>
            </w:tcBorders>
            <w:shd w:val="clear" w:color="auto" w:fill="auto"/>
            <w:vAlign w:val="center"/>
          </w:tcPr>
          <w:p w:rsidR="00D66065" w:rsidRPr="009F3C22" w:rsidRDefault="00D66065" w:rsidP="00913E75">
            <w:pPr>
              <w:keepNext/>
              <w:keepLines/>
              <w:suppressLineNumbers/>
              <w:snapToGrid w:val="0"/>
              <w:jc w:val="center"/>
              <w:rPr>
                <w:b/>
                <w:bCs/>
                <w:sz w:val="28"/>
                <w:szCs w:val="28"/>
              </w:rPr>
            </w:pPr>
            <w:r w:rsidRPr="009F3C22">
              <w:rPr>
                <w:b/>
                <w:bCs/>
                <w:sz w:val="28"/>
                <w:szCs w:val="28"/>
              </w:rPr>
              <w:t>Наименование элемента умений или знаний</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6065" w:rsidRPr="009F3C22" w:rsidRDefault="00D66065" w:rsidP="00913E75">
            <w:pPr>
              <w:keepNext/>
              <w:keepLines/>
              <w:suppressLineNumbers/>
              <w:snapToGrid w:val="0"/>
              <w:jc w:val="center"/>
              <w:rPr>
                <w:b/>
                <w:bCs/>
                <w:sz w:val="28"/>
                <w:szCs w:val="28"/>
                <w:lang w:val="en-US"/>
              </w:rPr>
            </w:pPr>
            <w:r w:rsidRPr="009F3C22">
              <w:rPr>
                <w:b/>
                <w:bCs/>
                <w:sz w:val="28"/>
                <w:szCs w:val="28"/>
              </w:rPr>
              <w:t>Виды аттестации</w:t>
            </w:r>
          </w:p>
          <w:p w:rsidR="00D66065" w:rsidRPr="009F3C22" w:rsidRDefault="00D66065" w:rsidP="00913E75">
            <w:pPr>
              <w:keepNext/>
              <w:keepLines/>
              <w:suppressLineNumbers/>
              <w:snapToGrid w:val="0"/>
              <w:jc w:val="center"/>
              <w:rPr>
                <w:b/>
                <w:bCs/>
                <w:sz w:val="28"/>
                <w:szCs w:val="28"/>
                <w:lang w:val="en-US"/>
              </w:rPr>
            </w:pPr>
          </w:p>
        </w:tc>
      </w:tr>
      <w:tr w:rsidR="00D66065" w:rsidRPr="009F3C22" w:rsidTr="00D21319">
        <w:trPr>
          <w:trHeight w:val="910"/>
        </w:trPr>
        <w:tc>
          <w:tcPr>
            <w:tcW w:w="6101" w:type="dxa"/>
            <w:vMerge/>
            <w:tcBorders>
              <w:top w:val="single" w:sz="4" w:space="0" w:color="000000"/>
              <w:left w:val="single" w:sz="4" w:space="0" w:color="000000"/>
              <w:bottom w:val="single" w:sz="4" w:space="0" w:color="000000"/>
            </w:tcBorders>
            <w:shd w:val="clear" w:color="auto" w:fill="auto"/>
            <w:vAlign w:val="center"/>
          </w:tcPr>
          <w:p w:rsidR="00D66065" w:rsidRPr="009F3C22" w:rsidRDefault="00D66065" w:rsidP="00913E75">
            <w:pPr>
              <w:keepNext/>
              <w:keepLines/>
              <w:suppressLineNumbers/>
              <w:snapToGrid w:val="0"/>
              <w:jc w:val="center"/>
              <w:rPr>
                <w:b/>
                <w:sz w:val="28"/>
                <w:szCs w:val="28"/>
              </w:rPr>
            </w:pPr>
          </w:p>
        </w:tc>
        <w:tc>
          <w:tcPr>
            <w:tcW w:w="1639" w:type="dxa"/>
            <w:tcBorders>
              <w:top w:val="single" w:sz="4" w:space="0" w:color="000000"/>
              <w:left w:val="single" w:sz="4" w:space="0" w:color="000000"/>
              <w:bottom w:val="single" w:sz="4" w:space="0" w:color="000000"/>
            </w:tcBorders>
            <w:shd w:val="clear" w:color="auto" w:fill="auto"/>
            <w:vAlign w:val="center"/>
          </w:tcPr>
          <w:p w:rsidR="00D66065" w:rsidRPr="009F3C22" w:rsidRDefault="00D66065" w:rsidP="00913E75">
            <w:pPr>
              <w:keepNext/>
              <w:keepLines/>
              <w:suppressLineNumbers/>
              <w:snapToGrid w:val="0"/>
              <w:jc w:val="center"/>
              <w:rPr>
                <w:b/>
                <w:sz w:val="28"/>
                <w:szCs w:val="28"/>
              </w:rPr>
            </w:pPr>
            <w:r w:rsidRPr="009F3C22">
              <w:rPr>
                <w:b/>
                <w:sz w:val="28"/>
                <w:szCs w:val="28"/>
              </w:rPr>
              <w:t>Текущий контроль</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65" w:rsidRPr="009F3C22" w:rsidRDefault="00D66065" w:rsidP="00913E75">
            <w:pPr>
              <w:keepNext/>
              <w:keepLines/>
              <w:suppressLineNumbers/>
              <w:snapToGrid w:val="0"/>
              <w:jc w:val="center"/>
              <w:rPr>
                <w:b/>
                <w:sz w:val="28"/>
                <w:szCs w:val="28"/>
              </w:rPr>
            </w:pPr>
            <w:r w:rsidRPr="009F3C22">
              <w:rPr>
                <w:b/>
                <w:sz w:val="28"/>
                <w:szCs w:val="28"/>
              </w:rPr>
              <w:t xml:space="preserve">Промежуточная аттестация </w:t>
            </w:r>
          </w:p>
          <w:p w:rsidR="00D66065" w:rsidRPr="009F3C22" w:rsidRDefault="00D66065" w:rsidP="00913E75">
            <w:pPr>
              <w:keepNext/>
              <w:keepLines/>
              <w:suppressLineNumbers/>
              <w:jc w:val="center"/>
              <w:rPr>
                <w:b/>
                <w:bCs/>
                <w:sz w:val="28"/>
                <w:szCs w:val="28"/>
              </w:rPr>
            </w:pPr>
          </w:p>
        </w:tc>
      </w:tr>
      <w:tr w:rsidR="00DC1769" w:rsidRPr="009F3C22" w:rsidTr="00FC4F05">
        <w:trPr>
          <w:trHeight w:val="603"/>
        </w:trPr>
        <w:tc>
          <w:tcPr>
            <w:tcW w:w="6101" w:type="dxa"/>
            <w:tcBorders>
              <w:top w:val="single" w:sz="4" w:space="0" w:color="000000"/>
              <w:left w:val="single" w:sz="4" w:space="0" w:color="000000"/>
              <w:bottom w:val="single" w:sz="4" w:space="0" w:color="000000"/>
            </w:tcBorders>
            <w:shd w:val="clear" w:color="auto" w:fill="auto"/>
          </w:tcPr>
          <w:p w:rsidR="00DC1769" w:rsidRPr="00FC4F05" w:rsidRDefault="00DC1769" w:rsidP="00FC4F05">
            <w:pPr>
              <w:tabs>
                <w:tab w:val="num" w:pos="426"/>
              </w:tabs>
              <w:spacing w:line="228" w:lineRule="auto"/>
              <w:rPr>
                <w:sz w:val="28"/>
                <w:szCs w:val="28"/>
              </w:rPr>
            </w:pPr>
            <w:r>
              <w:rPr>
                <w:b/>
                <w:sz w:val="28"/>
                <w:szCs w:val="28"/>
              </w:rPr>
              <w:t xml:space="preserve">У1. </w:t>
            </w:r>
            <w:r w:rsidRPr="001360D5">
              <w:rPr>
                <w:b/>
                <w:sz w:val="28"/>
                <w:szCs w:val="28"/>
              </w:rPr>
              <w:t>называть:</w:t>
            </w:r>
            <w:r w:rsidRPr="001360D5">
              <w:rPr>
                <w:sz w:val="28"/>
                <w:szCs w:val="28"/>
              </w:rPr>
              <w:t xml:space="preserve"> изученные вещества по тривиальной или международ</w:t>
            </w:r>
            <w:r>
              <w:rPr>
                <w:sz w:val="28"/>
                <w:szCs w:val="28"/>
              </w:rPr>
              <w:t>ной номенклатуре;</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FC4F05">
            <w:pPr>
              <w:keepNext/>
              <w:keepLines/>
              <w:suppressLineNumbers/>
              <w:snapToGrid w:val="0"/>
              <w:jc w:val="center"/>
              <w:rPr>
                <w:bCs/>
                <w:sz w:val="28"/>
                <w:szCs w:val="28"/>
              </w:rPr>
            </w:pPr>
            <w:r>
              <w:rPr>
                <w:bCs/>
                <w:sz w:val="28"/>
                <w:szCs w:val="28"/>
              </w:rPr>
              <w:t>Практическая работа</w:t>
            </w:r>
          </w:p>
          <w:p w:rsidR="001F3A43" w:rsidRDefault="001F3A43" w:rsidP="00FC4F05">
            <w:pPr>
              <w:keepNext/>
              <w:keepLines/>
              <w:suppressLineNumbers/>
              <w:snapToGrid w:val="0"/>
              <w:jc w:val="center"/>
              <w:rPr>
                <w:bCs/>
                <w:sz w:val="28"/>
                <w:szCs w:val="28"/>
              </w:rPr>
            </w:pPr>
            <w:r>
              <w:rPr>
                <w:bCs/>
                <w:sz w:val="28"/>
                <w:szCs w:val="28"/>
              </w:rPr>
              <w:t>Тестовые задания</w:t>
            </w:r>
          </w:p>
          <w:p w:rsidR="001F3A43" w:rsidRPr="00FC4F05" w:rsidRDefault="001F3A43" w:rsidP="00FC4F05">
            <w:pPr>
              <w:keepNext/>
              <w:keepLines/>
              <w:suppressLineNumbers/>
              <w:snapToGrid w:val="0"/>
              <w:jc w:val="center"/>
              <w:rPr>
                <w:bCs/>
                <w:sz w:val="28"/>
                <w:szCs w:val="28"/>
              </w:rPr>
            </w:pPr>
            <w:r>
              <w:rPr>
                <w:bCs/>
                <w:sz w:val="28"/>
                <w:szCs w:val="28"/>
              </w:rPr>
              <w:t>Проверочные задания</w:t>
            </w:r>
          </w:p>
        </w:tc>
        <w:tc>
          <w:tcPr>
            <w:tcW w:w="1899" w:type="dxa"/>
            <w:vMerge w:val="restart"/>
            <w:tcBorders>
              <w:top w:val="single" w:sz="4" w:space="0" w:color="000000"/>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1F3A43" w:rsidP="00381191">
            <w:pPr>
              <w:keepNext/>
              <w:keepLines/>
              <w:suppressLineNumbers/>
              <w:jc w:val="center"/>
              <w:rPr>
                <w:bCs/>
                <w:sz w:val="28"/>
                <w:szCs w:val="28"/>
              </w:rPr>
            </w:pPr>
            <w:r>
              <w:rPr>
                <w:bCs/>
                <w:sz w:val="28"/>
                <w:szCs w:val="28"/>
              </w:rPr>
              <w:t>Дифференцированный зачет</w:t>
            </w:r>
            <w:r w:rsidR="003736AA">
              <w:rPr>
                <w:bCs/>
                <w:sz w:val="28"/>
                <w:szCs w:val="28"/>
              </w:rPr>
              <w:t xml:space="preserve"> </w:t>
            </w:r>
            <w:proofErr w:type="gramStart"/>
            <w:r w:rsidR="003736AA">
              <w:rPr>
                <w:bCs/>
                <w:sz w:val="28"/>
                <w:szCs w:val="28"/>
              </w:rPr>
              <w:t xml:space="preserve">( </w:t>
            </w:r>
            <w:proofErr w:type="gramEnd"/>
            <w:r w:rsidR="003736AA">
              <w:rPr>
                <w:bCs/>
                <w:sz w:val="28"/>
                <w:szCs w:val="28"/>
              </w:rPr>
              <w:t>задания в тестовой форме)</w:t>
            </w: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Default="00DC1769" w:rsidP="00381191">
            <w:pPr>
              <w:keepNext/>
              <w:keepLines/>
              <w:suppressLineNumbers/>
              <w:jc w:val="center"/>
              <w:rPr>
                <w:bCs/>
                <w:sz w:val="28"/>
                <w:szCs w:val="28"/>
              </w:rPr>
            </w:pPr>
          </w:p>
          <w:p w:rsidR="00DC1769" w:rsidRPr="009F3C22" w:rsidRDefault="00DC1769" w:rsidP="00DC1769">
            <w:pPr>
              <w:keepNext/>
              <w:keepLines/>
              <w:suppressLineNumbers/>
              <w:rPr>
                <w:bCs/>
                <w:sz w:val="28"/>
                <w:szCs w:val="28"/>
              </w:rPr>
            </w:pPr>
          </w:p>
        </w:tc>
      </w:tr>
      <w:tr w:rsidR="00DC1769" w:rsidRPr="009F3C22" w:rsidTr="00D21319">
        <w:trPr>
          <w:trHeight w:val="799"/>
        </w:trPr>
        <w:tc>
          <w:tcPr>
            <w:tcW w:w="6101" w:type="dxa"/>
            <w:tcBorders>
              <w:top w:val="single" w:sz="4" w:space="0" w:color="000000"/>
              <w:left w:val="single" w:sz="4" w:space="0" w:color="000000"/>
              <w:bottom w:val="single" w:sz="4" w:space="0" w:color="000000"/>
            </w:tcBorders>
            <w:shd w:val="clear" w:color="auto" w:fill="auto"/>
          </w:tcPr>
          <w:p w:rsidR="00DC1769" w:rsidRPr="00FC4F05" w:rsidRDefault="00DC1769" w:rsidP="00FC4F05">
            <w:pPr>
              <w:tabs>
                <w:tab w:val="num" w:pos="426"/>
              </w:tabs>
              <w:spacing w:line="228" w:lineRule="auto"/>
              <w:rPr>
                <w:sz w:val="28"/>
                <w:szCs w:val="28"/>
              </w:rPr>
            </w:pPr>
            <w:r>
              <w:rPr>
                <w:b/>
                <w:sz w:val="28"/>
                <w:szCs w:val="28"/>
              </w:rPr>
              <w:t xml:space="preserve">У2. </w:t>
            </w:r>
            <w:r w:rsidRPr="001360D5">
              <w:rPr>
                <w:b/>
                <w:sz w:val="28"/>
                <w:szCs w:val="28"/>
              </w:rPr>
              <w:t>определять:</w:t>
            </w:r>
            <w:r w:rsidRPr="001360D5">
              <w:rPr>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w:t>
            </w:r>
            <w:r>
              <w:rPr>
                <w:sz w:val="28"/>
                <w:szCs w:val="28"/>
              </w:rPr>
              <w:t>ских и органических соединений;</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913E75">
            <w:pPr>
              <w:keepNext/>
              <w:keepLines/>
              <w:suppressLineNumbers/>
              <w:snapToGrid w:val="0"/>
              <w:jc w:val="center"/>
              <w:rPr>
                <w:bCs/>
                <w:sz w:val="28"/>
                <w:szCs w:val="28"/>
              </w:rPr>
            </w:pPr>
            <w:r>
              <w:rPr>
                <w:bCs/>
                <w:sz w:val="28"/>
                <w:szCs w:val="28"/>
              </w:rPr>
              <w:t>Задания в тестовой форме</w:t>
            </w:r>
          </w:p>
          <w:p w:rsidR="001F3A43" w:rsidRPr="001F3A43" w:rsidRDefault="001F3A43" w:rsidP="00913E75">
            <w:pPr>
              <w:keepNext/>
              <w:keepLines/>
              <w:suppressLineNumbers/>
              <w:snapToGrid w:val="0"/>
              <w:jc w:val="center"/>
              <w:rPr>
                <w:bCs/>
                <w:sz w:val="28"/>
                <w:szCs w:val="28"/>
              </w:rPr>
            </w:pPr>
            <w:r>
              <w:rPr>
                <w:bCs/>
                <w:sz w:val="28"/>
                <w:szCs w:val="28"/>
              </w:rPr>
              <w:t>Работа с учебником, раздаточным материалом</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537"/>
        </w:trPr>
        <w:tc>
          <w:tcPr>
            <w:tcW w:w="6101" w:type="dxa"/>
            <w:tcBorders>
              <w:top w:val="single" w:sz="4" w:space="0" w:color="000000"/>
              <w:left w:val="single" w:sz="4" w:space="0" w:color="000000"/>
              <w:bottom w:val="single" w:sz="4" w:space="0" w:color="000000"/>
            </w:tcBorders>
            <w:shd w:val="clear" w:color="auto" w:fill="auto"/>
          </w:tcPr>
          <w:p w:rsidR="00DC1769" w:rsidRPr="00FC4F05" w:rsidRDefault="00DC1769" w:rsidP="00FC4F05">
            <w:pPr>
              <w:tabs>
                <w:tab w:val="num" w:pos="426"/>
              </w:tabs>
              <w:spacing w:line="228" w:lineRule="auto"/>
              <w:rPr>
                <w:sz w:val="28"/>
                <w:szCs w:val="28"/>
              </w:rPr>
            </w:pPr>
            <w:r>
              <w:rPr>
                <w:b/>
                <w:sz w:val="28"/>
                <w:szCs w:val="28"/>
              </w:rPr>
              <w:t xml:space="preserve">У3. </w:t>
            </w:r>
            <w:r w:rsidRPr="001360D5">
              <w:rPr>
                <w:b/>
                <w:sz w:val="28"/>
                <w:szCs w:val="28"/>
              </w:rPr>
              <w:t>характеризовать:</w:t>
            </w:r>
            <w:r w:rsidRPr="001360D5">
              <w:rPr>
                <w:sz w:val="28"/>
                <w:szCs w:val="28"/>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w:t>
            </w:r>
            <w:r>
              <w:rPr>
                <w:sz w:val="28"/>
                <w:szCs w:val="28"/>
              </w:rPr>
              <w:t>ских и органических соединений;</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913E75">
            <w:pPr>
              <w:keepNext/>
              <w:keepLines/>
              <w:suppressLineNumbers/>
              <w:snapToGrid w:val="0"/>
              <w:jc w:val="center"/>
              <w:rPr>
                <w:bCs/>
                <w:sz w:val="28"/>
                <w:szCs w:val="28"/>
              </w:rPr>
            </w:pPr>
            <w:r>
              <w:rPr>
                <w:bCs/>
                <w:sz w:val="28"/>
                <w:szCs w:val="28"/>
              </w:rPr>
              <w:t>Сообщения студентов</w:t>
            </w:r>
          </w:p>
          <w:p w:rsidR="001F3A43" w:rsidRPr="003736AA" w:rsidRDefault="001F3A43" w:rsidP="00913E75">
            <w:pPr>
              <w:keepNext/>
              <w:keepLines/>
              <w:suppressLineNumbers/>
              <w:snapToGrid w:val="0"/>
              <w:jc w:val="center"/>
              <w:rPr>
                <w:bCs/>
                <w:sz w:val="28"/>
                <w:szCs w:val="28"/>
              </w:rPr>
            </w:pPr>
            <w:r>
              <w:rPr>
                <w:bCs/>
                <w:sz w:val="28"/>
                <w:szCs w:val="28"/>
              </w:rPr>
              <w:t>Задания в тестовой форме</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511"/>
        </w:trPr>
        <w:tc>
          <w:tcPr>
            <w:tcW w:w="6101" w:type="dxa"/>
            <w:tcBorders>
              <w:top w:val="single" w:sz="4" w:space="0" w:color="000000"/>
              <w:left w:val="single" w:sz="4" w:space="0" w:color="000000"/>
              <w:bottom w:val="single" w:sz="4" w:space="0" w:color="000000"/>
            </w:tcBorders>
            <w:shd w:val="clear" w:color="auto" w:fill="auto"/>
          </w:tcPr>
          <w:p w:rsidR="00DC1769" w:rsidRPr="004C7779" w:rsidRDefault="00DC1769" w:rsidP="00746DBF">
            <w:pPr>
              <w:tabs>
                <w:tab w:val="num" w:pos="426"/>
              </w:tabs>
              <w:rPr>
                <w:sz w:val="28"/>
                <w:szCs w:val="28"/>
              </w:rPr>
            </w:pPr>
            <w:r>
              <w:rPr>
                <w:b/>
                <w:sz w:val="28"/>
                <w:szCs w:val="28"/>
              </w:rPr>
              <w:t xml:space="preserve">У4. </w:t>
            </w:r>
            <w:r w:rsidRPr="001360D5">
              <w:rPr>
                <w:b/>
                <w:sz w:val="28"/>
                <w:szCs w:val="28"/>
              </w:rPr>
              <w:t>объяснять:</w:t>
            </w:r>
            <w:r w:rsidRPr="001360D5">
              <w:rPr>
                <w:sz w:val="28"/>
                <w:szCs w:val="28"/>
              </w:rPr>
              <w:t xml:space="preserve">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651534">
            <w:pPr>
              <w:keepNext/>
              <w:keepLines/>
              <w:suppressLineNumbers/>
              <w:snapToGrid w:val="0"/>
              <w:jc w:val="center"/>
              <w:rPr>
                <w:bCs/>
                <w:sz w:val="28"/>
                <w:szCs w:val="28"/>
              </w:rPr>
            </w:pPr>
            <w:r>
              <w:rPr>
                <w:bCs/>
                <w:sz w:val="28"/>
                <w:szCs w:val="28"/>
              </w:rPr>
              <w:t>Практическая работа</w:t>
            </w:r>
          </w:p>
          <w:p w:rsidR="00DC1769" w:rsidRDefault="00DC1769" w:rsidP="00913E75">
            <w:pPr>
              <w:keepNext/>
              <w:keepLines/>
              <w:suppressLineNumbers/>
              <w:snapToGrid w:val="0"/>
              <w:jc w:val="center"/>
              <w:rPr>
                <w:bCs/>
                <w:sz w:val="28"/>
                <w:szCs w:val="28"/>
              </w:rPr>
            </w:pPr>
            <w:r>
              <w:rPr>
                <w:bCs/>
                <w:sz w:val="28"/>
                <w:szCs w:val="28"/>
              </w:rPr>
              <w:t>Блиц опрос</w:t>
            </w:r>
          </w:p>
          <w:p w:rsidR="00DC1769" w:rsidRDefault="00DC1769" w:rsidP="00913E75">
            <w:pPr>
              <w:keepNext/>
              <w:keepLines/>
              <w:suppressLineNumbers/>
              <w:snapToGrid w:val="0"/>
              <w:jc w:val="center"/>
              <w:rPr>
                <w:bCs/>
                <w:sz w:val="28"/>
                <w:szCs w:val="28"/>
              </w:rPr>
            </w:pPr>
            <w:r>
              <w:rPr>
                <w:bCs/>
                <w:sz w:val="28"/>
                <w:szCs w:val="28"/>
              </w:rPr>
              <w:t>Проверочные задания</w:t>
            </w:r>
          </w:p>
          <w:p w:rsidR="001F3A43" w:rsidRPr="004348A4" w:rsidRDefault="001F3A43" w:rsidP="00913E75">
            <w:pPr>
              <w:keepNext/>
              <w:keepLines/>
              <w:suppressLineNumbers/>
              <w:snapToGrid w:val="0"/>
              <w:jc w:val="center"/>
              <w:rPr>
                <w:bCs/>
                <w:sz w:val="28"/>
                <w:szCs w:val="28"/>
              </w:rPr>
            </w:pPr>
            <w:r>
              <w:rPr>
                <w:bCs/>
                <w:sz w:val="28"/>
                <w:szCs w:val="28"/>
              </w:rPr>
              <w:t>Задания в тестовой форме</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432"/>
        </w:trPr>
        <w:tc>
          <w:tcPr>
            <w:tcW w:w="6101" w:type="dxa"/>
            <w:tcBorders>
              <w:top w:val="single" w:sz="4" w:space="0" w:color="000000"/>
              <w:left w:val="single" w:sz="4" w:space="0" w:color="000000"/>
              <w:bottom w:val="single" w:sz="4" w:space="0" w:color="000000"/>
            </w:tcBorders>
            <w:shd w:val="clear" w:color="auto" w:fill="auto"/>
          </w:tcPr>
          <w:p w:rsidR="00DC1769" w:rsidRDefault="00DC1769" w:rsidP="00FC4F05">
            <w:pPr>
              <w:tabs>
                <w:tab w:val="num" w:pos="426"/>
              </w:tabs>
              <w:rPr>
                <w:sz w:val="28"/>
                <w:szCs w:val="28"/>
              </w:rPr>
            </w:pPr>
            <w:r>
              <w:rPr>
                <w:b/>
                <w:sz w:val="28"/>
                <w:szCs w:val="28"/>
              </w:rPr>
              <w:t xml:space="preserve">У5. </w:t>
            </w:r>
            <w:r w:rsidRPr="001360D5">
              <w:rPr>
                <w:b/>
                <w:sz w:val="28"/>
                <w:szCs w:val="28"/>
              </w:rPr>
              <w:t>выполнять химический эксперимент:</w:t>
            </w:r>
            <w:r w:rsidRPr="001360D5">
              <w:rPr>
                <w:sz w:val="28"/>
                <w:szCs w:val="28"/>
              </w:rPr>
              <w:t xml:space="preserve"> по распознаванию важнейших неорганиче</w:t>
            </w:r>
            <w:r>
              <w:rPr>
                <w:sz w:val="28"/>
                <w:szCs w:val="28"/>
              </w:rPr>
              <w:t>ских и органических соединений;</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651534">
            <w:pPr>
              <w:keepNext/>
              <w:keepLines/>
              <w:suppressLineNumbers/>
              <w:snapToGrid w:val="0"/>
              <w:jc w:val="center"/>
              <w:rPr>
                <w:bCs/>
                <w:sz w:val="28"/>
                <w:szCs w:val="28"/>
              </w:rPr>
            </w:pPr>
            <w:r>
              <w:rPr>
                <w:bCs/>
                <w:sz w:val="28"/>
                <w:szCs w:val="28"/>
              </w:rPr>
              <w:t>Практическая работа</w:t>
            </w:r>
          </w:p>
          <w:p w:rsidR="00DC1769" w:rsidRPr="009F3C22" w:rsidRDefault="00DC1769" w:rsidP="00913E75">
            <w:pPr>
              <w:keepNext/>
              <w:keepLines/>
              <w:suppressLineNumbers/>
              <w:snapToGrid w:val="0"/>
              <w:jc w:val="center"/>
              <w:rPr>
                <w:bCs/>
                <w:sz w:val="28"/>
                <w:szCs w:val="28"/>
                <w:lang w:val="en-US"/>
              </w:rPr>
            </w:pP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432"/>
        </w:trPr>
        <w:tc>
          <w:tcPr>
            <w:tcW w:w="6101" w:type="dxa"/>
            <w:tcBorders>
              <w:top w:val="single" w:sz="4" w:space="0" w:color="000000"/>
              <w:left w:val="single" w:sz="4" w:space="0" w:color="000000"/>
              <w:bottom w:val="single" w:sz="4" w:space="0" w:color="000000"/>
            </w:tcBorders>
            <w:shd w:val="clear" w:color="auto" w:fill="auto"/>
          </w:tcPr>
          <w:p w:rsidR="00DC1769" w:rsidRDefault="00DC1769" w:rsidP="00746DBF">
            <w:pPr>
              <w:tabs>
                <w:tab w:val="num" w:pos="426"/>
              </w:tabs>
              <w:rPr>
                <w:sz w:val="28"/>
                <w:szCs w:val="28"/>
              </w:rPr>
            </w:pPr>
            <w:r>
              <w:rPr>
                <w:b/>
                <w:sz w:val="28"/>
                <w:szCs w:val="28"/>
              </w:rPr>
              <w:t xml:space="preserve">У6. </w:t>
            </w:r>
            <w:r w:rsidRPr="001360D5">
              <w:rPr>
                <w:b/>
                <w:sz w:val="28"/>
                <w:szCs w:val="28"/>
              </w:rPr>
              <w:t>проводить:</w:t>
            </w:r>
            <w:r w:rsidRPr="001360D5">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w:t>
            </w:r>
            <w:r w:rsidRPr="001360D5">
              <w:rPr>
                <w:sz w:val="28"/>
                <w:szCs w:val="28"/>
              </w:rPr>
              <w:lastRenderedPageBreak/>
              <w:t>Интернета); использовать компьютерные технологии для обработки и передачи химической информации и ее представления в различных формах;</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651534">
            <w:pPr>
              <w:keepNext/>
              <w:keepLines/>
              <w:suppressLineNumbers/>
              <w:snapToGrid w:val="0"/>
              <w:jc w:val="center"/>
              <w:rPr>
                <w:bCs/>
                <w:sz w:val="28"/>
                <w:szCs w:val="28"/>
              </w:rPr>
            </w:pPr>
            <w:r>
              <w:rPr>
                <w:bCs/>
                <w:sz w:val="28"/>
                <w:szCs w:val="28"/>
              </w:rPr>
              <w:lastRenderedPageBreak/>
              <w:t>Практическая работа</w:t>
            </w:r>
          </w:p>
          <w:p w:rsidR="00DC1769" w:rsidRPr="004D3622" w:rsidRDefault="001F3A43" w:rsidP="00913E75">
            <w:pPr>
              <w:keepNext/>
              <w:keepLines/>
              <w:suppressLineNumbers/>
              <w:snapToGrid w:val="0"/>
              <w:jc w:val="center"/>
              <w:rPr>
                <w:bCs/>
                <w:sz w:val="28"/>
                <w:szCs w:val="28"/>
              </w:rPr>
            </w:pPr>
            <w:r>
              <w:rPr>
                <w:bCs/>
                <w:sz w:val="28"/>
                <w:szCs w:val="28"/>
              </w:rPr>
              <w:t xml:space="preserve">Работа с учебником, </w:t>
            </w:r>
            <w:r>
              <w:rPr>
                <w:bCs/>
                <w:sz w:val="28"/>
                <w:szCs w:val="28"/>
              </w:rPr>
              <w:lastRenderedPageBreak/>
              <w:t>раздаточным материалом</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C1769">
        <w:trPr>
          <w:trHeight w:val="432"/>
        </w:trPr>
        <w:tc>
          <w:tcPr>
            <w:tcW w:w="6101" w:type="dxa"/>
            <w:tcBorders>
              <w:left w:val="single" w:sz="4" w:space="0" w:color="000000"/>
              <w:bottom w:val="single" w:sz="4" w:space="0" w:color="000000"/>
            </w:tcBorders>
            <w:shd w:val="clear" w:color="auto" w:fill="auto"/>
          </w:tcPr>
          <w:p w:rsidR="00DC1769" w:rsidRDefault="00DC1769" w:rsidP="00FC4F05">
            <w:pPr>
              <w:tabs>
                <w:tab w:val="num" w:pos="426"/>
              </w:tabs>
              <w:rPr>
                <w:sz w:val="28"/>
                <w:szCs w:val="28"/>
              </w:rPr>
            </w:pPr>
            <w:r>
              <w:rPr>
                <w:b/>
                <w:sz w:val="28"/>
                <w:szCs w:val="28"/>
              </w:rPr>
              <w:lastRenderedPageBreak/>
              <w:t xml:space="preserve">У7. </w:t>
            </w:r>
            <w:r w:rsidRPr="001360D5">
              <w:rPr>
                <w:b/>
                <w:sz w:val="28"/>
                <w:szCs w:val="28"/>
              </w:rPr>
              <w:t>связывать:</w:t>
            </w:r>
            <w:r w:rsidRPr="001360D5">
              <w:rPr>
                <w:sz w:val="28"/>
                <w:szCs w:val="28"/>
              </w:rPr>
              <w:t xml:space="preserve"> изученный материал со своей </w:t>
            </w:r>
            <w:r>
              <w:rPr>
                <w:sz w:val="28"/>
                <w:szCs w:val="28"/>
              </w:rPr>
              <w:t>профессиональной деятельностью;</w:t>
            </w:r>
          </w:p>
        </w:tc>
        <w:tc>
          <w:tcPr>
            <w:tcW w:w="1639" w:type="dxa"/>
            <w:tcBorders>
              <w:left w:val="single" w:sz="4" w:space="0" w:color="000000"/>
              <w:bottom w:val="single" w:sz="4" w:space="0" w:color="000000"/>
            </w:tcBorders>
            <w:shd w:val="clear" w:color="auto" w:fill="auto"/>
            <w:vAlign w:val="center"/>
          </w:tcPr>
          <w:p w:rsidR="00DC1769" w:rsidRPr="004D3622" w:rsidRDefault="00DC1769" w:rsidP="00FC4F05">
            <w:pPr>
              <w:keepNext/>
              <w:keepLines/>
              <w:suppressLineNumbers/>
              <w:snapToGrid w:val="0"/>
              <w:jc w:val="center"/>
              <w:rPr>
                <w:bCs/>
                <w:sz w:val="28"/>
                <w:szCs w:val="28"/>
              </w:rPr>
            </w:pPr>
            <w:r>
              <w:rPr>
                <w:bCs/>
                <w:sz w:val="28"/>
                <w:szCs w:val="28"/>
              </w:rPr>
              <w:t>Практическая работа</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C94D6C">
        <w:trPr>
          <w:trHeight w:val="8762"/>
        </w:trPr>
        <w:tc>
          <w:tcPr>
            <w:tcW w:w="6101" w:type="dxa"/>
            <w:tcBorders>
              <w:top w:val="single" w:sz="4" w:space="0" w:color="000000"/>
              <w:left w:val="single" w:sz="4" w:space="0" w:color="000000"/>
              <w:bottom w:val="single" w:sz="4" w:space="0" w:color="000000"/>
            </w:tcBorders>
            <w:shd w:val="clear" w:color="auto" w:fill="auto"/>
          </w:tcPr>
          <w:p w:rsidR="00DC1769" w:rsidRPr="001360D5" w:rsidRDefault="00DC1769" w:rsidP="00746DBF">
            <w:pPr>
              <w:tabs>
                <w:tab w:val="num" w:pos="426"/>
              </w:tabs>
              <w:rPr>
                <w:sz w:val="28"/>
                <w:szCs w:val="28"/>
              </w:rPr>
            </w:pPr>
            <w:r>
              <w:rPr>
                <w:b/>
                <w:sz w:val="28"/>
                <w:szCs w:val="28"/>
              </w:rPr>
              <w:t xml:space="preserve">У8. </w:t>
            </w:r>
            <w:r w:rsidRPr="001360D5">
              <w:rPr>
                <w:b/>
                <w:sz w:val="28"/>
                <w:szCs w:val="28"/>
              </w:rPr>
              <w:t xml:space="preserve">решать: </w:t>
            </w:r>
            <w:r w:rsidRPr="001360D5">
              <w:rPr>
                <w:sz w:val="28"/>
                <w:szCs w:val="28"/>
              </w:rPr>
              <w:t>расчетные задачи по химическим формулам и уравнениям;</w:t>
            </w:r>
          </w:p>
          <w:p w:rsidR="00DC1769" w:rsidRDefault="00DC1769" w:rsidP="00746DBF">
            <w:pPr>
              <w:tabs>
                <w:tab w:val="num" w:pos="426"/>
              </w:tabs>
              <w:rPr>
                <w:b/>
                <w:sz w:val="28"/>
                <w:szCs w:val="28"/>
              </w:rPr>
            </w:pPr>
          </w:p>
          <w:p w:rsidR="00DC1769" w:rsidRPr="001360D5" w:rsidRDefault="00DC1769" w:rsidP="000072E6">
            <w:pPr>
              <w:spacing w:before="120" w:after="120"/>
              <w:rPr>
                <w:b/>
                <w:sz w:val="28"/>
                <w:szCs w:val="28"/>
              </w:rPr>
            </w:pPr>
            <w:r>
              <w:rPr>
                <w:b/>
                <w:sz w:val="28"/>
                <w:szCs w:val="28"/>
              </w:rPr>
              <w:t xml:space="preserve">У9. </w:t>
            </w:r>
            <w:r w:rsidRPr="001360D5">
              <w:rPr>
                <w:b/>
                <w:sz w:val="28"/>
                <w:szCs w:val="28"/>
              </w:rPr>
              <w:t>использовать приобретенные знания и умения в практической деятельности и повседневной жизни:</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для объяснения химических явлений, происходящих в природе, быту и на производстве;</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определения возможности протекания химических превращений в различных условиях и оценки их последствий;</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экологически грамотного поведения в окружающей среде;</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оценки влияния химического загрязнения окружающей среды на организм человека и другие живые организмы;</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безопасного обращения с горючими и токсичными веществами и лабораторным оборудованием;</w:t>
            </w:r>
          </w:p>
          <w:p w:rsidR="00DC1769" w:rsidRPr="001360D5" w:rsidRDefault="00DC1769" w:rsidP="000072E6">
            <w:pPr>
              <w:numPr>
                <w:ilvl w:val="0"/>
                <w:numId w:val="31"/>
              </w:numPr>
              <w:tabs>
                <w:tab w:val="num" w:pos="426"/>
              </w:tabs>
              <w:ind w:left="426" w:hanging="426"/>
              <w:rPr>
                <w:sz w:val="28"/>
                <w:szCs w:val="28"/>
              </w:rPr>
            </w:pPr>
            <w:r w:rsidRPr="001360D5">
              <w:rPr>
                <w:sz w:val="28"/>
                <w:szCs w:val="28"/>
              </w:rPr>
              <w:t>приготовления растворов заданной концентрации в быту и на производстве;</w:t>
            </w:r>
          </w:p>
          <w:p w:rsidR="00DC1769" w:rsidRPr="0067413B" w:rsidRDefault="00DC1769" w:rsidP="00FC4F05">
            <w:pPr>
              <w:numPr>
                <w:ilvl w:val="0"/>
                <w:numId w:val="31"/>
              </w:numPr>
              <w:tabs>
                <w:tab w:val="num" w:pos="426"/>
              </w:tabs>
              <w:ind w:left="426" w:hanging="426"/>
              <w:rPr>
                <w:sz w:val="28"/>
                <w:szCs w:val="28"/>
              </w:rPr>
            </w:pPr>
            <w:r w:rsidRPr="001360D5">
              <w:rPr>
                <w:sz w:val="28"/>
                <w:szCs w:val="28"/>
              </w:rPr>
              <w:t>критической оценки достоверности химической информации, поступающей из разных источников.</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651534">
            <w:pPr>
              <w:keepNext/>
              <w:keepLines/>
              <w:suppressLineNumbers/>
              <w:snapToGrid w:val="0"/>
              <w:jc w:val="center"/>
              <w:rPr>
                <w:bCs/>
                <w:sz w:val="28"/>
                <w:szCs w:val="28"/>
              </w:rPr>
            </w:pPr>
            <w:r>
              <w:rPr>
                <w:bCs/>
                <w:sz w:val="28"/>
                <w:szCs w:val="28"/>
              </w:rPr>
              <w:t>Практическая работа</w:t>
            </w:r>
          </w:p>
          <w:p w:rsidR="00DC1769" w:rsidRDefault="00DC1769" w:rsidP="00651534">
            <w:pPr>
              <w:keepNext/>
              <w:keepLines/>
              <w:suppressLineNumbers/>
              <w:snapToGrid w:val="0"/>
              <w:jc w:val="center"/>
              <w:rPr>
                <w:bCs/>
                <w:sz w:val="28"/>
                <w:szCs w:val="28"/>
              </w:rPr>
            </w:pPr>
            <w:r>
              <w:rPr>
                <w:bCs/>
                <w:sz w:val="28"/>
                <w:szCs w:val="28"/>
              </w:rPr>
              <w:t>Проверочные задания</w:t>
            </w:r>
          </w:p>
          <w:p w:rsidR="001F3A43" w:rsidRDefault="001F3A43" w:rsidP="00651534">
            <w:pPr>
              <w:keepNext/>
              <w:keepLines/>
              <w:suppressLineNumbers/>
              <w:snapToGrid w:val="0"/>
              <w:jc w:val="center"/>
              <w:rPr>
                <w:bCs/>
                <w:sz w:val="28"/>
                <w:szCs w:val="28"/>
              </w:rPr>
            </w:pPr>
            <w:r>
              <w:rPr>
                <w:bCs/>
                <w:sz w:val="28"/>
                <w:szCs w:val="28"/>
              </w:rPr>
              <w:t>Задания в тестовой форме</w:t>
            </w:r>
          </w:p>
          <w:p w:rsidR="00DC1769" w:rsidRPr="004D3622" w:rsidRDefault="00DC1769" w:rsidP="001F3A43">
            <w:pPr>
              <w:keepNext/>
              <w:keepLines/>
              <w:suppressLineNumbers/>
              <w:snapToGrid w:val="0"/>
              <w:rPr>
                <w:bCs/>
                <w:sz w:val="28"/>
                <w:szCs w:val="28"/>
              </w:rPr>
            </w:pP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432"/>
        </w:trPr>
        <w:tc>
          <w:tcPr>
            <w:tcW w:w="6101" w:type="dxa"/>
            <w:tcBorders>
              <w:top w:val="single" w:sz="4" w:space="0" w:color="000000"/>
              <w:left w:val="single" w:sz="4" w:space="0" w:color="000000"/>
              <w:bottom w:val="single" w:sz="4" w:space="0" w:color="000000"/>
            </w:tcBorders>
            <w:shd w:val="clear" w:color="auto" w:fill="auto"/>
          </w:tcPr>
          <w:p w:rsidR="00DC1769" w:rsidRDefault="00DC1769" w:rsidP="00FC4F05">
            <w:pPr>
              <w:tabs>
                <w:tab w:val="num" w:pos="426"/>
              </w:tabs>
              <w:spacing w:line="228" w:lineRule="auto"/>
              <w:jc w:val="both"/>
              <w:rPr>
                <w:sz w:val="28"/>
                <w:szCs w:val="28"/>
              </w:rPr>
            </w:pPr>
            <w:r>
              <w:rPr>
                <w:b/>
                <w:sz w:val="28"/>
                <w:szCs w:val="28"/>
              </w:rPr>
              <w:t xml:space="preserve">З1. </w:t>
            </w:r>
            <w:r w:rsidRPr="001360D5">
              <w:rPr>
                <w:b/>
                <w:sz w:val="28"/>
                <w:szCs w:val="28"/>
              </w:rPr>
              <w:t>важнейшие химические понятия:</w:t>
            </w:r>
            <w:r w:rsidRPr="001360D5">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360D5">
              <w:rPr>
                <w:sz w:val="28"/>
                <w:szCs w:val="28"/>
              </w:rPr>
              <w:t>электроотрицательность</w:t>
            </w:r>
            <w:proofErr w:type="spellEnd"/>
            <w:r w:rsidRPr="001360D5">
              <w:rPr>
                <w:sz w:val="28"/>
                <w:szCs w:val="28"/>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1360D5">
              <w:rPr>
                <w:sz w:val="28"/>
                <w:szCs w:val="28"/>
              </w:rPr>
              <w:t>неэлектролит</w:t>
            </w:r>
            <w:proofErr w:type="spellEnd"/>
            <w:r w:rsidRPr="001360D5">
              <w:rPr>
                <w:sz w:val="28"/>
                <w:szCs w:val="28"/>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w:t>
            </w:r>
            <w:r w:rsidRPr="001360D5">
              <w:rPr>
                <w:sz w:val="28"/>
                <w:szCs w:val="28"/>
              </w:rPr>
              <w:lastRenderedPageBreak/>
              <w:t>углеродный скелет, функциональн</w:t>
            </w:r>
            <w:r>
              <w:rPr>
                <w:sz w:val="28"/>
                <w:szCs w:val="28"/>
              </w:rPr>
              <w:t>ая группа, изомерия, гомология;</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651534">
            <w:pPr>
              <w:keepNext/>
              <w:keepLines/>
              <w:suppressLineNumbers/>
              <w:snapToGrid w:val="0"/>
              <w:jc w:val="center"/>
              <w:rPr>
                <w:bCs/>
                <w:sz w:val="28"/>
                <w:szCs w:val="28"/>
              </w:rPr>
            </w:pPr>
            <w:r>
              <w:rPr>
                <w:bCs/>
                <w:sz w:val="28"/>
                <w:szCs w:val="28"/>
              </w:rPr>
              <w:lastRenderedPageBreak/>
              <w:t>Задания в тестовой форме Работа с учебником</w:t>
            </w:r>
          </w:p>
          <w:p w:rsidR="00DC1769" w:rsidRDefault="00DC1769" w:rsidP="00913E75">
            <w:pPr>
              <w:keepNext/>
              <w:keepLines/>
              <w:suppressLineNumbers/>
              <w:snapToGrid w:val="0"/>
              <w:jc w:val="center"/>
              <w:rPr>
                <w:bCs/>
                <w:sz w:val="28"/>
                <w:szCs w:val="28"/>
              </w:rPr>
            </w:pPr>
            <w:r>
              <w:rPr>
                <w:bCs/>
                <w:sz w:val="28"/>
                <w:szCs w:val="28"/>
              </w:rPr>
              <w:t>Блиц опрос</w:t>
            </w:r>
          </w:p>
          <w:p w:rsidR="001F3A43" w:rsidRPr="004D3622" w:rsidRDefault="001F3A43" w:rsidP="00913E75">
            <w:pPr>
              <w:keepNext/>
              <w:keepLines/>
              <w:suppressLineNumbers/>
              <w:snapToGrid w:val="0"/>
              <w:jc w:val="center"/>
              <w:rPr>
                <w:bCs/>
                <w:sz w:val="28"/>
                <w:szCs w:val="28"/>
              </w:rPr>
            </w:pPr>
            <w:r>
              <w:rPr>
                <w:bCs/>
                <w:sz w:val="28"/>
                <w:szCs w:val="28"/>
              </w:rPr>
              <w:t>Работа с учебником, раздаточным материалом</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432"/>
        </w:trPr>
        <w:tc>
          <w:tcPr>
            <w:tcW w:w="6101" w:type="dxa"/>
            <w:tcBorders>
              <w:top w:val="single" w:sz="4" w:space="0" w:color="000000"/>
              <w:left w:val="single" w:sz="4" w:space="0" w:color="000000"/>
              <w:bottom w:val="single" w:sz="4" w:space="0" w:color="000000"/>
            </w:tcBorders>
            <w:shd w:val="clear" w:color="auto" w:fill="auto"/>
          </w:tcPr>
          <w:p w:rsidR="00DC1769" w:rsidRPr="0067413B" w:rsidRDefault="00DC1769" w:rsidP="00FC4F05">
            <w:pPr>
              <w:tabs>
                <w:tab w:val="num" w:pos="426"/>
              </w:tabs>
              <w:spacing w:line="228" w:lineRule="auto"/>
              <w:jc w:val="both"/>
              <w:rPr>
                <w:sz w:val="28"/>
                <w:szCs w:val="28"/>
              </w:rPr>
            </w:pPr>
            <w:r>
              <w:rPr>
                <w:b/>
                <w:sz w:val="28"/>
                <w:szCs w:val="28"/>
              </w:rPr>
              <w:lastRenderedPageBreak/>
              <w:t xml:space="preserve">З2. </w:t>
            </w:r>
            <w:r w:rsidRPr="001360D5">
              <w:rPr>
                <w:b/>
                <w:sz w:val="28"/>
                <w:szCs w:val="28"/>
              </w:rPr>
              <w:t>основные законы химии:</w:t>
            </w:r>
            <w:r w:rsidRPr="001360D5">
              <w:rPr>
                <w:sz w:val="28"/>
                <w:szCs w:val="28"/>
              </w:rPr>
              <w:t xml:space="preserve"> сохранения массы веществ, постоянства состава веществ, Перио</w:t>
            </w:r>
            <w:r>
              <w:rPr>
                <w:sz w:val="28"/>
                <w:szCs w:val="28"/>
              </w:rPr>
              <w:t>дический закон Д.И. Менделеева;</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Pr="004D3622" w:rsidRDefault="00DC1769" w:rsidP="00913E75">
            <w:pPr>
              <w:keepNext/>
              <w:keepLines/>
              <w:suppressLineNumbers/>
              <w:snapToGrid w:val="0"/>
              <w:jc w:val="center"/>
              <w:rPr>
                <w:bCs/>
                <w:sz w:val="28"/>
                <w:szCs w:val="28"/>
              </w:rPr>
            </w:pPr>
            <w:r>
              <w:rPr>
                <w:bCs/>
                <w:sz w:val="28"/>
                <w:szCs w:val="28"/>
              </w:rPr>
              <w:t>Задания в тестовой форме</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C1769">
        <w:trPr>
          <w:trHeight w:val="432"/>
        </w:trPr>
        <w:tc>
          <w:tcPr>
            <w:tcW w:w="6101" w:type="dxa"/>
            <w:tcBorders>
              <w:left w:val="single" w:sz="4" w:space="0" w:color="000000"/>
              <w:bottom w:val="single" w:sz="4" w:space="0" w:color="000000"/>
            </w:tcBorders>
            <w:shd w:val="clear" w:color="auto" w:fill="auto"/>
          </w:tcPr>
          <w:p w:rsidR="00DC1769" w:rsidRDefault="00DC1769" w:rsidP="00FC4F05">
            <w:pPr>
              <w:tabs>
                <w:tab w:val="num" w:pos="426"/>
              </w:tabs>
              <w:spacing w:line="228" w:lineRule="auto"/>
              <w:jc w:val="both"/>
              <w:rPr>
                <w:sz w:val="28"/>
                <w:szCs w:val="28"/>
              </w:rPr>
            </w:pPr>
            <w:r>
              <w:rPr>
                <w:b/>
                <w:sz w:val="28"/>
                <w:szCs w:val="28"/>
              </w:rPr>
              <w:t xml:space="preserve">З3. </w:t>
            </w:r>
            <w:r w:rsidRPr="001360D5">
              <w:rPr>
                <w:b/>
                <w:sz w:val="28"/>
                <w:szCs w:val="28"/>
              </w:rPr>
              <w:t>основные теории химии;</w:t>
            </w:r>
            <w:r w:rsidRPr="001360D5">
              <w:rPr>
                <w:sz w:val="28"/>
                <w:szCs w:val="28"/>
              </w:rPr>
              <w:t xml:space="preserve"> химической связи, электролитической диссоциации, строения органическ</w:t>
            </w:r>
            <w:r>
              <w:rPr>
                <w:sz w:val="28"/>
                <w:szCs w:val="28"/>
              </w:rPr>
              <w:t>их и неорганических соединений;</w:t>
            </w:r>
          </w:p>
        </w:tc>
        <w:tc>
          <w:tcPr>
            <w:tcW w:w="1639" w:type="dxa"/>
            <w:tcBorders>
              <w:left w:val="single" w:sz="4" w:space="0" w:color="000000"/>
              <w:bottom w:val="single" w:sz="4" w:space="0" w:color="000000"/>
            </w:tcBorders>
            <w:shd w:val="clear" w:color="auto" w:fill="auto"/>
            <w:vAlign w:val="center"/>
          </w:tcPr>
          <w:p w:rsidR="001F3A43" w:rsidRDefault="00DC1769" w:rsidP="001F3A43">
            <w:pPr>
              <w:keepNext/>
              <w:keepLines/>
              <w:suppressLineNumbers/>
              <w:snapToGrid w:val="0"/>
              <w:jc w:val="center"/>
              <w:rPr>
                <w:bCs/>
                <w:sz w:val="28"/>
                <w:szCs w:val="28"/>
              </w:rPr>
            </w:pPr>
            <w:r>
              <w:rPr>
                <w:bCs/>
                <w:sz w:val="28"/>
                <w:szCs w:val="28"/>
              </w:rPr>
              <w:t>Работа с учебником</w:t>
            </w:r>
          </w:p>
          <w:p w:rsidR="00DC1769" w:rsidRPr="004D3622" w:rsidRDefault="001F3A43" w:rsidP="001F3A43">
            <w:pPr>
              <w:keepNext/>
              <w:keepLines/>
              <w:suppressLineNumbers/>
              <w:snapToGrid w:val="0"/>
              <w:jc w:val="center"/>
              <w:rPr>
                <w:bCs/>
                <w:sz w:val="28"/>
                <w:szCs w:val="28"/>
              </w:rPr>
            </w:pPr>
            <w:r>
              <w:rPr>
                <w:bCs/>
                <w:sz w:val="28"/>
                <w:szCs w:val="28"/>
              </w:rPr>
              <w:t>Работа раздаточным материалом</w:t>
            </w: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r w:rsidR="00DC1769" w:rsidRPr="009F3C22" w:rsidTr="00D21319">
        <w:trPr>
          <w:trHeight w:val="432"/>
        </w:trPr>
        <w:tc>
          <w:tcPr>
            <w:tcW w:w="6101" w:type="dxa"/>
            <w:tcBorders>
              <w:top w:val="single" w:sz="4" w:space="0" w:color="000000"/>
              <w:left w:val="single" w:sz="4" w:space="0" w:color="000000"/>
              <w:bottom w:val="single" w:sz="4" w:space="0" w:color="000000"/>
            </w:tcBorders>
            <w:shd w:val="clear" w:color="auto" w:fill="auto"/>
          </w:tcPr>
          <w:p w:rsidR="00DC1769" w:rsidRPr="0067413B" w:rsidRDefault="00DC1769" w:rsidP="00746DBF">
            <w:pPr>
              <w:tabs>
                <w:tab w:val="num" w:pos="426"/>
              </w:tabs>
              <w:spacing w:line="228" w:lineRule="auto"/>
              <w:rPr>
                <w:sz w:val="28"/>
                <w:szCs w:val="28"/>
              </w:rPr>
            </w:pPr>
            <w:r>
              <w:rPr>
                <w:b/>
                <w:sz w:val="28"/>
                <w:szCs w:val="28"/>
              </w:rPr>
              <w:t xml:space="preserve">З4. </w:t>
            </w:r>
            <w:r w:rsidRPr="001360D5">
              <w:rPr>
                <w:b/>
                <w:sz w:val="28"/>
                <w:szCs w:val="28"/>
              </w:rPr>
              <w:t>важнейшие вещества и материалы:</w:t>
            </w:r>
            <w:r w:rsidRPr="001360D5">
              <w:rPr>
                <w:sz w:val="28"/>
                <w:szCs w:val="28"/>
              </w:rPr>
              <w:t xml:space="preserve"> важнейшие металлы и сплавы; серная, соляная, азотная и уксусная кислоты; благородные газы, водород, кислород, галогены, щелочные металлы;</w:t>
            </w:r>
            <w:r>
              <w:rPr>
                <w:sz w:val="28"/>
                <w:szCs w:val="28"/>
              </w:rPr>
              <w:t xml:space="preserve"> </w:t>
            </w:r>
            <w:r w:rsidRPr="001360D5">
              <w:rPr>
                <w:sz w:val="28"/>
                <w:szCs w:val="28"/>
              </w:rPr>
              <w:t>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tc>
        <w:tc>
          <w:tcPr>
            <w:tcW w:w="1639" w:type="dxa"/>
            <w:tcBorders>
              <w:top w:val="single" w:sz="4" w:space="0" w:color="000000"/>
              <w:left w:val="single" w:sz="4" w:space="0" w:color="000000"/>
              <w:bottom w:val="single" w:sz="4" w:space="0" w:color="000000"/>
            </w:tcBorders>
            <w:shd w:val="clear" w:color="auto" w:fill="auto"/>
            <w:vAlign w:val="center"/>
          </w:tcPr>
          <w:p w:rsidR="00DC1769" w:rsidRDefault="00DC1769" w:rsidP="00913E75">
            <w:pPr>
              <w:keepNext/>
              <w:keepLines/>
              <w:suppressLineNumbers/>
              <w:snapToGrid w:val="0"/>
              <w:jc w:val="center"/>
              <w:rPr>
                <w:bCs/>
                <w:sz w:val="28"/>
                <w:szCs w:val="28"/>
              </w:rPr>
            </w:pPr>
            <w:r>
              <w:rPr>
                <w:bCs/>
                <w:sz w:val="28"/>
                <w:szCs w:val="28"/>
              </w:rPr>
              <w:t>Задания в тестовой форме</w:t>
            </w:r>
          </w:p>
          <w:p w:rsidR="00DC1769" w:rsidRDefault="00DC1769" w:rsidP="00913E75">
            <w:pPr>
              <w:keepNext/>
              <w:keepLines/>
              <w:suppressLineNumbers/>
              <w:snapToGrid w:val="0"/>
              <w:jc w:val="center"/>
              <w:rPr>
                <w:bCs/>
                <w:sz w:val="28"/>
                <w:szCs w:val="28"/>
              </w:rPr>
            </w:pPr>
            <w:r>
              <w:rPr>
                <w:bCs/>
                <w:sz w:val="28"/>
                <w:szCs w:val="28"/>
              </w:rPr>
              <w:t>Проверочные задания</w:t>
            </w:r>
          </w:p>
          <w:p w:rsidR="00DC1769" w:rsidRPr="00DC1769" w:rsidRDefault="00DC1769" w:rsidP="00DC1769">
            <w:pPr>
              <w:rPr>
                <w:sz w:val="28"/>
                <w:szCs w:val="28"/>
              </w:rPr>
            </w:pPr>
          </w:p>
          <w:p w:rsidR="00DC1769" w:rsidRPr="00DC1769" w:rsidRDefault="00DC1769" w:rsidP="00DC1769">
            <w:pPr>
              <w:rPr>
                <w:sz w:val="28"/>
                <w:szCs w:val="28"/>
              </w:rPr>
            </w:pPr>
          </w:p>
          <w:p w:rsidR="00DC1769" w:rsidRDefault="00DC1769" w:rsidP="00DC1769">
            <w:pPr>
              <w:rPr>
                <w:sz w:val="28"/>
                <w:szCs w:val="28"/>
              </w:rPr>
            </w:pPr>
          </w:p>
          <w:p w:rsidR="00DC1769" w:rsidRPr="00DC1769" w:rsidRDefault="00DC1769" w:rsidP="00DC1769">
            <w:pPr>
              <w:rPr>
                <w:sz w:val="28"/>
                <w:szCs w:val="28"/>
              </w:rPr>
            </w:pPr>
          </w:p>
          <w:p w:rsidR="00DC1769" w:rsidRPr="00DC1769" w:rsidRDefault="00DC1769" w:rsidP="00DC1769">
            <w:pPr>
              <w:rPr>
                <w:sz w:val="28"/>
                <w:szCs w:val="28"/>
              </w:rPr>
            </w:pPr>
          </w:p>
          <w:p w:rsidR="00DC1769" w:rsidRPr="00DC1769" w:rsidRDefault="00DC1769" w:rsidP="00DC1769">
            <w:pPr>
              <w:rPr>
                <w:sz w:val="28"/>
                <w:szCs w:val="28"/>
              </w:rPr>
            </w:pPr>
          </w:p>
          <w:p w:rsidR="00DC1769" w:rsidRPr="00DC1769" w:rsidRDefault="00DC1769" w:rsidP="00DC1769">
            <w:pPr>
              <w:rPr>
                <w:sz w:val="28"/>
                <w:szCs w:val="28"/>
              </w:rPr>
            </w:pPr>
          </w:p>
          <w:p w:rsidR="00DC1769" w:rsidRDefault="00DC1769" w:rsidP="00DC1769">
            <w:pPr>
              <w:rPr>
                <w:sz w:val="28"/>
                <w:szCs w:val="28"/>
              </w:rPr>
            </w:pPr>
          </w:p>
          <w:p w:rsidR="00DC1769" w:rsidRPr="00DC1769" w:rsidRDefault="00DC1769" w:rsidP="00DC1769">
            <w:pPr>
              <w:rPr>
                <w:sz w:val="28"/>
                <w:szCs w:val="28"/>
              </w:rPr>
            </w:pPr>
          </w:p>
        </w:tc>
        <w:tc>
          <w:tcPr>
            <w:tcW w:w="1899" w:type="dxa"/>
            <w:vMerge/>
            <w:tcBorders>
              <w:left w:val="single" w:sz="4" w:space="0" w:color="000000"/>
              <w:right w:val="single" w:sz="4" w:space="0" w:color="000000"/>
            </w:tcBorders>
            <w:shd w:val="clear" w:color="auto" w:fill="auto"/>
            <w:vAlign w:val="center"/>
          </w:tcPr>
          <w:p w:rsidR="00DC1769" w:rsidRPr="009F3C22" w:rsidRDefault="00DC1769" w:rsidP="00913E75">
            <w:pPr>
              <w:keepNext/>
              <w:keepLines/>
              <w:suppressLineNumbers/>
              <w:jc w:val="center"/>
              <w:rPr>
                <w:bCs/>
                <w:sz w:val="28"/>
                <w:szCs w:val="28"/>
              </w:rPr>
            </w:pPr>
          </w:p>
        </w:tc>
      </w:tr>
    </w:tbl>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E2782C" w:rsidRDefault="00E2782C" w:rsidP="001F4D21">
      <w:pPr>
        <w:rPr>
          <w:i/>
          <w:color w:val="FF0000"/>
          <w:sz w:val="28"/>
          <w:szCs w:val="28"/>
          <w:highlight w:val="yellow"/>
        </w:rPr>
      </w:pPr>
    </w:p>
    <w:p w:rsidR="002857DF" w:rsidRDefault="002857DF" w:rsidP="001F4D21">
      <w:pPr>
        <w:rPr>
          <w:i/>
          <w:color w:val="FF0000"/>
          <w:sz w:val="28"/>
          <w:szCs w:val="28"/>
          <w:highlight w:val="yellow"/>
        </w:rPr>
        <w:sectPr w:rsidR="002857DF" w:rsidSect="000D695D">
          <w:pgSz w:w="11906" w:h="16838"/>
          <w:pgMar w:top="719" w:right="850" w:bottom="1134" w:left="1701" w:header="720" w:footer="720" w:gutter="0"/>
          <w:cols w:space="720"/>
          <w:docGrid w:linePitch="360"/>
        </w:sectPr>
      </w:pPr>
    </w:p>
    <w:p w:rsidR="00A632BE" w:rsidRDefault="002857DF" w:rsidP="001F4D21">
      <w:pPr>
        <w:rPr>
          <w:b/>
          <w:sz w:val="28"/>
          <w:szCs w:val="28"/>
          <w:u w:val="single"/>
        </w:rPr>
      </w:pPr>
      <w:r w:rsidRPr="009F3C22">
        <w:rPr>
          <w:b/>
          <w:sz w:val="28"/>
          <w:szCs w:val="28"/>
        </w:rPr>
        <w:lastRenderedPageBreak/>
        <w:t xml:space="preserve">4. Распределение типов контрольных заданий по элементам знаний и умений </w:t>
      </w:r>
      <w:r w:rsidRPr="009F3C22">
        <w:rPr>
          <w:b/>
          <w:sz w:val="28"/>
          <w:szCs w:val="28"/>
          <w:u w:val="single"/>
        </w:rPr>
        <w:t>текущего контроля</w:t>
      </w:r>
      <w:r w:rsidR="00D21319">
        <w:rPr>
          <w:b/>
          <w:sz w:val="28"/>
          <w:szCs w:val="28"/>
          <w:u w:val="single"/>
        </w:rPr>
        <w:t>.</w:t>
      </w:r>
    </w:p>
    <w:p w:rsidR="00D21319" w:rsidRDefault="00D21319" w:rsidP="00D21319">
      <w:pPr>
        <w:keepNext/>
        <w:keepLines/>
        <w:suppressLineNumbers/>
        <w:rPr>
          <w:b/>
          <w:bCs/>
          <w:i/>
          <w:sz w:val="28"/>
          <w:szCs w:val="28"/>
        </w:rPr>
      </w:pPr>
    </w:p>
    <w:p w:rsidR="00D21319" w:rsidRPr="00D21319" w:rsidRDefault="00D21319" w:rsidP="00D21319">
      <w:pPr>
        <w:keepNext/>
        <w:keepLines/>
        <w:suppressLineNumbers/>
        <w:rPr>
          <w:b/>
          <w:bCs/>
          <w:i/>
          <w:sz w:val="28"/>
          <w:szCs w:val="28"/>
        </w:rPr>
      </w:pPr>
      <w:r w:rsidRPr="00D21319">
        <w:rPr>
          <w:b/>
          <w:bCs/>
          <w:i/>
          <w:sz w:val="28"/>
          <w:szCs w:val="28"/>
        </w:rPr>
        <w:t>Условные обозначения к Таблице 4:</w:t>
      </w:r>
    </w:p>
    <w:p w:rsidR="00D21319" w:rsidRPr="00A40C1C" w:rsidRDefault="00D21319" w:rsidP="00A40C1C">
      <w:pPr>
        <w:keepNext/>
        <w:keepLines/>
        <w:suppressLineNumbers/>
        <w:rPr>
          <w:bCs/>
          <w:sz w:val="28"/>
          <w:szCs w:val="28"/>
        </w:rPr>
      </w:pPr>
      <w:r w:rsidRPr="009F3C22">
        <w:rPr>
          <w:b/>
          <w:bCs/>
          <w:sz w:val="28"/>
          <w:szCs w:val="28"/>
        </w:rPr>
        <w:t>УО</w:t>
      </w:r>
      <w:r w:rsidRPr="009F3C22">
        <w:rPr>
          <w:bCs/>
          <w:sz w:val="28"/>
          <w:szCs w:val="28"/>
        </w:rPr>
        <w:t xml:space="preserve"> – устный ответ</w:t>
      </w:r>
      <w:r>
        <w:rPr>
          <w:bCs/>
          <w:sz w:val="28"/>
          <w:szCs w:val="28"/>
        </w:rPr>
        <w:t xml:space="preserve">; </w:t>
      </w:r>
      <w:r w:rsidRPr="009F3C22">
        <w:rPr>
          <w:b/>
          <w:bCs/>
          <w:sz w:val="28"/>
          <w:szCs w:val="28"/>
        </w:rPr>
        <w:t>ПР</w:t>
      </w:r>
      <w:r w:rsidRPr="009F3C22">
        <w:rPr>
          <w:bCs/>
          <w:sz w:val="28"/>
          <w:szCs w:val="28"/>
        </w:rPr>
        <w:t>– практическая</w:t>
      </w:r>
      <w:r>
        <w:rPr>
          <w:bCs/>
          <w:sz w:val="28"/>
          <w:szCs w:val="28"/>
        </w:rPr>
        <w:t xml:space="preserve"> или лабораторная</w:t>
      </w:r>
      <w:r w:rsidRPr="009F3C22">
        <w:rPr>
          <w:bCs/>
          <w:sz w:val="28"/>
          <w:szCs w:val="28"/>
        </w:rPr>
        <w:t xml:space="preserve"> работа</w:t>
      </w:r>
      <w:r>
        <w:rPr>
          <w:bCs/>
          <w:sz w:val="28"/>
          <w:szCs w:val="28"/>
        </w:rPr>
        <w:t xml:space="preserve">; </w:t>
      </w:r>
      <w:r w:rsidRPr="009F3C22">
        <w:rPr>
          <w:b/>
          <w:bCs/>
          <w:sz w:val="28"/>
          <w:szCs w:val="28"/>
        </w:rPr>
        <w:t>КР</w:t>
      </w:r>
      <w:r w:rsidRPr="009F3C22">
        <w:rPr>
          <w:bCs/>
          <w:sz w:val="28"/>
          <w:szCs w:val="28"/>
        </w:rPr>
        <w:t xml:space="preserve"> – контрольная работа</w:t>
      </w:r>
      <w:r>
        <w:rPr>
          <w:bCs/>
          <w:sz w:val="28"/>
          <w:szCs w:val="28"/>
        </w:rPr>
        <w:t xml:space="preserve">; </w:t>
      </w:r>
      <w:r w:rsidRPr="009F3C22">
        <w:rPr>
          <w:b/>
          <w:bCs/>
          <w:sz w:val="28"/>
          <w:szCs w:val="28"/>
        </w:rPr>
        <w:t>Т</w:t>
      </w:r>
      <w:r w:rsidRPr="009F3C22">
        <w:rPr>
          <w:bCs/>
          <w:sz w:val="28"/>
          <w:szCs w:val="28"/>
        </w:rPr>
        <w:t xml:space="preserve"> – тестирование</w:t>
      </w:r>
      <w:r>
        <w:rPr>
          <w:bCs/>
          <w:sz w:val="28"/>
          <w:szCs w:val="28"/>
        </w:rPr>
        <w:t xml:space="preserve">; </w:t>
      </w:r>
      <w:r w:rsidRPr="009F3C22">
        <w:rPr>
          <w:b/>
          <w:bCs/>
          <w:sz w:val="28"/>
          <w:szCs w:val="28"/>
        </w:rPr>
        <w:t>ПК</w:t>
      </w:r>
      <w:r w:rsidRPr="009F3C22">
        <w:rPr>
          <w:bCs/>
          <w:sz w:val="28"/>
          <w:szCs w:val="28"/>
        </w:rPr>
        <w:t xml:space="preserve"> – проверка конспектов</w:t>
      </w:r>
      <w:r>
        <w:rPr>
          <w:bCs/>
          <w:sz w:val="28"/>
          <w:szCs w:val="28"/>
        </w:rPr>
        <w:t xml:space="preserve">; </w:t>
      </w:r>
      <w:r w:rsidRPr="00DC5DE7">
        <w:rPr>
          <w:b/>
          <w:bCs/>
          <w:sz w:val="28"/>
          <w:szCs w:val="28"/>
        </w:rPr>
        <w:t>Р</w:t>
      </w:r>
      <w:r>
        <w:rPr>
          <w:bCs/>
          <w:sz w:val="28"/>
          <w:szCs w:val="28"/>
        </w:rPr>
        <w:t xml:space="preserve"> – реферат; </w:t>
      </w:r>
      <w:r w:rsidRPr="00DC5DE7">
        <w:rPr>
          <w:b/>
          <w:bCs/>
          <w:sz w:val="28"/>
          <w:szCs w:val="28"/>
        </w:rPr>
        <w:t xml:space="preserve">Д </w:t>
      </w:r>
      <w:r>
        <w:rPr>
          <w:bCs/>
          <w:sz w:val="28"/>
          <w:szCs w:val="28"/>
        </w:rPr>
        <w:t xml:space="preserve">– доклад, презентация; </w:t>
      </w:r>
      <w:r w:rsidRPr="00A00604">
        <w:rPr>
          <w:b/>
          <w:bCs/>
          <w:sz w:val="28"/>
          <w:szCs w:val="28"/>
        </w:rPr>
        <w:t>К</w:t>
      </w:r>
      <w:r>
        <w:rPr>
          <w:bCs/>
          <w:sz w:val="28"/>
          <w:szCs w:val="28"/>
        </w:rPr>
        <w:t xml:space="preserve">– курсовая работа, курсовое проектирование; </w:t>
      </w:r>
      <w:r w:rsidRPr="001823FF">
        <w:rPr>
          <w:b/>
          <w:bCs/>
          <w:sz w:val="28"/>
          <w:szCs w:val="28"/>
        </w:rPr>
        <w:t>Р</w:t>
      </w:r>
      <w:r>
        <w:rPr>
          <w:bCs/>
          <w:sz w:val="28"/>
          <w:szCs w:val="28"/>
        </w:rPr>
        <w:t xml:space="preserve"> – решен</w:t>
      </w:r>
      <w:r w:rsidR="00785E56">
        <w:rPr>
          <w:bCs/>
          <w:sz w:val="28"/>
          <w:szCs w:val="28"/>
        </w:rPr>
        <w:t xml:space="preserve">ие задач, </w:t>
      </w:r>
      <w:proofErr w:type="spellStart"/>
      <w:r w:rsidR="00785E56">
        <w:rPr>
          <w:bCs/>
          <w:sz w:val="28"/>
          <w:szCs w:val="28"/>
        </w:rPr>
        <w:t>Таб</w:t>
      </w:r>
      <w:proofErr w:type="spellEnd"/>
      <w:r w:rsidR="00785E56">
        <w:rPr>
          <w:bCs/>
          <w:sz w:val="28"/>
          <w:szCs w:val="28"/>
        </w:rPr>
        <w:t xml:space="preserve"> - таблица</w:t>
      </w:r>
    </w:p>
    <w:p w:rsidR="002857DF" w:rsidRPr="00D21319" w:rsidRDefault="00D21319" w:rsidP="00D21319">
      <w:pPr>
        <w:jc w:val="right"/>
        <w:rPr>
          <w:sz w:val="28"/>
          <w:szCs w:val="28"/>
        </w:rPr>
      </w:pPr>
      <w:r w:rsidRPr="00D21319">
        <w:rPr>
          <w:sz w:val="28"/>
          <w:szCs w:val="28"/>
        </w:rPr>
        <w:t>Таблица 4</w:t>
      </w:r>
    </w:p>
    <w:tbl>
      <w:tblPr>
        <w:tblW w:w="16160" w:type="dxa"/>
        <w:tblInd w:w="-176" w:type="dxa"/>
        <w:tblLayout w:type="fixed"/>
        <w:tblLook w:val="0000" w:firstRow="0" w:lastRow="0" w:firstColumn="0" w:lastColumn="0" w:noHBand="0" w:noVBand="0"/>
      </w:tblPr>
      <w:tblGrid>
        <w:gridCol w:w="1418"/>
        <w:gridCol w:w="993"/>
        <w:gridCol w:w="1134"/>
        <w:gridCol w:w="992"/>
        <w:gridCol w:w="1134"/>
        <w:gridCol w:w="1134"/>
        <w:gridCol w:w="1134"/>
        <w:gridCol w:w="1134"/>
        <w:gridCol w:w="992"/>
        <w:gridCol w:w="1134"/>
        <w:gridCol w:w="1134"/>
        <w:gridCol w:w="1276"/>
        <w:gridCol w:w="1276"/>
        <w:gridCol w:w="1275"/>
      </w:tblGrid>
      <w:tr w:rsidR="002857DF" w:rsidRPr="009F3C22" w:rsidTr="00582015">
        <w:trPr>
          <w:trHeight w:val="451"/>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857DF" w:rsidRPr="00965538" w:rsidRDefault="002857DF" w:rsidP="00582015">
            <w:pPr>
              <w:keepNext/>
              <w:keepLines/>
              <w:suppressLineNumbers/>
              <w:snapToGrid w:val="0"/>
              <w:jc w:val="center"/>
              <w:rPr>
                <w:b/>
              </w:rPr>
            </w:pPr>
            <w:r w:rsidRPr="00965538">
              <w:rPr>
                <w:b/>
              </w:rPr>
              <w:t xml:space="preserve">Содержание </w:t>
            </w:r>
          </w:p>
          <w:p w:rsidR="002857DF" w:rsidRPr="00965538" w:rsidRDefault="002857DF" w:rsidP="00582015">
            <w:pPr>
              <w:keepNext/>
              <w:keepLines/>
              <w:suppressLineNumbers/>
              <w:jc w:val="center"/>
              <w:rPr>
                <w:b/>
              </w:rPr>
            </w:pPr>
            <w:r w:rsidRPr="00965538">
              <w:rPr>
                <w:b/>
              </w:rPr>
              <w:t xml:space="preserve">учебного материала </w:t>
            </w:r>
          </w:p>
          <w:p w:rsidR="002857DF" w:rsidRPr="009F3C22" w:rsidRDefault="002857DF" w:rsidP="00582015">
            <w:pPr>
              <w:keepNext/>
              <w:keepLines/>
              <w:suppressLineNumbers/>
              <w:jc w:val="center"/>
              <w:rPr>
                <w:b/>
                <w:sz w:val="28"/>
                <w:szCs w:val="28"/>
              </w:rPr>
            </w:pPr>
            <w:r w:rsidRPr="00965538">
              <w:rPr>
                <w:b/>
              </w:rPr>
              <w:t>по программе УД</w:t>
            </w:r>
          </w:p>
        </w:tc>
        <w:tc>
          <w:tcPr>
            <w:tcW w:w="1474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857DF" w:rsidRPr="00965538" w:rsidRDefault="002857DF" w:rsidP="00582015">
            <w:pPr>
              <w:keepNext/>
              <w:keepLines/>
              <w:suppressLineNumbers/>
              <w:snapToGrid w:val="0"/>
              <w:jc w:val="center"/>
              <w:rPr>
                <w:b/>
              </w:rPr>
            </w:pPr>
            <w:r w:rsidRPr="00965538">
              <w:rPr>
                <w:b/>
              </w:rPr>
              <w:t>Тип контрольного задания</w:t>
            </w:r>
          </w:p>
        </w:tc>
      </w:tr>
      <w:tr w:rsidR="007E5525" w:rsidRPr="009F3C22" w:rsidTr="007E5525">
        <w:trPr>
          <w:trHeight w:val="654"/>
        </w:trPr>
        <w:tc>
          <w:tcPr>
            <w:tcW w:w="1418" w:type="dxa"/>
            <w:vMerge/>
            <w:tcBorders>
              <w:top w:val="single" w:sz="4" w:space="0" w:color="000000"/>
              <w:left w:val="single" w:sz="4" w:space="0" w:color="000000"/>
              <w:bottom w:val="single" w:sz="4" w:space="0" w:color="000000"/>
            </w:tcBorders>
            <w:shd w:val="clear" w:color="auto" w:fill="auto"/>
          </w:tcPr>
          <w:p w:rsidR="000C6EC5" w:rsidRPr="009F3C22" w:rsidRDefault="000C6EC5" w:rsidP="00582015">
            <w:pPr>
              <w:keepNext/>
              <w:keepLines/>
              <w:suppressLineNumbers/>
              <w:snapToGrid w:val="0"/>
              <w:rPr>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У2</w:t>
            </w:r>
          </w:p>
        </w:tc>
        <w:tc>
          <w:tcPr>
            <w:tcW w:w="992" w:type="dxa"/>
            <w:tcBorders>
              <w:top w:val="single" w:sz="4" w:space="0" w:color="000000"/>
              <w:left w:val="single" w:sz="4" w:space="0" w:color="auto"/>
              <w:bottom w:val="single" w:sz="4" w:space="0" w:color="000000"/>
            </w:tcBorders>
            <w:shd w:val="clear" w:color="auto" w:fill="auto"/>
            <w:vAlign w:val="center"/>
          </w:tcPr>
          <w:p w:rsidR="000C6EC5" w:rsidRPr="00A25F65" w:rsidRDefault="000C6EC5" w:rsidP="00582015">
            <w:pPr>
              <w:keepNext/>
              <w:keepLines/>
              <w:suppressLineNumbers/>
              <w:snapToGrid w:val="0"/>
              <w:jc w:val="center"/>
            </w:pPr>
            <w:r w:rsidRPr="00A25F65">
              <w:t>У3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У4</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A25F65" w:rsidRDefault="000C6EC5" w:rsidP="00582015">
            <w:pPr>
              <w:keepNext/>
              <w:keepLines/>
              <w:suppressLineNumbers/>
              <w:snapToGrid w:val="0"/>
              <w:jc w:val="center"/>
            </w:pPr>
            <w:r w:rsidRPr="00A25F65">
              <w:t>У5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У6</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A25F65" w:rsidRDefault="000C6EC5" w:rsidP="00582015">
            <w:pPr>
              <w:keepNext/>
              <w:keepLines/>
              <w:suppressLineNumbers/>
              <w:snapToGrid w:val="0"/>
              <w:jc w:val="center"/>
            </w:pPr>
            <w:r w:rsidRPr="00A25F65">
              <w:t>У7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У8</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У9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З1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З2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З3</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A25F65" w:rsidRDefault="000C6EC5" w:rsidP="00582015">
            <w:pPr>
              <w:keepNext/>
              <w:keepLines/>
              <w:suppressLineNumbers/>
              <w:snapToGrid w:val="0"/>
              <w:jc w:val="center"/>
            </w:pPr>
            <w:r w:rsidRPr="00A25F65">
              <w:t>З4</w:t>
            </w:r>
          </w:p>
        </w:tc>
      </w:tr>
      <w:tr w:rsidR="007E5525" w:rsidRPr="009F3C22" w:rsidTr="000F0D93">
        <w:trPr>
          <w:trHeight w:val="198"/>
        </w:trPr>
        <w:tc>
          <w:tcPr>
            <w:tcW w:w="16160" w:type="dxa"/>
            <w:gridSpan w:val="14"/>
            <w:tcBorders>
              <w:top w:val="single" w:sz="4" w:space="0" w:color="000000"/>
              <w:left w:val="single" w:sz="4" w:space="0" w:color="000000"/>
              <w:bottom w:val="single" w:sz="4" w:space="0" w:color="auto"/>
              <w:right w:val="single" w:sz="4" w:space="0" w:color="auto"/>
            </w:tcBorders>
            <w:shd w:val="clear" w:color="auto" w:fill="auto"/>
          </w:tcPr>
          <w:p w:rsidR="007E5525" w:rsidRPr="00965538" w:rsidRDefault="007E5525" w:rsidP="000C6EC5">
            <w:pPr>
              <w:jc w:val="center"/>
              <w:rPr>
                <w:b/>
              </w:rPr>
            </w:pPr>
            <w:r w:rsidRPr="00965538">
              <w:rPr>
                <w:b/>
              </w:rPr>
              <w:t xml:space="preserve">Раздел 1. </w:t>
            </w:r>
          </w:p>
          <w:p w:rsidR="007E5525" w:rsidRPr="00BE10D8" w:rsidRDefault="007E5525" w:rsidP="00582015">
            <w:pPr>
              <w:keepNext/>
              <w:keepLines/>
              <w:suppressLineNumbers/>
              <w:snapToGrid w:val="0"/>
              <w:jc w:val="center"/>
              <w:rPr>
                <w:sz w:val="22"/>
                <w:szCs w:val="22"/>
                <w:shd w:val="clear" w:color="auto" w:fill="FFFF00"/>
              </w:rPr>
            </w:pPr>
            <w:r w:rsidRPr="00965538">
              <w:rPr>
                <w:b/>
              </w:rPr>
              <w:t>Общая и неорганическая химия</w:t>
            </w:r>
          </w:p>
        </w:tc>
      </w:tr>
      <w:tr w:rsidR="007E5525" w:rsidRPr="009F3C22" w:rsidTr="007E5525">
        <w:trPr>
          <w:trHeight w:val="615"/>
        </w:trPr>
        <w:tc>
          <w:tcPr>
            <w:tcW w:w="1418" w:type="dxa"/>
            <w:tcBorders>
              <w:top w:val="single" w:sz="4" w:space="0" w:color="auto"/>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1.1.</w:t>
            </w:r>
          </w:p>
          <w:p w:rsidR="000C6EC5" w:rsidRPr="00A40C1C" w:rsidRDefault="000C6EC5" w:rsidP="007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Химические свойства и превращения веществ</w:t>
            </w: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ПК</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992" w:type="dxa"/>
            <w:tcBorders>
              <w:top w:val="single" w:sz="4" w:space="0" w:color="auto"/>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shd w:val="clear" w:color="auto" w:fill="FFFF00"/>
              </w:rPr>
            </w:pPr>
          </w:p>
        </w:tc>
        <w:tc>
          <w:tcPr>
            <w:tcW w:w="1134" w:type="dxa"/>
            <w:tcBorders>
              <w:top w:val="single" w:sz="4" w:space="0" w:color="auto"/>
              <w:left w:val="single" w:sz="4" w:space="0" w:color="auto"/>
              <w:bottom w:val="single" w:sz="4" w:space="0" w:color="000000"/>
            </w:tcBorders>
            <w:shd w:val="clear" w:color="auto" w:fill="auto"/>
            <w:vAlign w:val="center"/>
          </w:tcPr>
          <w:p w:rsidR="000C6EC5" w:rsidRPr="00BE10D8" w:rsidRDefault="00785E56" w:rsidP="00785E56">
            <w:pPr>
              <w:keepNext/>
              <w:keepLines/>
              <w:suppressLineNumbers/>
              <w:snapToGrid w:val="0"/>
              <w:jc w:val="center"/>
              <w:rPr>
                <w:sz w:val="22"/>
                <w:szCs w:val="22"/>
                <w:shd w:val="clear" w:color="auto" w:fill="FFFF00"/>
              </w:rPr>
            </w:pPr>
            <w:r>
              <w:rPr>
                <w:sz w:val="22"/>
                <w:szCs w:val="22"/>
              </w:rPr>
              <w:t>ПР</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bCs/>
              </w:rPr>
            </w:pPr>
          </w:p>
          <w:p w:rsidR="000C6EC5" w:rsidRDefault="000C6EC5" w:rsidP="00582015">
            <w:pPr>
              <w:keepNext/>
              <w:keepLines/>
              <w:suppressLineNumbers/>
              <w:snapToGrid w:val="0"/>
              <w:jc w:val="center"/>
              <w:rPr>
                <w:bCs/>
              </w:rPr>
            </w:pPr>
            <w:r w:rsidRPr="00C113AF">
              <w:rPr>
                <w:bCs/>
              </w:rPr>
              <w:t>УО</w:t>
            </w:r>
          </w:p>
        </w:tc>
        <w:tc>
          <w:tcPr>
            <w:tcW w:w="1134" w:type="dxa"/>
            <w:tcBorders>
              <w:top w:val="single" w:sz="4" w:space="0" w:color="auto"/>
              <w:left w:val="single" w:sz="4" w:space="0" w:color="auto"/>
              <w:bottom w:val="single" w:sz="4" w:space="0" w:color="000000"/>
            </w:tcBorders>
            <w:shd w:val="clear" w:color="auto" w:fill="auto"/>
            <w:vAlign w:val="center"/>
          </w:tcPr>
          <w:p w:rsidR="000C6EC5" w:rsidRPr="00BE10D8" w:rsidRDefault="00785E56" w:rsidP="00582015">
            <w:pPr>
              <w:keepNext/>
              <w:keepLines/>
              <w:suppressLineNumbers/>
              <w:snapToGrid w:val="0"/>
              <w:jc w:val="center"/>
              <w:rPr>
                <w:sz w:val="22"/>
                <w:szCs w:val="22"/>
                <w:shd w:val="clear" w:color="auto" w:fill="FFFF00"/>
              </w:rPr>
            </w:pPr>
            <w:r>
              <w:rPr>
                <w:sz w:val="22"/>
                <w:szCs w:val="22"/>
              </w:rPr>
              <w:t>ПК</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shd w:val="clear" w:color="auto" w:fill="FFFF00"/>
              </w:rPr>
            </w:pPr>
            <w:r>
              <w:rPr>
                <w:sz w:val="22"/>
                <w:szCs w:val="22"/>
              </w:rPr>
              <w:t>ПК</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shd w:val="clear" w:color="auto" w:fill="FFFF00"/>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rPr>
                <w:bCs/>
                <w:sz w:val="22"/>
                <w:szCs w:val="22"/>
              </w:rPr>
            </w:pPr>
            <w:r w:rsidRPr="00971E76">
              <w:rPr>
                <w:bCs/>
                <w:sz w:val="22"/>
                <w:szCs w:val="22"/>
              </w:rPr>
              <w:t>ПК</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971E76" w:rsidRDefault="000C6EC5" w:rsidP="00582015">
            <w:pPr>
              <w:keepNext/>
              <w:keepLines/>
              <w:suppressLineNumbers/>
              <w:snapToGrid w:val="0"/>
              <w:jc w:val="center"/>
              <w:rPr>
                <w:sz w:val="22"/>
                <w:szCs w:val="22"/>
                <w:shd w:val="clear" w:color="auto" w:fill="FFFF00"/>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shd w:val="clear" w:color="auto" w:fill="FFFF00"/>
              </w:rP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ПК</w:t>
            </w:r>
          </w:p>
          <w:p w:rsidR="00625FFD" w:rsidRPr="00BE10D8" w:rsidRDefault="00625FFD" w:rsidP="00582015">
            <w:pPr>
              <w:keepNext/>
              <w:keepLines/>
              <w:suppressLineNumbers/>
              <w:snapToGrid w:val="0"/>
              <w:jc w:val="center"/>
              <w:rPr>
                <w:sz w:val="22"/>
                <w:szCs w:val="22"/>
                <w:shd w:val="clear" w:color="auto" w:fill="FFFF00"/>
              </w:rPr>
            </w:pPr>
            <w:r>
              <w:rPr>
                <w:sz w:val="22"/>
                <w:szCs w:val="22"/>
              </w:rPr>
              <w:t>УО</w:t>
            </w:r>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Тема1.2.</w:t>
            </w:r>
          </w:p>
          <w:p w:rsidR="000C6EC5" w:rsidRPr="00A40C1C" w:rsidRDefault="000C6EC5" w:rsidP="00965538">
            <w:pPr>
              <w:jc w:val="center"/>
              <w:rPr>
                <w:sz w:val="20"/>
                <w:szCs w:val="20"/>
              </w:rPr>
            </w:pPr>
            <w:r w:rsidRPr="00A40C1C">
              <w:rPr>
                <w:sz w:val="20"/>
                <w:szCs w:val="20"/>
              </w:rPr>
              <w:t>Строение вещества</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0C6EC5" w:rsidP="00582015">
            <w:pPr>
              <w:rPr>
                <w:sz w:val="22"/>
                <w:szCs w:val="22"/>
              </w:rPr>
            </w:pPr>
          </w:p>
          <w:p w:rsidR="000C6EC5" w:rsidRDefault="00785E56" w:rsidP="00582015">
            <w:pPr>
              <w:rPr>
                <w:sz w:val="22"/>
                <w:szCs w:val="22"/>
              </w:rPr>
            </w:pPr>
            <w:r>
              <w:rPr>
                <w:sz w:val="22"/>
                <w:szCs w:val="22"/>
              </w:rPr>
              <w:t>Р</w:t>
            </w:r>
          </w:p>
          <w:p w:rsidR="000C6EC5" w:rsidRPr="00B21C2C" w:rsidRDefault="000C6EC5" w:rsidP="00582015">
            <w:pPr>
              <w:rPr>
                <w:sz w:val="22"/>
                <w:szCs w:val="22"/>
              </w:rPr>
            </w:pPr>
          </w:p>
        </w:tc>
        <w:tc>
          <w:tcPr>
            <w:tcW w:w="992" w:type="dxa"/>
            <w:tcBorders>
              <w:top w:val="single" w:sz="4" w:space="0" w:color="000000"/>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ЛР</w:t>
            </w:r>
          </w:p>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Р</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1.3.</w:t>
            </w:r>
          </w:p>
          <w:p w:rsidR="000C6EC5" w:rsidRPr="00A40C1C" w:rsidRDefault="000C6EC5" w:rsidP="00965538">
            <w:pPr>
              <w:jc w:val="center"/>
              <w:rPr>
                <w:sz w:val="20"/>
                <w:szCs w:val="20"/>
              </w:rPr>
            </w:pPr>
            <w:r w:rsidRPr="00A40C1C">
              <w:rPr>
                <w:sz w:val="20"/>
                <w:szCs w:val="20"/>
              </w:rPr>
              <w:t>Периодический закон и Периодическая система химических элементов Д.И. Менделеева и строение атома</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785E56" w:rsidP="00582015">
            <w:pPr>
              <w:keepNext/>
              <w:keepLines/>
              <w:suppressLineNumbers/>
              <w:snapToGrid w:val="0"/>
              <w:jc w:val="center"/>
              <w:rPr>
                <w:sz w:val="22"/>
                <w:szCs w:val="22"/>
              </w:rPr>
            </w:pPr>
            <w:r>
              <w:rPr>
                <w:sz w:val="22"/>
                <w:szCs w:val="22"/>
              </w:rPr>
              <w:t>Р</w:t>
            </w:r>
          </w:p>
          <w:p w:rsidR="00785E56" w:rsidRPr="00BE10D8" w:rsidRDefault="00785E56" w:rsidP="00582015">
            <w:pPr>
              <w:keepNext/>
              <w:keepLines/>
              <w:suppressLineNumbers/>
              <w:snapToGrid w:val="0"/>
              <w:jc w:val="center"/>
              <w:rPr>
                <w:sz w:val="22"/>
                <w:szCs w:val="22"/>
              </w:rPr>
            </w:pPr>
            <w:r>
              <w:rPr>
                <w:sz w:val="22"/>
                <w:szCs w:val="22"/>
              </w:rPr>
              <w:t>Т</w:t>
            </w:r>
          </w:p>
        </w:tc>
        <w:tc>
          <w:tcPr>
            <w:tcW w:w="992" w:type="dxa"/>
            <w:tcBorders>
              <w:top w:val="single" w:sz="4" w:space="0" w:color="000000"/>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ПР</w:t>
            </w:r>
          </w:p>
          <w:p w:rsidR="00785E56" w:rsidRPr="00BE10D8" w:rsidRDefault="00785E56" w:rsidP="00582015">
            <w:pPr>
              <w:keepNext/>
              <w:keepLines/>
              <w:suppressLineNumbers/>
              <w:snapToGrid w:val="0"/>
              <w:jc w:val="center"/>
              <w:rPr>
                <w:sz w:val="22"/>
                <w:szCs w:val="22"/>
              </w:rPr>
            </w:pPr>
            <w:r>
              <w:rPr>
                <w:sz w:val="22"/>
                <w:szCs w:val="22"/>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proofErr w:type="spellStart"/>
            <w:r>
              <w:rPr>
                <w:sz w:val="22"/>
                <w:szCs w:val="22"/>
              </w:rPr>
              <w:t>Таб</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proofErr w:type="spellStart"/>
            <w:r>
              <w:rPr>
                <w:sz w:val="22"/>
                <w:szCs w:val="22"/>
              </w:rPr>
              <w:t>Таб</w:t>
            </w:r>
            <w:proofErr w:type="spellEnd"/>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lastRenderedPageBreak/>
              <w:t>Тема 1.4.</w:t>
            </w:r>
          </w:p>
          <w:p w:rsidR="000C6EC5" w:rsidRPr="00A40C1C" w:rsidRDefault="000C6EC5" w:rsidP="00965538">
            <w:pPr>
              <w:jc w:val="center"/>
              <w:rPr>
                <w:sz w:val="20"/>
                <w:szCs w:val="20"/>
              </w:rPr>
            </w:pPr>
            <w:r w:rsidRPr="00A40C1C">
              <w:rPr>
                <w:sz w:val="20"/>
                <w:szCs w:val="20"/>
              </w:rPr>
              <w:t>Вода. Растворы. Электролитическая диссоциация</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Д</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ПК</w:t>
            </w:r>
          </w:p>
          <w:p w:rsidR="00625FFD" w:rsidRDefault="00625FFD" w:rsidP="00582015">
            <w:pPr>
              <w:keepNext/>
              <w:keepLines/>
              <w:suppressLineNumbers/>
              <w:snapToGrid w:val="0"/>
              <w:jc w:val="center"/>
              <w:rPr>
                <w:sz w:val="22"/>
                <w:szCs w:val="22"/>
              </w:rPr>
            </w:pPr>
            <w:r>
              <w:rPr>
                <w:sz w:val="22"/>
                <w:szCs w:val="22"/>
              </w:rPr>
              <w:t>Р</w:t>
            </w:r>
          </w:p>
          <w:p w:rsidR="00625FFD" w:rsidRPr="00BE10D8" w:rsidRDefault="00625FFD" w:rsidP="00582015">
            <w:pPr>
              <w:keepNext/>
              <w:keepLines/>
              <w:suppressLineNumbers/>
              <w:snapToGrid w:val="0"/>
              <w:jc w:val="center"/>
              <w:rPr>
                <w:sz w:val="22"/>
                <w:szCs w:val="22"/>
              </w:rPr>
            </w:pPr>
            <w:r>
              <w:rPr>
                <w:sz w:val="22"/>
                <w:szCs w:val="22"/>
              </w:rPr>
              <w:t>УО</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1.5.</w:t>
            </w:r>
          </w:p>
          <w:p w:rsidR="000C6EC5" w:rsidRPr="00A40C1C" w:rsidRDefault="000C6EC5" w:rsidP="00965538">
            <w:pPr>
              <w:jc w:val="center"/>
              <w:rPr>
                <w:sz w:val="20"/>
                <w:szCs w:val="20"/>
              </w:rPr>
            </w:pPr>
            <w:r w:rsidRPr="00A40C1C">
              <w:rPr>
                <w:sz w:val="20"/>
                <w:szCs w:val="20"/>
              </w:rPr>
              <w:t>Классификация неорганических соединений и их свойства</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ПК</w:t>
            </w:r>
          </w:p>
        </w:tc>
        <w:tc>
          <w:tcPr>
            <w:tcW w:w="992" w:type="dxa"/>
            <w:tcBorders>
              <w:top w:val="single" w:sz="4" w:space="0" w:color="000000"/>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ПР</w:t>
            </w:r>
          </w:p>
          <w:p w:rsidR="00785E56" w:rsidRPr="00BE10D8" w:rsidRDefault="00785E56" w:rsidP="00582015">
            <w:pPr>
              <w:keepNext/>
              <w:keepLines/>
              <w:suppressLineNumbers/>
              <w:snapToGrid w:val="0"/>
              <w:jc w:val="center"/>
              <w:rPr>
                <w:sz w:val="22"/>
                <w:szCs w:val="22"/>
              </w:rPr>
            </w:pPr>
            <w:r>
              <w:rPr>
                <w:sz w:val="22"/>
                <w:szCs w:val="22"/>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000000"/>
              <w:left w:val="single" w:sz="4" w:space="0" w:color="auto"/>
              <w:bottom w:val="single" w:sz="4" w:space="0" w:color="000000"/>
            </w:tcBorders>
            <w:shd w:val="clear" w:color="auto" w:fill="auto"/>
            <w:vAlign w:val="center"/>
          </w:tcPr>
          <w:p w:rsidR="000C6EC5" w:rsidRDefault="00785E56" w:rsidP="00582015">
            <w:pPr>
              <w:keepNext/>
              <w:keepLines/>
              <w:suppressLineNumbers/>
              <w:snapToGrid w:val="0"/>
              <w:jc w:val="center"/>
              <w:rPr>
                <w:sz w:val="22"/>
                <w:szCs w:val="22"/>
              </w:rPr>
            </w:pPr>
            <w:r>
              <w:rPr>
                <w:sz w:val="22"/>
                <w:szCs w:val="22"/>
              </w:rPr>
              <w:t>ПР</w:t>
            </w:r>
          </w:p>
          <w:p w:rsidR="00785E56" w:rsidRPr="00BE10D8" w:rsidRDefault="00785E56"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Т</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Р</w:t>
            </w:r>
          </w:p>
          <w:p w:rsidR="00625FFD" w:rsidRPr="00BE10D8" w:rsidRDefault="00625FFD" w:rsidP="00582015">
            <w:pPr>
              <w:keepNext/>
              <w:keepLines/>
              <w:suppressLineNumbers/>
              <w:snapToGrid w:val="0"/>
              <w:jc w:val="center"/>
              <w:rPr>
                <w:sz w:val="22"/>
                <w:szCs w:val="22"/>
              </w:rPr>
            </w:pPr>
            <w:r>
              <w:rPr>
                <w:sz w:val="22"/>
                <w:szCs w:val="22"/>
              </w:rPr>
              <w:t>УО</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Р</w:t>
            </w:r>
          </w:p>
          <w:p w:rsidR="00625FFD" w:rsidRDefault="00625FFD" w:rsidP="00582015">
            <w:pPr>
              <w:keepNext/>
              <w:keepLines/>
              <w:suppressLineNumbers/>
              <w:snapToGrid w:val="0"/>
              <w:jc w:val="center"/>
              <w:rPr>
                <w:sz w:val="22"/>
                <w:szCs w:val="22"/>
              </w:rPr>
            </w:pPr>
            <w:r>
              <w:rPr>
                <w:sz w:val="22"/>
                <w:szCs w:val="22"/>
              </w:rPr>
              <w:t>ПК</w:t>
            </w:r>
          </w:p>
          <w:p w:rsidR="00625FFD" w:rsidRPr="00BE10D8" w:rsidRDefault="00625FFD" w:rsidP="00582015">
            <w:pPr>
              <w:keepNext/>
              <w:keepLines/>
              <w:suppressLineNumbers/>
              <w:snapToGrid w:val="0"/>
              <w:jc w:val="center"/>
              <w:rPr>
                <w:sz w:val="22"/>
                <w:szCs w:val="22"/>
              </w:rPr>
            </w:pPr>
            <w:r>
              <w:rPr>
                <w:sz w:val="22"/>
                <w:szCs w:val="22"/>
              </w:rPr>
              <w:t>УО</w:t>
            </w:r>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1.6.</w:t>
            </w:r>
          </w:p>
          <w:p w:rsidR="000C6EC5" w:rsidRPr="00A40C1C" w:rsidRDefault="000C6EC5" w:rsidP="007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Химические реакции</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Т</w:t>
            </w:r>
          </w:p>
        </w:tc>
        <w:tc>
          <w:tcPr>
            <w:tcW w:w="992"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Р</w:t>
            </w:r>
          </w:p>
          <w:p w:rsidR="00625FFD" w:rsidRPr="00BE10D8" w:rsidRDefault="00625FFD" w:rsidP="00582015">
            <w:pPr>
              <w:keepNext/>
              <w:keepLines/>
              <w:suppressLineNumbers/>
              <w:snapToGrid w:val="0"/>
              <w:jc w:val="center"/>
              <w:rPr>
                <w:sz w:val="22"/>
                <w:szCs w:val="22"/>
              </w:rPr>
            </w:pPr>
            <w:r>
              <w:rPr>
                <w:sz w:val="22"/>
                <w:szCs w:val="22"/>
              </w:rPr>
              <w:t>ПК</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r>
      <w:tr w:rsidR="007E5525" w:rsidRPr="009F3C22" w:rsidTr="007E5525">
        <w:tc>
          <w:tcPr>
            <w:tcW w:w="1418" w:type="dxa"/>
            <w:tcBorders>
              <w:top w:val="single" w:sz="4" w:space="0" w:color="000000"/>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1.7.</w:t>
            </w:r>
          </w:p>
          <w:p w:rsidR="000C6EC5" w:rsidRPr="00A40C1C" w:rsidRDefault="000C6EC5" w:rsidP="007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Металлы и неметаллы</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Default="00785E56" w:rsidP="00582015">
            <w:pPr>
              <w:keepNext/>
              <w:keepLines/>
              <w:suppressLineNumbers/>
              <w:snapToGrid w:val="0"/>
              <w:jc w:val="center"/>
              <w:rPr>
                <w:sz w:val="22"/>
                <w:szCs w:val="22"/>
              </w:rPr>
            </w:pPr>
            <w:r>
              <w:rPr>
                <w:sz w:val="22"/>
                <w:szCs w:val="22"/>
              </w:rPr>
              <w:t>Д</w:t>
            </w:r>
          </w:p>
          <w:p w:rsidR="00785E56" w:rsidRPr="00BE10D8" w:rsidRDefault="00785E56" w:rsidP="00582015">
            <w:pPr>
              <w:keepNext/>
              <w:keepLines/>
              <w:suppressLineNumbers/>
              <w:snapToGrid w:val="0"/>
              <w:jc w:val="center"/>
              <w:rPr>
                <w:sz w:val="22"/>
                <w:szCs w:val="22"/>
              </w:rPr>
            </w:pPr>
            <w:r>
              <w:rPr>
                <w:sz w:val="22"/>
                <w:szCs w:val="22"/>
              </w:rPr>
              <w:t>Т</w:t>
            </w:r>
          </w:p>
        </w:tc>
        <w:tc>
          <w:tcPr>
            <w:tcW w:w="1134" w:type="dxa"/>
            <w:tcBorders>
              <w:top w:val="single" w:sz="4" w:space="0" w:color="000000"/>
              <w:left w:val="single" w:sz="4" w:space="0" w:color="auto"/>
              <w:bottom w:val="single" w:sz="4" w:space="0" w:color="000000"/>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Т</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r>
              <w:rPr>
                <w:sz w:val="22"/>
                <w:szCs w:val="22"/>
              </w:rPr>
              <w:t>ПК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Т</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Т</w:t>
            </w:r>
          </w:p>
        </w:tc>
      </w:tr>
      <w:tr w:rsidR="007E5525" w:rsidRPr="009F3C22" w:rsidTr="007E5525">
        <w:trPr>
          <w:trHeight w:val="150"/>
        </w:trPr>
        <w:tc>
          <w:tcPr>
            <w:tcW w:w="1418" w:type="dxa"/>
            <w:tcBorders>
              <w:top w:val="single" w:sz="4" w:space="0" w:color="000000"/>
              <w:left w:val="single" w:sz="4" w:space="0" w:color="000000"/>
              <w:bottom w:val="single" w:sz="4" w:space="0" w:color="auto"/>
            </w:tcBorders>
            <w:shd w:val="clear" w:color="auto" w:fill="auto"/>
          </w:tcPr>
          <w:p w:rsidR="000C6EC5" w:rsidRPr="007E5525" w:rsidRDefault="000C6EC5" w:rsidP="007E5525">
            <w:pPr>
              <w:jc w:val="center"/>
              <w:rPr>
                <w:b/>
                <w:sz w:val="20"/>
                <w:szCs w:val="20"/>
              </w:rPr>
            </w:pPr>
            <w:r w:rsidRPr="007E5525">
              <w:rPr>
                <w:b/>
                <w:sz w:val="20"/>
                <w:szCs w:val="20"/>
              </w:rPr>
              <w:t>Тема 2.1.</w:t>
            </w:r>
          </w:p>
          <w:p w:rsidR="000C6EC5" w:rsidRPr="00A40C1C" w:rsidRDefault="000C6EC5" w:rsidP="007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Основные понятия органической химии и теория строения органических соединений</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Default="00785E56" w:rsidP="00582015">
            <w:pPr>
              <w:keepNext/>
              <w:keepLines/>
              <w:suppressLineNumbers/>
              <w:snapToGrid w:val="0"/>
              <w:jc w:val="center"/>
              <w:rPr>
                <w:sz w:val="22"/>
                <w:szCs w:val="22"/>
              </w:rPr>
            </w:pPr>
            <w:r>
              <w:rPr>
                <w:sz w:val="22"/>
                <w:szCs w:val="22"/>
              </w:rPr>
              <w:t>Р</w:t>
            </w:r>
          </w:p>
          <w:p w:rsidR="00785E56" w:rsidRPr="00BE10D8" w:rsidRDefault="00785E56"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000000"/>
              <w:left w:val="single" w:sz="4" w:space="0" w:color="auto"/>
              <w:bottom w:val="single" w:sz="4" w:space="0" w:color="auto"/>
            </w:tcBorders>
            <w:shd w:val="clear" w:color="auto" w:fill="auto"/>
            <w:vAlign w:val="center"/>
          </w:tcPr>
          <w:p w:rsidR="000C6EC5" w:rsidRDefault="00785E56" w:rsidP="00582015">
            <w:pPr>
              <w:keepNext/>
              <w:keepLines/>
              <w:suppressLineNumbers/>
              <w:snapToGrid w:val="0"/>
              <w:jc w:val="center"/>
              <w:rPr>
                <w:sz w:val="22"/>
                <w:szCs w:val="22"/>
              </w:rPr>
            </w:pPr>
            <w:r>
              <w:rPr>
                <w:sz w:val="22"/>
                <w:szCs w:val="22"/>
              </w:rPr>
              <w:t>Р</w:t>
            </w:r>
          </w:p>
          <w:p w:rsidR="00785E56" w:rsidRPr="00BE10D8" w:rsidRDefault="00785E56" w:rsidP="00582015">
            <w:pPr>
              <w:keepNext/>
              <w:keepLines/>
              <w:suppressLineNumbers/>
              <w:snapToGrid w:val="0"/>
              <w:jc w:val="center"/>
              <w:rPr>
                <w:sz w:val="22"/>
                <w:szCs w:val="22"/>
              </w:rPr>
            </w:pPr>
            <w:r>
              <w:rPr>
                <w:sz w:val="22"/>
                <w:szCs w:val="22"/>
              </w:rPr>
              <w:t>ПК</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000000"/>
              <w:left w:val="single" w:sz="4" w:space="0" w:color="auto"/>
              <w:bottom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Т</w:t>
            </w:r>
          </w:p>
        </w:tc>
        <w:tc>
          <w:tcPr>
            <w:tcW w:w="1134" w:type="dxa"/>
            <w:tcBorders>
              <w:top w:val="single" w:sz="4" w:space="0" w:color="000000"/>
              <w:left w:val="single" w:sz="4" w:space="0" w:color="auto"/>
              <w:bottom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proofErr w:type="spellStart"/>
            <w:r>
              <w:rPr>
                <w:sz w:val="22"/>
                <w:szCs w:val="22"/>
              </w:rPr>
              <w:t>Таб</w:t>
            </w:r>
            <w:proofErr w:type="spellEnd"/>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Р</w:t>
            </w:r>
          </w:p>
          <w:p w:rsidR="00625FFD" w:rsidRDefault="00625FFD" w:rsidP="00582015">
            <w:pPr>
              <w:keepNext/>
              <w:keepLines/>
              <w:suppressLineNumbers/>
              <w:snapToGrid w:val="0"/>
              <w:jc w:val="center"/>
              <w:rPr>
                <w:sz w:val="22"/>
                <w:szCs w:val="22"/>
              </w:rPr>
            </w:pPr>
            <w:r>
              <w:rPr>
                <w:sz w:val="22"/>
                <w:szCs w:val="22"/>
              </w:rPr>
              <w:t>ПК</w:t>
            </w:r>
          </w:p>
          <w:p w:rsidR="00625FFD" w:rsidRPr="00BE10D8" w:rsidRDefault="00625FFD" w:rsidP="00582015">
            <w:pPr>
              <w:keepNext/>
              <w:keepLines/>
              <w:suppressLineNumbers/>
              <w:snapToGrid w:val="0"/>
              <w:jc w:val="center"/>
              <w:rPr>
                <w:sz w:val="22"/>
                <w:szCs w:val="22"/>
              </w:rPr>
            </w:pPr>
            <w:r>
              <w:rPr>
                <w:sz w:val="22"/>
                <w:szCs w:val="22"/>
              </w:rPr>
              <w:t>УО</w:t>
            </w: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Default="00625FFD" w:rsidP="00582015">
            <w:pPr>
              <w:keepNext/>
              <w:keepLines/>
              <w:suppressLineNumbers/>
              <w:snapToGrid w:val="0"/>
              <w:jc w:val="center"/>
              <w:rPr>
                <w:sz w:val="22"/>
                <w:szCs w:val="22"/>
              </w:rPr>
            </w:pPr>
            <w:r>
              <w:rPr>
                <w:sz w:val="22"/>
                <w:szCs w:val="22"/>
              </w:rPr>
              <w:t>ПК</w:t>
            </w:r>
          </w:p>
          <w:p w:rsidR="00625FFD" w:rsidRDefault="00625FFD" w:rsidP="00582015">
            <w:pPr>
              <w:keepNext/>
              <w:keepLines/>
              <w:suppressLineNumbers/>
              <w:snapToGrid w:val="0"/>
              <w:jc w:val="center"/>
              <w:rPr>
                <w:sz w:val="22"/>
                <w:szCs w:val="22"/>
              </w:rPr>
            </w:pPr>
            <w:r>
              <w:rPr>
                <w:sz w:val="22"/>
                <w:szCs w:val="22"/>
              </w:rPr>
              <w:t>РУО</w:t>
            </w:r>
          </w:p>
          <w:p w:rsidR="00625FFD" w:rsidRPr="00BE10D8" w:rsidRDefault="00625FFD" w:rsidP="00582015">
            <w:pPr>
              <w:keepNext/>
              <w:keepLines/>
              <w:suppressLineNumbers/>
              <w:snapToGrid w:val="0"/>
              <w:jc w:val="center"/>
              <w:rPr>
                <w:sz w:val="22"/>
                <w:szCs w:val="22"/>
              </w:rPr>
            </w:pPr>
            <w:r>
              <w:rPr>
                <w:sz w:val="22"/>
                <w:szCs w:val="22"/>
              </w:rPr>
              <w:t>Т</w:t>
            </w:r>
          </w:p>
        </w:tc>
      </w:tr>
      <w:tr w:rsidR="007E5525" w:rsidRPr="009F3C22" w:rsidTr="007E5525">
        <w:trPr>
          <w:trHeight w:val="600"/>
        </w:trPr>
        <w:tc>
          <w:tcPr>
            <w:tcW w:w="1418" w:type="dxa"/>
            <w:tcBorders>
              <w:top w:val="single" w:sz="4" w:space="0" w:color="auto"/>
              <w:left w:val="single" w:sz="4" w:space="0" w:color="000000"/>
              <w:bottom w:val="single" w:sz="4" w:space="0" w:color="000000"/>
            </w:tcBorders>
            <w:shd w:val="clear" w:color="auto" w:fill="auto"/>
          </w:tcPr>
          <w:p w:rsidR="000C6EC5" w:rsidRPr="007E5525" w:rsidRDefault="000C6EC5" w:rsidP="007E5525">
            <w:pPr>
              <w:jc w:val="center"/>
              <w:rPr>
                <w:b/>
                <w:sz w:val="20"/>
                <w:szCs w:val="20"/>
              </w:rPr>
            </w:pPr>
            <w:r w:rsidRPr="007E5525">
              <w:rPr>
                <w:b/>
                <w:sz w:val="20"/>
                <w:szCs w:val="20"/>
              </w:rPr>
              <w:t>Тема 2.2.</w:t>
            </w:r>
          </w:p>
          <w:p w:rsidR="000C6EC5" w:rsidRPr="00A40C1C" w:rsidRDefault="000C6EC5" w:rsidP="007E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Углеводороды и их природные источники</w:t>
            </w: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992" w:type="dxa"/>
            <w:tcBorders>
              <w:top w:val="single" w:sz="4" w:space="0" w:color="auto"/>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p>
          <w:p w:rsidR="000C6EC5" w:rsidRDefault="000C6EC5" w:rsidP="00582015">
            <w:pPr>
              <w:keepNext/>
              <w:keepLines/>
              <w:suppressLineNumbers/>
              <w:snapToGrid w:val="0"/>
              <w:jc w:val="center"/>
              <w:rPr>
                <w:sz w:val="22"/>
                <w:szCs w:val="22"/>
              </w:rPr>
            </w:pPr>
            <w:r>
              <w:rPr>
                <w:sz w:val="22"/>
                <w:szCs w:val="22"/>
              </w:rPr>
              <w:t>Р</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Р</w:t>
            </w:r>
          </w:p>
          <w:p w:rsidR="00785E56"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auto"/>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proofErr w:type="spellStart"/>
            <w:r>
              <w:rPr>
                <w:sz w:val="22"/>
                <w:szCs w:val="22"/>
              </w:rPr>
              <w:t>Таб</w:t>
            </w:r>
            <w:proofErr w:type="spellEnd"/>
          </w:p>
        </w:tc>
        <w:tc>
          <w:tcPr>
            <w:tcW w:w="1134" w:type="dxa"/>
            <w:tcBorders>
              <w:top w:val="single" w:sz="4" w:space="0" w:color="auto"/>
              <w:left w:val="single" w:sz="4" w:space="0" w:color="auto"/>
              <w:bottom w:val="single" w:sz="4" w:space="0" w:color="000000"/>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ПР</w:t>
            </w: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sz w:val="22"/>
                <w:szCs w:val="22"/>
              </w:rPr>
            </w:pPr>
            <w:r>
              <w:rPr>
                <w:sz w:val="22"/>
                <w:szCs w:val="22"/>
              </w:rPr>
              <w:t>Р</w:t>
            </w:r>
          </w:p>
        </w:tc>
      </w:tr>
      <w:tr w:rsidR="007E5525" w:rsidRPr="009F3C22" w:rsidTr="00785E56">
        <w:trPr>
          <w:trHeight w:val="405"/>
        </w:trPr>
        <w:tc>
          <w:tcPr>
            <w:tcW w:w="1418" w:type="dxa"/>
            <w:tcBorders>
              <w:top w:val="single" w:sz="4" w:space="0" w:color="000000"/>
              <w:left w:val="single" w:sz="4" w:space="0" w:color="000000"/>
              <w:bottom w:val="single" w:sz="4" w:space="0" w:color="auto"/>
            </w:tcBorders>
            <w:shd w:val="clear" w:color="auto" w:fill="auto"/>
          </w:tcPr>
          <w:p w:rsidR="000C6EC5" w:rsidRPr="007E5525" w:rsidRDefault="000C6EC5" w:rsidP="007E5525">
            <w:pPr>
              <w:jc w:val="center"/>
              <w:rPr>
                <w:b/>
                <w:sz w:val="20"/>
                <w:szCs w:val="20"/>
              </w:rPr>
            </w:pPr>
            <w:r w:rsidRPr="007E5525">
              <w:rPr>
                <w:b/>
                <w:sz w:val="20"/>
                <w:szCs w:val="20"/>
              </w:rPr>
              <w:t>Тема 2.3</w:t>
            </w:r>
          </w:p>
          <w:p w:rsidR="000C6EC5" w:rsidRPr="00A40C1C" w:rsidRDefault="000C6EC5" w:rsidP="0096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sidRPr="00A40C1C">
              <w:rPr>
                <w:sz w:val="20"/>
                <w:szCs w:val="20"/>
              </w:rPr>
              <w:t>Кислородсодержащие органические соединения</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Р</w:t>
            </w:r>
          </w:p>
        </w:tc>
        <w:tc>
          <w:tcPr>
            <w:tcW w:w="992" w:type="dxa"/>
            <w:tcBorders>
              <w:top w:val="single" w:sz="4" w:space="0" w:color="000000"/>
              <w:left w:val="single" w:sz="4" w:space="0" w:color="auto"/>
              <w:bottom w:val="single" w:sz="4" w:space="0" w:color="auto"/>
            </w:tcBorders>
            <w:shd w:val="clear" w:color="auto" w:fill="auto"/>
            <w:vAlign w:val="center"/>
          </w:tcPr>
          <w:p w:rsidR="000C6EC5" w:rsidRPr="00BE10D8" w:rsidRDefault="007E5525" w:rsidP="00582015">
            <w:pPr>
              <w:keepNext/>
              <w:keepLines/>
              <w:suppressLineNumbers/>
              <w:snapToGrid w:val="0"/>
              <w:jc w:val="center"/>
              <w:rPr>
                <w:sz w:val="22"/>
                <w:szCs w:val="22"/>
              </w:rPr>
            </w:pPr>
            <w:r>
              <w:rPr>
                <w:sz w:val="22"/>
                <w:szCs w:val="22"/>
              </w:rPr>
              <w:t>ПР</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auto"/>
              <w:bottom w:val="single" w:sz="4" w:space="0" w:color="auto"/>
            </w:tcBorders>
            <w:shd w:val="clear" w:color="auto" w:fill="auto"/>
            <w:vAlign w:val="center"/>
          </w:tcPr>
          <w:p w:rsidR="00785E56" w:rsidRDefault="007E5525" w:rsidP="00785E56">
            <w:pPr>
              <w:keepNext/>
              <w:keepLines/>
              <w:suppressLineNumbers/>
              <w:snapToGrid w:val="0"/>
              <w:jc w:val="center"/>
              <w:rPr>
                <w:sz w:val="22"/>
                <w:szCs w:val="22"/>
              </w:rPr>
            </w:pPr>
            <w:r>
              <w:rPr>
                <w:sz w:val="22"/>
                <w:szCs w:val="22"/>
              </w:rPr>
              <w:t>ЛР</w:t>
            </w:r>
          </w:p>
          <w:p w:rsidR="00785E56" w:rsidRDefault="00785E56" w:rsidP="00785E56">
            <w:pPr>
              <w:jc w:val="center"/>
              <w:rPr>
                <w:sz w:val="22"/>
                <w:szCs w:val="22"/>
              </w:rPr>
            </w:pPr>
          </w:p>
          <w:p w:rsidR="000C6EC5" w:rsidRPr="00785E56" w:rsidRDefault="00785E56" w:rsidP="00785E56">
            <w:pPr>
              <w:jc w:val="center"/>
              <w:rPr>
                <w:sz w:val="22"/>
                <w:szCs w:val="22"/>
              </w:rPr>
            </w:pPr>
            <w:r>
              <w:rPr>
                <w:sz w:val="22"/>
                <w:szCs w:val="22"/>
              </w:rPr>
              <w:t>ПР</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С</w:t>
            </w:r>
          </w:p>
        </w:tc>
        <w:tc>
          <w:tcPr>
            <w:tcW w:w="1134" w:type="dxa"/>
            <w:tcBorders>
              <w:top w:val="single" w:sz="4" w:space="0" w:color="000000"/>
              <w:left w:val="single" w:sz="4" w:space="0" w:color="auto"/>
              <w:bottom w:val="single" w:sz="4" w:space="0" w:color="auto"/>
            </w:tcBorders>
            <w:shd w:val="clear" w:color="auto" w:fill="auto"/>
            <w:vAlign w:val="center"/>
          </w:tcPr>
          <w:p w:rsidR="000C6EC5" w:rsidRPr="00BE10D8" w:rsidRDefault="007E5525" w:rsidP="00582015">
            <w:pPr>
              <w:keepNext/>
              <w:keepLines/>
              <w:suppressLineNumbers/>
              <w:snapToGrid w:val="0"/>
              <w:jc w:val="center"/>
              <w:rPr>
                <w:sz w:val="22"/>
                <w:szCs w:val="22"/>
              </w:rPr>
            </w:pPr>
            <w:r>
              <w:rPr>
                <w:sz w:val="22"/>
                <w:szCs w:val="22"/>
              </w:rPr>
              <w:t>ЛР</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7E5525" w:rsidP="00582015">
            <w:pPr>
              <w:keepNext/>
              <w:keepLines/>
              <w:suppressLineNumbers/>
              <w:snapToGrid w:val="0"/>
              <w:jc w:val="center"/>
              <w:rPr>
                <w:sz w:val="22"/>
                <w:szCs w:val="22"/>
              </w:rPr>
            </w:pPr>
            <w:r>
              <w:rPr>
                <w:sz w:val="22"/>
                <w:szCs w:val="22"/>
              </w:rPr>
              <w:t>ЛР</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0C6EC5" w:rsidRDefault="007E5525" w:rsidP="00582015">
            <w:pPr>
              <w:keepNext/>
              <w:keepLines/>
              <w:suppressLineNumbers/>
              <w:snapToGrid w:val="0"/>
              <w:jc w:val="center"/>
              <w:rPr>
                <w:sz w:val="22"/>
                <w:szCs w:val="22"/>
              </w:rPr>
            </w:pPr>
            <w:r>
              <w:rPr>
                <w:sz w:val="22"/>
                <w:szCs w:val="22"/>
              </w:rPr>
              <w:t>Т</w:t>
            </w:r>
          </w:p>
          <w:p w:rsidR="00625FFD" w:rsidRPr="00BE10D8" w:rsidRDefault="00625FFD" w:rsidP="00582015">
            <w:pPr>
              <w:keepNext/>
              <w:keepLines/>
              <w:suppressLineNumbers/>
              <w:snapToGrid w:val="0"/>
              <w:jc w:val="center"/>
              <w:rPr>
                <w:sz w:val="22"/>
                <w:szCs w:val="22"/>
              </w:rPr>
            </w:pPr>
            <w:proofErr w:type="spellStart"/>
            <w:r>
              <w:rPr>
                <w:sz w:val="22"/>
                <w:szCs w:val="22"/>
              </w:rPr>
              <w:t>Таб</w:t>
            </w:r>
            <w:proofErr w:type="spellEnd"/>
          </w:p>
        </w:tc>
      </w:tr>
      <w:tr w:rsidR="007E5525" w:rsidRPr="009F3C22" w:rsidTr="007E5525">
        <w:trPr>
          <w:trHeight w:val="465"/>
        </w:trPr>
        <w:tc>
          <w:tcPr>
            <w:tcW w:w="1418" w:type="dxa"/>
            <w:tcBorders>
              <w:top w:val="single" w:sz="4" w:space="0" w:color="auto"/>
              <w:left w:val="single" w:sz="4" w:space="0" w:color="000000"/>
              <w:bottom w:val="single" w:sz="4" w:space="0" w:color="000000"/>
            </w:tcBorders>
            <w:shd w:val="clear" w:color="auto" w:fill="auto"/>
          </w:tcPr>
          <w:p w:rsidR="000C6EC5" w:rsidRPr="007E5525" w:rsidRDefault="007E5525" w:rsidP="00965538">
            <w:pPr>
              <w:jc w:val="center"/>
              <w:rPr>
                <w:b/>
                <w:sz w:val="20"/>
                <w:szCs w:val="20"/>
              </w:rPr>
            </w:pPr>
            <w:r w:rsidRPr="007E5525">
              <w:rPr>
                <w:b/>
                <w:sz w:val="20"/>
                <w:szCs w:val="20"/>
              </w:rPr>
              <w:t xml:space="preserve">Тема 2.4. </w:t>
            </w:r>
            <w:r w:rsidRPr="00A40C1C">
              <w:rPr>
                <w:sz w:val="20"/>
                <w:szCs w:val="20"/>
              </w:rPr>
              <w:t>Азотсодержа</w:t>
            </w:r>
            <w:r w:rsidRPr="00A40C1C">
              <w:rPr>
                <w:sz w:val="20"/>
                <w:szCs w:val="20"/>
              </w:rPr>
              <w:lastRenderedPageBreak/>
              <w:t>щие органические соединения. Полимеры</w:t>
            </w: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ПК</w:t>
            </w:r>
          </w:p>
        </w:tc>
        <w:tc>
          <w:tcPr>
            <w:tcW w:w="992" w:type="dxa"/>
            <w:tcBorders>
              <w:top w:val="single" w:sz="4" w:space="0" w:color="auto"/>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УО</w:t>
            </w:r>
          </w:p>
        </w:tc>
        <w:tc>
          <w:tcPr>
            <w:tcW w:w="1134" w:type="dxa"/>
            <w:tcBorders>
              <w:top w:val="single" w:sz="4" w:space="0" w:color="auto"/>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785E56" w:rsidP="00582015">
            <w:pPr>
              <w:keepNext/>
              <w:keepLines/>
              <w:suppressLineNumbers/>
              <w:snapToGrid w:val="0"/>
              <w:jc w:val="center"/>
              <w:rPr>
                <w:sz w:val="22"/>
                <w:szCs w:val="22"/>
              </w:rPr>
            </w:pPr>
            <w:r>
              <w:rPr>
                <w:sz w:val="22"/>
                <w:szCs w:val="22"/>
              </w:rPr>
              <w:t>С</w:t>
            </w:r>
          </w:p>
        </w:tc>
        <w:tc>
          <w:tcPr>
            <w:tcW w:w="1134" w:type="dxa"/>
            <w:tcBorders>
              <w:top w:val="single" w:sz="4" w:space="0" w:color="auto"/>
              <w:left w:val="single" w:sz="4" w:space="0" w:color="auto"/>
              <w:bottom w:val="single" w:sz="4" w:space="0" w:color="000000"/>
            </w:tcBorders>
            <w:shd w:val="clear" w:color="auto" w:fill="auto"/>
            <w:vAlign w:val="center"/>
          </w:tcPr>
          <w:p w:rsidR="000C6EC5" w:rsidRDefault="000C6EC5" w:rsidP="00582015">
            <w:pPr>
              <w:keepNext/>
              <w:keepLines/>
              <w:suppressLineNumbers/>
              <w:snapToGrid w:val="0"/>
              <w:jc w:val="center"/>
              <w:rPr>
                <w:sz w:val="22"/>
                <w:szCs w:val="22"/>
              </w:rPr>
            </w:pP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0C6EC5" w:rsidP="00582015">
            <w:pPr>
              <w:keepNext/>
              <w:keepLines/>
              <w:suppressLineNumbers/>
              <w:snapToGrid w:val="0"/>
              <w:jc w:val="center"/>
              <w:rPr>
                <w:sz w:val="22"/>
                <w:szCs w:val="22"/>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Pr="00BE10D8" w:rsidRDefault="00625FFD" w:rsidP="00582015">
            <w:pPr>
              <w:keepNext/>
              <w:keepLines/>
              <w:suppressLineNumbers/>
              <w:snapToGrid w:val="0"/>
              <w:jc w:val="center"/>
              <w:rPr>
                <w:sz w:val="22"/>
                <w:szCs w:val="22"/>
              </w:rPr>
            </w:pPr>
            <w:r>
              <w:rPr>
                <w:sz w:val="22"/>
                <w:szCs w:val="22"/>
              </w:rPr>
              <w:t>ПК</w:t>
            </w: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0C6EC5" w:rsidRDefault="000C6EC5" w:rsidP="00582015">
            <w:pPr>
              <w:keepNext/>
              <w:keepLines/>
              <w:suppressLineNumbers/>
              <w:snapToGrid w:val="0"/>
              <w:jc w:val="center"/>
              <w:rPr>
                <w:sz w:val="22"/>
                <w:szCs w:val="22"/>
              </w:rPr>
            </w:pPr>
          </w:p>
          <w:p w:rsidR="00625FFD" w:rsidRDefault="00625FFD" w:rsidP="00582015">
            <w:pPr>
              <w:keepNext/>
              <w:keepLines/>
              <w:suppressLineNumbers/>
              <w:snapToGrid w:val="0"/>
              <w:jc w:val="center"/>
              <w:rPr>
                <w:sz w:val="22"/>
                <w:szCs w:val="22"/>
              </w:rPr>
            </w:pPr>
            <w:proofErr w:type="spellStart"/>
            <w:r>
              <w:rPr>
                <w:sz w:val="22"/>
                <w:szCs w:val="22"/>
              </w:rPr>
              <w:t>Таб</w:t>
            </w:r>
            <w:proofErr w:type="spellEnd"/>
          </w:p>
        </w:tc>
      </w:tr>
    </w:tbl>
    <w:p w:rsidR="0018705F" w:rsidRDefault="0018705F" w:rsidP="001823FF">
      <w:pPr>
        <w:keepNext/>
        <w:keepLines/>
        <w:suppressLineNumbers/>
        <w:rPr>
          <w:bCs/>
          <w:sz w:val="28"/>
          <w:szCs w:val="28"/>
        </w:rPr>
      </w:pPr>
    </w:p>
    <w:p w:rsidR="0018705F" w:rsidRPr="003177D0" w:rsidRDefault="0018705F" w:rsidP="001823FF">
      <w:pPr>
        <w:keepNext/>
        <w:keepLines/>
        <w:suppressLineNumbers/>
        <w:rPr>
          <w:b/>
          <w:bCs/>
          <w:sz w:val="28"/>
          <w:szCs w:val="28"/>
          <w:u w:val="single"/>
        </w:rPr>
      </w:pPr>
      <w:r w:rsidRPr="003177D0">
        <w:rPr>
          <w:b/>
          <w:bCs/>
          <w:sz w:val="28"/>
          <w:szCs w:val="28"/>
        </w:rPr>
        <w:t xml:space="preserve">5. </w:t>
      </w:r>
      <w:r w:rsidR="00054C0F">
        <w:rPr>
          <w:b/>
          <w:bCs/>
          <w:sz w:val="28"/>
          <w:szCs w:val="28"/>
        </w:rPr>
        <w:t xml:space="preserve">1. </w:t>
      </w:r>
      <w:r w:rsidRPr="003177D0">
        <w:rPr>
          <w:b/>
          <w:bCs/>
          <w:sz w:val="28"/>
          <w:szCs w:val="28"/>
        </w:rPr>
        <w:t>Распределение типов и количество</w:t>
      </w:r>
      <w:r w:rsidR="003177D0" w:rsidRPr="003177D0">
        <w:rPr>
          <w:b/>
          <w:bCs/>
          <w:sz w:val="28"/>
          <w:szCs w:val="28"/>
        </w:rPr>
        <w:t xml:space="preserve"> контрольных заданий по элементам знаний и умений, контролируемых </w:t>
      </w:r>
      <w:r w:rsidR="003177D0" w:rsidRPr="003177D0">
        <w:rPr>
          <w:b/>
          <w:bCs/>
          <w:sz w:val="28"/>
          <w:szCs w:val="28"/>
          <w:u w:val="single"/>
        </w:rPr>
        <w:t>на промежуточной аттестации</w:t>
      </w:r>
    </w:p>
    <w:p w:rsidR="003177D0" w:rsidRDefault="003177D0" w:rsidP="001823FF">
      <w:pPr>
        <w:keepNext/>
        <w:keepLines/>
        <w:suppressLineNumbers/>
        <w:jc w:val="both"/>
        <w:rPr>
          <w:b/>
          <w:bCs/>
          <w:sz w:val="28"/>
          <w:szCs w:val="28"/>
        </w:rPr>
      </w:pPr>
    </w:p>
    <w:p w:rsidR="001823FF" w:rsidRDefault="003177D0" w:rsidP="001823FF">
      <w:pPr>
        <w:keepNext/>
        <w:keepLines/>
        <w:suppressLineNumbers/>
        <w:jc w:val="both"/>
        <w:rPr>
          <w:b/>
          <w:bCs/>
          <w:sz w:val="28"/>
          <w:szCs w:val="28"/>
        </w:rPr>
      </w:pPr>
      <w:r>
        <w:rPr>
          <w:b/>
          <w:bCs/>
          <w:sz w:val="28"/>
          <w:szCs w:val="28"/>
        </w:rPr>
        <w:t>Условные обозначения</w:t>
      </w:r>
      <w:r w:rsidR="00D21319">
        <w:rPr>
          <w:b/>
          <w:bCs/>
          <w:sz w:val="28"/>
          <w:szCs w:val="28"/>
        </w:rPr>
        <w:t xml:space="preserve"> в Таблице 5:</w:t>
      </w:r>
    </w:p>
    <w:p w:rsidR="001823FF" w:rsidRPr="003177D0" w:rsidRDefault="008C1488" w:rsidP="001823FF">
      <w:pPr>
        <w:keepNext/>
        <w:keepLines/>
        <w:suppressLineNumbers/>
        <w:jc w:val="both"/>
        <w:rPr>
          <w:sz w:val="28"/>
          <w:szCs w:val="28"/>
        </w:rPr>
      </w:pPr>
      <w:r>
        <w:rPr>
          <w:b/>
          <w:sz w:val="28"/>
          <w:szCs w:val="28"/>
        </w:rPr>
        <w:t>КР</w:t>
      </w:r>
      <w:r w:rsidR="003177D0">
        <w:rPr>
          <w:b/>
          <w:sz w:val="28"/>
          <w:szCs w:val="28"/>
        </w:rPr>
        <w:t xml:space="preserve">1 – </w:t>
      </w:r>
      <w:r w:rsidR="003177D0" w:rsidRPr="003177D0">
        <w:rPr>
          <w:sz w:val="28"/>
          <w:szCs w:val="28"/>
        </w:rPr>
        <w:t>Контрольная работа №1</w:t>
      </w:r>
    </w:p>
    <w:p w:rsidR="003177D0" w:rsidRPr="003177D0" w:rsidRDefault="003177D0" w:rsidP="001823FF">
      <w:pPr>
        <w:keepNext/>
        <w:keepLines/>
        <w:suppressLineNumbers/>
        <w:jc w:val="both"/>
        <w:rPr>
          <w:sz w:val="28"/>
          <w:szCs w:val="28"/>
        </w:rPr>
      </w:pPr>
      <w:r>
        <w:rPr>
          <w:b/>
          <w:sz w:val="28"/>
          <w:szCs w:val="28"/>
        </w:rPr>
        <w:t xml:space="preserve">А3 – </w:t>
      </w:r>
      <w:r w:rsidRPr="003177D0">
        <w:rPr>
          <w:sz w:val="28"/>
          <w:szCs w:val="28"/>
        </w:rPr>
        <w:t>часть А, вопрос №3</w:t>
      </w:r>
    </w:p>
    <w:p w:rsidR="003177D0" w:rsidRPr="003177D0" w:rsidRDefault="003177D0" w:rsidP="001823FF">
      <w:pPr>
        <w:keepNext/>
        <w:keepLines/>
        <w:suppressLineNumbers/>
        <w:jc w:val="both"/>
        <w:rPr>
          <w:sz w:val="28"/>
          <w:szCs w:val="28"/>
        </w:rPr>
      </w:pPr>
      <w:r>
        <w:rPr>
          <w:b/>
          <w:sz w:val="28"/>
          <w:szCs w:val="28"/>
        </w:rPr>
        <w:t xml:space="preserve">В2 – </w:t>
      </w:r>
      <w:r w:rsidRPr="003177D0">
        <w:rPr>
          <w:sz w:val="28"/>
          <w:szCs w:val="28"/>
        </w:rPr>
        <w:t>часть В вопрос №2</w:t>
      </w:r>
    </w:p>
    <w:p w:rsidR="00681B64" w:rsidRPr="003177D0" w:rsidRDefault="003177D0" w:rsidP="001823FF">
      <w:pPr>
        <w:keepNext/>
        <w:keepLines/>
        <w:suppressLineNumbers/>
        <w:jc w:val="both"/>
        <w:rPr>
          <w:sz w:val="28"/>
          <w:szCs w:val="28"/>
        </w:rPr>
      </w:pPr>
      <w:r>
        <w:rPr>
          <w:b/>
          <w:sz w:val="28"/>
          <w:szCs w:val="28"/>
        </w:rPr>
        <w:t xml:space="preserve">С1 – </w:t>
      </w:r>
      <w:r w:rsidRPr="003177D0">
        <w:rPr>
          <w:sz w:val="28"/>
          <w:szCs w:val="28"/>
        </w:rPr>
        <w:t>часть С вопрос №1</w:t>
      </w:r>
    </w:p>
    <w:p w:rsidR="00681B64" w:rsidRPr="00965538" w:rsidRDefault="00D21319" w:rsidP="00965538">
      <w:pPr>
        <w:keepNext/>
        <w:keepLines/>
        <w:suppressLineNumbers/>
        <w:jc w:val="right"/>
        <w:rPr>
          <w:sz w:val="28"/>
          <w:szCs w:val="28"/>
        </w:rPr>
      </w:pPr>
      <w:r w:rsidRPr="00D21319">
        <w:rPr>
          <w:sz w:val="28"/>
          <w:szCs w:val="28"/>
        </w:rPr>
        <w:t>Таблица №5</w:t>
      </w:r>
    </w:p>
    <w:p w:rsidR="00681B64" w:rsidRDefault="00681B64" w:rsidP="001823FF">
      <w:pPr>
        <w:keepNext/>
        <w:keepLines/>
        <w:suppressLineNumbers/>
        <w:jc w:val="both"/>
        <w:rPr>
          <w:b/>
          <w:sz w:val="28"/>
          <w:szCs w:val="28"/>
        </w:rPr>
      </w:pPr>
    </w:p>
    <w:tbl>
      <w:tblPr>
        <w:tblW w:w="16160" w:type="dxa"/>
        <w:tblInd w:w="-176" w:type="dxa"/>
        <w:tblLayout w:type="fixed"/>
        <w:tblLook w:val="0000" w:firstRow="0" w:lastRow="0" w:firstColumn="0" w:lastColumn="0" w:noHBand="0" w:noVBand="0"/>
      </w:tblPr>
      <w:tblGrid>
        <w:gridCol w:w="1702"/>
        <w:gridCol w:w="992"/>
        <w:gridCol w:w="1134"/>
        <w:gridCol w:w="992"/>
        <w:gridCol w:w="993"/>
        <w:gridCol w:w="1134"/>
        <w:gridCol w:w="1134"/>
        <w:gridCol w:w="1134"/>
        <w:gridCol w:w="992"/>
        <w:gridCol w:w="142"/>
        <w:gridCol w:w="992"/>
        <w:gridCol w:w="1276"/>
        <w:gridCol w:w="1275"/>
        <w:gridCol w:w="993"/>
        <w:gridCol w:w="1275"/>
      </w:tblGrid>
      <w:tr w:rsidR="00965538" w:rsidRPr="009F3C22" w:rsidTr="0090326F">
        <w:trPr>
          <w:trHeight w:val="451"/>
        </w:trPr>
        <w:tc>
          <w:tcPr>
            <w:tcW w:w="1702" w:type="dxa"/>
            <w:vMerge w:val="restart"/>
            <w:tcBorders>
              <w:top w:val="single" w:sz="4" w:space="0" w:color="000000"/>
              <w:left w:val="single" w:sz="4" w:space="0" w:color="000000"/>
              <w:bottom w:val="single" w:sz="4" w:space="0" w:color="000000"/>
            </w:tcBorders>
            <w:shd w:val="clear" w:color="auto" w:fill="auto"/>
            <w:vAlign w:val="center"/>
          </w:tcPr>
          <w:p w:rsidR="00965538" w:rsidRPr="00965538" w:rsidRDefault="00965538" w:rsidP="000F0D93">
            <w:pPr>
              <w:keepNext/>
              <w:keepLines/>
              <w:suppressLineNumbers/>
              <w:snapToGrid w:val="0"/>
              <w:jc w:val="center"/>
              <w:rPr>
                <w:b/>
              </w:rPr>
            </w:pPr>
            <w:r w:rsidRPr="00965538">
              <w:rPr>
                <w:b/>
              </w:rPr>
              <w:t xml:space="preserve">Содержание </w:t>
            </w:r>
          </w:p>
          <w:p w:rsidR="00965538" w:rsidRPr="00965538" w:rsidRDefault="00965538" w:rsidP="000F0D93">
            <w:pPr>
              <w:keepNext/>
              <w:keepLines/>
              <w:suppressLineNumbers/>
              <w:jc w:val="center"/>
              <w:rPr>
                <w:b/>
              </w:rPr>
            </w:pPr>
            <w:r w:rsidRPr="00965538">
              <w:rPr>
                <w:b/>
              </w:rPr>
              <w:t xml:space="preserve">учебного материала </w:t>
            </w:r>
          </w:p>
          <w:p w:rsidR="00965538" w:rsidRPr="009F3C22" w:rsidRDefault="00965538" w:rsidP="000F0D93">
            <w:pPr>
              <w:keepNext/>
              <w:keepLines/>
              <w:suppressLineNumbers/>
              <w:jc w:val="center"/>
              <w:rPr>
                <w:b/>
                <w:sz w:val="28"/>
                <w:szCs w:val="28"/>
              </w:rPr>
            </w:pPr>
            <w:r w:rsidRPr="00965538">
              <w:rPr>
                <w:b/>
              </w:rPr>
              <w:t>по программе УД</w:t>
            </w:r>
          </w:p>
        </w:tc>
        <w:tc>
          <w:tcPr>
            <w:tcW w:w="1445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65538" w:rsidRPr="00965538" w:rsidRDefault="00965538" w:rsidP="000F0D93">
            <w:pPr>
              <w:keepNext/>
              <w:keepLines/>
              <w:suppressLineNumbers/>
              <w:snapToGrid w:val="0"/>
              <w:jc w:val="center"/>
              <w:rPr>
                <w:b/>
              </w:rPr>
            </w:pPr>
            <w:r w:rsidRPr="00965538">
              <w:rPr>
                <w:b/>
              </w:rPr>
              <w:t>Тип контрольного задания</w:t>
            </w:r>
          </w:p>
        </w:tc>
      </w:tr>
      <w:tr w:rsidR="00965538" w:rsidRPr="009F3C22" w:rsidTr="001814FE">
        <w:trPr>
          <w:trHeight w:val="654"/>
        </w:trPr>
        <w:tc>
          <w:tcPr>
            <w:tcW w:w="1702" w:type="dxa"/>
            <w:vMerge/>
            <w:tcBorders>
              <w:top w:val="single" w:sz="4" w:space="0" w:color="000000"/>
              <w:left w:val="single" w:sz="4" w:space="0" w:color="000000"/>
              <w:bottom w:val="single" w:sz="4" w:space="0" w:color="000000"/>
            </w:tcBorders>
            <w:shd w:val="clear" w:color="auto" w:fill="auto"/>
          </w:tcPr>
          <w:p w:rsidR="00965538" w:rsidRPr="009F3C22" w:rsidRDefault="00965538" w:rsidP="000F0D93">
            <w:pPr>
              <w:keepNext/>
              <w:keepLines/>
              <w:suppressLineNumbers/>
              <w:snapToGrid w:val="0"/>
              <w:rPr>
                <w:sz w:val="28"/>
                <w:szCs w:val="2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У2</w:t>
            </w:r>
          </w:p>
        </w:tc>
        <w:tc>
          <w:tcPr>
            <w:tcW w:w="992" w:type="dxa"/>
            <w:tcBorders>
              <w:top w:val="single" w:sz="4" w:space="0" w:color="000000"/>
              <w:left w:val="single" w:sz="4" w:space="0" w:color="auto"/>
              <w:bottom w:val="single" w:sz="4" w:space="0" w:color="000000"/>
            </w:tcBorders>
            <w:shd w:val="clear" w:color="auto" w:fill="auto"/>
            <w:vAlign w:val="center"/>
          </w:tcPr>
          <w:p w:rsidR="00965538" w:rsidRPr="00A25F65" w:rsidRDefault="00965538" w:rsidP="000F0D93">
            <w:pPr>
              <w:keepNext/>
              <w:keepLines/>
              <w:suppressLineNumbers/>
              <w:snapToGrid w:val="0"/>
              <w:jc w:val="center"/>
            </w:pPr>
            <w:r w:rsidRPr="00A25F65">
              <w:t>У3</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У4</w:t>
            </w:r>
          </w:p>
        </w:tc>
        <w:tc>
          <w:tcPr>
            <w:tcW w:w="1134" w:type="dxa"/>
            <w:tcBorders>
              <w:top w:val="single" w:sz="4" w:space="0" w:color="000000"/>
              <w:left w:val="single" w:sz="4" w:space="0" w:color="auto"/>
              <w:bottom w:val="single" w:sz="4" w:space="0" w:color="000000"/>
            </w:tcBorders>
            <w:shd w:val="clear" w:color="auto" w:fill="auto"/>
            <w:vAlign w:val="center"/>
          </w:tcPr>
          <w:p w:rsidR="00965538" w:rsidRPr="00A25F65" w:rsidRDefault="00965538" w:rsidP="000F0D93">
            <w:pPr>
              <w:keepNext/>
              <w:keepLines/>
              <w:suppressLineNumbers/>
              <w:snapToGrid w:val="0"/>
              <w:jc w:val="center"/>
            </w:pPr>
            <w:r w:rsidRPr="00A25F65">
              <w:t>У5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У6</w:t>
            </w:r>
          </w:p>
        </w:tc>
        <w:tc>
          <w:tcPr>
            <w:tcW w:w="1134" w:type="dxa"/>
            <w:tcBorders>
              <w:top w:val="single" w:sz="4" w:space="0" w:color="000000"/>
              <w:left w:val="single" w:sz="4" w:space="0" w:color="auto"/>
              <w:bottom w:val="single" w:sz="4" w:space="0" w:color="000000"/>
            </w:tcBorders>
            <w:shd w:val="clear" w:color="auto" w:fill="auto"/>
            <w:vAlign w:val="center"/>
          </w:tcPr>
          <w:p w:rsidR="00965538" w:rsidRPr="00A25F65" w:rsidRDefault="00965538" w:rsidP="000F0D93">
            <w:pPr>
              <w:keepNext/>
              <w:keepLines/>
              <w:suppressLineNumbers/>
              <w:snapToGrid w:val="0"/>
              <w:jc w:val="center"/>
            </w:pPr>
            <w:r w:rsidRPr="00A25F65">
              <w:t>У7</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У9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З1</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З2</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З3</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A25F65" w:rsidRDefault="00965538" w:rsidP="000F0D93">
            <w:pPr>
              <w:keepNext/>
              <w:keepLines/>
              <w:suppressLineNumbers/>
              <w:snapToGrid w:val="0"/>
              <w:jc w:val="center"/>
            </w:pPr>
            <w:r w:rsidRPr="00A25F65">
              <w:t>З4</w:t>
            </w:r>
          </w:p>
        </w:tc>
      </w:tr>
      <w:tr w:rsidR="00965538" w:rsidRPr="009F3C22" w:rsidTr="000F0D93">
        <w:trPr>
          <w:trHeight w:val="198"/>
        </w:trPr>
        <w:tc>
          <w:tcPr>
            <w:tcW w:w="16160" w:type="dxa"/>
            <w:gridSpan w:val="15"/>
            <w:tcBorders>
              <w:top w:val="single" w:sz="4" w:space="0" w:color="000000"/>
              <w:left w:val="single" w:sz="4" w:space="0" w:color="000000"/>
              <w:bottom w:val="single" w:sz="4" w:space="0" w:color="auto"/>
              <w:right w:val="single" w:sz="4" w:space="0" w:color="auto"/>
            </w:tcBorders>
            <w:shd w:val="clear" w:color="auto" w:fill="auto"/>
          </w:tcPr>
          <w:p w:rsidR="00965538" w:rsidRPr="00965538" w:rsidRDefault="00965538" w:rsidP="000F0D93">
            <w:pPr>
              <w:jc w:val="center"/>
              <w:rPr>
                <w:b/>
              </w:rPr>
            </w:pPr>
            <w:r w:rsidRPr="00965538">
              <w:rPr>
                <w:b/>
              </w:rPr>
              <w:t xml:space="preserve">Раздел 1. </w:t>
            </w:r>
          </w:p>
          <w:p w:rsidR="00965538" w:rsidRPr="00BE10D8" w:rsidRDefault="00965538" w:rsidP="000F0D93">
            <w:pPr>
              <w:keepNext/>
              <w:keepLines/>
              <w:suppressLineNumbers/>
              <w:snapToGrid w:val="0"/>
              <w:jc w:val="center"/>
              <w:rPr>
                <w:sz w:val="22"/>
                <w:szCs w:val="22"/>
                <w:shd w:val="clear" w:color="auto" w:fill="FFFF00"/>
              </w:rPr>
            </w:pPr>
            <w:r w:rsidRPr="00965538">
              <w:rPr>
                <w:b/>
              </w:rPr>
              <w:t>Общая и неорганическая химия</w:t>
            </w:r>
          </w:p>
        </w:tc>
      </w:tr>
      <w:tr w:rsidR="00965538" w:rsidRPr="009F3C22" w:rsidTr="001814FE">
        <w:trPr>
          <w:trHeight w:val="615"/>
        </w:trPr>
        <w:tc>
          <w:tcPr>
            <w:tcW w:w="1702" w:type="dxa"/>
            <w:tcBorders>
              <w:top w:val="single" w:sz="4" w:space="0" w:color="auto"/>
              <w:left w:val="single" w:sz="4" w:space="0" w:color="000000"/>
              <w:bottom w:val="single" w:sz="4" w:space="0" w:color="000000"/>
            </w:tcBorders>
            <w:shd w:val="clear" w:color="auto" w:fill="auto"/>
          </w:tcPr>
          <w:p w:rsidR="00965538" w:rsidRPr="00A40C1C" w:rsidRDefault="00965538" w:rsidP="000F0D93">
            <w:pPr>
              <w:jc w:val="center"/>
              <w:rPr>
                <w:b/>
                <w:sz w:val="20"/>
                <w:szCs w:val="20"/>
              </w:rPr>
            </w:pPr>
            <w:r w:rsidRPr="00A40C1C">
              <w:rPr>
                <w:b/>
                <w:sz w:val="20"/>
                <w:szCs w:val="20"/>
              </w:rPr>
              <w:t>Тема 1.1.</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Химические свойства и превращения веществ</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1814FE" w:rsidP="000F0D93">
            <w:pPr>
              <w:keepNext/>
              <w:keepLines/>
              <w:suppressLineNumbers/>
              <w:snapToGrid w:val="0"/>
              <w:jc w:val="center"/>
            </w:pPr>
            <w:r>
              <w:rPr>
                <w:sz w:val="22"/>
                <w:szCs w:val="22"/>
              </w:rPr>
              <w:t>КР А13</w:t>
            </w:r>
          </w:p>
        </w:tc>
        <w:tc>
          <w:tcPr>
            <w:tcW w:w="992" w:type="dxa"/>
            <w:tcBorders>
              <w:top w:val="single" w:sz="4" w:space="0" w:color="auto"/>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1134" w:type="dxa"/>
            <w:tcBorders>
              <w:top w:val="single" w:sz="4" w:space="0" w:color="auto"/>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rPr>
                <w:bCs/>
              </w:rPr>
            </w:pPr>
          </w:p>
        </w:tc>
        <w:tc>
          <w:tcPr>
            <w:tcW w:w="1134" w:type="dxa"/>
            <w:tcBorders>
              <w:top w:val="single" w:sz="4" w:space="0" w:color="auto"/>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0326F" w:rsidP="000F0D93">
            <w:pPr>
              <w:keepNext/>
              <w:keepLines/>
              <w:suppressLineNumbers/>
              <w:snapToGrid w:val="0"/>
              <w:jc w:val="center"/>
              <w:rPr>
                <w:shd w:val="clear" w:color="auto" w:fill="FFFF00"/>
              </w:rPr>
            </w:pPr>
            <w:r w:rsidRPr="001814FE">
              <w:t>КР А7</w:t>
            </w:r>
          </w:p>
        </w:tc>
        <w:tc>
          <w:tcPr>
            <w:tcW w:w="113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1814FE" w:rsidP="000F0D93">
            <w:pPr>
              <w:keepNext/>
              <w:keepLines/>
              <w:suppressLineNumbers/>
              <w:snapToGrid w:val="0"/>
              <w:rPr>
                <w:bCs/>
              </w:rPr>
            </w:pPr>
            <w:r w:rsidRPr="001814FE">
              <w:t>КР А9</w:t>
            </w: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rPr>
                <w:shd w:val="clear" w:color="auto" w:fill="FFFF00"/>
              </w:rP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shd w:val="clear" w:color="auto" w:fill="FFFF00"/>
              </w:rPr>
            </w:pP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Тема1.2.</w:t>
            </w:r>
          </w:p>
          <w:p w:rsidR="00965538" w:rsidRPr="00A40C1C" w:rsidRDefault="00965538" w:rsidP="000F0D93">
            <w:pPr>
              <w:jc w:val="center"/>
              <w:rPr>
                <w:sz w:val="20"/>
                <w:szCs w:val="20"/>
              </w:rPr>
            </w:pPr>
            <w:r w:rsidRPr="00A40C1C">
              <w:rPr>
                <w:sz w:val="20"/>
                <w:szCs w:val="20"/>
              </w:rPr>
              <w:t>Строение вещества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0326F" w:rsidP="000F0D93">
            <w:pPr>
              <w:keepNext/>
              <w:keepLines/>
              <w:suppressLineNumbers/>
              <w:snapToGrid w:val="0"/>
              <w:jc w:val="center"/>
            </w:pPr>
            <w:r w:rsidRPr="001814FE">
              <w:t>КР В1</w:t>
            </w: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0326F" w:rsidP="000F0D93">
            <w:pPr>
              <w:keepNext/>
              <w:keepLines/>
              <w:suppressLineNumbers/>
              <w:snapToGrid w:val="0"/>
              <w:jc w:val="center"/>
            </w:pPr>
            <w:r w:rsidRPr="001814FE">
              <w:t>КР В2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 1.3.</w:t>
            </w:r>
          </w:p>
          <w:p w:rsidR="00965538" w:rsidRPr="00A40C1C" w:rsidRDefault="00965538" w:rsidP="000F0D93">
            <w:pPr>
              <w:jc w:val="center"/>
              <w:rPr>
                <w:sz w:val="20"/>
                <w:szCs w:val="20"/>
              </w:rPr>
            </w:pPr>
            <w:r w:rsidRPr="00A40C1C">
              <w:rPr>
                <w:sz w:val="20"/>
                <w:szCs w:val="20"/>
              </w:rPr>
              <w:t xml:space="preserve">Периодический закон и </w:t>
            </w:r>
            <w:r w:rsidRPr="00A40C1C">
              <w:rPr>
                <w:sz w:val="20"/>
                <w:szCs w:val="20"/>
              </w:rPr>
              <w:lastRenderedPageBreak/>
              <w:t>Периодическая система химических элементов Д.И. Менделеева и строение атома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0326F" w:rsidP="000F0D93">
            <w:pPr>
              <w:keepNext/>
              <w:keepLines/>
              <w:suppressLineNumbers/>
              <w:snapToGrid w:val="0"/>
              <w:jc w:val="center"/>
            </w:pPr>
            <w:r w:rsidRPr="001814FE">
              <w:t>КР А4</w:t>
            </w:r>
          </w:p>
          <w:p w:rsidR="0090326F" w:rsidRPr="001814FE" w:rsidRDefault="001814FE" w:rsidP="000F0D93">
            <w:pPr>
              <w:keepNext/>
              <w:keepLines/>
              <w:suppressLineNumbers/>
              <w:snapToGrid w:val="0"/>
              <w:jc w:val="center"/>
            </w:pPr>
            <w:r w:rsidRPr="001814FE">
              <w:t>КР А8</w:t>
            </w:r>
          </w:p>
          <w:p w:rsidR="001814FE" w:rsidRPr="001814FE" w:rsidRDefault="001814FE" w:rsidP="000F0D93">
            <w:pPr>
              <w:keepNext/>
              <w:keepLines/>
              <w:suppressLineNumbers/>
              <w:snapToGrid w:val="0"/>
              <w:jc w:val="center"/>
            </w:pPr>
            <w:r w:rsidRPr="001814FE">
              <w:lastRenderedPageBreak/>
              <w:t>КР А10</w:t>
            </w:r>
          </w:p>
          <w:p w:rsidR="001814FE" w:rsidRPr="001814FE" w:rsidRDefault="001814FE" w:rsidP="000F0D93">
            <w:pPr>
              <w:keepNext/>
              <w:keepLines/>
              <w:suppressLineNumbers/>
              <w:snapToGrid w:val="0"/>
              <w:jc w:val="center"/>
            </w:pPr>
            <w:r w:rsidRPr="001814FE">
              <w:t>КР А11</w:t>
            </w:r>
          </w:p>
          <w:p w:rsidR="001814FE" w:rsidRDefault="001814FE" w:rsidP="000F0D93">
            <w:pPr>
              <w:keepNext/>
              <w:keepLines/>
              <w:suppressLineNumbers/>
              <w:snapToGrid w:val="0"/>
              <w:jc w:val="center"/>
            </w:pPr>
            <w:r w:rsidRPr="001814FE">
              <w:t>КР А12</w:t>
            </w:r>
          </w:p>
          <w:p w:rsidR="001814FE" w:rsidRPr="001814FE" w:rsidRDefault="001814FE" w:rsidP="000F0D93">
            <w:pPr>
              <w:keepNext/>
              <w:keepLines/>
              <w:suppressLineNumbers/>
              <w:snapToGrid w:val="0"/>
              <w:jc w:val="center"/>
            </w:pPr>
            <w:r>
              <w:rPr>
                <w:sz w:val="22"/>
                <w:szCs w:val="22"/>
              </w:rPr>
              <w:t>КР А14</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0326F" w:rsidP="000F0D93">
            <w:pPr>
              <w:keepNext/>
              <w:keepLines/>
              <w:suppressLineNumbers/>
              <w:snapToGrid w:val="0"/>
              <w:jc w:val="center"/>
            </w:pPr>
            <w:r w:rsidRPr="001814FE">
              <w:t>КР А5</w:t>
            </w:r>
          </w:p>
          <w:p w:rsidR="0090326F" w:rsidRPr="001814FE" w:rsidRDefault="0090326F" w:rsidP="000F0D93">
            <w:pPr>
              <w:keepNext/>
              <w:keepLines/>
              <w:suppressLineNumbers/>
              <w:snapToGrid w:val="0"/>
              <w:jc w:val="center"/>
            </w:pPr>
            <w:r w:rsidRPr="001814FE">
              <w:t>КР А6</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lastRenderedPageBreak/>
              <w:t>Тема 1.4.</w:t>
            </w:r>
          </w:p>
          <w:p w:rsidR="00965538" w:rsidRPr="00A40C1C" w:rsidRDefault="00965538" w:rsidP="000F0D93">
            <w:pPr>
              <w:jc w:val="center"/>
              <w:rPr>
                <w:sz w:val="20"/>
                <w:szCs w:val="20"/>
              </w:rPr>
            </w:pPr>
            <w:r w:rsidRPr="00A40C1C">
              <w:rPr>
                <w:sz w:val="20"/>
                <w:szCs w:val="20"/>
              </w:rPr>
              <w:t>Вода. Растворы. Электролитическая диссоциация</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0D7D43" w:rsidP="000F0D93">
            <w:pPr>
              <w:keepNext/>
              <w:keepLines/>
              <w:suppressLineNumbers/>
              <w:snapToGrid w:val="0"/>
              <w:jc w:val="center"/>
            </w:pPr>
            <w:r>
              <w:t>КР В3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1814FE" w:rsidP="000F0D93">
            <w:pPr>
              <w:keepNext/>
              <w:keepLines/>
              <w:suppressLineNumbers/>
              <w:snapToGrid w:val="0"/>
              <w:jc w:val="center"/>
            </w:pPr>
            <w:r>
              <w:rPr>
                <w:sz w:val="22"/>
                <w:szCs w:val="22"/>
              </w:rPr>
              <w:t>КР С1</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0326F" w:rsidP="000F0D93">
            <w:pPr>
              <w:keepNext/>
              <w:keepLines/>
              <w:suppressLineNumbers/>
              <w:snapToGrid w:val="0"/>
              <w:jc w:val="center"/>
            </w:pPr>
            <w:r w:rsidRPr="001814FE">
              <w:t>КР А2</w:t>
            </w:r>
          </w:p>
          <w:p w:rsidR="0090326F" w:rsidRDefault="0090326F" w:rsidP="000F0D93">
            <w:pPr>
              <w:keepNext/>
              <w:keepLines/>
              <w:suppressLineNumbers/>
              <w:snapToGrid w:val="0"/>
              <w:jc w:val="center"/>
            </w:pPr>
            <w:r w:rsidRPr="001814FE">
              <w:t>КР А3</w:t>
            </w:r>
          </w:p>
          <w:p w:rsidR="001814FE" w:rsidRPr="001814FE" w:rsidRDefault="001814FE" w:rsidP="000F0D93">
            <w:pPr>
              <w:keepNext/>
              <w:keepLines/>
              <w:suppressLineNumbers/>
              <w:snapToGrid w:val="0"/>
              <w:jc w:val="center"/>
            </w:pPr>
            <w:r>
              <w:rPr>
                <w:sz w:val="22"/>
                <w:szCs w:val="22"/>
              </w:rPr>
              <w:t>КР А16</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 1.5.</w:t>
            </w:r>
          </w:p>
          <w:p w:rsidR="00965538" w:rsidRPr="00A40C1C" w:rsidRDefault="00965538" w:rsidP="000F0D93">
            <w:pPr>
              <w:jc w:val="center"/>
              <w:rPr>
                <w:sz w:val="20"/>
                <w:szCs w:val="20"/>
              </w:rPr>
            </w:pPr>
            <w:r w:rsidRPr="00A40C1C">
              <w:rPr>
                <w:sz w:val="20"/>
                <w:szCs w:val="20"/>
              </w:rPr>
              <w:t>Классификация неорганических соединений и их свойства</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1814FE" w:rsidP="000F0D93">
            <w:pPr>
              <w:keepNext/>
              <w:keepLines/>
              <w:suppressLineNumbers/>
              <w:snapToGrid w:val="0"/>
              <w:jc w:val="center"/>
            </w:pPr>
            <w:r>
              <w:rPr>
                <w:sz w:val="22"/>
                <w:szCs w:val="22"/>
              </w:rPr>
              <w:t>КР А22</w:t>
            </w:r>
          </w:p>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0326F" w:rsidP="000F0D93">
            <w:pPr>
              <w:keepNext/>
              <w:keepLines/>
              <w:suppressLineNumbers/>
              <w:snapToGrid w:val="0"/>
              <w:jc w:val="center"/>
            </w:pPr>
            <w:r w:rsidRPr="001814FE">
              <w:t>КР А1</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C55CCF" w:rsidP="000F0D93">
            <w:pPr>
              <w:keepNext/>
              <w:keepLines/>
              <w:suppressLineNumbers/>
              <w:snapToGrid w:val="0"/>
              <w:jc w:val="center"/>
            </w:pPr>
            <w:r w:rsidRPr="001814FE">
              <w:t>КР А</w:t>
            </w:r>
            <w:r>
              <w:t>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C55CCF" w:rsidP="000F0D93">
            <w:pPr>
              <w:keepNext/>
              <w:keepLines/>
              <w:suppressLineNumbers/>
              <w:snapToGrid w:val="0"/>
              <w:jc w:val="center"/>
            </w:pPr>
            <w:r w:rsidRPr="001814FE">
              <w:t>КР А</w:t>
            </w:r>
            <w:r>
              <w:t>23</w:t>
            </w: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C55CCF" w:rsidP="000F0D93">
            <w:pPr>
              <w:keepNext/>
              <w:keepLines/>
              <w:suppressLineNumbers/>
              <w:snapToGrid w:val="0"/>
              <w:jc w:val="center"/>
              <w:rPr>
                <w:sz w:val="22"/>
                <w:szCs w:val="22"/>
              </w:rPr>
            </w:pPr>
            <w:r w:rsidRPr="001814FE">
              <w:t>КР А</w:t>
            </w:r>
            <w:r>
              <w:t>24</w:t>
            </w: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 1.6.</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Химические реакции</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1814FE" w:rsidP="000F0D93">
            <w:pPr>
              <w:keepNext/>
              <w:keepLines/>
              <w:suppressLineNumbers/>
              <w:snapToGrid w:val="0"/>
              <w:jc w:val="center"/>
            </w:pPr>
            <w:r>
              <w:rPr>
                <w:sz w:val="22"/>
                <w:szCs w:val="22"/>
              </w:rPr>
              <w:t>КР А15</w:t>
            </w:r>
          </w:p>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C55CCF" w:rsidP="000F0D93">
            <w:pPr>
              <w:keepNext/>
              <w:keepLines/>
              <w:suppressLineNumbers/>
              <w:snapToGrid w:val="0"/>
              <w:jc w:val="center"/>
            </w:pPr>
            <w:r>
              <w:t>КР А18</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c>
          <w:tcPr>
            <w:tcW w:w="1702" w:type="dxa"/>
            <w:tcBorders>
              <w:top w:val="single" w:sz="4" w:space="0" w:color="000000"/>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 1.7.</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Металлы и неметаллы</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rPr>
          <w:trHeight w:val="150"/>
        </w:trPr>
        <w:tc>
          <w:tcPr>
            <w:tcW w:w="1702" w:type="dxa"/>
            <w:tcBorders>
              <w:top w:val="single" w:sz="4" w:space="0" w:color="000000"/>
              <w:left w:val="single" w:sz="4" w:space="0" w:color="000000"/>
              <w:bottom w:val="single" w:sz="4" w:space="0" w:color="auto"/>
            </w:tcBorders>
            <w:shd w:val="clear" w:color="auto" w:fill="auto"/>
          </w:tcPr>
          <w:p w:rsidR="00965538" w:rsidRPr="007E5525" w:rsidRDefault="00965538" w:rsidP="000F0D93">
            <w:pPr>
              <w:jc w:val="center"/>
              <w:rPr>
                <w:b/>
                <w:sz w:val="20"/>
                <w:szCs w:val="20"/>
              </w:rPr>
            </w:pPr>
            <w:r w:rsidRPr="007E5525">
              <w:rPr>
                <w:b/>
                <w:sz w:val="20"/>
                <w:szCs w:val="20"/>
              </w:rPr>
              <w:t>Тема 2.1.</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Основные понятия органической химии и теория строения органических соединений</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C55CCF" w:rsidP="000F0D93">
            <w:pPr>
              <w:keepNext/>
              <w:keepLines/>
              <w:suppressLineNumbers/>
              <w:snapToGrid w:val="0"/>
              <w:jc w:val="center"/>
            </w:pPr>
            <w:r w:rsidRPr="001814FE">
              <w:t>КР А</w:t>
            </w:r>
            <w:r>
              <w:t>21</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auto"/>
              <w:bottom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C55CCF" w:rsidP="000F0D93">
            <w:pPr>
              <w:keepNext/>
              <w:keepLines/>
              <w:suppressLineNumbers/>
              <w:snapToGrid w:val="0"/>
              <w:jc w:val="center"/>
            </w:pPr>
            <w:r>
              <w:t>КР С2</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rPr>
          <w:trHeight w:val="600"/>
        </w:trPr>
        <w:tc>
          <w:tcPr>
            <w:tcW w:w="1702" w:type="dxa"/>
            <w:tcBorders>
              <w:top w:val="single" w:sz="4" w:space="0" w:color="auto"/>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Тема 2.2.</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0"/>
                <w:szCs w:val="20"/>
              </w:rPr>
            </w:pPr>
            <w:r w:rsidRPr="00A40C1C">
              <w:rPr>
                <w:sz w:val="20"/>
                <w:szCs w:val="20"/>
              </w:rPr>
              <w:t>Углеводороды и их природные источники</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0D7D43" w:rsidP="000F0D93">
            <w:pPr>
              <w:keepNext/>
              <w:keepLines/>
              <w:suppressLineNumbers/>
              <w:snapToGrid w:val="0"/>
              <w:jc w:val="center"/>
            </w:pPr>
            <w:r w:rsidRPr="001814FE">
              <w:t>КР А</w:t>
            </w:r>
            <w:r w:rsidR="00C55CCF">
              <w:t>17</w:t>
            </w:r>
          </w:p>
        </w:tc>
        <w:tc>
          <w:tcPr>
            <w:tcW w:w="992" w:type="dxa"/>
            <w:tcBorders>
              <w:top w:val="single" w:sz="4" w:space="0" w:color="auto"/>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auto"/>
              <w:left w:val="single" w:sz="4" w:space="0" w:color="auto"/>
              <w:bottom w:val="single" w:sz="4" w:space="0" w:color="000000"/>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auto"/>
              <w:left w:val="single" w:sz="4" w:space="0" w:color="auto"/>
              <w:bottom w:val="single" w:sz="4" w:space="0" w:color="000000"/>
            </w:tcBorders>
            <w:shd w:val="clear" w:color="auto" w:fill="auto"/>
            <w:vAlign w:val="center"/>
          </w:tcPr>
          <w:p w:rsidR="00965538" w:rsidRPr="001814FE" w:rsidRDefault="00C55CCF" w:rsidP="000F0D93">
            <w:pPr>
              <w:keepNext/>
              <w:keepLines/>
              <w:suppressLineNumbers/>
              <w:snapToGrid w:val="0"/>
              <w:jc w:val="center"/>
            </w:pPr>
            <w:r>
              <w:t>КР С3</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Default="00C55CCF" w:rsidP="000F0D93">
            <w:pPr>
              <w:keepNext/>
              <w:keepLines/>
              <w:suppressLineNumbers/>
              <w:snapToGrid w:val="0"/>
              <w:jc w:val="center"/>
              <w:rPr>
                <w:sz w:val="22"/>
                <w:szCs w:val="22"/>
              </w:rPr>
            </w:pPr>
            <w:r>
              <w:t>КР В4</w:t>
            </w:r>
          </w:p>
        </w:tc>
      </w:tr>
      <w:tr w:rsidR="00965538" w:rsidRPr="009F3C22" w:rsidTr="001814FE">
        <w:trPr>
          <w:trHeight w:val="405"/>
        </w:trPr>
        <w:tc>
          <w:tcPr>
            <w:tcW w:w="1702" w:type="dxa"/>
            <w:tcBorders>
              <w:top w:val="single" w:sz="4" w:space="0" w:color="000000"/>
              <w:left w:val="single" w:sz="4" w:space="0" w:color="000000"/>
              <w:bottom w:val="single" w:sz="4" w:space="0" w:color="auto"/>
            </w:tcBorders>
            <w:shd w:val="clear" w:color="auto" w:fill="auto"/>
          </w:tcPr>
          <w:p w:rsidR="00965538" w:rsidRPr="007E5525" w:rsidRDefault="00965538" w:rsidP="000F0D93">
            <w:pPr>
              <w:jc w:val="center"/>
              <w:rPr>
                <w:b/>
                <w:sz w:val="20"/>
                <w:szCs w:val="20"/>
              </w:rPr>
            </w:pPr>
            <w:r w:rsidRPr="007E5525">
              <w:rPr>
                <w:b/>
                <w:sz w:val="20"/>
                <w:szCs w:val="20"/>
              </w:rPr>
              <w:t>Тема 2.3</w:t>
            </w:r>
          </w:p>
          <w:p w:rsidR="00965538" w:rsidRPr="00A40C1C" w:rsidRDefault="00965538" w:rsidP="000F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sidRPr="00A40C1C">
              <w:rPr>
                <w:sz w:val="20"/>
                <w:szCs w:val="20"/>
              </w:rPr>
              <w:t>Кислородсодержащие органические соединения</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2" w:type="dxa"/>
            <w:tcBorders>
              <w:top w:val="single" w:sz="4" w:space="0" w:color="000000"/>
              <w:left w:val="single" w:sz="4" w:space="0" w:color="auto"/>
              <w:bottom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tcBorders>
              <w:top w:val="single" w:sz="4" w:space="0" w:color="000000"/>
              <w:left w:val="single" w:sz="4" w:space="0" w:color="auto"/>
              <w:bottom w:val="single" w:sz="4" w:space="0" w:color="auto"/>
            </w:tcBorders>
            <w:shd w:val="clear" w:color="auto" w:fill="auto"/>
            <w:vAlign w:val="center"/>
          </w:tcPr>
          <w:p w:rsidR="00965538" w:rsidRPr="001814FE" w:rsidRDefault="00C55CCF" w:rsidP="000F0D93">
            <w:pPr>
              <w:keepNext/>
              <w:keepLines/>
              <w:suppressLineNumbers/>
              <w:snapToGrid w:val="0"/>
              <w:jc w:val="center"/>
            </w:pPr>
            <w:r w:rsidRPr="001814FE">
              <w:t>КР А</w:t>
            </w:r>
            <w:r>
              <w:t>20</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134"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1814FE" w:rsidRDefault="00965538" w:rsidP="000F0D93">
            <w:pPr>
              <w:keepNext/>
              <w:keepLines/>
              <w:suppressLineNumbers/>
              <w:snapToGrid w:val="0"/>
              <w:jc w:val="center"/>
            </w:pPr>
          </w:p>
        </w:tc>
        <w:tc>
          <w:tcPr>
            <w:tcW w:w="1275" w:type="dxa"/>
            <w:tcBorders>
              <w:top w:val="single" w:sz="4" w:space="0" w:color="000000"/>
              <w:left w:val="single" w:sz="4" w:space="0" w:color="000000"/>
              <w:bottom w:val="single" w:sz="4" w:space="0" w:color="auto"/>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r>
      <w:tr w:rsidR="00965538" w:rsidRPr="009F3C22" w:rsidTr="001814FE">
        <w:trPr>
          <w:trHeight w:val="465"/>
        </w:trPr>
        <w:tc>
          <w:tcPr>
            <w:tcW w:w="1702" w:type="dxa"/>
            <w:tcBorders>
              <w:top w:val="single" w:sz="4" w:space="0" w:color="auto"/>
              <w:left w:val="single" w:sz="4" w:space="0" w:color="000000"/>
              <w:bottom w:val="single" w:sz="4" w:space="0" w:color="000000"/>
            </w:tcBorders>
            <w:shd w:val="clear" w:color="auto" w:fill="auto"/>
          </w:tcPr>
          <w:p w:rsidR="00965538" w:rsidRPr="007E5525" w:rsidRDefault="00965538" w:rsidP="000F0D93">
            <w:pPr>
              <w:jc w:val="center"/>
              <w:rPr>
                <w:b/>
                <w:sz w:val="20"/>
                <w:szCs w:val="20"/>
              </w:rPr>
            </w:pPr>
            <w:r w:rsidRPr="007E5525">
              <w:rPr>
                <w:b/>
                <w:sz w:val="20"/>
                <w:szCs w:val="20"/>
              </w:rPr>
              <w:t xml:space="preserve">Тема 2.4. </w:t>
            </w:r>
            <w:r w:rsidRPr="00A40C1C">
              <w:rPr>
                <w:sz w:val="20"/>
                <w:szCs w:val="20"/>
              </w:rPr>
              <w:t xml:space="preserve">Азотсодержащие </w:t>
            </w:r>
            <w:r w:rsidRPr="00A40C1C">
              <w:rPr>
                <w:sz w:val="20"/>
                <w:szCs w:val="20"/>
              </w:rPr>
              <w:lastRenderedPageBreak/>
              <w:t>органические соединения. Полимеры</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992" w:type="dxa"/>
            <w:tcBorders>
              <w:top w:val="single" w:sz="4" w:space="0" w:color="auto"/>
              <w:left w:val="single" w:sz="4" w:space="0" w:color="auto"/>
              <w:bottom w:val="single" w:sz="4" w:space="0" w:color="000000"/>
            </w:tcBorders>
            <w:shd w:val="clear" w:color="auto" w:fill="auto"/>
            <w:vAlign w:val="center"/>
          </w:tcPr>
          <w:p w:rsidR="00965538" w:rsidRDefault="00965538" w:rsidP="000F0D93">
            <w:pPr>
              <w:keepNext/>
              <w:keepLines/>
              <w:suppressLineNumbers/>
              <w:snapToGrid w:val="0"/>
              <w:jc w:val="center"/>
              <w:rPr>
                <w:sz w:val="22"/>
                <w:szCs w:val="22"/>
              </w:rP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134" w:type="dxa"/>
            <w:tcBorders>
              <w:top w:val="single" w:sz="4" w:space="0" w:color="auto"/>
              <w:left w:val="single" w:sz="4" w:space="0" w:color="auto"/>
              <w:bottom w:val="single" w:sz="4" w:space="0" w:color="000000"/>
            </w:tcBorders>
            <w:shd w:val="clear" w:color="auto" w:fill="auto"/>
            <w:vAlign w:val="center"/>
          </w:tcPr>
          <w:p w:rsidR="00965538" w:rsidRDefault="00965538" w:rsidP="000F0D93">
            <w:pPr>
              <w:keepNext/>
              <w:keepLines/>
              <w:suppressLineNumbers/>
              <w:snapToGrid w:val="0"/>
              <w:jc w:val="center"/>
              <w:rPr>
                <w:sz w:val="22"/>
                <w:szCs w:val="22"/>
              </w:rPr>
            </w:pP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134" w:type="dxa"/>
            <w:tcBorders>
              <w:top w:val="single" w:sz="4" w:space="0" w:color="auto"/>
              <w:left w:val="single" w:sz="4" w:space="0" w:color="auto"/>
              <w:bottom w:val="single" w:sz="4" w:space="0" w:color="000000"/>
            </w:tcBorders>
            <w:shd w:val="clear" w:color="auto" w:fill="auto"/>
            <w:vAlign w:val="center"/>
          </w:tcPr>
          <w:p w:rsidR="00965538" w:rsidRDefault="00965538" w:rsidP="000F0D93">
            <w:pPr>
              <w:keepNext/>
              <w:keepLines/>
              <w:suppressLineNumbers/>
              <w:snapToGrid w:val="0"/>
              <w:jc w:val="center"/>
              <w:rPr>
                <w:sz w:val="22"/>
                <w:szCs w:val="22"/>
              </w:rPr>
            </w:pP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13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965538" w:rsidRDefault="00965538" w:rsidP="000F0D93">
            <w:pPr>
              <w:keepNext/>
              <w:keepLines/>
              <w:suppressLineNumbers/>
              <w:snapToGrid w:val="0"/>
              <w:jc w:val="center"/>
              <w:rPr>
                <w:sz w:val="22"/>
                <w:szCs w:val="22"/>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993"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Pr="00BE10D8" w:rsidRDefault="00965538" w:rsidP="000F0D93">
            <w:pPr>
              <w:keepNext/>
              <w:keepLines/>
              <w:suppressLineNumbers/>
              <w:snapToGrid w:val="0"/>
              <w:jc w:val="center"/>
              <w:rPr>
                <w:sz w:val="22"/>
                <w:szCs w:val="22"/>
              </w:rPr>
            </w:pPr>
          </w:p>
        </w:tc>
        <w:tc>
          <w:tcPr>
            <w:tcW w:w="1275" w:type="dxa"/>
            <w:tcBorders>
              <w:top w:val="single" w:sz="4" w:space="0" w:color="auto"/>
              <w:left w:val="single" w:sz="4" w:space="0" w:color="000000"/>
              <w:bottom w:val="single" w:sz="4" w:space="0" w:color="000000"/>
              <w:right w:val="single" w:sz="4" w:space="0" w:color="auto"/>
            </w:tcBorders>
            <w:shd w:val="clear" w:color="auto" w:fill="auto"/>
            <w:vAlign w:val="center"/>
          </w:tcPr>
          <w:p w:rsidR="00965538" w:rsidRDefault="00965538" w:rsidP="000F0D93">
            <w:pPr>
              <w:keepNext/>
              <w:keepLines/>
              <w:suppressLineNumbers/>
              <w:snapToGrid w:val="0"/>
              <w:jc w:val="center"/>
              <w:rPr>
                <w:sz w:val="22"/>
                <w:szCs w:val="22"/>
              </w:rPr>
            </w:pPr>
          </w:p>
        </w:tc>
      </w:tr>
    </w:tbl>
    <w:p w:rsidR="00CD3EEC" w:rsidRDefault="00CD3EEC" w:rsidP="001823FF">
      <w:pPr>
        <w:keepNext/>
        <w:keepLines/>
        <w:suppressLineNumbers/>
        <w:jc w:val="both"/>
        <w:rPr>
          <w:b/>
          <w:sz w:val="28"/>
          <w:szCs w:val="28"/>
        </w:rPr>
        <w:sectPr w:rsidR="00CD3EEC" w:rsidSect="002857DF">
          <w:pgSz w:w="16838" w:h="11906" w:orient="landscape"/>
          <w:pgMar w:top="851" w:right="1134" w:bottom="1701" w:left="720" w:header="720" w:footer="720" w:gutter="0"/>
          <w:cols w:space="720"/>
          <w:docGrid w:linePitch="360"/>
        </w:sectPr>
      </w:pPr>
    </w:p>
    <w:p w:rsidR="00681B64" w:rsidRDefault="00681B64" w:rsidP="001823FF">
      <w:pPr>
        <w:keepNext/>
        <w:keepLines/>
        <w:suppressLineNumbers/>
        <w:jc w:val="both"/>
        <w:rPr>
          <w:b/>
          <w:sz w:val="28"/>
          <w:szCs w:val="28"/>
        </w:rPr>
      </w:pPr>
    </w:p>
    <w:p w:rsidR="00FF52B8" w:rsidRDefault="00FF52B8" w:rsidP="006E5353">
      <w:pPr>
        <w:jc w:val="center"/>
        <w:rPr>
          <w:i/>
          <w:sz w:val="28"/>
          <w:szCs w:val="28"/>
        </w:rPr>
      </w:pPr>
      <w:r w:rsidRPr="009F3C22">
        <w:rPr>
          <w:b/>
          <w:sz w:val="28"/>
          <w:szCs w:val="28"/>
        </w:rPr>
        <w:t xml:space="preserve">6. </w:t>
      </w:r>
      <w:r>
        <w:rPr>
          <w:b/>
          <w:sz w:val="28"/>
          <w:szCs w:val="28"/>
        </w:rPr>
        <w:t>Контрольные</w:t>
      </w:r>
      <w:r w:rsidRPr="009F3C22">
        <w:rPr>
          <w:b/>
          <w:sz w:val="28"/>
          <w:szCs w:val="28"/>
        </w:rPr>
        <w:t xml:space="preserve"> задания</w:t>
      </w:r>
    </w:p>
    <w:p w:rsidR="002F6EDC" w:rsidRPr="006E5353" w:rsidRDefault="002F6EDC" w:rsidP="007F1A45">
      <w:pPr>
        <w:jc w:val="both"/>
        <w:rPr>
          <w:b/>
          <w:sz w:val="28"/>
          <w:szCs w:val="28"/>
        </w:rPr>
      </w:pPr>
      <w:r w:rsidRPr="006E5353">
        <w:rPr>
          <w:sz w:val="28"/>
          <w:szCs w:val="28"/>
        </w:rPr>
        <w:t xml:space="preserve">Промежуточная аттестация по учебной дисциплине Химия предполагает проведение </w:t>
      </w:r>
      <w:r w:rsidR="00C94D6C" w:rsidRPr="006E5353">
        <w:rPr>
          <w:sz w:val="28"/>
          <w:szCs w:val="28"/>
        </w:rPr>
        <w:t xml:space="preserve"> </w:t>
      </w:r>
      <w:r w:rsidRPr="006E5353">
        <w:rPr>
          <w:sz w:val="28"/>
          <w:szCs w:val="28"/>
        </w:rPr>
        <w:t xml:space="preserve"> контрольн</w:t>
      </w:r>
      <w:r w:rsidR="00C94D6C" w:rsidRPr="006E5353">
        <w:rPr>
          <w:sz w:val="28"/>
          <w:szCs w:val="28"/>
        </w:rPr>
        <w:t>ой</w:t>
      </w:r>
      <w:r w:rsidRPr="006E5353">
        <w:rPr>
          <w:sz w:val="28"/>
          <w:szCs w:val="28"/>
        </w:rPr>
        <w:t xml:space="preserve"> работ</w:t>
      </w:r>
      <w:r w:rsidR="00C94D6C" w:rsidRPr="006E5353">
        <w:rPr>
          <w:sz w:val="28"/>
          <w:szCs w:val="28"/>
        </w:rPr>
        <w:t>ы</w:t>
      </w:r>
      <w:r w:rsidR="001F3A43" w:rsidRPr="006E5353">
        <w:rPr>
          <w:sz w:val="28"/>
          <w:szCs w:val="28"/>
        </w:rPr>
        <w:t>, которая</w:t>
      </w:r>
      <w:r w:rsidR="00C94D6C" w:rsidRPr="006E5353">
        <w:rPr>
          <w:sz w:val="28"/>
          <w:szCs w:val="28"/>
        </w:rPr>
        <w:t xml:space="preserve"> </w:t>
      </w:r>
      <w:r w:rsidR="00D21319" w:rsidRPr="006E5353">
        <w:rPr>
          <w:sz w:val="28"/>
          <w:szCs w:val="28"/>
        </w:rPr>
        <w:t>проводится по итога</w:t>
      </w:r>
      <w:r w:rsidR="00E2619E" w:rsidRPr="006E5353">
        <w:rPr>
          <w:sz w:val="28"/>
          <w:szCs w:val="28"/>
        </w:rPr>
        <w:t xml:space="preserve">м изучения дисциплины в </w:t>
      </w:r>
      <w:r w:rsidR="006E5353" w:rsidRPr="006E5353">
        <w:rPr>
          <w:sz w:val="28"/>
          <w:szCs w:val="28"/>
        </w:rPr>
        <w:t>конце года на 1 курсе.</w:t>
      </w:r>
    </w:p>
    <w:p w:rsidR="00E37028" w:rsidRPr="00C94D6C" w:rsidRDefault="00FF52B8" w:rsidP="007B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94D6C">
        <w:rPr>
          <w:b/>
          <w:sz w:val="28"/>
          <w:szCs w:val="28"/>
        </w:rPr>
        <w:t xml:space="preserve">6.1. </w:t>
      </w:r>
      <w:r w:rsidR="00E37028" w:rsidRPr="00C94D6C">
        <w:rPr>
          <w:b/>
          <w:sz w:val="28"/>
          <w:szCs w:val="28"/>
        </w:rPr>
        <w:t xml:space="preserve">Контрольная работа </w:t>
      </w:r>
      <w:r w:rsidR="002F6EDC" w:rsidRPr="00C94D6C">
        <w:rPr>
          <w:b/>
          <w:sz w:val="28"/>
          <w:szCs w:val="28"/>
        </w:rPr>
        <w:t>№1</w:t>
      </w:r>
    </w:p>
    <w:p w:rsidR="007B26B8" w:rsidRPr="00C94D6C" w:rsidRDefault="007B26B8" w:rsidP="00E37028">
      <w:pPr>
        <w:rPr>
          <w:b/>
          <w:sz w:val="28"/>
          <w:szCs w:val="28"/>
        </w:rPr>
      </w:pPr>
      <w:r w:rsidRPr="00C94D6C">
        <w:rPr>
          <w:b/>
          <w:sz w:val="28"/>
          <w:szCs w:val="28"/>
        </w:rPr>
        <w:t>6.1.1. Пояснительная записка</w:t>
      </w:r>
    </w:p>
    <w:p w:rsidR="00E37028" w:rsidRPr="00C94D6C" w:rsidRDefault="00E37028" w:rsidP="007F1A45">
      <w:pPr>
        <w:jc w:val="both"/>
        <w:rPr>
          <w:sz w:val="28"/>
          <w:szCs w:val="28"/>
        </w:rPr>
      </w:pPr>
      <w:r w:rsidRPr="00C94D6C">
        <w:rPr>
          <w:sz w:val="28"/>
          <w:szCs w:val="28"/>
        </w:rPr>
        <w:t>Контрольная работа направлена на проверку знаний и умений студентов</w:t>
      </w:r>
      <w:r w:rsidR="007B26B8" w:rsidRPr="00C94D6C">
        <w:rPr>
          <w:sz w:val="28"/>
          <w:szCs w:val="28"/>
        </w:rPr>
        <w:t xml:space="preserve"> по учебной дисциплине Химия по темам, изучаемым </w:t>
      </w:r>
      <w:r w:rsidR="00DA0065" w:rsidRPr="00C94D6C">
        <w:rPr>
          <w:sz w:val="28"/>
          <w:szCs w:val="28"/>
        </w:rPr>
        <w:t xml:space="preserve"> в первом полугодии.</w:t>
      </w:r>
      <w:r w:rsidR="00D21319" w:rsidRPr="00C94D6C">
        <w:rPr>
          <w:sz w:val="28"/>
          <w:szCs w:val="28"/>
        </w:rPr>
        <w:t xml:space="preserve"> </w:t>
      </w:r>
      <w:r w:rsidR="001F4E49" w:rsidRPr="00C94D6C">
        <w:rPr>
          <w:sz w:val="28"/>
          <w:szCs w:val="28"/>
        </w:rPr>
        <w:t>Контрольная работа призвана установить уровень усвоения студентами программы дисциплины «Химия»</w:t>
      </w:r>
      <w:r w:rsidR="00247091" w:rsidRPr="00C94D6C">
        <w:rPr>
          <w:sz w:val="28"/>
          <w:szCs w:val="28"/>
        </w:rPr>
        <w:t xml:space="preserve">, согласно программе Федерального государственного образовательного стандарта основного и среднего (полного) общего образования по химии. </w:t>
      </w:r>
      <w:r w:rsidRPr="00C94D6C">
        <w:rPr>
          <w:sz w:val="28"/>
          <w:szCs w:val="28"/>
        </w:rPr>
        <w:t xml:space="preserve">В ходе проведения оцениваются основные знания и умения по дисциплине </w:t>
      </w:r>
      <w:r w:rsidR="007F1A45" w:rsidRPr="00C94D6C">
        <w:rPr>
          <w:sz w:val="28"/>
          <w:szCs w:val="28"/>
        </w:rPr>
        <w:t>(</w:t>
      </w:r>
      <w:r w:rsidRPr="00C94D6C">
        <w:rPr>
          <w:sz w:val="28"/>
          <w:szCs w:val="28"/>
        </w:rPr>
        <w:t>см. таб</w:t>
      </w:r>
      <w:r w:rsidR="007F1A45" w:rsidRPr="00C94D6C">
        <w:rPr>
          <w:sz w:val="28"/>
          <w:szCs w:val="28"/>
        </w:rPr>
        <w:t xml:space="preserve">лицу </w:t>
      </w:r>
      <w:r w:rsidRPr="00C94D6C">
        <w:rPr>
          <w:sz w:val="28"/>
          <w:szCs w:val="28"/>
        </w:rPr>
        <w:t>5</w:t>
      </w:r>
      <w:r w:rsidR="007F1A45" w:rsidRPr="00C94D6C">
        <w:rPr>
          <w:sz w:val="28"/>
          <w:szCs w:val="28"/>
        </w:rPr>
        <w:t>)</w:t>
      </w:r>
      <w:r w:rsidRPr="00C94D6C">
        <w:rPr>
          <w:sz w:val="28"/>
          <w:szCs w:val="28"/>
        </w:rPr>
        <w:t>.</w:t>
      </w:r>
    </w:p>
    <w:p w:rsidR="00E37028" w:rsidRPr="00C94D6C" w:rsidRDefault="007F1A45" w:rsidP="007F1A45">
      <w:pPr>
        <w:jc w:val="both"/>
        <w:rPr>
          <w:sz w:val="28"/>
          <w:szCs w:val="28"/>
        </w:rPr>
      </w:pPr>
      <w:r w:rsidRPr="00C94D6C">
        <w:rPr>
          <w:sz w:val="28"/>
          <w:szCs w:val="28"/>
        </w:rPr>
        <w:t>Контрольно-</w:t>
      </w:r>
      <w:r w:rsidR="00E37028" w:rsidRPr="00C94D6C">
        <w:rPr>
          <w:sz w:val="28"/>
          <w:szCs w:val="28"/>
        </w:rPr>
        <w:t xml:space="preserve">оценочные средства разработаны в </w:t>
      </w:r>
      <w:r w:rsidRPr="00C94D6C">
        <w:rPr>
          <w:sz w:val="28"/>
          <w:szCs w:val="28"/>
        </w:rPr>
        <w:t>форме</w:t>
      </w:r>
      <w:r w:rsidR="00E37028" w:rsidRPr="00C94D6C">
        <w:rPr>
          <w:sz w:val="28"/>
          <w:szCs w:val="28"/>
        </w:rPr>
        <w:t xml:space="preserve"> тестовых заданий</w:t>
      </w:r>
      <w:r w:rsidR="007B26B8" w:rsidRPr="00C94D6C">
        <w:rPr>
          <w:sz w:val="28"/>
          <w:szCs w:val="28"/>
        </w:rPr>
        <w:t xml:space="preserve"> и содерж</w:t>
      </w:r>
      <w:r w:rsidRPr="00C94D6C">
        <w:rPr>
          <w:sz w:val="28"/>
          <w:szCs w:val="28"/>
        </w:rPr>
        <w:t>а</w:t>
      </w:r>
      <w:r w:rsidR="007B26B8" w:rsidRPr="00C94D6C">
        <w:rPr>
          <w:sz w:val="28"/>
          <w:szCs w:val="28"/>
        </w:rPr>
        <w:t>т 4 варианта</w:t>
      </w:r>
      <w:r w:rsidR="00E37028" w:rsidRPr="00C94D6C">
        <w:rPr>
          <w:sz w:val="28"/>
          <w:szCs w:val="28"/>
        </w:rPr>
        <w:t>. Каждый вариант включает в себя упорядоченный набор заданий. Структура данной контрольной работы представлена тремя частями (А, В и С). Часть А</w:t>
      </w:r>
      <w:r w:rsidRPr="00C94D6C">
        <w:rPr>
          <w:sz w:val="28"/>
          <w:szCs w:val="28"/>
        </w:rPr>
        <w:t xml:space="preserve"> </w:t>
      </w:r>
      <w:r w:rsidR="00F60714" w:rsidRPr="00C94D6C">
        <w:rPr>
          <w:sz w:val="28"/>
          <w:szCs w:val="28"/>
        </w:rPr>
        <w:t xml:space="preserve">содержит </w:t>
      </w:r>
      <w:r w:rsidR="00C94D6C" w:rsidRPr="00C94D6C">
        <w:rPr>
          <w:sz w:val="28"/>
          <w:szCs w:val="28"/>
        </w:rPr>
        <w:t>23</w:t>
      </w:r>
      <w:r w:rsidR="00F60714" w:rsidRPr="00C94D6C">
        <w:rPr>
          <w:sz w:val="28"/>
          <w:szCs w:val="28"/>
        </w:rPr>
        <w:t xml:space="preserve"> </w:t>
      </w:r>
      <w:r w:rsidR="00E37028" w:rsidRPr="00C94D6C">
        <w:rPr>
          <w:sz w:val="28"/>
          <w:szCs w:val="28"/>
        </w:rPr>
        <w:t>задани</w:t>
      </w:r>
      <w:r w:rsidR="00C94D6C" w:rsidRPr="00C94D6C">
        <w:rPr>
          <w:sz w:val="28"/>
          <w:szCs w:val="28"/>
        </w:rPr>
        <w:t>я</w:t>
      </w:r>
      <w:r w:rsidR="00E37028" w:rsidRPr="00C94D6C">
        <w:rPr>
          <w:sz w:val="28"/>
          <w:szCs w:val="28"/>
        </w:rPr>
        <w:t xml:space="preserve"> репродуктивного уровня и заключается в выборе правильного ответа или ответов из четырех предложенных. Часть В содержит </w:t>
      </w:r>
      <w:r w:rsidR="00C94D6C" w:rsidRPr="00C94D6C">
        <w:rPr>
          <w:sz w:val="28"/>
          <w:szCs w:val="28"/>
        </w:rPr>
        <w:t>4</w:t>
      </w:r>
      <w:r w:rsidR="00F60714" w:rsidRPr="00C94D6C">
        <w:rPr>
          <w:sz w:val="28"/>
          <w:szCs w:val="28"/>
        </w:rPr>
        <w:t xml:space="preserve"> задани</w:t>
      </w:r>
      <w:r w:rsidR="00C94D6C" w:rsidRPr="00C94D6C">
        <w:rPr>
          <w:sz w:val="28"/>
          <w:szCs w:val="28"/>
        </w:rPr>
        <w:t>я</w:t>
      </w:r>
      <w:r w:rsidR="00F60714" w:rsidRPr="00C94D6C">
        <w:rPr>
          <w:sz w:val="28"/>
          <w:szCs w:val="28"/>
        </w:rPr>
        <w:t xml:space="preserve"> на установление последовательности</w:t>
      </w:r>
      <w:r w:rsidR="00C94D6C" w:rsidRPr="00C94D6C">
        <w:rPr>
          <w:sz w:val="28"/>
          <w:szCs w:val="28"/>
        </w:rPr>
        <w:t>, соответствия</w:t>
      </w:r>
      <w:r w:rsidR="00E37028" w:rsidRPr="00C94D6C">
        <w:rPr>
          <w:sz w:val="28"/>
          <w:szCs w:val="28"/>
        </w:rPr>
        <w:t>.</w:t>
      </w:r>
      <w:r w:rsidR="00F60714" w:rsidRPr="00C94D6C">
        <w:rPr>
          <w:sz w:val="28"/>
          <w:szCs w:val="28"/>
        </w:rPr>
        <w:t xml:space="preserve"> В часть С</w:t>
      </w:r>
      <w:r w:rsidRPr="00C94D6C">
        <w:rPr>
          <w:sz w:val="28"/>
          <w:szCs w:val="28"/>
        </w:rPr>
        <w:t xml:space="preserve"> </w:t>
      </w:r>
      <w:r w:rsidR="00E37028" w:rsidRPr="00C94D6C">
        <w:rPr>
          <w:sz w:val="28"/>
          <w:szCs w:val="28"/>
        </w:rPr>
        <w:t>включен</w:t>
      </w:r>
      <w:r w:rsidR="00C94D6C" w:rsidRPr="00C94D6C">
        <w:rPr>
          <w:sz w:val="28"/>
          <w:szCs w:val="28"/>
        </w:rPr>
        <w:t>о 3</w:t>
      </w:r>
      <w:r w:rsidR="00E37028" w:rsidRPr="00C94D6C">
        <w:rPr>
          <w:sz w:val="28"/>
          <w:szCs w:val="28"/>
        </w:rPr>
        <w:t xml:space="preserve"> задани</w:t>
      </w:r>
      <w:r w:rsidR="00C94D6C" w:rsidRPr="00C94D6C">
        <w:rPr>
          <w:sz w:val="28"/>
          <w:szCs w:val="28"/>
        </w:rPr>
        <w:t>я</w:t>
      </w:r>
      <w:r w:rsidR="00E37028" w:rsidRPr="00C94D6C">
        <w:rPr>
          <w:sz w:val="28"/>
          <w:szCs w:val="28"/>
        </w:rPr>
        <w:t xml:space="preserve"> творческого уровня, в котором студентам предлагается </w:t>
      </w:r>
      <w:r w:rsidR="006E5353">
        <w:rPr>
          <w:sz w:val="28"/>
          <w:szCs w:val="28"/>
        </w:rPr>
        <w:t>изомеры и гомологи, осуществить цепочку превращений</w:t>
      </w:r>
      <w:r w:rsidR="00F60714" w:rsidRPr="00C94D6C">
        <w:rPr>
          <w:sz w:val="28"/>
          <w:szCs w:val="28"/>
        </w:rPr>
        <w:t xml:space="preserve"> и  </w:t>
      </w:r>
      <w:r w:rsidR="00E37028" w:rsidRPr="00C94D6C">
        <w:rPr>
          <w:sz w:val="28"/>
          <w:szCs w:val="28"/>
        </w:rPr>
        <w:t>решать задачу. Каждое задание позволяет одновременно проверить усвоение теоретического материала по соответствующим темам и оценить умения.</w:t>
      </w:r>
    </w:p>
    <w:p w:rsidR="007F1A45" w:rsidRDefault="007F1A45" w:rsidP="00FF52B8">
      <w:pPr>
        <w:rPr>
          <w:b/>
          <w:sz w:val="28"/>
          <w:szCs w:val="28"/>
        </w:rPr>
      </w:pPr>
    </w:p>
    <w:p w:rsidR="00FF52B8" w:rsidRPr="009F3C22" w:rsidRDefault="00FF52B8" w:rsidP="00FF52B8">
      <w:pPr>
        <w:rPr>
          <w:b/>
          <w:sz w:val="28"/>
          <w:szCs w:val="28"/>
        </w:rPr>
      </w:pPr>
      <w:r w:rsidRPr="009F3C22">
        <w:rPr>
          <w:b/>
          <w:sz w:val="28"/>
          <w:szCs w:val="28"/>
        </w:rPr>
        <w:t>6.1.2. Текст задания.</w:t>
      </w:r>
    </w:p>
    <w:p w:rsidR="00FF52B8" w:rsidRPr="009F3C22" w:rsidRDefault="00FF52B8" w:rsidP="00FF52B8">
      <w:pPr>
        <w:rPr>
          <w:b/>
          <w:sz w:val="28"/>
          <w:szCs w:val="28"/>
        </w:rPr>
      </w:pPr>
    </w:p>
    <w:p w:rsidR="00F60714" w:rsidRPr="006E5353" w:rsidRDefault="00F60714" w:rsidP="00F60714">
      <w:pPr>
        <w:rPr>
          <w:b/>
          <w:sz w:val="28"/>
          <w:szCs w:val="28"/>
        </w:rPr>
      </w:pPr>
      <w:r w:rsidRPr="006E5353">
        <w:rPr>
          <w:b/>
          <w:sz w:val="28"/>
          <w:szCs w:val="28"/>
        </w:rPr>
        <w:t xml:space="preserve">Общие положения </w:t>
      </w:r>
    </w:p>
    <w:p w:rsidR="00F60714" w:rsidRPr="006E5353" w:rsidRDefault="00F60714" w:rsidP="007F1A45">
      <w:pPr>
        <w:ind w:firstLine="708"/>
        <w:jc w:val="both"/>
        <w:rPr>
          <w:sz w:val="28"/>
          <w:szCs w:val="28"/>
        </w:rPr>
      </w:pPr>
      <w:r w:rsidRPr="006E5353">
        <w:rPr>
          <w:sz w:val="28"/>
          <w:szCs w:val="28"/>
        </w:rPr>
        <w:t xml:space="preserve">На выполнение контрольной работы отводится </w:t>
      </w:r>
      <w:r w:rsidR="006E5353" w:rsidRPr="006E5353">
        <w:rPr>
          <w:sz w:val="28"/>
          <w:szCs w:val="28"/>
        </w:rPr>
        <w:t>65</w:t>
      </w:r>
      <w:r w:rsidRPr="006E5353">
        <w:rPr>
          <w:sz w:val="28"/>
          <w:szCs w:val="28"/>
        </w:rPr>
        <w:t xml:space="preserve"> минут. Работа состоит из трех частей</w:t>
      </w:r>
      <w:r w:rsidR="007F1A45" w:rsidRPr="006E5353">
        <w:rPr>
          <w:sz w:val="28"/>
          <w:szCs w:val="28"/>
        </w:rPr>
        <w:t xml:space="preserve">. </w:t>
      </w:r>
      <w:r w:rsidRPr="006E5353">
        <w:rPr>
          <w:sz w:val="28"/>
          <w:szCs w:val="28"/>
        </w:rPr>
        <w:t xml:space="preserve"> </w:t>
      </w:r>
      <w:r w:rsidR="006E5353" w:rsidRPr="006E5353">
        <w:rPr>
          <w:sz w:val="28"/>
          <w:szCs w:val="28"/>
        </w:rPr>
        <w:t xml:space="preserve">Часть А содержит 23 задания репродуктивного уровня и заключается в выборе правильного ответа или ответов из четырех предложенных. Часть В содержит 4 задания на установление последовательности, соответствия. В часть С включено 3 задания творческого уровня, в котором студентам предлагается изомеры и гомологи, осуществить цепочку превращений и  решать задачу. </w:t>
      </w:r>
      <w:r w:rsidRPr="006E5353">
        <w:rPr>
          <w:sz w:val="28"/>
          <w:szCs w:val="28"/>
        </w:rPr>
        <w:t xml:space="preserve"> Задачу оформлять в порядке общих требований.</w:t>
      </w:r>
    </w:p>
    <w:p w:rsidR="00F60714" w:rsidRPr="006E5353" w:rsidRDefault="007F1A45" w:rsidP="007F1A45">
      <w:pPr>
        <w:ind w:firstLine="708"/>
        <w:jc w:val="both"/>
        <w:rPr>
          <w:sz w:val="28"/>
          <w:szCs w:val="28"/>
        </w:rPr>
      </w:pPr>
      <w:r w:rsidRPr="006E5353">
        <w:rPr>
          <w:sz w:val="28"/>
          <w:szCs w:val="28"/>
        </w:rPr>
        <w:t xml:space="preserve">Рекомендуется </w:t>
      </w:r>
      <w:r w:rsidR="00F60714" w:rsidRPr="006E5353">
        <w:rPr>
          <w:sz w:val="28"/>
          <w:szCs w:val="28"/>
        </w:rPr>
        <w:t xml:space="preserve">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F60714" w:rsidRPr="006E5353" w:rsidRDefault="00B4776C" w:rsidP="007F1A45">
      <w:pPr>
        <w:jc w:val="both"/>
        <w:rPr>
          <w:sz w:val="28"/>
          <w:szCs w:val="28"/>
        </w:rPr>
      </w:pPr>
      <w:r w:rsidRPr="006E5353">
        <w:rPr>
          <w:sz w:val="28"/>
          <w:szCs w:val="28"/>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r w:rsidR="00CF63A5" w:rsidRPr="006E5353">
        <w:rPr>
          <w:sz w:val="28"/>
          <w:szCs w:val="28"/>
        </w:rPr>
        <w:t xml:space="preserve"> Количество баллов варьируется в зависимости от сложности задания: в части А – 1 балл, часть В 2 – 3 балла, часть С – </w:t>
      </w:r>
      <w:r w:rsidR="00654BA3" w:rsidRPr="006E5353">
        <w:rPr>
          <w:sz w:val="28"/>
          <w:szCs w:val="28"/>
        </w:rPr>
        <w:t xml:space="preserve"> 3 - </w:t>
      </w:r>
      <w:r w:rsidR="00CF63A5" w:rsidRPr="006E5353">
        <w:rPr>
          <w:sz w:val="28"/>
          <w:szCs w:val="28"/>
        </w:rPr>
        <w:t xml:space="preserve">4 балла. </w:t>
      </w:r>
      <w:r w:rsidR="00F60714" w:rsidRPr="006E5353">
        <w:rPr>
          <w:sz w:val="28"/>
          <w:szCs w:val="28"/>
        </w:rPr>
        <w:t>Баллы, полученные Вами при выполнении задания, суммируются.</w:t>
      </w:r>
    </w:p>
    <w:p w:rsidR="00F60714" w:rsidRPr="006E5353" w:rsidRDefault="00F60714" w:rsidP="007F1A45">
      <w:pPr>
        <w:jc w:val="both"/>
        <w:rPr>
          <w:sz w:val="28"/>
          <w:szCs w:val="28"/>
        </w:rPr>
      </w:pPr>
      <w:r w:rsidRPr="006E5353">
        <w:rPr>
          <w:sz w:val="28"/>
          <w:szCs w:val="28"/>
        </w:rPr>
        <w:lastRenderedPageBreak/>
        <w:t>Постарайтесь выполнить как можно больше заданий и набрать наибольшее количество баллов. Желаем успеха!</w:t>
      </w:r>
    </w:p>
    <w:p w:rsidR="00FF52B8" w:rsidRPr="006E5353" w:rsidRDefault="00FF52B8" w:rsidP="00FF52B8">
      <w:pPr>
        <w:rPr>
          <w:i/>
          <w:sz w:val="28"/>
          <w:szCs w:val="28"/>
        </w:rPr>
      </w:pPr>
    </w:p>
    <w:p w:rsidR="00CD2CB3" w:rsidRDefault="00CD2CB3" w:rsidP="00BC00B7">
      <w:pPr>
        <w:rPr>
          <w:sz w:val="18"/>
          <w:szCs w:val="18"/>
        </w:rPr>
      </w:pPr>
    </w:p>
    <w:p w:rsidR="0061673A" w:rsidRDefault="0061673A" w:rsidP="00BC00B7">
      <w:pPr>
        <w:rPr>
          <w:sz w:val="18"/>
          <w:szCs w:val="18"/>
        </w:rPr>
      </w:pPr>
    </w:p>
    <w:p w:rsidR="0061673A" w:rsidRDefault="0061673A" w:rsidP="00BC00B7">
      <w:pPr>
        <w:rPr>
          <w:sz w:val="18"/>
          <w:szCs w:val="18"/>
        </w:rPr>
      </w:pPr>
    </w:p>
    <w:p w:rsidR="0061673A" w:rsidRDefault="0061673A" w:rsidP="00BC00B7">
      <w:pPr>
        <w:rPr>
          <w:sz w:val="18"/>
          <w:szCs w:val="18"/>
        </w:rPr>
      </w:pPr>
    </w:p>
    <w:p w:rsidR="0061673A" w:rsidRPr="00C659DF" w:rsidRDefault="0061673A" w:rsidP="0061673A">
      <w:pPr>
        <w:spacing w:after="200"/>
        <w:jc w:val="center"/>
        <w:rPr>
          <w:rFonts w:eastAsia="Calibri"/>
          <w:b/>
          <w:sz w:val="28"/>
          <w:szCs w:val="28"/>
          <w:lang w:eastAsia="en-US"/>
        </w:rPr>
      </w:pPr>
      <w:r w:rsidRPr="00C659DF">
        <w:rPr>
          <w:rFonts w:eastAsia="Calibri"/>
          <w:b/>
          <w:sz w:val="28"/>
          <w:szCs w:val="28"/>
          <w:lang w:eastAsia="en-US"/>
        </w:rPr>
        <w:t>Вариант 1</w:t>
      </w:r>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1. Одноосновная бескислородная кислота</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 xml:space="preserve">А) </w:t>
      </w:r>
      <w:r w:rsidRPr="00C659DF">
        <w:rPr>
          <w:rFonts w:eastAsia="Calibri"/>
          <w:sz w:val="28"/>
          <w:szCs w:val="28"/>
          <w:lang w:val="en-US" w:eastAsia="en-US"/>
        </w:rPr>
        <w:t>H</w:t>
      </w:r>
      <w:r w:rsidRPr="00C659DF">
        <w:rPr>
          <w:rFonts w:eastAsia="Calibri"/>
          <w:sz w:val="28"/>
          <w:szCs w:val="28"/>
          <w:vertAlign w:val="subscript"/>
          <w:lang w:eastAsia="en-US"/>
        </w:rPr>
        <w:t>2</w:t>
      </w:r>
      <w:r w:rsidRPr="00C659DF">
        <w:rPr>
          <w:rFonts w:eastAsia="Calibri"/>
          <w:sz w:val="28"/>
          <w:szCs w:val="28"/>
          <w:lang w:val="en-US" w:eastAsia="en-US"/>
        </w:rPr>
        <w:t>S</w:t>
      </w:r>
      <w:r w:rsidRPr="00C659DF">
        <w:rPr>
          <w:rFonts w:eastAsia="Calibri"/>
          <w:sz w:val="28"/>
          <w:szCs w:val="28"/>
          <w:lang w:eastAsia="en-US"/>
        </w:rPr>
        <w:t xml:space="preserve">    Б) </w:t>
      </w:r>
      <w:r w:rsidRPr="00C659DF">
        <w:rPr>
          <w:rFonts w:eastAsia="Calibri"/>
          <w:sz w:val="28"/>
          <w:szCs w:val="28"/>
          <w:lang w:val="en-US" w:eastAsia="en-US"/>
        </w:rPr>
        <w:t>H</w:t>
      </w:r>
      <w:r w:rsidRPr="00C659DF">
        <w:rPr>
          <w:rFonts w:eastAsia="Calibri"/>
          <w:sz w:val="28"/>
          <w:szCs w:val="28"/>
          <w:vertAlign w:val="subscript"/>
          <w:lang w:eastAsia="en-US"/>
        </w:rPr>
        <w:t>2</w:t>
      </w:r>
      <w:r w:rsidRPr="00C659DF">
        <w:rPr>
          <w:rFonts w:eastAsia="Calibri"/>
          <w:sz w:val="28"/>
          <w:szCs w:val="28"/>
          <w:lang w:val="en-US" w:eastAsia="en-US"/>
        </w:rPr>
        <w:t>CO</w:t>
      </w:r>
      <w:r w:rsidRPr="00C659DF">
        <w:rPr>
          <w:rFonts w:eastAsia="Calibri"/>
          <w:sz w:val="28"/>
          <w:szCs w:val="28"/>
          <w:vertAlign w:val="subscript"/>
          <w:lang w:eastAsia="en-US"/>
        </w:rPr>
        <w:t>3</w:t>
      </w:r>
      <w:r w:rsidRPr="00C659DF">
        <w:rPr>
          <w:rFonts w:eastAsia="Calibri"/>
          <w:sz w:val="28"/>
          <w:szCs w:val="28"/>
          <w:lang w:eastAsia="en-US"/>
        </w:rPr>
        <w:t xml:space="preserve">    В)  </w:t>
      </w:r>
      <w:r w:rsidRPr="00C659DF">
        <w:rPr>
          <w:rFonts w:eastAsia="Calibri"/>
          <w:sz w:val="28"/>
          <w:szCs w:val="28"/>
          <w:lang w:val="en-US" w:eastAsia="en-US"/>
        </w:rPr>
        <w:t>HF</w:t>
      </w:r>
      <w:r w:rsidRPr="00C659DF">
        <w:rPr>
          <w:rFonts w:eastAsia="Calibri"/>
          <w:sz w:val="28"/>
          <w:szCs w:val="28"/>
          <w:lang w:eastAsia="en-US"/>
        </w:rPr>
        <w:t xml:space="preserve">      Г) </w:t>
      </w:r>
      <w:r w:rsidRPr="00C659DF">
        <w:rPr>
          <w:rFonts w:eastAsia="Calibri"/>
          <w:sz w:val="28"/>
          <w:szCs w:val="28"/>
          <w:lang w:val="en-US" w:eastAsia="en-US"/>
        </w:rPr>
        <w:t>HNO</w:t>
      </w:r>
      <w:r w:rsidRPr="00C659DF">
        <w:rPr>
          <w:rFonts w:eastAsia="Calibri"/>
          <w:sz w:val="28"/>
          <w:szCs w:val="28"/>
          <w:vertAlign w:val="subscript"/>
          <w:lang w:eastAsia="en-US"/>
        </w:rPr>
        <w:t>3</w:t>
      </w:r>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 xml:space="preserve">2. Сумма коэффициентов в полном ионном уравнении  </w:t>
      </w:r>
      <w:proofErr w:type="spellStart"/>
      <w:r w:rsidRPr="00C659DF">
        <w:rPr>
          <w:rFonts w:eastAsia="Calibri"/>
          <w:b/>
          <w:sz w:val="28"/>
          <w:szCs w:val="28"/>
          <w:lang w:val="en-US" w:eastAsia="en-US"/>
        </w:rPr>
        <w:t>BaCl</w:t>
      </w:r>
      <w:proofErr w:type="spellEnd"/>
      <w:r w:rsidRPr="00C659DF">
        <w:rPr>
          <w:rFonts w:eastAsia="Calibri"/>
          <w:b/>
          <w:sz w:val="28"/>
          <w:szCs w:val="28"/>
          <w:vertAlign w:val="subscript"/>
          <w:lang w:eastAsia="en-US"/>
        </w:rPr>
        <w:t>2</w:t>
      </w:r>
      <w:r w:rsidRPr="00C659DF">
        <w:rPr>
          <w:rFonts w:eastAsia="Calibri"/>
          <w:b/>
          <w:sz w:val="28"/>
          <w:szCs w:val="28"/>
          <w:lang w:eastAsia="en-US"/>
        </w:rPr>
        <w:t xml:space="preserve"> + </w:t>
      </w:r>
      <w:r w:rsidRPr="00C659DF">
        <w:rPr>
          <w:rFonts w:eastAsia="Calibri"/>
          <w:b/>
          <w:sz w:val="28"/>
          <w:szCs w:val="28"/>
          <w:lang w:val="en-US" w:eastAsia="en-US"/>
        </w:rPr>
        <w:t>H</w:t>
      </w:r>
      <w:r w:rsidRPr="00C659DF">
        <w:rPr>
          <w:rFonts w:eastAsia="Calibri"/>
          <w:b/>
          <w:sz w:val="28"/>
          <w:szCs w:val="28"/>
          <w:vertAlign w:val="subscript"/>
          <w:lang w:eastAsia="en-US"/>
        </w:rPr>
        <w:t>2</w:t>
      </w:r>
      <w:r w:rsidRPr="00C659DF">
        <w:rPr>
          <w:rFonts w:eastAsia="Calibri"/>
          <w:b/>
          <w:sz w:val="28"/>
          <w:szCs w:val="28"/>
          <w:lang w:val="en-US" w:eastAsia="en-US"/>
        </w:rPr>
        <w:t>SO</w:t>
      </w:r>
      <w:r w:rsidRPr="00C659DF">
        <w:rPr>
          <w:rFonts w:eastAsia="Calibri"/>
          <w:b/>
          <w:sz w:val="28"/>
          <w:szCs w:val="28"/>
          <w:vertAlign w:val="subscript"/>
          <w:lang w:eastAsia="en-US"/>
        </w:rPr>
        <w:t>4</w:t>
      </w:r>
      <w:r w:rsidRPr="00C659DF">
        <w:rPr>
          <w:rFonts w:eastAsia="Calibri"/>
          <w:b/>
          <w:sz w:val="28"/>
          <w:szCs w:val="28"/>
          <w:lang w:eastAsia="en-US"/>
        </w:rPr>
        <w:t>=</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А) 11     Б)   10     В)  7     Г)  9</w:t>
      </w:r>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 xml:space="preserve">3. Коэффициенты перед  </w:t>
      </w:r>
      <w:proofErr w:type="spellStart"/>
      <w:r w:rsidRPr="00C659DF">
        <w:rPr>
          <w:rFonts w:eastAsia="Calibri"/>
          <w:b/>
          <w:sz w:val="28"/>
          <w:szCs w:val="28"/>
          <w:lang w:val="en-US" w:eastAsia="en-US"/>
        </w:rPr>
        <w:t>AlCL</w:t>
      </w:r>
      <w:proofErr w:type="spellEnd"/>
      <w:r w:rsidRPr="00C659DF">
        <w:rPr>
          <w:rFonts w:eastAsia="Calibri"/>
          <w:b/>
          <w:sz w:val="28"/>
          <w:szCs w:val="28"/>
          <w:vertAlign w:val="subscript"/>
          <w:lang w:eastAsia="en-US"/>
        </w:rPr>
        <w:t>3</w:t>
      </w:r>
      <w:r w:rsidRPr="00C659DF">
        <w:rPr>
          <w:rFonts w:eastAsia="Calibri"/>
          <w:b/>
          <w:sz w:val="28"/>
          <w:szCs w:val="28"/>
          <w:lang w:eastAsia="en-US"/>
        </w:rPr>
        <w:t xml:space="preserve">   и  </w:t>
      </w:r>
      <w:r w:rsidRPr="00C659DF">
        <w:rPr>
          <w:rFonts w:eastAsia="Calibri"/>
          <w:b/>
          <w:sz w:val="28"/>
          <w:szCs w:val="28"/>
          <w:lang w:val="en-US" w:eastAsia="en-US"/>
        </w:rPr>
        <w:t>NH</w:t>
      </w:r>
      <w:r w:rsidRPr="00C659DF">
        <w:rPr>
          <w:rFonts w:eastAsia="Calibri"/>
          <w:b/>
          <w:sz w:val="28"/>
          <w:szCs w:val="28"/>
          <w:vertAlign w:val="subscript"/>
          <w:lang w:eastAsia="en-US"/>
        </w:rPr>
        <w:t>4</w:t>
      </w:r>
      <w:proofErr w:type="spellStart"/>
      <w:r w:rsidRPr="00C659DF">
        <w:rPr>
          <w:rFonts w:eastAsia="Calibri"/>
          <w:b/>
          <w:sz w:val="28"/>
          <w:szCs w:val="28"/>
          <w:lang w:val="en-US" w:eastAsia="en-US"/>
        </w:rPr>
        <w:t>Cl</w:t>
      </w:r>
      <w:proofErr w:type="spellEnd"/>
      <w:r w:rsidRPr="00C659DF">
        <w:rPr>
          <w:rFonts w:eastAsia="Calibri"/>
          <w:b/>
          <w:sz w:val="28"/>
          <w:szCs w:val="28"/>
          <w:lang w:eastAsia="en-US"/>
        </w:rPr>
        <w:t xml:space="preserve">    в уравнении реакции                                                         </w:t>
      </w:r>
      <w:r w:rsidRPr="00C659DF">
        <w:rPr>
          <w:rFonts w:eastAsia="Calibri"/>
          <w:b/>
          <w:sz w:val="28"/>
          <w:szCs w:val="28"/>
          <w:lang w:val="en-US" w:eastAsia="en-US"/>
        </w:rPr>
        <w:t>NH</w:t>
      </w:r>
      <w:r w:rsidRPr="00C659DF">
        <w:rPr>
          <w:rFonts w:eastAsia="Calibri"/>
          <w:b/>
          <w:sz w:val="28"/>
          <w:szCs w:val="28"/>
          <w:vertAlign w:val="subscript"/>
          <w:lang w:eastAsia="en-US"/>
        </w:rPr>
        <w:t>4</w:t>
      </w:r>
      <w:r w:rsidRPr="00C659DF">
        <w:rPr>
          <w:rFonts w:eastAsia="Calibri"/>
          <w:b/>
          <w:sz w:val="28"/>
          <w:szCs w:val="28"/>
          <w:lang w:val="en-US" w:eastAsia="en-US"/>
        </w:rPr>
        <w:t>NO</w:t>
      </w:r>
      <w:r w:rsidRPr="00C659DF">
        <w:rPr>
          <w:rFonts w:eastAsia="Calibri"/>
          <w:b/>
          <w:sz w:val="28"/>
          <w:szCs w:val="28"/>
          <w:vertAlign w:val="subscript"/>
          <w:lang w:eastAsia="en-US"/>
        </w:rPr>
        <w:t>3</w:t>
      </w:r>
      <w:r w:rsidRPr="00C659DF">
        <w:rPr>
          <w:rFonts w:eastAsia="Calibri"/>
          <w:b/>
          <w:sz w:val="28"/>
          <w:szCs w:val="28"/>
          <w:lang w:eastAsia="en-US"/>
        </w:rPr>
        <w:t xml:space="preserve"> + </w:t>
      </w:r>
      <w:proofErr w:type="spellStart"/>
      <w:r w:rsidRPr="00C659DF">
        <w:rPr>
          <w:rFonts w:eastAsia="Calibri"/>
          <w:b/>
          <w:sz w:val="28"/>
          <w:szCs w:val="28"/>
          <w:lang w:val="en-US" w:eastAsia="en-US"/>
        </w:rPr>
        <w:t>AlCL</w:t>
      </w:r>
      <w:proofErr w:type="spellEnd"/>
      <w:r w:rsidRPr="00C659DF">
        <w:rPr>
          <w:rFonts w:eastAsia="Calibri"/>
          <w:b/>
          <w:sz w:val="28"/>
          <w:szCs w:val="28"/>
          <w:vertAlign w:val="subscript"/>
          <w:lang w:eastAsia="en-US"/>
        </w:rPr>
        <w:t>3</w:t>
      </w:r>
      <w:r w:rsidRPr="00C659DF">
        <w:rPr>
          <w:rFonts w:eastAsia="Calibri"/>
          <w:b/>
          <w:sz w:val="28"/>
          <w:szCs w:val="28"/>
          <w:lang w:eastAsia="en-US"/>
        </w:rPr>
        <w:t xml:space="preserve"> = </w:t>
      </w:r>
      <w:r w:rsidRPr="00C659DF">
        <w:rPr>
          <w:rFonts w:eastAsia="Calibri"/>
          <w:b/>
          <w:sz w:val="28"/>
          <w:szCs w:val="28"/>
          <w:lang w:val="en-US" w:eastAsia="en-US"/>
        </w:rPr>
        <w:t>Al</w:t>
      </w:r>
      <w:r w:rsidRPr="00C659DF">
        <w:rPr>
          <w:rFonts w:eastAsia="Calibri"/>
          <w:b/>
          <w:sz w:val="28"/>
          <w:szCs w:val="28"/>
          <w:lang w:eastAsia="en-US"/>
        </w:rPr>
        <w:t>(</w:t>
      </w:r>
      <w:r w:rsidRPr="00C659DF">
        <w:rPr>
          <w:rFonts w:eastAsia="Calibri"/>
          <w:b/>
          <w:sz w:val="28"/>
          <w:szCs w:val="28"/>
          <w:lang w:val="en-US" w:eastAsia="en-US"/>
        </w:rPr>
        <w:t>NO</w:t>
      </w:r>
      <w:r w:rsidRPr="00C659DF">
        <w:rPr>
          <w:rFonts w:eastAsia="Calibri"/>
          <w:b/>
          <w:sz w:val="28"/>
          <w:szCs w:val="28"/>
          <w:vertAlign w:val="subscript"/>
          <w:lang w:eastAsia="en-US"/>
        </w:rPr>
        <w:t>3</w:t>
      </w:r>
      <w:r w:rsidRPr="00C659DF">
        <w:rPr>
          <w:rFonts w:eastAsia="Calibri"/>
          <w:b/>
          <w:sz w:val="28"/>
          <w:szCs w:val="28"/>
          <w:lang w:eastAsia="en-US"/>
        </w:rPr>
        <w:t>)</w:t>
      </w:r>
      <w:r w:rsidRPr="00C659DF">
        <w:rPr>
          <w:rFonts w:eastAsia="Calibri"/>
          <w:b/>
          <w:sz w:val="28"/>
          <w:szCs w:val="28"/>
          <w:vertAlign w:val="subscript"/>
          <w:lang w:eastAsia="en-US"/>
        </w:rPr>
        <w:t>3</w:t>
      </w:r>
      <w:r w:rsidRPr="00C659DF">
        <w:rPr>
          <w:rFonts w:eastAsia="Calibri"/>
          <w:b/>
          <w:sz w:val="28"/>
          <w:szCs w:val="28"/>
          <w:lang w:eastAsia="en-US"/>
        </w:rPr>
        <w:t xml:space="preserve">  + </w:t>
      </w:r>
      <w:r w:rsidRPr="00C659DF">
        <w:rPr>
          <w:rFonts w:eastAsia="Calibri"/>
          <w:b/>
          <w:sz w:val="28"/>
          <w:szCs w:val="28"/>
          <w:lang w:val="en-US" w:eastAsia="en-US"/>
        </w:rPr>
        <w:t>NH</w:t>
      </w:r>
      <w:r w:rsidRPr="00C659DF">
        <w:rPr>
          <w:rFonts w:eastAsia="Calibri"/>
          <w:b/>
          <w:sz w:val="28"/>
          <w:szCs w:val="28"/>
          <w:vertAlign w:val="subscript"/>
          <w:lang w:eastAsia="en-US"/>
        </w:rPr>
        <w:t>4</w:t>
      </w:r>
      <w:proofErr w:type="spellStart"/>
      <w:r w:rsidRPr="00C659DF">
        <w:rPr>
          <w:rFonts w:eastAsia="Calibri"/>
          <w:b/>
          <w:sz w:val="28"/>
          <w:szCs w:val="28"/>
          <w:lang w:val="en-US" w:eastAsia="en-US"/>
        </w:rPr>
        <w:t>Cl</w:t>
      </w:r>
      <w:proofErr w:type="spellEnd"/>
      <w:r w:rsidRPr="00C659DF">
        <w:rPr>
          <w:rFonts w:eastAsia="Calibri"/>
          <w:b/>
          <w:sz w:val="28"/>
          <w:szCs w:val="28"/>
          <w:lang w:eastAsia="en-US"/>
        </w:rPr>
        <w:t xml:space="preserve">    соответственно равны…</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А) 1 и 2      Б)  1 и 3    В)     3 и 1     Г) 2 и 1</w:t>
      </w:r>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4. Элементы только побочных подгрупп находятся в ряду</w:t>
      </w:r>
    </w:p>
    <w:p w:rsidR="0061673A" w:rsidRPr="00C659DF" w:rsidRDefault="0061673A" w:rsidP="0061673A">
      <w:pPr>
        <w:spacing w:after="200"/>
        <w:rPr>
          <w:rFonts w:eastAsia="Calibri"/>
          <w:sz w:val="28"/>
          <w:szCs w:val="28"/>
          <w:lang w:val="en-US" w:eastAsia="en-US"/>
        </w:rPr>
      </w:pPr>
      <w:r w:rsidRPr="00C659DF">
        <w:rPr>
          <w:rFonts w:eastAsia="Calibri"/>
          <w:sz w:val="28"/>
          <w:szCs w:val="28"/>
          <w:lang w:eastAsia="en-US"/>
        </w:rPr>
        <w:t>А</w:t>
      </w:r>
      <w:r w:rsidRPr="00C659DF">
        <w:rPr>
          <w:rFonts w:eastAsia="Calibri"/>
          <w:sz w:val="28"/>
          <w:szCs w:val="28"/>
          <w:lang w:val="en-US" w:eastAsia="en-US"/>
        </w:rPr>
        <w:t xml:space="preserve">) </w:t>
      </w:r>
      <w:proofErr w:type="spellStart"/>
      <w:r w:rsidRPr="00C659DF">
        <w:rPr>
          <w:rFonts w:eastAsia="Calibri"/>
          <w:sz w:val="28"/>
          <w:szCs w:val="28"/>
          <w:lang w:val="en-US" w:eastAsia="en-US"/>
        </w:rPr>
        <w:t>Sc</w:t>
      </w:r>
      <w:proofErr w:type="spellEnd"/>
      <w:r w:rsidRPr="00C659DF">
        <w:rPr>
          <w:rFonts w:eastAsia="Calibri"/>
          <w:sz w:val="28"/>
          <w:szCs w:val="28"/>
          <w:lang w:val="en-US" w:eastAsia="en-US"/>
        </w:rPr>
        <w:t xml:space="preserve">, Mo, W         </w:t>
      </w:r>
      <w:r w:rsidRPr="00C659DF">
        <w:rPr>
          <w:rFonts w:eastAsia="Calibri"/>
          <w:sz w:val="28"/>
          <w:szCs w:val="28"/>
          <w:lang w:eastAsia="en-US"/>
        </w:rPr>
        <w:t>Б</w:t>
      </w:r>
      <w:r w:rsidRPr="00C659DF">
        <w:rPr>
          <w:rFonts w:eastAsia="Calibri"/>
          <w:sz w:val="28"/>
          <w:szCs w:val="28"/>
          <w:lang w:val="en-US" w:eastAsia="en-US"/>
        </w:rPr>
        <w:t xml:space="preserve">) Ta, </w:t>
      </w:r>
      <w:proofErr w:type="spellStart"/>
      <w:r w:rsidRPr="00C659DF">
        <w:rPr>
          <w:rFonts w:eastAsia="Calibri"/>
          <w:sz w:val="28"/>
          <w:szCs w:val="28"/>
          <w:lang w:val="en-US" w:eastAsia="en-US"/>
        </w:rPr>
        <w:t>Ca</w:t>
      </w:r>
      <w:proofErr w:type="spellEnd"/>
      <w:r w:rsidRPr="00C659DF">
        <w:rPr>
          <w:rFonts w:eastAsia="Calibri"/>
          <w:sz w:val="28"/>
          <w:szCs w:val="28"/>
          <w:lang w:val="en-US" w:eastAsia="en-US"/>
        </w:rPr>
        <w:t xml:space="preserve">, </w:t>
      </w:r>
      <w:proofErr w:type="spellStart"/>
      <w:r w:rsidRPr="00C659DF">
        <w:rPr>
          <w:rFonts w:eastAsia="Calibri"/>
          <w:sz w:val="28"/>
          <w:szCs w:val="28"/>
          <w:lang w:val="en-US" w:eastAsia="en-US"/>
        </w:rPr>
        <w:t>Mn</w:t>
      </w:r>
      <w:proofErr w:type="spellEnd"/>
      <w:r w:rsidRPr="00C659DF">
        <w:rPr>
          <w:rFonts w:eastAsia="Calibri"/>
          <w:sz w:val="28"/>
          <w:szCs w:val="28"/>
          <w:lang w:val="en-US" w:eastAsia="en-US"/>
        </w:rPr>
        <w:t xml:space="preserve">           </w:t>
      </w:r>
      <w:r w:rsidRPr="00C659DF">
        <w:rPr>
          <w:rFonts w:eastAsia="Calibri"/>
          <w:sz w:val="28"/>
          <w:szCs w:val="28"/>
          <w:lang w:eastAsia="en-US"/>
        </w:rPr>
        <w:t>В</w:t>
      </w:r>
      <w:r w:rsidRPr="00C659DF">
        <w:rPr>
          <w:rFonts w:eastAsia="Calibri"/>
          <w:sz w:val="28"/>
          <w:szCs w:val="28"/>
          <w:lang w:val="en-US" w:eastAsia="en-US"/>
        </w:rPr>
        <w:t xml:space="preserve">) As, Br, Cr          </w:t>
      </w:r>
      <w:r w:rsidRPr="00C659DF">
        <w:rPr>
          <w:rFonts w:eastAsia="Calibri"/>
          <w:sz w:val="28"/>
          <w:szCs w:val="28"/>
          <w:lang w:eastAsia="en-US"/>
        </w:rPr>
        <w:t>Г</w:t>
      </w:r>
      <w:r w:rsidRPr="00C659DF">
        <w:rPr>
          <w:rFonts w:eastAsia="Calibri"/>
          <w:sz w:val="28"/>
          <w:szCs w:val="28"/>
          <w:lang w:val="en-US" w:eastAsia="en-US"/>
        </w:rPr>
        <w:t xml:space="preserve">) </w:t>
      </w:r>
      <w:proofErr w:type="spellStart"/>
      <w:r w:rsidRPr="00C659DF">
        <w:rPr>
          <w:rFonts w:eastAsia="Calibri"/>
          <w:sz w:val="28"/>
          <w:szCs w:val="28"/>
          <w:lang w:val="en-US" w:eastAsia="en-US"/>
        </w:rPr>
        <w:t>Sb</w:t>
      </w:r>
      <w:proofErr w:type="spellEnd"/>
      <w:r w:rsidRPr="00C659DF">
        <w:rPr>
          <w:rFonts w:eastAsia="Calibri"/>
          <w:sz w:val="28"/>
          <w:szCs w:val="28"/>
          <w:lang w:val="en-US" w:eastAsia="en-US"/>
        </w:rPr>
        <w:t xml:space="preserve">, Co, </w:t>
      </w:r>
      <w:proofErr w:type="spellStart"/>
      <w:r w:rsidRPr="00C659DF">
        <w:rPr>
          <w:rFonts w:eastAsia="Calibri"/>
          <w:sz w:val="28"/>
          <w:szCs w:val="28"/>
          <w:lang w:val="en-US" w:eastAsia="en-US"/>
        </w:rPr>
        <w:t>Ge</w:t>
      </w:r>
      <w:proofErr w:type="spellEnd"/>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5. Металлические свойства убывают в ряду</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 xml:space="preserve">А) </w:t>
      </w:r>
      <w:proofErr w:type="spellStart"/>
      <w:r w:rsidRPr="00C659DF">
        <w:rPr>
          <w:rFonts w:eastAsia="Calibri"/>
          <w:sz w:val="28"/>
          <w:szCs w:val="28"/>
          <w:lang w:val="en-US" w:eastAsia="en-US"/>
        </w:rPr>
        <w:t>Ge</w:t>
      </w:r>
      <w:proofErr w:type="spellEnd"/>
      <w:r w:rsidRPr="00C659DF">
        <w:rPr>
          <w:rFonts w:eastAsia="Calibri"/>
          <w:sz w:val="28"/>
          <w:szCs w:val="28"/>
          <w:lang w:eastAsia="en-US"/>
        </w:rPr>
        <w:t xml:space="preserve">, </w:t>
      </w:r>
      <w:proofErr w:type="spellStart"/>
      <w:r w:rsidRPr="00C659DF">
        <w:rPr>
          <w:rFonts w:eastAsia="Calibri"/>
          <w:sz w:val="28"/>
          <w:szCs w:val="28"/>
          <w:lang w:val="en-US" w:eastAsia="en-US"/>
        </w:rPr>
        <w:t>Sn</w:t>
      </w:r>
      <w:proofErr w:type="spellEnd"/>
      <w:r w:rsidRPr="00C659DF">
        <w:rPr>
          <w:rFonts w:eastAsia="Calibri"/>
          <w:sz w:val="28"/>
          <w:szCs w:val="28"/>
          <w:lang w:eastAsia="en-US"/>
        </w:rPr>
        <w:t xml:space="preserve">, </w:t>
      </w:r>
      <w:proofErr w:type="spellStart"/>
      <w:r w:rsidRPr="00C659DF">
        <w:rPr>
          <w:rFonts w:eastAsia="Calibri"/>
          <w:sz w:val="28"/>
          <w:szCs w:val="28"/>
          <w:lang w:val="en-US" w:eastAsia="en-US"/>
        </w:rPr>
        <w:t>Pb</w:t>
      </w:r>
      <w:proofErr w:type="spellEnd"/>
      <w:r w:rsidRPr="00C659DF">
        <w:rPr>
          <w:rFonts w:eastAsia="Calibri"/>
          <w:sz w:val="28"/>
          <w:szCs w:val="28"/>
          <w:lang w:eastAsia="en-US"/>
        </w:rPr>
        <w:t xml:space="preserve">     Б) </w:t>
      </w:r>
      <w:proofErr w:type="spellStart"/>
      <w:r w:rsidRPr="00C659DF">
        <w:rPr>
          <w:rFonts w:eastAsia="Calibri"/>
          <w:sz w:val="28"/>
          <w:szCs w:val="28"/>
          <w:lang w:val="en-US" w:eastAsia="en-US"/>
        </w:rPr>
        <w:t>Sr</w:t>
      </w:r>
      <w:proofErr w:type="spellEnd"/>
      <w:r w:rsidRPr="00C659DF">
        <w:rPr>
          <w:rFonts w:eastAsia="Calibri"/>
          <w:sz w:val="28"/>
          <w:szCs w:val="28"/>
          <w:lang w:eastAsia="en-US"/>
        </w:rPr>
        <w:t xml:space="preserve">,  </w:t>
      </w:r>
      <w:r w:rsidRPr="00C659DF">
        <w:rPr>
          <w:rFonts w:eastAsia="Calibri"/>
          <w:sz w:val="28"/>
          <w:szCs w:val="28"/>
          <w:lang w:val="en-US" w:eastAsia="en-US"/>
        </w:rPr>
        <w:t>Y</w:t>
      </w:r>
      <w:r w:rsidRPr="00C659DF">
        <w:rPr>
          <w:rFonts w:eastAsia="Calibri"/>
          <w:sz w:val="28"/>
          <w:szCs w:val="28"/>
          <w:lang w:eastAsia="en-US"/>
        </w:rPr>
        <w:t xml:space="preserve">,  </w:t>
      </w:r>
      <w:r w:rsidRPr="00C659DF">
        <w:rPr>
          <w:rFonts w:eastAsia="Calibri"/>
          <w:sz w:val="28"/>
          <w:szCs w:val="28"/>
          <w:lang w:val="en-US" w:eastAsia="en-US"/>
        </w:rPr>
        <w:t>Mo</w:t>
      </w:r>
      <w:r w:rsidRPr="00C659DF">
        <w:rPr>
          <w:rFonts w:eastAsia="Calibri"/>
          <w:sz w:val="28"/>
          <w:szCs w:val="28"/>
          <w:lang w:eastAsia="en-US"/>
        </w:rPr>
        <w:t xml:space="preserve">      В) </w:t>
      </w:r>
      <w:proofErr w:type="spellStart"/>
      <w:r w:rsidRPr="00C659DF">
        <w:rPr>
          <w:rFonts w:eastAsia="Calibri"/>
          <w:sz w:val="28"/>
          <w:szCs w:val="28"/>
          <w:lang w:val="en-US" w:eastAsia="en-US"/>
        </w:rPr>
        <w:t>Tc</w:t>
      </w:r>
      <w:proofErr w:type="spellEnd"/>
      <w:r w:rsidRPr="00C659DF">
        <w:rPr>
          <w:rFonts w:eastAsia="Calibri"/>
          <w:sz w:val="28"/>
          <w:szCs w:val="28"/>
          <w:lang w:eastAsia="en-US"/>
        </w:rPr>
        <w:t xml:space="preserve">,  </w:t>
      </w:r>
      <w:proofErr w:type="spellStart"/>
      <w:r w:rsidRPr="00C659DF">
        <w:rPr>
          <w:rFonts w:eastAsia="Calibri"/>
          <w:sz w:val="28"/>
          <w:szCs w:val="28"/>
          <w:lang w:val="en-US" w:eastAsia="en-US"/>
        </w:rPr>
        <w:t>Nb</w:t>
      </w:r>
      <w:proofErr w:type="spellEnd"/>
      <w:r w:rsidRPr="00C659DF">
        <w:rPr>
          <w:rFonts w:eastAsia="Calibri"/>
          <w:sz w:val="28"/>
          <w:szCs w:val="28"/>
          <w:lang w:eastAsia="en-US"/>
        </w:rPr>
        <w:t xml:space="preserve">,  </w:t>
      </w:r>
      <w:proofErr w:type="spellStart"/>
      <w:r w:rsidRPr="00C659DF">
        <w:rPr>
          <w:rFonts w:eastAsia="Calibri"/>
          <w:sz w:val="28"/>
          <w:szCs w:val="28"/>
          <w:lang w:val="en-US" w:eastAsia="en-US"/>
        </w:rPr>
        <w:t>Sr</w:t>
      </w:r>
      <w:proofErr w:type="spellEnd"/>
      <w:r w:rsidRPr="00C659DF">
        <w:rPr>
          <w:rFonts w:eastAsia="Calibri"/>
          <w:sz w:val="28"/>
          <w:szCs w:val="28"/>
          <w:lang w:eastAsia="en-US"/>
        </w:rPr>
        <w:t xml:space="preserve">        Г)  </w:t>
      </w:r>
      <w:r w:rsidRPr="00C659DF">
        <w:rPr>
          <w:rFonts w:eastAsia="Calibri"/>
          <w:sz w:val="28"/>
          <w:szCs w:val="28"/>
          <w:lang w:val="en-US" w:eastAsia="en-US"/>
        </w:rPr>
        <w:t>K</w:t>
      </w:r>
      <w:r w:rsidRPr="00C659DF">
        <w:rPr>
          <w:rFonts w:eastAsia="Calibri"/>
          <w:sz w:val="28"/>
          <w:szCs w:val="28"/>
          <w:lang w:eastAsia="en-US"/>
        </w:rPr>
        <w:t xml:space="preserve">, </w:t>
      </w:r>
      <w:proofErr w:type="spellStart"/>
      <w:r w:rsidRPr="00C659DF">
        <w:rPr>
          <w:rFonts w:eastAsia="Calibri"/>
          <w:sz w:val="28"/>
          <w:szCs w:val="28"/>
          <w:lang w:val="en-US" w:eastAsia="en-US"/>
        </w:rPr>
        <w:t>Rb</w:t>
      </w:r>
      <w:proofErr w:type="spellEnd"/>
      <w:r w:rsidRPr="00C659DF">
        <w:rPr>
          <w:rFonts w:eastAsia="Calibri"/>
          <w:sz w:val="28"/>
          <w:szCs w:val="28"/>
          <w:lang w:eastAsia="en-US"/>
        </w:rPr>
        <w:t xml:space="preserve">, </w:t>
      </w:r>
      <w:r w:rsidRPr="00C659DF">
        <w:rPr>
          <w:rFonts w:eastAsia="Calibri"/>
          <w:sz w:val="28"/>
          <w:szCs w:val="28"/>
          <w:lang w:val="en-US" w:eastAsia="en-US"/>
        </w:rPr>
        <w:t>Cs</w:t>
      </w:r>
      <w:r w:rsidRPr="00C659DF">
        <w:rPr>
          <w:rFonts w:eastAsia="Calibri"/>
          <w:sz w:val="28"/>
          <w:szCs w:val="28"/>
          <w:lang w:eastAsia="en-US"/>
        </w:rPr>
        <w:t xml:space="preserve"> </w:t>
      </w:r>
    </w:p>
    <w:p w:rsidR="0061673A" w:rsidRPr="00C659DF" w:rsidRDefault="0061673A" w:rsidP="0061673A">
      <w:pPr>
        <w:spacing w:after="200"/>
        <w:rPr>
          <w:rFonts w:eastAsia="Calibri"/>
          <w:b/>
          <w:sz w:val="28"/>
          <w:szCs w:val="28"/>
          <w:lang w:eastAsia="en-US"/>
        </w:rPr>
      </w:pPr>
      <w:r w:rsidRPr="00C659DF">
        <w:rPr>
          <w:rFonts w:eastAsia="Calibri"/>
          <w:b/>
          <w:sz w:val="28"/>
          <w:szCs w:val="28"/>
          <w:lang w:eastAsia="en-US"/>
        </w:rPr>
        <w:t>6. Самый активный неметалл</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 xml:space="preserve">А) </w:t>
      </w:r>
      <w:r w:rsidRPr="00C659DF">
        <w:rPr>
          <w:rFonts w:eastAsia="Calibri"/>
          <w:sz w:val="28"/>
          <w:szCs w:val="28"/>
          <w:lang w:val="en-US" w:eastAsia="en-US"/>
        </w:rPr>
        <w:t>At</w:t>
      </w:r>
      <w:r w:rsidRPr="00C659DF">
        <w:rPr>
          <w:rFonts w:eastAsia="Calibri"/>
          <w:sz w:val="28"/>
          <w:szCs w:val="28"/>
          <w:lang w:eastAsia="en-US"/>
        </w:rPr>
        <w:t xml:space="preserve">      Б) </w:t>
      </w:r>
      <w:r w:rsidRPr="00C659DF">
        <w:rPr>
          <w:rFonts w:eastAsia="Calibri"/>
          <w:sz w:val="28"/>
          <w:szCs w:val="28"/>
          <w:lang w:val="en-US" w:eastAsia="en-US"/>
        </w:rPr>
        <w:t>F</w:t>
      </w:r>
      <w:r w:rsidRPr="00C659DF">
        <w:rPr>
          <w:rFonts w:eastAsia="Calibri"/>
          <w:sz w:val="28"/>
          <w:szCs w:val="28"/>
          <w:lang w:eastAsia="en-US"/>
        </w:rPr>
        <w:t xml:space="preserve">        В)  </w:t>
      </w:r>
      <w:r w:rsidRPr="00C659DF">
        <w:rPr>
          <w:rFonts w:eastAsia="Calibri"/>
          <w:sz w:val="28"/>
          <w:szCs w:val="28"/>
          <w:lang w:val="en-US" w:eastAsia="en-US"/>
        </w:rPr>
        <w:t>B</w:t>
      </w:r>
      <w:r w:rsidRPr="00C659DF">
        <w:rPr>
          <w:rFonts w:eastAsia="Calibri"/>
          <w:sz w:val="28"/>
          <w:szCs w:val="28"/>
          <w:lang w:eastAsia="en-US"/>
        </w:rPr>
        <w:t xml:space="preserve">         Г)  </w:t>
      </w:r>
      <w:r w:rsidRPr="00C659DF">
        <w:rPr>
          <w:rFonts w:eastAsia="Calibri"/>
          <w:sz w:val="28"/>
          <w:szCs w:val="28"/>
          <w:lang w:val="en-US" w:eastAsia="en-US"/>
        </w:rPr>
        <w:t>Si</w:t>
      </w:r>
    </w:p>
    <w:p w:rsidR="0061673A" w:rsidRPr="00C659DF" w:rsidRDefault="00E22C41" w:rsidP="0061673A">
      <w:pPr>
        <w:spacing w:after="200"/>
        <w:rPr>
          <w:rFonts w:eastAsia="Calibri"/>
          <w:b/>
          <w:sz w:val="28"/>
          <w:szCs w:val="28"/>
          <w:lang w:eastAsia="en-US"/>
        </w:rPr>
      </w:pPr>
      <w:r w:rsidRPr="00C659DF">
        <w:rPr>
          <w:rFonts w:eastAsia="Calibri"/>
          <w:b/>
          <w:sz w:val="28"/>
          <w:szCs w:val="28"/>
          <w:lang w:eastAsia="en-US"/>
        </w:rPr>
        <w:t>7</w:t>
      </w:r>
      <w:r w:rsidR="0061673A" w:rsidRPr="00C659DF">
        <w:rPr>
          <w:rFonts w:eastAsia="Calibri"/>
          <w:b/>
          <w:sz w:val="28"/>
          <w:szCs w:val="28"/>
          <w:lang w:eastAsia="en-US"/>
        </w:rPr>
        <w:t xml:space="preserve">. Максимальная валентность атома  </w:t>
      </w:r>
      <w:r w:rsidR="0061673A" w:rsidRPr="00C659DF">
        <w:rPr>
          <w:rFonts w:eastAsia="Calibri"/>
          <w:b/>
          <w:sz w:val="28"/>
          <w:szCs w:val="28"/>
          <w:lang w:val="en-US" w:eastAsia="en-US"/>
        </w:rPr>
        <w:t>Se</w:t>
      </w:r>
      <w:r w:rsidR="0061673A" w:rsidRPr="00C659DF">
        <w:rPr>
          <w:rFonts w:eastAsia="Calibri"/>
          <w:b/>
          <w:sz w:val="28"/>
          <w:szCs w:val="28"/>
          <w:lang w:eastAsia="en-US"/>
        </w:rPr>
        <w:t xml:space="preserve">  равна</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А) 2              Б)  4              В)  8                    Г)   6</w:t>
      </w:r>
    </w:p>
    <w:p w:rsidR="0061673A" w:rsidRPr="00C659DF" w:rsidRDefault="00E22C41" w:rsidP="0061673A">
      <w:pPr>
        <w:spacing w:after="200"/>
        <w:rPr>
          <w:rFonts w:eastAsia="Calibri"/>
          <w:b/>
          <w:sz w:val="28"/>
          <w:szCs w:val="28"/>
          <w:lang w:eastAsia="en-US"/>
        </w:rPr>
      </w:pPr>
      <w:r w:rsidRPr="00C659DF">
        <w:rPr>
          <w:rFonts w:eastAsia="Calibri"/>
          <w:b/>
          <w:sz w:val="28"/>
          <w:szCs w:val="28"/>
          <w:lang w:eastAsia="en-US"/>
        </w:rPr>
        <w:t>8</w:t>
      </w:r>
      <w:r w:rsidR="0061673A" w:rsidRPr="00C659DF">
        <w:rPr>
          <w:rFonts w:eastAsia="Calibri"/>
          <w:b/>
          <w:sz w:val="28"/>
          <w:szCs w:val="28"/>
          <w:lang w:eastAsia="en-US"/>
        </w:rPr>
        <w:t xml:space="preserve">. Относительная молекулярная масса </w:t>
      </w:r>
      <w:r w:rsidR="0061673A" w:rsidRPr="00C659DF">
        <w:rPr>
          <w:rFonts w:eastAsia="Calibri"/>
          <w:b/>
          <w:sz w:val="28"/>
          <w:szCs w:val="28"/>
          <w:lang w:val="en-US" w:eastAsia="en-US"/>
        </w:rPr>
        <w:t>K</w:t>
      </w:r>
      <w:r w:rsidR="0061673A" w:rsidRPr="00C659DF">
        <w:rPr>
          <w:rFonts w:eastAsia="Calibri"/>
          <w:b/>
          <w:sz w:val="28"/>
          <w:szCs w:val="28"/>
          <w:vertAlign w:val="subscript"/>
          <w:lang w:eastAsia="en-US"/>
        </w:rPr>
        <w:t>2</w:t>
      </w:r>
      <w:r w:rsidR="0061673A" w:rsidRPr="00C659DF">
        <w:rPr>
          <w:rFonts w:eastAsia="Calibri"/>
          <w:b/>
          <w:sz w:val="28"/>
          <w:szCs w:val="28"/>
          <w:lang w:val="en-US" w:eastAsia="en-US"/>
        </w:rPr>
        <w:t>S</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 xml:space="preserve">А)  71     Б)  110 </w:t>
      </w:r>
      <w:proofErr w:type="spellStart"/>
      <w:r w:rsidRPr="00C659DF">
        <w:rPr>
          <w:rFonts w:eastAsia="Calibri"/>
          <w:sz w:val="28"/>
          <w:szCs w:val="28"/>
          <w:lang w:eastAsia="en-US"/>
        </w:rPr>
        <w:t>ат</w:t>
      </w:r>
      <w:proofErr w:type="spellEnd"/>
      <w:r w:rsidRPr="00C659DF">
        <w:rPr>
          <w:rFonts w:eastAsia="Calibri"/>
          <w:sz w:val="28"/>
          <w:szCs w:val="28"/>
          <w:lang w:eastAsia="en-US"/>
        </w:rPr>
        <w:t xml:space="preserve">. ед. м.    В)  110     Г)  71 </w:t>
      </w:r>
      <w:proofErr w:type="spellStart"/>
      <w:r w:rsidRPr="00C659DF">
        <w:rPr>
          <w:rFonts w:eastAsia="Calibri"/>
          <w:sz w:val="28"/>
          <w:szCs w:val="28"/>
          <w:lang w:eastAsia="en-US"/>
        </w:rPr>
        <w:t>ат</w:t>
      </w:r>
      <w:proofErr w:type="spellEnd"/>
      <w:r w:rsidRPr="00C659DF">
        <w:rPr>
          <w:rFonts w:eastAsia="Calibri"/>
          <w:sz w:val="28"/>
          <w:szCs w:val="28"/>
          <w:lang w:eastAsia="en-US"/>
        </w:rPr>
        <w:t xml:space="preserve">. ед. м. </w:t>
      </w:r>
    </w:p>
    <w:p w:rsidR="0061673A" w:rsidRPr="00C659DF" w:rsidRDefault="00E22C41" w:rsidP="0061673A">
      <w:pPr>
        <w:spacing w:after="200"/>
        <w:rPr>
          <w:rFonts w:eastAsia="Calibri"/>
          <w:b/>
          <w:sz w:val="28"/>
          <w:szCs w:val="28"/>
          <w:lang w:eastAsia="en-US"/>
        </w:rPr>
      </w:pPr>
      <w:r w:rsidRPr="00C659DF">
        <w:rPr>
          <w:rFonts w:eastAsia="Calibri"/>
          <w:b/>
          <w:sz w:val="28"/>
          <w:szCs w:val="28"/>
          <w:lang w:eastAsia="en-US"/>
        </w:rPr>
        <w:t>9</w:t>
      </w:r>
      <w:r w:rsidR="0061673A" w:rsidRPr="00C659DF">
        <w:rPr>
          <w:rFonts w:eastAsia="Calibri"/>
          <w:b/>
          <w:sz w:val="28"/>
          <w:szCs w:val="28"/>
          <w:lang w:eastAsia="en-US"/>
        </w:rPr>
        <w:t>. Электронное строение атома калия соответствует выражению</w:t>
      </w:r>
    </w:p>
    <w:p w:rsidR="0061673A" w:rsidRPr="00C659DF" w:rsidRDefault="0061673A" w:rsidP="0061673A">
      <w:pPr>
        <w:tabs>
          <w:tab w:val="center" w:pos="4677"/>
        </w:tabs>
        <w:spacing w:after="200"/>
        <w:rPr>
          <w:rFonts w:eastAsia="Calibri"/>
          <w:sz w:val="28"/>
          <w:szCs w:val="28"/>
          <w:lang w:val="en-US" w:eastAsia="en-US"/>
        </w:rPr>
      </w:pPr>
      <w:r w:rsidRPr="00C659DF">
        <w:rPr>
          <w:rFonts w:eastAsia="Calibri"/>
          <w:sz w:val="28"/>
          <w:szCs w:val="28"/>
          <w:lang w:eastAsia="en-US"/>
        </w:rPr>
        <w:t>А</w:t>
      </w:r>
      <w:r w:rsidRPr="00C659DF">
        <w:rPr>
          <w:rFonts w:eastAsia="Calibri"/>
          <w:sz w:val="28"/>
          <w:szCs w:val="28"/>
          <w:lang w:val="en-US" w:eastAsia="en-US"/>
        </w:rPr>
        <w:t>) 1S</w:t>
      </w:r>
      <w:r w:rsidRPr="00C659DF">
        <w:rPr>
          <w:rFonts w:eastAsia="Calibri"/>
          <w:sz w:val="28"/>
          <w:szCs w:val="28"/>
          <w:vertAlign w:val="superscript"/>
          <w:lang w:val="en-US" w:eastAsia="en-US"/>
        </w:rPr>
        <w:t>2</w:t>
      </w:r>
      <w:r w:rsidRPr="00C659DF">
        <w:rPr>
          <w:rFonts w:eastAsia="Calibri"/>
          <w:sz w:val="28"/>
          <w:szCs w:val="28"/>
          <w:lang w:val="en-US" w:eastAsia="en-US"/>
        </w:rPr>
        <w:t>2S</w:t>
      </w:r>
      <w:r w:rsidRPr="00C659DF">
        <w:rPr>
          <w:rFonts w:eastAsia="Calibri"/>
          <w:sz w:val="28"/>
          <w:szCs w:val="28"/>
          <w:vertAlign w:val="superscript"/>
          <w:lang w:val="en-US" w:eastAsia="en-US"/>
        </w:rPr>
        <w:t>2</w:t>
      </w:r>
      <w:r w:rsidRPr="00C659DF">
        <w:rPr>
          <w:rFonts w:eastAsia="Calibri"/>
          <w:sz w:val="28"/>
          <w:szCs w:val="28"/>
          <w:lang w:val="en-US" w:eastAsia="en-US"/>
        </w:rPr>
        <w:t>2P</w:t>
      </w:r>
      <w:r w:rsidRPr="00C659DF">
        <w:rPr>
          <w:rFonts w:eastAsia="Calibri"/>
          <w:sz w:val="28"/>
          <w:szCs w:val="28"/>
          <w:vertAlign w:val="superscript"/>
          <w:lang w:val="en-US" w:eastAsia="en-US"/>
        </w:rPr>
        <w:t>6</w:t>
      </w:r>
      <w:r w:rsidRPr="00C659DF">
        <w:rPr>
          <w:rFonts w:eastAsia="Calibri"/>
          <w:sz w:val="28"/>
          <w:szCs w:val="28"/>
          <w:lang w:val="en-US" w:eastAsia="en-US"/>
        </w:rPr>
        <w:t>3S</w:t>
      </w:r>
      <w:r w:rsidRPr="00C659DF">
        <w:rPr>
          <w:rFonts w:eastAsia="Calibri"/>
          <w:sz w:val="28"/>
          <w:szCs w:val="28"/>
          <w:vertAlign w:val="superscript"/>
          <w:lang w:val="en-US" w:eastAsia="en-US"/>
        </w:rPr>
        <w:t>2</w:t>
      </w:r>
      <w:r w:rsidRPr="00C659DF">
        <w:rPr>
          <w:rFonts w:eastAsia="Calibri"/>
          <w:sz w:val="28"/>
          <w:szCs w:val="28"/>
          <w:lang w:val="en-US" w:eastAsia="en-US"/>
        </w:rPr>
        <w:t>3P</w:t>
      </w:r>
      <w:r w:rsidRPr="00C659DF">
        <w:rPr>
          <w:rFonts w:eastAsia="Calibri"/>
          <w:sz w:val="28"/>
          <w:szCs w:val="28"/>
          <w:vertAlign w:val="superscript"/>
          <w:lang w:val="en-US" w:eastAsia="en-US"/>
        </w:rPr>
        <w:t>6</w:t>
      </w:r>
      <w:r w:rsidRPr="00C659DF">
        <w:rPr>
          <w:rFonts w:eastAsia="Calibri"/>
          <w:sz w:val="28"/>
          <w:szCs w:val="28"/>
          <w:lang w:val="en-US" w:eastAsia="en-US"/>
        </w:rPr>
        <w:t>4S</w:t>
      </w:r>
      <w:r w:rsidRPr="00C659DF">
        <w:rPr>
          <w:rFonts w:eastAsia="Calibri"/>
          <w:sz w:val="28"/>
          <w:szCs w:val="28"/>
          <w:vertAlign w:val="superscript"/>
          <w:lang w:val="en-US" w:eastAsia="en-US"/>
        </w:rPr>
        <w:t>1</w:t>
      </w:r>
      <w:r w:rsidRPr="00C659DF">
        <w:rPr>
          <w:rFonts w:eastAsia="Calibri"/>
          <w:sz w:val="28"/>
          <w:szCs w:val="28"/>
          <w:vertAlign w:val="superscript"/>
          <w:lang w:val="en-US" w:eastAsia="en-US"/>
        </w:rPr>
        <w:tab/>
      </w:r>
      <w:r w:rsidRPr="00C659DF">
        <w:rPr>
          <w:rFonts w:eastAsia="Calibri"/>
          <w:sz w:val="28"/>
          <w:szCs w:val="28"/>
          <w:lang w:eastAsia="en-US"/>
        </w:rPr>
        <w:t>Б</w:t>
      </w:r>
      <w:r w:rsidRPr="00C659DF">
        <w:rPr>
          <w:rFonts w:eastAsia="Calibri"/>
          <w:sz w:val="28"/>
          <w:szCs w:val="28"/>
          <w:lang w:val="en-US" w:eastAsia="en-US"/>
        </w:rPr>
        <w:t>) 1S</w:t>
      </w:r>
      <w:r w:rsidRPr="00C659DF">
        <w:rPr>
          <w:rFonts w:eastAsia="Calibri"/>
          <w:sz w:val="28"/>
          <w:szCs w:val="28"/>
          <w:vertAlign w:val="superscript"/>
          <w:lang w:val="en-US" w:eastAsia="en-US"/>
        </w:rPr>
        <w:t>2</w:t>
      </w:r>
      <w:r w:rsidRPr="00C659DF">
        <w:rPr>
          <w:rFonts w:eastAsia="Calibri"/>
          <w:sz w:val="28"/>
          <w:szCs w:val="28"/>
          <w:lang w:val="en-US" w:eastAsia="en-US"/>
        </w:rPr>
        <w:t>2S</w:t>
      </w:r>
      <w:r w:rsidRPr="00C659DF">
        <w:rPr>
          <w:rFonts w:eastAsia="Calibri"/>
          <w:sz w:val="28"/>
          <w:szCs w:val="28"/>
          <w:vertAlign w:val="superscript"/>
          <w:lang w:val="en-US" w:eastAsia="en-US"/>
        </w:rPr>
        <w:t>2</w:t>
      </w:r>
      <w:r w:rsidRPr="00C659DF">
        <w:rPr>
          <w:rFonts w:eastAsia="Calibri"/>
          <w:sz w:val="28"/>
          <w:szCs w:val="28"/>
          <w:lang w:val="en-US" w:eastAsia="en-US"/>
        </w:rPr>
        <w:t>2P</w:t>
      </w:r>
      <w:r w:rsidRPr="00C659DF">
        <w:rPr>
          <w:rFonts w:eastAsia="Calibri"/>
          <w:sz w:val="28"/>
          <w:szCs w:val="28"/>
          <w:vertAlign w:val="superscript"/>
          <w:lang w:val="en-US" w:eastAsia="en-US"/>
        </w:rPr>
        <w:t>6</w:t>
      </w:r>
      <w:r w:rsidRPr="00C659DF">
        <w:rPr>
          <w:rFonts w:eastAsia="Calibri"/>
          <w:sz w:val="28"/>
          <w:szCs w:val="28"/>
          <w:lang w:val="en-US" w:eastAsia="en-US"/>
        </w:rPr>
        <w:t>3S</w:t>
      </w:r>
      <w:r w:rsidRPr="00C659DF">
        <w:rPr>
          <w:rFonts w:eastAsia="Calibri"/>
          <w:sz w:val="28"/>
          <w:szCs w:val="28"/>
          <w:vertAlign w:val="superscript"/>
          <w:lang w:val="en-US" w:eastAsia="en-US"/>
        </w:rPr>
        <w:t>2</w:t>
      </w:r>
      <w:r w:rsidRPr="00C659DF">
        <w:rPr>
          <w:rFonts w:eastAsia="Calibri"/>
          <w:sz w:val="28"/>
          <w:szCs w:val="28"/>
          <w:lang w:val="en-US" w:eastAsia="en-US"/>
        </w:rPr>
        <w:t>3P</w:t>
      </w:r>
      <w:r w:rsidRPr="00C659DF">
        <w:rPr>
          <w:rFonts w:eastAsia="Calibri"/>
          <w:sz w:val="28"/>
          <w:szCs w:val="28"/>
          <w:vertAlign w:val="superscript"/>
          <w:lang w:val="en-US" w:eastAsia="en-US"/>
        </w:rPr>
        <w:t>6</w:t>
      </w:r>
      <w:r w:rsidRPr="00C659DF">
        <w:rPr>
          <w:rFonts w:eastAsia="Calibri"/>
          <w:sz w:val="28"/>
          <w:szCs w:val="28"/>
          <w:lang w:val="en-US" w:eastAsia="en-US"/>
        </w:rPr>
        <w:t>3d</w:t>
      </w:r>
      <w:r w:rsidRPr="00C659DF">
        <w:rPr>
          <w:rFonts w:eastAsia="Calibri"/>
          <w:sz w:val="28"/>
          <w:szCs w:val="28"/>
          <w:vertAlign w:val="superscript"/>
          <w:lang w:val="en-US" w:eastAsia="en-US"/>
        </w:rPr>
        <w:t>1</w:t>
      </w:r>
    </w:p>
    <w:p w:rsidR="0061673A" w:rsidRPr="00C659DF" w:rsidRDefault="0061673A" w:rsidP="0061673A">
      <w:pPr>
        <w:tabs>
          <w:tab w:val="left" w:pos="3795"/>
        </w:tabs>
        <w:spacing w:after="200"/>
        <w:rPr>
          <w:rFonts w:eastAsia="Calibri"/>
          <w:sz w:val="28"/>
          <w:szCs w:val="28"/>
          <w:lang w:val="en-US" w:eastAsia="en-US"/>
        </w:rPr>
      </w:pPr>
      <w:r w:rsidRPr="00C659DF">
        <w:rPr>
          <w:rFonts w:eastAsia="Calibri"/>
          <w:sz w:val="28"/>
          <w:szCs w:val="28"/>
          <w:lang w:eastAsia="en-US"/>
        </w:rPr>
        <w:t>В</w:t>
      </w:r>
      <w:r w:rsidRPr="00C659DF">
        <w:rPr>
          <w:rFonts w:eastAsia="Calibri"/>
          <w:sz w:val="28"/>
          <w:szCs w:val="28"/>
          <w:lang w:val="en-US" w:eastAsia="en-US"/>
        </w:rPr>
        <w:t>) 1S</w:t>
      </w:r>
      <w:r w:rsidRPr="00C659DF">
        <w:rPr>
          <w:rFonts w:eastAsia="Calibri"/>
          <w:sz w:val="28"/>
          <w:szCs w:val="28"/>
          <w:vertAlign w:val="superscript"/>
          <w:lang w:val="en-US" w:eastAsia="en-US"/>
        </w:rPr>
        <w:t>2</w:t>
      </w:r>
      <w:r w:rsidRPr="00C659DF">
        <w:rPr>
          <w:rFonts w:eastAsia="Calibri"/>
          <w:sz w:val="28"/>
          <w:szCs w:val="28"/>
          <w:lang w:val="en-US" w:eastAsia="en-US"/>
        </w:rPr>
        <w:t>2S</w:t>
      </w:r>
      <w:r w:rsidRPr="00C659DF">
        <w:rPr>
          <w:rFonts w:eastAsia="Calibri"/>
          <w:sz w:val="28"/>
          <w:szCs w:val="28"/>
          <w:vertAlign w:val="superscript"/>
          <w:lang w:val="en-US" w:eastAsia="en-US"/>
        </w:rPr>
        <w:t>2</w:t>
      </w:r>
      <w:r w:rsidRPr="00C659DF">
        <w:rPr>
          <w:rFonts w:eastAsia="Calibri"/>
          <w:sz w:val="28"/>
          <w:szCs w:val="28"/>
          <w:lang w:val="en-US" w:eastAsia="en-US"/>
        </w:rPr>
        <w:t>2P</w:t>
      </w:r>
      <w:r w:rsidRPr="00C659DF">
        <w:rPr>
          <w:rFonts w:eastAsia="Calibri"/>
          <w:sz w:val="28"/>
          <w:szCs w:val="28"/>
          <w:vertAlign w:val="superscript"/>
          <w:lang w:val="en-US" w:eastAsia="en-US"/>
        </w:rPr>
        <w:t>6</w:t>
      </w:r>
      <w:r w:rsidRPr="00C659DF">
        <w:rPr>
          <w:rFonts w:eastAsia="Calibri"/>
          <w:sz w:val="28"/>
          <w:szCs w:val="28"/>
          <w:lang w:val="en-US" w:eastAsia="en-US"/>
        </w:rPr>
        <w:t>3S</w:t>
      </w:r>
      <w:r w:rsidRPr="00C659DF">
        <w:rPr>
          <w:rFonts w:eastAsia="Calibri"/>
          <w:sz w:val="28"/>
          <w:szCs w:val="28"/>
          <w:vertAlign w:val="superscript"/>
          <w:lang w:val="en-US" w:eastAsia="en-US"/>
        </w:rPr>
        <w:t>2</w:t>
      </w:r>
      <w:r w:rsidRPr="00C659DF">
        <w:rPr>
          <w:rFonts w:eastAsia="Calibri"/>
          <w:sz w:val="28"/>
          <w:szCs w:val="28"/>
          <w:lang w:val="en-US" w:eastAsia="en-US"/>
        </w:rPr>
        <w:t>3P</w:t>
      </w:r>
      <w:r w:rsidRPr="00C659DF">
        <w:rPr>
          <w:rFonts w:eastAsia="Calibri"/>
          <w:sz w:val="28"/>
          <w:szCs w:val="28"/>
          <w:vertAlign w:val="superscript"/>
          <w:lang w:val="en-US" w:eastAsia="en-US"/>
        </w:rPr>
        <w:t xml:space="preserve">7 </w:t>
      </w:r>
      <w:r w:rsidRPr="00C659DF">
        <w:rPr>
          <w:rFonts w:eastAsia="Calibri"/>
          <w:sz w:val="28"/>
          <w:szCs w:val="28"/>
          <w:lang w:val="en-US" w:eastAsia="en-US"/>
        </w:rPr>
        <w:t xml:space="preserve">                        </w:t>
      </w:r>
      <w:r w:rsidRPr="00C659DF">
        <w:rPr>
          <w:rFonts w:eastAsia="Calibri"/>
          <w:sz w:val="28"/>
          <w:szCs w:val="28"/>
          <w:lang w:eastAsia="en-US"/>
        </w:rPr>
        <w:t>Г</w:t>
      </w:r>
      <w:r w:rsidRPr="00C659DF">
        <w:rPr>
          <w:rFonts w:eastAsia="Calibri"/>
          <w:sz w:val="28"/>
          <w:szCs w:val="28"/>
          <w:lang w:val="en-US" w:eastAsia="en-US"/>
        </w:rPr>
        <w:t>) 1S</w:t>
      </w:r>
      <w:r w:rsidRPr="00C659DF">
        <w:rPr>
          <w:rFonts w:eastAsia="Calibri"/>
          <w:sz w:val="28"/>
          <w:szCs w:val="28"/>
          <w:vertAlign w:val="superscript"/>
          <w:lang w:val="en-US" w:eastAsia="en-US"/>
        </w:rPr>
        <w:t>2</w:t>
      </w:r>
      <w:r w:rsidRPr="00C659DF">
        <w:rPr>
          <w:rFonts w:eastAsia="Calibri"/>
          <w:sz w:val="28"/>
          <w:szCs w:val="28"/>
          <w:lang w:val="en-US" w:eastAsia="en-US"/>
        </w:rPr>
        <w:t>2S</w:t>
      </w:r>
      <w:r w:rsidRPr="00C659DF">
        <w:rPr>
          <w:rFonts w:eastAsia="Calibri"/>
          <w:sz w:val="28"/>
          <w:szCs w:val="28"/>
          <w:vertAlign w:val="superscript"/>
          <w:lang w:val="en-US" w:eastAsia="en-US"/>
        </w:rPr>
        <w:t>2</w:t>
      </w:r>
      <w:r w:rsidRPr="00C659DF">
        <w:rPr>
          <w:rFonts w:eastAsia="Calibri"/>
          <w:sz w:val="28"/>
          <w:szCs w:val="28"/>
          <w:lang w:val="en-US" w:eastAsia="en-US"/>
        </w:rPr>
        <w:t>2P</w:t>
      </w:r>
      <w:r w:rsidRPr="00C659DF">
        <w:rPr>
          <w:rFonts w:eastAsia="Calibri"/>
          <w:sz w:val="28"/>
          <w:szCs w:val="28"/>
          <w:vertAlign w:val="superscript"/>
          <w:lang w:val="en-US" w:eastAsia="en-US"/>
        </w:rPr>
        <w:t>6</w:t>
      </w:r>
      <w:r w:rsidRPr="00C659DF">
        <w:rPr>
          <w:rFonts w:eastAsia="Calibri"/>
          <w:sz w:val="28"/>
          <w:szCs w:val="28"/>
          <w:lang w:val="en-US" w:eastAsia="en-US"/>
        </w:rPr>
        <w:t>3S</w:t>
      </w:r>
      <w:r w:rsidRPr="00C659DF">
        <w:rPr>
          <w:rFonts w:eastAsia="Calibri"/>
          <w:sz w:val="28"/>
          <w:szCs w:val="28"/>
          <w:vertAlign w:val="superscript"/>
          <w:lang w:val="en-US" w:eastAsia="en-US"/>
        </w:rPr>
        <w:t>2</w:t>
      </w:r>
      <w:r w:rsidRPr="00C659DF">
        <w:rPr>
          <w:rFonts w:eastAsia="Calibri"/>
          <w:sz w:val="28"/>
          <w:szCs w:val="28"/>
          <w:lang w:val="en-US" w:eastAsia="en-US"/>
        </w:rPr>
        <w:t>3P</w:t>
      </w:r>
      <w:r w:rsidRPr="00C659DF">
        <w:rPr>
          <w:rFonts w:eastAsia="Calibri"/>
          <w:sz w:val="28"/>
          <w:szCs w:val="28"/>
          <w:vertAlign w:val="superscript"/>
          <w:lang w:val="en-US" w:eastAsia="en-US"/>
        </w:rPr>
        <w:t>6</w:t>
      </w:r>
      <w:r w:rsidRPr="00C659DF">
        <w:rPr>
          <w:rFonts w:eastAsia="Calibri"/>
          <w:sz w:val="28"/>
          <w:szCs w:val="28"/>
          <w:lang w:val="en-US" w:eastAsia="en-US"/>
        </w:rPr>
        <w:t>4S</w:t>
      </w:r>
      <w:r w:rsidRPr="00C659DF">
        <w:rPr>
          <w:rFonts w:eastAsia="Calibri"/>
          <w:sz w:val="28"/>
          <w:szCs w:val="28"/>
          <w:vertAlign w:val="superscript"/>
          <w:lang w:val="en-US" w:eastAsia="en-US"/>
        </w:rPr>
        <w:t>2</w:t>
      </w:r>
    </w:p>
    <w:p w:rsidR="0061673A" w:rsidRPr="00C659DF" w:rsidRDefault="00525B10" w:rsidP="0061673A">
      <w:pPr>
        <w:spacing w:after="200"/>
        <w:rPr>
          <w:rFonts w:eastAsia="Calibri"/>
          <w:b/>
          <w:sz w:val="28"/>
          <w:szCs w:val="28"/>
          <w:lang w:eastAsia="en-US"/>
        </w:rPr>
      </w:pPr>
      <w:r w:rsidRPr="00C659DF">
        <w:rPr>
          <w:rFonts w:eastAsia="Calibri"/>
          <w:b/>
          <w:sz w:val="28"/>
          <w:szCs w:val="28"/>
          <w:lang w:eastAsia="en-US"/>
        </w:rPr>
        <w:t>10</w:t>
      </w:r>
      <w:r w:rsidR="0061673A" w:rsidRPr="00C659DF">
        <w:rPr>
          <w:rFonts w:eastAsia="Calibri"/>
          <w:b/>
          <w:sz w:val="28"/>
          <w:szCs w:val="28"/>
          <w:lang w:eastAsia="en-US"/>
        </w:rPr>
        <w:t>. Количество элементов в 5 периоде</w:t>
      </w:r>
    </w:p>
    <w:p w:rsidR="0061673A" w:rsidRPr="00C659DF" w:rsidRDefault="0061673A" w:rsidP="0061673A">
      <w:pPr>
        <w:spacing w:after="200"/>
        <w:rPr>
          <w:rFonts w:eastAsia="Calibri"/>
          <w:sz w:val="28"/>
          <w:szCs w:val="28"/>
          <w:lang w:eastAsia="en-US"/>
        </w:rPr>
      </w:pPr>
      <w:r w:rsidRPr="00C659DF">
        <w:rPr>
          <w:rFonts w:eastAsia="Calibri"/>
          <w:sz w:val="28"/>
          <w:szCs w:val="28"/>
          <w:lang w:eastAsia="en-US"/>
        </w:rPr>
        <w:t>А)  18        Б)  32        В)  8             Г) 24</w:t>
      </w:r>
    </w:p>
    <w:p w:rsidR="0061673A" w:rsidRPr="00C659DF" w:rsidRDefault="0061673A" w:rsidP="0061673A">
      <w:pPr>
        <w:rPr>
          <w:b/>
          <w:sz w:val="28"/>
          <w:szCs w:val="28"/>
        </w:rPr>
      </w:pPr>
      <w:r w:rsidRPr="00C659DF">
        <w:rPr>
          <w:b/>
          <w:sz w:val="28"/>
          <w:szCs w:val="28"/>
        </w:rPr>
        <w:t>1</w:t>
      </w:r>
      <w:r w:rsidR="00525B10" w:rsidRPr="00C659DF">
        <w:rPr>
          <w:b/>
          <w:sz w:val="28"/>
          <w:szCs w:val="28"/>
        </w:rPr>
        <w:t>1</w:t>
      </w:r>
      <w:r w:rsidRPr="00C659DF">
        <w:rPr>
          <w:b/>
          <w:sz w:val="28"/>
          <w:szCs w:val="28"/>
        </w:rPr>
        <w:t>. Максимальное число электронов на р-</w:t>
      </w:r>
      <w:proofErr w:type="spellStart"/>
      <w:r w:rsidRPr="00C659DF">
        <w:rPr>
          <w:b/>
          <w:sz w:val="28"/>
          <w:szCs w:val="28"/>
        </w:rPr>
        <w:t>орбиталях</w:t>
      </w:r>
      <w:proofErr w:type="spellEnd"/>
      <w:r w:rsidRPr="00C659DF">
        <w:rPr>
          <w:b/>
          <w:sz w:val="28"/>
          <w:szCs w:val="28"/>
        </w:rPr>
        <w:t>:</w:t>
      </w:r>
    </w:p>
    <w:p w:rsidR="0061673A" w:rsidRPr="00C659DF" w:rsidRDefault="0061673A" w:rsidP="0061673A">
      <w:pPr>
        <w:rPr>
          <w:sz w:val="28"/>
          <w:szCs w:val="28"/>
        </w:rPr>
      </w:pPr>
    </w:p>
    <w:p w:rsidR="0061673A" w:rsidRPr="00C659DF" w:rsidRDefault="0061673A" w:rsidP="0061673A">
      <w:pPr>
        <w:rPr>
          <w:sz w:val="28"/>
          <w:szCs w:val="28"/>
        </w:rPr>
      </w:pPr>
      <w:r w:rsidRPr="00C659DF">
        <w:rPr>
          <w:sz w:val="28"/>
          <w:szCs w:val="28"/>
        </w:rPr>
        <w:t>А) 2;            Б) 6;            В) 10;             Г) 14.</w:t>
      </w:r>
    </w:p>
    <w:p w:rsidR="0061673A" w:rsidRPr="00C659DF" w:rsidRDefault="0061673A" w:rsidP="0061673A">
      <w:pPr>
        <w:rPr>
          <w:b/>
          <w:sz w:val="28"/>
          <w:szCs w:val="28"/>
        </w:rPr>
      </w:pPr>
    </w:p>
    <w:p w:rsidR="0061673A" w:rsidRPr="00C659DF" w:rsidRDefault="0061673A" w:rsidP="0061673A">
      <w:pPr>
        <w:rPr>
          <w:b/>
          <w:sz w:val="28"/>
          <w:szCs w:val="28"/>
        </w:rPr>
      </w:pPr>
      <w:r w:rsidRPr="00C659DF">
        <w:rPr>
          <w:b/>
          <w:sz w:val="28"/>
          <w:szCs w:val="28"/>
        </w:rPr>
        <w:lastRenderedPageBreak/>
        <w:t>1</w:t>
      </w:r>
      <w:r w:rsidR="00525B10" w:rsidRPr="00C659DF">
        <w:rPr>
          <w:b/>
          <w:sz w:val="28"/>
          <w:szCs w:val="28"/>
        </w:rPr>
        <w:t>2</w:t>
      </w:r>
      <w:r w:rsidRPr="00C659DF">
        <w:rPr>
          <w:b/>
          <w:sz w:val="28"/>
          <w:szCs w:val="28"/>
        </w:rPr>
        <w:t>. Число нейтронов в атоме цинка равно:</w:t>
      </w:r>
    </w:p>
    <w:p w:rsidR="0061673A" w:rsidRPr="00C659DF" w:rsidRDefault="0061673A" w:rsidP="0061673A">
      <w:pPr>
        <w:rPr>
          <w:sz w:val="28"/>
          <w:szCs w:val="28"/>
        </w:rPr>
      </w:pPr>
    </w:p>
    <w:p w:rsidR="0061673A" w:rsidRPr="00C659DF" w:rsidRDefault="0061673A" w:rsidP="0061673A">
      <w:pPr>
        <w:rPr>
          <w:sz w:val="28"/>
          <w:szCs w:val="28"/>
        </w:rPr>
      </w:pPr>
      <w:r w:rsidRPr="00C659DF">
        <w:rPr>
          <w:sz w:val="28"/>
          <w:szCs w:val="28"/>
        </w:rPr>
        <w:t>А) 65;             Б) 22;            В) 30;              Г) 35.</w:t>
      </w:r>
    </w:p>
    <w:p w:rsidR="0061673A" w:rsidRPr="00C659DF" w:rsidRDefault="0061673A" w:rsidP="0061673A">
      <w:pPr>
        <w:shd w:val="clear" w:color="auto" w:fill="FFFFFF"/>
        <w:spacing w:line="270" w:lineRule="atLeast"/>
        <w:rPr>
          <w:b/>
          <w:sz w:val="28"/>
          <w:szCs w:val="28"/>
        </w:rPr>
      </w:pPr>
    </w:p>
    <w:p w:rsidR="0061673A" w:rsidRPr="00C659DF" w:rsidRDefault="0061673A" w:rsidP="0061673A">
      <w:pPr>
        <w:shd w:val="clear" w:color="auto" w:fill="FFFFFF"/>
        <w:spacing w:line="270" w:lineRule="atLeast"/>
        <w:rPr>
          <w:b/>
          <w:sz w:val="28"/>
          <w:szCs w:val="28"/>
        </w:rPr>
      </w:pPr>
      <w:r w:rsidRPr="00C659DF">
        <w:rPr>
          <w:b/>
          <w:sz w:val="28"/>
          <w:szCs w:val="28"/>
        </w:rPr>
        <w:t>1</w:t>
      </w:r>
      <w:r w:rsidR="00525B10" w:rsidRPr="00C659DF">
        <w:rPr>
          <w:b/>
          <w:sz w:val="28"/>
          <w:szCs w:val="28"/>
        </w:rPr>
        <w:t>3</w:t>
      </w:r>
      <w:r w:rsidRPr="00C659DF">
        <w:rPr>
          <w:b/>
          <w:sz w:val="28"/>
          <w:szCs w:val="28"/>
        </w:rPr>
        <w:t>. В периоде слева направо уменьшается</w:t>
      </w:r>
    </w:p>
    <w:p w:rsidR="0061673A" w:rsidRPr="00C659DF" w:rsidRDefault="0061673A" w:rsidP="0061673A">
      <w:pPr>
        <w:shd w:val="clear" w:color="auto" w:fill="FFFFFF"/>
        <w:spacing w:line="270" w:lineRule="atLeast"/>
        <w:rPr>
          <w:sz w:val="28"/>
          <w:szCs w:val="28"/>
        </w:rPr>
      </w:pPr>
      <w:r w:rsidRPr="00C659DF">
        <w:rPr>
          <w:sz w:val="28"/>
          <w:szCs w:val="28"/>
        </w:rPr>
        <w:br/>
        <w:t>А) число уровней       Б) число валентных электронов </w:t>
      </w:r>
      <w:r w:rsidRPr="00C659DF">
        <w:rPr>
          <w:sz w:val="28"/>
          <w:szCs w:val="28"/>
        </w:rPr>
        <w:br/>
        <w:t>В) радиус атома         Г) активность неметаллов</w:t>
      </w:r>
    </w:p>
    <w:p w:rsidR="00525B10" w:rsidRPr="00C659DF" w:rsidRDefault="00525B10" w:rsidP="0061673A">
      <w:pPr>
        <w:jc w:val="both"/>
        <w:rPr>
          <w:sz w:val="28"/>
          <w:szCs w:val="28"/>
        </w:rPr>
      </w:pPr>
    </w:p>
    <w:p w:rsidR="0061673A" w:rsidRPr="00C659DF" w:rsidRDefault="0061673A" w:rsidP="0061673A">
      <w:pPr>
        <w:rPr>
          <w:sz w:val="28"/>
          <w:szCs w:val="28"/>
        </w:rPr>
      </w:pPr>
      <w:r w:rsidRPr="00C659DF">
        <w:rPr>
          <w:b/>
          <w:sz w:val="28"/>
          <w:szCs w:val="28"/>
        </w:rPr>
        <w:t>1</w:t>
      </w:r>
      <w:r w:rsidR="00C124E9" w:rsidRPr="00C659DF">
        <w:rPr>
          <w:b/>
          <w:sz w:val="28"/>
          <w:szCs w:val="28"/>
        </w:rPr>
        <w:t>4</w:t>
      </w:r>
      <w:r w:rsidRPr="00C659DF">
        <w:rPr>
          <w:b/>
          <w:sz w:val="28"/>
          <w:szCs w:val="28"/>
        </w:rPr>
        <w:t xml:space="preserve">. Степень окисления атома углерода в соединении </w:t>
      </w:r>
      <w:proofErr w:type="spellStart"/>
      <w:r w:rsidRPr="00C659DF">
        <w:rPr>
          <w:b/>
          <w:sz w:val="28"/>
          <w:szCs w:val="28"/>
        </w:rPr>
        <w:t>Ca</w:t>
      </w:r>
      <w:proofErr w:type="spellEnd"/>
      <w:r w:rsidRPr="00C659DF">
        <w:rPr>
          <w:b/>
          <w:sz w:val="28"/>
          <w:szCs w:val="28"/>
        </w:rPr>
        <w:t>(ClO</w:t>
      </w:r>
      <w:r w:rsidRPr="00C659DF">
        <w:rPr>
          <w:b/>
          <w:sz w:val="28"/>
          <w:szCs w:val="28"/>
          <w:vertAlign w:val="subscript"/>
        </w:rPr>
        <w:t>2</w:t>
      </w:r>
      <w:r w:rsidRPr="00C659DF">
        <w:rPr>
          <w:b/>
          <w:sz w:val="28"/>
          <w:szCs w:val="28"/>
        </w:rPr>
        <w:t>)</w:t>
      </w:r>
      <w:r w:rsidRPr="00C659DF">
        <w:rPr>
          <w:b/>
          <w:sz w:val="28"/>
          <w:szCs w:val="28"/>
          <w:vertAlign w:val="subscript"/>
        </w:rPr>
        <w:t>2</w:t>
      </w:r>
      <w:r w:rsidRPr="00C659DF">
        <w:rPr>
          <w:sz w:val="28"/>
          <w:szCs w:val="28"/>
        </w:rPr>
        <w:t xml:space="preserve">  </w:t>
      </w:r>
      <w:r w:rsidRPr="00C659DF">
        <w:rPr>
          <w:b/>
          <w:sz w:val="28"/>
          <w:szCs w:val="28"/>
        </w:rPr>
        <w:t xml:space="preserve"> равна</w:t>
      </w:r>
    </w:p>
    <w:p w:rsidR="0061673A" w:rsidRPr="00C659DF" w:rsidRDefault="0061673A" w:rsidP="0061673A">
      <w:pPr>
        <w:jc w:val="both"/>
        <w:rPr>
          <w:sz w:val="28"/>
          <w:szCs w:val="28"/>
        </w:rPr>
      </w:pPr>
    </w:p>
    <w:p w:rsidR="0061673A" w:rsidRPr="00C659DF" w:rsidRDefault="0061673A" w:rsidP="0061673A">
      <w:pPr>
        <w:jc w:val="both"/>
        <w:rPr>
          <w:sz w:val="28"/>
          <w:szCs w:val="28"/>
        </w:rPr>
      </w:pPr>
      <w:r w:rsidRPr="00C659DF">
        <w:rPr>
          <w:sz w:val="28"/>
          <w:szCs w:val="28"/>
        </w:rPr>
        <w:t>А ) -4                 Б) -3               В) +4               Г) +3</w:t>
      </w:r>
    </w:p>
    <w:p w:rsidR="0061673A" w:rsidRPr="00C659DF" w:rsidRDefault="0061673A" w:rsidP="0061673A">
      <w:pPr>
        <w:rPr>
          <w:rFonts w:eastAsia="Calibri"/>
          <w:b/>
          <w:sz w:val="28"/>
          <w:szCs w:val="28"/>
          <w:lang w:eastAsia="en-US"/>
        </w:rPr>
      </w:pPr>
    </w:p>
    <w:p w:rsidR="0061673A" w:rsidRPr="00C659DF" w:rsidRDefault="0061673A" w:rsidP="0061673A">
      <w:pPr>
        <w:rPr>
          <w:sz w:val="28"/>
          <w:szCs w:val="28"/>
        </w:rPr>
      </w:pPr>
      <w:r w:rsidRPr="00C659DF">
        <w:rPr>
          <w:rFonts w:eastAsia="Calibri"/>
          <w:b/>
          <w:sz w:val="28"/>
          <w:szCs w:val="28"/>
          <w:lang w:eastAsia="en-US"/>
        </w:rPr>
        <w:t>1</w:t>
      </w:r>
      <w:r w:rsidR="00C124E9" w:rsidRPr="00C659DF">
        <w:rPr>
          <w:rFonts w:eastAsia="Calibri"/>
          <w:b/>
          <w:sz w:val="28"/>
          <w:szCs w:val="28"/>
          <w:lang w:eastAsia="en-US"/>
        </w:rPr>
        <w:t>5</w:t>
      </w:r>
      <w:r w:rsidRPr="00C659DF">
        <w:rPr>
          <w:rFonts w:eastAsia="Calibri"/>
          <w:b/>
          <w:sz w:val="28"/>
          <w:szCs w:val="28"/>
          <w:lang w:eastAsia="en-US"/>
        </w:rPr>
        <w:t>.  Сумма коэффициентов в полном ионном уравнении реакции взаимодействия хлорида кальция и нитрата серебра</w:t>
      </w:r>
      <w:r w:rsidRPr="00C659DF">
        <w:rPr>
          <w:rFonts w:eastAsia="Calibri"/>
          <w:sz w:val="28"/>
          <w:szCs w:val="28"/>
          <w:lang w:eastAsia="en-US"/>
        </w:rPr>
        <w:t xml:space="preserve"> </w:t>
      </w:r>
      <w:r w:rsidRPr="00C659DF">
        <w:rPr>
          <w:rFonts w:eastAsia="Calibri"/>
          <w:sz w:val="28"/>
          <w:szCs w:val="28"/>
          <w:lang w:eastAsia="en-US"/>
        </w:rPr>
        <w:br/>
        <w:t xml:space="preserve">А) 10             Б) 8            В) 14            </w:t>
      </w:r>
      <w:r w:rsidR="00C57CDF">
        <w:rPr>
          <w:rFonts w:eastAsia="Calibri"/>
          <w:sz w:val="28"/>
          <w:szCs w:val="28"/>
          <w:lang w:eastAsia="en-US"/>
        </w:rPr>
        <w:t>Г</w:t>
      </w:r>
      <w:r w:rsidRPr="00C659DF">
        <w:rPr>
          <w:rFonts w:eastAsia="Calibri"/>
          <w:sz w:val="28"/>
          <w:szCs w:val="28"/>
          <w:lang w:eastAsia="en-US"/>
        </w:rPr>
        <w:t xml:space="preserve">) 12 </w:t>
      </w:r>
      <w:r w:rsidRPr="00C659DF">
        <w:rPr>
          <w:rFonts w:eastAsia="Calibri"/>
          <w:sz w:val="28"/>
          <w:szCs w:val="28"/>
          <w:lang w:eastAsia="en-US"/>
        </w:rPr>
        <w:br/>
      </w:r>
    </w:p>
    <w:p w:rsidR="0061673A" w:rsidRPr="00C659DF" w:rsidRDefault="00B35842" w:rsidP="0061673A">
      <w:pPr>
        <w:rPr>
          <w:b/>
          <w:sz w:val="28"/>
          <w:szCs w:val="28"/>
        </w:rPr>
      </w:pPr>
      <w:r w:rsidRPr="00C659DF">
        <w:rPr>
          <w:b/>
          <w:sz w:val="28"/>
          <w:szCs w:val="28"/>
        </w:rPr>
        <w:t>1</w:t>
      </w:r>
      <w:r w:rsidR="00C124E9" w:rsidRPr="00C659DF">
        <w:rPr>
          <w:b/>
          <w:sz w:val="28"/>
          <w:szCs w:val="28"/>
        </w:rPr>
        <w:t>6</w:t>
      </w:r>
      <w:r w:rsidR="0061673A" w:rsidRPr="00C659DF">
        <w:rPr>
          <w:b/>
          <w:sz w:val="28"/>
          <w:szCs w:val="28"/>
        </w:rPr>
        <w:t>. Сокращённое ионное уравнение: Fe</w:t>
      </w:r>
      <w:r w:rsidR="0061673A" w:rsidRPr="00C659DF">
        <w:rPr>
          <w:b/>
          <w:sz w:val="28"/>
          <w:szCs w:val="28"/>
          <w:vertAlign w:val="superscript"/>
        </w:rPr>
        <w:t>2+</w:t>
      </w:r>
      <w:r w:rsidR="0061673A" w:rsidRPr="00C659DF">
        <w:rPr>
          <w:b/>
          <w:sz w:val="28"/>
          <w:szCs w:val="28"/>
        </w:rPr>
        <w:t xml:space="preserve"> + 2OH</w:t>
      </w:r>
      <w:r w:rsidR="0061673A" w:rsidRPr="00C659DF">
        <w:rPr>
          <w:b/>
          <w:sz w:val="28"/>
          <w:szCs w:val="28"/>
          <w:vertAlign w:val="superscript"/>
        </w:rPr>
        <w:t>-</w:t>
      </w:r>
      <w:r w:rsidR="0061673A" w:rsidRPr="00C659DF">
        <w:rPr>
          <w:b/>
          <w:sz w:val="28"/>
          <w:szCs w:val="28"/>
        </w:rPr>
        <w:t xml:space="preserve"> = </w:t>
      </w:r>
      <w:proofErr w:type="spellStart"/>
      <w:r w:rsidR="0061673A" w:rsidRPr="00C659DF">
        <w:rPr>
          <w:b/>
          <w:sz w:val="28"/>
          <w:szCs w:val="28"/>
        </w:rPr>
        <w:t>Fe</w:t>
      </w:r>
      <w:proofErr w:type="spellEnd"/>
      <w:r w:rsidR="0061673A" w:rsidRPr="00C659DF">
        <w:rPr>
          <w:b/>
          <w:sz w:val="28"/>
          <w:szCs w:val="28"/>
        </w:rPr>
        <w:t xml:space="preserve"> (OH)</w:t>
      </w:r>
      <w:r w:rsidR="0061673A" w:rsidRPr="00C659DF">
        <w:rPr>
          <w:b/>
          <w:sz w:val="28"/>
          <w:szCs w:val="28"/>
          <w:vertAlign w:val="subscript"/>
        </w:rPr>
        <w:t>2</w:t>
      </w:r>
      <w:r w:rsidR="0061673A" w:rsidRPr="00C659DF">
        <w:rPr>
          <w:b/>
          <w:sz w:val="28"/>
          <w:szCs w:val="28"/>
        </w:rPr>
        <w:t xml:space="preserve"> соответствует взаимодействию </w:t>
      </w:r>
    </w:p>
    <w:p w:rsidR="0061673A" w:rsidRPr="00C659DF" w:rsidRDefault="0061673A" w:rsidP="0061673A">
      <w:pPr>
        <w:rPr>
          <w:sz w:val="28"/>
          <w:szCs w:val="28"/>
          <w:lang w:val="en-US"/>
        </w:rPr>
      </w:pPr>
      <w:r w:rsidRPr="00C659DF">
        <w:rPr>
          <w:sz w:val="28"/>
          <w:szCs w:val="28"/>
        </w:rPr>
        <w:t>А</w:t>
      </w:r>
      <w:r w:rsidRPr="00C659DF">
        <w:rPr>
          <w:sz w:val="28"/>
          <w:szCs w:val="28"/>
          <w:lang w:val="en-US"/>
        </w:rPr>
        <w:t>) FeCO</w:t>
      </w:r>
      <w:r w:rsidRPr="00C659DF">
        <w:rPr>
          <w:sz w:val="28"/>
          <w:szCs w:val="28"/>
          <w:vertAlign w:val="subscript"/>
          <w:lang w:val="en-US"/>
        </w:rPr>
        <w:t>3</w:t>
      </w:r>
      <w:r w:rsidRPr="00C659DF">
        <w:rPr>
          <w:sz w:val="28"/>
          <w:szCs w:val="28"/>
          <w:lang w:val="en-US"/>
        </w:rPr>
        <w:t xml:space="preserve"> + 2NaOH           </w:t>
      </w:r>
      <w:r w:rsidRPr="00C659DF">
        <w:rPr>
          <w:sz w:val="28"/>
          <w:szCs w:val="28"/>
        </w:rPr>
        <w:t>В</w:t>
      </w:r>
      <w:r w:rsidRPr="00C659DF">
        <w:rPr>
          <w:sz w:val="28"/>
          <w:szCs w:val="28"/>
          <w:lang w:val="en-US"/>
        </w:rPr>
        <w:t>) Fe(NO</w:t>
      </w:r>
      <w:r w:rsidRPr="00C659DF">
        <w:rPr>
          <w:sz w:val="28"/>
          <w:szCs w:val="28"/>
          <w:vertAlign w:val="subscript"/>
          <w:lang w:val="en-US"/>
        </w:rPr>
        <w:t>3</w:t>
      </w:r>
      <w:r w:rsidRPr="00C659DF">
        <w:rPr>
          <w:sz w:val="28"/>
          <w:szCs w:val="28"/>
          <w:lang w:val="en-US"/>
        </w:rPr>
        <w:t>)</w:t>
      </w:r>
      <w:r w:rsidRPr="00C659DF">
        <w:rPr>
          <w:sz w:val="28"/>
          <w:szCs w:val="28"/>
          <w:vertAlign w:val="subscript"/>
          <w:lang w:val="en-US"/>
        </w:rPr>
        <w:t xml:space="preserve">2 </w:t>
      </w:r>
      <w:r w:rsidRPr="00C659DF">
        <w:rPr>
          <w:sz w:val="28"/>
          <w:szCs w:val="28"/>
          <w:lang w:val="en-US"/>
        </w:rPr>
        <w:t xml:space="preserve">+ 2NaOH </w:t>
      </w:r>
      <w:r w:rsidRPr="00C659DF">
        <w:rPr>
          <w:b/>
          <w:sz w:val="28"/>
          <w:szCs w:val="28"/>
          <w:lang w:val="en-US"/>
        </w:rPr>
        <w:t xml:space="preserve">        </w:t>
      </w:r>
      <w:r w:rsidRPr="00C659DF">
        <w:rPr>
          <w:sz w:val="28"/>
          <w:szCs w:val="28"/>
        </w:rPr>
        <w:t>С</w:t>
      </w:r>
      <w:r w:rsidRPr="00C659DF">
        <w:rPr>
          <w:sz w:val="28"/>
          <w:szCs w:val="28"/>
          <w:lang w:val="en-US"/>
        </w:rPr>
        <w:t>) FeSiO</w:t>
      </w:r>
      <w:r w:rsidRPr="00C659DF">
        <w:rPr>
          <w:sz w:val="28"/>
          <w:szCs w:val="28"/>
          <w:vertAlign w:val="subscript"/>
          <w:lang w:val="en-US"/>
        </w:rPr>
        <w:t>3</w:t>
      </w:r>
      <w:r w:rsidRPr="00C659DF">
        <w:rPr>
          <w:sz w:val="28"/>
          <w:szCs w:val="28"/>
          <w:lang w:val="en-US"/>
        </w:rPr>
        <w:t xml:space="preserve"> + </w:t>
      </w:r>
      <w:proofErr w:type="spellStart"/>
      <w:r w:rsidRPr="00C659DF">
        <w:rPr>
          <w:sz w:val="28"/>
          <w:szCs w:val="28"/>
          <w:lang w:val="en-US"/>
        </w:rPr>
        <w:t>LiOH</w:t>
      </w:r>
      <w:proofErr w:type="spellEnd"/>
    </w:p>
    <w:p w:rsidR="0061673A" w:rsidRPr="00C659DF" w:rsidRDefault="0061673A" w:rsidP="0061673A">
      <w:pPr>
        <w:rPr>
          <w:b/>
          <w:sz w:val="28"/>
          <w:szCs w:val="28"/>
          <w:lang w:val="en-US"/>
        </w:rPr>
      </w:pPr>
      <w:r w:rsidRPr="00C659DF">
        <w:rPr>
          <w:sz w:val="28"/>
          <w:szCs w:val="28"/>
          <w:lang w:val="en-US"/>
        </w:rPr>
        <w:t>D) FeCl</w:t>
      </w:r>
      <w:r w:rsidRPr="00C659DF">
        <w:rPr>
          <w:sz w:val="28"/>
          <w:szCs w:val="28"/>
          <w:vertAlign w:val="subscript"/>
          <w:lang w:val="en-US"/>
        </w:rPr>
        <w:t>2</w:t>
      </w:r>
      <w:r w:rsidRPr="00C659DF">
        <w:rPr>
          <w:sz w:val="28"/>
          <w:szCs w:val="28"/>
          <w:lang w:val="en-US"/>
        </w:rPr>
        <w:t xml:space="preserve"> + Cu(OH)</w:t>
      </w:r>
      <w:r w:rsidRPr="00C659DF">
        <w:rPr>
          <w:sz w:val="28"/>
          <w:szCs w:val="28"/>
          <w:vertAlign w:val="subscript"/>
          <w:lang w:val="en-US"/>
        </w:rPr>
        <w:t>2</w:t>
      </w:r>
      <w:r w:rsidRPr="00C659DF">
        <w:rPr>
          <w:sz w:val="28"/>
          <w:szCs w:val="28"/>
          <w:lang w:val="en-US"/>
        </w:rPr>
        <w:t xml:space="preserve"> </w:t>
      </w:r>
      <w:r w:rsidRPr="00C659DF">
        <w:rPr>
          <w:b/>
          <w:sz w:val="28"/>
          <w:szCs w:val="28"/>
          <w:lang w:val="en-US"/>
        </w:rPr>
        <w:t xml:space="preserve">          </w:t>
      </w:r>
      <w:r w:rsidRPr="00C659DF">
        <w:rPr>
          <w:sz w:val="28"/>
          <w:szCs w:val="28"/>
        </w:rPr>
        <w:t>Е</w:t>
      </w:r>
      <w:r w:rsidRPr="00C659DF">
        <w:rPr>
          <w:sz w:val="28"/>
          <w:szCs w:val="28"/>
          <w:lang w:val="en-US"/>
        </w:rPr>
        <w:t xml:space="preserve">) </w:t>
      </w:r>
      <w:proofErr w:type="spellStart"/>
      <w:r w:rsidRPr="00C659DF">
        <w:rPr>
          <w:sz w:val="28"/>
          <w:szCs w:val="28"/>
          <w:lang w:val="en-US"/>
        </w:rPr>
        <w:t>FeS</w:t>
      </w:r>
      <w:proofErr w:type="spellEnd"/>
      <w:r w:rsidRPr="00C659DF">
        <w:rPr>
          <w:sz w:val="28"/>
          <w:szCs w:val="28"/>
          <w:lang w:val="en-US"/>
        </w:rPr>
        <w:t>+ 2KOH</w:t>
      </w:r>
    </w:p>
    <w:p w:rsidR="0061673A" w:rsidRPr="00C659DF" w:rsidRDefault="0061673A" w:rsidP="0061673A">
      <w:pPr>
        <w:rPr>
          <w:rFonts w:eastAsia="Calibri"/>
          <w:sz w:val="28"/>
          <w:szCs w:val="28"/>
          <w:lang w:val="en-US" w:eastAsia="en-US"/>
        </w:rPr>
      </w:pPr>
    </w:p>
    <w:p w:rsidR="0061673A" w:rsidRPr="00C659DF" w:rsidRDefault="00BD196A" w:rsidP="0061673A">
      <w:pPr>
        <w:rPr>
          <w:b/>
          <w:sz w:val="28"/>
          <w:szCs w:val="28"/>
        </w:rPr>
      </w:pPr>
      <w:r w:rsidRPr="00C659DF">
        <w:rPr>
          <w:b/>
          <w:sz w:val="28"/>
          <w:szCs w:val="28"/>
        </w:rPr>
        <w:t>17</w:t>
      </w:r>
      <w:r w:rsidR="0061673A" w:rsidRPr="00C659DF">
        <w:rPr>
          <w:b/>
          <w:sz w:val="28"/>
          <w:szCs w:val="28"/>
        </w:rPr>
        <w:t>. Изомером бутина-1 является вещество:</w:t>
      </w:r>
    </w:p>
    <w:p w:rsidR="0061673A" w:rsidRPr="00C659DF" w:rsidRDefault="0061673A" w:rsidP="0061673A">
      <w:pPr>
        <w:rPr>
          <w:sz w:val="28"/>
          <w:szCs w:val="28"/>
        </w:rPr>
      </w:pPr>
    </w:p>
    <w:p w:rsidR="0061673A" w:rsidRPr="00C659DF" w:rsidRDefault="0061673A" w:rsidP="0061673A">
      <w:pPr>
        <w:rPr>
          <w:sz w:val="28"/>
          <w:szCs w:val="28"/>
        </w:rPr>
      </w:pPr>
      <w:r w:rsidRPr="00C659DF">
        <w:rPr>
          <w:sz w:val="28"/>
          <w:szCs w:val="28"/>
        </w:rPr>
        <w:t>A)</w:t>
      </w:r>
      <w:r w:rsidRPr="00C659DF">
        <w:rPr>
          <w:sz w:val="28"/>
          <w:szCs w:val="28"/>
        </w:rPr>
        <w:tab/>
        <w:t>СН</w:t>
      </w:r>
      <w:r w:rsidRPr="00C659DF">
        <w:rPr>
          <w:sz w:val="28"/>
          <w:szCs w:val="28"/>
          <w:vertAlign w:val="subscript"/>
        </w:rPr>
        <w:t>2</w:t>
      </w:r>
      <w:r w:rsidRPr="00C659DF">
        <w:rPr>
          <w:sz w:val="28"/>
          <w:szCs w:val="28"/>
        </w:rPr>
        <w:t>=СН - С</w:t>
      </w:r>
      <w:r w:rsidRPr="00C659DF">
        <w:rPr>
          <w:sz w:val="28"/>
          <w:szCs w:val="28"/>
          <w:vertAlign w:val="subscript"/>
        </w:rPr>
        <w:t>2</w:t>
      </w:r>
      <w:r w:rsidRPr="00C659DF">
        <w:rPr>
          <w:sz w:val="28"/>
          <w:szCs w:val="28"/>
        </w:rPr>
        <w:t>Н</w:t>
      </w:r>
      <w:r w:rsidRPr="00C659DF">
        <w:rPr>
          <w:sz w:val="28"/>
          <w:szCs w:val="28"/>
          <w:vertAlign w:val="subscript"/>
        </w:rPr>
        <w:t>5</w:t>
      </w:r>
    </w:p>
    <w:p w:rsidR="0061673A" w:rsidRPr="00C659DF" w:rsidRDefault="0061673A" w:rsidP="0061673A">
      <w:pPr>
        <w:rPr>
          <w:sz w:val="28"/>
          <w:szCs w:val="28"/>
        </w:rPr>
      </w:pPr>
    </w:p>
    <w:p w:rsidR="0061673A" w:rsidRPr="00C659DF" w:rsidRDefault="0061673A" w:rsidP="0061673A">
      <w:pPr>
        <w:rPr>
          <w:sz w:val="28"/>
          <w:szCs w:val="28"/>
        </w:rPr>
      </w:pPr>
      <w:r w:rsidRPr="00C659DF">
        <w:rPr>
          <w:sz w:val="28"/>
          <w:szCs w:val="28"/>
        </w:rPr>
        <w:t>Б)       СН</w:t>
      </w:r>
      <w:r w:rsidRPr="00C659DF">
        <w:rPr>
          <w:sz w:val="28"/>
          <w:szCs w:val="28"/>
          <w:vertAlign w:val="subscript"/>
        </w:rPr>
        <w:t>3</w:t>
      </w:r>
      <w:r w:rsidRPr="00C659DF">
        <w:rPr>
          <w:sz w:val="28"/>
          <w:szCs w:val="28"/>
        </w:rPr>
        <w:t xml:space="preserve"> – СН – СН</w:t>
      </w:r>
      <w:r w:rsidRPr="00C659DF">
        <w:rPr>
          <w:sz w:val="28"/>
          <w:szCs w:val="28"/>
          <w:vertAlign w:val="subscript"/>
        </w:rPr>
        <w:t>3</w:t>
      </w:r>
    </w:p>
    <w:p w:rsidR="0061673A" w:rsidRPr="00C659DF" w:rsidRDefault="0061673A" w:rsidP="0061673A">
      <w:pPr>
        <w:rPr>
          <w:sz w:val="28"/>
          <w:szCs w:val="28"/>
        </w:rPr>
      </w:pPr>
      <w:r w:rsidRPr="00C659DF">
        <w:rPr>
          <w:sz w:val="28"/>
          <w:szCs w:val="28"/>
        </w:rPr>
        <w:t xml:space="preserve">                         ׀</w:t>
      </w:r>
    </w:p>
    <w:p w:rsidR="0061673A" w:rsidRPr="00C659DF" w:rsidRDefault="0061673A" w:rsidP="0061673A">
      <w:pPr>
        <w:rPr>
          <w:sz w:val="28"/>
          <w:szCs w:val="28"/>
        </w:rPr>
      </w:pPr>
      <w:r w:rsidRPr="00C659DF">
        <w:rPr>
          <w:sz w:val="28"/>
          <w:szCs w:val="28"/>
        </w:rPr>
        <w:t xml:space="preserve">                      СН</w:t>
      </w:r>
      <w:r w:rsidRPr="00C659DF">
        <w:rPr>
          <w:sz w:val="28"/>
          <w:szCs w:val="28"/>
          <w:vertAlign w:val="subscript"/>
        </w:rPr>
        <w:t>3</w:t>
      </w:r>
      <w:r w:rsidRPr="00C659DF">
        <w:rPr>
          <w:sz w:val="28"/>
          <w:szCs w:val="28"/>
        </w:rPr>
        <w:t xml:space="preserve">                     </w:t>
      </w:r>
    </w:p>
    <w:p w:rsidR="0061673A" w:rsidRPr="00C659DF" w:rsidRDefault="0061673A" w:rsidP="0061673A">
      <w:pPr>
        <w:rPr>
          <w:sz w:val="28"/>
          <w:szCs w:val="28"/>
        </w:rPr>
      </w:pPr>
      <w:r w:rsidRPr="00C659DF">
        <w:rPr>
          <w:sz w:val="28"/>
          <w:szCs w:val="28"/>
        </w:rPr>
        <w:t>В)    НС ≡С – С</w:t>
      </w:r>
      <w:r w:rsidRPr="00C659DF">
        <w:rPr>
          <w:sz w:val="28"/>
          <w:szCs w:val="28"/>
          <w:vertAlign w:val="subscript"/>
        </w:rPr>
        <w:t>2</w:t>
      </w:r>
      <w:r w:rsidRPr="00C659DF">
        <w:rPr>
          <w:sz w:val="28"/>
          <w:szCs w:val="28"/>
        </w:rPr>
        <w:t>Н</w:t>
      </w:r>
      <w:r w:rsidRPr="00C659DF">
        <w:rPr>
          <w:sz w:val="28"/>
          <w:szCs w:val="28"/>
          <w:vertAlign w:val="subscript"/>
        </w:rPr>
        <w:t>5</w:t>
      </w:r>
      <w:r w:rsidRPr="00C659DF">
        <w:rPr>
          <w:sz w:val="28"/>
          <w:szCs w:val="28"/>
        </w:rPr>
        <w:t xml:space="preserve">                       </w:t>
      </w:r>
    </w:p>
    <w:p w:rsidR="0061673A" w:rsidRPr="00C659DF" w:rsidRDefault="0061673A" w:rsidP="0061673A">
      <w:pPr>
        <w:rPr>
          <w:sz w:val="28"/>
          <w:szCs w:val="28"/>
        </w:rPr>
      </w:pPr>
      <w:r w:rsidRPr="00C659DF">
        <w:rPr>
          <w:sz w:val="28"/>
          <w:szCs w:val="28"/>
        </w:rPr>
        <w:t>Г)  Н</w:t>
      </w:r>
      <w:r w:rsidRPr="00C659DF">
        <w:rPr>
          <w:sz w:val="28"/>
          <w:szCs w:val="28"/>
          <w:vertAlign w:val="subscript"/>
        </w:rPr>
        <w:t>2</w:t>
      </w:r>
      <w:r w:rsidRPr="00C659DF">
        <w:rPr>
          <w:sz w:val="28"/>
          <w:szCs w:val="28"/>
        </w:rPr>
        <w:t>С = СН – СН</w:t>
      </w:r>
      <w:r w:rsidRPr="00C659DF">
        <w:rPr>
          <w:sz w:val="28"/>
          <w:szCs w:val="28"/>
          <w:vertAlign w:val="subscript"/>
        </w:rPr>
        <w:t>2</w:t>
      </w:r>
      <w:r w:rsidRPr="00C659DF">
        <w:rPr>
          <w:sz w:val="28"/>
          <w:szCs w:val="28"/>
        </w:rPr>
        <w:t xml:space="preserve"> – СН</w:t>
      </w:r>
      <w:r w:rsidRPr="00C659DF">
        <w:rPr>
          <w:sz w:val="28"/>
          <w:szCs w:val="28"/>
          <w:vertAlign w:val="subscript"/>
        </w:rPr>
        <w:t>3</w:t>
      </w:r>
    </w:p>
    <w:p w:rsidR="0061673A" w:rsidRPr="00153F15" w:rsidRDefault="0061673A" w:rsidP="0061673A">
      <w:pPr>
        <w:rPr>
          <w:color w:val="C00000"/>
          <w:sz w:val="28"/>
          <w:szCs w:val="28"/>
        </w:rPr>
      </w:pPr>
    </w:p>
    <w:p w:rsidR="0061673A" w:rsidRPr="00C659DF" w:rsidRDefault="00BD196A" w:rsidP="0061673A">
      <w:pPr>
        <w:spacing w:after="200" w:line="276" w:lineRule="auto"/>
        <w:rPr>
          <w:b/>
          <w:sz w:val="28"/>
          <w:szCs w:val="28"/>
        </w:rPr>
      </w:pPr>
      <w:r w:rsidRPr="00C659DF">
        <w:rPr>
          <w:b/>
          <w:sz w:val="28"/>
          <w:szCs w:val="28"/>
        </w:rPr>
        <w:t>18</w:t>
      </w:r>
      <w:r w:rsidR="0061673A" w:rsidRPr="00C659DF">
        <w:rPr>
          <w:b/>
          <w:sz w:val="28"/>
          <w:szCs w:val="28"/>
        </w:rPr>
        <w:t>. При по</w:t>
      </w:r>
      <w:r w:rsidR="0061673A" w:rsidRPr="00C659DF">
        <w:rPr>
          <w:b/>
          <w:sz w:val="28"/>
          <w:szCs w:val="28"/>
        </w:rPr>
        <w:softHyphen/>
        <w:t>вы</w:t>
      </w:r>
      <w:r w:rsidR="0061673A" w:rsidRPr="00C659DF">
        <w:rPr>
          <w:b/>
          <w:sz w:val="28"/>
          <w:szCs w:val="28"/>
        </w:rPr>
        <w:softHyphen/>
        <w:t>ше</w:t>
      </w:r>
      <w:r w:rsidR="0061673A" w:rsidRPr="00C659DF">
        <w:rPr>
          <w:b/>
          <w:sz w:val="28"/>
          <w:szCs w:val="28"/>
        </w:rPr>
        <w:softHyphen/>
        <w:t>нии дав</w:t>
      </w:r>
      <w:r w:rsidR="0061673A" w:rsidRPr="00C659DF">
        <w:rPr>
          <w:b/>
          <w:sz w:val="28"/>
          <w:szCs w:val="28"/>
        </w:rPr>
        <w:softHyphen/>
        <w:t>ле</w:t>
      </w:r>
      <w:r w:rsidR="0061673A" w:rsidRPr="00C659DF">
        <w:rPr>
          <w:b/>
          <w:sz w:val="28"/>
          <w:szCs w:val="28"/>
        </w:rPr>
        <w:softHyphen/>
        <w:t>ния хи</w:t>
      </w:r>
      <w:r w:rsidR="0061673A" w:rsidRPr="00C659DF">
        <w:rPr>
          <w:b/>
          <w:sz w:val="28"/>
          <w:szCs w:val="28"/>
        </w:rPr>
        <w:softHyphen/>
        <w:t>ми</w:t>
      </w:r>
      <w:r w:rsidR="0061673A" w:rsidRPr="00C659DF">
        <w:rPr>
          <w:b/>
          <w:sz w:val="28"/>
          <w:szCs w:val="28"/>
        </w:rPr>
        <w:softHyphen/>
        <w:t>че</w:t>
      </w:r>
      <w:r w:rsidR="0061673A" w:rsidRPr="00C659DF">
        <w:rPr>
          <w:b/>
          <w:sz w:val="28"/>
          <w:szCs w:val="28"/>
        </w:rPr>
        <w:softHyphen/>
        <w:t>ское рав</w:t>
      </w:r>
      <w:r w:rsidR="0061673A" w:rsidRPr="00C659DF">
        <w:rPr>
          <w:b/>
          <w:sz w:val="28"/>
          <w:szCs w:val="28"/>
        </w:rPr>
        <w:softHyphen/>
        <w:t>но</w:t>
      </w:r>
      <w:r w:rsidR="0061673A" w:rsidRPr="00C659DF">
        <w:rPr>
          <w:b/>
          <w:sz w:val="28"/>
          <w:szCs w:val="28"/>
        </w:rPr>
        <w:softHyphen/>
        <w:t>ве</w:t>
      </w:r>
      <w:r w:rsidR="0061673A" w:rsidRPr="00C659DF">
        <w:rPr>
          <w:b/>
          <w:sz w:val="28"/>
          <w:szCs w:val="28"/>
        </w:rPr>
        <w:softHyphen/>
        <w:t>сие сме</w:t>
      </w:r>
      <w:r w:rsidR="0061673A" w:rsidRPr="00C659DF">
        <w:rPr>
          <w:b/>
          <w:sz w:val="28"/>
          <w:szCs w:val="28"/>
        </w:rPr>
        <w:softHyphen/>
        <w:t>стит</w:t>
      </w:r>
      <w:r w:rsidR="0061673A" w:rsidRPr="00C659DF">
        <w:rPr>
          <w:b/>
          <w:sz w:val="28"/>
          <w:szCs w:val="28"/>
        </w:rPr>
        <w:softHyphen/>
        <w:t>ся в сто</w:t>
      </w:r>
      <w:r w:rsidR="0061673A" w:rsidRPr="00C659DF">
        <w:rPr>
          <w:b/>
          <w:sz w:val="28"/>
          <w:szCs w:val="28"/>
        </w:rPr>
        <w:softHyphen/>
        <w:t>ро</w:t>
      </w:r>
      <w:r w:rsidR="0061673A" w:rsidRPr="00C659DF">
        <w:rPr>
          <w:b/>
          <w:sz w:val="28"/>
          <w:szCs w:val="28"/>
        </w:rPr>
        <w:softHyphen/>
        <w:t>ну ис</w:t>
      </w:r>
      <w:r w:rsidR="0061673A" w:rsidRPr="00C659DF">
        <w:rPr>
          <w:b/>
          <w:sz w:val="28"/>
          <w:szCs w:val="28"/>
        </w:rPr>
        <w:softHyphen/>
        <w:t>ход</w:t>
      </w:r>
      <w:r w:rsidR="0061673A" w:rsidRPr="00C659DF">
        <w:rPr>
          <w:b/>
          <w:sz w:val="28"/>
          <w:szCs w:val="28"/>
        </w:rPr>
        <w:softHyphen/>
        <w:t>ных ве</w:t>
      </w:r>
      <w:r w:rsidR="0061673A" w:rsidRPr="00C659DF">
        <w:rPr>
          <w:b/>
          <w:sz w:val="28"/>
          <w:szCs w:val="28"/>
        </w:rPr>
        <w:softHyphen/>
        <w:t>ществ в системе…</w:t>
      </w:r>
    </w:p>
    <w:p w:rsidR="0061673A" w:rsidRPr="00C659DF" w:rsidRDefault="0061673A" w:rsidP="0061673A">
      <w:pPr>
        <w:rPr>
          <w:sz w:val="28"/>
          <w:szCs w:val="28"/>
          <w:lang w:val="en-US"/>
        </w:rPr>
      </w:pPr>
      <w:r w:rsidRPr="00C659DF">
        <w:rPr>
          <w:sz w:val="28"/>
          <w:szCs w:val="28"/>
        </w:rPr>
        <w:t>А</w:t>
      </w:r>
      <w:r w:rsidRPr="00C659DF">
        <w:rPr>
          <w:sz w:val="28"/>
          <w:szCs w:val="28"/>
          <w:lang w:val="en-US"/>
        </w:rPr>
        <w:t>)2SO</w:t>
      </w:r>
      <w:r w:rsidRPr="00C659DF">
        <w:rPr>
          <w:sz w:val="28"/>
          <w:szCs w:val="28"/>
          <w:vertAlign w:val="subscript"/>
          <w:lang w:val="en-US"/>
        </w:rPr>
        <w:t>2</w:t>
      </w:r>
      <w:r w:rsidRPr="00C659DF">
        <w:rPr>
          <w:sz w:val="28"/>
          <w:szCs w:val="28"/>
          <w:lang w:val="en-US"/>
        </w:rPr>
        <w:t xml:space="preserve"> + O</w:t>
      </w:r>
      <w:r w:rsidRPr="00C659DF">
        <w:rPr>
          <w:sz w:val="28"/>
          <w:szCs w:val="28"/>
          <w:vertAlign w:val="subscript"/>
          <w:lang w:val="en-US"/>
        </w:rPr>
        <w:t>2</w:t>
      </w:r>
      <w:r w:rsidR="002820BC">
        <w:rPr>
          <w:noProof/>
          <w:sz w:val="28"/>
          <w:szCs w:val="28"/>
        </w:rPr>
        <w:drawing>
          <wp:inline distT="0" distB="0" distL="0" distR="0">
            <wp:extent cx="140970" cy="140970"/>
            <wp:effectExtent l="0" t="0" r="0" b="0"/>
            <wp:docPr id="74" name="Рисунок 28"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C659DF">
        <w:rPr>
          <w:sz w:val="28"/>
          <w:szCs w:val="28"/>
          <w:lang w:val="en-US"/>
        </w:rPr>
        <w:t xml:space="preserve"> 2SO</w:t>
      </w:r>
      <w:r w:rsidRPr="00C659DF">
        <w:rPr>
          <w:sz w:val="28"/>
          <w:szCs w:val="28"/>
          <w:vertAlign w:val="subscript"/>
          <w:lang w:val="en-US"/>
        </w:rPr>
        <w:t>3</w:t>
      </w:r>
      <w:r w:rsidRPr="00C659DF">
        <w:rPr>
          <w:sz w:val="28"/>
          <w:szCs w:val="28"/>
          <w:lang w:val="en-US"/>
        </w:rPr>
        <w:t xml:space="preserve"> +Q</w:t>
      </w:r>
    </w:p>
    <w:p w:rsidR="0061673A" w:rsidRPr="00C659DF" w:rsidRDefault="0061673A" w:rsidP="0061673A">
      <w:pPr>
        <w:rPr>
          <w:sz w:val="28"/>
          <w:szCs w:val="28"/>
          <w:lang w:val="en-US"/>
        </w:rPr>
      </w:pPr>
      <w:r w:rsidRPr="00C659DF">
        <w:rPr>
          <w:sz w:val="28"/>
          <w:szCs w:val="28"/>
        </w:rPr>
        <w:t>Б</w:t>
      </w:r>
      <w:r w:rsidRPr="00C659DF">
        <w:rPr>
          <w:sz w:val="28"/>
          <w:szCs w:val="28"/>
          <w:lang w:val="en-US"/>
        </w:rPr>
        <w:t>)  CH</w:t>
      </w:r>
      <w:r w:rsidRPr="00C659DF">
        <w:rPr>
          <w:sz w:val="28"/>
          <w:szCs w:val="28"/>
          <w:vertAlign w:val="subscript"/>
          <w:lang w:val="en-US"/>
        </w:rPr>
        <w:t>4</w:t>
      </w:r>
      <w:r w:rsidRPr="00C659DF">
        <w:rPr>
          <w:sz w:val="28"/>
          <w:szCs w:val="28"/>
          <w:lang w:val="en-US"/>
        </w:rPr>
        <w:t xml:space="preserve"> + H</w:t>
      </w:r>
      <w:r w:rsidRPr="00C659DF">
        <w:rPr>
          <w:sz w:val="28"/>
          <w:szCs w:val="28"/>
          <w:vertAlign w:val="subscript"/>
          <w:lang w:val="en-US"/>
        </w:rPr>
        <w:t>2</w:t>
      </w:r>
      <w:r w:rsidRPr="00C659DF">
        <w:rPr>
          <w:sz w:val="28"/>
          <w:szCs w:val="28"/>
          <w:lang w:val="en-US"/>
        </w:rPr>
        <w:t xml:space="preserve">O  </w:t>
      </w:r>
      <w:r w:rsidR="002820BC">
        <w:rPr>
          <w:noProof/>
          <w:sz w:val="28"/>
          <w:szCs w:val="28"/>
        </w:rPr>
        <w:drawing>
          <wp:inline distT="0" distB="0" distL="0" distR="0">
            <wp:extent cx="140970" cy="140970"/>
            <wp:effectExtent l="0" t="0" r="0" b="0"/>
            <wp:docPr id="73" name="Рисунок 27"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C659DF">
        <w:rPr>
          <w:sz w:val="28"/>
          <w:szCs w:val="28"/>
          <w:lang w:val="en-US"/>
        </w:rPr>
        <w:t>CO + 3H</w:t>
      </w:r>
      <w:r w:rsidRPr="00C659DF">
        <w:rPr>
          <w:sz w:val="28"/>
          <w:szCs w:val="28"/>
          <w:vertAlign w:val="subscript"/>
          <w:lang w:val="en-US"/>
        </w:rPr>
        <w:t>2</w:t>
      </w:r>
      <w:r w:rsidRPr="00C659DF">
        <w:rPr>
          <w:sz w:val="28"/>
          <w:szCs w:val="28"/>
          <w:lang w:val="en-US"/>
        </w:rPr>
        <w:t xml:space="preserve"> - Q</w:t>
      </w:r>
    </w:p>
    <w:p w:rsidR="0061673A" w:rsidRPr="00C659DF" w:rsidRDefault="0061673A" w:rsidP="0061673A">
      <w:pPr>
        <w:rPr>
          <w:sz w:val="28"/>
          <w:szCs w:val="28"/>
          <w:lang w:val="es-ES"/>
        </w:rPr>
      </w:pPr>
      <w:r w:rsidRPr="00C659DF">
        <w:rPr>
          <w:sz w:val="28"/>
          <w:szCs w:val="28"/>
        </w:rPr>
        <w:t>В</w:t>
      </w:r>
      <w:r w:rsidRPr="00C659DF">
        <w:rPr>
          <w:sz w:val="28"/>
          <w:szCs w:val="28"/>
          <w:lang w:val="es-ES"/>
        </w:rPr>
        <w:t>)  CO + 2H</w:t>
      </w:r>
      <w:r w:rsidRPr="00C659DF">
        <w:rPr>
          <w:sz w:val="28"/>
          <w:szCs w:val="28"/>
          <w:vertAlign w:val="subscript"/>
          <w:lang w:val="es-ES"/>
        </w:rPr>
        <w:t>2</w:t>
      </w:r>
      <w:r w:rsidR="002820BC">
        <w:rPr>
          <w:noProof/>
          <w:sz w:val="28"/>
          <w:szCs w:val="28"/>
        </w:rPr>
        <w:drawing>
          <wp:inline distT="0" distB="0" distL="0" distR="0">
            <wp:extent cx="140970" cy="140970"/>
            <wp:effectExtent l="0" t="0" r="0" b="0"/>
            <wp:docPr id="72" name="Рисунок 26"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C659DF">
        <w:rPr>
          <w:sz w:val="28"/>
          <w:szCs w:val="28"/>
          <w:lang w:val="es-ES"/>
        </w:rPr>
        <w:t xml:space="preserve"> CH</w:t>
      </w:r>
      <w:r w:rsidRPr="00C659DF">
        <w:rPr>
          <w:sz w:val="28"/>
          <w:szCs w:val="28"/>
          <w:vertAlign w:val="subscript"/>
          <w:lang w:val="es-ES"/>
        </w:rPr>
        <w:t>3</w:t>
      </w:r>
      <w:r w:rsidRPr="00C659DF">
        <w:rPr>
          <w:sz w:val="28"/>
          <w:szCs w:val="28"/>
          <w:lang w:val="es-ES"/>
        </w:rPr>
        <w:t>OH + Q</w:t>
      </w:r>
    </w:p>
    <w:p w:rsidR="0061673A" w:rsidRPr="00C659DF" w:rsidRDefault="0061673A" w:rsidP="0061673A">
      <w:pPr>
        <w:rPr>
          <w:sz w:val="28"/>
          <w:szCs w:val="28"/>
          <w:lang w:val="es-ES"/>
        </w:rPr>
      </w:pPr>
      <w:r w:rsidRPr="00C659DF">
        <w:rPr>
          <w:sz w:val="28"/>
          <w:szCs w:val="28"/>
        </w:rPr>
        <w:t>Г</w:t>
      </w:r>
      <w:r w:rsidRPr="00C659DF">
        <w:rPr>
          <w:sz w:val="28"/>
          <w:szCs w:val="28"/>
          <w:lang w:val="es-ES"/>
        </w:rPr>
        <w:t>) 4HCl + O</w:t>
      </w:r>
      <w:r w:rsidRPr="00C659DF">
        <w:rPr>
          <w:sz w:val="28"/>
          <w:szCs w:val="28"/>
          <w:vertAlign w:val="subscript"/>
          <w:lang w:val="es-ES"/>
        </w:rPr>
        <w:t>2</w:t>
      </w:r>
      <w:r w:rsidR="002820BC">
        <w:rPr>
          <w:noProof/>
          <w:sz w:val="28"/>
          <w:szCs w:val="28"/>
        </w:rPr>
        <w:drawing>
          <wp:inline distT="0" distB="0" distL="0" distR="0">
            <wp:extent cx="140970" cy="140970"/>
            <wp:effectExtent l="0" t="0" r="0" b="0"/>
            <wp:docPr id="71" name="Рисунок 25"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C659DF">
        <w:rPr>
          <w:sz w:val="28"/>
          <w:szCs w:val="28"/>
          <w:lang w:val="es-ES"/>
        </w:rPr>
        <w:t>2H</w:t>
      </w:r>
      <w:r w:rsidRPr="00C659DF">
        <w:rPr>
          <w:sz w:val="28"/>
          <w:szCs w:val="28"/>
          <w:vertAlign w:val="subscript"/>
          <w:lang w:val="es-ES"/>
        </w:rPr>
        <w:t>2</w:t>
      </w:r>
      <w:r w:rsidRPr="00C659DF">
        <w:rPr>
          <w:sz w:val="28"/>
          <w:szCs w:val="28"/>
          <w:lang w:val="es-ES"/>
        </w:rPr>
        <w:t>O + Cl</w:t>
      </w:r>
      <w:r w:rsidRPr="00C659DF">
        <w:rPr>
          <w:sz w:val="28"/>
          <w:szCs w:val="28"/>
          <w:vertAlign w:val="subscript"/>
          <w:lang w:val="es-ES"/>
        </w:rPr>
        <w:t>2</w:t>
      </w:r>
      <w:r w:rsidRPr="00C659DF">
        <w:rPr>
          <w:sz w:val="28"/>
          <w:szCs w:val="28"/>
          <w:lang w:val="es-ES"/>
        </w:rPr>
        <w:t xml:space="preserve"> + Q</w:t>
      </w:r>
    </w:p>
    <w:p w:rsidR="0061673A" w:rsidRPr="00B50E0B" w:rsidRDefault="0061673A" w:rsidP="0061673A">
      <w:pPr>
        <w:rPr>
          <w:b/>
          <w:color w:val="C00000"/>
          <w:lang w:val="en-US"/>
        </w:rPr>
      </w:pPr>
    </w:p>
    <w:p w:rsidR="0061673A" w:rsidRPr="00C659DF" w:rsidRDefault="00D07672" w:rsidP="0061673A">
      <w:pPr>
        <w:spacing w:after="200" w:line="276" w:lineRule="auto"/>
        <w:rPr>
          <w:rFonts w:eastAsia="Calibri"/>
          <w:b/>
          <w:sz w:val="28"/>
          <w:szCs w:val="28"/>
          <w:lang w:eastAsia="en-US"/>
        </w:rPr>
      </w:pPr>
      <w:r>
        <w:rPr>
          <w:rFonts w:eastAsia="Calibri"/>
          <w:b/>
          <w:sz w:val="28"/>
          <w:szCs w:val="28"/>
          <w:lang w:eastAsia="en-US"/>
        </w:rPr>
        <w:t>19</w:t>
      </w:r>
      <w:r w:rsidR="0061673A" w:rsidRPr="00C659DF">
        <w:rPr>
          <w:rFonts w:eastAsia="Calibri"/>
          <w:b/>
          <w:sz w:val="28"/>
          <w:szCs w:val="28"/>
          <w:lang w:eastAsia="en-US"/>
        </w:rPr>
        <w:t>. «Бесцветная жидкость с резким запахом, легче воды, хорошо растворим в воде, гигроскопичен, обладает бактерицидными свойствами» - данные свойства  соответствуют:</w:t>
      </w:r>
    </w:p>
    <w:p w:rsidR="0061673A" w:rsidRPr="00C659DF" w:rsidRDefault="0061673A" w:rsidP="0061673A">
      <w:pPr>
        <w:spacing w:after="200" w:line="276" w:lineRule="auto"/>
        <w:rPr>
          <w:rFonts w:eastAsia="Calibri"/>
          <w:sz w:val="28"/>
          <w:szCs w:val="28"/>
          <w:lang w:eastAsia="en-US"/>
        </w:rPr>
      </w:pPr>
      <w:r w:rsidRPr="00C659DF">
        <w:rPr>
          <w:rFonts w:eastAsia="Calibri"/>
          <w:sz w:val="28"/>
          <w:szCs w:val="28"/>
          <w:lang w:eastAsia="en-US"/>
        </w:rPr>
        <w:t>А)  бензол       Б)  этиловый спирт      В)  сахароза     Г) бензол</w:t>
      </w:r>
    </w:p>
    <w:p w:rsidR="0061673A" w:rsidRPr="00C659DF" w:rsidRDefault="00001B18" w:rsidP="0061673A">
      <w:pPr>
        <w:spacing w:after="200"/>
        <w:rPr>
          <w:rFonts w:eastAsia="Calibri"/>
          <w:b/>
          <w:sz w:val="28"/>
          <w:szCs w:val="28"/>
          <w:lang w:eastAsia="en-US"/>
        </w:rPr>
      </w:pPr>
      <w:r w:rsidRPr="00C659DF">
        <w:rPr>
          <w:rFonts w:eastAsia="Calibri"/>
          <w:b/>
          <w:sz w:val="28"/>
          <w:szCs w:val="28"/>
          <w:lang w:eastAsia="en-US"/>
        </w:rPr>
        <w:lastRenderedPageBreak/>
        <w:t>2</w:t>
      </w:r>
      <w:r w:rsidR="00D07672">
        <w:rPr>
          <w:rFonts w:eastAsia="Calibri"/>
          <w:b/>
          <w:sz w:val="28"/>
          <w:szCs w:val="28"/>
          <w:lang w:eastAsia="en-US"/>
        </w:rPr>
        <w:t>0</w:t>
      </w:r>
      <w:r w:rsidR="0061673A" w:rsidRPr="00C659DF">
        <w:rPr>
          <w:rFonts w:eastAsia="Calibri"/>
          <w:b/>
          <w:sz w:val="28"/>
          <w:szCs w:val="28"/>
          <w:lang w:eastAsia="en-US"/>
        </w:rPr>
        <w:t>. Название вещества</w:t>
      </w:r>
    </w:p>
    <w:p w:rsidR="0061673A" w:rsidRPr="00C659DF" w:rsidRDefault="002820BC" w:rsidP="0061673A">
      <w:pPr>
        <w:spacing w:after="200"/>
        <w:rPr>
          <w:rFonts w:ascii="Calibri" w:eastAsia="Calibri" w:hAnsi="Calibri"/>
          <w:noProof/>
          <w:sz w:val="28"/>
          <w:szCs w:val="28"/>
        </w:rPr>
      </w:pPr>
      <w:r>
        <w:rPr>
          <w:rFonts w:ascii="Calibri" w:eastAsia="Calibri" w:hAnsi="Calibri"/>
          <w:noProof/>
          <w:sz w:val="28"/>
          <w:szCs w:val="28"/>
        </w:rPr>
        <w:drawing>
          <wp:inline distT="0" distB="0" distL="0" distR="0">
            <wp:extent cx="3617595" cy="1125220"/>
            <wp:effectExtent l="0" t="0" r="1905" b="0"/>
            <wp:docPr id="70" name="Рисунок 12" descr="Описание: Описание: http://im7-tub-ru.yandex.net/i?id=116743382-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http://im7-tub-ru.yandex.net/i?id=116743382-49-72&amp;n=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595" cy="1125220"/>
                    </a:xfrm>
                    <a:prstGeom prst="rect">
                      <a:avLst/>
                    </a:prstGeom>
                    <a:noFill/>
                    <a:ln>
                      <a:noFill/>
                    </a:ln>
                  </pic:spPr>
                </pic:pic>
              </a:graphicData>
            </a:graphic>
          </wp:inline>
        </w:drawing>
      </w:r>
    </w:p>
    <w:p w:rsidR="00E35F00" w:rsidRPr="00C659DF" w:rsidRDefault="0061673A" w:rsidP="0061673A">
      <w:pPr>
        <w:spacing w:after="200"/>
        <w:rPr>
          <w:rFonts w:eastAsia="Calibri"/>
          <w:noProof/>
          <w:sz w:val="28"/>
          <w:szCs w:val="28"/>
        </w:rPr>
      </w:pPr>
      <w:r w:rsidRPr="00C659DF">
        <w:rPr>
          <w:rFonts w:eastAsia="Calibri"/>
          <w:noProof/>
          <w:sz w:val="28"/>
          <w:szCs w:val="28"/>
        </w:rPr>
        <w:t xml:space="preserve">а) 3 метал 5 пропил гептан   </w:t>
      </w:r>
      <w:r w:rsidR="00E35F00" w:rsidRPr="00C659DF">
        <w:rPr>
          <w:rFonts w:eastAsia="Calibri"/>
          <w:noProof/>
          <w:sz w:val="28"/>
          <w:szCs w:val="28"/>
        </w:rPr>
        <w:t xml:space="preserve">           </w:t>
      </w:r>
      <w:r w:rsidR="00001B18" w:rsidRPr="00C659DF">
        <w:rPr>
          <w:rFonts w:eastAsia="Calibri"/>
          <w:noProof/>
          <w:sz w:val="28"/>
          <w:szCs w:val="28"/>
        </w:rPr>
        <w:t xml:space="preserve"> </w:t>
      </w:r>
      <w:r w:rsidR="00E35F00" w:rsidRPr="00C659DF">
        <w:rPr>
          <w:rFonts w:eastAsia="Calibri"/>
          <w:noProof/>
          <w:sz w:val="28"/>
          <w:szCs w:val="28"/>
        </w:rPr>
        <w:t xml:space="preserve">  </w:t>
      </w:r>
      <w:r w:rsidRPr="00C659DF">
        <w:rPr>
          <w:rFonts w:eastAsia="Calibri"/>
          <w:noProof/>
          <w:sz w:val="28"/>
          <w:szCs w:val="28"/>
        </w:rPr>
        <w:t xml:space="preserve">б) 3 пропил 5 метил гептен3    </w:t>
      </w:r>
    </w:p>
    <w:p w:rsidR="00001B18" w:rsidRPr="00C659DF" w:rsidRDefault="0061673A" w:rsidP="00001B18">
      <w:pPr>
        <w:spacing w:after="200"/>
        <w:rPr>
          <w:rFonts w:eastAsia="Calibri"/>
          <w:sz w:val="28"/>
          <w:szCs w:val="28"/>
          <w:lang w:eastAsia="en-US"/>
        </w:rPr>
      </w:pPr>
      <w:r w:rsidRPr="00C659DF">
        <w:rPr>
          <w:rFonts w:eastAsia="Calibri"/>
          <w:noProof/>
          <w:sz w:val="28"/>
          <w:szCs w:val="28"/>
        </w:rPr>
        <w:t>в) 3 пропил 5 метил гептан</w:t>
      </w:r>
      <w:r w:rsidR="00E35F00" w:rsidRPr="00C659DF">
        <w:rPr>
          <w:rFonts w:eastAsia="Calibri"/>
          <w:sz w:val="28"/>
          <w:szCs w:val="28"/>
          <w:lang w:eastAsia="en-US"/>
        </w:rPr>
        <w:t xml:space="preserve">                </w:t>
      </w:r>
      <w:r w:rsidRPr="00C659DF">
        <w:rPr>
          <w:rFonts w:eastAsia="Calibri"/>
          <w:sz w:val="28"/>
          <w:szCs w:val="28"/>
          <w:lang w:eastAsia="en-US"/>
        </w:rPr>
        <w:t xml:space="preserve">г)  </w:t>
      </w:r>
      <w:r w:rsidR="00E35F00" w:rsidRPr="00C659DF">
        <w:rPr>
          <w:rFonts w:eastAsia="Calibri"/>
          <w:sz w:val="28"/>
          <w:szCs w:val="28"/>
          <w:lang w:eastAsia="en-US"/>
        </w:rPr>
        <w:t xml:space="preserve">2, 5 </w:t>
      </w:r>
      <w:proofErr w:type="spellStart"/>
      <w:r w:rsidR="00E35F00" w:rsidRPr="00C659DF">
        <w:rPr>
          <w:rFonts w:eastAsia="Calibri"/>
          <w:sz w:val="28"/>
          <w:szCs w:val="28"/>
          <w:lang w:eastAsia="en-US"/>
        </w:rPr>
        <w:t>диметил</w:t>
      </w:r>
      <w:proofErr w:type="spellEnd"/>
      <w:r w:rsidR="00E35F00" w:rsidRPr="00C659DF">
        <w:rPr>
          <w:rFonts w:eastAsia="Calibri"/>
          <w:sz w:val="28"/>
          <w:szCs w:val="28"/>
          <w:lang w:eastAsia="en-US"/>
        </w:rPr>
        <w:t xml:space="preserve"> 3этил </w:t>
      </w:r>
      <w:proofErr w:type="spellStart"/>
      <w:r w:rsidR="00E35F00" w:rsidRPr="00C659DF">
        <w:rPr>
          <w:rFonts w:eastAsia="Calibri"/>
          <w:sz w:val="28"/>
          <w:szCs w:val="28"/>
          <w:lang w:eastAsia="en-US"/>
        </w:rPr>
        <w:t>гептен</w:t>
      </w:r>
      <w:proofErr w:type="spellEnd"/>
      <w:r w:rsidR="00E35F00" w:rsidRPr="00C659DF">
        <w:rPr>
          <w:rFonts w:eastAsia="Calibri"/>
          <w:sz w:val="28"/>
          <w:szCs w:val="28"/>
          <w:lang w:eastAsia="en-US"/>
        </w:rPr>
        <w:t xml:space="preserve"> 3</w:t>
      </w:r>
    </w:p>
    <w:p w:rsidR="00D07672" w:rsidRPr="00C659DF" w:rsidRDefault="00D07672" w:rsidP="00D07672">
      <w:pPr>
        <w:tabs>
          <w:tab w:val="left" w:pos="-720"/>
        </w:tabs>
        <w:spacing w:after="200" w:line="276" w:lineRule="auto"/>
        <w:ind w:right="279"/>
        <w:rPr>
          <w:sz w:val="28"/>
          <w:szCs w:val="28"/>
        </w:rPr>
      </w:pPr>
      <w:r>
        <w:rPr>
          <w:rFonts w:eastAsia="Calibri"/>
          <w:b/>
          <w:sz w:val="28"/>
          <w:szCs w:val="28"/>
          <w:lang w:eastAsia="en-US"/>
        </w:rPr>
        <w:t>21</w:t>
      </w:r>
      <w:r w:rsidRPr="00C659DF">
        <w:rPr>
          <w:rFonts w:eastAsia="Calibri"/>
          <w:b/>
          <w:sz w:val="28"/>
          <w:szCs w:val="28"/>
          <w:lang w:eastAsia="en-US"/>
        </w:rPr>
        <w:t xml:space="preserve">. </w:t>
      </w:r>
      <w:r w:rsidR="000809FA" w:rsidRPr="000809FA">
        <w:rPr>
          <w:rFonts w:eastAsia="Calibri"/>
          <w:i/>
          <w:sz w:val="28"/>
          <w:szCs w:val="28"/>
          <w:lang w:eastAsia="en-US"/>
        </w:rPr>
        <w:t>(Выбрать несколько вариантов ответа)</w:t>
      </w:r>
      <w:r w:rsidRPr="00C659DF">
        <w:rPr>
          <w:b/>
          <w:sz w:val="28"/>
          <w:szCs w:val="28"/>
        </w:rPr>
        <w:t xml:space="preserve">С какими веществами  взаимодействует </w:t>
      </w:r>
      <w:r w:rsidRPr="00C659DF">
        <w:rPr>
          <w:b/>
          <w:sz w:val="28"/>
          <w:szCs w:val="28"/>
          <w:lang w:val="en-US"/>
        </w:rPr>
        <w:t>HNO</w:t>
      </w:r>
      <w:r w:rsidRPr="00D07672">
        <w:rPr>
          <w:b/>
          <w:sz w:val="28"/>
          <w:szCs w:val="28"/>
          <w:vertAlign w:val="subscript"/>
        </w:rPr>
        <w:t>3</w:t>
      </w:r>
    </w:p>
    <w:p w:rsidR="00D07672" w:rsidRPr="00C659DF" w:rsidRDefault="00D07672" w:rsidP="00D07672">
      <w:pPr>
        <w:tabs>
          <w:tab w:val="left" w:pos="-720"/>
        </w:tabs>
        <w:ind w:right="279"/>
        <w:rPr>
          <w:sz w:val="28"/>
          <w:szCs w:val="28"/>
        </w:rPr>
      </w:pPr>
      <w:r w:rsidRPr="00C659DF">
        <w:rPr>
          <w:sz w:val="28"/>
          <w:szCs w:val="28"/>
        </w:rPr>
        <w:t xml:space="preserve">а) </w:t>
      </w:r>
      <w:r w:rsidRPr="00C659DF">
        <w:rPr>
          <w:sz w:val="28"/>
          <w:szCs w:val="28"/>
          <w:lang w:val="en-US"/>
        </w:rPr>
        <w:t>HCL</w:t>
      </w:r>
      <w:r w:rsidRPr="00C659DF">
        <w:rPr>
          <w:sz w:val="28"/>
          <w:szCs w:val="28"/>
        </w:rPr>
        <w:t xml:space="preserve">      б) </w:t>
      </w:r>
      <w:r w:rsidRPr="00C659DF">
        <w:rPr>
          <w:sz w:val="28"/>
          <w:szCs w:val="28"/>
          <w:lang w:val="en-US"/>
        </w:rPr>
        <w:t>Mg</w:t>
      </w:r>
      <w:r w:rsidRPr="00C659DF">
        <w:rPr>
          <w:sz w:val="28"/>
          <w:szCs w:val="28"/>
        </w:rPr>
        <w:t xml:space="preserve">     в)  </w:t>
      </w:r>
      <w:r w:rsidRPr="00C659DF">
        <w:rPr>
          <w:sz w:val="28"/>
          <w:szCs w:val="28"/>
          <w:lang w:val="en-US"/>
        </w:rPr>
        <w:t>P</w:t>
      </w:r>
      <w:r w:rsidRPr="00251995">
        <w:rPr>
          <w:sz w:val="28"/>
          <w:szCs w:val="28"/>
          <w:vertAlign w:val="subscript"/>
        </w:rPr>
        <w:t>2</w:t>
      </w:r>
      <w:r w:rsidRPr="00C659DF">
        <w:rPr>
          <w:sz w:val="28"/>
          <w:szCs w:val="28"/>
          <w:lang w:val="en-US"/>
        </w:rPr>
        <w:t>O</w:t>
      </w:r>
      <w:r w:rsidRPr="00251995">
        <w:rPr>
          <w:sz w:val="28"/>
          <w:szCs w:val="28"/>
          <w:vertAlign w:val="subscript"/>
        </w:rPr>
        <w:t>5</w:t>
      </w:r>
      <w:r w:rsidRPr="00C659DF">
        <w:rPr>
          <w:sz w:val="28"/>
          <w:szCs w:val="28"/>
        </w:rPr>
        <w:t xml:space="preserve">      г)  </w:t>
      </w:r>
      <w:r w:rsidRPr="00C659DF">
        <w:rPr>
          <w:sz w:val="28"/>
          <w:szCs w:val="28"/>
          <w:lang w:val="en-US"/>
        </w:rPr>
        <w:t>Fe</w:t>
      </w:r>
      <w:r w:rsidRPr="00251995">
        <w:rPr>
          <w:sz w:val="28"/>
          <w:szCs w:val="28"/>
          <w:vertAlign w:val="subscript"/>
        </w:rPr>
        <w:t>2</w:t>
      </w:r>
      <w:r w:rsidRPr="00C659DF">
        <w:rPr>
          <w:sz w:val="28"/>
          <w:szCs w:val="28"/>
          <w:lang w:val="en-US"/>
        </w:rPr>
        <w:t>O</w:t>
      </w:r>
      <w:r w:rsidRPr="00251995">
        <w:rPr>
          <w:sz w:val="28"/>
          <w:szCs w:val="28"/>
          <w:vertAlign w:val="subscript"/>
        </w:rPr>
        <w:t>3</w:t>
      </w:r>
    </w:p>
    <w:p w:rsidR="00C659DF" w:rsidRPr="00A21744" w:rsidRDefault="00C659DF" w:rsidP="00C659DF">
      <w:pPr>
        <w:rPr>
          <w:b/>
          <w:sz w:val="28"/>
          <w:szCs w:val="28"/>
          <w:lang w:val="es-ES"/>
        </w:rPr>
      </w:pPr>
      <w:r w:rsidRPr="00A21744">
        <w:rPr>
          <w:b/>
          <w:sz w:val="28"/>
          <w:szCs w:val="28"/>
        </w:rPr>
        <w:t>2</w:t>
      </w:r>
      <w:r w:rsidR="00A21744">
        <w:rPr>
          <w:b/>
          <w:sz w:val="28"/>
          <w:szCs w:val="28"/>
        </w:rPr>
        <w:t>2</w:t>
      </w:r>
      <w:r w:rsidRPr="00A21744">
        <w:rPr>
          <w:b/>
          <w:sz w:val="28"/>
          <w:szCs w:val="28"/>
          <w:lang w:val="es-ES"/>
        </w:rPr>
        <w:t xml:space="preserve">. </w:t>
      </w:r>
      <w:r w:rsidR="000809FA" w:rsidRPr="000809FA">
        <w:rPr>
          <w:rFonts w:eastAsia="Calibri"/>
          <w:i/>
          <w:sz w:val="28"/>
          <w:szCs w:val="28"/>
          <w:lang w:eastAsia="en-US"/>
        </w:rPr>
        <w:t>(Выбрать несколько вариантов ответа)</w:t>
      </w:r>
      <w:r w:rsidRPr="00A21744">
        <w:rPr>
          <w:b/>
          <w:sz w:val="28"/>
          <w:szCs w:val="28"/>
        </w:rPr>
        <w:t>Выбрать</w:t>
      </w:r>
      <w:r w:rsidRPr="00A21744">
        <w:rPr>
          <w:b/>
          <w:sz w:val="28"/>
          <w:szCs w:val="28"/>
          <w:lang w:val="es-ES"/>
        </w:rPr>
        <w:t xml:space="preserve"> </w:t>
      </w:r>
      <w:r w:rsidRPr="00A21744">
        <w:rPr>
          <w:b/>
          <w:sz w:val="28"/>
          <w:szCs w:val="28"/>
        </w:rPr>
        <w:t>кислоты</w:t>
      </w:r>
      <w:r w:rsidRPr="00A21744">
        <w:rPr>
          <w:b/>
          <w:sz w:val="28"/>
          <w:szCs w:val="28"/>
          <w:lang w:val="es-ES"/>
        </w:rPr>
        <w:t>:</w:t>
      </w:r>
    </w:p>
    <w:p w:rsidR="00A21744" w:rsidRPr="00A21744" w:rsidRDefault="00A21744" w:rsidP="00C659DF">
      <w:pPr>
        <w:rPr>
          <w:sz w:val="28"/>
          <w:szCs w:val="28"/>
        </w:rPr>
      </w:pPr>
    </w:p>
    <w:p w:rsidR="00C659DF" w:rsidRPr="00A21744" w:rsidRDefault="00C659DF" w:rsidP="00C659DF">
      <w:pPr>
        <w:rPr>
          <w:sz w:val="28"/>
          <w:szCs w:val="28"/>
          <w:lang w:val="es-ES"/>
        </w:rPr>
      </w:pPr>
      <w:r w:rsidRPr="00A21744">
        <w:rPr>
          <w:sz w:val="28"/>
          <w:szCs w:val="28"/>
        </w:rPr>
        <w:t>А</w:t>
      </w:r>
      <w:r w:rsidRPr="00A21744">
        <w:rPr>
          <w:sz w:val="28"/>
          <w:szCs w:val="28"/>
          <w:lang w:val="es-ES"/>
        </w:rPr>
        <w:t>) MgCl</w:t>
      </w:r>
      <w:r w:rsidRPr="00A21744">
        <w:rPr>
          <w:sz w:val="28"/>
          <w:szCs w:val="28"/>
          <w:vertAlign w:val="subscript"/>
          <w:lang w:val="es-ES"/>
        </w:rPr>
        <w:t>2</w:t>
      </w:r>
      <w:r w:rsidRPr="00A21744">
        <w:rPr>
          <w:sz w:val="28"/>
          <w:szCs w:val="28"/>
          <w:lang w:val="es-ES"/>
        </w:rPr>
        <w:t xml:space="preserve">       </w:t>
      </w:r>
      <w:r w:rsidRPr="00A21744">
        <w:rPr>
          <w:sz w:val="28"/>
          <w:szCs w:val="28"/>
        </w:rPr>
        <w:t>Б</w:t>
      </w:r>
      <w:r w:rsidRPr="00A21744">
        <w:rPr>
          <w:sz w:val="28"/>
          <w:szCs w:val="28"/>
          <w:lang w:val="es-ES"/>
        </w:rPr>
        <w:t>) Al(OH)</w:t>
      </w:r>
      <w:r w:rsidRPr="00A21744">
        <w:rPr>
          <w:sz w:val="28"/>
          <w:szCs w:val="28"/>
          <w:vertAlign w:val="subscript"/>
          <w:lang w:val="es-ES"/>
        </w:rPr>
        <w:t>3</w:t>
      </w:r>
      <w:r w:rsidRPr="00A21744">
        <w:rPr>
          <w:sz w:val="28"/>
          <w:szCs w:val="28"/>
          <w:lang w:val="es-ES"/>
        </w:rPr>
        <w:t xml:space="preserve">    </w:t>
      </w:r>
      <w:r w:rsidRPr="00A21744">
        <w:rPr>
          <w:sz w:val="28"/>
          <w:szCs w:val="28"/>
        </w:rPr>
        <w:t>В</w:t>
      </w:r>
      <w:r w:rsidRPr="00A21744">
        <w:rPr>
          <w:sz w:val="28"/>
          <w:szCs w:val="28"/>
          <w:lang w:val="es-ES"/>
        </w:rPr>
        <w:t>) H</w:t>
      </w:r>
      <w:r w:rsidRPr="00A21744">
        <w:rPr>
          <w:sz w:val="28"/>
          <w:szCs w:val="28"/>
          <w:vertAlign w:val="subscript"/>
          <w:lang w:val="es-ES"/>
        </w:rPr>
        <w:t>3</w:t>
      </w:r>
      <w:r w:rsidRPr="00A21744">
        <w:rPr>
          <w:sz w:val="28"/>
          <w:szCs w:val="28"/>
          <w:lang w:val="es-ES"/>
        </w:rPr>
        <w:t>PO</w:t>
      </w:r>
      <w:r w:rsidRPr="00A21744">
        <w:rPr>
          <w:sz w:val="28"/>
          <w:szCs w:val="28"/>
          <w:vertAlign w:val="subscript"/>
          <w:lang w:val="es-ES"/>
        </w:rPr>
        <w:t>4</w:t>
      </w:r>
      <w:r w:rsidRPr="00A21744">
        <w:rPr>
          <w:sz w:val="28"/>
          <w:szCs w:val="28"/>
          <w:lang w:val="es-ES"/>
        </w:rPr>
        <w:t xml:space="preserve">     </w:t>
      </w:r>
      <w:r w:rsidRPr="00A21744">
        <w:rPr>
          <w:sz w:val="28"/>
          <w:szCs w:val="28"/>
        </w:rPr>
        <w:t>Г</w:t>
      </w:r>
      <w:r w:rsidRPr="00A21744">
        <w:rPr>
          <w:sz w:val="28"/>
          <w:szCs w:val="28"/>
          <w:lang w:val="es-ES"/>
        </w:rPr>
        <w:t xml:space="preserve">) HF     </w:t>
      </w:r>
      <w:r w:rsidRPr="00A21744">
        <w:rPr>
          <w:sz w:val="28"/>
          <w:szCs w:val="28"/>
        </w:rPr>
        <w:t>Д</w:t>
      </w:r>
      <w:r w:rsidRPr="00A21744">
        <w:rPr>
          <w:sz w:val="28"/>
          <w:szCs w:val="28"/>
          <w:lang w:val="es-ES"/>
        </w:rPr>
        <w:t xml:space="preserve">) NaOH    </w:t>
      </w:r>
      <w:r w:rsidRPr="00A21744">
        <w:rPr>
          <w:sz w:val="28"/>
          <w:szCs w:val="28"/>
        </w:rPr>
        <w:t>Е</w:t>
      </w:r>
      <w:r w:rsidRPr="00A21744">
        <w:rPr>
          <w:sz w:val="28"/>
          <w:szCs w:val="28"/>
          <w:lang w:val="es-ES"/>
        </w:rPr>
        <w:t>) CO</w:t>
      </w:r>
      <w:r w:rsidRPr="00A21744">
        <w:rPr>
          <w:sz w:val="28"/>
          <w:szCs w:val="28"/>
          <w:vertAlign w:val="subscript"/>
          <w:lang w:val="es-ES"/>
        </w:rPr>
        <w:t>2</w:t>
      </w:r>
    </w:p>
    <w:p w:rsidR="00C659DF" w:rsidRDefault="00C659DF" w:rsidP="00836FEC">
      <w:pPr>
        <w:rPr>
          <w:b/>
          <w:color w:val="C00000"/>
          <w:sz w:val="28"/>
          <w:szCs w:val="28"/>
        </w:rPr>
      </w:pPr>
    </w:p>
    <w:p w:rsidR="00836FEC" w:rsidRPr="00A21744" w:rsidRDefault="00001B18" w:rsidP="00836FEC">
      <w:pPr>
        <w:rPr>
          <w:sz w:val="28"/>
          <w:szCs w:val="28"/>
        </w:rPr>
      </w:pPr>
      <w:r w:rsidRPr="00A21744">
        <w:rPr>
          <w:b/>
          <w:sz w:val="28"/>
          <w:szCs w:val="28"/>
        </w:rPr>
        <w:t>2</w:t>
      </w:r>
      <w:r w:rsidR="00A21744" w:rsidRPr="00A21744">
        <w:rPr>
          <w:b/>
          <w:sz w:val="28"/>
          <w:szCs w:val="28"/>
        </w:rPr>
        <w:t>3</w:t>
      </w:r>
      <w:r w:rsidR="00836FEC" w:rsidRPr="00A21744">
        <w:rPr>
          <w:b/>
          <w:sz w:val="28"/>
          <w:szCs w:val="28"/>
        </w:rPr>
        <w:t>.</w:t>
      </w:r>
      <w:r w:rsidRPr="00A21744">
        <w:rPr>
          <w:b/>
          <w:sz w:val="28"/>
          <w:szCs w:val="28"/>
        </w:rPr>
        <w:t xml:space="preserve"> </w:t>
      </w:r>
      <w:r w:rsidR="000809FA" w:rsidRPr="000809FA">
        <w:rPr>
          <w:rFonts w:eastAsia="Calibri"/>
          <w:i/>
          <w:sz w:val="28"/>
          <w:szCs w:val="28"/>
          <w:lang w:eastAsia="en-US"/>
        </w:rPr>
        <w:t>(Выбрать несколько вариантов ответа)</w:t>
      </w:r>
      <w:r w:rsidR="00836FEC" w:rsidRPr="00A21744">
        <w:rPr>
          <w:b/>
          <w:sz w:val="28"/>
          <w:szCs w:val="28"/>
        </w:rPr>
        <w:t>Прочитать текст.</w:t>
      </w:r>
    </w:p>
    <w:p w:rsidR="00836FEC" w:rsidRPr="00A21744" w:rsidRDefault="00836FEC" w:rsidP="00836FEC">
      <w:pPr>
        <w:rPr>
          <w:sz w:val="28"/>
          <w:szCs w:val="28"/>
        </w:rPr>
      </w:pPr>
      <w:r w:rsidRPr="00A21744">
        <w:rPr>
          <w:sz w:val="28"/>
          <w:szCs w:val="28"/>
        </w:rPr>
        <w:t>Для изготовления активированного угля используют различные углеродсодержащие материалы органического происхождения: торф, каменноугольный кокс, древесный и коксовый угли. В результате получают вещество, обладающее высокими адсорбирующими и каталитическими свойствами. Именно большое количество пор обуславливает мощную впитывающую способность активированного угля, который используют для поглощения токсических веществ, газообразных соединений. Однако при этом уголь слабо поглощает такие соединения, как щелочи и кислоты. Использование активированного угля эффективно впервые 12 часов после отравления. При отравлении, в том числе тяжелом, активированный уголь нужно принимать еще до промывания желудка. Принимать уголь нужно в расчете 1 таблетка на 10 кг веса. Попадая в организм уголь, подобно губке, впитывает в себя вредные вещества и спустя некоторое время естественным путем выводится вместе с ними.</w:t>
      </w:r>
    </w:p>
    <w:p w:rsidR="00836FEC" w:rsidRPr="00A21744" w:rsidRDefault="00836FEC" w:rsidP="00836FEC">
      <w:pPr>
        <w:rPr>
          <w:sz w:val="28"/>
          <w:szCs w:val="28"/>
        </w:rPr>
      </w:pPr>
    </w:p>
    <w:p w:rsidR="00836FEC" w:rsidRPr="00A21744" w:rsidRDefault="00836FEC" w:rsidP="00836FEC">
      <w:pPr>
        <w:rPr>
          <w:b/>
          <w:sz w:val="28"/>
          <w:szCs w:val="28"/>
        </w:rPr>
      </w:pPr>
      <w:r w:rsidRPr="00A21744">
        <w:rPr>
          <w:b/>
          <w:sz w:val="28"/>
          <w:szCs w:val="28"/>
        </w:rPr>
        <w:t>Выбрать истинные суждения, согласно тексту.</w:t>
      </w:r>
      <w:r w:rsidRPr="00A21744">
        <w:rPr>
          <w:b/>
          <w:i/>
          <w:sz w:val="28"/>
          <w:szCs w:val="28"/>
        </w:rPr>
        <w:t>(Ответов несколько)</w:t>
      </w:r>
    </w:p>
    <w:p w:rsidR="00836FEC" w:rsidRPr="00A21744" w:rsidRDefault="00836FEC" w:rsidP="00836FEC">
      <w:pPr>
        <w:rPr>
          <w:sz w:val="28"/>
          <w:szCs w:val="28"/>
        </w:rPr>
      </w:pPr>
      <w:r w:rsidRPr="00A21744">
        <w:rPr>
          <w:sz w:val="28"/>
          <w:szCs w:val="28"/>
        </w:rPr>
        <w:t>А) Активированный уголь делают из древесного угля</w:t>
      </w:r>
    </w:p>
    <w:p w:rsidR="00836FEC" w:rsidRPr="00A21744" w:rsidRDefault="00836FEC" w:rsidP="00836FEC">
      <w:pPr>
        <w:rPr>
          <w:sz w:val="28"/>
          <w:szCs w:val="28"/>
        </w:rPr>
      </w:pPr>
      <w:r w:rsidRPr="00A21744">
        <w:rPr>
          <w:sz w:val="28"/>
          <w:szCs w:val="28"/>
        </w:rPr>
        <w:t>Б)  Лучше всего уголь использовать после промывания желудка</w:t>
      </w:r>
    </w:p>
    <w:p w:rsidR="00836FEC" w:rsidRPr="00A21744" w:rsidRDefault="00836FEC" w:rsidP="00836FEC">
      <w:pPr>
        <w:rPr>
          <w:sz w:val="28"/>
          <w:szCs w:val="28"/>
        </w:rPr>
      </w:pPr>
      <w:r w:rsidRPr="00A21744">
        <w:rPr>
          <w:sz w:val="28"/>
          <w:szCs w:val="28"/>
        </w:rPr>
        <w:t>В) Активированный уголь эффективен при любых отравлениях</w:t>
      </w:r>
    </w:p>
    <w:p w:rsidR="00836FEC" w:rsidRPr="00A21744" w:rsidRDefault="00836FEC" w:rsidP="00836FEC">
      <w:pPr>
        <w:rPr>
          <w:sz w:val="28"/>
          <w:szCs w:val="28"/>
        </w:rPr>
      </w:pPr>
      <w:r w:rsidRPr="00A21744">
        <w:rPr>
          <w:sz w:val="28"/>
          <w:szCs w:val="28"/>
        </w:rPr>
        <w:t>Г) Для подростка весом 60кг нужно выпить 3 таблетки угля</w:t>
      </w:r>
    </w:p>
    <w:p w:rsidR="00836FEC" w:rsidRPr="00A21744" w:rsidRDefault="00836FEC" w:rsidP="00836FEC">
      <w:pPr>
        <w:rPr>
          <w:sz w:val="28"/>
          <w:szCs w:val="28"/>
        </w:rPr>
      </w:pPr>
      <w:r w:rsidRPr="00A21744">
        <w:rPr>
          <w:sz w:val="28"/>
          <w:szCs w:val="28"/>
        </w:rPr>
        <w:t>Д) Для подростка весом 60кг нужно выпить 6 таблеток угля</w:t>
      </w:r>
    </w:p>
    <w:p w:rsidR="00836FEC" w:rsidRPr="00A21744" w:rsidRDefault="00836FEC" w:rsidP="00836FEC">
      <w:pPr>
        <w:rPr>
          <w:sz w:val="28"/>
          <w:szCs w:val="28"/>
        </w:rPr>
      </w:pPr>
      <w:r w:rsidRPr="00A21744">
        <w:rPr>
          <w:sz w:val="28"/>
          <w:szCs w:val="28"/>
        </w:rPr>
        <w:t>Е) Активированный уголь является адсорбентом</w:t>
      </w:r>
    </w:p>
    <w:p w:rsidR="00836FEC" w:rsidRPr="00A21744" w:rsidRDefault="00836FEC" w:rsidP="00836FEC">
      <w:pPr>
        <w:rPr>
          <w:sz w:val="28"/>
          <w:szCs w:val="28"/>
        </w:rPr>
      </w:pPr>
      <w:r w:rsidRPr="00A21744">
        <w:rPr>
          <w:sz w:val="28"/>
          <w:szCs w:val="28"/>
        </w:rPr>
        <w:t>Ж) Эффективнее использовать порошок угля  чем таблетки</w:t>
      </w:r>
    </w:p>
    <w:p w:rsidR="00001B18" w:rsidRPr="00A21744" w:rsidRDefault="00001B18" w:rsidP="00BD196A">
      <w:pPr>
        <w:rPr>
          <w:b/>
        </w:rPr>
      </w:pPr>
    </w:p>
    <w:p w:rsidR="00836FEC" w:rsidRPr="00153F15" w:rsidRDefault="00836FEC" w:rsidP="0061673A">
      <w:pPr>
        <w:spacing w:after="200"/>
        <w:rPr>
          <w:rFonts w:eastAsia="Calibri"/>
          <w:b/>
          <w:i/>
          <w:color w:val="C00000"/>
          <w:sz w:val="28"/>
          <w:szCs w:val="28"/>
          <w:u w:val="single"/>
          <w:lang w:val="es-ES" w:eastAsia="en-US"/>
        </w:rPr>
      </w:pPr>
    </w:p>
    <w:p w:rsidR="00A32019" w:rsidRPr="00A21744" w:rsidRDefault="00A32019" w:rsidP="0061673A">
      <w:pPr>
        <w:spacing w:after="200"/>
        <w:rPr>
          <w:rFonts w:eastAsia="Calibri"/>
          <w:b/>
          <w:i/>
          <w:sz w:val="28"/>
          <w:szCs w:val="28"/>
          <w:u w:val="single"/>
          <w:lang w:eastAsia="en-US"/>
        </w:rPr>
      </w:pPr>
      <w:r w:rsidRPr="00A21744">
        <w:rPr>
          <w:rFonts w:eastAsia="Calibri"/>
          <w:b/>
          <w:i/>
          <w:sz w:val="28"/>
          <w:szCs w:val="28"/>
          <w:u w:val="single"/>
          <w:lang w:eastAsia="en-US"/>
        </w:rPr>
        <w:t>Часть В</w:t>
      </w:r>
    </w:p>
    <w:p w:rsidR="00A32019" w:rsidRPr="00A21744" w:rsidRDefault="004C158C" w:rsidP="00A32019">
      <w:pPr>
        <w:spacing w:after="200"/>
        <w:rPr>
          <w:rFonts w:eastAsia="Calibri"/>
          <w:b/>
          <w:sz w:val="28"/>
          <w:szCs w:val="28"/>
          <w:lang w:eastAsia="en-US"/>
        </w:rPr>
      </w:pPr>
      <w:r w:rsidRPr="00A21744">
        <w:rPr>
          <w:rFonts w:eastAsia="Calibri"/>
          <w:b/>
          <w:sz w:val="28"/>
          <w:szCs w:val="28"/>
          <w:lang w:eastAsia="en-US"/>
        </w:rPr>
        <w:lastRenderedPageBreak/>
        <w:t>1</w:t>
      </w:r>
      <w:r w:rsidR="00A32019" w:rsidRPr="00A21744">
        <w:rPr>
          <w:rFonts w:eastAsia="Calibri"/>
          <w:b/>
          <w:sz w:val="28"/>
          <w:szCs w:val="28"/>
          <w:lang w:eastAsia="en-US"/>
        </w:rPr>
        <w:t>. Соотнести виды химической связи и формулу вещества</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1) ковалентная полярная</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2) ионная</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 xml:space="preserve">А) </w:t>
      </w:r>
      <w:proofErr w:type="spellStart"/>
      <w:r w:rsidRPr="00A21744">
        <w:rPr>
          <w:rFonts w:eastAsia="Calibri"/>
          <w:sz w:val="28"/>
          <w:szCs w:val="28"/>
          <w:lang w:val="en-US" w:eastAsia="en-US"/>
        </w:rPr>
        <w:t>NaCl</w:t>
      </w:r>
      <w:proofErr w:type="spellEnd"/>
      <w:r w:rsidRPr="00A21744">
        <w:rPr>
          <w:rFonts w:eastAsia="Calibri"/>
          <w:sz w:val="28"/>
          <w:szCs w:val="28"/>
          <w:lang w:eastAsia="en-US"/>
        </w:rPr>
        <w:t xml:space="preserve">      Б)  </w:t>
      </w:r>
      <w:proofErr w:type="spellStart"/>
      <w:r w:rsidRPr="00A21744">
        <w:rPr>
          <w:rFonts w:eastAsia="Calibri"/>
          <w:sz w:val="28"/>
          <w:szCs w:val="28"/>
          <w:lang w:val="en-US" w:eastAsia="en-US"/>
        </w:rPr>
        <w:t>HCl</w:t>
      </w:r>
      <w:proofErr w:type="spellEnd"/>
      <w:r w:rsidRPr="00A21744">
        <w:rPr>
          <w:rFonts w:eastAsia="Calibri"/>
          <w:sz w:val="28"/>
          <w:szCs w:val="28"/>
          <w:lang w:eastAsia="en-US"/>
        </w:rPr>
        <w:t xml:space="preserve">      В)  </w:t>
      </w:r>
      <w:r w:rsidRPr="00A21744">
        <w:rPr>
          <w:rFonts w:eastAsia="Calibri"/>
          <w:sz w:val="28"/>
          <w:szCs w:val="28"/>
          <w:lang w:val="en-US" w:eastAsia="en-US"/>
        </w:rPr>
        <w:t>Mg</w:t>
      </w:r>
      <w:r w:rsidRPr="00A21744">
        <w:rPr>
          <w:rFonts w:eastAsia="Calibri"/>
          <w:sz w:val="28"/>
          <w:szCs w:val="28"/>
          <w:lang w:eastAsia="en-US"/>
        </w:rPr>
        <w:t>(</w:t>
      </w:r>
      <w:r w:rsidRPr="00A21744">
        <w:rPr>
          <w:rFonts w:eastAsia="Calibri"/>
          <w:sz w:val="28"/>
          <w:szCs w:val="28"/>
          <w:lang w:val="en-US" w:eastAsia="en-US"/>
        </w:rPr>
        <w:t>OH</w:t>
      </w:r>
      <w:r w:rsidRPr="00A21744">
        <w:rPr>
          <w:rFonts w:eastAsia="Calibri"/>
          <w:sz w:val="28"/>
          <w:szCs w:val="28"/>
          <w:lang w:eastAsia="en-US"/>
        </w:rPr>
        <w:t>)</w:t>
      </w:r>
      <w:r w:rsidRPr="00A21744">
        <w:rPr>
          <w:rFonts w:eastAsia="Calibri"/>
          <w:sz w:val="28"/>
          <w:szCs w:val="28"/>
          <w:vertAlign w:val="subscript"/>
          <w:lang w:eastAsia="en-US"/>
        </w:rPr>
        <w:t>2</w:t>
      </w:r>
      <w:r w:rsidRPr="00A21744">
        <w:rPr>
          <w:rFonts w:eastAsia="Calibri"/>
          <w:sz w:val="28"/>
          <w:szCs w:val="28"/>
          <w:lang w:eastAsia="en-US"/>
        </w:rPr>
        <w:t xml:space="preserve">      Г)  </w:t>
      </w:r>
      <w:proofErr w:type="spellStart"/>
      <w:r w:rsidRPr="00A21744">
        <w:rPr>
          <w:rFonts w:eastAsia="Calibri"/>
          <w:sz w:val="28"/>
          <w:szCs w:val="28"/>
          <w:lang w:val="en-US" w:eastAsia="en-US"/>
        </w:rPr>
        <w:t>Cl</w:t>
      </w:r>
      <w:proofErr w:type="spellEnd"/>
      <w:r w:rsidRPr="00A21744">
        <w:rPr>
          <w:rFonts w:eastAsia="Calibri"/>
          <w:sz w:val="28"/>
          <w:szCs w:val="28"/>
          <w:vertAlign w:val="subscript"/>
          <w:lang w:eastAsia="en-US"/>
        </w:rPr>
        <w:t>2</w:t>
      </w:r>
      <w:r w:rsidRPr="00A21744">
        <w:rPr>
          <w:rFonts w:eastAsia="Calibri"/>
          <w:sz w:val="28"/>
          <w:szCs w:val="28"/>
          <w:lang w:eastAsia="en-US"/>
        </w:rPr>
        <w:t xml:space="preserve">     Д) </w:t>
      </w:r>
      <w:r w:rsidRPr="00A21744">
        <w:rPr>
          <w:rFonts w:eastAsia="Calibri"/>
          <w:sz w:val="28"/>
          <w:szCs w:val="28"/>
          <w:lang w:val="en-US" w:eastAsia="en-US"/>
        </w:rPr>
        <w:t>NO</w:t>
      </w:r>
      <w:r w:rsidRPr="00A21744">
        <w:rPr>
          <w:rFonts w:eastAsia="Calibri"/>
          <w:sz w:val="28"/>
          <w:szCs w:val="28"/>
          <w:vertAlign w:val="subscript"/>
          <w:lang w:eastAsia="en-US"/>
        </w:rPr>
        <w:t>2</w:t>
      </w:r>
    </w:p>
    <w:p w:rsidR="00A32019" w:rsidRPr="00A21744" w:rsidRDefault="00A32019" w:rsidP="00A32019">
      <w:pPr>
        <w:spacing w:after="200"/>
        <w:rPr>
          <w:rFonts w:eastAsia="Calibri"/>
          <w:b/>
          <w:sz w:val="28"/>
          <w:szCs w:val="28"/>
          <w:lang w:eastAsia="en-US"/>
        </w:rPr>
      </w:pPr>
      <w:r w:rsidRPr="00A21744">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396"/>
      </w:tblGrid>
      <w:tr w:rsidR="00A32019" w:rsidRPr="00A21744" w:rsidTr="00484F94">
        <w:trPr>
          <w:trHeight w:val="298"/>
          <w:jc w:val="center"/>
        </w:trPr>
        <w:tc>
          <w:tcPr>
            <w:tcW w:w="3395" w:type="dxa"/>
            <w:shd w:val="clear" w:color="auto" w:fill="auto"/>
            <w:vAlign w:val="center"/>
          </w:tcPr>
          <w:p w:rsidR="00A32019" w:rsidRPr="00A21744" w:rsidRDefault="00A32019" w:rsidP="00484F94">
            <w:pPr>
              <w:spacing w:after="200"/>
              <w:jc w:val="center"/>
              <w:rPr>
                <w:rFonts w:eastAsia="Calibri"/>
                <w:sz w:val="28"/>
                <w:szCs w:val="28"/>
                <w:lang w:eastAsia="en-US"/>
              </w:rPr>
            </w:pPr>
            <w:r w:rsidRPr="00A21744">
              <w:rPr>
                <w:rFonts w:eastAsia="Calibri"/>
                <w:sz w:val="28"/>
                <w:szCs w:val="28"/>
                <w:lang w:eastAsia="en-US"/>
              </w:rPr>
              <w:t>1</w:t>
            </w:r>
          </w:p>
        </w:tc>
        <w:tc>
          <w:tcPr>
            <w:tcW w:w="3396" w:type="dxa"/>
            <w:shd w:val="clear" w:color="auto" w:fill="auto"/>
            <w:vAlign w:val="center"/>
          </w:tcPr>
          <w:p w:rsidR="00A32019" w:rsidRPr="00A21744" w:rsidRDefault="00A32019" w:rsidP="00484F94">
            <w:pPr>
              <w:spacing w:after="200"/>
              <w:jc w:val="center"/>
              <w:rPr>
                <w:rFonts w:eastAsia="Calibri"/>
                <w:sz w:val="28"/>
                <w:szCs w:val="28"/>
                <w:lang w:eastAsia="en-US"/>
              </w:rPr>
            </w:pPr>
            <w:r w:rsidRPr="00A21744">
              <w:rPr>
                <w:rFonts w:eastAsia="Calibri"/>
                <w:sz w:val="28"/>
                <w:szCs w:val="28"/>
                <w:lang w:eastAsia="en-US"/>
              </w:rPr>
              <w:t>2</w:t>
            </w:r>
          </w:p>
        </w:tc>
      </w:tr>
      <w:tr w:rsidR="00A32019" w:rsidRPr="00A21744" w:rsidTr="00484F94">
        <w:trPr>
          <w:trHeight w:val="308"/>
          <w:jc w:val="center"/>
        </w:trPr>
        <w:tc>
          <w:tcPr>
            <w:tcW w:w="3395" w:type="dxa"/>
            <w:shd w:val="clear" w:color="auto" w:fill="auto"/>
            <w:vAlign w:val="center"/>
          </w:tcPr>
          <w:p w:rsidR="00A32019" w:rsidRPr="00A21744" w:rsidRDefault="00A32019" w:rsidP="00484F94">
            <w:pPr>
              <w:spacing w:after="200"/>
              <w:jc w:val="center"/>
              <w:rPr>
                <w:rFonts w:eastAsia="Calibri"/>
                <w:sz w:val="28"/>
                <w:szCs w:val="28"/>
                <w:lang w:eastAsia="en-US"/>
              </w:rPr>
            </w:pPr>
          </w:p>
        </w:tc>
        <w:tc>
          <w:tcPr>
            <w:tcW w:w="3396" w:type="dxa"/>
            <w:shd w:val="clear" w:color="auto" w:fill="auto"/>
            <w:vAlign w:val="center"/>
          </w:tcPr>
          <w:p w:rsidR="00A32019" w:rsidRPr="00A21744" w:rsidRDefault="00A32019" w:rsidP="00484F94">
            <w:pPr>
              <w:spacing w:after="200"/>
              <w:jc w:val="center"/>
              <w:rPr>
                <w:rFonts w:eastAsia="Calibri"/>
                <w:sz w:val="28"/>
                <w:szCs w:val="28"/>
                <w:lang w:eastAsia="en-US"/>
              </w:rPr>
            </w:pPr>
          </w:p>
        </w:tc>
      </w:tr>
    </w:tbl>
    <w:p w:rsidR="00A32019" w:rsidRPr="00A21744" w:rsidRDefault="004C158C" w:rsidP="00A32019">
      <w:pPr>
        <w:spacing w:after="200"/>
        <w:rPr>
          <w:rFonts w:eastAsia="Calibri"/>
          <w:b/>
          <w:sz w:val="28"/>
          <w:szCs w:val="28"/>
          <w:lang w:eastAsia="en-US"/>
        </w:rPr>
      </w:pPr>
      <w:r w:rsidRPr="00A21744">
        <w:rPr>
          <w:rFonts w:eastAsia="Calibri"/>
          <w:b/>
          <w:sz w:val="28"/>
          <w:szCs w:val="28"/>
          <w:lang w:eastAsia="en-US"/>
        </w:rPr>
        <w:t>2</w:t>
      </w:r>
      <w:r w:rsidR="00A32019" w:rsidRPr="00A21744">
        <w:rPr>
          <w:rFonts w:eastAsia="Calibri"/>
          <w:b/>
          <w:sz w:val="28"/>
          <w:szCs w:val="28"/>
          <w:lang w:eastAsia="en-US"/>
        </w:rPr>
        <w:t>.  Соотнести название продукта и тип дисперсной системы:</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1) суспензия</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2) порошок</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3) гель</w:t>
      </w:r>
    </w:p>
    <w:p w:rsidR="00A32019" w:rsidRPr="00A21744" w:rsidRDefault="00A32019" w:rsidP="00A32019">
      <w:pPr>
        <w:spacing w:after="200"/>
        <w:rPr>
          <w:rFonts w:eastAsia="Calibri"/>
          <w:sz w:val="28"/>
          <w:szCs w:val="28"/>
          <w:lang w:eastAsia="en-US"/>
        </w:rPr>
      </w:pPr>
      <w:r w:rsidRPr="00A21744">
        <w:rPr>
          <w:rFonts w:eastAsia="Calibri"/>
          <w:sz w:val="28"/>
          <w:szCs w:val="28"/>
          <w:lang w:eastAsia="en-US"/>
        </w:rPr>
        <w:t>А) мука     Б) компот     В) цукаты     Г) холодец</w:t>
      </w:r>
    </w:p>
    <w:p w:rsidR="00A32019" w:rsidRPr="00A21744" w:rsidRDefault="00A32019" w:rsidP="00A32019">
      <w:pPr>
        <w:spacing w:after="200"/>
        <w:rPr>
          <w:rFonts w:eastAsia="Calibri"/>
          <w:b/>
          <w:sz w:val="28"/>
          <w:szCs w:val="28"/>
          <w:lang w:eastAsia="en-US"/>
        </w:rPr>
      </w:pPr>
      <w:r w:rsidRPr="00A21744">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748"/>
        <w:gridCol w:w="2392"/>
      </w:tblGrid>
      <w:tr w:rsidR="00A32019" w:rsidRPr="00A21744" w:rsidTr="00484F94">
        <w:trPr>
          <w:trHeight w:val="392"/>
          <w:jc w:val="center"/>
        </w:trPr>
        <w:tc>
          <w:tcPr>
            <w:tcW w:w="2282" w:type="dxa"/>
            <w:shd w:val="clear" w:color="auto" w:fill="auto"/>
            <w:vAlign w:val="center"/>
          </w:tcPr>
          <w:p w:rsidR="00A32019" w:rsidRPr="00A21744" w:rsidRDefault="00A32019" w:rsidP="00484F94">
            <w:pPr>
              <w:spacing w:after="200"/>
              <w:jc w:val="center"/>
              <w:rPr>
                <w:rFonts w:eastAsia="Calibri"/>
                <w:sz w:val="28"/>
                <w:szCs w:val="28"/>
                <w:lang w:eastAsia="en-US"/>
              </w:rPr>
            </w:pPr>
            <w:r w:rsidRPr="00A21744">
              <w:rPr>
                <w:rFonts w:eastAsia="Calibri"/>
                <w:sz w:val="28"/>
                <w:szCs w:val="28"/>
                <w:lang w:eastAsia="en-US"/>
              </w:rPr>
              <w:t>1</w:t>
            </w:r>
          </w:p>
        </w:tc>
        <w:tc>
          <w:tcPr>
            <w:tcW w:w="2748" w:type="dxa"/>
            <w:shd w:val="clear" w:color="auto" w:fill="auto"/>
            <w:vAlign w:val="center"/>
          </w:tcPr>
          <w:p w:rsidR="00A32019" w:rsidRPr="00A21744" w:rsidRDefault="00A32019" w:rsidP="00484F94">
            <w:pPr>
              <w:spacing w:after="200"/>
              <w:jc w:val="center"/>
              <w:rPr>
                <w:rFonts w:eastAsia="Calibri"/>
                <w:sz w:val="28"/>
                <w:szCs w:val="28"/>
                <w:lang w:eastAsia="en-US"/>
              </w:rPr>
            </w:pPr>
            <w:r w:rsidRPr="00A21744">
              <w:rPr>
                <w:rFonts w:eastAsia="Calibri"/>
                <w:sz w:val="28"/>
                <w:szCs w:val="28"/>
                <w:lang w:eastAsia="en-US"/>
              </w:rPr>
              <w:t>2</w:t>
            </w:r>
          </w:p>
        </w:tc>
        <w:tc>
          <w:tcPr>
            <w:tcW w:w="2392" w:type="dxa"/>
            <w:shd w:val="clear" w:color="auto" w:fill="auto"/>
            <w:vAlign w:val="center"/>
          </w:tcPr>
          <w:p w:rsidR="00A32019" w:rsidRPr="00A21744" w:rsidRDefault="00A32019" w:rsidP="00484F94">
            <w:pPr>
              <w:spacing w:after="200"/>
              <w:jc w:val="center"/>
              <w:rPr>
                <w:rFonts w:eastAsia="Calibri"/>
                <w:sz w:val="28"/>
                <w:szCs w:val="28"/>
                <w:lang w:eastAsia="en-US"/>
              </w:rPr>
            </w:pPr>
            <w:r w:rsidRPr="00A21744">
              <w:rPr>
                <w:rFonts w:eastAsia="Calibri"/>
                <w:sz w:val="28"/>
                <w:szCs w:val="28"/>
                <w:lang w:eastAsia="en-US"/>
              </w:rPr>
              <w:t>3</w:t>
            </w:r>
          </w:p>
        </w:tc>
      </w:tr>
      <w:tr w:rsidR="00A32019" w:rsidRPr="00A21744" w:rsidTr="00484F94">
        <w:trPr>
          <w:trHeight w:val="405"/>
          <w:jc w:val="center"/>
        </w:trPr>
        <w:tc>
          <w:tcPr>
            <w:tcW w:w="2282" w:type="dxa"/>
            <w:shd w:val="clear" w:color="auto" w:fill="auto"/>
            <w:vAlign w:val="center"/>
          </w:tcPr>
          <w:p w:rsidR="00A32019" w:rsidRPr="00A21744" w:rsidRDefault="00A32019" w:rsidP="00484F94">
            <w:pPr>
              <w:spacing w:after="200"/>
              <w:jc w:val="center"/>
              <w:rPr>
                <w:rFonts w:eastAsia="Calibri"/>
                <w:sz w:val="28"/>
                <w:szCs w:val="28"/>
                <w:lang w:eastAsia="en-US"/>
              </w:rPr>
            </w:pPr>
          </w:p>
        </w:tc>
        <w:tc>
          <w:tcPr>
            <w:tcW w:w="2748" w:type="dxa"/>
            <w:shd w:val="clear" w:color="auto" w:fill="auto"/>
            <w:vAlign w:val="center"/>
          </w:tcPr>
          <w:p w:rsidR="00A32019" w:rsidRPr="00A21744" w:rsidRDefault="00A32019" w:rsidP="00484F94">
            <w:pPr>
              <w:spacing w:after="200"/>
              <w:jc w:val="center"/>
              <w:rPr>
                <w:rFonts w:eastAsia="Calibri"/>
                <w:sz w:val="28"/>
                <w:szCs w:val="28"/>
                <w:lang w:eastAsia="en-US"/>
              </w:rPr>
            </w:pPr>
          </w:p>
        </w:tc>
        <w:tc>
          <w:tcPr>
            <w:tcW w:w="2392" w:type="dxa"/>
            <w:shd w:val="clear" w:color="auto" w:fill="auto"/>
            <w:vAlign w:val="center"/>
          </w:tcPr>
          <w:p w:rsidR="00A32019" w:rsidRPr="00A21744" w:rsidRDefault="00A32019" w:rsidP="00484F94">
            <w:pPr>
              <w:spacing w:after="200"/>
              <w:jc w:val="center"/>
              <w:rPr>
                <w:rFonts w:eastAsia="Calibri"/>
                <w:sz w:val="28"/>
                <w:szCs w:val="28"/>
                <w:lang w:eastAsia="en-US"/>
              </w:rPr>
            </w:pPr>
          </w:p>
        </w:tc>
      </w:tr>
    </w:tbl>
    <w:p w:rsidR="00DF0976" w:rsidRPr="00A21744" w:rsidRDefault="004C158C" w:rsidP="00DF0976">
      <w:pPr>
        <w:rPr>
          <w:b/>
          <w:i/>
          <w:sz w:val="28"/>
          <w:szCs w:val="28"/>
          <w:u w:val="single"/>
        </w:rPr>
      </w:pPr>
      <w:r w:rsidRPr="00A21744">
        <w:rPr>
          <w:b/>
          <w:sz w:val="28"/>
          <w:szCs w:val="28"/>
        </w:rPr>
        <w:t>3</w:t>
      </w:r>
      <w:r w:rsidR="00DF0976" w:rsidRPr="00A21744">
        <w:rPr>
          <w:b/>
          <w:sz w:val="28"/>
          <w:szCs w:val="28"/>
        </w:rPr>
        <w:t>.Соотнести формулы веществ и класс углеводородов. Ответ представить в виде таблицы.</w:t>
      </w:r>
    </w:p>
    <w:p w:rsidR="00DF0976" w:rsidRPr="00A21744" w:rsidRDefault="00DF0976" w:rsidP="00DF0976">
      <w:pPr>
        <w:rPr>
          <w:b/>
          <w:sz w:val="28"/>
          <w:szCs w:val="28"/>
          <w:u w:val="single"/>
        </w:rPr>
      </w:pPr>
    </w:p>
    <w:p w:rsidR="00DF0976" w:rsidRPr="00A21744" w:rsidRDefault="00DF0976" w:rsidP="00DF0976">
      <w:pPr>
        <w:rPr>
          <w:b/>
          <w:sz w:val="28"/>
          <w:szCs w:val="28"/>
        </w:rPr>
      </w:pPr>
      <w:r w:rsidRPr="00A21744">
        <w:rPr>
          <w:b/>
          <w:sz w:val="28"/>
          <w:szCs w:val="28"/>
        </w:rPr>
        <w:t>Формулы                                           Класс углеводородов</w:t>
      </w:r>
    </w:p>
    <w:p w:rsidR="00DF0976" w:rsidRPr="00A21744" w:rsidRDefault="00DF0976" w:rsidP="00DF0976">
      <w:pPr>
        <w:rPr>
          <w:sz w:val="28"/>
          <w:szCs w:val="28"/>
        </w:rPr>
      </w:pPr>
      <w:r w:rsidRPr="00A21744">
        <w:rPr>
          <w:sz w:val="28"/>
          <w:szCs w:val="28"/>
        </w:rPr>
        <w:t>А) С</w:t>
      </w:r>
      <w:r w:rsidRPr="00A21744">
        <w:rPr>
          <w:sz w:val="28"/>
          <w:szCs w:val="28"/>
          <w:vertAlign w:val="subscript"/>
        </w:rPr>
        <w:t>4</w:t>
      </w:r>
      <w:r w:rsidRPr="00A21744">
        <w:rPr>
          <w:sz w:val="28"/>
          <w:szCs w:val="28"/>
        </w:rPr>
        <w:t>Н</w:t>
      </w:r>
      <w:r w:rsidRPr="00A21744">
        <w:rPr>
          <w:sz w:val="28"/>
          <w:szCs w:val="28"/>
          <w:vertAlign w:val="subscript"/>
        </w:rPr>
        <w:t>10</w:t>
      </w:r>
      <w:r w:rsidRPr="00A21744">
        <w:rPr>
          <w:sz w:val="28"/>
          <w:szCs w:val="28"/>
        </w:rPr>
        <w:t xml:space="preserve">                                                        1) </w:t>
      </w:r>
      <w:proofErr w:type="spellStart"/>
      <w:r w:rsidRPr="00A21744">
        <w:rPr>
          <w:sz w:val="28"/>
          <w:szCs w:val="28"/>
        </w:rPr>
        <w:t>Алканы</w:t>
      </w:r>
      <w:proofErr w:type="spellEnd"/>
    </w:p>
    <w:p w:rsidR="00DF0976" w:rsidRPr="00A21744" w:rsidRDefault="00DF0976" w:rsidP="00DF0976">
      <w:pPr>
        <w:rPr>
          <w:sz w:val="28"/>
          <w:szCs w:val="28"/>
        </w:rPr>
      </w:pPr>
      <w:r w:rsidRPr="00A21744">
        <w:rPr>
          <w:sz w:val="28"/>
          <w:szCs w:val="28"/>
        </w:rPr>
        <w:t>Б) С</w:t>
      </w:r>
      <w:r w:rsidRPr="00A21744">
        <w:rPr>
          <w:sz w:val="28"/>
          <w:szCs w:val="28"/>
          <w:vertAlign w:val="subscript"/>
        </w:rPr>
        <w:t>6</w:t>
      </w:r>
      <w:r w:rsidRPr="00A21744">
        <w:rPr>
          <w:sz w:val="28"/>
          <w:szCs w:val="28"/>
        </w:rPr>
        <w:t>Н</w:t>
      </w:r>
      <w:r w:rsidRPr="00A21744">
        <w:rPr>
          <w:sz w:val="28"/>
          <w:szCs w:val="28"/>
          <w:vertAlign w:val="subscript"/>
        </w:rPr>
        <w:t>12</w:t>
      </w:r>
      <w:r w:rsidRPr="00A21744">
        <w:rPr>
          <w:sz w:val="28"/>
          <w:szCs w:val="28"/>
        </w:rPr>
        <w:t xml:space="preserve">                                                        2) </w:t>
      </w:r>
      <w:proofErr w:type="spellStart"/>
      <w:r w:rsidRPr="00A21744">
        <w:rPr>
          <w:sz w:val="28"/>
          <w:szCs w:val="28"/>
        </w:rPr>
        <w:t>Алкены</w:t>
      </w:r>
      <w:proofErr w:type="spellEnd"/>
    </w:p>
    <w:p w:rsidR="00DF0976" w:rsidRPr="00A21744" w:rsidRDefault="00DF0976" w:rsidP="00DF0976">
      <w:pPr>
        <w:rPr>
          <w:sz w:val="28"/>
          <w:szCs w:val="28"/>
        </w:rPr>
      </w:pPr>
      <w:r w:rsidRPr="00A21744">
        <w:rPr>
          <w:sz w:val="28"/>
          <w:szCs w:val="28"/>
        </w:rPr>
        <w:t>В) С</w:t>
      </w:r>
      <w:r w:rsidRPr="00A21744">
        <w:rPr>
          <w:sz w:val="28"/>
          <w:szCs w:val="28"/>
          <w:vertAlign w:val="subscript"/>
        </w:rPr>
        <w:t>2</w:t>
      </w:r>
      <w:r w:rsidRPr="00A21744">
        <w:rPr>
          <w:sz w:val="28"/>
          <w:szCs w:val="28"/>
        </w:rPr>
        <w:t>Н</w:t>
      </w:r>
      <w:r w:rsidRPr="00A21744">
        <w:rPr>
          <w:sz w:val="28"/>
          <w:szCs w:val="28"/>
          <w:vertAlign w:val="subscript"/>
        </w:rPr>
        <w:t xml:space="preserve">6 </w:t>
      </w:r>
      <w:r w:rsidRPr="00A21744">
        <w:rPr>
          <w:sz w:val="28"/>
          <w:szCs w:val="28"/>
        </w:rPr>
        <w:t xml:space="preserve">                                                         3) </w:t>
      </w:r>
      <w:proofErr w:type="spellStart"/>
      <w:r w:rsidRPr="00A21744">
        <w:rPr>
          <w:sz w:val="28"/>
          <w:szCs w:val="28"/>
        </w:rPr>
        <w:t>Алкины</w:t>
      </w:r>
      <w:proofErr w:type="spellEnd"/>
    </w:p>
    <w:p w:rsidR="00DF0976" w:rsidRPr="00A21744" w:rsidRDefault="00DF0976" w:rsidP="00DF0976">
      <w:pPr>
        <w:rPr>
          <w:sz w:val="28"/>
          <w:szCs w:val="28"/>
        </w:rPr>
      </w:pPr>
      <w:r w:rsidRPr="00A21744">
        <w:rPr>
          <w:sz w:val="28"/>
          <w:szCs w:val="28"/>
        </w:rPr>
        <w:t>Г) С</w:t>
      </w:r>
      <w:r w:rsidRPr="00A21744">
        <w:rPr>
          <w:sz w:val="28"/>
          <w:szCs w:val="28"/>
          <w:vertAlign w:val="subscript"/>
        </w:rPr>
        <w:t>4</w:t>
      </w:r>
      <w:r w:rsidRPr="00A21744">
        <w:rPr>
          <w:sz w:val="28"/>
          <w:szCs w:val="28"/>
        </w:rPr>
        <w:t>Н</w:t>
      </w:r>
      <w:r w:rsidRPr="00A21744">
        <w:rPr>
          <w:sz w:val="28"/>
          <w:szCs w:val="28"/>
          <w:vertAlign w:val="subscript"/>
        </w:rPr>
        <w:t>8</w:t>
      </w:r>
    </w:p>
    <w:p w:rsidR="00DF0976" w:rsidRPr="00A21744" w:rsidRDefault="00DF0976" w:rsidP="00DF0976">
      <w:pPr>
        <w:rPr>
          <w:sz w:val="28"/>
          <w:szCs w:val="28"/>
        </w:rPr>
      </w:pPr>
      <w:r w:rsidRPr="00A21744">
        <w:rPr>
          <w:sz w:val="28"/>
          <w:szCs w:val="28"/>
        </w:rPr>
        <w:t>Д) С</w:t>
      </w:r>
      <w:r w:rsidRPr="00A21744">
        <w:rPr>
          <w:sz w:val="28"/>
          <w:szCs w:val="28"/>
          <w:vertAlign w:val="subscript"/>
        </w:rPr>
        <w:t>8</w:t>
      </w:r>
      <w:r w:rsidRPr="00A21744">
        <w:rPr>
          <w:sz w:val="28"/>
          <w:szCs w:val="28"/>
        </w:rPr>
        <w:t>Н</w:t>
      </w:r>
      <w:r w:rsidRPr="00A21744">
        <w:rPr>
          <w:sz w:val="28"/>
          <w:szCs w:val="28"/>
          <w:vertAlign w:val="subscript"/>
        </w:rPr>
        <w:t>16</w:t>
      </w:r>
    </w:p>
    <w:p w:rsidR="00DF0976" w:rsidRPr="00A21744" w:rsidRDefault="00DF0976" w:rsidP="00DF0976">
      <w:pPr>
        <w:rPr>
          <w:sz w:val="28"/>
          <w:szCs w:val="28"/>
          <w:vertAlign w:val="subscript"/>
        </w:rPr>
      </w:pPr>
      <w:r w:rsidRPr="00A21744">
        <w:rPr>
          <w:sz w:val="28"/>
          <w:szCs w:val="28"/>
        </w:rPr>
        <w:t>Е) С</w:t>
      </w:r>
      <w:r w:rsidRPr="00A21744">
        <w:rPr>
          <w:sz w:val="28"/>
          <w:szCs w:val="28"/>
          <w:vertAlign w:val="subscript"/>
        </w:rPr>
        <w:t>5</w:t>
      </w:r>
      <w:r w:rsidRPr="00A21744">
        <w:rPr>
          <w:sz w:val="28"/>
          <w:szCs w:val="28"/>
        </w:rPr>
        <w:t>Н</w:t>
      </w:r>
      <w:r w:rsidRPr="00A21744">
        <w:rPr>
          <w:sz w:val="28"/>
          <w:szCs w:val="28"/>
          <w:vertAlign w:val="subscript"/>
        </w:rPr>
        <w:t>8</w:t>
      </w:r>
    </w:p>
    <w:p w:rsidR="00DF0976" w:rsidRPr="00A21744" w:rsidRDefault="004C158C" w:rsidP="00DF0976">
      <w:pPr>
        <w:spacing w:after="200" w:line="276" w:lineRule="auto"/>
        <w:rPr>
          <w:rFonts w:eastAsia="Calibri"/>
          <w:b/>
          <w:sz w:val="28"/>
          <w:szCs w:val="28"/>
          <w:lang w:eastAsia="en-US"/>
        </w:rPr>
      </w:pPr>
      <w:r w:rsidRPr="00A21744">
        <w:rPr>
          <w:rFonts w:eastAsia="Calibri"/>
          <w:b/>
          <w:sz w:val="28"/>
          <w:szCs w:val="28"/>
          <w:lang w:eastAsia="en-US"/>
        </w:rPr>
        <w:t>4</w:t>
      </w:r>
      <w:r w:rsidR="00DF0976" w:rsidRPr="00A21744">
        <w:rPr>
          <w:rFonts w:eastAsia="Calibri"/>
          <w:b/>
          <w:sz w:val="28"/>
          <w:szCs w:val="28"/>
          <w:lang w:eastAsia="en-US"/>
        </w:rPr>
        <w:t>. Соотнести формулу вещества и название класса углеводородов:</w:t>
      </w:r>
    </w:p>
    <w:p w:rsidR="00DF0976" w:rsidRPr="00A21744" w:rsidRDefault="00DF0976" w:rsidP="00DF0976">
      <w:pPr>
        <w:spacing w:after="200" w:line="276" w:lineRule="auto"/>
        <w:rPr>
          <w:rFonts w:eastAsia="Calibri"/>
          <w:sz w:val="28"/>
          <w:szCs w:val="28"/>
          <w:lang w:eastAsia="en-US"/>
        </w:rPr>
      </w:pPr>
      <w:r w:rsidRPr="00A21744">
        <w:rPr>
          <w:rFonts w:eastAsia="Calibri"/>
          <w:sz w:val="28"/>
          <w:szCs w:val="28"/>
          <w:lang w:eastAsia="en-US"/>
        </w:rPr>
        <w:t xml:space="preserve">1) </w:t>
      </w:r>
      <w:r w:rsidR="002820BC">
        <w:rPr>
          <w:rFonts w:eastAsia="Calibri"/>
          <w:noProof/>
          <w:sz w:val="28"/>
          <w:szCs w:val="28"/>
        </w:rPr>
        <w:drawing>
          <wp:inline distT="0" distB="0" distL="0" distR="0">
            <wp:extent cx="1095375" cy="431800"/>
            <wp:effectExtent l="0" t="0" r="9525" b="6350"/>
            <wp:docPr id="69" name="Рисунок 6" descr="Описание: Описание: Описание: Описание: http://im7-tub-ru.yandex.net/i?id=524780583-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http://im7-tub-ru.yandex.net/i?id=524780583-02-72&amp;n=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31800"/>
                    </a:xfrm>
                    <a:prstGeom prst="rect">
                      <a:avLst/>
                    </a:prstGeom>
                    <a:noFill/>
                    <a:ln>
                      <a:noFill/>
                    </a:ln>
                  </pic:spPr>
                </pic:pic>
              </a:graphicData>
            </a:graphic>
          </wp:inline>
        </w:drawing>
      </w:r>
      <w:r w:rsidRPr="00A21744">
        <w:rPr>
          <w:rFonts w:eastAsia="Calibri"/>
          <w:sz w:val="28"/>
          <w:szCs w:val="28"/>
          <w:lang w:eastAsia="en-US"/>
        </w:rPr>
        <w:t xml:space="preserve">                         А)  предельные углеводороды </w:t>
      </w:r>
    </w:p>
    <w:p w:rsidR="00DF0976" w:rsidRPr="00A21744" w:rsidRDefault="00DF0976" w:rsidP="00DF0976">
      <w:pPr>
        <w:spacing w:after="200" w:line="276" w:lineRule="auto"/>
        <w:rPr>
          <w:rFonts w:eastAsia="Calibri"/>
          <w:sz w:val="28"/>
          <w:szCs w:val="28"/>
          <w:lang w:eastAsia="en-US"/>
        </w:rPr>
      </w:pPr>
      <w:r w:rsidRPr="00A21744">
        <w:rPr>
          <w:rFonts w:eastAsia="Calibri"/>
          <w:sz w:val="28"/>
          <w:szCs w:val="28"/>
          <w:lang w:eastAsia="en-US"/>
        </w:rPr>
        <w:t xml:space="preserve">2)      </w:t>
      </w:r>
      <w:r w:rsidR="002820BC">
        <w:rPr>
          <w:rFonts w:eastAsia="Calibri"/>
          <w:noProof/>
          <w:sz w:val="28"/>
          <w:szCs w:val="28"/>
        </w:rPr>
        <w:drawing>
          <wp:inline distT="0" distB="0" distL="0" distR="0">
            <wp:extent cx="904240" cy="723265"/>
            <wp:effectExtent l="0" t="0" r="0" b="635"/>
            <wp:docPr id="68" name="Рисунок 7" descr="Описание: Описание: Описание: Описание: http://im6-tub-ru.yandex.net/i?id=338894045-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http://im6-tub-ru.yandex.net/i?id=338894045-43-72&amp;n=21"/>
                    <pic:cNvPicPr>
                      <a:picLocks noChangeAspect="1" noChangeArrowheads="1"/>
                    </pic:cNvPicPr>
                  </pic:nvPicPr>
                  <pic:blipFill>
                    <a:blip r:embed="rId14">
                      <a:extLst>
                        <a:ext uri="{28A0092B-C50C-407E-A947-70E740481C1C}">
                          <a14:useLocalDpi xmlns:a14="http://schemas.microsoft.com/office/drawing/2010/main" val="0"/>
                        </a:ext>
                      </a:extLst>
                    </a:blip>
                    <a:srcRect l="68414" b="15190"/>
                    <a:stretch>
                      <a:fillRect/>
                    </a:stretch>
                  </pic:blipFill>
                  <pic:spPr bwMode="auto">
                    <a:xfrm>
                      <a:off x="0" y="0"/>
                      <a:ext cx="904240" cy="723265"/>
                    </a:xfrm>
                    <a:prstGeom prst="rect">
                      <a:avLst/>
                    </a:prstGeom>
                    <a:noFill/>
                    <a:ln>
                      <a:noFill/>
                    </a:ln>
                  </pic:spPr>
                </pic:pic>
              </a:graphicData>
            </a:graphic>
          </wp:inline>
        </w:drawing>
      </w:r>
      <w:r w:rsidRPr="00A21744">
        <w:rPr>
          <w:rFonts w:eastAsia="Calibri"/>
          <w:sz w:val="28"/>
          <w:szCs w:val="28"/>
          <w:lang w:eastAsia="en-US"/>
        </w:rPr>
        <w:t xml:space="preserve">                         Б) </w:t>
      </w:r>
      <w:proofErr w:type="spellStart"/>
      <w:r w:rsidRPr="00A21744">
        <w:rPr>
          <w:rFonts w:eastAsia="Calibri"/>
          <w:sz w:val="28"/>
          <w:szCs w:val="28"/>
          <w:lang w:eastAsia="en-US"/>
        </w:rPr>
        <w:t>циклопарафины</w:t>
      </w:r>
      <w:proofErr w:type="spellEnd"/>
    </w:p>
    <w:p w:rsidR="00DF0976" w:rsidRPr="00A21744" w:rsidRDefault="00DF0976" w:rsidP="00DF0976">
      <w:pPr>
        <w:spacing w:after="200" w:line="276" w:lineRule="auto"/>
        <w:rPr>
          <w:rFonts w:eastAsia="Calibri"/>
          <w:sz w:val="28"/>
          <w:szCs w:val="28"/>
          <w:lang w:eastAsia="en-US"/>
        </w:rPr>
      </w:pPr>
      <w:r w:rsidRPr="00A21744">
        <w:rPr>
          <w:rFonts w:eastAsia="Calibri"/>
          <w:sz w:val="28"/>
          <w:szCs w:val="28"/>
          <w:lang w:eastAsia="en-US"/>
        </w:rPr>
        <w:lastRenderedPageBreak/>
        <w:t xml:space="preserve">3) </w:t>
      </w:r>
      <w:r w:rsidR="002820BC">
        <w:rPr>
          <w:rFonts w:eastAsia="Calibri"/>
          <w:noProof/>
          <w:sz w:val="28"/>
          <w:szCs w:val="28"/>
        </w:rPr>
        <w:drawing>
          <wp:inline distT="0" distB="0" distL="0" distR="0">
            <wp:extent cx="1165860" cy="683260"/>
            <wp:effectExtent l="0" t="0" r="0" b="2540"/>
            <wp:docPr id="67" name="Рисунок 8" descr="Описание: Описание: Описание: Описание: http://im7-tub-ru.yandex.net/i?id=47270101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Описание: http://im7-tub-ru.yandex.net/i?id=472701014-59-72&amp;n=21"/>
                    <pic:cNvPicPr>
                      <a:picLocks noChangeAspect="1" noChangeArrowheads="1"/>
                    </pic:cNvPicPr>
                  </pic:nvPicPr>
                  <pic:blipFill>
                    <a:blip r:embed="rId15">
                      <a:extLst>
                        <a:ext uri="{28A0092B-C50C-407E-A947-70E740481C1C}">
                          <a14:useLocalDpi xmlns:a14="http://schemas.microsoft.com/office/drawing/2010/main" val="0"/>
                        </a:ext>
                      </a:extLst>
                    </a:blip>
                    <a:srcRect l="59180" t="52238"/>
                    <a:stretch>
                      <a:fillRect/>
                    </a:stretch>
                  </pic:blipFill>
                  <pic:spPr bwMode="auto">
                    <a:xfrm>
                      <a:off x="0" y="0"/>
                      <a:ext cx="1165860" cy="683260"/>
                    </a:xfrm>
                    <a:prstGeom prst="rect">
                      <a:avLst/>
                    </a:prstGeom>
                    <a:noFill/>
                    <a:ln>
                      <a:noFill/>
                    </a:ln>
                  </pic:spPr>
                </pic:pic>
              </a:graphicData>
            </a:graphic>
          </wp:inline>
        </w:drawing>
      </w:r>
      <w:r w:rsidRPr="00A21744">
        <w:rPr>
          <w:rFonts w:eastAsia="Calibri"/>
          <w:sz w:val="28"/>
          <w:szCs w:val="28"/>
          <w:lang w:eastAsia="en-US"/>
        </w:rPr>
        <w:t xml:space="preserve">                        В)  альдегиды</w:t>
      </w:r>
    </w:p>
    <w:p w:rsidR="00DF0976" w:rsidRPr="00A21744" w:rsidRDefault="00DF0976" w:rsidP="00DF0976">
      <w:pPr>
        <w:spacing w:after="200" w:line="276" w:lineRule="auto"/>
        <w:rPr>
          <w:rFonts w:eastAsia="Calibri"/>
          <w:sz w:val="28"/>
          <w:szCs w:val="28"/>
          <w:lang w:eastAsia="en-US"/>
        </w:rPr>
      </w:pPr>
      <w:r w:rsidRPr="00A21744">
        <w:rPr>
          <w:rFonts w:eastAsia="Calibri"/>
          <w:sz w:val="28"/>
          <w:szCs w:val="28"/>
          <w:lang w:eastAsia="en-US"/>
        </w:rPr>
        <w:t xml:space="preserve">4) </w:t>
      </w:r>
      <w:r w:rsidR="002820BC">
        <w:rPr>
          <w:rFonts w:eastAsia="Calibri"/>
          <w:noProof/>
          <w:sz w:val="28"/>
          <w:szCs w:val="28"/>
        </w:rPr>
        <w:drawing>
          <wp:inline distT="0" distB="0" distL="0" distR="0">
            <wp:extent cx="1386840" cy="753745"/>
            <wp:effectExtent l="0" t="0" r="3810" b="8255"/>
            <wp:docPr id="66" name="Рисунок 9" descr="Описание: Описание: Описание: Описание: http://im6-tub-ru.yandex.net/i?id=465007242-5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http://im6-tub-ru.yandex.net/i?id=465007242-54-72&amp;n=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6840" cy="753745"/>
                    </a:xfrm>
                    <a:prstGeom prst="rect">
                      <a:avLst/>
                    </a:prstGeom>
                    <a:noFill/>
                    <a:ln>
                      <a:noFill/>
                    </a:ln>
                  </pic:spPr>
                </pic:pic>
              </a:graphicData>
            </a:graphic>
          </wp:inline>
        </w:drawing>
      </w:r>
      <w:r w:rsidRPr="00A21744">
        <w:rPr>
          <w:rFonts w:eastAsia="Calibri"/>
          <w:sz w:val="28"/>
          <w:szCs w:val="28"/>
          <w:lang w:eastAsia="en-US"/>
        </w:rPr>
        <w:t xml:space="preserve">                   Г)  ацетиленовые углеводороды</w:t>
      </w:r>
    </w:p>
    <w:p w:rsidR="00DF0976" w:rsidRPr="00A21744" w:rsidRDefault="00DF0976" w:rsidP="00DF0976">
      <w:pPr>
        <w:rPr>
          <w:sz w:val="28"/>
          <w:szCs w:val="28"/>
          <w:vertAlign w:val="subscript"/>
        </w:rPr>
      </w:pPr>
    </w:p>
    <w:p w:rsidR="00A32019" w:rsidRPr="00A21744" w:rsidRDefault="00A32019" w:rsidP="0061673A">
      <w:pPr>
        <w:spacing w:after="200"/>
        <w:rPr>
          <w:rFonts w:eastAsia="Calibri"/>
          <w:b/>
          <w:i/>
          <w:sz w:val="28"/>
          <w:szCs w:val="28"/>
          <w:u w:val="single"/>
          <w:lang w:eastAsia="en-US"/>
        </w:rPr>
      </w:pPr>
    </w:p>
    <w:p w:rsidR="00A32019" w:rsidRPr="00A21744" w:rsidRDefault="00A32019" w:rsidP="0061673A">
      <w:pPr>
        <w:spacing w:after="200"/>
        <w:rPr>
          <w:rFonts w:eastAsia="Calibri"/>
          <w:b/>
          <w:i/>
          <w:sz w:val="28"/>
          <w:szCs w:val="28"/>
          <w:u w:val="single"/>
          <w:lang w:eastAsia="en-US"/>
        </w:rPr>
      </w:pPr>
      <w:r w:rsidRPr="00A21744">
        <w:rPr>
          <w:rFonts w:eastAsia="Calibri"/>
          <w:b/>
          <w:i/>
          <w:sz w:val="28"/>
          <w:szCs w:val="28"/>
          <w:u w:val="single"/>
          <w:lang w:eastAsia="en-US"/>
        </w:rPr>
        <w:t>Часть С</w:t>
      </w:r>
    </w:p>
    <w:p w:rsidR="00DF0976" w:rsidRPr="00A21744" w:rsidRDefault="00DF0976" w:rsidP="00DF0976">
      <w:pPr>
        <w:rPr>
          <w:b/>
          <w:sz w:val="28"/>
          <w:szCs w:val="28"/>
        </w:rPr>
      </w:pPr>
      <w:r w:rsidRPr="00A21744">
        <w:rPr>
          <w:rFonts w:eastAsia="Calibri"/>
          <w:b/>
          <w:sz w:val="28"/>
          <w:szCs w:val="28"/>
          <w:lang w:eastAsia="en-US"/>
        </w:rPr>
        <w:t xml:space="preserve">21. </w:t>
      </w:r>
      <w:r w:rsidRPr="00A21744">
        <w:rPr>
          <w:b/>
          <w:sz w:val="28"/>
          <w:szCs w:val="28"/>
        </w:rPr>
        <w:t>В 15%-ном рас</w:t>
      </w:r>
      <w:r w:rsidRPr="00A21744">
        <w:rPr>
          <w:b/>
          <w:sz w:val="28"/>
          <w:szCs w:val="28"/>
        </w:rPr>
        <w:softHyphen/>
        <w:t>тво</w:t>
      </w:r>
      <w:r w:rsidRPr="00A21744">
        <w:rPr>
          <w:b/>
          <w:sz w:val="28"/>
          <w:szCs w:val="28"/>
        </w:rPr>
        <w:softHyphen/>
        <w:t>р   кис</w:t>
      </w:r>
      <w:r w:rsidRPr="00A21744">
        <w:rPr>
          <w:b/>
          <w:sz w:val="28"/>
          <w:szCs w:val="28"/>
        </w:rPr>
        <w:softHyphen/>
        <w:t>ло</w:t>
      </w:r>
      <w:r w:rsidRPr="00A21744">
        <w:rPr>
          <w:b/>
          <w:sz w:val="28"/>
          <w:szCs w:val="28"/>
        </w:rPr>
        <w:softHyphen/>
        <w:t>ты мас</w:t>
      </w:r>
      <w:r w:rsidRPr="00A21744">
        <w:rPr>
          <w:b/>
          <w:sz w:val="28"/>
          <w:szCs w:val="28"/>
        </w:rPr>
        <w:softHyphen/>
        <w:t>сой 300 г добавили 30г. Рас</w:t>
      </w:r>
      <w:r w:rsidRPr="00A21744">
        <w:rPr>
          <w:b/>
          <w:sz w:val="28"/>
          <w:szCs w:val="28"/>
        </w:rPr>
        <w:softHyphen/>
        <w:t>счи</w:t>
      </w:r>
      <w:r w:rsidRPr="00A21744">
        <w:rPr>
          <w:b/>
          <w:sz w:val="28"/>
          <w:szCs w:val="28"/>
        </w:rPr>
        <w:softHyphen/>
        <w:t>тай</w:t>
      </w:r>
      <w:r w:rsidRPr="00A21744">
        <w:rPr>
          <w:b/>
          <w:sz w:val="28"/>
          <w:szCs w:val="28"/>
        </w:rPr>
        <w:softHyphen/>
        <w:t>те мас</w:t>
      </w:r>
      <w:r w:rsidRPr="00A21744">
        <w:rPr>
          <w:b/>
          <w:sz w:val="28"/>
          <w:szCs w:val="28"/>
        </w:rPr>
        <w:softHyphen/>
        <w:t>со</w:t>
      </w:r>
      <w:r w:rsidRPr="00A21744">
        <w:rPr>
          <w:b/>
          <w:sz w:val="28"/>
          <w:szCs w:val="28"/>
        </w:rPr>
        <w:softHyphen/>
        <w:t>вую долю сер</w:t>
      </w:r>
      <w:r w:rsidRPr="00A21744">
        <w:rPr>
          <w:b/>
          <w:sz w:val="28"/>
          <w:szCs w:val="28"/>
        </w:rPr>
        <w:softHyphen/>
        <w:t>ной кис</w:t>
      </w:r>
      <w:r w:rsidRPr="00A21744">
        <w:rPr>
          <w:b/>
          <w:sz w:val="28"/>
          <w:szCs w:val="28"/>
        </w:rPr>
        <w:softHyphen/>
        <w:t>ло</w:t>
      </w:r>
      <w:r w:rsidRPr="00A21744">
        <w:rPr>
          <w:b/>
          <w:sz w:val="28"/>
          <w:szCs w:val="28"/>
        </w:rPr>
        <w:softHyphen/>
        <w:t>ты в по</w:t>
      </w:r>
      <w:r w:rsidRPr="00A21744">
        <w:rPr>
          <w:b/>
          <w:sz w:val="28"/>
          <w:szCs w:val="28"/>
        </w:rPr>
        <w:softHyphen/>
        <w:t>лу</w:t>
      </w:r>
      <w:r w:rsidRPr="00A21744">
        <w:rPr>
          <w:b/>
          <w:sz w:val="28"/>
          <w:szCs w:val="28"/>
        </w:rPr>
        <w:softHyphen/>
        <w:t>чен</w:t>
      </w:r>
      <w:r w:rsidRPr="00A21744">
        <w:rPr>
          <w:b/>
          <w:sz w:val="28"/>
          <w:szCs w:val="28"/>
        </w:rPr>
        <w:softHyphen/>
        <w:t>ном рас</w:t>
      </w:r>
      <w:r w:rsidRPr="00A21744">
        <w:rPr>
          <w:b/>
          <w:sz w:val="28"/>
          <w:szCs w:val="28"/>
        </w:rPr>
        <w:softHyphen/>
        <w:t>тво</w:t>
      </w:r>
      <w:r w:rsidRPr="00A21744">
        <w:rPr>
          <w:b/>
          <w:sz w:val="28"/>
          <w:szCs w:val="28"/>
        </w:rPr>
        <w:softHyphen/>
        <w:t>ре.</w:t>
      </w:r>
    </w:p>
    <w:p w:rsidR="00DF0976" w:rsidRPr="00A21744" w:rsidRDefault="00DF0976" w:rsidP="00DF0976">
      <w:pPr>
        <w:spacing w:after="200" w:line="276" w:lineRule="auto"/>
        <w:rPr>
          <w:rFonts w:eastAsia="Calibri"/>
          <w:b/>
          <w:sz w:val="28"/>
          <w:szCs w:val="28"/>
          <w:lang w:eastAsia="en-US"/>
        </w:rPr>
      </w:pPr>
      <w:r w:rsidRPr="00A21744">
        <w:rPr>
          <w:rFonts w:eastAsia="Calibri"/>
          <w:b/>
          <w:sz w:val="28"/>
          <w:szCs w:val="28"/>
          <w:lang w:eastAsia="en-US"/>
        </w:rPr>
        <w:t>30.Записать два изомера и два гомолога для 2- метил пентана</w:t>
      </w:r>
    </w:p>
    <w:p w:rsidR="00DF0976" w:rsidRPr="00A21744" w:rsidRDefault="00DF0976" w:rsidP="00DF0976">
      <w:pPr>
        <w:spacing w:after="200" w:line="276" w:lineRule="auto"/>
        <w:rPr>
          <w:rFonts w:eastAsia="Calibri"/>
          <w:b/>
          <w:sz w:val="28"/>
          <w:szCs w:val="28"/>
          <w:lang w:eastAsia="en-US"/>
        </w:rPr>
      </w:pPr>
      <w:r w:rsidRPr="00A21744">
        <w:rPr>
          <w:rFonts w:eastAsia="Calibri"/>
          <w:b/>
          <w:sz w:val="28"/>
          <w:szCs w:val="28"/>
          <w:lang w:eastAsia="en-US"/>
        </w:rPr>
        <w:t>31.Осуществить схему превращений:</w:t>
      </w:r>
    </w:p>
    <w:p w:rsidR="00DF0976" w:rsidRPr="00A21744" w:rsidRDefault="00DF0976" w:rsidP="00DF0976">
      <w:pPr>
        <w:spacing w:after="200" w:line="276" w:lineRule="auto"/>
        <w:rPr>
          <w:rFonts w:eastAsia="Calibri"/>
          <w:sz w:val="28"/>
          <w:szCs w:val="28"/>
          <w:lang w:eastAsia="en-US"/>
        </w:rPr>
      </w:pPr>
      <w:r w:rsidRPr="00A21744">
        <w:rPr>
          <w:rFonts w:eastAsia="Calibri"/>
          <w:sz w:val="28"/>
          <w:szCs w:val="28"/>
          <w:lang w:eastAsia="en-US"/>
        </w:rPr>
        <w:t>CH3 ─  CH3  →  CH2 ═CH2 → CH ≡CH</w:t>
      </w:r>
    </w:p>
    <w:p w:rsidR="00DF0976" w:rsidRPr="00153F15" w:rsidRDefault="00DF0976" w:rsidP="00DF0976">
      <w:pPr>
        <w:rPr>
          <w:b/>
          <w:color w:val="C00000"/>
        </w:rPr>
      </w:pPr>
    </w:p>
    <w:p w:rsidR="0061673A" w:rsidRPr="0061673A" w:rsidRDefault="00DF0976" w:rsidP="00DF0976">
      <w:pPr>
        <w:tabs>
          <w:tab w:val="center" w:pos="4677"/>
        </w:tabs>
        <w:spacing w:after="200"/>
        <w:rPr>
          <w:rFonts w:eastAsia="Calibri"/>
          <w:b/>
          <w:sz w:val="28"/>
          <w:szCs w:val="28"/>
          <w:lang w:eastAsia="en-US"/>
        </w:rPr>
      </w:pPr>
      <w:r>
        <w:rPr>
          <w:rFonts w:eastAsia="Calibri"/>
          <w:b/>
          <w:sz w:val="28"/>
          <w:szCs w:val="28"/>
          <w:lang w:eastAsia="en-US"/>
        </w:rPr>
        <w:tab/>
      </w:r>
      <w:r w:rsidR="0061673A" w:rsidRPr="0061673A">
        <w:rPr>
          <w:rFonts w:eastAsia="Calibri"/>
          <w:b/>
          <w:sz w:val="28"/>
          <w:szCs w:val="28"/>
          <w:lang w:eastAsia="en-US"/>
        </w:rPr>
        <w:t>Вариант 2</w:t>
      </w:r>
    </w:p>
    <w:p w:rsidR="0061673A" w:rsidRPr="0061673A" w:rsidRDefault="0061673A" w:rsidP="0061673A">
      <w:pPr>
        <w:spacing w:after="200"/>
        <w:rPr>
          <w:rFonts w:eastAsia="Calibri"/>
          <w:b/>
          <w:lang w:eastAsia="en-US"/>
        </w:rPr>
      </w:pPr>
      <w:r w:rsidRPr="0061673A">
        <w:rPr>
          <w:rFonts w:eastAsia="Calibri"/>
          <w:b/>
          <w:lang w:eastAsia="en-US"/>
        </w:rPr>
        <w:t>1. Двухосновная бескислородная кислота</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HNO</w:t>
      </w:r>
      <w:r w:rsidRPr="0061673A">
        <w:rPr>
          <w:rFonts w:eastAsia="Calibri"/>
          <w:vertAlign w:val="subscript"/>
          <w:lang w:eastAsia="en-US"/>
        </w:rPr>
        <w:t>3</w:t>
      </w:r>
      <w:r w:rsidRPr="0061673A">
        <w:rPr>
          <w:rFonts w:eastAsia="Calibri"/>
          <w:lang w:eastAsia="en-US"/>
        </w:rPr>
        <w:t xml:space="preserve">      Б) </w:t>
      </w:r>
      <w:r w:rsidRPr="0061673A">
        <w:rPr>
          <w:rFonts w:eastAsia="Calibri"/>
          <w:lang w:val="en-US" w:eastAsia="en-US"/>
        </w:rPr>
        <w:t>H</w:t>
      </w:r>
      <w:r w:rsidRPr="0061673A">
        <w:rPr>
          <w:rFonts w:eastAsia="Calibri"/>
          <w:vertAlign w:val="subscript"/>
          <w:lang w:eastAsia="en-US"/>
        </w:rPr>
        <w:t>2</w:t>
      </w:r>
      <w:r w:rsidRPr="0061673A">
        <w:rPr>
          <w:rFonts w:eastAsia="Calibri"/>
          <w:lang w:val="en-US" w:eastAsia="en-US"/>
        </w:rPr>
        <w:t>SO</w:t>
      </w:r>
      <w:r w:rsidRPr="0061673A">
        <w:rPr>
          <w:rFonts w:eastAsia="Calibri"/>
          <w:vertAlign w:val="subscript"/>
          <w:lang w:eastAsia="en-US"/>
        </w:rPr>
        <w:t>4</w:t>
      </w:r>
      <w:r w:rsidRPr="0061673A">
        <w:rPr>
          <w:rFonts w:eastAsia="Calibri"/>
          <w:lang w:eastAsia="en-US"/>
        </w:rPr>
        <w:t xml:space="preserve">      В) </w:t>
      </w:r>
      <w:r w:rsidRPr="0061673A">
        <w:rPr>
          <w:rFonts w:eastAsia="Calibri"/>
          <w:lang w:val="en-US" w:eastAsia="en-US"/>
        </w:rPr>
        <w:t>H</w:t>
      </w:r>
      <w:r w:rsidRPr="0061673A">
        <w:rPr>
          <w:rFonts w:eastAsia="Calibri"/>
          <w:vertAlign w:val="subscript"/>
          <w:lang w:eastAsia="en-US"/>
        </w:rPr>
        <w:t>2</w:t>
      </w:r>
      <w:r w:rsidRPr="0061673A">
        <w:rPr>
          <w:rFonts w:eastAsia="Calibri"/>
          <w:lang w:val="en-US" w:eastAsia="en-US"/>
        </w:rPr>
        <w:t>S</w:t>
      </w:r>
      <w:r w:rsidRPr="0061673A">
        <w:rPr>
          <w:rFonts w:eastAsia="Calibri"/>
          <w:lang w:eastAsia="en-US"/>
        </w:rPr>
        <w:t xml:space="preserve">      Г) </w:t>
      </w:r>
      <w:proofErr w:type="spellStart"/>
      <w:r w:rsidRPr="0061673A">
        <w:rPr>
          <w:rFonts w:eastAsia="Calibri"/>
          <w:lang w:val="en-US" w:eastAsia="en-US"/>
        </w:rPr>
        <w:t>HCl</w:t>
      </w:r>
      <w:proofErr w:type="spellEnd"/>
    </w:p>
    <w:p w:rsidR="0061673A" w:rsidRPr="0061673A" w:rsidRDefault="0061673A" w:rsidP="0061673A">
      <w:pPr>
        <w:spacing w:after="200"/>
        <w:rPr>
          <w:rFonts w:eastAsia="Calibri"/>
          <w:b/>
          <w:lang w:eastAsia="en-US"/>
        </w:rPr>
      </w:pPr>
      <w:r w:rsidRPr="0061673A">
        <w:rPr>
          <w:rFonts w:eastAsia="Calibri"/>
          <w:b/>
          <w:lang w:eastAsia="en-US"/>
        </w:rPr>
        <w:t xml:space="preserve">2. Сумма коэффициентов в полном ионном уравнении  </w:t>
      </w:r>
      <w:proofErr w:type="spellStart"/>
      <w:r w:rsidRPr="0061673A">
        <w:rPr>
          <w:rFonts w:eastAsia="Calibri"/>
          <w:b/>
          <w:lang w:val="en-US" w:eastAsia="en-US"/>
        </w:rPr>
        <w:t>CuSO</w:t>
      </w:r>
      <w:proofErr w:type="spellEnd"/>
      <w:r w:rsidRPr="0061673A">
        <w:rPr>
          <w:rFonts w:eastAsia="Calibri"/>
          <w:b/>
          <w:vertAlign w:val="subscript"/>
          <w:lang w:eastAsia="en-US"/>
        </w:rPr>
        <w:t>4</w:t>
      </w:r>
      <w:r w:rsidRPr="0061673A">
        <w:rPr>
          <w:rFonts w:eastAsia="Calibri"/>
          <w:b/>
          <w:lang w:eastAsia="en-US"/>
        </w:rPr>
        <w:t xml:space="preserve"> + </w:t>
      </w:r>
      <w:proofErr w:type="spellStart"/>
      <w:r w:rsidRPr="0061673A">
        <w:rPr>
          <w:rFonts w:eastAsia="Calibri"/>
          <w:b/>
          <w:lang w:val="en-US" w:eastAsia="en-US"/>
        </w:rPr>
        <w:t>NaOH</w:t>
      </w:r>
      <w:proofErr w:type="spellEnd"/>
      <w:r w:rsidRPr="0061673A">
        <w:rPr>
          <w:rFonts w:eastAsia="Calibri"/>
          <w:b/>
          <w:lang w:eastAsia="en-US"/>
        </w:rPr>
        <w:t>=</w:t>
      </w:r>
    </w:p>
    <w:p w:rsidR="0061673A" w:rsidRPr="0061673A" w:rsidRDefault="0061673A" w:rsidP="0061673A">
      <w:pPr>
        <w:spacing w:after="200"/>
        <w:rPr>
          <w:rFonts w:eastAsia="Calibri"/>
          <w:lang w:eastAsia="en-US"/>
        </w:rPr>
      </w:pPr>
      <w:r w:rsidRPr="0061673A">
        <w:rPr>
          <w:rFonts w:eastAsia="Calibri"/>
          <w:lang w:eastAsia="en-US"/>
        </w:rPr>
        <w:t>А) 9        Б)  8          В)  10         Г)  12</w:t>
      </w:r>
    </w:p>
    <w:p w:rsidR="0061673A" w:rsidRPr="0061673A" w:rsidRDefault="0061673A" w:rsidP="0061673A">
      <w:pPr>
        <w:spacing w:after="200"/>
        <w:rPr>
          <w:rFonts w:eastAsia="Calibri"/>
          <w:b/>
          <w:lang w:eastAsia="en-US"/>
        </w:rPr>
      </w:pPr>
      <w:r w:rsidRPr="0061673A">
        <w:rPr>
          <w:rFonts w:eastAsia="Calibri"/>
          <w:b/>
          <w:lang w:eastAsia="en-US"/>
        </w:rPr>
        <w:t xml:space="preserve">3. Коэффициенты перед  </w:t>
      </w:r>
      <w:r w:rsidRPr="0061673A">
        <w:rPr>
          <w:rFonts w:eastAsia="Calibri"/>
          <w:b/>
          <w:lang w:val="en-US" w:eastAsia="en-US"/>
        </w:rPr>
        <w:t>Na</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 xml:space="preserve">   и  </w:t>
      </w:r>
      <w:proofErr w:type="spellStart"/>
      <w:r w:rsidRPr="0061673A">
        <w:rPr>
          <w:rFonts w:eastAsia="Calibri"/>
          <w:b/>
          <w:lang w:val="en-US" w:eastAsia="en-US"/>
        </w:rPr>
        <w:t>NaCl</w:t>
      </w:r>
      <w:proofErr w:type="spellEnd"/>
      <w:r w:rsidRPr="0061673A">
        <w:rPr>
          <w:rFonts w:eastAsia="Calibri"/>
          <w:b/>
          <w:lang w:eastAsia="en-US"/>
        </w:rPr>
        <w:t xml:space="preserve">      в уравнении реакции                                                         </w:t>
      </w:r>
      <w:r w:rsidRPr="0061673A">
        <w:rPr>
          <w:rFonts w:eastAsia="Calibri"/>
          <w:b/>
          <w:lang w:val="en-US" w:eastAsia="en-US"/>
        </w:rPr>
        <w:t>Na</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 xml:space="preserve"> + </w:t>
      </w:r>
      <w:r w:rsidRPr="0061673A">
        <w:rPr>
          <w:rFonts w:eastAsia="Calibri"/>
          <w:b/>
          <w:lang w:val="en-US" w:eastAsia="en-US"/>
        </w:rPr>
        <w:t>KCL</w:t>
      </w:r>
      <w:r w:rsidRPr="0061673A">
        <w:rPr>
          <w:rFonts w:eastAsia="Calibri"/>
          <w:b/>
          <w:lang w:eastAsia="en-US"/>
        </w:rPr>
        <w:t xml:space="preserve"> = </w:t>
      </w:r>
      <w:r w:rsidRPr="0061673A">
        <w:rPr>
          <w:rFonts w:eastAsia="Calibri"/>
          <w:b/>
          <w:lang w:val="en-US" w:eastAsia="en-US"/>
        </w:rPr>
        <w:t>K</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 xml:space="preserve">  + </w:t>
      </w:r>
      <w:proofErr w:type="spellStart"/>
      <w:r w:rsidRPr="0061673A">
        <w:rPr>
          <w:rFonts w:eastAsia="Calibri"/>
          <w:b/>
          <w:lang w:val="en-US" w:eastAsia="en-US"/>
        </w:rPr>
        <w:t>NaCl</w:t>
      </w:r>
      <w:proofErr w:type="spellEnd"/>
      <w:r w:rsidRPr="0061673A">
        <w:rPr>
          <w:rFonts w:eastAsia="Calibri"/>
          <w:b/>
          <w:lang w:eastAsia="en-US"/>
        </w:rPr>
        <w:t xml:space="preserve">    соответственно равны…</w:t>
      </w:r>
    </w:p>
    <w:p w:rsidR="0061673A" w:rsidRPr="0061673A" w:rsidRDefault="0061673A" w:rsidP="0061673A">
      <w:pPr>
        <w:spacing w:after="200"/>
        <w:rPr>
          <w:rFonts w:eastAsia="Calibri"/>
          <w:lang w:eastAsia="en-US"/>
        </w:rPr>
      </w:pPr>
      <w:r w:rsidRPr="0061673A">
        <w:rPr>
          <w:rFonts w:eastAsia="Calibri"/>
          <w:lang w:eastAsia="en-US"/>
        </w:rPr>
        <w:t>А) 2 и  1      Б)  2 и 2       В)  1 и 2     Г) 1 и 1</w:t>
      </w:r>
    </w:p>
    <w:p w:rsidR="0061673A" w:rsidRPr="0061673A" w:rsidRDefault="0061673A" w:rsidP="0061673A">
      <w:pPr>
        <w:spacing w:after="200"/>
        <w:rPr>
          <w:rFonts w:eastAsia="Calibri"/>
          <w:b/>
          <w:lang w:eastAsia="en-US"/>
        </w:rPr>
      </w:pPr>
      <w:r w:rsidRPr="0061673A">
        <w:rPr>
          <w:rFonts w:eastAsia="Calibri"/>
          <w:b/>
          <w:lang w:eastAsia="en-US"/>
        </w:rPr>
        <w:t>4. Элементы только главных подгрупп находятся в ряду</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P</w:t>
      </w:r>
      <w:r w:rsidRPr="0061673A">
        <w:rPr>
          <w:rFonts w:eastAsia="Calibri"/>
          <w:lang w:eastAsia="en-US"/>
        </w:rPr>
        <w:t xml:space="preserve">, </w:t>
      </w:r>
      <w:proofErr w:type="spellStart"/>
      <w:r w:rsidRPr="0061673A">
        <w:rPr>
          <w:rFonts w:eastAsia="Calibri"/>
          <w:lang w:val="en-US" w:eastAsia="en-US"/>
        </w:rPr>
        <w:t>Te</w:t>
      </w:r>
      <w:proofErr w:type="spellEnd"/>
      <w:r w:rsidRPr="0061673A">
        <w:rPr>
          <w:rFonts w:eastAsia="Calibri"/>
          <w:lang w:eastAsia="en-US"/>
        </w:rPr>
        <w:t xml:space="preserve">, </w:t>
      </w:r>
      <w:r w:rsidRPr="0061673A">
        <w:rPr>
          <w:rFonts w:eastAsia="Calibri"/>
          <w:lang w:val="en-US" w:eastAsia="en-US"/>
        </w:rPr>
        <w:t>W</w:t>
      </w:r>
      <w:r w:rsidRPr="0061673A">
        <w:rPr>
          <w:rFonts w:eastAsia="Calibri"/>
          <w:lang w:eastAsia="en-US"/>
        </w:rPr>
        <w:t xml:space="preserve">        Б) </w:t>
      </w:r>
      <w:proofErr w:type="spellStart"/>
      <w:r w:rsidRPr="0061673A">
        <w:rPr>
          <w:rFonts w:eastAsia="Calibri"/>
          <w:lang w:val="en-US" w:eastAsia="en-US"/>
        </w:rPr>
        <w:t>Sn</w:t>
      </w:r>
      <w:proofErr w:type="spellEnd"/>
      <w:r w:rsidRPr="0061673A">
        <w:rPr>
          <w:rFonts w:eastAsia="Calibri"/>
          <w:lang w:eastAsia="en-US"/>
        </w:rPr>
        <w:t xml:space="preserve">, </w:t>
      </w:r>
      <w:r w:rsidRPr="0061673A">
        <w:rPr>
          <w:rFonts w:eastAsia="Calibri"/>
          <w:lang w:val="en-US" w:eastAsia="en-US"/>
        </w:rPr>
        <w:t>K</w:t>
      </w:r>
      <w:r w:rsidRPr="0061673A">
        <w:rPr>
          <w:rFonts w:eastAsia="Calibri"/>
          <w:lang w:eastAsia="en-US"/>
        </w:rPr>
        <w:t xml:space="preserve">, </w:t>
      </w:r>
      <w:r w:rsidRPr="0061673A">
        <w:rPr>
          <w:rFonts w:eastAsia="Calibri"/>
          <w:lang w:val="en-US" w:eastAsia="en-US"/>
        </w:rPr>
        <w:t>Al</w:t>
      </w:r>
      <w:r w:rsidRPr="0061673A">
        <w:rPr>
          <w:rFonts w:eastAsia="Calibri"/>
          <w:lang w:eastAsia="en-US"/>
        </w:rPr>
        <w:t xml:space="preserve">           В) </w:t>
      </w:r>
      <w:proofErr w:type="spellStart"/>
      <w:r w:rsidRPr="0061673A">
        <w:rPr>
          <w:rFonts w:eastAsia="Calibri"/>
          <w:lang w:val="en-US" w:eastAsia="en-US"/>
        </w:rPr>
        <w:t>Ca</w:t>
      </w:r>
      <w:proofErr w:type="spellEnd"/>
      <w:r w:rsidRPr="0061673A">
        <w:rPr>
          <w:rFonts w:eastAsia="Calibri"/>
          <w:lang w:eastAsia="en-US"/>
        </w:rPr>
        <w:t xml:space="preserve">, </w:t>
      </w:r>
      <w:proofErr w:type="spellStart"/>
      <w:r w:rsidRPr="0061673A">
        <w:rPr>
          <w:rFonts w:eastAsia="Calibri"/>
          <w:lang w:val="en-US" w:eastAsia="en-US"/>
        </w:rPr>
        <w:t>Sc</w:t>
      </w:r>
      <w:proofErr w:type="spellEnd"/>
      <w:r w:rsidRPr="0061673A">
        <w:rPr>
          <w:rFonts w:eastAsia="Calibri"/>
          <w:lang w:eastAsia="en-US"/>
        </w:rPr>
        <w:t xml:space="preserve">, </w:t>
      </w:r>
      <w:proofErr w:type="spellStart"/>
      <w:r w:rsidRPr="0061673A">
        <w:rPr>
          <w:rFonts w:eastAsia="Calibri"/>
          <w:lang w:val="en-US" w:eastAsia="en-US"/>
        </w:rPr>
        <w:t>Ga</w:t>
      </w:r>
      <w:proofErr w:type="spellEnd"/>
      <w:r w:rsidRPr="0061673A">
        <w:rPr>
          <w:rFonts w:eastAsia="Calibri"/>
          <w:lang w:eastAsia="en-US"/>
        </w:rPr>
        <w:t xml:space="preserve">          Г) </w:t>
      </w:r>
      <w:r w:rsidRPr="0061673A">
        <w:rPr>
          <w:rFonts w:eastAsia="Calibri"/>
          <w:lang w:val="en-US" w:eastAsia="en-US"/>
        </w:rPr>
        <w:t>Ag</w:t>
      </w:r>
      <w:r w:rsidRPr="0061673A">
        <w:rPr>
          <w:rFonts w:eastAsia="Calibri"/>
          <w:lang w:eastAsia="en-US"/>
        </w:rPr>
        <w:t xml:space="preserve">, </w:t>
      </w:r>
      <w:r w:rsidRPr="0061673A">
        <w:rPr>
          <w:rFonts w:eastAsia="Calibri"/>
          <w:lang w:val="en-US" w:eastAsia="en-US"/>
        </w:rPr>
        <w:t>Cu</w:t>
      </w:r>
      <w:r w:rsidRPr="0061673A">
        <w:rPr>
          <w:rFonts w:eastAsia="Calibri"/>
          <w:lang w:eastAsia="en-US"/>
        </w:rPr>
        <w:t xml:space="preserve">, </w:t>
      </w:r>
      <w:r w:rsidRPr="0061673A">
        <w:rPr>
          <w:rFonts w:eastAsia="Calibri"/>
          <w:lang w:val="en-US" w:eastAsia="en-US"/>
        </w:rPr>
        <w:t>Na</w:t>
      </w:r>
    </w:p>
    <w:p w:rsidR="0061673A" w:rsidRPr="0061673A" w:rsidRDefault="0061673A" w:rsidP="0061673A">
      <w:pPr>
        <w:spacing w:after="200"/>
        <w:rPr>
          <w:rFonts w:eastAsia="Calibri"/>
          <w:b/>
          <w:lang w:eastAsia="en-US"/>
        </w:rPr>
      </w:pPr>
      <w:r w:rsidRPr="0061673A">
        <w:rPr>
          <w:rFonts w:eastAsia="Calibri"/>
          <w:b/>
          <w:lang w:eastAsia="en-US"/>
        </w:rPr>
        <w:t>5. Неметаллические свойства увеличиваются в ряду</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As</w:t>
      </w:r>
      <w:r w:rsidRPr="0061673A">
        <w:rPr>
          <w:rFonts w:eastAsia="Calibri"/>
          <w:lang w:eastAsia="en-US"/>
        </w:rPr>
        <w:t xml:space="preserve">, </w:t>
      </w:r>
      <w:proofErr w:type="spellStart"/>
      <w:r w:rsidRPr="0061673A">
        <w:rPr>
          <w:rFonts w:eastAsia="Calibri"/>
          <w:lang w:val="en-US" w:eastAsia="en-US"/>
        </w:rPr>
        <w:t>Sb</w:t>
      </w:r>
      <w:proofErr w:type="spellEnd"/>
      <w:r w:rsidRPr="0061673A">
        <w:rPr>
          <w:rFonts w:eastAsia="Calibri"/>
          <w:lang w:eastAsia="en-US"/>
        </w:rPr>
        <w:t xml:space="preserve">, </w:t>
      </w:r>
      <w:r w:rsidRPr="0061673A">
        <w:rPr>
          <w:rFonts w:eastAsia="Calibri"/>
          <w:lang w:val="en-US" w:eastAsia="en-US"/>
        </w:rPr>
        <w:t>Br</w:t>
      </w:r>
      <w:r w:rsidRPr="0061673A">
        <w:rPr>
          <w:rFonts w:eastAsia="Calibri"/>
          <w:lang w:eastAsia="en-US"/>
        </w:rPr>
        <w:t xml:space="preserve">     Б) </w:t>
      </w:r>
      <w:proofErr w:type="spellStart"/>
      <w:r w:rsidRPr="0061673A">
        <w:rPr>
          <w:rFonts w:eastAsia="Calibri"/>
          <w:lang w:val="en-US" w:eastAsia="en-US"/>
        </w:rPr>
        <w:t>Sn</w:t>
      </w:r>
      <w:proofErr w:type="spellEnd"/>
      <w:r w:rsidRPr="0061673A">
        <w:rPr>
          <w:rFonts w:eastAsia="Calibri"/>
          <w:lang w:eastAsia="en-US"/>
        </w:rPr>
        <w:t xml:space="preserve">, </w:t>
      </w:r>
      <w:proofErr w:type="spellStart"/>
      <w:r w:rsidRPr="0061673A">
        <w:rPr>
          <w:rFonts w:eastAsia="Calibri"/>
          <w:lang w:val="en-US" w:eastAsia="en-US"/>
        </w:rPr>
        <w:t>Sb</w:t>
      </w:r>
      <w:proofErr w:type="spellEnd"/>
      <w:r w:rsidRPr="0061673A">
        <w:rPr>
          <w:rFonts w:eastAsia="Calibri"/>
          <w:lang w:eastAsia="en-US"/>
        </w:rPr>
        <w:t xml:space="preserve">, </w:t>
      </w:r>
      <w:r w:rsidRPr="0061673A">
        <w:rPr>
          <w:rFonts w:eastAsia="Calibri"/>
          <w:lang w:val="en-US" w:eastAsia="en-US"/>
        </w:rPr>
        <w:t>I</w:t>
      </w:r>
      <w:r w:rsidRPr="0061673A">
        <w:rPr>
          <w:rFonts w:eastAsia="Calibri"/>
          <w:lang w:eastAsia="en-US"/>
        </w:rPr>
        <w:t xml:space="preserve">      В) </w:t>
      </w:r>
      <w:r w:rsidRPr="0061673A">
        <w:rPr>
          <w:rFonts w:eastAsia="Calibri"/>
          <w:lang w:val="en-US" w:eastAsia="en-US"/>
        </w:rPr>
        <w:t>Ti</w:t>
      </w:r>
      <w:r w:rsidRPr="0061673A">
        <w:rPr>
          <w:rFonts w:eastAsia="Calibri"/>
          <w:lang w:eastAsia="en-US"/>
        </w:rPr>
        <w:t xml:space="preserve">, </w:t>
      </w:r>
      <w:proofErr w:type="spellStart"/>
      <w:r w:rsidRPr="0061673A">
        <w:rPr>
          <w:rFonts w:eastAsia="Calibri"/>
          <w:lang w:val="en-US" w:eastAsia="en-US"/>
        </w:rPr>
        <w:t>Sc</w:t>
      </w:r>
      <w:proofErr w:type="spellEnd"/>
      <w:r w:rsidRPr="0061673A">
        <w:rPr>
          <w:rFonts w:eastAsia="Calibri"/>
          <w:lang w:eastAsia="en-US"/>
        </w:rPr>
        <w:t xml:space="preserve">, </w:t>
      </w:r>
      <w:proofErr w:type="spellStart"/>
      <w:r w:rsidRPr="0061673A">
        <w:rPr>
          <w:rFonts w:eastAsia="Calibri"/>
          <w:lang w:val="en-US" w:eastAsia="en-US"/>
        </w:rPr>
        <w:t>Ca</w:t>
      </w:r>
      <w:proofErr w:type="spellEnd"/>
      <w:r w:rsidRPr="0061673A">
        <w:rPr>
          <w:rFonts w:eastAsia="Calibri"/>
          <w:lang w:eastAsia="en-US"/>
        </w:rPr>
        <w:t xml:space="preserve">        Г)  </w:t>
      </w:r>
      <w:r w:rsidRPr="0061673A">
        <w:rPr>
          <w:rFonts w:eastAsia="Calibri"/>
          <w:lang w:val="en-US" w:eastAsia="en-US"/>
        </w:rPr>
        <w:t>Cu</w:t>
      </w:r>
      <w:r w:rsidRPr="0061673A">
        <w:rPr>
          <w:rFonts w:eastAsia="Calibri"/>
          <w:lang w:eastAsia="en-US"/>
        </w:rPr>
        <w:t xml:space="preserve">, </w:t>
      </w:r>
      <w:r w:rsidRPr="0061673A">
        <w:rPr>
          <w:rFonts w:eastAsia="Calibri"/>
          <w:lang w:val="en-US" w:eastAsia="en-US"/>
        </w:rPr>
        <w:t>Ag</w:t>
      </w:r>
      <w:r w:rsidRPr="0061673A">
        <w:rPr>
          <w:rFonts w:eastAsia="Calibri"/>
          <w:lang w:eastAsia="en-US"/>
        </w:rPr>
        <w:t xml:space="preserve">, </w:t>
      </w:r>
      <w:r w:rsidRPr="0061673A">
        <w:rPr>
          <w:rFonts w:eastAsia="Calibri"/>
          <w:lang w:val="en-US" w:eastAsia="en-US"/>
        </w:rPr>
        <w:t>Au</w:t>
      </w:r>
      <w:r w:rsidRPr="0061673A">
        <w:rPr>
          <w:rFonts w:eastAsia="Calibri"/>
          <w:lang w:eastAsia="en-US"/>
        </w:rPr>
        <w:t xml:space="preserve"> </w:t>
      </w:r>
    </w:p>
    <w:p w:rsidR="0061673A" w:rsidRPr="0061673A" w:rsidRDefault="0061673A" w:rsidP="0061673A">
      <w:pPr>
        <w:spacing w:after="200"/>
        <w:rPr>
          <w:rFonts w:eastAsia="Calibri"/>
          <w:b/>
          <w:lang w:eastAsia="en-US"/>
        </w:rPr>
      </w:pPr>
      <w:r w:rsidRPr="0061673A">
        <w:rPr>
          <w:rFonts w:eastAsia="Calibri"/>
          <w:b/>
          <w:lang w:eastAsia="en-US"/>
        </w:rPr>
        <w:t>6. Самый активный  металл</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K</w:t>
      </w:r>
      <w:r w:rsidRPr="0061673A">
        <w:rPr>
          <w:rFonts w:eastAsia="Calibri"/>
          <w:lang w:eastAsia="en-US"/>
        </w:rPr>
        <w:t xml:space="preserve">      Б) </w:t>
      </w:r>
      <w:proofErr w:type="spellStart"/>
      <w:r w:rsidRPr="0061673A">
        <w:rPr>
          <w:rFonts w:eastAsia="Calibri"/>
          <w:lang w:val="en-US" w:eastAsia="en-US"/>
        </w:rPr>
        <w:t>Ca</w:t>
      </w:r>
      <w:proofErr w:type="spellEnd"/>
      <w:r w:rsidRPr="0061673A">
        <w:rPr>
          <w:rFonts w:eastAsia="Calibri"/>
          <w:lang w:eastAsia="en-US"/>
        </w:rPr>
        <w:t xml:space="preserve">       В)  </w:t>
      </w:r>
      <w:r w:rsidRPr="0061673A">
        <w:rPr>
          <w:rFonts w:eastAsia="Calibri"/>
          <w:lang w:val="en-US" w:eastAsia="en-US"/>
        </w:rPr>
        <w:t>Fe</w:t>
      </w:r>
      <w:r w:rsidRPr="0061673A">
        <w:rPr>
          <w:rFonts w:eastAsia="Calibri"/>
          <w:lang w:eastAsia="en-US"/>
        </w:rPr>
        <w:t xml:space="preserve">         Г)  </w:t>
      </w:r>
      <w:r w:rsidRPr="0061673A">
        <w:rPr>
          <w:rFonts w:eastAsia="Calibri"/>
          <w:lang w:val="en-US" w:eastAsia="en-US"/>
        </w:rPr>
        <w:t>Ba</w:t>
      </w:r>
    </w:p>
    <w:p w:rsidR="0061673A" w:rsidRPr="0061673A" w:rsidRDefault="0061673A" w:rsidP="0061673A">
      <w:pPr>
        <w:spacing w:after="200"/>
        <w:rPr>
          <w:rFonts w:eastAsia="Calibri"/>
          <w:b/>
          <w:lang w:eastAsia="en-US"/>
        </w:rPr>
      </w:pPr>
      <w:r w:rsidRPr="0061673A">
        <w:rPr>
          <w:rFonts w:eastAsia="Calibri"/>
          <w:b/>
          <w:lang w:eastAsia="en-US"/>
        </w:rPr>
        <w:t xml:space="preserve">7. Массовая доля магния в </w:t>
      </w:r>
      <w:proofErr w:type="spellStart"/>
      <w:r w:rsidRPr="0061673A">
        <w:rPr>
          <w:rFonts w:eastAsia="Calibri"/>
          <w:b/>
          <w:lang w:val="en-US" w:eastAsia="en-US"/>
        </w:rPr>
        <w:t>MgI</w:t>
      </w:r>
      <w:proofErr w:type="spellEnd"/>
      <w:r w:rsidRPr="0061673A">
        <w:rPr>
          <w:rFonts w:eastAsia="Calibri"/>
          <w:b/>
          <w:vertAlign w:val="subscript"/>
          <w:lang w:eastAsia="en-US"/>
        </w:rPr>
        <w:t>2</w:t>
      </w:r>
    </w:p>
    <w:p w:rsidR="0061673A" w:rsidRPr="0061673A" w:rsidRDefault="0061673A" w:rsidP="0061673A">
      <w:pPr>
        <w:spacing w:after="200"/>
        <w:rPr>
          <w:rFonts w:eastAsia="Calibri"/>
          <w:lang w:eastAsia="en-US"/>
        </w:rPr>
      </w:pPr>
      <w:r w:rsidRPr="0061673A">
        <w:rPr>
          <w:rFonts w:eastAsia="Calibri"/>
          <w:lang w:eastAsia="en-US"/>
        </w:rPr>
        <w:t>А)  18,5 %     Б)  15,8 %    В) 50 %     Г)  63%</w:t>
      </w:r>
    </w:p>
    <w:p w:rsidR="0061673A" w:rsidRPr="0061673A" w:rsidRDefault="003964A4" w:rsidP="0061673A">
      <w:pPr>
        <w:spacing w:after="200"/>
        <w:rPr>
          <w:rFonts w:eastAsia="Calibri"/>
          <w:b/>
          <w:lang w:eastAsia="en-US"/>
        </w:rPr>
      </w:pPr>
      <w:r>
        <w:rPr>
          <w:rFonts w:eastAsia="Calibri"/>
          <w:b/>
          <w:lang w:eastAsia="en-US"/>
        </w:rPr>
        <w:t>8</w:t>
      </w:r>
      <w:r w:rsidR="0061673A" w:rsidRPr="0061673A">
        <w:rPr>
          <w:rFonts w:eastAsia="Calibri"/>
          <w:b/>
          <w:lang w:eastAsia="en-US"/>
        </w:rPr>
        <w:t xml:space="preserve">. Максимальная валентность атома  </w:t>
      </w:r>
      <w:proofErr w:type="spellStart"/>
      <w:r w:rsidR="0061673A" w:rsidRPr="0061673A">
        <w:rPr>
          <w:rFonts w:eastAsia="Calibri"/>
          <w:b/>
          <w:lang w:val="en-US" w:eastAsia="en-US"/>
        </w:rPr>
        <w:t>Ga</w:t>
      </w:r>
      <w:proofErr w:type="spellEnd"/>
      <w:r w:rsidR="0061673A" w:rsidRPr="0061673A">
        <w:rPr>
          <w:rFonts w:eastAsia="Calibri"/>
          <w:b/>
          <w:lang w:eastAsia="en-US"/>
        </w:rPr>
        <w:t xml:space="preserve">  равна</w:t>
      </w:r>
    </w:p>
    <w:p w:rsidR="0061673A" w:rsidRPr="0061673A" w:rsidRDefault="0061673A" w:rsidP="0061673A">
      <w:pPr>
        <w:spacing w:after="200"/>
        <w:rPr>
          <w:rFonts w:eastAsia="Calibri"/>
          <w:lang w:eastAsia="en-US"/>
        </w:rPr>
      </w:pPr>
      <w:r w:rsidRPr="0061673A">
        <w:rPr>
          <w:rFonts w:eastAsia="Calibri"/>
          <w:lang w:eastAsia="en-US"/>
        </w:rPr>
        <w:lastRenderedPageBreak/>
        <w:t>А) 5              Б)  2              В)  1                    Г)   3</w:t>
      </w:r>
    </w:p>
    <w:p w:rsidR="0061673A" w:rsidRPr="0061673A" w:rsidRDefault="003964A4" w:rsidP="0061673A">
      <w:pPr>
        <w:spacing w:after="200"/>
        <w:rPr>
          <w:rFonts w:eastAsia="Calibri"/>
          <w:b/>
          <w:lang w:eastAsia="en-US"/>
        </w:rPr>
      </w:pPr>
      <w:r>
        <w:rPr>
          <w:rFonts w:eastAsia="Calibri"/>
          <w:b/>
          <w:lang w:eastAsia="en-US"/>
        </w:rPr>
        <w:t>9</w:t>
      </w:r>
      <w:r w:rsidR="0061673A" w:rsidRPr="0061673A">
        <w:rPr>
          <w:rFonts w:eastAsia="Calibri"/>
          <w:b/>
          <w:lang w:eastAsia="en-US"/>
        </w:rPr>
        <w:t xml:space="preserve">. Относительная молекулярная масса </w:t>
      </w:r>
      <w:r w:rsidR="0061673A" w:rsidRPr="0061673A">
        <w:rPr>
          <w:rFonts w:eastAsia="Calibri"/>
          <w:b/>
          <w:lang w:val="en-US" w:eastAsia="en-US"/>
        </w:rPr>
        <w:t>Na</w:t>
      </w:r>
      <w:r w:rsidR="0061673A" w:rsidRPr="0061673A">
        <w:rPr>
          <w:rFonts w:eastAsia="Calibri"/>
          <w:b/>
          <w:vertAlign w:val="subscript"/>
          <w:lang w:eastAsia="en-US"/>
        </w:rPr>
        <w:t>2</w:t>
      </w:r>
      <w:r w:rsidR="0061673A" w:rsidRPr="0061673A">
        <w:rPr>
          <w:rFonts w:eastAsia="Calibri"/>
          <w:b/>
          <w:lang w:val="en-US" w:eastAsia="en-US"/>
        </w:rPr>
        <w:t>O</w:t>
      </w:r>
    </w:p>
    <w:p w:rsidR="0061673A" w:rsidRPr="0061673A" w:rsidRDefault="0061673A" w:rsidP="0061673A">
      <w:pPr>
        <w:spacing w:after="200"/>
        <w:rPr>
          <w:rFonts w:eastAsia="Calibri"/>
          <w:lang w:eastAsia="en-US"/>
        </w:rPr>
      </w:pPr>
      <w:r w:rsidRPr="0061673A">
        <w:rPr>
          <w:rFonts w:eastAsia="Calibri"/>
          <w:lang w:eastAsia="en-US"/>
        </w:rPr>
        <w:t xml:space="preserve">А)  62 </w:t>
      </w:r>
      <w:proofErr w:type="spellStart"/>
      <w:r w:rsidRPr="0061673A">
        <w:rPr>
          <w:rFonts w:eastAsia="Calibri"/>
          <w:lang w:eastAsia="en-US"/>
        </w:rPr>
        <w:t>ат</w:t>
      </w:r>
      <w:proofErr w:type="spellEnd"/>
      <w:r w:rsidRPr="0061673A">
        <w:rPr>
          <w:rFonts w:eastAsia="Calibri"/>
          <w:lang w:eastAsia="en-US"/>
        </w:rPr>
        <w:t xml:space="preserve">. ед. м.     Б)  39 </w:t>
      </w:r>
      <w:proofErr w:type="spellStart"/>
      <w:r w:rsidRPr="0061673A">
        <w:rPr>
          <w:rFonts w:eastAsia="Calibri"/>
          <w:lang w:eastAsia="en-US"/>
        </w:rPr>
        <w:t>ат</w:t>
      </w:r>
      <w:proofErr w:type="spellEnd"/>
      <w:r w:rsidRPr="0061673A">
        <w:rPr>
          <w:rFonts w:eastAsia="Calibri"/>
          <w:lang w:eastAsia="en-US"/>
        </w:rPr>
        <w:t xml:space="preserve">. ед. м.      В)  62         Г)  39  </w:t>
      </w:r>
    </w:p>
    <w:p w:rsidR="0061673A" w:rsidRPr="0061673A" w:rsidRDefault="0061673A" w:rsidP="0061673A">
      <w:pPr>
        <w:spacing w:after="200"/>
        <w:rPr>
          <w:rFonts w:eastAsia="Calibri"/>
          <w:b/>
          <w:lang w:eastAsia="en-US"/>
        </w:rPr>
      </w:pPr>
      <w:r w:rsidRPr="0061673A">
        <w:rPr>
          <w:rFonts w:eastAsia="Calibri"/>
          <w:b/>
          <w:lang w:eastAsia="en-US"/>
        </w:rPr>
        <w:t>1</w:t>
      </w:r>
      <w:r w:rsidR="003964A4">
        <w:rPr>
          <w:rFonts w:eastAsia="Calibri"/>
          <w:b/>
          <w:lang w:eastAsia="en-US"/>
        </w:rPr>
        <w:t>0</w:t>
      </w:r>
      <w:r w:rsidRPr="0061673A">
        <w:rPr>
          <w:rFonts w:eastAsia="Calibri"/>
          <w:b/>
          <w:lang w:eastAsia="en-US"/>
        </w:rPr>
        <w:t>. Электронное строение атома серы соответствует выражению</w:t>
      </w:r>
    </w:p>
    <w:p w:rsidR="0061673A" w:rsidRPr="0061673A" w:rsidRDefault="0061673A" w:rsidP="0061673A">
      <w:pPr>
        <w:tabs>
          <w:tab w:val="center" w:pos="4677"/>
        </w:tabs>
        <w:spacing w:after="200"/>
        <w:rPr>
          <w:rFonts w:eastAsia="Calibri"/>
          <w:lang w:val="en-US" w:eastAsia="en-US"/>
        </w:rPr>
      </w:pPr>
      <w:r w:rsidRPr="0061673A">
        <w:rPr>
          <w:rFonts w:eastAsia="Calibri"/>
          <w:lang w:eastAsia="en-US"/>
        </w:rPr>
        <w:t>А</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5</w:t>
      </w:r>
      <w:r w:rsidRPr="0061673A">
        <w:rPr>
          <w:rFonts w:eastAsia="Calibri"/>
          <w:vertAlign w:val="superscript"/>
          <w:lang w:val="en-US" w:eastAsia="en-US"/>
        </w:rPr>
        <w:tab/>
      </w:r>
      <w:r w:rsidRPr="0061673A">
        <w:rPr>
          <w:rFonts w:eastAsia="Calibri"/>
          <w:lang w:eastAsia="en-US"/>
        </w:rPr>
        <w:t>Б</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6</w:t>
      </w:r>
    </w:p>
    <w:p w:rsidR="0061673A" w:rsidRPr="0061673A" w:rsidRDefault="0061673A" w:rsidP="0061673A">
      <w:pPr>
        <w:tabs>
          <w:tab w:val="left" w:pos="3795"/>
        </w:tabs>
        <w:spacing w:after="200"/>
        <w:rPr>
          <w:rFonts w:eastAsia="Calibri"/>
          <w:sz w:val="28"/>
          <w:szCs w:val="28"/>
          <w:lang w:val="en-US" w:eastAsia="en-US"/>
        </w:rPr>
      </w:pPr>
      <w:r w:rsidRPr="0061673A">
        <w:rPr>
          <w:rFonts w:eastAsia="Calibri"/>
          <w:lang w:eastAsia="en-US"/>
        </w:rPr>
        <w:t>В</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 xml:space="preserve">4 </w:t>
      </w:r>
      <w:r w:rsidRPr="0061673A">
        <w:rPr>
          <w:rFonts w:eastAsia="Calibri"/>
          <w:lang w:val="en-US" w:eastAsia="en-US"/>
        </w:rPr>
        <w:t xml:space="preserve">                           </w:t>
      </w:r>
      <w:r w:rsidRPr="0061673A">
        <w:rPr>
          <w:rFonts w:eastAsia="Calibri"/>
          <w:lang w:eastAsia="en-US"/>
        </w:rPr>
        <w:t>Г</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1</w:t>
      </w:r>
      <w:r w:rsidRPr="0061673A">
        <w:rPr>
          <w:rFonts w:eastAsia="Calibri"/>
          <w:lang w:val="en-US" w:eastAsia="en-US"/>
        </w:rPr>
        <w:t>3P</w:t>
      </w:r>
      <w:r w:rsidRPr="0061673A">
        <w:rPr>
          <w:rFonts w:eastAsia="Calibri"/>
          <w:vertAlign w:val="superscript"/>
          <w:lang w:val="en-US" w:eastAsia="en-US"/>
        </w:rPr>
        <w:t>5</w:t>
      </w:r>
    </w:p>
    <w:p w:rsidR="0061673A" w:rsidRPr="0061673A" w:rsidRDefault="0061673A" w:rsidP="0061673A">
      <w:pPr>
        <w:spacing w:after="200"/>
        <w:rPr>
          <w:rFonts w:eastAsia="Calibri"/>
          <w:b/>
          <w:lang w:eastAsia="en-US"/>
        </w:rPr>
      </w:pPr>
      <w:r w:rsidRPr="0061673A">
        <w:rPr>
          <w:rFonts w:eastAsia="Calibri"/>
          <w:b/>
          <w:lang w:eastAsia="en-US"/>
        </w:rPr>
        <w:t>1</w:t>
      </w:r>
      <w:r w:rsidR="003964A4">
        <w:rPr>
          <w:rFonts w:eastAsia="Calibri"/>
          <w:b/>
          <w:lang w:eastAsia="en-US"/>
        </w:rPr>
        <w:t>1</w:t>
      </w:r>
      <w:r w:rsidRPr="0061673A">
        <w:rPr>
          <w:rFonts w:eastAsia="Calibri"/>
          <w:b/>
          <w:lang w:eastAsia="en-US"/>
        </w:rPr>
        <w:t>. Количество элементов в 6 периоде</w:t>
      </w:r>
    </w:p>
    <w:p w:rsidR="0061673A" w:rsidRPr="0061673A" w:rsidRDefault="0061673A" w:rsidP="0061673A">
      <w:pPr>
        <w:spacing w:after="200"/>
        <w:rPr>
          <w:rFonts w:eastAsia="Calibri"/>
          <w:lang w:eastAsia="en-US"/>
        </w:rPr>
      </w:pPr>
      <w:r w:rsidRPr="0061673A">
        <w:rPr>
          <w:rFonts w:eastAsia="Calibri"/>
          <w:lang w:eastAsia="en-US"/>
        </w:rPr>
        <w:t>А) 18        Б)   32         В)  24               Г) 8</w:t>
      </w:r>
    </w:p>
    <w:p w:rsidR="0061673A" w:rsidRPr="0061673A" w:rsidRDefault="003964A4" w:rsidP="0061673A">
      <w:pPr>
        <w:rPr>
          <w:b/>
        </w:rPr>
      </w:pPr>
      <w:r>
        <w:rPr>
          <w:b/>
        </w:rPr>
        <w:t>12</w:t>
      </w:r>
      <w:r w:rsidR="0061673A" w:rsidRPr="0061673A">
        <w:rPr>
          <w:b/>
        </w:rPr>
        <w:t>. Максимальное число электронов на четвертом энергетическом уровне:</w:t>
      </w:r>
    </w:p>
    <w:p w:rsidR="0061673A" w:rsidRPr="0061673A" w:rsidRDefault="0061673A" w:rsidP="0061673A"/>
    <w:p w:rsidR="0061673A" w:rsidRPr="0061673A" w:rsidRDefault="0061673A" w:rsidP="0061673A">
      <w:r w:rsidRPr="0061673A">
        <w:t>А) 14;          Б) 32;             В) 26;              Г) 18.</w:t>
      </w:r>
    </w:p>
    <w:p w:rsidR="0061673A" w:rsidRPr="0061673A" w:rsidRDefault="0061673A" w:rsidP="0061673A"/>
    <w:p w:rsidR="0061673A" w:rsidRPr="0061673A" w:rsidRDefault="003964A4" w:rsidP="0061673A">
      <w:pPr>
        <w:rPr>
          <w:b/>
        </w:rPr>
      </w:pPr>
      <w:r>
        <w:rPr>
          <w:b/>
        </w:rPr>
        <w:t>13</w:t>
      </w:r>
      <w:r w:rsidR="0061673A" w:rsidRPr="0061673A">
        <w:rPr>
          <w:b/>
        </w:rPr>
        <w:t>. Число нейтронов в атоме марганца равно:</w:t>
      </w:r>
    </w:p>
    <w:p w:rsidR="0061673A" w:rsidRPr="0061673A" w:rsidRDefault="0061673A" w:rsidP="0061673A">
      <w:r w:rsidRPr="0061673A">
        <w:t>А) 25;           Б) 29;             В) 30;               Г) 55.</w:t>
      </w:r>
    </w:p>
    <w:p w:rsidR="0061673A" w:rsidRPr="0061673A" w:rsidRDefault="0061673A" w:rsidP="0061673A"/>
    <w:p w:rsidR="0061673A" w:rsidRPr="0061673A" w:rsidRDefault="003964A4" w:rsidP="0061673A">
      <w:pPr>
        <w:rPr>
          <w:b/>
        </w:rPr>
      </w:pPr>
      <w:r>
        <w:rPr>
          <w:b/>
          <w:color w:val="333333"/>
        </w:rPr>
        <w:t>14</w:t>
      </w:r>
      <w:r w:rsidR="0061673A" w:rsidRPr="0061673A">
        <w:rPr>
          <w:b/>
          <w:color w:val="333333"/>
        </w:rPr>
        <w:t>. В группе сверху вниз уменьшается</w:t>
      </w:r>
      <w:r w:rsidR="0061673A" w:rsidRPr="0061673A">
        <w:rPr>
          <w:b/>
          <w:color w:val="333333"/>
        </w:rPr>
        <w:br/>
      </w:r>
    </w:p>
    <w:p w:rsidR="0061673A" w:rsidRPr="0061673A" w:rsidRDefault="0061673A" w:rsidP="0061673A">
      <w:pPr>
        <w:shd w:val="clear" w:color="auto" w:fill="FFFFFF"/>
        <w:rPr>
          <w:color w:val="333333"/>
        </w:rPr>
      </w:pPr>
      <w:r w:rsidRPr="0061673A">
        <w:rPr>
          <w:color w:val="333333"/>
        </w:rPr>
        <w:t>А) высшая степень окисления     Б) число валентных электронов</w:t>
      </w:r>
      <w:r w:rsidRPr="0061673A">
        <w:rPr>
          <w:color w:val="333333"/>
        </w:rPr>
        <w:br/>
        <w:t>В) радиус атома                            Г) активность неметаллов</w:t>
      </w:r>
    </w:p>
    <w:p w:rsidR="0061673A" w:rsidRPr="0061673A" w:rsidRDefault="0061673A" w:rsidP="0061673A">
      <w:pPr>
        <w:shd w:val="clear" w:color="auto" w:fill="FFFFFF"/>
        <w:rPr>
          <w:color w:val="333333"/>
        </w:rPr>
      </w:pPr>
    </w:p>
    <w:p w:rsidR="0061673A" w:rsidRPr="0061673A" w:rsidRDefault="0061673A" w:rsidP="0061673A">
      <w:pPr>
        <w:rPr>
          <w:b/>
        </w:rPr>
      </w:pPr>
    </w:p>
    <w:p w:rsidR="0061673A" w:rsidRPr="0061673A" w:rsidRDefault="0061673A" w:rsidP="0061673A">
      <w:r w:rsidRPr="0061673A">
        <w:rPr>
          <w:b/>
        </w:rPr>
        <w:t>1</w:t>
      </w:r>
      <w:r w:rsidR="00692677">
        <w:rPr>
          <w:b/>
        </w:rPr>
        <w:t>5</w:t>
      </w:r>
      <w:r w:rsidRPr="0061673A">
        <w:rPr>
          <w:b/>
        </w:rPr>
        <w:t xml:space="preserve">. Степень окисления атома углерода в соединении </w:t>
      </w:r>
      <w:r w:rsidRPr="0061673A">
        <w:rPr>
          <w:b/>
          <w:bCs/>
        </w:rPr>
        <w:t>C</w:t>
      </w:r>
      <w:r w:rsidRPr="0061673A">
        <w:rPr>
          <w:b/>
          <w:bCs/>
          <w:vertAlign w:val="subscript"/>
        </w:rPr>
        <w:t>2</w:t>
      </w:r>
      <w:r w:rsidRPr="0061673A">
        <w:rPr>
          <w:b/>
          <w:bCs/>
        </w:rPr>
        <w:t>H</w:t>
      </w:r>
      <w:r w:rsidRPr="0061673A">
        <w:rPr>
          <w:b/>
          <w:bCs/>
          <w:vertAlign w:val="subscript"/>
        </w:rPr>
        <w:t>5</w:t>
      </w:r>
      <w:r w:rsidRPr="0061673A">
        <w:rPr>
          <w:b/>
          <w:bCs/>
        </w:rPr>
        <w:t>NH</w:t>
      </w:r>
      <w:r w:rsidRPr="0061673A">
        <w:rPr>
          <w:b/>
          <w:bCs/>
          <w:vertAlign w:val="subscript"/>
        </w:rPr>
        <w:t xml:space="preserve">2  </w:t>
      </w:r>
      <w:r w:rsidRPr="0061673A">
        <w:rPr>
          <w:b/>
        </w:rPr>
        <w:t>равна</w:t>
      </w:r>
    </w:p>
    <w:p w:rsidR="0061673A" w:rsidRPr="0061673A" w:rsidRDefault="0061673A" w:rsidP="0061673A">
      <w:pPr>
        <w:spacing w:after="200"/>
        <w:rPr>
          <w:rFonts w:eastAsia="Calibri"/>
          <w:sz w:val="28"/>
          <w:szCs w:val="28"/>
          <w:lang w:eastAsia="en-US"/>
        </w:rPr>
      </w:pPr>
      <w:r w:rsidRPr="0061673A">
        <w:rPr>
          <w:rFonts w:eastAsia="Calibri"/>
          <w:sz w:val="28"/>
          <w:szCs w:val="28"/>
          <w:lang w:eastAsia="en-US"/>
        </w:rPr>
        <w:t>А)    -2        Б)   - 4         В)  +1       Г) +4</w:t>
      </w:r>
    </w:p>
    <w:p w:rsidR="0061673A" w:rsidRPr="0061673A" w:rsidRDefault="0061673A" w:rsidP="0061673A">
      <w:pPr>
        <w:rPr>
          <w:b/>
        </w:rPr>
      </w:pPr>
    </w:p>
    <w:p w:rsidR="0061673A" w:rsidRPr="0061673A" w:rsidRDefault="00692677" w:rsidP="0061673A">
      <w:pPr>
        <w:rPr>
          <w:b/>
        </w:rPr>
      </w:pPr>
      <w:r>
        <w:rPr>
          <w:b/>
        </w:rPr>
        <w:t>16</w:t>
      </w:r>
      <w:r w:rsidR="0061673A" w:rsidRPr="0061673A">
        <w:rPr>
          <w:b/>
        </w:rPr>
        <w:t xml:space="preserve">. Сокращённое ионное уравнение:  </w:t>
      </w:r>
      <w:r w:rsidR="0061673A" w:rsidRPr="0061673A">
        <w:t xml:space="preserve"> </w:t>
      </w:r>
      <w:r w:rsidR="0061673A" w:rsidRPr="0061673A">
        <w:rPr>
          <w:b/>
        </w:rPr>
        <w:t>Cu</w:t>
      </w:r>
      <w:r w:rsidR="0061673A" w:rsidRPr="0061673A">
        <w:rPr>
          <w:b/>
          <w:vertAlign w:val="superscript"/>
        </w:rPr>
        <w:t>2+</w:t>
      </w:r>
      <w:r w:rsidR="0061673A" w:rsidRPr="0061673A">
        <w:rPr>
          <w:b/>
        </w:rPr>
        <w:t xml:space="preserve"> + 2OH</w:t>
      </w:r>
      <w:r w:rsidR="0061673A" w:rsidRPr="0061673A">
        <w:rPr>
          <w:b/>
          <w:vertAlign w:val="superscript"/>
        </w:rPr>
        <w:t>-</w:t>
      </w:r>
      <w:r w:rsidR="003736AA">
        <w:rPr>
          <w:b/>
        </w:rPr>
        <w:t xml:space="preserve"> = </w:t>
      </w:r>
      <w:proofErr w:type="spellStart"/>
      <w:r w:rsidR="003736AA">
        <w:rPr>
          <w:b/>
        </w:rPr>
        <w:t>Cu</w:t>
      </w:r>
      <w:proofErr w:type="spellEnd"/>
      <w:r w:rsidR="0061673A" w:rsidRPr="0061673A">
        <w:rPr>
          <w:b/>
        </w:rPr>
        <w:t>(OH)</w:t>
      </w:r>
      <w:r w:rsidR="0061673A" w:rsidRPr="0061673A">
        <w:rPr>
          <w:b/>
          <w:vertAlign w:val="subscript"/>
        </w:rPr>
        <w:t>2</w:t>
      </w:r>
      <w:r w:rsidR="0061673A" w:rsidRPr="0061673A">
        <w:rPr>
          <w:b/>
        </w:rPr>
        <w:t xml:space="preserve"> соответствует</w:t>
      </w:r>
      <w:r w:rsidR="0061673A" w:rsidRPr="0061673A">
        <w:t xml:space="preserve"> </w:t>
      </w:r>
      <w:r w:rsidR="0061673A" w:rsidRPr="0061673A">
        <w:rPr>
          <w:b/>
        </w:rPr>
        <w:t>взаимодействию</w:t>
      </w:r>
      <w:r w:rsidR="0061673A" w:rsidRPr="0061673A">
        <w:t xml:space="preserve"> </w:t>
      </w:r>
    </w:p>
    <w:p w:rsidR="0061673A" w:rsidRPr="0061673A" w:rsidRDefault="0061673A" w:rsidP="0061673A"/>
    <w:p w:rsidR="0061673A" w:rsidRPr="0061673A" w:rsidRDefault="0061673A" w:rsidP="0061673A">
      <w:pPr>
        <w:rPr>
          <w:lang w:val="en-US"/>
        </w:rPr>
      </w:pPr>
      <w:r w:rsidRPr="0061673A">
        <w:t>А</w:t>
      </w:r>
      <w:r w:rsidRPr="0061673A">
        <w:rPr>
          <w:lang w:val="en-US"/>
        </w:rPr>
        <w:t>) CuCO</w:t>
      </w:r>
      <w:r w:rsidRPr="0061673A">
        <w:rPr>
          <w:vertAlign w:val="subscript"/>
          <w:lang w:val="en-US"/>
        </w:rPr>
        <w:t>3</w:t>
      </w:r>
      <w:r w:rsidRPr="0061673A">
        <w:rPr>
          <w:lang w:val="en-US"/>
        </w:rPr>
        <w:t xml:space="preserve"> + 2NaOH         </w:t>
      </w:r>
      <w:r w:rsidR="00054FAF">
        <w:t>Б</w:t>
      </w:r>
      <w:r w:rsidRPr="0061673A">
        <w:rPr>
          <w:lang w:val="en-US"/>
        </w:rPr>
        <w:t>) CuSiO</w:t>
      </w:r>
      <w:r w:rsidRPr="0061673A">
        <w:rPr>
          <w:vertAlign w:val="subscript"/>
          <w:lang w:val="en-US"/>
        </w:rPr>
        <w:t>3</w:t>
      </w:r>
      <w:r w:rsidRPr="0061673A">
        <w:rPr>
          <w:lang w:val="en-US"/>
        </w:rPr>
        <w:t xml:space="preserve"> + </w:t>
      </w:r>
      <w:proofErr w:type="spellStart"/>
      <w:r w:rsidRPr="0061673A">
        <w:rPr>
          <w:lang w:val="en-US"/>
        </w:rPr>
        <w:t>LiOH</w:t>
      </w:r>
      <w:proofErr w:type="spellEnd"/>
    </w:p>
    <w:p w:rsidR="0061673A" w:rsidRPr="00DC1769" w:rsidRDefault="00054FAF" w:rsidP="0061673A">
      <w:pPr>
        <w:rPr>
          <w:lang w:val="en-US"/>
        </w:rPr>
      </w:pPr>
      <w:r>
        <w:t>В</w:t>
      </w:r>
      <w:r w:rsidR="0061673A" w:rsidRPr="00DC1769">
        <w:rPr>
          <w:lang w:val="en-US"/>
        </w:rPr>
        <w:t xml:space="preserve">) </w:t>
      </w:r>
      <w:r w:rsidR="0061673A" w:rsidRPr="0061673A">
        <w:rPr>
          <w:lang w:val="en-US"/>
        </w:rPr>
        <w:t>CuCl</w:t>
      </w:r>
      <w:r w:rsidR="0061673A" w:rsidRPr="00DC1769">
        <w:rPr>
          <w:vertAlign w:val="subscript"/>
          <w:lang w:val="en-US"/>
        </w:rPr>
        <w:t>2</w:t>
      </w:r>
      <w:r w:rsidR="0061673A" w:rsidRPr="00DC1769">
        <w:rPr>
          <w:lang w:val="en-US"/>
        </w:rPr>
        <w:t xml:space="preserve"> + </w:t>
      </w:r>
      <w:r w:rsidR="0061673A" w:rsidRPr="0061673A">
        <w:rPr>
          <w:lang w:val="en-US"/>
        </w:rPr>
        <w:t>Fe</w:t>
      </w:r>
      <w:r w:rsidR="0061673A" w:rsidRPr="00DC1769">
        <w:rPr>
          <w:lang w:val="en-US"/>
        </w:rPr>
        <w:t>(</w:t>
      </w:r>
      <w:r w:rsidR="0061673A" w:rsidRPr="0061673A">
        <w:rPr>
          <w:lang w:val="en-US"/>
        </w:rPr>
        <w:t>OH</w:t>
      </w:r>
      <w:r w:rsidR="0061673A" w:rsidRPr="00DC1769">
        <w:rPr>
          <w:lang w:val="en-US"/>
        </w:rPr>
        <w:t>)</w:t>
      </w:r>
      <w:r w:rsidR="0061673A" w:rsidRPr="00DC1769">
        <w:rPr>
          <w:vertAlign w:val="subscript"/>
          <w:lang w:val="en-US"/>
        </w:rPr>
        <w:t xml:space="preserve">2 </w:t>
      </w:r>
      <w:r w:rsidR="0061673A" w:rsidRPr="00DC1769">
        <w:rPr>
          <w:lang w:val="en-US"/>
        </w:rPr>
        <w:t xml:space="preserve">        </w:t>
      </w:r>
      <w:r>
        <w:t>Г</w:t>
      </w:r>
      <w:r w:rsidR="0061673A" w:rsidRPr="00DC1769">
        <w:rPr>
          <w:lang w:val="en-US"/>
        </w:rPr>
        <w:t xml:space="preserve">) </w:t>
      </w:r>
      <w:r w:rsidR="0061673A" w:rsidRPr="0061673A">
        <w:rPr>
          <w:lang w:val="en-US"/>
        </w:rPr>
        <w:t>Cu</w:t>
      </w:r>
      <w:r w:rsidR="0061673A" w:rsidRPr="00DC1769">
        <w:rPr>
          <w:lang w:val="en-US"/>
        </w:rPr>
        <w:t>(</w:t>
      </w:r>
      <w:r w:rsidR="0061673A" w:rsidRPr="0061673A">
        <w:rPr>
          <w:lang w:val="en-US"/>
        </w:rPr>
        <w:t>NO</w:t>
      </w:r>
      <w:r w:rsidR="0061673A" w:rsidRPr="00DC1769">
        <w:rPr>
          <w:vertAlign w:val="subscript"/>
          <w:lang w:val="en-US"/>
        </w:rPr>
        <w:t>3</w:t>
      </w:r>
      <w:r w:rsidR="0061673A" w:rsidRPr="00DC1769">
        <w:rPr>
          <w:lang w:val="en-US"/>
        </w:rPr>
        <w:t>)</w:t>
      </w:r>
      <w:r w:rsidR="0061673A" w:rsidRPr="00DC1769">
        <w:rPr>
          <w:vertAlign w:val="subscript"/>
          <w:lang w:val="en-US"/>
        </w:rPr>
        <w:t>2</w:t>
      </w:r>
      <w:r w:rsidR="0061673A" w:rsidRPr="00DC1769">
        <w:rPr>
          <w:lang w:val="en-US"/>
        </w:rPr>
        <w:t xml:space="preserve"> + 2</w:t>
      </w:r>
      <w:r w:rsidR="0061673A" w:rsidRPr="0061673A">
        <w:rPr>
          <w:lang w:val="en-US"/>
        </w:rPr>
        <w:t>NaOH</w:t>
      </w:r>
    </w:p>
    <w:p w:rsidR="00692677" w:rsidRPr="00DC1769" w:rsidRDefault="00692677" w:rsidP="0061673A">
      <w:pPr>
        <w:jc w:val="both"/>
        <w:rPr>
          <w:b/>
          <w:color w:val="000000"/>
          <w:lang w:val="en-US"/>
        </w:rPr>
      </w:pPr>
    </w:p>
    <w:p w:rsidR="00692677" w:rsidRPr="00DC1769" w:rsidRDefault="00692677" w:rsidP="0061673A">
      <w:pPr>
        <w:jc w:val="both"/>
        <w:rPr>
          <w:b/>
          <w:color w:val="000000"/>
          <w:lang w:val="en-US"/>
        </w:rPr>
      </w:pPr>
    </w:p>
    <w:p w:rsidR="0061673A" w:rsidRPr="0061673A" w:rsidRDefault="007D6337" w:rsidP="0061673A">
      <w:pPr>
        <w:tabs>
          <w:tab w:val="left" w:pos="2694"/>
        </w:tabs>
        <w:jc w:val="both"/>
        <w:rPr>
          <w:b/>
          <w:sz w:val="28"/>
          <w:szCs w:val="28"/>
        </w:rPr>
      </w:pPr>
      <w:r>
        <w:rPr>
          <w:b/>
          <w:sz w:val="28"/>
          <w:szCs w:val="28"/>
        </w:rPr>
        <w:t>17</w:t>
      </w:r>
      <w:r w:rsidR="0061673A" w:rsidRPr="0061673A">
        <w:rPr>
          <w:b/>
          <w:sz w:val="28"/>
          <w:szCs w:val="28"/>
        </w:rPr>
        <w:t>. Изомером бутена-2 является вещество:</w:t>
      </w:r>
    </w:p>
    <w:p w:rsidR="0061673A" w:rsidRPr="0061673A" w:rsidRDefault="0061673A" w:rsidP="0061673A">
      <w:pPr>
        <w:jc w:val="both"/>
        <w:rPr>
          <w:sz w:val="28"/>
          <w:szCs w:val="28"/>
        </w:rPr>
      </w:pPr>
      <w:r w:rsidRPr="0061673A">
        <w:rPr>
          <w:sz w:val="28"/>
          <w:szCs w:val="28"/>
        </w:rPr>
        <w:t>A)</w:t>
      </w:r>
      <w:r w:rsidRPr="0061673A">
        <w:rPr>
          <w:sz w:val="28"/>
          <w:szCs w:val="28"/>
        </w:rPr>
        <w:tab/>
        <w:t>CH</w:t>
      </w:r>
      <w:r w:rsidRPr="0061673A">
        <w:rPr>
          <w:sz w:val="28"/>
          <w:szCs w:val="28"/>
          <w:vertAlign w:val="subscript"/>
        </w:rPr>
        <w:t>3</w:t>
      </w:r>
      <w:r w:rsidRPr="0061673A">
        <w:rPr>
          <w:sz w:val="28"/>
          <w:szCs w:val="28"/>
        </w:rPr>
        <w:t xml:space="preserve"> - CН</w:t>
      </w:r>
      <w:r w:rsidRPr="0061673A">
        <w:rPr>
          <w:sz w:val="28"/>
          <w:szCs w:val="28"/>
          <w:vertAlign w:val="subscript"/>
        </w:rPr>
        <w:t>2</w:t>
      </w:r>
      <w:r w:rsidRPr="0061673A">
        <w:rPr>
          <w:sz w:val="28"/>
          <w:szCs w:val="28"/>
        </w:rPr>
        <w:t xml:space="preserve"> – CH</w:t>
      </w:r>
      <w:r w:rsidRPr="0061673A">
        <w:rPr>
          <w:sz w:val="28"/>
          <w:szCs w:val="28"/>
          <w:vertAlign w:val="subscript"/>
        </w:rPr>
        <w:t>2</w:t>
      </w:r>
      <w:r w:rsidRPr="0061673A">
        <w:rPr>
          <w:sz w:val="28"/>
          <w:szCs w:val="28"/>
        </w:rPr>
        <w:t xml:space="preserve"> – CH</w:t>
      </w:r>
      <w:r w:rsidRPr="0061673A">
        <w:rPr>
          <w:sz w:val="28"/>
          <w:szCs w:val="28"/>
          <w:vertAlign w:val="subscript"/>
        </w:rPr>
        <w:t>3</w:t>
      </w:r>
      <w:r w:rsidRPr="0061673A">
        <w:rPr>
          <w:sz w:val="28"/>
          <w:szCs w:val="28"/>
        </w:rPr>
        <w:t xml:space="preserve">                В) СН</w:t>
      </w:r>
      <w:r w:rsidRPr="0061673A">
        <w:rPr>
          <w:sz w:val="28"/>
          <w:szCs w:val="28"/>
          <w:vertAlign w:val="subscript"/>
        </w:rPr>
        <w:t>3</w:t>
      </w:r>
      <w:r w:rsidRPr="0061673A">
        <w:rPr>
          <w:sz w:val="28"/>
          <w:szCs w:val="28"/>
        </w:rPr>
        <w:t xml:space="preserve"> – СН</w:t>
      </w:r>
      <w:r w:rsidRPr="0061673A">
        <w:rPr>
          <w:sz w:val="28"/>
          <w:szCs w:val="28"/>
          <w:vertAlign w:val="subscript"/>
        </w:rPr>
        <w:t>2</w:t>
      </w:r>
      <w:r w:rsidRPr="0061673A">
        <w:rPr>
          <w:sz w:val="28"/>
          <w:szCs w:val="28"/>
        </w:rPr>
        <w:t xml:space="preserve"> – СН = СН</w:t>
      </w:r>
      <w:r w:rsidRPr="0061673A">
        <w:rPr>
          <w:sz w:val="28"/>
          <w:szCs w:val="28"/>
          <w:vertAlign w:val="subscript"/>
        </w:rPr>
        <w:t>2</w:t>
      </w:r>
    </w:p>
    <w:p w:rsidR="0061673A" w:rsidRPr="0061673A" w:rsidRDefault="0061673A" w:rsidP="0061673A">
      <w:pPr>
        <w:jc w:val="both"/>
        <w:rPr>
          <w:sz w:val="28"/>
          <w:szCs w:val="28"/>
        </w:rPr>
      </w:pPr>
    </w:p>
    <w:p w:rsidR="0061673A" w:rsidRPr="0061673A" w:rsidRDefault="0061673A" w:rsidP="0061673A">
      <w:pPr>
        <w:jc w:val="both"/>
        <w:rPr>
          <w:sz w:val="28"/>
          <w:szCs w:val="28"/>
        </w:rPr>
      </w:pPr>
      <w:r w:rsidRPr="0061673A">
        <w:rPr>
          <w:sz w:val="28"/>
          <w:szCs w:val="28"/>
        </w:rPr>
        <w:t>Б)</w:t>
      </w:r>
      <w:r w:rsidRPr="0061673A">
        <w:rPr>
          <w:sz w:val="28"/>
          <w:szCs w:val="28"/>
        </w:rPr>
        <w:tab/>
        <w:t>СН</w:t>
      </w:r>
      <w:r w:rsidRPr="0061673A">
        <w:rPr>
          <w:sz w:val="28"/>
          <w:szCs w:val="28"/>
          <w:vertAlign w:val="subscript"/>
        </w:rPr>
        <w:t>3</w:t>
      </w:r>
      <w:r w:rsidRPr="0061673A">
        <w:rPr>
          <w:sz w:val="28"/>
          <w:szCs w:val="28"/>
        </w:rPr>
        <w:t xml:space="preserve"> – СН –  СН</w:t>
      </w:r>
      <w:r w:rsidRPr="0061673A">
        <w:rPr>
          <w:sz w:val="28"/>
          <w:szCs w:val="28"/>
          <w:vertAlign w:val="subscript"/>
        </w:rPr>
        <w:t>3</w:t>
      </w:r>
      <w:r w:rsidRPr="0061673A">
        <w:rPr>
          <w:sz w:val="28"/>
          <w:szCs w:val="28"/>
        </w:rPr>
        <w:t xml:space="preserve">   </w:t>
      </w:r>
      <w:r w:rsidRPr="0061673A">
        <w:rPr>
          <w:sz w:val="28"/>
          <w:szCs w:val="28"/>
        </w:rPr>
        <w:tab/>
        <w:t xml:space="preserve">                Г)   СН</w:t>
      </w:r>
      <w:r w:rsidRPr="0061673A">
        <w:rPr>
          <w:sz w:val="28"/>
          <w:szCs w:val="28"/>
          <w:vertAlign w:val="subscript"/>
        </w:rPr>
        <w:t>3</w:t>
      </w:r>
      <w:r w:rsidRPr="0061673A">
        <w:rPr>
          <w:sz w:val="28"/>
          <w:szCs w:val="28"/>
        </w:rPr>
        <w:t xml:space="preserve">  – СН – СН = СН</w:t>
      </w:r>
      <w:r w:rsidRPr="0061673A">
        <w:rPr>
          <w:sz w:val="28"/>
          <w:szCs w:val="28"/>
          <w:vertAlign w:val="subscript"/>
        </w:rPr>
        <w:t>2</w:t>
      </w:r>
    </w:p>
    <w:p w:rsidR="0061673A" w:rsidRPr="0061673A" w:rsidRDefault="0061673A" w:rsidP="0061673A">
      <w:pPr>
        <w:jc w:val="both"/>
        <w:rPr>
          <w:sz w:val="28"/>
          <w:szCs w:val="28"/>
        </w:rPr>
      </w:pPr>
      <w:r w:rsidRPr="0061673A">
        <w:rPr>
          <w:sz w:val="28"/>
          <w:szCs w:val="28"/>
        </w:rPr>
        <w:t xml:space="preserve">                     ׀                                                           </w:t>
      </w:r>
      <w:r w:rsidR="003964A4">
        <w:rPr>
          <w:sz w:val="28"/>
          <w:szCs w:val="28"/>
        </w:rPr>
        <w:t xml:space="preserve">   </w:t>
      </w:r>
      <w:r w:rsidRPr="0061673A">
        <w:rPr>
          <w:sz w:val="28"/>
          <w:szCs w:val="28"/>
        </w:rPr>
        <w:t xml:space="preserve">  ׀</w:t>
      </w:r>
    </w:p>
    <w:p w:rsidR="0061673A" w:rsidRPr="0061673A" w:rsidRDefault="0061673A" w:rsidP="0061673A">
      <w:pPr>
        <w:jc w:val="both"/>
        <w:rPr>
          <w:sz w:val="28"/>
          <w:szCs w:val="28"/>
        </w:rPr>
      </w:pPr>
      <w:r w:rsidRPr="0061673A">
        <w:rPr>
          <w:sz w:val="28"/>
          <w:szCs w:val="28"/>
        </w:rPr>
        <w:t xml:space="preserve">                    СН</w:t>
      </w:r>
      <w:r w:rsidRPr="0061673A">
        <w:rPr>
          <w:sz w:val="28"/>
          <w:szCs w:val="28"/>
          <w:vertAlign w:val="subscript"/>
        </w:rPr>
        <w:t>3</w:t>
      </w:r>
      <w:r w:rsidRPr="0061673A">
        <w:rPr>
          <w:sz w:val="28"/>
          <w:szCs w:val="28"/>
        </w:rPr>
        <w:tab/>
        <w:t xml:space="preserve">                                                   </w:t>
      </w:r>
      <w:r w:rsidR="003964A4">
        <w:rPr>
          <w:sz w:val="28"/>
          <w:szCs w:val="28"/>
        </w:rPr>
        <w:t xml:space="preserve"> </w:t>
      </w:r>
      <w:r w:rsidRPr="0061673A">
        <w:rPr>
          <w:sz w:val="28"/>
          <w:szCs w:val="28"/>
        </w:rPr>
        <w:t xml:space="preserve">  </w:t>
      </w:r>
      <w:proofErr w:type="spellStart"/>
      <w:r w:rsidRPr="0061673A">
        <w:rPr>
          <w:sz w:val="28"/>
          <w:szCs w:val="28"/>
        </w:rPr>
        <w:t>СН</w:t>
      </w:r>
      <w:r w:rsidRPr="0061673A">
        <w:rPr>
          <w:sz w:val="28"/>
          <w:szCs w:val="28"/>
          <w:vertAlign w:val="subscript"/>
        </w:rPr>
        <w:t>3</w:t>
      </w:r>
      <w:proofErr w:type="spellEnd"/>
    </w:p>
    <w:p w:rsidR="007D6337" w:rsidRPr="0061673A" w:rsidRDefault="007D6337" w:rsidP="007D6337">
      <w:pPr>
        <w:spacing w:after="200" w:line="276" w:lineRule="auto"/>
        <w:rPr>
          <w:sz w:val="28"/>
          <w:szCs w:val="28"/>
        </w:rPr>
      </w:pPr>
      <w:r>
        <w:rPr>
          <w:b/>
          <w:sz w:val="28"/>
          <w:szCs w:val="28"/>
        </w:rPr>
        <w:t>18</w:t>
      </w:r>
      <w:r w:rsidRPr="0061673A">
        <w:rPr>
          <w:b/>
          <w:sz w:val="28"/>
          <w:szCs w:val="28"/>
        </w:rPr>
        <w:t>. Из</w:t>
      </w:r>
      <w:r w:rsidRPr="0061673A">
        <w:rPr>
          <w:b/>
          <w:sz w:val="28"/>
          <w:szCs w:val="28"/>
        </w:rPr>
        <w:softHyphen/>
        <w:t>ме</w:t>
      </w:r>
      <w:r w:rsidRPr="0061673A">
        <w:rPr>
          <w:b/>
          <w:sz w:val="28"/>
          <w:szCs w:val="28"/>
        </w:rPr>
        <w:softHyphen/>
        <w:t>не</w:t>
      </w:r>
      <w:r w:rsidRPr="0061673A">
        <w:rPr>
          <w:b/>
          <w:sz w:val="28"/>
          <w:szCs w:val="28"/>
        </w:rPr>
        <w:softHyphen/>
        <w:t>ние дав</w:t>
      </w:r>
      <w:r w:rsidRPr="0061673A">
        <w:rPr>
          <w:b/>
          <w:sz w:val="28"/>
          <w:szCs w:val="28"/>
        </w:rPr>
        <w:softHyphen/>
        <w:t>ле</w:t>
      </w:r>
      <w:r w:rsidRPr="0061673A">
        <w:rPr>
          <w:b/>
          <w:sz w:val="28"/>
          <w:szCs w:val="28"/>
        </w:rPr>
        <w:softHyphen/>
        <w:t>ния прак</w:t>
      </w:r>
      <w:r w:rsidRPr="0061673A">
        <w:rPr>
          <w:b/>
          <w:sz w:val="28"/>
          <w:szCs w:val="28"/>
        </w:rPr>
        <w:softHyphen/>
        <w:t>ти</w:t>
      </w:r>
      <w:r w:rsidRPr="0061673A">
        <w:rPr>
          <w:b/>
          <w:sz w:val="28"/>
          <w:szCs w:val="28"/>
        </w:rPr>
        <w:softHyphen/>
        <w:t>че</w:t>
      </w:r>
      <w:r w:rsidRPr="0061673A">
        <w:rPr>
          <w:b/>
          <w:sz w:val="28"/>
          <w:szCs w:val="28"/>
        </w:rPr>
        <w:softHyphen/>
        <w:t>ски не вли</w:t>
      </w:r>
      <w:r w:rsidRPr="0061673A">
        <w:rPr>
          <w:b/>
          <w:sz w:val="28"/>
          <w:szCs w:val="28"/>
        </w:rPr>
        <w:softHyphen/>
        <w:t>я</w:t>
      </w:r>
      <w:r w:rsidRPr="0061673A">
        <w:rPr>
          <w:b/>
          <w:sz w:val="28"/>
          <w:szCs w:val="28"/>
        </w:rPr>
        <w:softHyphen/>
        <w:t>ет на сме</w:t>
      </w:r>
      <w:r w:rsidRPr="0061673A">
        <w:rPr>
          <w:b/>
          <w:sz w:val="28"/>
          <w:szCs w:val="28"/>
        </w:rPr>
        <w:softHyphen/>
        <w:t>ще</w:t>
      </w:r>
      <w:r w:rsidRPr="0061673A">
        <w:rPr>
          <w:b/>
          <w:sz w:val="28"/>
          <w:szCs w:val="28"/>
        </w:rPr>
        <w:softHyphen/>
        <w:t>ние хи</w:t>
      </w:r>
      <w:r w:rsidRPr="0061673A">
        <w:rPr>
          <w:b/>
          <w:sz w:val="28"/>
          <w:szCs w:val="28"/>
        </w:rPr>
        <w:softHyphen/>
        <w:t>ми</w:t>
      </w:r>
      <w:r w:rsidRPr="0061673A">
        <w:rPr>
          <w:b/>
          <w:sz w:val="28"/>
          <w:szCs w:val="28"/>
        </w:rPr>
        <w:softHyphen/>
        <w:t>че</w:t>
      </w:r>
      <w:r w:rsidRPr="0061673A">
        <w:rPr>
          <w:b/>
          <w:sz w:val="28"/>
          <w:szCs w:val="28"/>
        </w:rPr>
        <w:softHyphen/>
        <w:t>ско</w:t>
      </w:r>
      <w:r w:rsidRPr="0061673A">
        <w:rPr>
          <w:b/>
          <w:sz w:val="28"/>
          <w:szCs w:val="28"/>
        </w:rPr>
        <w:softHyphen/>
        <w:t>го рав</w:t>
      </w:r>
      <w:r w:rsidRPr="0061673A">
        <w:rPr>
          <w:b/>
          <w:sz w:val="28"/>
          <w:szCs w:val="28"/>
        </w:rPr>
        <w:softHyphen/>
        <w:t>но</w:t>
      </w:r>
      <w:r w:rsidRPr="0061673A">
        <w:rPr>
          <w:b/>
          <w:sz w:val="28"/>
          <w:szCs w:val="28"/>
        </w:rPr>
        <w:softHyphen/>
        <w:t>ве</w:t>
      </w:r>
      <w:r w:rsidRPr="0061673A">
        <w:rPr>
          <w:b/>
          <w:sz w:val="28"/>
          <w:szCs w:val="28"/>
        </w:rPr>
        <w:softHyphen/>
        <w:t>сия в системе..</w:t>
      </w:r>
    </w:p>
    <w:p w:rsidR="007D6337" w:rsidRPr="0061673A" w:rsidRDefault="007D6337" w:rsidP="007D6337">
      <w:pPr>
        <w:rPr>
          <w:sz w:val="28"/>
          <w:szCs w:val="28"/>
          <w:lang w:val="es-ES"/>
        </w:rPr>
      </w:pPr>
      <w:r w:rsidRPr="0061673A">
        <w:rPr>
          <w:sz w:val="28"/>
          <w:szCs w:val="28"/>
        </w:rPr>
        <w:t>А</w:t>
      </w:r>
      <w:r w:rsidRPr="0061673A">
        <w:rPr>
          <w:sz w:val="28"/>
          <w:szCs w:val="28"/>
          <w:lang w:val="es-ES"/>
        </w:rPr>
        <w:t>) N</w:t>
      </w:r>
      <w:r w:rsidRPr="0061673A">
        <w:rPr>
          <w:sz w:val="28"/>
          <w:szCs w:val="28"/>
          <w:vertAlign w:val="subscript"/>
          <w:lang w:val="es-ES"/>
        </w:rPr>
        <w:t>2</w:t>
      </w:r>
      <w:r w:rsidRPr="0061673A">
        <w:rPr>
          <w:sz w:val="28"/>
          <w:szCs w:val="28"/>
          <w:lang w:val="es-ES"/>
        </w:rPr>
        <w:t xml:space="preserve"> + 3H</w:t>
      </w:r>
      <w:r w:rsidRPr="0061673A">
        <w:rPr>
          <w:sz w:val="28"/>
          <w:szCs w:val="28"/>
          <w:vertAlign w:val="subscript"/>
          <w:lang w:val="es-ES"/>
        </w:rPr>
        <w:t>2</w:t>
      </w:r>
      <w:r w:rsidR="002820BC">
        <w:rPr>
          <w:noProof/>
          <w:sz w:val="28"/>
          <w:szCs w:val="28"/>
        </w:rPr>
        <w:drawing>
          <wp:inline distT="0" distB="0" distL="0" distR="0">
            <wp:extent cx="140970" cy="140970"/>
            <wp:effectExtent l="0" t="0" r="0" b="0"/>
            <wp:docPr id="65" name="Рисунок 24"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s-ES"/>
        </w:rPr>
        <w:t>2NH</w:t>
      </w:r>
      <w:r w:rsidRPr="0061673A">
        <w:rPr>
          <w:sz w:val="28"/>
          <w:szCs w:val="28"/>
          <w:vertAlign w:val="subscript"/>
          <w:lang w:val="es-ES"/>
        </w:rPr>
        <w:t>3</w:t>
      </w:r>
    </w:p>
    <w:p w:rsidR="007D6337" w:rsidRPr="0061673A" w:rsidRDefault="007D6337" w:rsidP="007D6337">
      <w:pPr>
        <w:rPr>
          <w:sz w:val="28"/>
          <w:szCs w:val="28"/>
          <w:lang w:val="es-ES"/>
        </w:rPr>
      </w:pPr>
      <w:r w:rsidRPr="0061673A">
        <w:rPr>
          <w:sz w:val="28"/>
          <w:szCs w:val="28"/>
        </w:rPr>
        <w:t>Б</w:t>
      </w:r>
      <w:r w:rsidRPr="0061673A">
        <w:rPr>
          <w:sz w:val="28"/>
          <w:szCs w:val="28"/>
          <w:lang w:val="es-ES"/>
        </w:rPr>
        <w:t>) 2H</w:t>
      </w:r>
      <w:r w:rsidRPr="0061673A">
        <w:rPr>
          <w:sz w:val="28"/>
          <w:szCs w:val="28"/>
          <w:vertAlign w:val="subscript"/>
          <w:lang w:val="es-ES"/>
        </w:rPr>
        <w:t>2</w:t>
      </w:r>
      <w:r w:rsidRPr="0061673A">
        <w:rPr>
          <w:sz w:val="28"/>
          <w:szCs w:val="28"/>
          <w:lang w:val="es-ES"/>
        </w:rPr>
        <w:t xml:space="preserve"> + O</w:t>
      </w:r>
      <w:r w:rsidRPr="0061673A">
        <w:rPr>
          <w:sz w:val="28"/>
          <w:szCs w:val="28"/>
          <w:vertAlign w:val="subscript"/>
          <w:lang w:val="es-ES"/>
        </w:rPr>
        <w:t>2</w:t>
      </w:r>
      <w:r w:rsidR="002820BC">
        <w:rPr>
          <w:noProof/>
          <w:sz w:val="28"/>
          <w:szCs w:val="28"/>
        </w:rPr>
        <w:drawing>
          <wp:inline distT="0" distB="0" distL="0" distR="0">
            <wp:extent cx="140970" cy="140970"/>
            <wp:effectExtent l="0" t="0" r="0" b="0"/>
            <wp:docPr id="64" name="Рисунок 23"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s-ES"/>
        </w:rPr>
        <w:t xml:space="preserve"> 2H</w:t>
      </w:r>
      <w:r w:rsidRPr="0061673A">
        <w:rPr>
          <w:sz w:val="28"/>
          <w:szCs w:val="28"/>
          <w:vertAlign w:val="subscript"/>
          <w:lang w:val="es-ES"/>
        </w:rPr>
        <w:t>2</w:t>
      </w:r>
      <w:r w:rsidRPr="0061673A">
        <w:rPr>
          <w:sz w:val="28"/>
          <w:szCs w:val="28"/>
          <w:lang w:val="es-ES"/>
        </w:rPr>
        <w:t>O</w:t>
      </w:r>
    </w:p>
    <w:p w:rsidR="007D6337" w:rsidRPr="0061673A" w:rsidRDefault="007D6337" w:rsidP="007D6337">
      <w:pPr>
        <w:rPr>
          <w:sz w:val="28"/>
          <w:szCs w:val="28"/>
          <w:lang w:val="es-ES"/>
        </w:rPr>
      </w:pPr>
      <w:r w:rsidRPr="0061673A">
        <w:rPr>
          <w:sz w:val="28"/>
          <w:szCs w:val="28"/>
        </w:rPr>
        <w:t>В</w:t>
      </w:r>
      <w:r w:rsidRPr="0061673A">
        <w:rPr>
          <w:sz w:val="28"/>
          <w:szCs w:val="28"/>
          <w:lang w:val="es-ES"/>
        </w:rPr>
        <w:t>) H</w:t>
      </w:r>
      <w:r w:rsidRPr="0061673A">
        <w:rPr>
          <w:sz w:val="28"/>
          <w:szCs w:val="28"/>
          <w:vertAlign w:val="subscript"/>
          <w:lang w:val="es-ES"/>
        </w:rPr>
        <w:t>2</w:t>
      </w:r>
      <w:r w:rsidRPr="0061673A">
        <w:rPr>
          <w:sz w:val="28"/>
          <w:szCs w:val="28"/>
          <w:lang w:val="es-ES"/>
        </w:rPr>
        <w:t xml:space="preserve"> + Cl</w:t>
      </w:r>
      <w:r w:rsidRPr="0061673A">
        <w:rPr>
          <w:sz w:val="28"/>
          <w:szCs w:val="28"/>
          <w:vertAlign w:val="subscript"/>
          <w:lang w:val="es-ES"/>
        </w:rPr>
        <w:t>2</w:t>
      </w:r>
      <w:r w:rsidR="002820BC">
        <w:rPr>
          <w:noProof/>
          <w:sz w:val="28"/>
          <w:szCs w:val="28"/>
        </w:rPr>
        <w:drawing>
          <wp:inline distT="0" distB="0" distL="0" distR="0">
            <wp:extent cx="140970" cy="140970"/>
            <wp:effectExtent l="0" t="0" r="0" b="0"/>
            <wp:docPr id="63" name="Рисунок 22"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s-ES"/>
        </w:rPr>
        <w:t xml:space="preserve"> 2HCl</w:t>
      </w:r>
    </w:p>
    <w:p w:rsidR="007D6337" w:rsidRPr="0061673A" w:rsidRDefault="007D6337" w:rsidP="007D6337">
      <w:pPr>
        <w:rPr>
          <w:sz w:val="28"/>
          <w:szCs w:val="28"/>
          <w:vertAlign w:val="subscript"/>
        </w:rPr>
      </w:pPr>
      <w:r w:rsidRPr="0061673A">
        <w:rPr>
          <w:sz w:val="28"/>
          <w:szCs w:val="28"/>
        </w:rPr>
        <w:t xml:space="preserve">Г) </w:t>
      </w:r>
      <w:r w:rsidRPr="0061673A">
        <w:rPr>
          <w:sz w:val="28"/>
          <w:szCs w:val="28"/>
          <w:lang w:val="en-US"/>
        </w:rPr>
        <w:t>SO</w:t>
      </w:r>
      <w:r w:rsidRPr="0061673A">
        <w:rPr>
          <w:sz w:val="28"/>
          <w:szCs w:val="28"/>
          <w:vertAlign w:val="subscript"/>
        </w:rPr>
        <w:t>2</w:t>
      </w:r>
      <w:r w:rsidRPr="0061673A">
        <w:rPr>
          <w:sz w:val="28"/>
          <w:szCs w:val="28"/>
        </w:rPr>
        <w:t xml:space="preserve"> + </w:t>
      </w:r>
      <w:proofErr w:type="spellStart"/>
      <w:r w:rsidRPr="0061673A">
        <w:rPr>
          <w:sz w:val="28"/>
          <w:szCs w:val="28"/>
          <w:lang w:val="en-US"/>
        </w:rPr>
        <w:t>Cl</w:t>
      </w:r>
      <w:proofErr w:type="spellEnd"/>
      <w:r w:rsidRPr="0061673A">
        <w:rPr>
          <w:sz w:val="28"/>
          <w:szCs w:val="28"/>
          <w:vertAlign w:val="subscript"/>
        </w:rPr>
        <w:t>2</w:t>
      </w:r>
      <w:r w:rsidR="002820BC">
        <w:rPr>
          <w:noProof/>
          <w:sz w:val="28"/>
          <w:szCs w:val="28"/>
        </w:rPr>
        <w:drawing>
          <wp:inline distT="0" distB="0" distL="0" distR="0">
            <wp:extent cx="140970" cy="140970"/>
            <wp:effectExtent l="0" t="0" r="0" b="0"/>
            <wp:docPr id="62" name="Рисунок 21"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n-US"/>
        </w:rPr>
        <w:t>SO</w:t>
      </w:r>
      <w:r w:rsidRPr="0061673A">
        <w:rPr>
          <w:sz w:val="28"/>
          <w:szCs w:val="28"/>
          <w:vertAlign w:val="subscript"/>
        </w:rPr>
        <w:t>2</w:t>
      </w:r>
      <w:proofErr w:type="spellStart"/>
      <w:r w:rsidRPr="0061673A">
        <w:rPr>
          <w:sz w:val="28"/>
          <w:szCs w:val="28"/>
          <w:lang w:val="en-US"/>
        </w:rPr>
        <w:t>Cl</w:t>
      </w:r>
      <w:proofErr w:type="spellEnd"/>
      <w:r w:rsidRPr="0061673A">
        <w:rPr>
          <w:sz w:val="28"/>
          <w:szCs w:val="28"/>
          <w:vertAlign w:val="subscript"/>
        </w:rPr>
        <w:t>2</w:t>
      </w:r>
    </w:p>
    <w:p w:rsidR="0061673A" w:rsidRPr="0061673A" w:rsidRDefault="0061673A" w:rsidP="0061673A">
      <w:pPr>
        <w:spacing w:after="200"/>
        <w:rPr>
          <w:rFonts w:eastAsia="Calibri"/>
          <w:b/>
          <w:sz w:val="28"/>
          <w:szCs w:val="28"/>
          <w:lang w:eastAsia="en-US"/>
        </w:rPr>
      </w:pPr>
    </w:p>
    <w:p w:rsidR="001D4EA3" w:rsidRPr="00C659DF" w:rsidRDefault="001D4EA3" w:rsidP="001D4EA3">
      <w:pPr>
        <w:spacing w:after="200" w:line="276" w:lineRule="auto"/>
        <w:rPr>
          <w:rFonts w:eastAsia="Calibri"/>
          <w:b/>
          <w:sz w:val="28"/>
          <w:szCs w:val="28"/>
          <w:lang w:eastAsia="en-US"/>
        </w:rPr>
      </w:pPr>
    </w:p>
    <w:p w:rsidR="001D4EA3" w:rsidRPr="0061673A" w:rsidRDefault="00251995" w:rsidP="001D4EA3">
      <w:pPr>
        <w:spacing w:after="200" w:line="276" w:lineRule="auto"/>
        <w:rPr>
          <w:rFonts w:eastAsia="Calibri"/>
          <w:b/>
          <w:sz w:val="28"/>
          <w:szCs w:val="28"/>
          <w:lang w:eastAsia="en-US"/>
        </w:rPr>
      </w:pPr>
      <w:r>
        <w:rPr>
          <w:rFonts w:eastAsia="Calibri"/>
          <w:b/>
          <w:sz w:val="28"/>
          <w:szCs w:val="28"/>
          <w:lang w:eastAsia="en-US"/>
        </w:rPr>
        <w:t>19</w:t>
      </w:r>
      <w:r w:rsidR="001D4EA3" w:rsidRPr="0061673A">
        <w:rPr>
          <w:sz w:val="28"/>
          <w:szCs w:val="28"/>
        </w:rPr>
        <w:t xml:space="preserve"> </w:t>
      </w:r>
      <w:r w:rsidR="001D4EA3" w:rsidRPr="0061673A">
        <w:rPr>
          <w:rFonts w:eastAsia="Calibri"/>
          <w:b/>
          <w:sz w:val="28"/>
          <w:szCs w:val="28"/>
          <w:lang w:eastAsia="en-US"/>
        </w:rPr>
        <w:t>. «Бесцветный газ, легче воздуха,  не имеет запаха, входит в состав природного газа» - данные свойства  соответствуют:</w:t>
      </w:r>
    </w:p>
    <w:p w:rsidR="001D4EA3" w:rsidRPr="0061673A" w:rsidRDefault="001D4EA3" w:rsidP="001D4EA3">
      <w:pPr>
        <w:spacing w:after="200" w:line="276" w:lineRule="auto"/>
        <w:rPr>
          <w:rFonts w:eastAsia="Calibri"/>
          <w:sz w:val="28"/>
          <w:szCs w:val="28"/>
          <w:lang w:eastAsia="en-US"/>
        </w:rPr>
      </w:pPr>
      <w:r w:rsidRPr="0061673A">
        <w:rPr>
          <w:rFonts w:eastAsia="Calibri"/>
          <w:sz w:val="28"/>
          <w:szCs w:val="28"/>
          <w:lang w:eastAsia="en-US"/>
        </w:rPr>
        <w:t>А)  этилен        Б) нефть         В)  глицерин       Г) бензол</w:t>
      </w:r>
    </w:p>
    <w:p w:rsidR="001D4EA3" w:rsidRPr="001D4EA3" w:rsidRDefault="001D4EA3" w:rsidP="001D4EA3">
      <w:pPr>
        <w:spacing w:after="200"/>
        <w:rPr>
          <w:rFonts w:eastAsia="Calibri"/>
          <w:b/>
          <w:sz w:val="28"/>
          <w:szCs w:val="28"/>
          <w:lang w:eastAsia="en-US"/>
        </w:rPr>
      </w:pPr>
      <w:r w:rsidRPr="001D4EA3">
        <w:rPr>
          <w:b/>
          <w:sz w:val="28"/>
          <w:szCs w:val="28"/>
        </w:rPr>
        <w:t>2</w:t>
      </w:r>
      <w:r w:rsidR="00251995">
        <w:rPr>
          <w:b/>
          <w:sz w:val="28"/>
          <w:szCs w:val="28"/>
        </w:rPr>
        <w:t>0</w:t>
      </w:r>
      <w:r w:rsidRPr="001D4EA3">
        <w:rPr>
          <w:b/>
          <w:sz w:val="28"/>
          <w:szCs w:val="28"/>
        </w:rPr>
        <w:t xml:space="preserve">. </w:t>
      </w:r>
      <w:r w:rsidRPr="001D4EA3">
        <w:rPr>
          <w:rFonts w:eastAsia="Calibri"/>
          <w:b/>
          <w:sz w:val="28"/>
          <w:szCs w:val="28"/>
          <w:lang w:eastAsia="en-US"/>
        </w:rPr>
        <w:t>Название вещества</w:t>
      </w:r>
    </w:p>
    <w:p w:rsidR="001D4EA3" w:rsidRPr="0061673A" w:rsidRDefault="002820BC" w:rsidP="001D4EA3">
      <w:pPr>
        <w:spacing w:after="200"/>
        <w:rPr>
          <w:rFonts w:ascii="Calibri" w:eastAsia="Calibri" w:hAnsi="Calibri"/>
          <w:noProof/>
          <w:sz w:val="22"/>
          <w:szCs w:val="22"/>
        </w:rPr>
      </w:pPr>
      <w:r>
        <w:rPr>
          <w:rFonts w:ascii="Calibri" w:eastAsia="Calibri" w:hAnsi="Calibri"/>
          <w:noProof/>
          <w:sz w:val="22"/>
          <w:szCs w:val="22"/>
        </w:rPr>
        <w:drawing>
          <wp:inline distT="0" distB="0" distL="0" distR="0">
            <wp:extent cx="2853690" cy="964565"/>
            <wp:effectExtent l="0" t="0" r="3810" b="6985"/>
            <wp:docPr id="61" name="Рисунок 6" descr="Описание: Описание: http://im8-tub-ru.yandex.net/i?id=85992990-6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im8-tub-ru.yandex.net/i?id=85992990-65-72&amp;n=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690" cy="964565"/>
                    </a:xfrm>
                    <a:prstGeom prst="rect">
                      <a:avLst/>
                    </a:prstGeom>
                    <a:noFill/>
                    <a:ln>
                      <a:noFill/>
                    </a:ln>
                  </pic:spPr>
                </pic:pic>
              </a:graphicData>
            </a:graphic>
          </wp:inline>
        </w:drawing>
      </w:r>
    </w:p>
    <w:p w:rsidR="00124B8B" w:rsidRDefault="001D4EA3" w:rsidP="001D4EA3">
      <w:pPr>
        <w:spacing w:after="200"/>
        <w:rPr>
          <w:rFonts w:eastAsia="Calibri"/>
          <w:noProof/>
          <w:sz w:val="28"/>
          <w:szCs w:val="28"/>
        </w:rPr>
      </w:pPr>
      <w:r w:rsidRPr="00124B8B">
        <w:rPr>
          <w:rFonts w:eastAsia="Calibri"/>
          <w:noProof/>
          <w:sz w:val="28"/>
          <w:szCs w:val="28"/>
        </w:rPr>
        <w:t xml:space="preserve">а) 3метил гексан  </w:t>
      </w:r>
      <w:r w:rsidR="00124B8B">
        <w:rPr>
          <w:rFonts w:eastAsia="Calibri"/>
          <w:noProof/>
          <w:sz w:val="28"/>
          <w:szCs w:val="28"/>
        </w:rPr>
        <w:t xml:space="preserve">                    </w:t>
      </w:r>
      <w:r w:rsidRPr="00124B8B">
        <w:rPr>
          <w:rFonts w:eastAsia="Calibri"/>
          <w:noProof/>
          <w:sz w:val="28"/>
          <w:szCs w:val="28"/>
        </w:rPr>
        <w:t xml:space="preserve"> б) 4</w:t>
      </w:r>
      <w:r w:rsidR="00124B8B">
        <w:rPr>
          <w:rFonts w:eastAsia="Calibri"/>
          <w:noProof/>
          <w:sz w:val="28"/>
          <w:szCs w:val="28"/>
        </w:rPr>
        <w:t xml:space="preserve"> пропил </w:t>
      </w:r>
      <w:r w:rsidRPr="00124B8B">
        <w:rPr>
          <w:rFonts w:eastAsia="Calibri"/>
          <w:noProof/>
          <w:sz w:val="28"/>
          <w:szCs w:val="28"/>
        </w:rPr>
        <w:t xml:space="preserve"> гексан  </w:t>
      </w:r>
    </w:p>
    <w:p w:rsidR="001D4EA3" w:rsidRPr="00124B8B" w:rsidRDefault="001D4EA3" w:rsidP="001D4EA3">
      <w:pPr>
        <w:spacing w:after="200"/>
        <w:rPr>
          <w:rFonts w:eastAsia="Calibri"/>
          <w:sz w:val="28"/>
          <w:szCs w:val="28"/>
          <w:lang w:eastAsia="en-US"/>
        </w:rPr>
      </w:pPr>
      <w:r w:rsidRPr="00124B8B">
        <w:rPr>
          <w:rFonts w:eastAsia="Calibri"/>
          <w:noProof/>
          <w:sz w:val="28"/>
          <w:szCs w:val="28"/>
        </w:rPr>
        <w:t xml:space="preserve">в) 3 пропил гексан </w:t>
      </w:r>
      <w:r w:rsidR="00124B8B">
        <w:rPr>
          <w:rFonts w:eastAsia="Calibri"/>
          <w:noProof/>
          <w:sz w:val="28"/>
          <w:szCs w:val="28"/>
        </w:rPr>
        <w:t xml:space="preserve">                   </w:t>
      </w:r>
      <w:r w:rsidRPr="00124B8B">
        <w:rPr>
          <w:rFonts w:eastAsia="Calibri"/>
          <w:noProof/>
          <w:sz w:val="28"/>
          <w:szCs w:val="28"/>
        </w:rPr>
        <w:t>г)</w:t>
      </w:r>
      <w:r w:rsidR="00124B8B">
        <w:rPr>
          <w:rFonts w:eastAsia="Calibri"/>
          <w:noProof/>
          <w:sz w:val="28"/>
          <w:szCs w:val="28"/>
        </w:rPr>
        <w:t xml:space="preserve"> 2 метил 3 этил гексан</w:t>
      </w:r>
    </w:p>
    <w:p w:rsidR="00251995" w:rsidRPr="00C659DF" w:rsidRDefault="00251995" w:rsidP="00251995">
      <w:pPr>
        <w:tabs>
          <w:tab w:val="left" w:pos="-720"/>
        </w:tabs>
        <w:spacing w:after="200" w:line="276" w:lineRule="auto"/>
        <w:ind w:right="279"/>
        <w:rPr>
          <w:sz w:val="28"/>
          <w:szCs w:val="28"/>
        </w:rPr>
      </w:pPr>
      <w:r>
        <w:rPr>
          <w:b/>
          <w:sz w:val="28"/>
          <w:szCs w:val="28"/>
        </w:rPr>
        <w:t>21</w:t>
      </w:r>
      <w:r w:rsidRPr="00C659DF">
        <w:rPr>
          <w:b/>
          <w:sz w:val="28"/>
          <w:szCs w:val="28"/>
        </w:rPr>
        <w:t>.</w:t>
      </w:r>
      <w:r w:rsidRPr="00C659DF">
        <w:rPr>
          <w:sz w:val="28"/>
          <w:szCs w:val="28"/>
        </w:rPr>
        <w:t xml:space="preserve"> </w:t>
      </w:r>
      <w:r w:rsidR="000809FA" w:rsidRPr="000809FA">
        <w:rPr>
          <w:rFonts w:eastAsia="Calibri"/>
          <w:i/>
          <w:sz w:val="28"/>
          <w:szCs w:val="28"/>
          <w:lang w:eastAsia="en-US"/>
        </w:rPr>
        <w:t>(Выбрать несколько вариантов ответа)</w:t>
      </w:r>
      <w:r w:rsidR="000809FA">
        <w:rPr>
          <w:rFonts w:eastAsia="Calibri"/>
          <w:i/>
          <w:sz w:val="28"/>
          <w:szCs w:val="28"/>
          <w:lang w:eastAsia="en-US"/>
        </w:rPr>
        <w:t xml:space="preserve"> </w:t>
      </w:r>
      <w:r w:rsidRPr="00C659DF">
        <w:rPr>
          <w:b/>
          <w:sz w:val="28"/>
          <w:szCs w:val="28"/>
        </w:rPr>
        <w:t xml:space="preserve">С какими веществами  взаимодействует </w:t>
      </w:r>
      <w:r w:rsidRPr="00C659DF">
        <w:rPr>
          <w:b/>
          <w:sz w:val="28"/>
          <w:szCs w:val="28"/>
          <w:lang w:val="en-US"/>
        </w:rPr>
        <w:t>Na</w:t>
      </w:r>
      <w:r w:rsidRPr="00B50E0B">
        <w:rPr>
          <w:b/>
          <w:sz w:val="28"/>
          <w:szCs w:val="28"/>
          <w:vertAlign w:val="subscript"/>
        </w:rPr>
        <w:t>2</w:t>
      </w:r>
      <w:r w:rsidRPr="00C659DF">
        <w:rPr>
          <w:b/>
          <w:sz w:val="28"/>
          <w:szCs w:val="28"/>
          <w:lang w:val="en-US"/>
        </w:rPr>
        <w:t>O</w:t>
      </w:r>
    </w:p>
    <w:p w:rsidR="00251995" w:rsidRPr="00C659DF" w:rsidRDefault="00251995" w:rsidP="00251995">
      <w:pPr>
        <w:tabs>
          <w:tab w:val="left" w:pos="-720"/>
        </w:tabs>
        <w:ind w:right="279"/>
        <w:rPr>
          <w:sz w:val="28"/>
          <w:szCs w:val="28"/>
        </w:rPr>
      </w:pPr>
      <w:r w:rsidRPr="00C659DF">
        <w:rPr>
          <w:sz w:val="28"/>
          <w:szCs w:val="28"/>
        </w:rPr>
        <w:t xml:space="preserve">а) </w:t>
      </w:r>
      <w:r w:rsidRPr="00C659DF">
        <w:rPr>
          <w:sz w:val="28"/>
          <w:szCs w:val="28"/>
          <w:lang w:val="en-US"/>
        </w:rPr>
        <w:t>KOH</w:t>
      </w:r>
      <w:r w:rsidRPr="00C659DF">
        <w:rPr>
          <w:sz w:val="28"/>
          <w:szCs w:val="28"/>
        </w:rPr>
        <w:t xml:space="preserve">     б)  </w:t>
      </w:r>
      <w:r w:rsidRPr="00C659DF">
        <w:rPr>
          <w:sz w:val="28"/>
          <w:szCs w:val="28"/>
          <w:lang w:val="en-US"/>
        </w:rPr>
        <w:t>HNO</w:t>
      </w:r>
      <w:r w:rsidRPr="00B50E0B">
        <w:rPr>
          <w:sz w:val="28"/>
          <w:szCs w:val="28"/>
          <w:vertAlign w:val="subscript"/>
        </w:rPr>
        <w:t>3</w:t>
      </w:r>
      <w:r w:rsidRPr="00C659DF">
        <w:rPr>
          <w:sz w:val="28"/>
          <w:szCs w:val="28"/>
        </w:rPr>
        <w:t xml:space="preserve">     в)  </w:t>
      </w:r>
      <w:proofErr w:type="spellStart"/>
      <w:r w:rsidRPr="00C659DF">
        <w:rPr>
          <w:sz w:val="28"/>
          <w:szCs w:val="28"/>
          <w:lang w:val="en-US"/>
        </w:rPr>
        <w:t>KCl</w:t>
      </w:r>
      <w:proofErr w:type="spellEnd"/>
      <w:r w:rsidRPr="00C659DF">
        <w:rPr>
          <w:sz w:val="28"/>
          <w:szCs w:val="28"/>
        </w:rPr>
        <w:t xml:space="preserve">      г) </w:t>
      </w:r>
      <w:r w:rsidRPr="00C659DF">
        <w:rPr>
          <w:sz w:val="28"/>
          <w:szCs w:val="28"/>
          <w:lang w:val="en-US"/>
        </w:rPr>
        <w:t>H</w:t>
      </w:r>
      <w:r w:rsidRPr="00B50E0B">
        <w:rPr>
          <w:sz w:val="28"/>
          <w:szCs w:val="28"/>
          <w:vertAlign w:val="subscript"/>
        </w:rPr>
        <w:t>2</w:t>
      </w:r>
      <w:r w:rsidRPr="00C659DF">
        <w:rPr>
          <w:sz w:val="28"/>
          <w:szCs w:val="28"/>
          <w:lang w:val="en-US"/>
        </w:rPr>
        <w:t>O</w:t>
      </w:r>
    </w:p>
    <w:p w:rsidR="001D4EA3" w:rsidRDefault="001D4EA3" w:rsidP="0061673A">
      <w:pPr>
        <w:spacing w:after="200"/>
        <w:rPr>
          <w:rFonts w:eastAsia="Calibri"/>
          <w:b/>
          <w:sz w:val="28"/>
          <w:szCs w:val="28"/>
          <w:lang w:eastAsia="en-US"/>
        </w:rPr>
      </w:pPr>
    </w:p>
    <w:p w:rsidR="00400E15" w:rsidRPr="00400E15" w:rsidRDefault="00400E15" w:rsidP="00400E15">
      <w:pPr>
        <w:rPr>
          <w:b/>
          <w:sz w:val="28"/>
          <w:szCs w:val="28"/>
          <w:lang w:val="es-ES"/>
        </w:rPr>
      </w:pPr>
      <w:r w:rsidRPr="00400E15">
        <w:rPr>
          <w:b/>
          <w:sz w:val="28"/>
          <w:szCs w:val="28"/>
        </w:rPr>
        <w:t xml:space="preserve">22. </w:t>
      </w:r>
      <w:r w:rsidR="000809FA" w:rsidRPr="000809FA">
        <w:rPr>
          <w:rFonts w:eastAsia="Calibri"/>
          <w:i/>
          <w:sz w:val="28"/>
          <w:szCs w:val="28"/>
          <w:lang w:eastAsia="en-US"/>
        </w:rPr>
        <w:t>(Выбрать несколько вариантов ответа)</w:t>
      </w:r>
      <w:r w:rsidR="000809FA">
        <w:rPr>
          <w:rFonts w:eastAsia="Calibri"/>
          <w:i/>
          <w:sz w:val="28"/>
          <w:szCs w:val="28"/>
          <w:lang w:eastAsia="en-US"/>
        </w:rPr>
        <w:t xml:space="preserve"> </w:t>
      </w:r>
      <w:r w:rsidRPr="00400E15">
        <w:rPr>
          <w:b/>
          <w:sz w:val="28"/>
          <w:szCs w:val="28"/>
        </w:rPr>
        <w:t>Выбрать</w:t>
      </w:r>
      <w:r w:rsidRPr="00400E15">
        <w:rPr>
          <w:b/>
          <w:sz w:val="28"/>
          <w:szCs w:val="28"/>
          <w:lang w:val="es-ES"/>
        </w:rPr>
        <w:t xml:space="preserve">  </w:t>
      </w:r>
      <w:r w:rsidRPr="00400E15">
        <w:rPr>
          <w:b/>
          <w:sz w:val="28"/>
          <w:szCs w:val="28"/>
        </w:rPr>
        <w:t>соли</w:t>
      </w:r>
      <w:r w:rsidRPr="00400E15">
        <w:rPr>
          <w:b/>
          <w:sz w:val="28"/>
          <w:szCs w:val="28"/>
          <w:lang w:val="es-ES"/>
        </w:rPr>
        <w:t>.</w:t>
      </w:r>
    </w:p>
    <w:p w:rsidR="00400E15" w:rsidRPr="00400E15" w:rsidRDefault="00400E15" w:rsidP="00400E15">
      <w:pPr>
        <w:tabs>
          <w:tab w:val="left" w:pos="360"/>
        </w:tabs>
        <w:rPr>
          <w:sz w:val="28"/>
          <w:szCs w:val="28"/>
        </w:rPr>
      </w:pPr>
    </w:p>
    <w:p w:rsidR="00400E15" w:rsidRDefault="00400E15" w:rsidP="00400E15">
      <w:pPr>
        <w:tabs>
          <w:tab w:val="left" w:pos="360"/>
        </w:tabs>
        <w:rPr>
          <w:sz w:val="28"/>
          <w:szCs w:val="28"/>
        </w:rPr>
      </w:pPr>
      <w:r w:rsidRPr="00400E15">
        <w:rPr>
          <w:sz w:val="28"/>
          <w:szCs w:val="28"/>
        </w:rPr>
        <w:t>А</w:t>
      </w:r>
      <w:r w:rsidRPr="00400E15">
        <w:rPr>
          <w:sz w:val="28"/>
          <w:szCs w:val="28"/>
          <w:lang w:val="es-ES"/>
        </w:rPr>
        <w:t>) Ba(NO</w:t>
      </w:r>
      <w:r w:rsidRPr="00400E15">
        <w:rPr>
          <w:sz w:val="28"/>
          <w:szCs w:val="28"/>
          <w:vertAlign w:val="subscript"/>
          <w:lang w:val="es-ES"/>
        </w:rPr>
        <w:t>3</w:t>
      </w:r>
      <w:r w:rsidRPr="00400E15">
        <w:rPr>
          <w:sz w:val="28"/>
          <w:szCs w:val="28"/>
          <w:lang w:val="es-ES"/>
        </w:rPr>
        <w:t>)</w:t>
      </w:r>
      <w:r w:rsidRPr="00400E15">
        <w:rPr>
          <w:sz w:val="28"/>
          <w:szCs w:val="28"/>
          <w:vertAlign w:val="subscript"/>
          <w:lang w:val="es-ES"/>
        </w:rPr>
        <w:t>2</w:t>
      </w:r>
      <w:r w:rsidRPr="00400E15">
        <w:rPr>
          <w:sz w:val="28"/>
          <w:szCs w:val="28"/>
          <w:lang w:val="es-ES"/>
        </w:rPr>
        <w:t xml:space="preserve">      </w:t>
      </w:r>
      <w:r>
        <w:rPr>
          <w:sz w:val="28"/>
          <w:szCs w:val="28"/>
        </w:rPr>
        <w:t xml:space="preserve">   </w:t>
      </w:r>
      <w:r w:rsidRPr="00400E15">
        <w:rPr>
          <w:sz w:val="28"/>
          <w:szCs w:val="28"/>
        </w:rPr>
        <w:t>Б</w:t>
      </w:r>
      <w:r w:rsidRPr="00400E15">
        <w:rPr>
          <w:sz w:val="28"/>
          <w:szCs w:val="28"/>
          <w:lang w:val="es-ES"/>
        </w:rPr>
        <w:t>) AL</w:t>
      </w:r>
      <w:r w:rsidRPr="00400E15">
        <w:rPr>
          <w:sz w:val="28"/>
          <w:szCs w:val="28"/>
          <w:vertAlign w:val="subscript"/>
          <w:lang w:val="es-ES"/>
        </w:rPr>
        <w:t>2</w:t>
      </w:r>
      <w:r w:rsidRPr="00400E15">
        <w:rPr>
          <w:sz w:val="28"/>
          <w:szCs w:val="28"/>
          <w:lang w:val="es-ES"/>
        </w:rPr>
        <w:t>O</w:t>
      </w:r>
      <w:r w:rsidRPr="00400E15">
        <w:rPr>
          <w:sz w:val="28"/>
          <w:szCs w:val="28"/>
          <w:vertAlign w:val="subscript"/>
          <w:lang w:val="es-ES"/>
        </w:rPr>
        <w:t>3</w:t>
      </w:r>
      <w:r w:rsidRPr="00400E15">
        <w:rPr>
          <w:sz w:val="28"/>
          <w:szCs w:val="28"/>
          <w:lang w:val="es-ES"/>
        </w:rPr>
        <w:t xml:space="preserve">     </w:t>
      </w:r>
      <w:r>
        <w:rPr>
          <w:sz w:val="28"/>
          <w:szCs w:val="28"/>
        </w:rPr>
        <w:t xml:space="preserve">        </w:t>
      </w:r>
      <w:r w:rsidRPr="00400E15">
        <w:rPr>
          <w:sz w:val="28"/>
          <w:szCs w:val="28"/>
        </w:rPr>
        <w:t>В</w:t>
      </w:r>
      <w:r w:rsidRPr="00400E15">
        <w:rPr>
          <w:sz w:val="28"/>
          <w:szCs w:val="28"/>
          <w:lang w:val="es-ES"/>
        </w:rPr>
        <w:t>) P</w:t>
      </w:r>
      <w:r w:rsidRPr="00400E15">
        <w:rPr>
          <w:sz w:val="28"/>
          <w:szCs w:val="28"/>
          <w:vertAlign w:val="subscript"/>
          <w:lang w:val="es-ES"/>
        </w:rPr>
        <w:t>2</w:t>
      </w:r>
      <w:r w:rsidRPr="00400E15">
        <w:rPr>
          <w:sz w:val="28"/>
          <w:szCs w:val="28"/>
          <w:lang w:val="es-ES"/>
        </w:rPr>
        <w:t>O</w:t>
      </w:r>
      <w:r w:rsidRPr="00400E15">
        <w:rPr>
          <w:sz w:val="28"/>
          <w:szCs w:val="28"/>
          <w:vertAlign w:val="subscript"/>
          <w:lang w:val="es-ES"/>
        </w:rPr>
        <w:t>5</w:t>
      </w:r>
      <w:r w:rsidRPr="00400E15">
        <w:rPr>
          <w:sz w:val="28"/>
          <w:szCs w:val="28"/>
          <w:lang w:val="es-ES"/>
        </w:rPr>
        <w:t xml:space="preserve">     </w:t>
      </w:r>
      <w:r>
        <w:rPr>
          <w:sz w:val="28"/>
          <w:szCs w:val="28"/>
        </w:rPr>
        <w:t xml:space="preserve">              </w:t>
      </w:r>
      <w:r w:rsidRPr="00400E15">
        <w:rPr>
          <w:sz w:val="28"/>
          <w:szCs w:val="28"/>
          <w:lang w:val="es-ES"/>
        </w:rPr>
        <w:t xml:space="preserve"> </w:t>
      </w:r>
      <w:r w:rsidRPr="00400E15">
        <w:rPr>
          <w:sz w:val="28"/>
          <w:szCs w:val="28"/>
        </w:rPr>
        <w:t>Г</w:t>
      </w:r>
      <w:r w:rsidRPr="00400E15">
        <w:rPr>
          <w:sz w:val="28"/>
          <w:szCs w:val="28"/>
          <w:lang w:val="es-ES"/>
        </w:rPr>
        <w:t>) AL(OH)</w:t>
      </w:r>
      <w:r w:rsidRPr="00400E15">
        <w:rPr>
          <w:sz w:val="28"/>
          <w:szCs w:val="28"/>
          <w:vertAlign w:val="subscript"/>
          <w:lang w:val="es-ES"/>
        </w:rPr>
        <w:t>3</w:t>
      </w:r>
      <w:r w:rsidRPr="00400E15">
        <w:rPr>
          <w:sz w:val="28"/>
          <w:szCs w:val="28"/>
          <w:lang w:val="es-ES"/>
        </w:rPr>
        <w:t xml:space="preserve">       </w:t>
      </w:r>
    </w:p>
    <w:p w:rsidR="00400E15" w:rsidRPr="00400E15" w:rsidRDefault="00400E15" w:rsidP="00400E15">
      <w:pPr>
        <w:tabs>
          <w:tab w:val="left" w:pos="360"/>
        </w:tabs>
        <w:rPr>
          <w:sz w:val="28"/>
          <w:szCs w:val="28"/>
          <w:lang w:val="es-ES"/>
        </w:rPr>
      </w:pPr>
      <w:r w:rsidRPr="00400E15">
        <w:rPr>
          <w:sz w:val="28"/>
          <w:szCs w:val="28"/>
        </w:rPr>
        <w:t>Д</w:t>
      </w:r>
      <w:r w:rsidRPr="00400E15">
        <w:rPr>
          <w:sz w:val="28"/>
          <w:szCs w:val="28"/>
          <w:lang w:val="es-ES"/>
        </w:rPr>
        <w:t>) MgCL</w:t>
      </w:r>
      <w:r w:rsidRPr="00400E15">
        <w:rPr>
          <w:sz w:val="28"/>
          <w:szCs w:val="28"/>
          <w:vertAlign w:val="subscript"/>
          <w:lang w:val="es-ES"/>
        </w:rPr>
        <w:t>2</w:t>
      </w:r>
      <w:r w:rsidRPr="00400E15">
        <w:rPr>
          <w:sz w:val="28"/>
          <w:szCs w:val="28"/>
          <w:lang w:val="es-ES"/>
        </w:rPr>
        <w:t xml:space="preserve">         </w:t>
      </w:r>
      <w:r w:rsidRPr="003736AA">
        <w:rPr>
          <w:sz w:val="28"/>
          <w:szCs w:val="28"/>
        </w:rPr>
        <w:t xml:space="preserve"> </w:t>
      </w:r>
      <w:r w:rsidRPr="00400E15">
        <w:rPr>
          <w:sz w:val="28"/>
          <w:szCs w:val="28"/>
          <w:lang w:val="es-ES"/>
        </w:rPr>
        <w:t xml:space="preserve">  </w:t>
      </w:r>
      <w:r w:rsidRPr="00400E15">
        <w:rPr>
          <w:sz w:val="28"/>
          <w:szCs w:val="28"/>
        </w:rPr>
        <w:t>Е</w:t>
      </w:r>
      <w:r w:rsidRPr="00400E15">
        <w:rPr>
          <w:sz w:val="28"/>
          <w:szCs w:val="28"/>
          <w:lang w:val="es-ES"/>
        </w:rPr>
        <w:t>) Fe(OH)</w:t>
      </w:r>
      <w:r w:rsidRPr="00400E15">
        <w:rPr>
          <w:sz w:val="28"/>
          <w:szCs w:val="28"/>
          <w:vertAlign w:val="subscript"/>
          <w:lang w:val="es-ES"/>
        </w:rPr>
        <w:t>3</w:t>
      </w:r>
    </w:p>
    <w:p w:rsidR="001D4EA3" w:rsidRPr="003736AA" w:rsidRDefault="001D4EA3" w:rsidP="0061673A">
      <w:pPr>
        <w:spacing w:after="200"/>
        <w:rPr>
          <w:rFonts w:eastAsia="Calibri"/>
          <w:b/>
          <w:sz w:val="28"/>
          <w:szCs w:val="28"/>
          <w:lang w:eastAsia="en-US"/>
        </w:rPr>
      </w:pPr>
    </w:p>
    <w:p w:rsidR="0061673A" w:rsidRPr="0061673A" w:rsidRDefault="0061673A" w:rsidP="0061673A">
      <w:pPr>
        <w:rPr>
          <w:sz w:val="28"/>
          <w:szCs w:val="28"/>
        </w:rPr>
      </w:pPr>
      <w:r w:rsidRPr="0061673A">
        <w:rPr>
          <w:b/>
          <w:sz w:val="28"/>
          <w:szCs w:val="28"/>
        </w:rPr>
        <w:t>2</w:t>
      </w:r>
      <w:r w:rsidR="00400E15">
        <w:rPr>
          <w:b/>
          <w:sz w:val="28"/>
          <w:szCs w:val="28"/>
        </w:rPr>
        <w:t>3</w:t>
      </w:r>
      <w:r w:rsidRPr="0061673A">
        <w:rPr>
          <w:b/>
          <w:sz w:val="28"/>
          <w:szCs w:val="28"/>
        </w:rPr>
        <w:t xml:space="preserve">. </w:t>
      </w:r>
      <w:r w:rsidR="000809FA" w:rsidRPr="000809FA">
        <w:rPr>
          <w:rFonts w:eastAsia="Calibri"/>
          <w:i/>
          <w:sz w:val="28"/>
          <w:szCs w:val="28"/>
          <w:lang w:eastAsia="en-US"/>
        </w:rPr>
        <w:t>(Выбрать несколько вариантов ответа)</w:t>
      </w:r>
      <w:r w:rsidR="000809FA">
        <w:rPr>
          <w:rFonts w:eastAsia="Calibri"/>
          <w:i/>
          <w:sz w:val="28"/>
          <w:szCs w:val="28"/>
          <w:lang w:eastAsia="en-US"/>
        </w:rPr>
        <w:t xml:space="preserve"> </w:t>
      </w:r>
      <w:r w:rsidRPr="0061673A">
        <w:rPr>
          <w:b/>
          <w:sz w:val="28"/>
          <w:szCs w:val="28"/>
        </w:rPr>
        <w:t>Прочитать текст.</w:t>
      </w:r>
    </w:p>
    <w:p w:rsidR="0061673A" w:rsidRPr="0061673A" w:rsidRDefault="0061673A" w:rsidP="0061673A">
      <w:pPr>
        <w:rPr>
          <w:sz w:val="28"/>
          <w:szCs w:val="28"/>
        </w:rPr>
      </w:pPr>
    </w:p>
    <w:p w:rsidR="0061673A" w:rsidRPr="0061673A" w:rsidRDefault="0061673A" w:rsidP="0061673A">
      <w:pPr>
        <w:rPr>
          <w:bCs/>
          <w:sz w:val="28"/>
          <w:szCs w:val="28"/>
        </w:rPr>
      </w:pPr>
      <w:r w:rsidRPr="0061673A">
        <w:rPr>
          <w:sz w:val="28"/>
          <w:szCs w:val="28"/>
        </w:rPr>
        <w:t>Вода с большим содержанием солей называется </w:t>
      </w:r>
      <w:r w:rsidRPr="0061673A">
        <w:rPr>
          <w:iCs/>
          <w:sz w:val="28"/>
          <w:szCs w:val="28"/>
        </w:rPr>
        <w:t>жёсткой</w:t>
      </w:r>
      <w:r w:rsidRPr="0061673A">
        <w:rPr>
          <w:sz w:val="28"/>
          <w:szCs w:val="28"/>
        </w:rPr>
        <w:t>. Различают </w:t>
      </w:r>
      <w:r w:rsidRPr="0061673A">
        <w:rPr>
          <w:iCs/>
          <w:sz w:val="28"/>
          <w:szCs w:val="28"/>
        </w:rPr>
        <w:t>временную жёсткость</w:t>
      </w:r>
      <w:r w:rsidRPr="0061673A">
        <w:rPr>
          <w:sz w:val="28"/>
          <w:szCs w:val="28"/>
        </w:rPr>
        <w:t xml:space="preserve">, обусловленную </w:t>
      </w:r>
      <w:hyperlink r:id="rId18" w:tooltip="Гидрокарбонаты" w:history="1">
        <w:r w:rsidRPr="0061673A">
          <w:rPr>
            <w:sz w:val="28"/>
            <w:szCs w:val="28"/>
          </w:rPr>
          <w:t>гидрокарбонатами</w:t>
        </w:r>
      </w:hyperlink>
      <w:r w:rsidRPr="0061673A">
        <w:rPr>
          <w:sz w:val="28"/>
          <w:szCs w:val="28"/>
        </w:rPr>
        <w:t xml:space="preserve"> кальция и магния </w:t>
      </w:r>
      <w:proofErr w:type="spellStart"/>
      <w:r w:rsidRPr="0061673A">
        <w:rPr>
          <w:sz w:val="28"/>
          <w:szCs w:val="28"/>
        </w:rPr>
        <w:t>Са</w:t>
      </w:r>
      <w:proofErr w:type="spellEnd"/>
      <w:r w:rsidRPr="0061673A">
        <w:rPr>
          <w:sz w:val="28"/>
          <w:szCs w:val="28"/>
        </w:rPr>
        <w:t>(НСО</w:t>
      </w:r>
      <w:r w:rsidRPr="0061673A">
        <w:rPr>
          <w:sz w:val="28"/>
          <w:szCs w:val="28"/>
          <w:vertAlign w:val="subscript"/>
        </w:rPr>
        <w:t>3</w:t>
      </w:r>
      <w:r w:rsidRPr="0061673A">
        <w:rPr>
          <w:sz w:val="28"/>
          <w:szCs w:val="28"/>
        </w:rPr>
        <w:t>)</w:t>
      </w:r>
      <w:r w:rsidRPr="0061673A">
        <w:rPr>
          <w:sz w:val="28"/>
          <w:szCs w:val="28"/>
          <w:vertAlign w:val="subscript"/>
        </w:rPr>
        <w:t>2</w:t>
      </w:r>
      <w:r w:rsidRPr="0061673A">
        <w:rPr>
          <w:sz w:val="28"/>
          <w:szCs w:val="28"/>
        </w:rPr>
        <w:t>;Mg(НСО</w:t>
      </w:r>
      <w:r w:rsidRPr="0061673A">
        <w:rPr>
          <w:sz w:val="28"/>
          <w:szCs w:val="28"/>
          <w:vertAlign w:val="subscript"/>
        </w:rPr>
        <w:t>3</w:t>
      </w:r>
      <w:r w:rsidRPr="0061673A">
        <w:rPr>
          <w:sz w:val="28"/>
          <w:szCs w:val="28"/>
        </w:rPr>
        <w:t>)</w:t>
      </w:r>
      <w:r w:rsidRPr="0061673A">
        <w:rPr>
          <w:sz w:val="28"/>
          <w:szCs w:val="28"/>
          <w:vertAlign w:val="subscript"/>
        </w:rPr>
        <w:t>2</w:t>
      </w:r>
      <w:r w:rsidRPr="0061673A">
        <w:rPr>
          <w:sz w:val="28"/>
          <w:szCs w:val="28"/>
        </w:rPr>
        <w:t>, и </w:t>
      </w:r>
      <w:r w:rsidRPr="0061673A">
        <w:rPr>
          <w:iCs/>
          <w:sz w:val="28"/>
          <w:szCs w:val="28"/>
        </w:rPr>
        <w:t>постоянную жёсткость</w:t>
      </w:r>
      <w:r w:rsidRPr="0061673A">
        <w:rPr>
          <w:sz w:val="28"/>
          <w:szCs w:val="28"/>
        </w:rPr>
        <w:t>, вызванную присутствием других солей. Жёсткая вода при умывании сушит кожу, в ней плохо образуется пена при использовании </w:t>
      </w:r>
      <w:hyperlink r:id="rId19" w:tooltip="Мыло" w:history="1">
        <w:r w:rsidRPr="0061673A">
          <w:rPr>
            <w:sz w:val="28"/>
            <w:szCs w:val="28"/>
          </w:rPr>
          <w:t>мыла</w:t>
        </w:r>
      </w:hyperlink>
      <w:r w:rsidRPr="0061673A">
        <w:rPr>
          <w:sz w:val="28"/>
          <w:szCs w:val="28"/>
        </w:rPr>
        <w:t>. Использование жёсткой воды вызывает появление осадка (</w:t>
      </w:r>
      <w:hyperlink r:id="rId20" w:tooltip="Накипь" w:history="1">
        <w:r w:rsidRPr="0061673A">
          <w:rPr>
            <w:sz w:val="28"/>
            <w:szCs w:val="28"/>
          </w:rPr>
          <w:t>накипи</w:t>
        </w:r>
      </w:hyperlink>
      <w:r w:rsidRPr="0061673A">
        <w:rPr>
          <w:sz w:val="28"/>
          <w:szCs w:val="28"/>
        </w:rPr>
        <w:t xml:space="preserve">) на стенках котлов, в трубах и т. п. Устранить жесткость можно  кипячением воды, в результате термически нестойкие гидрокарбонаты кальция и магния разлагаются с образованием накипи. Смягчение при помощи щелочей, замерзанием.  Самый простой способ – воспользоваться пищевой содой из расчета четверть чайной ложки на стакан воды. Также для этих целей применяется нашатырный спирт, бура или поташ. </w:t>
      </w:r>
      <w:r w:rsidRPr="0061673A">
        <w:rPr>
          <w:bCs/>
          <w:sz w:val="28"/>
          <w:szCs w:val="28"/>
        </w:rPr>
        <w:t xml:space="preserve">Так вот, кальций, содержащийся в жесткой воде в избытке, соединяется с этими выделениями и закупоривает поры. Причем связь тут прямая: чем жестче вода, тем опасней закупорка. При этом под кожей образуются кристаллы кальция – та самая накипь, которая появляется в чайниках. В жесткой воде не мылится мыло, что увеличивает его расход. </w:t>
      </w:r>
      <w:r w:rsidRPr="0061673A">
        <w:rPr>
          <w:bCs/>
          <w:sz w:val="28"/>
          <w:szCs w:val="28"/>
        </w:rPr>
        <w:lastRenderedPageBreak/>
        <w:t>Кроме того, жесткость воды влияет на качество стирки и продолжительность работы бытовых приборов, в которых используется вода.</w:t>
      </w:r>
    </w:p>
    <w:p w:rsidR="0061673A" w:rsidRPr="0061673A" w:rsidRDefault="0061673A" w:rsidP="0061673A">
      <w:pPr>
        <w:rPr>
          <w:bCs/>
          <w:sz w:val="28"/>
          <w:szCs w:val="28"/>
        </w:rPr>
      </w:pPr>
    </w:p>
    <w:p w:rsidR="0061673A" w:rsidRPr="0061673A" w:rsidRDefault="0061673A" w:rsidP="0061673A">
      <w:pPr>
        <w:rPr>
          <w:b/>
          <w:bCs/>
          <w:sz w:val="28"/>
          <w:szCs w:val="28"/>
        </w:rPr>
      </w:pPr>
      <w:r w:rsidRPr="0061673A">
        <w:rPr>
          <w:b/>
          <w:bCs/>
          <w:sz w:val="28"/>
          <w:szCs w:val="28"/>
        </w:rPr>
        <w:t>Выбрать истинные суждения, согласно тексту.</w:t>
      </w:r>
      <w:r w:rsidRPr="0061673A">
        <w:rPr>
          <w:b/>
          <w:bCs/>
          <w:i/>
          <w:sz w:val="28"/>
          <w:szCs w:val="28"/>
        </w:rPr>
        <w:t>(Ответов несколько)</w:t>
      </w:r>
    </w:p>
    <w:p w:rsidR="0061673A" w:rsidRPr="0061673A" w:rsidRDefault="0061673A" w:rsidP="0061673A">
      <w:pPr>
        <w:rPr>
          <w:bCs/>
          <w:sz w:val="28"/>
          <w:szCs w:val="28"/>
        </w:rPr>
      </w:pPr>
      <w:r w:rsidRPr="0061673A">
        <w:rPr>
          <w:bCs/>
          <w:sz w:val="28"/>
          <w:szCs w:val="28"/>
        </w:rPr>
        <w:t>А) Недостаток кальция, в организме человека лучше восполнять жесткой водой богатой кальцием</w:t>
      </w:r>
    </w:p>
    <w:p w:rsidR="0061673A" w:rsidRPr="0061673A" w:rsidRDefault="0061673A" w:rsidP="0061673A">
      <w:pPr>
        <w:rPr>
          <w:bCs/>
          <w:sz w:val="28"/>
          <w:szCs w:val="28"/>
        </w:rPr>
      </w:pPr>
      <w:r w:rsidRPr="0061673A">
        <w:rPr>
          <w:bCs/>
          <w:sz w:val="28"/>
          <w:szCs w:val="28"/>
        </w:rPr>
        <w:t>Б) Жесткая вода имеет много солей кальция и магния</w:t>
      </w:r>
    </w:p>
    <w:p w:rsidR="0061673A" w:rsidRPr="0061673A" w:rsidRDefault="0061673A" w:rsidP="0061673A">
      <w:pPr>
        <w:rPr>
          <w:sz w:val="28"/>
          <w:szCs w:val="28"/>
        </w:rPr>
      </w:pPr>
      <w:r w:rsidRPr="0061673A">
        <w:rPr>
          <w:sz w:val="28"/>
          <w:szCs w:val="28"/>
        </w:rPr>
        <w:t>В) Устранить жесткость воды можно кипячением</w:t>
      </w:r>
    </w:p>
    <w:p w:rsidR="0061673A" w:rsidRPr="0061673A" w:rsidRDefault="0061673A" w:rsidP="0061673A">
      <w:pPr>
        <w:rPr>
          <w:sz w:val="28"/>
          <w:szCs w:val="28"/>
        </w:rPr>
      </w:pPr>
      <w:r w:rsidRPr="0061673A">
        <w:rPr>
          <w:sz w:val="28"/>
          <w:szCs w:val="28"/>
        </w:rPr>
        <w:t>Г) Постоянная жёсткость, вызвана  присутствием солей магния и кальция.</w:t>
      </w:r>
    </w:p>
    <w:p w:rsidR="0061673A" w:rsidRPr="0061673A" w:rsidRDefault="0061673A" w:rsidP="0061673A">
      <w:pPr>
        <w:rPr>
          <w:sz w:val="28"/>
          <w:szCs w:val="28"/>
        </w:rPr>
      </w:pPr>
      <w:r w:rsidRPr="0061673A">
        <w:rPr>
          <w:sz w:val="28"/>
          <w:szCs w:val="28"/>
        </w:rPr>
        <w:t>Д) Уксусная кислота смягчает жесткую воду.</w:t>
      </w:r>
    </w:p>
    <w:p w:rsidR="00692677" w:rsidRPr="006E5353" w:rsidRDefault="0061673A" w:rsidP="0061673A">
      <w:pPr>
        <w:rPr>
          <w:sz w:val="28"/>
          <w:szCs w:val="28"/>
        </w:rPr>
      </w:pPr>
      <w:r w:rsidRPr="0061673A">
        <w:rPr>
          <w:sz w:val="28"/>
          <w:szCs w:val="28"/>
        </w:rPr>
        <w:t>Е) Пить</w:t>
      </w:r>
      <w:r w:rsidR="006E5353">
        <w:rPr>
          <w:sz w:val="28"/>
          <w:szCs w:val="28"/>
        </w:rPr>
        <w:t xml:space="preserve"> жесткую воду не рекомендуется.</w:t>
      </w:r>
    </w:p>
    <w:p w:rsidR="00692677" w:rsidRDefault="00692677" w:rsidP="0061673A">
      <w:pPr>
        <w:rPr>
          <w:sz w:val="28"/>
          <w:szCs w:val="28"/>
        </w:rPr>
      </w:pPr>
    </w:p>
    <w:p w:rsidR="0061673A" w:rsidRPr="006E5353" w:rsidRDefault="00DF0976" w:rsidP="0061673A">
      <w:pPr>
        <w:rPr>
          <w:b/>
          <w:sz w:val="28"/>
          <w:szCs w:val="28"/>
          <w:u w:val="single"/>
        </w:rPr>
      </w:pPr>
      <w:r w:rsidRPr="006E5353">
        <w:rPr>
          <w:b/>
          <w:sz w:val="28"/>
          <w:szCs w:val="28"/>
          <w:u w:val="single"/>
        </w:rPr>
        <w:t>Часть В</w:t>
      </w:r>
    </w:p>
    <w:p w:rsidR="00DF0976" w:rsidRPr="00C659DF" w:rsidRDefault="00400E15" w:rsidP="00DF0976">
      <w:pPr>
        <w:spacing w:after="200"/>
        <w:rPr>
          <w:rFonts w:eastAsia="Calibri"/>
          <w:b/>
          <w:sz w:val="28"/>
          <w:szCs w:val="28"/>
          <w:lang w:eastAsia="en-US"/>
        </w:rPr>
      </w:pPr>
      <w:r w:rsidRPr="00C659DF">
        <w:rPr>
          <w:rFonts w:eastAsia="Calibri"/>
          <w:b/>
          <w:sz w:val="28"/>
          <w:szCs w:val="28"/>
          <w:lang w:eastAsia="en-US"/>
        </w:rPr>
        <w:t>1</w:t>
      </w:r>
      <w:r w:rsidR="00DF0976" w:rsidRPr="00C659DF">
        <w:rPr>
          <w:rFonts w:eastAsia="Calibri"/>
          <w:b/>
          <w:sz w:val="28"/>
          <w:szCs w:val="28"/>
          <w:lang w:eastAsia="en-US"/>
        </w:rPr>
        <w:t>. Соотнести виды химической связи и формулу вещества</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ковалентная полярная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ковалентная неполярная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 xml:space="preserve">А) </w:t>
      </w:r>
      <w:r w:rsidRPr="00C659DF">
        <w:rPr>
          <w:rFonts w:eastAsia="Calibri"/>
          <w:sz w:val="28"/>
          <w:szCs w:val="28"/>
          <w:lang w:val="en-US" w:eastAsia="en-US"/>
        </w:rPr>
        <w:t>N</w:t>
      </w:r>
      <w:r w:rsidRPr="00C659DF">
        <w:rPr>
          <w:rFonts w:eastAsia="Calibri"/>
          <w:sz w:val="28"/>
          <w:szCs w:val="28"/>
          <w:vertAlign w:val="subscript"/>
          <w:lang w:eastAsia="en-US"/>
        </w:rPr>
        <w:t>2</w:t>
      </w:r>
      <w:r w:rsidRPr="00C659DF">
        <w:rPr>
          <w:rFonts w:eastAsia="Calibri"/>
          <w:sz w:val="28"/>
          <w:szCs w:val="28"/>
          <w:lang w:eastAsia="en-US"/>
        </w:rPr>
        <w:t xml:space="preserve">      Б)  </w:t>
      </w:r>
      <w:r w:rsidRPr="00C659DF">
        <w:rPr>
          <w:rFonts w:eastAsia="Calibri"/>
          <w:sz w:val="28"/>
          <w:szCs w:val="28"/>
          <w:lang w:val="en-US" w:eastAsia="en-US"/>
        </w:rPr>
        <w:t>NH</w:t>
      </w:r>
      <w:r w:rsidRPr="00C659DF">
        <w:rPr>
          <w:rFonts w:eastAsia="Calibri"/>
          <w:sz w:val="28"/>
          <w:szCs w:val="28"/>
          <w:vertAlign w:val="subscript"/>
          <w:lang w:eastAsia="en-US"/>
        </w:rPr>
        <w:t>3</w:t>
      </w:r>
      <w:r w:rsidRPr="00C659DF">
        <w:rPr>
          <w:rFonts w:eastAsia="Calibri"/>
          <w:sz w:val="28"/>
          <w:szCs w:val="28"/>
          <w:lang w:eastAsia="en-US"/>
        </w:rPr>
        <w:t xml:space="preserve">      В)  </w:t>
      </w:r>
      <w:r w:rsidRPr="00C659DF">
        <w:rPr>
          <w:rFonts w:eastAsia="Calibri"/>
          <w:sz w:val="28"/>
          <w:szCs w:val="28"/>
          <w:lang w:val="en-US" w:eastAsia="en-US"/>
        </w:rPr>
        <w:t>Na</w:t>
      </w:r>
      <w:r w:rsidRPr="00C659DF">
        <w:rPr>
          <w:rFonts w:eastAsia="Calibri"/>
          <w:sz w:val="28"/>
          <w:szCs w:val="28"/>
          <w:vertAlign w:val="subscript"/>
          <w:lang w:eastAsia="en-US"/>
        </w:rPr>
        <w:t>2</w:t>
      </w:r>
      <w:r w:rsidRPr="00C659DF">
        <w:rPr>
          <w:rFonts w:eastAsia="Calibri"/>
          <w:sz w:val="28"/>
          <w:szCs w:val="28"/>
          <w:lang w:val="en-US" w:eastAsia="en-US"/>
        </w:rPr>
        <w:t>O</w:t>
      </w:r>
      <w:r w:rsidRPr="00C659DF">
        <w:rPr>
          <w:rFonts w:eastAsia="Calibri"/>
          <w:sz w:val="28"/>
          <w:szCs w:val="28"/>
          <w:lang w:eastAsia="en-US"/>
        </w:rPr>
        <w:t xml:space="preserve">      Г)  </w:t>
      </w:r>
      <w:r w:rsidRPr="00C659DF">
        <w:rPr>
          <w:rFonts w:eastAsia="Calibri"/>
          <w:sz w:val="28"/>
          <w:szCs w:val="28"/>
          <w:lang w:val="en-US" w:eastAsia="en-US"/>
        </w:rPr>
        <w:t>H</w:t>
      </w:r>
      <w:r w:rsidRPr="00C659DF">
        <w:rPr>
          <w:rFonts w:eastAsia="Calibri"/>
          <w:sz w:val="28"/>
          <w:szCs w:val="28"/>
          <w:vertAlign w:val="subscript"/>
          <w:lang w:eastAsia="en-US"/>
        </w:rPr>
        <w:t>2</w:t>
      </w:r>
      <w:r w:rsidRPr="00C659DF">
        <w:rPr>
          <w:rFonts w:eastAsia="Calibri"/>
          <w:sz w:val="28"/>
          <w:szCs w:val="28"/>
          <w:lang w:eastAsia="en-US"/>
        </w:rPr>
        <w:t xml:space="preserve">     Д)  </w:t>
      </w:r>
      <w:r w:rsidRPr="00C659DF">
        <w:rPr>
          <w:rFonts w:eastAsia="Calibri"/>
          <w:sz w:val="28"/>
          <w:szCs w:val="28"/>
          <w:lang w:val="en-US" w:eastAsia="en-US"/>
        </w:rPr>
        <w:t>H</w:t>
      </w:r>
      <w:r w:rsidRPr="00C659DF">
        <w:rPr>
          <w:rFonts w:eastAsia="Calibri"/>
          <w:sz w:val="28"/>
          <w:szCs w:val="28"/>
          <w:vertAlign w:val="subscript"/>
          <w:lang w:eastAsia="en-US"/>
        </w:rPr>
        <w:t>2</w:t>
      </w:r>
      <w:r w:rsidRPr="00C659DF">
        <w:rPr>
          <w:rFonts w:eastAsia="Calibri"/>
          <w:sz w:val="28"/>
          <w:szCs w:val="28"/>
          <w:lang w:val="en-US" w:eastAsia="en-US"/>
        </w:rPr>
        <w:t>O</w:t>
      </w:r>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75"/>
      </w:tblGrid>
      <w:tr w:rsidR="00DF0976" w:rsidRPr="00C659DF" w:rsidTr="00E22C41">
        <w:trPr>
          <w:trHeight w:val="400"/>
          <w:jc w:val="center"/>
        </w:trPr>
        <w:tc>
          <w:tcPr>
            <w:tcW w:w="4274"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1</w:t>
            </w:r>
          </w:p>
        </w:tc>
        <w:tc>
          <w:tcPr>
            <w:tcW w:w="4275"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2</w:t>
            </w:r>
          </w:p>
        </w:tc>
      </w:tr>
      <w:tr w:rsidR="00DF0976" w:rsidRPr="00C659DF" w:rsidTr="00E22C41">
        <w:trPr>
          <w:trHeight w:val="413"/>
          <w:jc w:val="center"/>
        </w:trPr>
        <w:tc>
          <w:tcPr>
            <w:tcW w:w="4274" w:type="dxa"/>
            <w:shd w:val="clear" w:color="auto" w:fill="auto"/>
            <w:vAlign w:val="center"/>
          </w:tcPr>
          <w:p w:rsidR="00DF0976" w:rsidRPr="00C659DF" w:rsidRDefault="00DF0976" w:rsidP="00E22C41">
            <w:pPr>
              <w:spacing w:after="200"/>
              <w:jc w:val="center"/>
              <w:rPr>
                <w:rFonts w:eastAsia="Calibri"/>
                <w:sz w:val="28"/>
                <w:szCs w:val="28"/>
                <w:lang w:eastAsia="en-US"/>
              </w:rPr>
            </w:pPr>
          </w:p>
        </w:tc>
        <w:tc>
          <w:tcPr>
            <w:tcW w:w="4275" w:type="dxa"/>
            <w:shd w:val="clear" w:color="auto" w:fill="auto"/>
            <w:vAlign w:val="center"/>
          </w:tcPr>
          <w:p w:rsidR="00DF0976" w:rsidRPr="00C659DF" w:rsidRDefault="00DF0976" w:rsidP="00E22C41">
            <w:pPr>
              <w:spacing w:after="200"/>
              <w:jc w:val="center"/>
              <w:rPr>
                <w:rFonts w:eastAsia="Calibri"/>
                <w:sz w:val="28"/>
                <w:szCs w:val="28"/>
                <w:lang w:eastAsia="en-US"/>
              </w:rPr>
            </w:pPr>
          </w:p>
        </w:tc>
      </w:tr>
    </w:tbl>
    <w:p w:rsidR="00DF0976" w:rsidRPr="00C659DF" w:rsidRDefault="00DF0976" w:rsidP="00DF0976">
      <w:pPr>
        <w:spacing w:after="200"/>
        <w:rPr>
          <w:rFonts w:eastAsia="Calibri"/>
          <w:sz w:val="28"/>
          <w:szCs w:val="28"/>
          <w:lang w:eastAsia="en-US"/>
        </w:rPr>
      </w:pPr>
    </w:p>
    <w:p w:rsidR="00DF0976" w:rsidRPr="00C659DF" w:rsidRDefault="00400E15" w:rsidP="00DF0976">
      <w:pPr>
        <w:spacing w:after="200"/>
        <w:rPr>
          <w:rFonts w:eastAsia="Calibri"/>
          <w:b/>
          <w:sz w:val="28"/>
          <w:szCs w:val="28"/>
          <w:lang w:eastAsia="en-US"/>
        </w:rPr>
      </w:pPr>
      <w:r w:rsidRPr="00C659DF">
        <w:rPr>
          <w:rFonts w:eastAsia="Calibri"/>
          <w:b/>
          <w:sz w:val="28"/>
          <w:szCs w:val="28"/>
          <w:lang w:eastAsia="en-US"/>
        </w:rPr>
        <w:t>2</w:t>
      </w:r>
      <w:r w:rsidR="00DF0976" w:rsidRPr="00C659DF">
        <w:rPr>
          <w:rFonts w:eastAsia="Calibri"/>
          <w:b/>
          <w:sz w:val="28"/>
          <w:szCs w:val="28"/>
          <w:lang w:eastAsia="en-US"/>
        </w:rPr>
        <w:t>.  Соотнести название продукта и тип дисперсной системы:</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эмульсия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гель</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3) золь</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А) сливки     Б) творог     В) зефир     Г) крахмал</w:t>
      </w:r>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027"/>
        <w:gridCol w:w="2634"/>
      </w:tblGrid>
      <w:tr w:rsidR="00DF0976" w:rsidRPr="0061673A" w:rsidTr="00E22C41">
        <w:trPr>
          <w:trHeight w:val="385"/>
          <w:jc w:val="center"/>
        </w:trPr>
        <w:tc>
          <w:tcPr>
            <w:tcW w:w="2513" w:type="dxa"/>
            <w:shd w:val="clear" w:color="auto" w:fill="auto"/>
            <w:vAlign w:val="center"/>
          </w:tcPr>
          <w:p w:rsidR="00DF0976" w:rsidRPr="0061673A" w:rsidRDefault="00DF0976" w:rsidP="00E22C41">
            <w:pPr>
              <w:spacing w:after="200"/>
              <w:jc w:val="center"/>
              <w:rPr>
                <w:rFonts w:eastAsia="Calibri"/>
                <w:lang w:eastAsia="en-US"/>
              </w:rPr>
            </w:pPr>
            <w:r w:rsidRPr="0061673A">
              <w:rPr>
                <w:rFonts w:eastAsia="Calibri"/>
                <w:lang w:eastAsia="en-US"/>
              </w:rPr>
              <w:t>1</w:t>
            </w:r>
          </w:p>
        </w:tc>
        <w:tc>
          <w:tcPr>
            <w:tcW w:w="3027" w:type="dxa"/>
            <w:shd w:val="clear" w:color="auto" w:fill="auto"/>
            <w:vAlign w:val="center"/>
          </w:tcPr>
          <w:p w:rsidR="00DF0976" w:rsidRPr="0061673A" w:rsidRDefault="00DF0976" w:rsidP="00E22C41">
            <w:pPr>
              <w:spacing w:after="200"/>
              <w:jc w:val="center"/>
              <w:rPr>
                <w:rFonts w:eastAsia="Calibri"/>
                <w:lang w:eastAsia="en-US"/>
              </w:rPr>
            </w:pPr>
            <w:r w:rsidRPr="0061673A">
              <w:rPr>
                <w:rFonts w:eastAsia="Calibri"/>
                <w:lang w:eastAsia="en-US"/>
              </w:rPr>
              <w:t>2</w:t>
            </w:r>
          </w:p>
        </w:tc>
        <w:tc>
          <w:tcPr>
            <w:tcW w:w="2634" w:type="dxa"/>
            <w:shd w:val="clear" w:color="auto" w:fill="auto"/>
            <w:vAlign w:val="center"/>
          </w:tcPr>
          <w:p w:rsidR="00DF0976" w:rsidRPr="0061673A" w:rsidRDefault="00DF0976" w:rsidP="00E22C41">
            <w:pPr>
              <w:spacing w:after="200"/>
              <w:jc w:val="center"/>
              <w:rPr>
                <w:rFonts w:eastAsia="Calibri"/>
                <w:lang w:eastAsia="en-US"/>
              </w:rPr>
            </w:pPr>
            <w:r w:rsidRPr="0061673A">
              <w:rPr>
                <w:rFonts w:eastAsia="Calibri"/>
                <w:lang w:eastAsia="en-US"/>
              </w:rPr>
              <w:t>3</w:t>
            </w:r>
          </w:p>
        </w:tc>
      </w:tr>
      <w:tr w:rsidR="00DF0976" w:rsidRPr="0061673A" w:rsidTr="00E22C41">
        <w:trPr>
          <w:trHeight w:val="398"/>
          <w:jc w:val="center"/>
        </w:trPr>
        <w:tc>
          <w:tcPr>
            <w:tcW w:w="2513" w:type="dxa"/>
            <w:shd w:val="clear" w:color="auto" w:fill="auto"/>
            <w:vAlign w:val="center"/>
          </w:tcPr>
          <w:p w:rsidR="00DF0976" w:rsidRPr="0061673A" w:rsidRDefault="00DF0976" w:rsidP="00E22C41">
            <w:pPr>
              <w:spacing w:after="200"/>
              <w:jc w:val="center"/>
              <w:rPr>
                <w:rFonts w:eastAsia="Calibri"/>
                <w:lang w:eastAsia="en-US"/>
              </w:rPr>
            </w:pPr>
          </w:p>
        </w:tc>
        <w:tc>
          <w:tcPr>
            <w:tcW w:w="3027" w:type="dxa"/>
            <w:shd w:val="clear" w:color="auto" w:fill="auto"/>
            <w:vAlign w:val="center"/>
          </w:tcPr>
          <w:p w:rsidR="00DF0976" w:rsidRPr="0061673A" w:rsidRDefault="00DF0976" w:rsidP="00E22C41">
            <w:pPr>
              <w:spacing w:after="200"/>
              <w:jc w:val="center"/>
              <w:rPr>
                <w:rFonts w:eastAsia="Calibri"/>
                <w:lang w:eastAsia="en-US"/>
              </w:rPr>
            </w:pPr>
          </w:p>
        </w:tc>
        <w:tc>
          <w:tcPr>
            <w:tcW w:w="2634" w:type="dxa"/>
            <w:shd w:val="clear" w:color="auto" w:fill="auto"/>
            <w:vAlign w:val="center"/>
          </w:tcPr>
          <w:p w:rsidR="00DF0976" w:rsidRPr="0061673A" w:rsidRDefault="00DF0976" w:rsidP="00E22C41">
            <w:pPr>
              <w:spacing w:after="200"/>
              <w:jc w:val="center"/>
              <w:rPr>
                <w:rFonts w:eastAsia="Calibri"/>
                <w:lang w:eastAsia="en-US"/>
              </w:rPr>
            </w:pPr>
          </w:p>
        </w:tc>
      </w:tr>
    </w:tbl>
    <w:p w:rsidR="00DF0976" w:rsidRPr="0061673A" w:rsidRDefault="00400E15" w:rsidP="00DF0976">
      <w:pPr>
        <w:rPr>
          <w:b/>
          <w:i/>
          <w:sz w:val="28"/>
          <w:szCs w:val="28"/>
          <w:u w:val="single"/>
        </w:rPr>
      </w:pPr>
      <w:r>
        <w:rPr>
          <w:b/>
          <w:sz w:val="28"/>
          <w:szCs w:val="28"/>
        </w:rPr>
        <w:t>3</w:t>
      </w:r>
      <w:r w:rsidR="00DF0976" w:rsidRPr="0061673A">
        <w:rPr>
          <w:b/>
          <w:sz w:val="28"/>
          <w:szCs w:val="28"/>
        </w:rPr>
        <w:t>.Соотнести формулы веществ и класс углеводородов. Ответ представить в виде таблицы.</w:t>
      </w:r>
    </w:p>
    <w:p w:rsidR="00DF0976" w:rsidRPr="0061673A" w:rsidRDefault="00DF0976" w:rsidP="00DF0976">
      <w:pPr>
        <w:rPr>
          <w:b/>
          <w:sz w:val="28"/>
          <w:szCs w:val="28"/>
          <w:u w:val="single"/>
        </w:rPr>
      </w:pPr>
    </w:p>
    <w:p w:rsidR="00DF0976" w:rsidRPr="0061673A" w:rsidRDefault="00DF0976" w:rsidP="00DF0976">
      <w:pPr>
        <w:rPr>
          <w:b/>
          <w:sz w:val="28"/>
          <w:szCs w:val="28"/>
        </w:rPr>
      </w:pPr>
      <w:r w:rsidRPr="0061673A">
        <w:rPr>
          <w:b/>
          <w:sz w:val="28"/>
          <w:szCs w:val="28"/>
        </w:rPr>
        <w:t>Формулы                                           Класс углеводородов</w:t>
      </w:r>
    </w:p>
    <w:p w:rsidR="00DF0976" w:rsidRPr="0061673A" w:rsidRDefault="00DF0976" w:rsidP="00DF0976">
      <w:pPr>
        <w:rPr>
          <w:sz w:val="28"/>
          <w:szCs w:val="28"/>
        </w:rPr>
      </w:pPr>
      <w:r w:rsidRPr="0061673A">
        <w:rPr>
          <w:sz w:val="28"/>
          <w:szCs w:val="28"/>
        </w:rPr>
        <w:t>А) С</w:t>
      </w:r>
      <w:r w:rsidRPr="0061673A">
        <w:rPr>
          <w:sz w:val="28"/>
          <w:szCs w:val="28"/>
          <w:vertAlign w:val="subscript"/>
        </w:rPr>
        <w:t>2</w:t>
      </w:r>
      <w:r w:rsidRPr="0061673A">
        <w:rPr>
          <w:sz w:val="28"/>
          <w:szCs w:val="28"/>
        </w:rPr>
        <w:t>Н</w:t>
      </w:r>
      <w:r w:rsidRPr="0061673A">
        <w:rPr>
          <w:sz w:val="28"/>
          <w:szCs w:val="28"/>
          <w:vertAlign w:val="subscript"/>
        </w:rPr>
        <w:t xml:space="preserve">4 </w:t>
      </w:r>
      <w:r w:rsidRPr="0061673A">
        <w:rPr>
          <w:sz w:val="28"/>
          <w:szCs w:val="28"/>
        </w:rPr>
        <w:t xml:space="preserve">                                                       1) Предельные</w:t>
      </w:r>
    </w:p>
    <w:p w:rsidR="00DF0976" w:rsidRPr="0061673A" w:rsidRDefault="00DF0976" w:rsidP="00DF0976">
      <w:pPr>
        <w:rPr>
          <w:sz w:val="28"/>
          <w:szCs w:val="28"/>
        </w:rPr>
      </w:pPr>
      <w:r w:rsidRPr="0061673A">
        <w:rPr>
          <w:sz w:val="28"/>
          <w:szCs w:val="28"/>
        </w:rPr>
        <w:t>Б) С</w:t>
      </w:r>
      <w:r w:rsidRPr="0061673A">
        <w:rPr>
          <w:sz w:val="28"/>
          <w:szCs w:val="28"/>
          <w:vertAlign w:val="subscript"/>
        </w:rPr>
        <w:t>8</w:t>
      </w:r>
      <w:r w:rsidRPr="0061673A">
        <w:rPr>
          <w:sz w:val="28"/>
          <w:szCs w:val="28"/>
        </w:rPr>
        <w:t>Н</w:t>
      </w:r>
      <w:r w:rsidRPr="0061673A">
        <w:rPr>
          <w:sz w:val="28"/>
          <w:szCs w:val="28"/>
          <w:vertAlign w:val="subscript"/>
        </w:rPr>
        <w:t>18</w:t>
      </w:r>
      <w:r w:rsidRPr="0061673A">
        <w:rPr>
          <w:sz w:val="28"/>
          <w:szCs w:val="28"/>
        </w:rPr>
        <w:t xml:space="preserve">                                                        2) Этиленовые</w:t>
      </w:r>
    </w:p>
    <w:p w:rsidR="00DF0976" w:rsidRPr="0061673A" w:rsidRDefault="00DF0976" w:rsidP="00DF0976">
      <w:pPr>
        <w:rPr>
          <w:sz w:val="28"/>
          <w:szCs w:val="28"/>
        </w:rPr>
      </w:pPr>
      <w:r w:rsidRPr="0061673A">
        <w:rPr>
          <w:sz w:val="28"/>
          <w:szCs w:val="28"/>
        </w:rPr>
        <w:t>В) С</w:t>
      </w:r>
      <w:r w:rsidRPr="0061673A">
        <w:rPr>
          <w:sz w:val="28"/>
          <w:szCs w:val="28"/>
          <w:vertAlign w:val="subscript"/>
        </w:rPr>
        <w:t>3</w:t>
      </w:r>
      <w:r w:rsidRPr="0061673A">
        <w:rPr>
          <w:sz w:val="28"/>
          <w:szCs w:val="28"/>
        </w:rPr>
        <w:t>Н</w:t>
      </w:r>
      <w:r w:rsidRPr="0061673A">
        <w:rPr>
          <w:sz w:val="28"/>
          <w:szCs w:val="28"/>
          <w:vertAlign w:val="subscript"/>
        </w:rPr>
        <w:t xml:space="preserve">4 </w:t>
      </w:r>
      <w:r w:rsidRPr="0061673A">
        <w:rPr>
          <w:sz w:val="28"/>
          <w:szCs w:val="28"/>
        </w:rPr>
        <w:t xml:space="preserve">                                                        3) Ацетиленовые</w:t>
      </w:r>
    </w:p>
    <w:p w:rsidR="00DF0976" w:rsidRPr="0061673A" w:rsidRDefault="00DF0976" w:rsidP="00DF0976">
      <w:pPr>
        <w:rPr>
          <w:sz w:val="28"/>
          <w:szCs w:val="28"/>
        </w:rPr>
      </w:pPr>
      <w:r w:rsidRPr="0061673A">
        <w:rPr>
          <w:sz w:val="28"/>
          <w:szCs w:val="28"/>
        </w:rPr>
        <w:lastRenderedPageBreak/>
        <w:t>Г) С</w:t>
      </w:r>
      <w:r w:rsidRPr="0061673A">
        <w:rPr>
          <w:sz w:val="28"/>
          <w:szCs w:val="28"/>
          <w:vertAlign w:val="subscript"/>
        </w:rPr>
        <w:t>2</w:t>
      </w:r>
      <w:r w:rsidRPr="0061673A">
        <w:rPr>
          <w:sz w:val="28"/>
          <w:szCs w:val="28"/>
        </w:rPr>
        <w:t>Н</w:t>
      </w:r>
      <w:r w:rsidRPr="0061673A">
        <w:rPr>
          <w:sz w:val="28"/>
          <w:szCs w:val="28"/>
          <w:vertAlign w:val="subscript"/>
        </w:rPr>
        <w:t>2</w:t>
      </w:r>
    </w:p>
    <w:p w:rsidR="00DF0976" w:rsidRPr="0061673A" w:rsidRDefault="00DF0976" w:rsidP="00DF0976">
      <w:pPr>
        <w:rPr>
          <w:sz w:val="28"/>
          <w:szCs w:val="28"/>
        </w:rPr>
      </w:pPr>
      <w:r w:rsidRPr="0061673A">
        <w:rPr>
          <w:sz w:val="28"/>
          <w:szCs w:val="28"/>
        </w:rPr>
        <w:t>Д) С</w:t>
      </w:r>
      <w:r w:rsidRPr="0061673A">
        <w:rPr>
          <w:sz w:val="28"/>
          <w:szCs w:val="28"/>
          <w:vertAlign w:val="subscript"/>
        </w:rPr>
        <w:t>6</w:t>
      </w:r>
      <w:r w:rsidRPr="0061673A">
        <w:rPr>
          <w:sz w:val="28"/>
          <w:szCs w:val="28"/>
        </w:rPr>
        <w:t>Н</w:t>
      </w:r>
      <w:r w:rsidRPr="0061673A">
        <w:rPr>
          <w:sz w:val="28"/>
          <w:szCs w:val="28"/>
          <w:vertAlign w:val="subscript"/>
        </w:rPr>
        <w:t>14</w:t>
      </w:r>
    </w:p>
    <w:p w:rsidR="00DF0976" w:rsidRPr="0061673A" w:rsidRDefault="00DF0976" w:rsidP="00DF0976">
      <w:pPr>
        <w:rPr>
          <w:sz w:val="28"/>
          <w:szCs w:val="28"/>
        </w:rPr>
      </w:pPr>
      <w:r w:rsidRPr="0061673A">
        <w:rPr>
          <w:sz w:val="28"/>
          <w:szCs w:val="28"/>
        </w:rPr>
        <w:t>Е) С</w:t>
      </w:r>
      <w:r w:rsidRPr="0061673A">
        <w:rPr>
          <w:sz w:val="28"/>
          <w:szCs w:val="28"/>
          <w:vertAlign w:val="subscript"/>
        </w:rPr>
        <w:t>7</w:t>
      </w:r>
      <w:r w:rsidRPr="0061673A">
        <w:rPr>
          <w:sz w:val="28"/>
          <w:szCs w:val="28"/>
        </w:rPr>
        <w:t>Н</w:t>
      </w:r>
      <w:r w:rsidRPr="0061673A">
        <w:rPr>
          <w:sz w:val="28"/>
          <w:szCs w:val="28"/>
          <w:vertAlign w:val="subscript"/>
        </w:rPr>
        <w:t>14</w:t>
      </w:r>
    </w:p>
    <w:p w:rsidR="00DF0976" w:rsidRPr="0061673A" w:rsidRDefault="00DF0976" w:rsidP="00DF0976">
      <w:pPr>
        <w:spacing w:after="200"/>
        <w:rPr>
          <w:b/>
          <w:color w:val="000000"/>
        </w:rPr>
      </w:pPr>
    </w:p>
    <w:p w:rsidR="00DF0976" w:rsidRPr="0061673A" w:rsidRDefault="00400E15" w:rsidP="00DF0976">
      <w:pPr>
        <w:spacing w:after="200" w:line="276" w:lineRule="auto"/>
        <w:rPr>
          <w:rFonts w:eastAsia="Calibri"/>
          <w:b/>
          <w:sz w:val="28"/>
          <w:szCs w:val="28"/>
          <w:lang w:eastAsia="en-US"/>
        </w:rPr>
      </w:pPr>
      <w:r>
        <w:rPr>
          <w:sz w:val="28"/>
          <w:szCs w:val="28"/>
        </w:rPr>
        <w:t>4</w:t>
      </w:r>
      <w:r w:rsidR="00DF0976" w:rsidRPr="0061673A">
        <w:rPr>
          <w:sz w:val="28"/>
          <w:szCs w:val="28"/>
        </w:rPr>
        <w:t xml:space="preserve">. </w:t>
      </w:r>
      <w:r w:rsidR="00DF0976" w:rsidRPr="0061673A">
        <w:rPr>
          <w:rFonts w:eastAsia="Calibri"/>
          <w:b/>
          <w:sz w:val="28"/>
          <w:szCs w:val="28"/>
          <w:lang w:eastAsia="en-US"/>
        </w:rPr>
        <w:t>Соотнести формулу вещества и название класса углеводородов</w:t>
      </w:r>
    </w:p>
    <w:p w:rsidR="00DF0976" w:rsidRPr="0061673A" w:rsidRDefault="00DF0976" w:rsidP="00DF0976">
      <w:pPr>
        <w:spacing w:after="200" w:line="276" w:lineRule="auto"/>
        <w:rPr>
          <w:rFonts w:eastAsia="Calibri"/>
          <w:sz w:val="28"/>
          <w:szCs w:val="28"/>
          <w:lang w:eastAsia="en-US"/>
        </w:rPr>
      </w:pPr>
      <w:r w:rsidRPr="0061673A">
        <w:rPr>
          <w:rFonts w:eastAsia="Calibri"/>
          <w:sz w:val="28"/>
          <w:szCs w:val="28"/>
          <w:lang w:eastAsia="en-US"/>
        </w:rPr>
        <w:t xml:space="preserve">1) </w:t>
      </w:r>
      <w:r w:rsidR="002820BC">
        <w:rPr>
          <w:rFonts w:eastAsia="Calibri"/>
          <w:noProof/>
          <w:sz w:val="28"/>
          <w:szCs w:val="28"/>
        </w:rPr>
        <w:drawing>
          <wp:inline distT="0" distB="0" distL="0" distR="0">
            <wp:extent cx="1145540" cy="803910"/>
            <wp:effectExtent l="0" t="0" r="0" b="0"/>
            <wp:docPr id="60" name="Рисунок 15" descr="Описание: Описание: Описание: Описание: http://him.1september.ru/2004/2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Описание: Описание: http://him.1september.ru/2004/26/27-3.jpg"/>
                    <pic:cNvPicPr>
                      <a:picLocks noChangeAspect="1" noChangeArrowheads="1"/>
                    </pic:cNvPicPr>
                  </pic:nvPicPr>
                  <pic:blipFill>
                    <a:blip r:embed="rId21">
                      <a:extLst>
                        <a:ext uri="{28A0092B-C50C-407E-A947-70E740481C1C}">
                          <a14:useLocalDpi xmlns:a14="http://schemas.microsoft.com/office/drawing/2010/main" val="0"/>
                        </a:ext>
                      </a:extLst>
                    </a:blip>
                    <a:srcRect l="43080" r="29240" b="14848"/>
                    <a:stretch>
                      <a:fillRect/>
                    </a:stretch>
                  </pic:blipFill>
                  <pic:spPr bwMode="auto">
                    <a:xfrm>
                      <a:off x="0" y="0"/>
                      <a:ext cx="1145540" cy="803910"/>
                    </a:xfrm>
                    <a:prstGeom prst="rect">
                      <a:avLst/>
                    </a:prstGeom>
                    <a:noFill/>
                    <a:ln>
                      <a:noFill/>
                    </a:ln>
                  </pic:spPr>
                </pic:pic>
              </a:graphicData>
            </a:graphic>
          </wp:inline>
        </w:drawing>
      </w:r>
      <w:r w:rsidRPr="0061673A">
        <w:rPr>
          <w:rFonts w:eastAsia="Calibri"/>
          <w:sz w:val="28"/>
          <w:szCs w:val="28"/>
          <w:lang w:eastAsia="en-US"/>
        </w:rPr>
        <w:t xml:space="preserve">                           А)  предельные углеводороды </w:t>
      </w:r>
    </w:p>
    <w:p w:rsidR="00DF0976" w:rsidRPr="0061673A" w:rsidRDefault="00DF0976" w:rsidP="00DF0976">
      <w:pPr>
        <w:spacing w:after="200" w:line="276" w:lineRule="auto"/>
        <w:rPr>
          <w:rFonts w:eastAsia="Calibri"/>
          <w:sz w:val="28"/>
          <w:szCs w:val="28"/>
          <w:lang w:eastAsia="en-US"/>
        </w:rPr>
      </w:pPr>
      <w:r w:rsidRPr="0061673A">
        <w:rPr>
          <w:rFonts w:eastAsia="Calibri"/>
          <w:sz w:val="28"/>
          <w:szCs w:val="28"/>
          <w:lang w:eastAsia="en-US"/>
        </w:rPr>
        <w:t xml:space="preserve">2)      </w:t>
      </w:r>
      <w:r w:rsidR="002820BC">
        <w:rPr>
          <w:rFonts w:eastAsia="Calibri"/>
          <w:noProof/>
          <w:sz w:val="28"/>
          <w:szCs w:val="28"/>
        </w:rPr>
        <w:drawing>
          <wp:inline distT="0" distB="0" distL="0" distR="0">
            <wp:extent cx="1055370" cy="683260"/>
            <wp:effectExtent l="0" t="0" r="0" b="2540"/>
            <wp:docPr id="59" name="Рисунок 16" descr="Описание: Описание: Описание: Описание: http://im3-tub-ru.yandex.net/i?id=183793349-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Описание: http://im3-tub-ru.yandex.net/i?id=183793349-28-72&amp;n=21"/>
                    <pic:cNvPicPr>
                      <a:picLocks noChangeAspect="1" noChangeArrowheads="1"/>
                    </pic:cNvPicPr>
                  </pic:nvPicPr>
                  <pic:blipFill>
                    <a:blip r:embed="rId22">
                      <a:extLst>
                        <a:ext uri="{28A0092B-C50C-407E-A947-70E740481C1C}">
                          <a14:useLocalDpi xmlns:a14="http://schemas.microsoft.com/office/drawing/2010/main" val="0"/>
                        </a:ext>
                      </a:extLst>
                    </a:blip>
                    <a:srcRect l="9550" r="36517" b="60248"/>
                    <a:stretch>
                      <a:fillRect/>
                    </a:stretch>
                  </pic:blipFill>
                  <pic:spPr bwMode="auto">
                    <a:xfrm>
                      <a:off x="0" y="0"/>
                      <a:ext cx="1055370" cy="683260"/>
                    </a:xfrm>
                    <a:prstGeom prst="rect">
                      <a:avLst/>
                    </a:prstGeom>
                    <a:noFill/>
                    <a:ln>
                      <a:noFill/>
                    </a:ln>
                  </pic:spPr>
                </pic:pic>
              </a:graphicData>
            </a:graphic>
          </wp:inline>
        </w:drawing>
      </w:r>
      <w:r w:rsidRPr="0061673A">
        <w:rPr>
          <w:rFonts w:eastAsia="Calibri"/>
          <w:sz w:val="28"/>
          <w:szCs w:val="28"/>
          <w:lang w:eastAsia="en-US"/>
        </w:rPr>
        <w:t xml:space="preserve">                        Б) ароматические углеводороды</w:t>
      </w:r>
    </w:p>
    <w:p w:rsidR="00DF0976" w:rsidRPr="0061673A" w:rsidRDefault="00DF0976" w:rsidP="00DF0976">
      <w:pPr>
        <w:spacing w:after="200" w:line="276" w:lineRule="auto"/>
        <w:rPr>
          <w:rFonts w:eastAsia="Calibri"/>
          <w:sz w:val="28"/>
          <w:szCs w:val="28"/>
          <w:lang w:eastAsia="en-US"/>
        </w:rPr>
      </w:pPr>
      <w:r w:rsidRPr="0061673A">
        <w:rPr>
          <w:rFonts w:eastAsia="Calibri"/>
          <w:sz w:val="28"/>
          <w:szCs w:val="28"/>
          <w:lang w:eastAsia="en-US"/>
        </w:rPr>
        <w:t xml:space="preserve">3) </w:t>
      </w:r>
      <w:r w:rsidR="002820BC">
        <w:rPr>
          <w:rFonts w:eastAsia="Calibri"/>
          <w:noProof/>
          <w:sz w:val="28"/>
          <w:szCs w:val="28"/>
        </w:rPr>
        <w:drawing>
          <wp:inline distT="0" distB="0" distL="0" distR="0">
            <wp:extent cx="1014730" cy="582930"/>
            <wp:effectExtent l="0" t="0" r="0" b="7620"/>
            <wp:docPr id="58" name="Рисунок 17" descr="Описание: Описание: Описание: Описание: http://im7-tub-ru.yandex.net/i?id=47270101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Описание: Описание: http://im7-tub-ru.yandex.net/i?id=472701014-59-72&amp;n=21"/>
                    <pic:cNvPicPr>
                      <a:picLocks noChangeAspect="1" noChangeArrowheads="1"/>
                    </pic:cNvPicPr>
                  </pic:nvPicPr>
                  <pic:blipFill>
                    <a:blip r:embed="rId15">
                      <a:extLst>
                        <a:ext uri="{28A0092B-C50C-407E-A947-70E740481C1C}">
                          <a14:useLocalDpi xmlns:a14="http://schemas.microsoft.com/office/drawing/2010/main" val="0"/>
                        </a:ext>
                      </a:extLst>
                    </a:blip>
                    <a:srcRect t="52238" r="61421"/>
                    <a:stretch>
                      <a:fillRect/>
                    </a:stretch>
                  </pic:blipFill>
                  <pic:spPr bwMode="auto">
                    <a:xfrm>
                      <a:off x="0" y="0"/>
                      <a:ext cx="1014730" cy="582930"/>
                    </a:xfrm>
                    <a:prstGeom prst="rect">
                      <a:avLst/>
                    </a:prstGeom>
                    <a:noFill/>
                    <a:ln>
                      <a:noFill/>
                    </a:ln>
                  </pic:spPr>
                </pic:pic>
              </a:graphicData>
            </a:graphic>
          </wp:inline>
        </w:drawing>
      </w:r>
      <w:r w:rsidRPr="0061673A">
        <w:rPr>
          <w:rFonts w:eastAsia="Calibri"/>
          <w:sz w:val="28"/>
          <w:szCs w:val="28"/>
          <w:lang w:eastAsia="en-US"/>
        </w:rPr>
        <w:t xml:space="preserve">                              В)  альдегиды</w:t>
      </w:r>
    </w:p>
    <w:p w:rsidR="00DF0976" w:rsidRPr="0061673A" w:rsidRDefault="00DF0976" w:rsidP="00DF0976">
      <w:pPr>
        <w:spacing w:after="200" w:line="276" w:lineRule="auto"/>
        <w:rPr>
          <w:rFonts w:eastAsia="Calibri"/>
          <w:sz w:val="28"/>
          <w:szCs w:val="28"/>
          <w:lang w:eastAsia="en-US"/>
        </w:rPr>
      </w:pPr>
      <w:r w:rsidRPr="0061673A">
        <w:rPr>
          <w:rFonts w:eastAsia="Calibri"/>
          <w:sz w:val="28"/>
          <w:szCs w:val="28"/>
          <w:lang w:eastAsia="en-US"/>
        </w:rPr>
        <w:t xml:space="preserve">4) </w:t>
      </w:r>
      <w:r w:rsidR="002820BC">
        <w:rPr>
          <w:rFonts w:eastAsia="Calibri"/>
          <w:noProof/>
          <w:sz w:val="28"/>
          <w:szCs w:val="28"/>
        </w:rPr>
        <w:drawing>
          <wp:inline distT="0" distB="0" distL="0" distR="0">
            <wp:extent cx="1527175" cy="743585"/>
            <wp:effectExtent l="0" t="0" r="0" b="0"/>
            <wp:docPr id="57" name="Рисунок 18" descr="Описание: Описание: Описание: Описание: http://www.chemiemania.ru/images/books/155/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Описание: Описание: http://www.chemiemania.ru/images/books/155/image261.gif"/>
                    <pic:cNvPicPr>
                      <a:picLocks noChangeAspect="1" noChangeArrowheads="1"/>
                    </pic:cNvPicPr>
                  </pic:nvPicPr>
                  <pic:blipFill>
                    <a:blip r:embed="rId23">
                      <a:extLst>
                        <a:ext uri="{28A0092B-C50C-407E-A947-70E740481C1C}">
                          <a14:useLocalDpi xmlns:a14="http://schemas.microsoft.com/office/drawing/2010/main" val="0"/>
                        </a:ext>
                      </a:extLst>
                    </a:blip>
                    <a:srcRect r="69443" b="82500"/>
                    <a:stretch>
                      <a:fillRect/>
                    </a:stretch>
                  </pic:blipFill>
                  <pic:spPr bwMode="auto">
                    <a:xfrm>
                      <a:off x="0" y="0"/>
                      <a:ext cx="1527175" cy="743585"/>
                    </a:xfrm>
                    <a:prstGeom prst="rect">
                      <a:avLst/>
                    </a:prstGeom>
                    <a:noFill/>
                    <a:ln>
                      <a:noFill/>
                    </a:ln>
                  </pic:spPr>
                </pic:pic>
              </a:graphicData>
            </a:graphic>
          </wp:inline>
        </w:drawing>
      </w:r>
      <w:r w:rsidRPr="0061673A">
        <w:rPr>
          <w:rFonts w:eastAsia="Calibri"/>
          <w:sz w:val="28"/>
          <w:szCs w:val="28"/>
          <w:lang w:eastAsia="en-US"/>
        </w:rPr>
        <w:t xml:space="preserve">                  Г)  спирты</w:t>
      </w:r>
    </w:p>
    <w:p w:rsidR="00DF0976" w:rsidRPr="0061673A" w:rsidRDefault="00DF0976" w:rsidP="00DF0976">
      <w:pPr>
        <w:spacing w:after="200"/>
        <w:rPr>
          <w:rFonts w:eastAsia="Calibri"/>
          <w:b/>
          <w:sz w:val="28"/>
          <w:szCs w:val="28"/>
          <w:lang w:eastAsia="en-US"/>
        </w:rPr>
      </w:pPr>
    </w:p>
    <w:p w:rsidR="00DF0976" w:rsidRDefault="00DF0976" w:rsidP="0061673A">
      <w:pPr>
        <w:rPr>
          <w:sz w:val="28"/>
          <w:szCs w:val="28"/>
        </w:rPr>
      </w:pPr>
    </w:p>
    <w:p w:rsidR="00DF0976" w:rsidRPr="00C659DF" w:rsidRDefault="00DF0976" w:rsidP="0061673A">
      <w:pPr>
        <w:rPr>
          <w:b/>
          <w:i/>
          <w:sz w:val="28"/>
          <w:szCs w:val="28"/>
          <w:u w:val="single"/>
        </w:rPr>
      </w:pPr>
      <w:r w:rsidRPr="00C659DF">
        <w:rPr>
          <w:b/>
          <w:i/>
          <w:sz w:val="28"/>
          <w:szCs w:val="28"/>
          <w:u w:val="single"/>
        </w:rPr>
        <w:t>Часть С</w:t>
      </w:r>
    </w:p>
    <w:p w:rsidR="00DF0976" w:rsidRDefault="00DF0976" w:rsidP="0061673A">
      <w:pPr>
        <w:rPr>
          <w:sz w:val="28"/>
          <w:szCs w:val="28"/>
        </w:rPr>
      </w:pPr>
    </w:p>
    <w:p w:rsidR="00DF0976" w:rsidRPr="0061673A" w:rsidRDefault="00DF0976" w:rsidP="00DF0976">
      <w:pPr>
        <w:jc w:val="both"/>
        <w:rPr>
          <w:b/>
          <w:color w:val="000000"/>
        </w:rPr>
      </w:pPr>
      <w:r w:rsidRPr="0061673A">
        <w:rPr>
          <w:b/>
          <w:color w:val="000000"/>
        </w:rPr>
        <w:t>1. Какую массу ок</w:t>
      </w:r>
      <w:r w:rsidRPr="0061673A">
        <w:rPr>
          <w:b/>
          <w:color w:val="000000"/>
        </w:rPr>
        <w:softHyphen/>
        <w:t>си</w:t>
      </w:r>
      <w:r w:rsidRPr="0061673A">
        <w:rPr>
          <w:b/>
          <w:color w:val="000000"/>
        </w:rPr>
        <w:softHyphen/>
        <w:t>да хрома (VI) сле</w:t>
      </w:r>
      <w:r w:rsidRPr="0061673A">
        <w:rPr>
          <w:b/>
          <w:color w:val="000000"/>
        </w:rPr>
        <w:softHyphen/>
        <w:t>ду</w:t>
      </w:r>
      <w:r w:rsidRPr="0061673A">
        <w:rPr>
          <w:b/>
          <w:color w:val="000000"/>
        </w:rPr>
        <w:softHyphen/>
        <w:t>ет до</w:t>
      </w:r>
      <w:r w:rsidRPr="0061673A">
        <w:rPr>
          <w:b/>
          <w:color w:val="000000"/>
        </w:rPr>
        <w:softHyphen/>
        <w:t>ба</w:t>
      </w:r>
      <w:r w:rsidRPr="0061673A">
        <w:rPr>
          <w:b/>
          <w:color w:val="000000"/>
        </w:rPr>
        <w:softHyphen/>
        <w:t>вить к 275 г 10%-</w:t>
      </w:r>
      <w:proofErr w:type="spellStart"/>
      <w:r w:rsidRPr="0061673A">
        <w:rPr>
          <w:b/>
          <w:color w:val="000000"/>
        </w:rPr>
        <w:t>го</w:t>
      </w:r>
      <w:proofErr w:type="spellEnd"/>
      <w:r w:rsidRPr="0061673A">
        <w:rPr>
          <w:b/>
          <w:color w:val="000000"/>
        </w:rPr>
        <w:t xml:space="preserve"> рас</w:t>
      </w:r>
      <w:r w:rsidRPr="0061673A">
        <w:rPr>
          <w:b/>
          <w:color w:val="000000"/>
        </w:rPr>
        <w:softHyphen/>
        <w:t>тво</w:t>
      </w:r>
      <w:r w:rsidRPr="0061673A">
        <w:rPr>
          <w:b/>
          <w:color w:val="000000"/>
        </w:rPr>
        <w:softHyphen/>
        <w:t>ра хро</w:t>
      </w:r>
      <w:r w:rsidRPr="0061673A">
        <w:rPr>
          <w:b/>
          <w:color w:val="000000"/>
        </w:rPr>
        <w:softHyphen/>
        <w:t>мо</w:t>
      </w:r>
      <w:r w:rsidRPr="0061673A">
        <w:rPr>
          <w:b/>
          <w:color w:val="000000"/>
        </w:rPr>
        <w:softHyphen/>
        <w:t>вой кис</w:t>
      </w:r>
      <w:r w:rsidRPr="0061673A">
        <w:rPr>
          <w:b/>
          <w:color w:val="000000"/>
        </w:rPr>
        <w:softHyphen/>
        <w:t>ло</w:t>
      </w:r>
      <w:r w:rsidRPr="0061673A">
        <w:rPr>
          <w:b/>
          <w:color w:val="000000"/>
        </w:rPr>
        <w:softHyphen/>
        <w:t>ты, чтобы уве</w:t>
      </w:r>
      <w:r w:rsidRPr="0061673A">
        <w:rPr>
          <w:b/>
          <w:color w:val="000000"/>
        </w:rPr>
        <w:softHyphen/>
        <w:t>ли</w:t>
      </w:r>
      <w:r w:rsidRPr="0061673A">
        <w:rPr>
          <w:b/>
          <w:color w:val="000000"/>
        </w:rPr>
        <w:softHyphen/>
        <w:t>чить ее мас</w:t>
      </w:r>
      <w:r w:rsidRPr="0061673A">
        <w:rPr>
          <w:b/>
          <w:color w:val="000000"/>
        </w:rPr>
        <w:softHyphen/>
        <w:t>со</w:t>
      </w:r>
      <w:r w:rsidRPr="0061673A">
        <w:rPr>
          <w:b/>
          <w:color w:val="000000"/>
        </w:rPr>
        <w:softHyphen/>
        <w:t>вую долю в два раза?</w:t>
      </w:r>
    </w:p>
    <w:p w:rsidR="00DF0976" w:rsidRPr="0061673A" w:rsidRDefault="00400E15" w:rsidP="00DF0976">
      <w:pPr>
        <w:spacing w:before="100" w:beforeAutospacing="1" w:after="100" w:afterAutospacing="1"/>
        <w:outlineLvl w:val="4"/>
        <w:rPr>
          <w:b/>
          <w:sz w:val="28"/>
          <w:szCs w:val="28"/>
        </w:rPr>
      </w:pPr>
      <w:r>
        <w:rPr>
          <w:b/>
          <w:sz w:val="28"/>
          <w:szCs w:val="28"/>
        </w:rPr>
        <w:t>2</w:t>
      </w:r>
      <w:r w:rsidR="00DF0976" w:rsidRPr="0061673A">
        <w:rPr>
          <w:b/>
          <w:sz w:val="28"/>
          <w:szCs w:val="28"/>
        </w:rPr>
        <w:t>.Записать два изомера и два гомолога для гептана.</w:t>
      </w:r>
    </w:p>
    <w:p w:rsidR="00DF0976" w:rsidRPr="0061673A" w:rsidRDefault="00400E15" w:rsidP="00DF0976">
      <w:pPr>
        <w:spacing w:before="100" w:beforeAutospacing="1" w:after="100" w:afterAutospacing="1"/>
        <w:outlineLvl w:val="4"/>
        <w:rPr>
          <w:b/>
          <w:sz w:val="28"/>
          <w:szCs w:val="28"/>
        </w:rPr>
      </w:pPr>
      <w:r>
        <w:rPr>
          <w:b/>
          <w:sz w:val="28"/>
          <w:szCs w:val="28"/>
        </w:rPr>
        <w:t>3</w:t>
      </w:r>
      <w:r w:rsidR="00DF0976" w:rsidRPr="0061673A">
        <w:rPr>
          <w:b/>
          <w:sz w:val="28"/>
          <w:szCs w:val="28"/>
        </w:rPr>
        <w:t>.Осуществить схему превращений:</w:t>
      </w:r>
    </w:p>
    <w:p w:rsidR="00DF0976" w:rsidRPr="0061673A" w:rsidRDefault="00DF0976" w:rsidP="00DF0976">
      <w:pPr>
        <w:spacing w:before="100" w:beforeAutospacing="1" w:after="100" w:afterAutospacing="1"/>
        <w:outlineLvl w:val="4"/>
        <w:rPr>
          <w:sz w:val="28"/>
          <w:szCs w:val="28"/>
        </w:rPr>
      </w:pPr>
      <w:r w:rsidRPr="0061673A">
        <w:rPr>
          <w:sz w:val="28"/>
          <w:szCs w:val="28"/>
        </w:rPr>
        <w:t>С →  CH</w:t>
      </w:r>
      <w:r w:rsidRPr="0061673A">
        <w:rPr>
          <w:sz w:val="20"/>
          <w:szCs w:val="20"/>
        </w:rPr>
        <w:t>4</w:t>
      </w:r>
      <w:r w:rsidRPr="0061673A">
        <w:rPr>
          <w:sz w:val="28"/>
          <w:szCs w:val="28"/>
        </w:rPr>
        <w:t xml:space="preserve"> →  CH</w:t>
      </w:r>
      <w:r w:rsidRPr="0061673A">
        <w:rPr>
          <w:sz w:val="20"/>
          <w:szCs w:val="20"/>
        </w:rPr>
        <w:t>3</w:t>
      </w:r>
      <w:r w:rsidRPr="0061673A">
        <w:rPr>
          <w:sz w:val="28"/>
          <w:szCs w:val="28"/>
        </w:rPr>
        <w:t xml:space="preserve">CL  </w:t>
      </w:r>
    </w:p>
    <w:p w:rsidR="00DF0976" w:rsidRDefault="00DF0976" w:rsidP="0061673A">
      <w:pPr>
        <w:rPr>
          <w:sz w:val="28"/>
          <w:szCs w:val="28"/>
        </w:rPr>
      </w:pPr>
    </w:p>
    <w:p w:rsidR="00DF0976" w:rsidRPr="00DF0976" w:rsidRDefault="00DF0976" w:rsidP="0061673A">
      <w:pPr>
        <w:rPr>
          <w:sz w:val="28"/>
          <w:szCs w:val="28"/>
        </w:rPr>
      </w:pPr>
    </w:p>
    <w:p w:rsidR="0061673A" w:rsidRPr="0061673A" w:rsidRDefault="0061673A" w:rsidP="006E5353">
      <w:pPr>
        <w:jc w:val="center"/>
        <w:rPr>
          <w:rFonts w:eastAsia="Calibri"/>
          <w:b/>
          <w:sz w:val="28"/>
          <w:szCs w:val="28"/>
          <w:lang w:eastAsia="en-US"/>
        </w:rPr>
      </w:pPr>
      <w:r w:rsidRPr="0061673A">
        <w:rPr>
          <w:rFonts w:eastAsia="Calibri"/>
          <w:b/>
          <w:sz w:val="28"/>
          <w:szCs w:val="28"/>
          <w:lang w:eastAsia="en-US"/>
        </w:rPr>
        <w:t>Вариант 3</w:t>
      </w:r>
    </w:p>
    <w:p w:rsidR="0061673A" w:rsidRPr="0061673A" w:rsidRDefault="0061673A" w:rsidP="0061673A">
      <w:pPr>
        <w:spacing w:after="200"/>
        <w:rPr>
          <w:rFonts w:eastAsia="Calibri"/>
          <w:b/>
          <w:lang w:eastAsia="en-US"/>
        </w:rPr>
      </w:pPr>
      <w:r w:rsidRPr="0061673A">
        <w:rPr>
          <w:rFonts w:eastAsia="Calibri"/>
          <w:b/>
          <w:lang w:eastAsia="en-US"/>
        </w:rPr>
        <w:t>1. Двухосновная кислородсодержащая кислота</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H</w:t>
      </w:r>
      <w:r w:rsidRPr="0061673A">
        <w:rPr>
          <w:rFonts w:eastAsia="Calibri"/>
          <w:vertAlign w:val="subscript"/>
          <w:lang w:eastAsia="en-US"/>
        </w:rPr>
        <w:t>2</w:t>
      </w:r>
      <w:r w:rsidRPr="0061673A">
        <w:rPr>
          <w:rFonts w:eastAsia="Calibri"/>
          <w:lang w:val="en-US" w:eastAsia="en-US"/>
        </w:rPr>
        <w:t>S</w:t>
      </w:r>
      <w:r w:rsidRPr="0061673A">
        <w:rPr>
          <w:rFonts w:eastAsia="Calibri"/>
          <w:lang w:eastAsia="en-US"/>
        </w:rPr>
        <w:t xml:space="preserve">       Б) </w:t>
      </w:r>
      <w:r w:rsidRPr="0061673A">
        <w:rPr>
          <w:rFonts w:eastAsia="Calibri"/>
          <w:lang w:val="en-US" w:eastAsia="en-US"/>
        </w:rPr>
        <w:t>H</w:t>
      </w:r>
      <w:r w:rsidRPr="0061673A">
        <w:rPr>
          <w:rFonts w:eastAsia="Calibri"/>
          <w:vertAlign w:val="subscript"/>
          <w:lang w:eastAsia="en-US"/>
        </w:rPr>
        <w:t>3</w:t>
      </w:r>
      <w:r w:rsidRPr="0061673A">
        <w:rPr>
          <w:rFonts w:eastAsia="Calibri"/>
          <w:lang w:val="en-US" w:eastAsia="en-US"/>
        </w:rPr>
        <w:t>PO</w:t>
      </w:r>
      <w:r w:rsidRPr="0061673A">
        <w:rPr>
          <w:rFonts w:eastAsia="Calibri"/>
          <w:vertAlign w:val="subscript"/>
          <w:lang w:eastAsia="en-US"/>
        </w:rPr>
        <w:t>4</w:t>
      </w:r>
      <w:r w:rsidRPr="0061673A">
        <w:rPr>
          <w:rFonts w:eastAsia="Calibri"/>
          <w:lang w:eastAsia="en-US"/>
        </w:rPr>
        <w:t xml:space="preserve">        В) </w:t>
      </w:r>
      <w:r w:rsidRPr="0061673A">
        <w:rPr>
          <w:rFonts w:eastAsia="Calibri"/>
          <w:lang w:val="en-US" w:eastAsia="en-US"/>
        </w:rPr>
        <w:t>H</w:t>
      </w:r>
      <w:r w:rsidRPr="0061673A">
        <w:rPr>
          <w:rFonts w:eastAsia="Calibri"/>
          <w:vertAlign w:val="subscript"/>
          <w:lang w:eastAsia="en-US"/>
        </w:rPr>
        <w:t>2</w:t>
      </w:r>
      <w:r w:rsidRPr="0061673A">
        <w:rPr>
          <w:rFonts w:eastAsia="Calibri"/>
          <w:lang w:val="en-US" w:eastAsia="en-US"/>
        </w:rPr>
        <w:t>CO</w:t>
      </w:r>
      <w:r w:rsidRPr="0061673A">
        <w:rPr>
          <w:rFonts w:eastAsia="Calibri"/>
          <w:vertAlign w:val="subscript"/>
          <w:lang w:eastAsia="en-US"/>
        </w:rPr>
        <w:t>3</w:t>
      </w:r>
      <w:r w:rsidRPr="0061673A">
        <w:rPr>
          <w:rFonts w:eastAsia="Calibri"/>
          <w:lang w:eastAsia="en-US"/>
        </w:rPr>
        <w:t xml:space="preserve">       Г) </w:t>
      </w:r>
      <w:r w:rsidRPr="0061673A">
        <w:rPr>
          <w:rFonts w:eastAsia="Calibri"/>
          <w:lang w:val="en-US" w:eastAsia="en-US"/>
        </w:rPr>
        <w:t>HF</w:t>
      </w:r>
    </w:p>
    <w:p w:rsidR="0061673A" w:rsidRPr="0061673A" w:rsidRDefault="0061673A" w:rsidP="0061673A">
      <w:pPr>
        <w:spacing w:after="200"/>
        <w:rPr>
          <w:rFonts w:eastAsia="Calibri"/>
          <w:b/>
          <w:lang w:eastAsia="en-US"/>
        </w:rPr>
      </w:pPr>
      <w:r w:rsidRPr="0061673A">
        <w:rPr>
          <w:rFonts w:eastAsia="Calibri"/>
          <w:b/>
          <w:lang w:eastAsia="en-US"/>
        </w:rPr>
        <w:t xml:space="preserve">2. Сумма коэффициентов в полном ионном уравнении  </w:t>
      </w:r>
      <w:r w:rsidRPr="0061673A">
        <w:rPr>
          <w:rFonts w:eastAsia="Calibri"/>
          <w:b/>
          <w:lang w:val="en-US" w:eastAsia="en-US"/>
        </w:rPr>
        <w:t>Ba</w:t>
      </w:r>
      <w:r w:rsidRPr="0061673A">
        <w:rPr>
          <w:rFonts w:eastAsia="Calibri"/>
          <w:b/>
          <w:lang w:eastAsia="en-US"/>
        </w:rPr>
        <w:t>(</w:t>
      </w:r>
      <w:r w:rsidRPr="0061673A">
        <w:rPr>
          <w:rFonts w:eastAsia="Calibri"/>
          <w:b/>
          <w:lang w:val="en-US" w:eastAsia="en-US"/>
        </w:rPr>
        <w:t>NO</w:t>
      </w:r>
      <w:r w:rsidRPr="0061673A">
        <w:rPr>
          <w:rFonts w:eastAsia="Calibri"/>
          <w:b/>
          <w:vertAlign w:val="subscript"/>
          <w:lang w:eastAsia="en-US"/>
        </w:rPr>
        <w:t>3</w:t>
      </w:r>
      <w:r w:rsidRPr="0061673A">
        <w:rPr>
          <w:rFonts w:eastAsia="Calibri"/>
          <w:b/>
          <w:lang w:eastAsia="en-US"/>
        </w:rPr>
        <w:t>)</w:t>
      </w:r>
      <w:r w:rsidRPr="0061673A">
        <w:rPr>
          <w:rFonts w:eastAsia="Calibri"/>
          <w:b/>
          <w:vertAlign w:val="subscript"/>
          <w:lang w:eastAsia="en-US"/>
        </w:rPr>
        <w:t>2</w:t>
      </w:r>
      <w:r w:rsidRPr="0061673A">
        <w:rPr>
          <w:rFonts w:eastAsia="Calibri"/>
          <w:b/>
          <w:lang w:eastAsia="en-US"/>
        </w:rPr>
        <w:t xml:space="preserve"> + </w:t>
      </w:r>
      <w:r w:rsidRPr="0061673A">
        <w:rPr>
          <w:rFonts w:eastAsia="Calibri"/>
          <w:b/>
          <w:lang w:val="en-US" w:eastAsia="en-US"/>
        </w:rPr>
        <w:t>H</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w:t>
      </w:r>
    </w:p>
    <w:p w:rsidR="0061673A" w:rsidRPr="0061673A" w:rsidRDefault="0061673A" w:rsidP="0061673A">
      <w:pPr>
        <w:spacing w:after="200"/>
        <w:rPr>
          <w:rFonts w:eastAsia="Calibri"/>
          <w:lang w:eastAsia="en-US"/>
        </w:rPr>
      </w:pPr>
      <w:r w:rsidRPr="0061673A">
        <w:rPr>
          <w:rFonts w:eastAsia="Calibri"/>
          <w:lang w:eastAsia="en-US"/>
        </w:rPr>
        <w:t>А)  11     Б)   10    В)  12    Г)  9</w:t>
      </w:r>
    </w:p>
    <w:p w:rsidR="0061673A" w:rsidRPr="0061673A" w:rsidRDefault="0061673A" w:rsidP="0061673A">
      <w:pPr>
        <w:spacing w:after="200"/>
        <w:rPr>
          <w:rFonts w:eastAsia="Calibri"/>
          <w:b/>
          <w:lang w:eastAsia="en-US"/>
        </w:rPr>
      </w:pPr>
      <w:r w:rsidRPr="0061673A">
        <w:rPr>
          <w:rFonts w:eastAsia="Calibri"/>
          <w:b/>
          <w:lang w:eastAsia="en-US"/>
        </w:rPr>
        <w:lastRenderedPageBreak/>
        <w:t xml:space="preserve">3. Коэффициенты перед  </w:t>
      </w:r>
      <w:r w:rsidRPr="0061673A">
        <w:rPr>
          <w:rFonts w:eastAsia="Calibri"/>
          <w:b/>
          <w:lang w:val="en-US" w:eastAsia="en-US"/>
        </w:rPr>
        <w:t>Na</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 xml:space="preserve">   и  </w:t>
      </w:r>
      <w:proofErr w:type="spellStart"/>
      <w:r w:rsidRPr="0061673A">
        <w:rPr>
          <w:rFonts w:eastAsia="Calibri"/>
          <w:b/>
          <w:lang w:val="en-US" w:eastAsia="en-US"/>
        </w:rPr>
        <w:t>NaCl</w:t>
      </w:r>
      <w:proofErr w:type="spellEnd"/>
      <w:r w:rsidRPr="0061673A">
        <w:rPr>
          <w:rFonts w:eastAsia="Calibri"/>
          <w:b/>
          <w:lang w:eastAsia="en-US"/>
        </w:rPr>
        <w:t xml:space="preserve">      в уравнении реакции                                                         </w:t>
      </w:r>
      <w:r w:rsidRPr="0061673A">
        <w:rPr>
          <w:rFonts w:eastAsia="Calibri"/>
          <w:b/>
          <w:lang w:val="en-US" w:eastAsia="en-US"/>
        </w:rPr>
        <w:t>Na</w:t>
      </w:r>
      <w:r w:rsidRPr="0061673A">
        <w:rPr>
          <w:rFonts w:eastAsia="Calibri"/>
          <w:b/>
          <w:vertAlign w:val="subscript"/>
          <w:lang w:eastAsia="en-US"/>
        </w:rPr>
        <w:t>2</w:t>
      </w:r>
      <w:r w:rsidRPr="0061673A">
        <w:rPr>
          <w:rFonts w:eastAsia="Calibri"/>
          <w:b/>
          <w:lang w:val="en-US" w:eastAsia="en-US"/>
        </w:rPr>
        <w:t>SO</w:t>
      </w:r>
      <w:r w:rsidRPr="0061673A">
        <w:rPr>
          <w:rFonts w:eastAsia="Calibri"/>
          <w:b/>
          <w:vertAlign w:val="subscript"/>
          <w:lang w:eastAsia="en-US"/>
        </w:rPr>
        <w:t>4</w:t>
      </w:r>
      <w:r w:rsidRPr="0061673A">
        <w:rPr>
          <w:rFonts w:eastAsia="Calibri"/>
          <w:b/>
          <w:lang w:eastAsia="en-US"/>
        </w:rPr>
        <w:t xml:space="preserve"> + </w:t>
      </w:r>
      <w:proofErr w:type="spellStart"/>
      <w:r w:rsidRPr="0061673A">
        <w:rPr>
          <w:rFonts w:eastAsia="Calibri"/>
          <w:b/>
          <w:lang w:val="en-US" w:eastAsia="en-US"/>
        </w:rPr>
        <w:t>BaCL</w:t>
      </w:r>
      <w:proofErr w:type="spellEnd"/>
      <w:r w:rsidRPr="0061673A">
        <w:rPr>
          <w:rFonts w:eastAsia="Calibri"/>
          <w:b/>
          <w:vertAlign w:val="subscript"/>
          <w:lang w:eastAsia="en-US"/>
        </w:rPr>
        <w:t>2</w:t>
      </w:r>
      <w:r w:rsidRPr="0061673A">
        <w:rPr>
          <w:rFonts w:eastAsia="Calibri"/>
          <w:b/>
          <w:lang w:eastAsia="en-US"/>
        </w:rPr>
        <w:t xml:space="preserve"> = </w:t>
      </w:r>
      <w:proofErr w:type="spellStart"/>
      <w:r w:rsidRPr="0061673A">
        <w:rPr>
          <w:rFonts w:eastAsia="Calibri"/>
          <w:b/>
          <w:lang w:val="en-US" w:eastAsia="en-US"/>
        </w:rPr>
        <w:t>BaSO</w:t>
      </w:r>
      <w:proofErr w:type="spellEnd"/>
      <w:r w:rsidRPr="0061673A">
        <w:rPr>
          <w:rFonts w:eastAsia="Calibri"/>
          <w:b/>
          <w:vertAlign w:val="subscript"/>
          <w:lang w:eastAsia="en-US"/>
        </w:rPr>
        <w:t>4</w:t>
      </w:r>
      <w:r w:rsidRPr="0061673A">
        <w:rPr>
          <w:rFonts w:eastAsia="Calibri"/>
          <w:b/>
          <w:lang w:eastAsia="en-US"/>
        </w:rPr>
        <w:t xml:space="preserve">  + </w:t>
      </w:r>
      <w:proofErr w:type="spellStart"/>
      <w:r w:rsidRPr="0061673A">
        <w:rPr>
          <w:rFonts w:eastAsia="Calibri"/>
          <w:b/>
          <w:lang w:val="en-US" w:eastAsia="en-US"/>
        </w:rPr>
        <w:t>NaCl</w:t>
      </w:r>
      <w:proofErr w:type="spellEnd"/>
      <w:r w:rsidRPr="0061673A">
        <w:rPr>
          <w:rFonts w:eastAsia="Calibri"/>
          <w:b/>
          <w:lang w:eastAsia="en-US"/>
        </w:rPr>
        <w:t xml:space="preserve">    соответственно равны…</w:t>
      </w:r>
    </w:p>
    <w:p w:rsidR="0061673A" w:rsidRPr="0061673A" w:rsidRDefault="0061673A" w:rsidP="0061673A">
      <w:pPr>
        <w:spacing w:after="200"/>
        <w:rPr>
          <w:rFonts w:eastAsia="Calibri"/>
          <w:lang w:eastAsia="en-US"/>
        </w:rPr>
      </w:pPr>
      <w:r w:rsidRPr="0061673A">
        <w:rPr>
          <w:rFonts w:eastAsia="Calibri"/>
          <w:lang w:eastAsia="en-US"/>
        </w:rPr>
        <w:t>А) 1 и  2      Б)  2 и 1       В)  2 и 2     Г) 1 и 1</w:t>
      </w:r>
    </w:p>
    <w:p w:rsidR="0061673A" w:rsidRPr="0061673A" w:rsidRDefault="0061673A" w:rsidP="0061673A">
      <w:pPr>
        <w:spacing w:after="200"/>
        <w:rPr>
          <w:rFonts w:eastAsia="Calibri"/>
          <w:b/>
          <w:lang w:eastAsia="en-US"/>
        </w:rPr>
      </w:pPr>
      <w:r w:rsidRPr="0061673A">
        <w:rPr>
          <w:rFonts w:eastAsia="Calibri"/>
          <w:b/>
          <w:lang w:eastAsia="en-US"/>
        </w:rPr>
        <w:t>4. Элементы только  побочных  подгрупп находятся в ряду</w:t>
      </w:r>
    </w:p>
    <w:p w:rsidR="0061673A" w:rsidRPr="0061673A" w:rsidRDefault="0061673A" w:rsidP="0061673A">
      <w:pPr>
        <w:spacing w:after="200"/>
        <w:rPr>
          <w:rFonts w:eastAsia="Calibri"/>
          <w:lang w:val="en-US" w:eastAsia="en-US"/>
        </w:rPr>
      </w:pPr>
      <w:r w:rsidRPr="0061673A">
        <w:rPr>
          <w:rFonts w:eastAsia="Calibri"/>
          <w:lang w:eastAsia="en-US"/>
        </w:rPr>
        <w:t>А</w:t>
      </w:r>
      <w:r w:rsidRPr="0061673A">
        <w:rPr>
          <w:rFonts w:eastAsia="Calibri"/>
          <w:lang w:val="en-US" w:eastAsia="en-US"/>
        </w:rPr>
        <w:t xml:space="preserve">)  </w:t>
      </w:r>
      <w:proofErr w:type="spellStart"/>
      <w:r w:rsidRPr="0061673A">
        <w:rPr>
          <w:rFonts w:eastAsia="Calibri"/>
          <w:lang w:val="en-US" w:eastAsia="en-US"/>
        </w:rPr>
        <w:t>Sc</w:t>
      </w:r>
      <w:proofErr w:type="spellEnd"/>
      <w:r w:rsidRPr="0061673A">
        <w:rPr>
          <w:rFonts w:eastAsia="Calibri"/>
          <w:lang w:val="en-US" w:eastAsia="en-US"/>
        </w:rPr>
        <w:t xml:space="preserve">, Ti, As        </w:t>
      </w:r>
      <w:r w:rsidRPr="0061673A">
        <w:rPr>
          <w:rFonts w:eastAsia="Calibri"/>
          <w:lang w:eastAsia="en-US"/>
        </w:rPr>
        <w:t>Б</w:t>
      </w:r>
      <w:r w:rsidRPr="0061673A">
        <w:rPr>
          <w:rFonts w:eastAsia="Calibri"/>
          <w:lang w:val="en-US" w:eastAsia="en-US"/>
        </w:rPr>
        <w:t xml:space="preserve">) </w:t>
      </w:r>
      <w:proofErr w:type="spellStart"/>
      <w:r w:rsidRPr="0061673A">
        <w:rPr>
          <w:rFonts w:eastAsia="Calibri"/>
          <w:lang w:val="en-US" w:eastAsia="en-US"/>
        </w:rPr>
        <w:t>Zr</w:t>
      </w:r>
      <w:proofErr w:type="spellEnd"/>
      <w:r w:rsidRPr="0061673A">
        <w:rPr>
          <w:rFonts w:eastAsia="Calibri"/>
          <w:lang w:val="en-US" w:eastAsia="en-US"/>
        </w:rPr>
        <w:t xml:space="preserve">, Na, In           </w:t>
      </w:r>
      <w:r w:rsidRPr="0061673A">
        <w:rPr>
          <w:rFonts w:eastAsia="Calibri"/>
          <w:lang w:eastAsia="en-US"/>
        </w:rPr>
        <w:t>В</w:t>
      </w:r>
      <w:r w:rsidRPr="0061673A">
        <w:rPr>
          <w:rFonts w:eastAsia="Calibri"/>
          <w:lang w:val="en-US" w:eastAsia="en-US"/>
        </w:rPr>
        <w:t xml:space="preserve">) Co, Ag,  Au          </w:t>
      </w:r>
      <w:r w:rsidRPr="0061673A">
        <w:rPr>
          <w:rFonts w:eastAsia="Calibri"/>
          <w:lang w:eastAsia="en-US"/>
        </w:rPr>
        <w:t>Г</w:t>
      </w:r>
      <w:r w:rsidRPr="0061673A">
        <w:rPr>
          <w:rFonts w:eastAsia="Calibri"/>
          <w:lang w:val="en-US" w:eastAsia="en-US"/>
        </w:rPr>
        <w:t xml:space="preserve">) Fe, </w:t>
      </w:r>
      <w:proofErr w:type="spellStart"/>
      <w:r w:rsidRPr="0061673A">
        <w:rPr>
          <w:rFonts w:eastAsia="Calibri"/>
          <w:lang w:val="en-US" w:eastAsia="en-US"/>
        </w:rPr>
        <w:t>Os</w:t>
      </w:r>
      <w:proofErr w:type="spellEnd"/>
      <w:r w:rsidRPr="0061673A">
        <w:rPr>
          <w:rFonts w:eastAsia="Calibri"/>
          <w:lang w:val="en-US" w:eastAsia="en-US"/>
        </w:rPr>
        <w:t>, I</w:t>
      </w:r>
    </w:p>
    <w:p w:rsidR="0061673A" w:rsidRPr="0061673A" w:rsidRDefault="0061673A" w:rsidP="0061673A">
      <w:pPr>
        <w:spacing w:after="200"/>
        <w:rPr>
          <w:rFonts w:eastAsia="Calibri"/>
          <w:b/>
          <w:lang w:eastAsia="en-US"/>
        </w:rPr>
      </w:pPr>
      <w:r w:rsidRPr="0061673A">
        <w:rPr>
          <w:rFonts w:eastAsia="Calibri"/>
          <w:b/>
          <w:lang w:eastAsia="en-US"/>
        </w:rPr>
        <w:t>5. Металлические свойства увеличиваются  в ряду</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Ra</w:t>
      </w:r>
      <w:r w:rsidRPr="0061673A">
        <w:rPr>
          <w:rFonts w:eastAsia="Calibri"/>
          <w:lang w:eastAsia="en-US"/>
        </w:rPr>
        <w:t xml:space="preserve">, </w:t>
      </w:r>
      <w:r w:rsidRPr="0061673A">
        <w:rPr>
          <w:rFonts w:eastAsia="Calibri"/>
          <w:lang w:val="en-US" w:eastAsia="en-US"/>
        </w:rPr>
        <w:t>Ba</w:t>
      </w:r>
      <w:r w:rsidRPr="0061673A">
        <w:rPr>
          <w:rFonts w:eastAsia="Calibri"/>
          <w:lang w:eastAsia="en-US"/>
        </w:rPr>
        <w:t xml:space="preserve">, </w:t>
      </w:r>
      <w:proofErr w:type="spellStart"/>
      <w:r w:rsidRPr="0061673A">
        <w:rPr>
          <w:rFonts w:eastAsia="Calibri"/>
          <w:lang w:val="en-US" w:eastAsia="en-US"/>
        </w:rPr>
        <w:t>Ca</w:t>
      </w:r>
      <w:proofErr w:type="spellEnd"/>
      <w:r w:rsidRPr="0061673A">
        <w:rPr>
          <w:rFonts w:eastAsia="Calibri"/>
          <w:lang w:eastAsia="en-US"/>
        </w:rPr>
        <w:t xml:space="preserve">    Б) </w:t>
      </w:r>
      <w:r w:rsidRPr="0061673A">
        <w:rPr>
          <w:rFonts w:eastAsia="Calibri"/>
          <w:lang w:val="en-US" w:eastAsia="en-US"/>
        </w:rPr>
        <w:t>K</w:t>
      </w:r>
      <w:r w:rsidRPr="0061673A">
        <w:rPr>
          <w:rFonts w:eastAsia="Calibri"/>
          <w:lang w:eastAsia="en-US"/>
        </w:rPr>
        <w:t xml:space="preserve">, </w:t>
      </w:r>
      <w:r w:rsidRPr="0061673A">
        <w:rPr>
          <w:rFonts w:eastAsia="Calibri"/>
          <w:lang w:val="en-US" w:eastAsia="en-US"/>
        </w:rPr>
        <w:t>Cs</w:t>
      </w:r>
      <w:r w:rsidRPr="0061673A">
        <w:rPr>
          <w:rFonts w:eastAsia="Calibri"/>
          <w:lang w:eastAsia="en-US"/>
        </w:rPr>
        <w:t xml:space="preserve">, </w:t>
      </w:r>
      <w:proofErr w:type="spellStart"/>
      <w:r w:rsidRPr="0061673A">
        <w:rPr>
          <w:rFonts w:eastAsia="Calibri"/>
          <w:lang w:val="en-US" w:eastAsia="en-US"/>
        </w:rPr>
        <w:t>Fr</w:t>
      </w:r>
      <w:proofErr w:type="spellEnd"/>
      <w:r w:rsidRPr="0061673A">
        <w:rPr>
          <w:rFonts w:eastAsia="Calibri"/>
          <w:lang w:eastAsia="en-US"/>
        </w:rPr>
        <w:t xml:space="preserve">      В) </w:t>
      </w:r>
      <w:proofErr w:type="spellStart"/>
      <w:r w:rsidRPr="0061673A">
        <w:rPr>
          <w:rFonts w:eastAsia="Calibri"/>
          <w:lang w:val="en-US" w:eastAsia="en-US"/>
        </w:rPr>
        <w:t>Sc</w:t>
      </w:r>
      <w:proofErr w:type="spellEnd"/>
      <w:r w:rsidRPr="0061673A">
        <w:rPr>
          <w:rFonts w:eastAsia="Calibri"/>
          <w:lang w:eastAsia="en-US"/>
        </w:rPr>
        <w:t xml:space="preserve">, </w:t>
      </w:r>
      <w:r w:rsidRPr="0061673A">
        <w:rPr>
          <w:rFonts w:eastAsia="Calibri"/>
          <w:lang w:val="en-US" w:eastAsia="en-US"/>
        </w:rPr>
        <w:t>Ti</w:t>
      </w:r>
      <w:r w:rsidRPr="0061673A">
        <w:rPr>
          <w:rFonts w:eastAsia="Calibri"/>
          <w:lang w:eastAsia="en-US"/>
        </w:rPr>
        <w:t xml:space="preserve">, </w:t>
      </w:r>
      <w:r w:rsidRPr="0061673A">
        <w:rPr>
          <w:rFonts w:eastAsia="Calibri"/>
          <w:lang w:val="en-US" w:eastAsia="en-US"/>
        </w:rPr>
        <w:t>V</w:t>
      </w:r>
      <w:r w:rsidRPr="0061673A">
        <w:rPr>
          <w:rFonts w:eastAsia="Calibri"/>
          <w:lang w:eastAsia="en-US"/>
        </w:rPr>
        <w:t xml:space="preserve">        Г)  </w:t>
      </w:r>
      <w:r w:rsidRPr="0061673A">
        <w:rPr>
          <w:rFonts w:eastAsia="Calibri"/>
          <w:lang w:val="en-US" w:eastAsia="en-US"/>
        </w:rPr>
        <w:t>Bi</w:t>
      </w:r>
      <w:r w:rsidRPr="0061673A">
        <w:rPr>
          <w:rFonts w:eastAsia="Calibri"/>
          <w:lang w:eastAsia="en-US"/>
        </w:rPr>
        <w:t xml:space="preserve">, </w:t>
      </w:r>
      <w:proofErr w:type="spellStart"/>
      <w:r w:rsidRPr="0061673A">
        <w:rPr>
          <w:rFonts w:eastAsia="Calibri"/>
          <w:lang w:val="en-US" w:eastAsia="en-US"/>
        </w:rPr>
        <w:t>Sb</w:t>
      </w:r>
      <w:proofErr w:type="spellEnd"/>
      <w:r w:rsidRPr="0061673A">
        <w:rPr>
          <w:rFonts w:eastAsia="Calibri"/>
          <w:lang w:eastAsia="en-US"/>
        </w:rPr>
        <w:t xml:space="preserve">, </w:t>
      </w:r>
      <w:r w:rsidRPr="0061673A">
        <w:rPr>
          <w:rFonts w:eastAsia="Calibri"/>
          <w:lang w:val="en-US" w:eastAsia="en-US"/>
        </w:rPr>
        <w:t>As</w:t>
      </w:r>
    </w:p>
    <w:p w:rsidR="0061673A" w:rsidRPr="0061673A" w:rsidRDefault="0061673A" w:rsidP="0061673A">
      <w:pPr>
        <w:spacing w:after="200"/>
        <w:rPr>
          <w:rFonts w:eastAsia="Calibri"/>
          <w:b/>
          <w:lang w:eastAsia="en-US"/>
        </w:rPr>
      </w:pPr>
      <w:r w:rsidRPr="0061673A">
        <w:rPr>
          <w:rFonts w:eastAsia="Calibri"/>
          <w:b/>
          <w:lang w:eastAsia="en-US"/>
        </w:rPr>
        <w:t>6. Менее активный  неметалл</w:t>
      </w:r>
    </w:p>
    <w:p w:rsidR="0061673A" w:rsidRPr="0061673A" w:rsidRDefault="0061673A" w:rsidP="0061673A">
      <w:pPr>
        <w:spacing w:after="200"/>
        <w:rPr>
          <w:rFonts w:eastAsia="Calibri"/>
          <w:lang w:eastAsia="en-US"/>
        </w:rPr>
      </w:pPr>
      <w:r w:rsidRPr="0061673A">
        <w:rPr>
          <w:rFonts w:eastAsia="Calibri"/>
          <w:lang w:eastAsia="en-US"/>
        </w:rPr>
        <w:t xml:space="preserve">А)  </w:t>
      </w:r>
      <w:r w:rsidRPr="0061673A">
        <w:rPr>
          <w:rFonts w:eastAsia="Calibri"/>
          <w:lang w:val="en-US" w:eastAsia="en-US"/>
        </w:rPr>
        <w:t>O</w:t>
      </w:r>
      <w:r w:rsidRPr="0061673A">
        <w:rPr>
          <w:rFonts w:eastAsia="Calibri"/>
          <w:lang w:eastAsia="en-US"/>
        </w:rPr>
        <w:t xml:space="preserve">      Б) </w:t>
      </w:r>
      <w:r w:rsidRPr="0061673A">
        <w:rPr>
          <w:rFonts w:eastAsia="Calibri"/>
          <w:lang w:val="en-US" w:eastAsia="en-US"/>
        </w:rPr>
        <w:t>At</w:t>
      </w:r>
      <w:r w:rsidRPr="0061673A">
        <w:rPr>
          <w:rFonts w:eastAsia="Calibri"/>
          <w:lang w:eastAsia="en-US"/>
        </w:rPr>
        <w:t xml:space="preserve">       В)  </w:t>
      </w:r>
      <w:r w:rsidRPr="0061673A">
        <w:rPr>
          <w:rFonts w:eastAsia="Calibri"/>
          <w:lang w:val="en-US" w:eastAsia="en-US"/>
        </w:rPr>
        <w:t>S</w:t>
      </w:r>
      <w:r w:rsidRPr="0061673A">
        <w:rPr>
          <w:rFonts w:eastAsia="Calibri"/>
          <w:lang w:eastAsia="en-US"/>
        </w:rPr>
        <w:t xml:space="preserve">         Г)  </w:t>
      </w:r>
      <w:proofErr w:type="spellStart"/>
      <w:r w:rsidRPr="0061673A">
        <w:rPr>
          <w:rFonts w:eastAsia="Calibri"/>
          <w:lang w:val="en-US" w:eastAsia="en-US"/>
        </w:rPr>
        <w:t>Cl</w:t>
      </w:r>
      <w:proofErr w:type="spellEnd"/>
    </w:p>
    <w:p w:rsidR="0061673A" w:rsidRPr="0061673A" w:rsidRDefault="0061673A" w:rsidP="0061673A">
      <w:pPr>
        <w:spacing w:after="200"/>
        <w:rPr>
          <w:rFonts w:eastAsia="Calibri"/>
          <w:b/>
          <w:lang w:eastAsia="en-US"/>
        </w:rPr>
      </w:pPr>
      <w:r w:rsidRPr="0061673A">
        <w:rPr>
          <w:rFonts w:eastAsia="Calibri"/>
          <w:b/>
          <w:lang w:eastAsia="en-US"/>
        </w:rPr>
        <w:t xml:space="preserve">7. Массовая доля кислорода в </w:t>
      </w:r>
      <w:proofErr w:type="spellStart"/>
      <w:r w:rsidRPr="0061673A">
        <w:rPr>
          <w:rFonts w:eastAsia="Calibri"/>
          <w:b/>
          <w:lang w:val="en-US" w:eastAsia="en-US"/>
        </w:rPr>
        <w:t>Ca</w:t>
      </w:r>
      <w:proofErr w:type="spellEnd"/>
      <w:r w:rsidRPr="0061673A">
        <w:rPr>
          <w:rFonts w:eastAsia="Calibri"/>
          <w:b/>
          <w:lang w:eastAsia="en-US"/>
        </w:rPr>
        <w:t>(</w:t>
      </w:r>
      <w:r w:rsidRPr="0061673A">
        <w:rPr>
          <w:rFonts w:eastAsia="Calibri"/>
          <w:b/>
          <w:lang w:val="en-US" w:eastAsia="en-US"/>
        </w:rPr>
        <w:t>OH</w:t>
      </w:r>
      <w:r w:rsidRPr="0061673A">
        <w:rPr>
          <w:rFonts w:eastAsia="Calibri"/>
          <w:b/>
          <w:lang w:eastAsia="en-US"/>
        </w:rPr>
        <w:t>)</w:t>
      </w:r>
      <w:r w:rsidRPr="0061673A">
        <w:rPr>
          <w:rFonts w:eastAsia="Calibri"/>
          <w:b/>
          <w:vertAlign w:val="subscript"/>
          <w:lang w:eastAsia="en-US"/>
        </w:rPr>
        <w:t>2</w:t>
      </w:r>
    </w:p>
    <w:p w:rsidR="0061673A" w:rsidRPr="0061673A" w:rsidRDefault="0061673A" w:rsidP="0061673A">
      <w:pPr>
        <w:spacing w:after="200"/>
        <w:rPr>
          <w:rFonts w:eastAsia="Calibri"/>
          <w:lang w:eastAsia="en-US"/>
        </w:rPr>
      </w:pPr>
      <w:r w:rsidRPr="0061673A">
        <w:rPr>
          <w:rFonts w:eastAsia="Calibri"/>
          <w:lang w:eastAsia="en-US"/>
        </w:rPr>
        <w:t>А)  27 %     Б)  68,2 %    В) 70 %     Г)  54%</w:t>
      </w:r>
    </w:p>
    <w:p w:rsidR="0061673A" w:rsidRPr="0061673A" w:rsidRDefault="0061673A" w:rsidP="0061673A">
      <w:pPr>
        <w:spacing w:after="200"/>
        <w:rPr>
          <w:rFonts w:eastAsia="Calibri"/>
          <w:lang w:eastAsia="en-US"/>
        </w:rPr>
      </w:pPr>
    </w:p>
    <w:p w:rsidR="0061673A" w:rsidRPr="0061673A" w:rsidRDefault="00400E15" w:rsidP="0061673A">
      <w:pPr>
        <w:spacing w:after="200"/>
        <w:rPr>
          <w:rFonts w:eastAsia="Calibri"/>
          <w:b/>
          <w:lang w:eastAsia="en-US"/>
        </w:rPr>
      </w:pPr>
      <w:r>
        <w:rPr>
          <w:rFonts w:eastAsia="Calibri"/>
          <w:b/>
          <w:lang w:eastAsia="en-US"/>
        </w:rPr>
        <w:t>8</w:t>
      </w:r>
      <w:r w:rsidR="0061673A" w:rsidRPr="0061673A">
        <w:rPr>
          <w:rFonts w:eastAsia="Calibri"/>
          <w:b/>
          <w:lang w:eastAsia="en-US"/>
        </w:rPr>
        <w:t xml:space="preserve">. Максимальная валентность атома  </w:t>
      </w:r>
      <w:r w:rsidR="0061673A" w:rsidRPr="0061673A">
        <w:rPr>
          <w:rFonts w:eastAsia="Calibri"/>
          <w:b/>
          <w:lang w:val="en-US" w:eastAsia="en-US"/>
        </w:rPr>
        <w:t>Br</w:t>
      </w:r>
      <w:r w:rsidR="0061673A" w:rsidRPr="0061673A">
        <w:rPr>
          <w:rFonts w:eastAsia="Calibri"/>
          <w:b/>
          <w:lang w:eastAsia="en-US"/>
        </w:rPr>
        <w:t xml:space="preserve">   равна</w:t>
      </w:r>
    </w:p>
    <w:p w:rsidR="0061673A" w:rsidRPr="0061673A" w:rsidRDefault="0061673A" w:rsidP="0061673A">
      <w:pPr>
        <w:spacing w:after="200"/>
        <w:rPr>
          <w:rFonts w:eastAsia="Calibri"/>
          <w:lang w:eastAsia="en-US"/>
        </w:rPr>
      </w:pPr>
      <w:r w:rsidRPr="0061673A">
        <w:rPr>
          <w:rFonts w:eastAsia="Calibri"/>
          <w:lang w:eastAsia="en-US"/>
        </w:rPr>
        <w:t>А) 3              Б)  5              В)  4                    Г)   7</w:t>
      </w:r>
    </w:p>
    <w:p w:rsidR="0061673A" w:rsidRPr="0061673A" w:rsidRDefault="00400E15" w:rsidP="0061673A">
      <w:pPr>
        <w:spacing w:after="200"/>
        <w:rPr>
          <w:rFonts w:eastAsia="Calibri"/>
          <w:b/>
          <w:lang w:eastAsia="en-US"/>
        </w:rPr>
      </w:pPr>
      <w:r>
        <w:rPr>
          <w:rFonts w:eastAsia="Calibri"/>
          <w:b/>
          <w:lang w:eastAsia="en-US"/>
        </w:rPr>
        <w:t>9</w:t>
      </w:r>
      <w:r w:rsidR="0061673A" w:rsidRPr="0061673A">
        <w:rPr>
          <w:rFonts w:eastAsia="Calibri"/>
          <w:b/>
          <w:lang w:eastAsia="en-US"/>
        </w:rPr>
        <w:t xml:space="preserve">. Относительная молекулярная масса  </w:t>
      </w:r>
      <w:proofErr w:type="spellStart"/>
      <w:r w:rsidR="0061673A" w:rsidRPr="0061673A">
        <w:rPr>
          <w:rFonts w:eastAsia="Calibri"/>
          <w:b/>
          <w:lang w:val="en-US" w:eastAsia="en-US"/>
        </w:rPr>
        <w:t>BaCl</w:t>
      </w:r>
      <w:proofErr w:type="spellEnd"/>
      <w:r w:rsidR="0061673A" w:rsidRPr="0061673A">
        <w:rPr>
          <w:rFonts w:eastAsia="Calibri"/>
          <w:b/>
          <w:vertAlign w:val="subscript"/>
          <w:lang w:eastAsia="en-US"/>
        </w:rPr>
        <w:t>2</w:t>
      </w:r>
    </w:p>
    <w:p w:rsidR="0061673A" w:rsidRPr="0061673A" w:rsidRDefault="0061673A" w:rsidP="0061673A">
      <w:pPr>
        <w:spacing w:after="200"/>
        <w:rPr>
          <w:rFonts w:eastAsia="Calibri"/>
          <w:lang w:eastAsia="en-US"/>
        </w:rPr>
      </w:pPr>
      <w:r w:rsidRPr="0061673A">
        <w:rPr>
          <w:rFonts w:eastAsia="Calibri"/>
          <w:lang w:eastAsia="en-US"/>
        </w:rPr>
        <w:t xml:space="preserve">А)  172,5      Б)  172,5 </w:t>
      </w:r>
      <w:proofErr w:type="spellStart"/>
      <w:r w:rsidRPr="0061673A">
        <w:rPr>
          <w:rFonts w:eastAsia="Calibri"/>
          <w:lang w:eastAsia="en-US"/>
        </w:rPr>
        <w:t>ат</w:t>
      </w:r>
      <w:proofErr w:type="spellEnd"/>
      <w:r w:rsidRPr="0061673A">
        <w:rPr>
          <w:rFonts w:eastAsia="Calibri"/>
          <w:lang w:eastAsia="en-US"/>
        </w:rPr>
        <w:t xml:space="preserve">. ед. м.      В)  208        Г)  208 </w:t>
      </w:r>
      <w:proofErr w:type="spellStart"/>
      <w:r w:rsidRPr="0061673A">
        <w:rPr>
          <w:rFonts w:eastAsia="Calibri"/>
          <w:lang w:eastAsia="en-US"/>
        </w:rPr>
        <w:t>ат</w:t>
      </w:r>
      <w:proofErr w:type="spellEnd"/>
      <w:r w:rsidRPr="0061673A">
        <w:rPr>
          <w:rFonts w:eastAsia="Calibri"/>
          <w:lang w:eastAsia="en-US"/>
        </w:rPr>
        <w:t xml:space="preserve">. ед. м.        </w:t>
      </w:r>
    </w:p>
    <w:p w:rsidR="0061673A" w:rsidRPr="0061673A" w:rsidRDefault="00400E15" w:rsidP="0061673A">
      <w:pPr>
        <w:spacing w:after="200"/>
        <w:rPr>
          <w:rFonts w:eastAsia="Calibri"/>
          <w:b/>
          <w:lang w:eastAsia="en-US"/>
        </w:rPr>
      </w:pPr>
      <w:r>
        <w:rPr>
          <w:rFonts w:eastAsia="Calibri"/>
          <w:b/>
          <w:lang w:eastAsia="en-US"/>
        </w:rPr>
        <w:t>10</w:t>
      </w:r>
      <w:r w:rsidR="0061673A" w:rsidRPr="0061673A">
        <w:rPr>
          <w:rFonts w:eastAsia="Calibri"/>
          <w:b/>
          <w:lang w:eastAsia="en-US"/>
        </w:rPr>
        <w:t>. Электронное строение атома скандия соответствует выражению</w:t>
      </w:r>
    </w:p>
    <w:p w:rsidR="0061673A" w:rsidRPr="0061673A" w:rsidRDefault="0061673A" w:rsidP="0061673A">
      <w:pPr>
        <w:tabs>
          <w:tab w:val="center" w:pos="4677"/>
        </w:tabs>
        <w:spacing w:after="200"/>
        <w:rPr>
          <w:rFonts w:eastAsia="Calibri"/>
          <w:lang w:val="en-US" w:eastAsia="en-US"/>
        </w:rPr>
      </w:pPr>
      <w:r w:rsidRPr="0061673A">
        <w:rPr>
          <w:rFonts w:eastAsia="Calibri"/>
          <w:lang w:eastAsia="en-US"/>
        </w:rPr>
        <w:t>А</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6</w:t>
      </w:r>
      <w:r w:rsidRPr="0061673A">
        <w:rPr>
          <w:rFonts w:eastAsia="Calibri"/>
          <w:lang w:val="en-US" w:eastAsia="en-US"/>
        </w:rPr>
        <w:t>4S</w:t>
      </w:r>
      <w:r w:rsidRPr="0061673A">
        <w:rPr>
          <w:rFonts w:eastAsia="Calibri"/>
          <w:vertAlign w:val="superscript"/>
          <w:lang w:val="en-US" w:eastAsia="en-US"/>
        </w:rPr>
        <w:t>3</w:t>
      </w:r>
      <w:r w:rsidRPr="0061673A">
        <w:rPr>
          <w:rFonts w:eastAsia="Calibri"/>
          <w:vertAlign w:val="superscript"/>
          <w:lang w:val="en-US" w:eastAsia="en-US"/>
        </w:rPr>
        <w:tab/>
        <w:t xml:space="preserve">                                    </w:t>
      </w:r>
      <w:r w:rsidRPr="0061673A">
        <w:rPr>
          <w:rFonts w:eastAsia="Calibri"/>
          <w:lang w:eastAsia="en-US"/>
        </w:rPr>
        <w:t>Б</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6</w:t>
      </w:r>
      <w:r w:rsidRPr="0061673A">
        <w:rPr>
          <w:rFonts w:eastAsia="Calibri"/>
          <w:lang w:val="en-US" w:eastAsia="en-US"/>
        </w:rPr>
        <w:t>4S</w:t>
      </w:r>
      <w:r w:rsidRPr="0061673A">
        <w:rPr>
          <w:rFonts w:eastAsia="Calibri"/>
          <w:vertAlign w:val="superscript"/>
          <w:lang w:val="en-US" w:eastAsia="en-US"/>
        </w:rPr>
        <w:t>2</w:t>
      </w:r>
      <w:r w:rsidRPr="0061673A">
        <w:rPr>
          <w:rFonts w:eastAsia="Calibri"/>
          <w:lang w:val="en-US" w:eastAsia="en-US"/>
        </w:rPr>
        <w:t>4P</w:t>
      </w:r>
      <w:r w:rsidRPr="0061673A">
        <w:rPr>
          <w:rFonts w:eastAsia="Calibri"/>
          <w:vertAlign w:val="superscript"/>
          <w:lang w:val="en-US" w:eastAsia="en-US"/>
        </w:rPr>
        <w:t>1</w:t>
      </w:r>
    </w:p>
    <w:p w:rsidR="0061673A" w:rsidRPr="0061673A" w:rsidRDefault="0061673A" w:rsidP="0061673A">
      <w:pPr>
        <w:tabs>
          <w:tab w:val="left" w:pos="3795"/>
        </w:tabs>
        <w:spacing w:after="200"/>
        <w:rPr>
          <w:rFonts w:eastAsia="Calibri"/>
          <w:sz w:val="28"/>
          <w:szCs w:val="28"/>
          <w:lang w:val="en-US" w:eastAsia="en-US"/>
        </w:rPr>
      </w:pPr>
      <w:r w:rsidRPr="0061673A">
        <w:rPr>
          <w:rFonts w:eastAsia="Calibri"/>
          <w:lang w:eastAsia="en-US"/>
        </w:rPr>
        <w:t>В</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 xml:space="preserve">7 </w:t>
      </w:r>
      <w:r w:rsidRPr="0061673A">
        <w:rPr>
          <w:rFonts w:eastAsia="Calibri"/>
          <w:lang w:val="en-US" w:eastAsia="en-US"/>
        </w:rPr>
        <w:t>4S</w:t>
      </w:r>
      <w:r w:rsidRPr="0061673A">
        <w:rPr>
          <w:rFonts w:eastAsia="Calibri"/>
          <w:vertAlign w:val="superscript"/>
          <w:lang w:val="en-US" w:eastAsia="en-US"/>
        </w:rPr>
        <w:t>2</w:t>
      </w:r>
      <w:r w:rsidRPr="0061673A">
        <w:rPr>
          <w:rFonts w:eastAsia="Calibri"/>
          <w:lang w:val="en-US" w:eastAsia="en-US"/>
        </w:rPr>
        <w:t>3d</w:t>
      </w:r>
      <w:r w:rsidRPr="0061673A">
        <w:rPr>
          <w:rFonts w:eastAsia="Calibri"/>
          <w:vertAlign w:val="superscript"/>
          <w:lang w:val="en-US" w:eastAsia="en-US"/>
        </w:rPr>
        <w:t>1</w:t>
      </w:r>
      <w:r w:rsidRPr="0061673A">
        <w:rPr>
          <w:rFonts w:eastAsia="Calibri"/>
          <w:lang w:val="en-US" w:eastAsia="en-US"/>
        </w:rPr>
        <w:t xml:space="preserve">                       </w:t>
      </w:r>
      <w:r w:rsidRPr="0061673A">
        <w:rPr>
          <w:rFonts w:eastAsia="Calibri"/>
          <w:lang w:eastAsia="en-US"/>
        </w:rPr>
        <w:t>Г</w:t>
      </w:r>
      <w:r w:rsidRPr="0061673A">
        <w:rPr>
          <w:rFonts w:eastAsia="Calibri"/>
          <w:lang w:val="en-US" w:eastAsia="en-US"/>
        </w:rPr>
        <w:t>) 1S</w:t>
      </w:r>
      <w:r w:rsidRPr="0061673A">
        <w:rPr>
          <w:rFonts w:eastAsia="Calibri"/>
          <w:vertAlign w:val="superscript"/>
          <w:lang w:val="en-US" w:eastAsia="en-US"/>
        </w:rPr>
        <w:t>2</w:t>
      </w:r>
      <w:r w:rsidRPr="0061673A">
        <w:rPr>
          <w:rFonts w:eastAsia="Calibri"/>
          <w:lang w:val="en-US" w:eastAsia="en-US"/>
        </w:rPr>
        <w:t>2S</w:t>
      </w:r>
      <w:r w:rsidRPr="0061673A">
        <w:rPr>
          <w:rFonts w:eastAsia="Calibri"/>
          <w:vertAlign w:val="superscript"/>
          <w:lang w:val="en-US" w:eastAsia="en-US"/>
        </w:rPr>
        <w:t>2</w:t>
      </w:r>
      <w:r w:rsidRPr="0061673A">
        <w:rPr>
          <w:rFonts w:eastAsia="Calibri"/>
          <w:lang w:val="en-US" w:eastAsia="en-US"/>
        </w:rPr>
        <w:t>2P</w:t>
      </w:r>
      <w:r w:rsidRPr="0061673A">
        <w:rPr>
          <w:rFonts w:eastAsia="Calibri"/>
          <w:vertAlign w:val="superscript"/>
          <w:lang w:val="en-US" w:eastAsia="en-US"/>
        </w:rPr>
        <w:t>6</w:t>
      </w:r>
      <w:r w:rsidRPr="0061673A">
        <w:rPr>
          <w:rFonts w:eastAsia="Calibri"/>
          <w:lang w:val="en-US" w:eastAsia="en-US"/>
        </w:rPr>
        <w:t>3S</w:t>
      </w:r>
      <w:r w:rsidRPr="0061673A">
        <w:rPr>
          <w:rFonts w:eastAsia="Calibri"/>
          <w:vertAlign w:val="superscript"/>
          <w:lang w:val="en-US" w:eastAsia="en-US"/>
        </w:rPr>
        <w:t>2</w:t>
      </w:r>
      <w:r w:rsidRPr="0061673A">
        <w:rPr>
          <w:rFonts w:eastAsia="Calibri"/>
          <w:lang w:val="en-US" w:eastAsia="en-US"/>
        </w:rPr>
        <w:t>3P</w:t>
      </w:r>
      <w:r w:rsidRPr="0061673A">
        <w:rPr>
          <w:rFonts w:eastAsia="Calibri"/>
          <w:vertAlign w:val="superscript"/>
          <w:lang w:val="en-US" w:eastAsia="en-US"/>
        </w:rPr>
        <w:t>6</w:t>
      </w:r>
      <w:r w:rsidRPr="0061673A">
        <w:rPr>
          <w:rFonts w:eastAsia="Calibri"/>
          <w:lang w:val="en-US" w:eastAsia="en-US"/>
        </w:rPr>
        <w:t>4S</w:t>
      </w:r>
      <w:r w:rsidRPr="0061673A">
        <w:rPr>
          <w:rFonts w:eastAsia="Calibri"/>
          <w:vertAlign w:val="superscript"/>
          <w:lang w:val="en-US" w:eastAsia="en-US"/>
        </w:rPr>
        <w:t>2</w:t>
      </w:r>
      <w:r w:rsidRPr="0061673A">
        <w:rPr>
          <w:rFonts w:eastAsia="Calibri"/>
          <w:lang w:val="en-US" w:eastAsia="en-US"/>
        </w:rPr>
        <w:t>4P</w:t>
      </w:r>
      <w:r w:rsidRPr="0061673A">
        <w:rPr>
          <w:rFonts w:eastAsia="Calibri"/>
          <w:vertAlign w:val="superscript"/>
          <w:lang w:val="en-US" w:eastAsia="en-US"/>
        </w:rPr>
        <w:t>2</w:t>
      </w:r>
    </w:p>
    <w:p w:rsidR="0061673A" w:rsidRPr="0061673A" w:rsidRDefault="0061673A" w:rsidP="0061673A">
      <w:pPr>
        <w:spacing w:after="200"/>
        <w:rPr>
          <w:rFonts w:eastAsia="Calibri"/>
          <w:b/>
          <w:lang w:eastAsia="en-US"/>
        </w:rPr>
      </w:pPr>
      <w:r w:rsidRPr="0061673A">
        <w:rPr>
          <w:rFonts w:eastAsia="Calibri"/>
          <w:b/>
          <w:lang w:eastAsia="en-US"/>
        </w:rPr>
        <w:t>1</w:t>
      </w:r>
      <w:r w:rsidR="00400E15">
        <w:rPr>
          <w:rFonts w:eastAsia="Calibri"/>
          <w:b/>
          <w:lang w:eastAsia="en-US"/>
        </w:rPr>
        <w:t>1</w:t>
      </w:r>
      <w:r w:rsidRPr="0061673A">
        <w:rPr>
          <w:rFonts w:eastAsia="Calibri"/>
          <w:b/>
          <w:lang w:eastAsia="en-US"/>
        </w:rPr>
        <w:t>. Количество элементов в побочной подгруппе 8 группы</w:t>
      </w:r>
    </w:p>
    <w:p w:rsidR="0061673A" w:rsidRPr="0061673A" w:rsidRDefault="0061673A" w:rsidP="0061673A">
      <w:pPr>
        <w:spacing w:after="200"/>
        <w:rPr>
          <w:rFonts w:eastAsia="Calibri"/>
          <w:lang w:eastAsia="en-US"/>
        </w:rPr>
      </w:pPr>
      <w:r w:rsidRPr="0061673A">
        <w:rPr>
          <w:rFonts w:eastAsia="Calibri"/>
          <w:lang w:eastAsia="en-US"/>
        </w:rPr>
        <w:t>А)   11        Б)  6     В)  10        Г) 5</w:t>
      </w:r>
    </w:p>
    <w:p w:rsidR="0061673A" w:rsidRPr="0061673A" w:rsidRDefault="0061673A" w:rsidP="0061673A">
      <w:pPr>
        <w:rPr>
          <w:b/>
        </w:rPr>
      </w:pPr>
      <w:r w:rsidRPr="0061673A">
        <w:rPr>
          <w:b/>
        </w:rPr>
        <w:t>1</w:t>
      </w:r>
      <w:r w:rsidR="00400E15">
        <w:rPr>
          <w:b/>
        </w:rPr>
        <w:t>2</w:t>
      </w:r>
      <w:r w:rsidRPr="0061673A">
        <w:rPr>
          <w:b/>
        </w:rPr>
        <w:t xml:space="preserve">. Максимальное число электронов на  </w:t>
      </w:r>
      <w:r w:rsidRPr="0061673A">
        <w:rPr>
          <w:b/>
          <w:lang w:val="en-US"/>
        </w:rPr>
        <w:t>d</w:t>
      </w:r>
      <w:r w:rsidRPr="0061673A">
        <w:rPr>
          <w:b/>
        </w:rPr>
        <w:t xml:space="preserve"> - </w:t>
      </w:r>
      <w:proofErr w:type="spellStart"/>
      <w:r w:rsidRPr="0061673A">
        <w:rPr>
          <w:b/>
        </w:rPr>
        <w:t>орбиталях</w:t>
      </w:r>
      <w:proofErr w:type="spellEnd"/>
      <w:r w:rsidRPr="0061673A">
        <w:rPr>
          <w:b/>
        </w:rPr>
        <w:t>:</w:t>
      </w:r>
    </w:p>
    <w:p w:rsidR="0061673A" w:rsidRPr="0061673A" w:rsidRDefault="0061673A" w:rsidP="0061673A"/>
    <w:p w:rsidR="0061673A" w:rsidRPr="0061673A" w:rsidRDefault="0061673A" w:rsidP="0061673A">
      <w:r w:rsidRPr="0061673A">
        <w:t>А) 14;          Б) 10;             В)  6;              Г) 2.</w:t>
      </w:r>
    </w:p>
    <w:p w:rsidR="0061673A" w:rsidRPr="0061673A" w:rsidRDefault="0061673A" w:rsidP="0061673A"/>
    <w:p w:rsidR="0061673A" w:rsidRPr="0061673A" w:rsidRDefault="0061673A" w:rsidP="0061673A">
      <w:pPr>
        <w:rPr>
          <w:b/>
        </w:rPr>
      </w:pPr>
      <w:r w:rsidRPr="0061673A">
        <w:rPr>
          <w:b/>
        </w:rPr>
        <w:t>1</w:t>
      </w:r>
      <w:r w:rsidR="00400E15">
        <w:rPr>
          <w:b/>
        </w:rPr>
        <w:t>3</w:t>
      </w:r>
      <w:r w:rsidRPr="0061673A">
        <w:rPr>
          <w:b/>
        </w:rPr>
        <w:t>. Число нейтронов в атоме  ниобия  равно:</w:t>
      </w:r>
    </w:p>
    <w:p w:rsidR="0061673A" w:rsidRPr="0061673A" w:rsidRDefault="0061673A" w:rsidP="0061673A"/>
    <w:p w:rsidR="0061673A" w:rsidRPr="0061673A" w:rsidRDefault="0061673A" w:rsidP="0061673A">
      <w:r w:rsidRPr="0061673A">
        <w:t>А)  42           Б) 41         В)  52           Г)  24</w:t>
      </w:r>
    </w:p>
    <w:p w:rsidR="0061673A" w:rsidRPr="0061673A" w:rsidRDefault="0061673A" w:rsidP="0061673A">
      <w:pPr>
        <w:shd w:val="clear" w:color="auto" w:fill="FFFFFF"/>
        <w:spacing w:line="270" w:lineRule="atLeast"/>
        <w:rPr>
          <w:b/>
          <w:color w:val="333333"/>
        </w:rPr>
      </w:pPr>
    </w:p>
    <w:p w:rsidR="0061673A" w:rsidRPr="0061673A" w:rsidRDefault="0061673A" w:rsidP="0061673A">
      <w:pPr>
        <w:shd w:val="clear" w:color="auto" w:fill="FFFFFF"/>
        <w:spacing w:line="270" w:lineRule="atLeast"/>
        <w:rPr>
          <w:b/>
          <w:color w:val="333333"/>
        </w:rPr>
      </w:pPr>
      <w:r w:rsidRPr="0061673A">
        <w:rPr>
          <w:b/>
          <w:color w:val="333333"/>
        </w:rPr>
        <w:t>1</w:t>
      </w:r>
      <w:r w:rsidR="00400E15">
        <w:rPr>
          <w:b/>
          <w:color w:val="333333"/>
        </w:rPr>
        <w:t>4</w:t>
      </w:r>
      <w:r w:rsidRPr="0061673A">
        <w:rPr>
          <w:b/>
          <w:color w:val="333333"/>
        </w:rPr>
        <w:t>. В периоде слева направо уменьшается</w:t>
      </w:r>
      <w:r w:rsidRPr="0061673A">
        <w:rPr>
          <w:b/>
          <w:color w:val="333333"/>
        </w:rPr>
        <w:br/>
      </w:r>
    </w:p>
    <w:p w:rsidR="0061673A" w:rsidRPr="0061673A" w:rsidRDefault="0061673A" w:rsidP="0061673A">
      <w:pPr>
        <w:shd w:val="clear" w:color="auto" w:fill="FFFFFF"/>
        <w:spacing w:line="270" w:lineRule="atLeast"/>
        <w:rPr>
          <w:color w:val="333333"/>
        </w:rPr>
      </w:pPr>
      <w:r w:rsidRPr="0061673A">
        <w:rPr>
          <w:color w:val="333333"/>
        </w:rPr>
        <w:t>А) число уровней                    Б) число валентных электронов </w:t>
      </w:r>
      <w:r w:rsidRPr="0061673A">
        <w:rPr>
          <w:color w:val="333333"/>
        </w:rPr>
        <w:br/>
        <w:t>В) радиус атома                      Г) активность неметаллов</w:t>
      </w:r>
    </w:p>
    <w:p w:rsidR="0061673A" w:rsidRPr="0061673A" w:rsidRDefault="0061673A" w:rsidP="0061673A">
      <w:pPr>
        <w:spacing w:after="200"/>
        <w:rPr>
          <w:rFonts w:eastAsia="Calibri"/>
          <w:b/>
          <w:color w:val="FF0000"/>
          <w:lang w:eastAsia="en-US"/>
        </w:rPr>
      </w:pPr>
    </w:p>
    <w:p w:rsidR="00B95507" w:rsidRPr="0061673A" w:rsidRDefault="00B95507" w:rsidP="00B95507">
      <w:r w:rsidRPr="0061673A">
        <w:rPr>
          <w:b/>
        </w:rPr>
        <w:t>1</w:t>
      </w:r>
      <w:r>
        <w:rPr>
          <w:b/>
        </w:rPr>
        <w:t>5</w:t>
      </w:r>
      <w:r w:rsidRPr="0061673A">
        <w:rPr>
          <w:b/>
        </w:rPr>
        <w:t xml:space="preserve">. Степень окисления атома углерода в соединении </w:t>
      </w:r>
      <w:proofErr w:type="spellStart"/>
      <w:r w:rsidRPr="0061673A">
        <w:rPr>
          <w:rFonts w:ascii="Calibri" w:eastAsia="Calibri" w:hAnsi="Calibri"/>
          <w:b/>
          <w:sz w:val="22"/>
          <w:szCs w:val="22"/>
          <w:lang w:eastAsia="en-US"/>
        </w:rPr>
        <w:t>Вa</w:t>
      </w:r>
      <w:proofErr w:type="spellEnd"/>
      <w:r w:rsidRPr="0061673A">
        <w:rPr>
          <w:rFonts w:ascii="Calibri" w:eastAsia="Calibri" w:hAnsi="Calibri"/>
          <w:b/>
          <w:sz w:val="22"/>
          <w:szCs w:val="22"/>
          <w:lang w:eastAsia="en-US"/>
        </w:rPr>
        <w:t>(NO</w:t>
      </w:r>
      <w:r w:rsidRPr="0061673A">
        <w:rPr>
          <w:rFonts w:ascii="Calibri" w:eastAsia="Calibri" w:hAnsi="Calibri"/>
          <w:b/>
          <w:sz w:val="22"/>
          <w:szCs w:val="22"/>
          <w:vertAlign w:val="subscript"/>
          <w:lang w:eastAsia="en-US"/>
        </w:rPr>
        <w:t>3</w:t>
      </w:r>
      <w:r w:rsidRPr="0061673A">
        <w:rPr>
          <w:rFonts w:ascii="Calibri" w:eastAsia="Calibri" w:hAnsi="Calibri"/>
          <w:b/>
          <w:sz w:val="22"/>
          <w:szCs w:val="22"/>
          <w:lang w:eastAsia="en-US"/>
        </w:rPr>
        <w:t>)</w:t>
      </w:r>
      <w:r w:rsidRPr="0061673A">
        <w:rPr>
          <w:rFonts w:ascii="Calibri" w:eastAsia="Calibri" w:hAnsi="Calibri"/>
          <w:b/>
          <w:sz w:val="22"/>
          <w:szCs w:val="22"/>
          <w:vertAlign w:val="subscript"/>
          <w:lang w:eastAsia="en-US"/>
        </w:rPr>
        <w:t>2</w:t>
      </w:r>
      <w:r w:rsidRPr="0061673A">
        <w:rPr>
          <w:rFonts w:ascii="Calibri" w:eastAsia="Calibri" w:hAnsi="Calibri"/>
          <w:sz w:val="22"/>
          <w:szCs w:val="22"/>
          <w:lang w:eastAsia="en-US"/>
        </w:rPr>
        <w:t xml:space="preserve">    </w:t>
      </w:r>
      <w:r w:rsidRPr="0061673A">
        <w:rPr>
          <w:b/>
        </w:rPr>
        <w:t>равна</w:t>
      </w:r>
    </w:p>
    <w:p w:rsidR="00B95507" w:rsidRPr="0061673A" w:rsidRDefault="00B95507" w:rsidP="00B95507">
      <w:pPr>
        <w:spacing w:after="200"/>
        <w:rPr>
          <w:rFonts w:eastAsia="Calibri"/>
          <w:lang w:eastAsia="en-US"/>
        </w:rPr>
      </w:pPr>
      <w:r w:rsidRPr="0061673A">
        <w:rPr>
          <w:rFonts w:eastAsia="Calibri"/>
          <w:lang w:eastAsia="en-US"/>
        </w:rPr>
        <w:t xml:space="preserve">А)    +3       Б)  -3       В)  +5       Г)  -5 </w:t>
      </w:r>
    </w:p>
    <w:p w:rsidR="00B95507" w:rsidRDefault="00B95507" w:rsidP="0061673A">
      <w:pPr>
        <w:rPr>
          <w:b/>
        </w:rPr>
      </w:pPr>
    </w:p>
    <w:p w:rsidR="00B95507" w:rsidRPr="0061673A" w:rsidRDefault="00B95507" w:rsidP="00B95507">
      <w:pPr>
        <w:rPr>
          <w:b/>
        </w:rPr>
      </w:pPr>
      <w:r>
        <w:rPr>
          <w:b/>
        </w:rPr>
        <w:lastRenderedPageBreak/>
        <w:t>16</w:t>
      </w:r>
      <w:r w:rsidRPr="0061673A">
        <w:rPr>
          <w:b/>
        </w:rPr>
        <w:t>. Сокращённое ионное уравнение:  2H</w:t>
      </w:r>
      <w:r w:rsidRPr="0061673A">
        <w:rPr>
          <w:b/>
          <w:vertAlign w:val="superscript"/>
        </w:rPr>
        <w:t>+</w:t>
      </w:r>
      <w:r w:rsidRPr="0061673A">
        <w:rPr>
          <w:b/>
        </w:rPr>
        <w:t>+CO</w:t>
      </w:r>
      <w:r w:rsidRPr="0061673A">
        <w:rPr>
          <w:b/>
          <w:vertAlign w:val="subscript"/>
        </w:rPr>
        <w:t>3</w:t>
      </w:r>
      <w:r w:rsidRPr="0061673A">
        <w:rPr>
          <w:b/>
          <w:vertAlign w:val="superscript"/>
        </w:rPr>
        <w:t>2-</w:t>
      </w:r>
      <w:r w:rsidRPr="0061673A">
        <w:rPr>
          <w:b/>
        </w:rPr>
        <w:t xml:space="preserve"> =H</w:t>
      </w:r>
      <w:r w:rsidRPr="0061673A">
        <w:rPr>
          <w:b/>
          <w:vertAlign w:val="subscript"/>
        </w:rPr>
        <w:t>2</w:t>
      </w:r>
      <w:r w:rsidRPr="0061673A">
        <w:rPr>
          <w:b/>
        </w:rPr>
        <w:t>O+CO</w:t>
      </w:r>
      <w:r w:rsidRPr="0061673A">
        <w:rPr>
          <w:b/>
          <w:vertAlign w:val="subscript"/>
        </w:rPr>
        <w:t>2</w:t>
      </w:r>
      <w:r w:rsidRPr="0061673A">
        <w:rPr>
          <w:b/>
        </w:rPr>
        <w:t xml:space="preserve">  соответствует взаимодействию </w:t>
      </w:r>
    </w:p>
    <w:p w:rsidR="00B95507" w:rsidRPr="0061673A" w:rsidRDefault="00B95507" w:rsidP="00B95507"/>
    <w:p w:rsidR="00B95507" w:rsidRPr="0061673A" w:rsidRDefault="00B95507" w:rsidP="00B95507">
      <w:pPr>
        <w:rPr>
          <w:lang w:val="en-US"/>
        </w:rPr>
      </w:pPr>
      <w:r w:rsidRPr="0061673A">
        <w:t>А</w:t>
      </w:r>
      <w:r w:rsidRPr="0061673A">
        <w:rPr>
          <w:lang w:val="en-US"/>
        </w:rPr>
        <w:t>) CaCO</w:t>
      </w:r>
      <w:r w:rsidRPr="0061673A">
        <w:rPr>
          <w:vertAlign w:val="subscript"/>
          <w:lang w:val="en-US"/>
        </w:rPr>
        <w:t>3</w:t>
      </w:r>
      <w:r w:rsidRPr="0061673A">
        <w:rPr>
          <w:lang w:val="en-US"/>
        </w:rPr>
        <w:t xml:space="preserve"> + 2HCl           </w:t>
      </w:r>
      <w:r w:rsidRPr="0061673A">
        <w:t>Б</w:t>
      </w:r>
      <w:r w:rsidRPr="0061673A">
        <w:rPr>
          <w:lang w:val="en-US"/>
        </w:rPr>
        <w:t>) Na</w:t>
      </w:r>
      <w:r w:rsidRPr="0061673A">
        <w:rPr>
          <w:vertAlign w:val="subscript"/>
          <w:lang w:val="en-US"/>
        </w:rPr>
        <w:t>2</w:t>
      </w:r>
      <w:r w:rsidRPr="0061673A">
        <w:rPr>
          <w:lang w:val="en-US"/>
        </w:rPr>
        <w:t>CO</w:t>
      </w:r>
      <w:r w:rsidRPr="0061673A">
        <w:rPr>
          <w:vertAlign w:val="subscript"/>
          <w:lang w:val="en-US"/>
        </w:rPr>
        <w:t>3</w:t>
      </w:r>
      <w:r w:rsidRPr="0061673A">
        <w:rPr>
          <w:lang w:val="en-US"/>
        </w:rPr>
        <w:t xml:space="preserve"> + H</w:t>
      </w:r>
      <w:r w:rsidRPr="0061673A">
        <w:rPr>
          <w:vertAlign w:val="subscript"/>
          <w:lang w:val="en-US"/>
        </w:rPr>
        <w:t>2</w:t>
      </w:r>
      <w:r w:rsidRPr="0061673A">
        <w:rPr>
          <w:lang w:val="en-US"/>
        </w:rPr>
        <w:t>SiO</w:t>
      </w:r>
      <w:r w:rsidRPr="0061673A">
        <w:rPr>
          <w:vertAlign w:val="subscript"/>
          <w:lang w:val="en-US"/>
        </w:rPr>
        <w:t>3</w:t>
      </w:r>
      <w:r w:rsidRPr="0061673A">
        <w:rPr>
          <w:lang w:val="en-US"/>
        </w:rPr>
        <w:t xml:space="preserve">       </w:t>
      </w:r>
      <w:r w:rsidRPr="0061673A">
        <w:t>В</w:t>
      </w:r>
      <w:r w:rsidRPr="0061673A">
        <w:rPr>
          <w:lang w:val="en-US"/>
        </w:rPr>
        <w:t>) CaCO</w:t>
      </w:r>
      <w:r w:rsidRPr="0061673A">
        <w:rPr>
          <w:vertAlign w:val="subscript"/>
          <w:lang w:val="en-US"/>
        </w:rPr>
        <w:t>3</w:t>
      </w:r>
      <w:r w:rsidRPr="0061673A">
        <w:rPr>
          <w:lang w:val="en-US"/>
        </w:rPr>
        <w:t xml:space="preserve"> + H</w:t>
      </w:r>
      <w:r w:rsidRPr="0061673A">
        <w:rPr>
          <w:vertAlign w:val="subscript"/>
          <w:lang w:val="en-US"/>
        </w:rPr>
        <w:t>2</w:t>
      </w:r>
      <w:r w:rsidRPr="0061673A">
        <w:rPr>
          <w:lang w:val="en-US"/>
        </w:rPr>
        <w:t>SiO</w:t>
      </w:r>
      <w:r w:rsidRPr="0061673A">
        <w:rPr>
          <w:vertAlign w:val="subscript"/>
          <w:lang w:val="en-US"/>
        </w:rPr>
        <w:t>3</w:t>
      </w:r>
    </w:p>
    <w:p w:rsidR="00B95507" w:rsidRPr="0061673A" w:rsidRDefault="00B95507" w:rsidP="00B95507">
      <w:pPr>
        <w:rPr>
          <w:lang w:val="en-US"/>
        </w:rPr>
      </w:pPr>
      <w:r w:rsidRPr="0061673A">
        <w:t>Г</w:t>
      </w:r>
      <w:r w:rsidRPr="0061673A">
        <w:rPr>
          <w:lang w:val="en-US"/>
        </w:rPr>
        <w:t>) Na</w:t>
      </w:r>
      <w:r w:rsidRPr="0061673A">
        <w:rPr>
          <w:vertAlign w:val="subscript"/>
          <w:lang w:val="en-US"/>
        </w:rPr>
        <w:t>2</w:t>
      </w:r>
      <w:r w:rsidRPr="0061673A">
        <w:rPr>
          <w:lang w:val="en-US"/>
        </w:rPr>
        <w:t>CO</w:t>
      </w:r>
      <w:r w:rsidRPr="0061673A">
        <w:rPr>
          <w:vertAlign w:val="subscript"/>
          <w:lang w:val="en-US"/>
        </w:rPr>
        <w:t>3</w:t>
      </w:r>
      <w:r w:rsidRPr="0061673A">
        <w:rPr>
          <w:lang w:val="en-US"/>
        </w:rPr>
        <w:t xml:space="preserve"> + 2HCl           </w:t>
      </w:r>
      <w:r w:rsidRPr="0061673A">
        <w:t>Д</w:t>
      </w:r>
      <w:r w:rsidRPr="0061673A">
        <w:rPr>
          <w:lang w:val="en-US"/>
        </w:rPr>
        <w:t>) BaCO</w:t>
      </w:r>
      <w:r w:rsidRPr="0061673A">
        <w:rPr>
          <w:vertAlign w:val="subscript"/>
          <w:lang w:val="en-US"/>
        </w:rPr>
        <w:t>3</w:t>
      </w:r>
      <w:r w:rsidRPr="0061673A">
        <w:rPr>
          <w:lang w:val="en-US"/>
        </w:rPr>
        <w:t xml:space="preserve"> + 2HCl</w:t>
      </w:r>
    </w:p>
    <w:p w:rsidR="00B95507" w:rsidRPr="00B50E0B" w:rsidRDefault="00B95507" w:rsidP="0061673A">
      <w:pPr>
        <w:rPr>
          <w:b/>
          <w:lang w:val="en-US"/>
        </w:rPr>
      </w:pPr>
    </w:p>
    <w:p w:rsidR="00B95507" w:rsidRPr="0061673A" w:rsidRDefault="00B95507" w:rsidP="00B95507">
      <w:pPr>
        <w:jc w:val="both"/>
        <w:rPr>
          <w:b/>
          <w:sz w:val="28"/>
          <w:szCs w:val="28"/>
        </w:rPr>
      </w:pPr>
      <w:r>
        <w:rPr>
          <w:b/>
          <w:sz w:val="28"/>
          <w:szCs w:val="28"/>
        </w:rPr>
        <w:t>17</w:t>
      </w:r>
      <w:r w:rsidRPr="0061673A">
        <w:rPr>
          <w:b/>
          <w:sz w:val="28"/>
          <w:szCs w:val="28"/>
        </w:rPr>
        <w:t>. Изомером пентадиена-2,3 является вещество:</w:t>
      </w:r>
    </w:p>
    <w:p w:rsidR="00B95507" w:rsidRPr="0061673A" w:rsidRDefault="00B95507" w:rsidP="00B95507">
      <w:pPr>
        <w:jc w:val="both"/>
        <w:rPr>
          <w:sz w:val="28"/>
          <w:szCs w:val="28"/>
        </w:rPr>
      </w:pPr>
    </w:p>
    <w:p w:rsidR="00B95507" w:rsidRPr="0061673A" w:rsidRDefault="00B95507" w:rsidP="00B95507">
      <w:pPr>
        <w:jc w:val="both"/>
        <w:rPr>
          <w:sz w:val="28"/>
          <w:szCs w:val="28"/>
        </w:rPr>
      </w:pPr>
      <w:r w:rsidRPr="0061673A">
        <w:rPr>
          <w:sz w:val="28"/>
          <w:szCs w:val="28"/>
        </w:rPr>
        <w:t>А) СН</w:t>
      </w:r>
      <w:r w:rsidRPr="0061673A">
        <w:rPr>
          <w:sz w:val="28"/>
          <w:szCs w:val="28"/>
          <w:vertAlign w:val="subscript"/>
        </w:rPr>
        <w:t>2</w:t>
      </w:r>
      <w:r w:rsidRPr="0061673A">
        <w:rPr>
          <w:sz w:val="28"/>
          <w:szCs w:val="28"/>
        </w:rPr>
        <w:t xml:space="preserve"> = СН – СН</w:t>
      </w:r>
      <w:r w:rsidRPr="0061673A">
        <w:rPr>
          <w:sz w:val="28"/>
          <w:szCs w:val="28"/>
          <w:vertAlign w:val="subscript"/>
        </w:rPr>
        <w:t>2</w:t>
      </w:r>
      <w:r w:rsidRPr="0061673A">
        <w:rPr>
          <w:sz w:val="28"/>
          <w:szCs w:val="28"/>
        </w:rPr>
        <w:t xml:space="preserve"> – СН</w:t>
      </w:r>
      <w:r w:rsidRPr="0061673A">
        <w:rPr>
          <w:sz w:val="28"/>
          <w:szCs w:val="28"/>
          <w:vertAlign w:val="subscript"/>
        </w:rPr>
        <w:t>2</w:t>
      </w:r>
      <w:r w:rsidRPr="0061673A">
        <w:rPr>
          <w:sz w:val="28"/>
          <w:szCs w:val="28"/>
        </w:rPr>
        <w:t xml:space="preserve"> – СН</w:t>
      </w:r>
      <w:r w:rsidRPr="0061673A">
        <w:rPr>
          <w:sz w:val="28"/>
          <w:szCs w:val="28"/>
          <w:vertAlign w:val="subscript"/>
        </w:rPr>
        <w:t>3</w:t>
      </w:r>
      <w:r w:rsidRPr="0061673A">
        <w:rPr>
          <w:sz w:val="28"/>
          <w:szCs w:val="28"/>
        </w:rPr>
        <w:t xml:space="preserve"> </w:t>
      </w:r>
    </w:p>
    <w:p w:rsidR="00B95507" w:rsidRPr="0061673A" w:rsidRDefault="00B95507" w:rsidP="00B95507">
      <w:pPr>
        <w:jc w:val="both"/>
        <w:rPr>
          <w:sz w:val="28"/>
          <w:szCs w:val="28"/>
        </w:rPr>
      </w:pPr>
    </w:p>
    <w:p w:rsidR="00B95507" w:rsidRPr="0061673A" w:rsidRDefault="00B95507" w:rsidP="00B95507">
      <w:pPr>
        <w:jc w:val="both"/>
        <w:rPr>
          <w:sz w:val="28"/>
          <w:szCs w:val="28"/>
        </w:rPr>
      </w:pPr>
      <w:r w:rsidRPr="0061673A">
        <w:rPr>
          <w:sz w:val="28"/>
          <w:szCs w:val="28"/>
        </w:rPr>
        <w:t>Б)          СН</w:t>
      </w:r>
      <w:r w:rsidRPr="0061673A">
        <w:rPr>
          <w:sz w:val="28"/>
          <w:szCs w:val="28"/>
          <w:vertAlign w:val="subscript"/>
        </w:rPr>
        <w:t>3</w:t>
      </w:r>
    </w:p>
    <w:p w:rsidR="00B95507" w:rsidRPr="0061673A" w:rsidRDefault="00B95507" w:rsidP="00B95507">
      <w:pPr>
        <w:jc w:val="both"/>
        <w:rPr>
          <w:sz w:val="28"/>
          <w:szCs w:val="28"/>
        </w:rPr>
      </w:pPr>
      <w:r w:rsidRPr="0061673A">
        <w:rPr>
          <w:sz w:val="28"/>
          <w:szCs w:val="28"/>
        </w:rPr>
        <w:t xml:space="preserve">               ׀       </w:t>
      </w:r>
    </w:p>
    <w:p w:rsidR="00B95507" w:rsidRPr="0061673A" w:rsidRDefault="00B95507" w:rsidP="00B95507">
      <w:pPr>
        <w:jc w:val="both"/>
        <w:rPr>
          <w:sz w:val="28"/>
          <w:szCs w:val="28"/>
        </w:rPr>
      </w:pPr>
      <w:r w:rsidRPr="0061673A">
        <w:rPr>
          <w:sz w:val="28"/>
          <w:szCs w:val="28"/>
        </w:rPr>
        <w:t xml:space="preserve">   СН</w:t>
      </w:r>
      <w:r w:rsidRPr="0061673A">
        <w:rPr>
          <w:sz w:val="28"/>
          <w:szCs w:val="28"/>
          <w:vertAlign w:val="subscript"/>
        </w:rPr>
        <w:t>3</w:t>
      </w:r>
      <w:r w:rsidRPr="0061673A">
        <w:rPr>
          <w:sz w:val="28"/>
          <w:szCs w:val="28"/>
        </w:rPr>
        <w:t xml:space="preserve"> – СН – СН = СН</w:t>
      </w:r>
      <w:r w:rsidRPr="0061673A">
        <w:rPr>
          <w:sz w:val="28"/>
          <w:szCs w:val="28"/>
          <w:vertAlign w:val="subscript"/>
        </w:rPr>
        <w:t>2</w:t>
      </w:r>
      <w:r w:rsidRPr="0061673A">
        <w:rPr>
          <w:sz w:val="28"/>
          <w:szCs w:val="28"/>
        </w:rPr>
        <w:t xml:space="preserve"> </w:t>
      </w:r>
    </w:p>
    <w:p w:rsidR="00B95507" w:rsidRPr="0061673A" w:rsidRDefault="00B95507" w:rsidP="00B95507">
      <w:pPr>
        <w:jc w:val="both"/>
        <w:rPr>
          <w:sz w:val="28"/>
          <w:szCs w:val="28"/>
        </w:rPr>
      </w:pPr>
    </w:p>
    <w:p w:rsidR="00B95507" w:rsidRPr="0061673A" w:rsidRDefault="00B95507" w:rsidP="00B95507">
      <w:pPr>
        <w:jc w:val="both"/>
        <w:rPr>
          <w:sz w:val="28"/>
          <w:szCs w:val="28"/>
        </w:rPr>
      </w:pPr>
      <w:r w:rsidRPr="0061673A">
        <w:rPr>
          <w:sz w:val="28"/>
          <w:szCs w:val="28"/>
        </w:rPr>
        <w:t>В)  СН</w:t>
      </w:r>
      <w:r w:rsidRPr="0061673A">
        <w:rPr>
          <w:sz w:val="28"/>
          <w:szCs w:val="28"/>
          <w:vertAlign w:val="subscript"/>
        </w:rPr>
        <w:t>3</w:t>
      </w:r>
      <w:r w:rsidRPr="0061673A">
        <w:rPr>
          <w:sz w:val="28"/>
          <w:szCs w:val="28"/>
        </w:rPr>
        <w:t xml:space="preserve"> – С = СН</w:t>
      </w:r>
      <w:r w:rsidRPr="0061673A">
        <w:rPr>
          <w:sz w:val="28"/>
          <w:szCs w:val="28"/>
          <w:vertAlign w:val="subscript"/>
        </w:rPr>
        <w:t>2</w:t>
      </w:r>
    </w:p>
    <w:p w:rsidR="00B95507" w:rsidRPr="0061673A" w:rsidRDefault="00B95507" w:rsidP="00B95507">
      <w:pPr>
        <w:jc w:val="both"/>
        <w:rPr>
          <w:sz w:val="28"/>
          <w:szCs w:val="28"/>
        </w:rPr>
      </w:pPr>
      <w:r w:rsidRPr="0061673A">
        <w:rPr>
          <w:sz w:val="28"/>
          <w:szCs w:val="28"/>
        </w:rPr>
        <w:t xml:space="preserve">                 ׀          </w:t>
      </w:r>
    </w:p>
    <w:p w:rsidR="00B95507" w:rsidRPr="0061673A" w:rsidRDefault="00B95507" w:rsidP="00B95507">
      <w:pPr>
        <w:jc w:val="both"/>
        <w:rPr>
          <w:sz w:val="28"/>
          <w:szCs w:val="28"/>
        </w:rPr>
      </w:pPr>
      <w:r w:rsidRPr="0061673A">
        <w:rPr>
          <w:sz w:val="28"/>
          <w:szCs w:val="28"/>
        </w:rPr>
        <w:t xml:space="preserve">                СН – СН</w:t>
      </w:r>
      <w:r w:rsidRPr="0061673A">
        <w:rPr>
          <w:sz w:val="28"/>
          <w:szCs w:val="28"/>
          <w:vertAlign w:val="subscript"/>
        </w:rPr>
        <w:t>3</w:t>
      </w:r>
      <w:r w:rsidRPr="0061673A">
        <w:rPr>
          <w:sz w:val="28"/>
          <w:szCs w:val="28"/>
        </w:rPr>
        <w:t xml:space="preserve">                                                                                                                                                </w:t>
      </w:r>
    </w:p>
    <w:p w:rsidR="00B95507" w:rsidRPr="0061673A" w:rsidRDefault="00B95507" w:rsidP="00B95507">
      <w:pPr>
        <w:jc w:val="both"/>
        <w:rPr>
          <w:sz w:val="28"/>
          <w:szCs w:val="28"/>
        </w:rPr>
      </w:pPr>
    </w:p>
    <w:p w:rsidR="00B95507" w:rsidRPr="0061673A" w:rsidRDefault="00B95507" w:rsidP="00B95507">
      <w:pPr>
        <w:jc w:val="both"/>
        <w:rPr>
          <w:sz w:val="28"/>
          <w:szCs w:val="28"/>
        </w:rPr>
      </w:pPr>
      <w:r w:rsidRPr="0061673A">
        <w:rPr>
          <w:sz w:val="28"/>
          <w:szCs w:val="28"/>
        </w:rPr>
        <w:t>Г) СН</w:t>
      </w:r>
      <w:r w:rsidRPr="0061673A">
        <w:rPr>
          <w:sz w:val="28"/>
          <w:szCs w:val="28"/>
          <w:vertAlign w:val="subscript"/>
        </w:rPr>
        <w:t>2</w:t>
      </w:r>
      <w:r w:rsidRPr="0061673A">
        <w:rPr>
          <w:sz w:val="28"/>
          <w:szCs w:val="28"/>
        </w:rPr>
        <w:t xml:space="preserve"> = СН – СН</w:t>
      </w:r>
      <w:r w:rsidRPr="0061673A">
        <w:rPr>
          <w:sz w:val="28"/>
          <w:szCs w:val="28"/>
          <w:vertAlign w:val="subscript"/>
        </w:rPr>
        <w:t>2</w:t>
      </w:r>
      <w:r w:rsidRPr="0061673A">
        <w:rPr>
          <w:sz w:val="28"/>
          <w:szCs w:val="28"/>
        </w:rPr>
        <w:t xml:space="preserve"> – СН=СН</w:t>
      </w:r>
      <w:r w:rsidRPr="0061673A">
        <w:rPr>
          <w:sz w:val="28"/>
          <w:szCs w:val="28"/>
          <w:vertAlign w:val="subscript"/>
        </w:rPr>
        <w:t>2</w:t>
      </w:r>
    </w:p>
    <w:p w:rsidR="00B95507" w:rsidRPr="0061673A" w:rsidRDefault="00B95507" w:rsidP="00B95507">
      <w:pPr>
        <w:jc w:val="both"/>
        <w:rPr>
          <w:sz w:val="28"/>
          <w:szCs w:val="28"/>
        </w:rPr>
      </w:pPr>
    </w:p>
    <w:p w:rsidR="00B95507" w:rsidRPr="0061673A" w:rsidRDefault="00B95507" w:rsidP="00B95507">
      <w:pPr>
        <w:rPr>
          <w:b/>
          <w:sz w:val="28"/>
          <w:szCs w:val="28"/>
        </w:rPr>
      </w:pPr>
      <w:r>
        <w:rPr>
          <w:b/>
          <w:sz w:val="28"/>
          <w:szCs w:val="28"/>
        </w:rPr>
        <w:t>18</w:t>
      </w:r>
      <w:r w:rsidRPr="0061673A">
        <w:rPr>
          <w:b/>
          <w:sz w:val="28"/>
          <w:szCs w:val="28"/>
        </w:rPr>
        <w:t>. При уве</w:t>
      </w:r>
      <w:r w:rsidRPr="0061673A">
        <w:rPr>
          <w:b/>
          <w:sz w:val="28"/>
          <w:szCs w:val="28"/>
        </w:rPr>
        <w:softHyphen/>
        <w:t>ли</w:t>
      </w:r>
      <w:r w:rsidRPr="0061673A">
        <w:rPr>
          <w:b/>
          <w:sz w:val="28"/>
          <w:szCs w:val="28"/>
        </w:rPr>
        <w:softHyphen/>
        <w:t>че</w:t>
      </w:r>
      <w:r w:rsidRPr="0061673A">
        <w:rPr>
          <w:b/>
          <w:sz w:val="28"/>
          <w:szCs w:val="28"/>
        </w:rPr>
        <w:softHyphen/>
        <w:t>нии об</w:t>
      </w:r>
      <w:r w:rsidRPr="0061673A">
        <w:rPr>
          <w:b/>
          <w:sz w:val="28"/>
          <w:szCs w:val="28"/>
        </w:rPr>
        <w:softHyphen/>
        <w:t>ще</w:t>
      </w:r>
      <w:r w:rsidRPr="0061673A">
        <w:rPr>
          <w:b/>
          <w:sz w:val="28"/>
          <w:szCs w:val="28"/>
        </w:rPr>
        <w:softHyphen/>
        <w:t>го дав</w:t>
      </w:r>
      <w:r w:rsidRPr="0061673A">
        <w:rPr>
          <w:b/>
          <w:sz w:val="28"/>
          <w:szCs w:val="28"/>
        </w:rPr>
        <w:softHyphen/>
        <w:t>ле</w:t>
      </w:r>
      <w:r w:rsidRPr="0061673A">
        <w:rPr>
          <w:b/>
          <w:sz w:val="28"/>
          <w:szCs w:val="28"/>
        </w:rPr>
        <w:softHyphen/>
        <w:t>ния рав</w:t>
      </w:r>
      <w:r w:rsidRPr="0061673A">
        <w:rPr>
          <w:b/>
          <w:sz w:val="28"/>
          <w:szCs w:val="28"/>
        </w:rPr>
        <w:softHyphen/>
        <w:t>но</w:t>
      </w:r>
      <w:r w:rsidRPr="0061673A">
        <w:rPr>
          <w:b/>
          <w:sz w:val="28"/>
          <w:szCs w:val="28"/>
        </w:rPr>
        <w:softHyphen/>
        <w:t>ве</w:t>
      </w:r>
      <w:r w:rsidRPr="0061673A">
        <w:rPr>
          <w:b/>
          <w:sz w:val="28"/>
          <w:szCs w:val="28"/>
        </w:rPr>
        <w:softHyphen/>
        <w:t>сие сме</w:t>
      </w:r>
      <w:r w:rsidRPr="0061673A">
        <w:rPr>
          <w:b/>
          <w:sz w:val="28"/>
          <w:szCs w:val="28"/>
        </w:rPr>
        <w:softHyphen/>
        <w:t>стит</w:t>
      </w:r>
      <w:r w:rsidRPr="0061673A">
        <w:rPr>
          <w:b/>
          <w:sz w:val="28"/>
          <w:szCs w:val="28"/>
        </w:rPr>
        <w:softHyphen/>
        <w:t>ся в сто</w:t>
      </w:r>
      <w:r w:rsidRPr="0061673A">
        <w:rPr>
          <w:b/>
          <w:sz w:val="28"/>
          <w:szCs w:val="28"/>
        </w:rPr>
        <w:softHyphen/>
        <w:t>ро</w:t>
      </w:r>
      <w:r w:rsidRPr="0061673A">
        <w:rPr>
          <w:b/>
          <w:sz w:val="28"/>
          <w:szCs w:val="28"/>
        </w:rPr>
        <w:softHyphen/>
        <w:t>ну про</w:t>
      </w:r>
      <w:r w:rsidRPr="0061673A">
        <w:rPr>
          <w:b/>
          <w:sz w:val="28"/>
          <w:szCs w:val="28"/>
        </w:rPr>
        <w:softHyphen/>
        <w:t>дук</w:t>
      </w:r>
      <w:r w:rsidRPr="0061673A">
        <w:rPr>
          <w:b/>
          <w:sz w:val="28"/>
          <w:szCs w:val="28"/>
        </w:rPr>
        <w:softHyphen/>
        <w:t>тов в ре</w:t>
      </w:r>
      <w:r w:rsidRPr="0061673A">
        <w:rPr>
          <w:b/>
          <w:sz w:val="28"/>
          <w:szCs w:val="28"/>
        </w:rPr>
        <w:softHyphen/>
        <w:t>ак</w:t>
      </w:r>
      <w:r w:rsidRPr="0061673A">
        <w:rPr>
          <w:b/>
          <w:sz w:val="28"/>
          <w:szCs w:val="28"/>
        </w:rPr>
        <w:softHyphen/>
        <w:t>ции…</w:t>
      </w:r>
    </w:p>
    <w:p w:rsidR="00B95507" w:rsidRPr="003736AA" w:rsidRDefault="00B95507" w:rsidP="00B95507">
      <w:pPr>
        <w:rPr>
          <w:sz w:val="28"/>
          <w:szCs w:val="28"/>
          <w:lang w:val="en-US"/>
        </w:rPr>
      </w:pPr>
      <w:r w:rsidRPr="0061673A">
        <w:rPr>
          <w:sz w:val="28"/>
          <w:szCs w:val="28"/>
        </w:rPr>
        <w:t>А</w:t>
      </w:r>
      <w:r w:rsidRPr="003736AA">
        <w:rPr>
          <w:sz w:val="28"/>
          <w:szCs w:val="28"/>
          <w:lang w:val="en-US"/>
        </w:rPr>
        <w:t xml:space="preserve">) </w:t>
      </w:r>
      <w:r w:rsidRPr="0061673A">
        <w:rPr>
          <w:sz w:val="28"/>
          <w:szCs w:val="28"/>
          <w:lang w:val="en-US"/>
        </w:rPr>
        <w:t>H</w:t>
      </w:r>
      <w:r w:rsidRPr="003736AA">
        <w:rPr>
          <w:sz w:val="28"/>
          <w:szCs w:val="28"/>
          <w:vertAlign w:val="subscript"/>
          <w:lang w:val="en-US"/>
        </w:rPr>
        <w:t>2</w:t>
      </w:r>
      <w:r w:rsidRPr="003736AA">
        <w:rPr>
          <w:sz w:val="28"/>
          <w:szCs w:val="28"/>
          <w:lang w:val="en-US"/>
        </w:rPr>
        <w:t xml:space="preserve"> + </w:t>
      </w:r>
      <w:r w:rsidRPr="0061673A">
        <w:rPr>
          <w:sz w:val="28"/>
          <w:szCs w:val="28"/>
          <w:lang w:val="en-US"/>
        </w:rPr>
        <w:t>Br</w:t>
      </w:r>
      <w:r w:rsidRPr="003736AA">
        <w:rPr>
          <w:sz w:val="28"/>
          <w:szCs w:val="28"/>
          <w:vertAlign w:val="subscript"/>
          <w:lang w:val="en-US"/>
        </w:rPr>
        <w:t>2</w:t>
      </w:r>
      <w:r w:rsidR="002820BC">
        <w:rPr>
          <w:noProof/>
          <w:sz w:val="28"/>
          <w:szCs w:val="28"/>
        </w:rPr>
        <w:drawing>
          <wp:inline distT="0" distB="0" distL="0" distR="0">
            <wp:extent cx="140970" cy="140970"/>
            <wp:effectExtent l="0" t="0" r="0" b="0"/>
            <wp:docPr id="56" name="Рисунок 20"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3736AA">
        <w:rPr>
          <w:noProof/>
          <w:sz w:val="28"/>
          <w:szCs w:val="28"/>
          <w:lang w:val="en-US"/>
        </w:rPr>
        <w:t xml:space="preserve"> </w:t>
      </w:r>
      <w:proofErr w:type="spellStart"/>
      <w:r w:rsidRPr="0061673A">
        <w:rPr>
          <w:sz w:val="28"/>
          <w:szCs w:val="28"/>
          <w:lang w:val="en-US"/>
        </w:rPr>
        <w:t>HBr</w:t>
      </w:r>
      <w:proofErr w:type="spellEnd"/>
    </w:p>
    <w:p w:rsidR="00B95507" w:rsidRPr="003736AA" w:rsidRDefault="00B95507" w:rsidP="00B95507">
      <w:pPr>
        <w:rPr>
          <w:sz w:val="28"/>
          <w:szCs w:val="28"/>
          <w:lang w:val="en-US"/>
        </w:rPr>
      </w:pPr>
      <w:r w:rsidRPr="0061673A">
        <w:rPr>
          <w:sz w:val="28"/>
          <w:szCs w:val="28"/>
        </w:rPr>
        <w:t>Б</w:t>
      </w:r>
      <w:proofErr w:type="gramStart"/>
      <w:r w:rsidRPr="003736AA">
        <w:rPr>
          <w:sz w:val="28"/>
          <w:szCs w:val="28"/>
          <w:lang w:val="en-US"/>
        </w:rPr>
        <w:t xml:space="preserve"> )</w:t>
      </w:r>
      <w:proofErr w:type="gramEnd"/>
      <w:r w:rsidRPr="003736AA">
        <w:rPr>
          <w:sz w:val="28"/>
          <w:szCs w:val="28"/>
          <w:lang w:val="en-US"/>
        </w:rPr>
        <w:t xml:space="preserve"> 2</w:t>
      </w:r>
      <w:r w:rsidRPr="0061673A">
        <w:rPr>
          <w:sz w:val="28"/>
          <w:szCs w:val="28"/>
          <w:lang w:val="en-US"/>
        </w:rPr>
        <w:t>NH</w:t>
      </w:r>
      <w:r w:rsidRPr="003736AA">
        <w:rPr>
          <w:sz w:val="28"/>
          <w:szCs w:val="28"/>
          <w:vertAlign w:val="subscript"/>
          <w:lang w:val="en-US"/>
        </w:rPr>
        <w:t>3</w:t>
      </w:r>
      <w:r w:rsidR="002820BC">
        <w:rPr>
          <w:noProof/>
          <w:sz w:val="28"/>
          <w:szCs w:val="28"/>
        </w:rPr>
        <w:drawing>
          <wp:inline distT="0" distB="0" distL="0" distR="0">
            <wp:extent cx="140970" cy="140970"/>
            <wp:effectExtent l="0" t="0" r="0" b="0"/>
            <wp:docPr id="55" name="Рисунок 19"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n-US"/>
        </w:rPr>
        <w:t>N</w:t>
      </w:r>
      <w:r w:rsidRPr="003736AA">
        <w:rPr>
          <w:sz w:val="28"/>
          <w:szCs w:val="28"/>
          <w:vertAlign w:val="subscript"/>
          <w:lang w:val="en-US"/>
        </w:rPr>
        <w:t>2</w:t>
      </w:r>
      <w:r w:rsidRPr="003736AA">
        <w:rPr>
          <w:sz w:val="28"/>
          <w:szCs w:val="28"/>
          <w:lang w:val="en-US"/>
        </w:rPr>
        <w:t xml:space="preserve">  + 3</w:t>
      </w:r>
      <w:r w:rsidRPr="0061673A">
        <w:rPr>
          <w:sz w:val="28"/>
          <w:szCs w:val="28"/>
          <w:lang w:val="en-US"/>
        </w:rPr>
        <w:t>H</w:t>
      </w:r>
      <w:r w:rsidRPr="003736AA">
        <w:rPr>
          <w:sz w:val="28"/>
          <w:szCs w:val="28"/>
          <w:vertAlign w:val="subscript"/>
          <w:lang w:val="en-US"/>
        </w:rPr>
        <w:t>2</w:t>
      </w:r>
    </w:p>
    <w:p w:rsidR="00B95507" w:rsidRPr="003736AA" w:rsidRDefault="00B95507" w:rsidP="00B95507">
      <w:pPr>
        <w:rPr>
          <w:sz w:val="28"/>
          <w:szCs w:val="28"/>
          <w:lang w:val="en-US"/>
        </w:rPr>
      </w:pPr>
      <w:r w:rsidRPr="0061673A">
        <w:rPr>
          <w:sz w:val="28"/>
          <w:szCs w:val="28"/>
        </w:rPr>
        <w:t>В</w:t>
      </w:r>
      <w:r w:rsidRPr="003736AA">
        <w:rPr>
          <w:sz w:val="28"/>
          <w:szCs w:val="28"/>
          <w:lang w:val="en-US"/>
        </w:rPr>
        <w:t xml:space="preserve">)  </w:t>
      </w:r>
      <w:r w:rsidRPr="0061673A">
        <w:rPr>
          <w:sz w:val="28"/>
          <w:szCs w:val="28"/>
          <w:lang w:val="en-US"/>
        </w:rPr>
        <w:t>C</w:t>
      </w:r>
      <w:r w:rsidRPr="003736AA">
        <w:rPr>
          <w:sz w:val="28"/>
          <w:szCs w:val="28"/>
          <w:vertAlign w:val="subscript"/>
          <w:lang w:val="en-US"/>
        </w:rPr>
        <w:t>2</w:t>
      </w:r>
      <w:r w:rsidRPr="0061673A">
        <w:rPr>
          <w:sz w:val="28"/>
          <w:szCs w:val="28"/>
          <w:lang w:val="en-US"/>
        </w:rPr>
        <w:t>H</w:t>
      </w:r>
      <w:r w:rsidRPr="003736AA">
        <w:rPr>
          <w:sz w:val="28"/>
          <w:szCs w:val="28"/>
          <w:vertAlign w:val="subscript"/>
          <w:lang w:val="en-US"/>
        </w:rPr>
        <w:t>6</w:t>
      </w:r>
      <w:r w:rsidR="002820BC">
        <w:rPr>
          <w:noProof/>
          <w:sz w:val="28"/>
          <w:szCs w:val="28"/>
        </w:rPr>
        <w:drawing>
          <wp:inline distT="0" distB="0" distL="0" distR="0">
            <wp:extent cx="140970" cy="140970"/>
            <wp:effectExtent l="0" t="0" r="0" b="0"/>
            <wp:docPr id="5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61673A">
        <w:rPr>
          <w:sz w:val="28"/>
          <w:szCs w:val="28"/>
          <w:lang w:val="en-US"/>
        </w:rPr>
        <w:t>C</w:t>
      </w:r>
      <w:r w:rsidRPr="003736AA">
        <w:rPr>
          <w:sz w:val="28"/>
          <w:szCs w:val="28"/>
          <w:vertAlign w:val="subscript"/>
          <w:lang w:val="en-US"/>
        </w:rPr>
        <w:t>2</w:t>
      </w:r>
      <w:r w:rsidRPr="0061673A">
        <w:rPr>
          <w:sz w:val="28"/>
          <w:szCs w:val="28"/>
          <w:lang w:val="en-US"/>
        </w:rPr>
        <w:t>H</w:t>
      </w:r>
      <w:r w:rsidRPr="003736AA">
        <w:rPr>
          <w:sz w:val="28"/>
          <w:szCs w:val="28"/>
          <w:vertAlign w:val="subscript"/>
          <w:lang w:val="en-US"/>
        </w:rPr>
        <w:t>4</w:t>
      </w:r>
      <w:r w:rsidRPr="003736AA">
        <w:rPr>
          <w:sz w:val="28"/>
          <w:szCs w:val="28"/>
          <w:lang w:val="en-US"/>
        </w:rPr>
        <w:t xml:space="preserve"> + </w:t>
      </w:r>
      <w:r w:rsidRPr="0061673A">
        <w:rPr>
          <w:sz w:val="28"/>
          <w:szCs w:val="28"/>
          <w:lang w:val="en-US"/>
        </w:rPr>
        <w:t>H</w:t>
      </w:r>
      <w:r w:rsidRPr="003736AA">
        <w:rPr>
          <w:sz w:val="28"/>
          <w:szCs w:val="28"/>
          <w:vertAlign w:val="subscript"/>
          <w:lang w:val="en-US"/>
        </w:rPr>
        <w:t>2</w:t>
      </w:r>
    </w:p>
    <w:p w:rsidR="00B95507" w:rsidRPr="003736AA" w:rsidRDefault="00B95507" w:rsidP="00B95507">
      <w:pPr>
        <w:rPr>
          <w:sz w:val="28"/>
          <w:szCs w:val="28"/>
          <w:lang w:val="en-US"/>
        </w:rPr>
      </w:pPr>
      <w:r w:rsidRPr="0061673A">
        <w:rPr>
          <w:sz w:val="28"/>
          <w:szCs w:val="28"/>
        </w:rPr>
        <w:t>Г</w:t>
      </w:r>
      <w:r w:rsidRPr="003736AA">
        <w:rPr>
          <w:sz w:val="28"/>
          <w:szCs w:val="28"/>
          <w:lang w:val="en-US"/>
        </w:rPr>
        <w:t>) 2</w:t>
      </w:r>
      <w:r w:rsidRPr="0061673A">
        <w:rPr>
          <w:sz w:val="28"/>
          <w:szCs w:val="28"/>
          <w:lang w:val="en-US"/>
        </w:rPr>
        <w:t>SO</w:t>
      </w:r>
      <w:r w:rsidRPr="003736AA">
        <w:rPr>
          <w:sz w:val="28"/>
          <w:szCs w:val="28"/>
          <w:vertAlign w:val="subscript"/>
          <w:lang w:val="en-US"/>
        </w:rPr>
        <w:t>2</w:t>
      </w:r>
      <w:r w:rsidRPr="003736AA">
        <w:rPr>
          <w:sz w:val="28"/>
          <w:szCs w:val="28"/>
          <w:lang w:val="en-US"/>
        </w:rPr>
        <w:t xml:space="preserve"> + </w:t>
      </w:r>
      <w:r w:rsidRPr="0061673A">
        <w:rPr>
          <w:sz w:val="28"/>
          <w:szCs w:val="28"/>
          <w:lang w:val="en-US"/>
        </w:rPr>
        <w:t>O</w:t>
      </w:r>
      <w:r w:rsidRPr="003736AA">
        <w:rPr>
          <w:sz w:val="28"/>
          <w:szCs w:val="28"/>
          <w:vertAlign w:val="subscript"/>
          <w:lang w:val="en-US"/>
        </w:rPr>
        <w:t>2</w:t>
      </w:r>
      <w:r w:rsidR="002820BC">
        <w:rPr>
          <w:noProof/>
          <w:sz w:val="28"/>
          <w:szCs w:val="28"/>
        </w:rPr>
        <w:drawing>
          <wp:inline distT="0" distB="0" distL="0" distR="0">
            <wp:extent cx="140970" cy="140970"/>
            <wp:effectExtent l="0" t="0" r="0" b="0"/>
            <wp:docPr id="5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3736AA">
        <w:rPr>
          <w:sz w:val="28"/>
          <w:szCs w:val="28"/>
          <w:lang w:val="en-US"/>
        </w:rPr>
        <w:t>2</w:t>
      </w:r>
      <w:r w:rsidRPr="0061673A">
        <w:rPr>
          <w:sz w:val="28"/>
          <w:szCs w:val="28"/>
          <w:lang w:val="en-US"/>
        </w:rPr>
        <w:t>SO</w:t>
      </w:r>
      <w:r w:rsidRPr="003736AA">
        <w:rPr>
          <w:sz w:val="28"/>
          <w:szCs w:val="28"/>
          <w:vertAlign w:val="subscript"/>
          <w:lang w:val="en-US"/>
        </w:rPr>
        <w:t>3</w:t>
      </w:r>
    </w:p>
    <w:p w:rsidR="00B95507" w:rsidRPr="003736AA" w:rsidRDefault="00B95507" w:rsidP="0061673A">
      <w:pPr>
        <w:rPr>
          <w:b/>
          <w:lang w:val="en-US"/>
        </w:rPr>
      </w:pPr>
    </w:p>
    <w:p w:rsidR="00B95507" w:rsidRPr="0061673A" w:rsidRDefault="00251995" w:rsidP="00B95507">
      <w:pPr>
        <w:spacing w:after="200" w:line="276" w:lineRule="auto"/>
        <w:rPr>
          <w:rFonts w:eastAsia="Calibri"/>
          <w:b/>
          <w:sz w:val="28"/>
          <w:szCs w:val="28"/>
          <w:lang w:eastAsia="en-US"/>
        </w:rPr>
      </w:pPr>
      <w:r>
        <w:rPr>
          <w:b/>
          <w:color w:val="000000"/>
        </w:rPr>
        <w:t>19</w:t>
      </w:r>
      <w:r w:rsidR="00B95507" w:rsidRPr="0061673A">
        <w:rPr>
          <w:b/>
          <w:color w:val="000000"/>
        </w:rPr>
        <w:t xml:space="preserve">. </w:t>
      </w:r>
      <w:r w:rsidR="00B95507" w:rsidRPr="0061673A">
        <w:rPr>
          <w:rFonts w:eastAsia="Calibri"/>
          <w:b/>
          <w:sz w:val="28"/>
          <w:szCs w:val="28"/>
          <w:lang w:eastAsia="en-US"/>
        </w:rPr>
        <w:t>«Твердое волокнистое  вещество, входящее  в состав растений, образуя в них оболочки клеток,  вещество не растворимое в воде и в обычных органических растворителях является сырьем для производства ацетатного волокна» - данные свойства  соответствуют:</w:t>
      </w:r>
    </w:p>
    <w:p w:rsidR="00B95507" w:rsidRPr="0061673A" w:rsidRDefault="00B95507" w:rsidP="00B95507">
      <w:pPr>
        <w:spacing w:after="200" w:line="276" w:lineRule="auto"/>
        <w:rPr>
          <w:rFonts w:eastAsia="Calibri"/>
          <w:sz w:val="28"/>
          <w:szCs w:val="28"/>
          <w:lang w:eastAsia="en-US"/>
        </w:rPr>
      </w:pPr>
      <w:r w:rsidRPr="0061673A">
        <w:rPr>
          <w:rFonts w:eastAsia="Calibri"/>
          <w:sz w:val="28"/>
          <w:szCs w:val="28"/>
          <w:lang w:eastAsia="en-US"/>
        </w:rPr>
        <w:t>А) полиэтилен      Б)  каучук        В)  целлюлоза          Г) бензол</w:t>
      </w:r>
    </w:p>
    <w:p w:rsidR="00B95507" w:rsidRPr="00EB186E" w:rsidRDefault="00EB186E" w:rsidP="00B95507">
      <w:pPr>
        <w:spacing w:after="200"/>
        <w:rPr>
          <w:rFonts w:eastAsia="Calibri"/>
          <w:b/>
          <w:sz w:val="28"/>
          <w:szCs w:val="28"/>
          <w:lang w:eastAsia="en-US"/>
        </w:rPr>
      </w:pPr>
      <w:r w:rsidRPr="00EB186E">
        <w:rPr>
          <w:b/>
          <w:color w:val="000000"/>
          <w:sz w:val="28"/>
          <w:szCs w:val="28"/>
        </w:rPr>
        <w:t>2</w:t>
      </w:r>
      <w:r w:rsidR="00251995">
        <w:rPr>
          <w:b/>
          <w:color w:val="000000"/>
          <w:sz w:val="28"/>
          <w:szCs w:val="28"/>
        </w:rPr>
        <w:t>0</w:t>
      </w:r>
      <w:r w:rsidR="00B95507" w:rsidRPr="00EB186E">
        <w:rPr>
          <w:b/>
          <w:color w:val="000000"/>
          <w:sz w:val="28"/>
          <w:szCs w:val="28"/>
        </w:rPr>
        <w:t xml:space="preserve"> </w:t>
      </w:r>
      <w:r w:rsidR="00B95507" w:rsidRPr="00EB186E">
        <w:rPr>
          <w:rFonts w:eastAsia="Calibri"/>
          <w:b/>
          <w:sz w:val="28"/>
          <w:szCs w:val="28"/>
          <w:lang w:eastAsia="en-US"/>
        </w:rPr>
        <w:t>. Название вещества</w:t>
      </w:r>
    </w:p>
    <w:p w:rsidR="00B95507" w:rsidRPr="0061673A" w:rsidRDefault="002820BC" w:rsidP="00B95507">
      <w:pPr>
        <w:spacing w:after="200"/>
        <w:rPr>
          <w:rFonts w:ascii="Calibri" w:eastAsia="Calibri" w:hAnsi="Calibri"/>
          <w:noProof/>
          <w:sz w:val="22"/>
          <w:szCs w:val="22"/>
        </w:rPr>
      </w:pPr>
      <w:r>
        <w:rPr>
          <w:rFonts w:ascii="Calibri" w:eastAsia="Calibri" w:hAnsi="Calibri"/>
          <w:noProof/>
          <w:sz w:val="22"/>
          <w:szCs w:val="22"/>
        </w:rPr>
        <w:drawing>
          <wp:inline distT="0" distB="0" distL="0" distR="0">
            <wp:extent cx="2170430" cy="1466850"/>
            <wp:effectExtent l="0" t="0" r="1270" b="0"/>
            <wp:docPr id="52" name="Рисунок 3" descr="Описание: Описание: http://im8-tub-ru.yandex.net/i?id=219824807-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im8-tub-ru.yandex.net/i?id=219824807-22-72&amp;n=21"/>
                    <pic:cNvPicPr>
                      <a:picLocks noChangeAspect="1" noChangeArrowheads="1"/>
                    </pic:cNvPicPr>
                  </pic:nvPicPr>
                  <pic:blipFill>
                    <a:blip r:embed="rId25">
                      <a:extLst>
                        <a:ext uri="{28A0092B-C50C-407E-A947-70E740481C1C}">
                          <a14:useLocalDpi xmlns:a14="http://schemas.microsoft.com/office/drawing/2010/main" val="0"/>
                        </a:ext>
                      </a:extLst>
                    </a:blip>
                    <a:srcRect l="52867" b="14264"/>
                    <a:stretch>
                      <a:fillRect/>
                    </a:stretch>
                  </pic:blipFill>
                  <pic:spPr bwMode="auto">
                    <a:xfrm>
                      <a:off x="0" y="0"/>
                      <a:ext cx="2170430" cy="1466850"/>
                    </a:xfrm>
                    <a:prstGeom prst="rect">
                      <a:avLst/>
                    </a:prstGeom>
                    <a:noFill/>
                    <a:ln>
                      <a:noFill/>
                    </a:ln>
                  </pic:spPr>
                </pic:pic>
              </a:graphicData>
            </a:graphic>
          </wp:inline>
        </w:drawing>
      </w:r>
    </w:p>
    <w:p w:rsidR="00EB186E" w:rsidRDefault="00B95507" w:rsidP="00B95507">
      <w:pPr>
        <w:spacing w:after="200"/>
        <w:rPr>
          <w:rFonts w:eastAsia="Calibri"/>
          <w:noProof/>
          <w:sz w:val="28"/>
          <w:szCs w:val="28"/>
        </w:rPr>
      </w:pPr>
      <w:r w:rsidRPr="00EB186E">
        <w:rPr>
          <w:rFonts w:eastAsia="Calibri"/>
          <w:noProof/>
          <w:sz w:val="28"/>
          <w:szCs w:val="28"/>
        </w:rPr>
        <w:t xml:space="preserve">а) </w:t>
      </w:r>
      <w:r w:rsidR="00EB186E">
        <w:rPr>
          <w:rFonts w:eastAsia="Calibri"/>
          <w:noProof/>
          <w:sz w:val="28"/>
          <w:szCs w:val="28"/>
        </w:rPr>
        <w:t xml:space="preserve"> </w:t>
      </w:r>
      <w:r w:rsidRPr="00EB186E">
        <w:rPr>
          <w:rFonts w:eastAsia="Calibri"/>
          <w:noProof/>
          <w:sz w:val="28"/>
          <w:szCs w:val="28"/>
        </w:rPr>
        <w:t>2,4 диметил гексанол</w:t>
      </w:r>
      <w:r w:rsidR="000F67A1">
        <w:rPr>
          <w:rFonts w:eastAsia="Calibri"/>
          <w:noProof/>
          <w:sz w:val="28"/>
          <w:szCs w:val="28"/>
        </w:rPr>
        <w:t xml:space="preserve"> </w:t>
      </w:r>
      <w:r w:rsidRPr="00EB186E">
        <w:rPr>
          <w:rFonts w:eastAsia="Calibri"/>
          <w:noProof/>
          <w:sz w:val="28"/>
          <w:szCs w:val="28"/>
        </w:rPr>
        <w:t xml:space="preserve">2,4   </w:t>
      </w:r>
      <w:r w:rsidR="00EB186E">
        <w:rPr>
          <w:rFonts w:eastAsia="Calibri"/>
          <w:noProof/>
          <w:sz w:val="28"/>
          <w:szCs w:val="28"/>
        </w:rPr>
        <w:t xml:space="preserve">              </w:t>
      </w:r>
      <w:r w:rsidRPr="00EB186E">
        <w:rPr>
          <w:rFonts w:eastAsia="Calibri"/>
          <w:noProof/>
          <w:sz w:val="28"/>
          <w:szCs w:val="28"/>
        </w:rPr>
        <w:t>б) 3,5 диметил гексанол</w:t>
      </w:r>
      <w:r w:rsidR="000F67A1">
        <w:rPr>
          <w:rFonts w:eastAsia="Calibri"/>
          <w:noProof/>
          <w:sz w:val="28"/>
          <w:szCs w:val="28"/>
        </w:rPr>
        <w:t xml:space="preserve"> </w:t>
      </w:r>
      <w:r w:rsidRPr="00EB186E">
        <w:rPr>
          <w:rFonts w:eastAsia="Calibri"/>
          <w:noProof/>
          <w:sz w:val="28"/>
          <w:szCs w:val="28"/>
        </w:rPr>
        <w:t>3,5</w:t>
      </w:r>
    </w:p>
    <w:p w:rsidR="00B95507" w:rsidRPr="00EB186E" w:rsidRDefault="00B95507" w:rsidP="00EB186E">
      <w:pPr>
        <w:spacing w:after="200"/>
        <w:rPr>
          <w:rFonts w:eastAsia="Calibri"/>
          <w:sz w:val="28"/>
          <w:szCs w:val="28"/>
          <w:lang w:eastAsia="en-US"/>
        </w:rPr>
      </w:pPr>
      <w:r w:rsidRPr="00EB186E">
        <w:rPr>
          <w:rFonts w:eastAsia="Calibri"/>
          <w:noProof/>
          <w:sz w:val="28"/>
          <w:szCs w:val="28"/>
        </w:rPr>
        <w:t>в) 2 метил гексанол 2,5</w:t>
      </w:r>
      <w:r w:rsidR="00EB186E">
        <w:rPr>
          <w:rFonts w:eastAsia="Calibri"/>
          <w:noProof/>
          <w:sz w:val="28"/>
          <w:szCs w:val="28"/>
        </w:rPr>
        <w:t xml:space="preserve">                         </w:t>
      </w:r>
      <w:r w:rsidR="00EB186E" w:rsidRPr="00EB186E">
        <w:rPr>
          <w:color w:val="000000"/>
          <w:sz w:val="28"/>
          <w:szCs w:val="28"/>
        </w:rPr>
        <w:t>г)</w:t>
      </w:r>
      <w:r w:rsidR="00EB186E">
        <w:rPr>
          <w:color w:val="000000"/>
          <w:sz w:val="28"/>
          <w:szCs w:val="28"/>
        </w:rPr>
        <w:t xml:space="preserve"> 2, 4, 4 три метил </w:t>
      </w:r>
      <w:proofErr w:type="spellStart"/>
      <w:r w:rsidR="00EB186E">
        <w:rPr>
          <w:color w:val="000000"/>
          <w:sz w:val="28"/>
          <w:szCs w:val="28"/>
        </w:rPr>
        <w:t>гексанол</w:t>
      </w:r>
      <w:proofErr w:type="spellEnd"/>
      <w:r w:rsidR="00EB186E">
        <w:rPr>
          <w:color w:val="000000"/>
          <w:sz w:val="28"/>
          <w:szCs w:val="28"/>
        </w:rPr>
        <w:t xml:space="preserve"> 2</w:t>
      </w:r>
    </w:p>
    <w:p w:rsidR="00251995" w:rsidRPr="006A470B" w:rsidRDefault="00251995" w:rsidP="00251995">
      <w:pPr>
        <w:tabs>
          <w:tab w:val="left" w:pos="-720"/>
        </w:tabs>
        <w:spacing w:after="200" w:line="276" w:lineRule="auto"/>
        <w:ind w:right="279"/>
        <w:rPr>
          <w:sz w:val="28"/>
          <w:szCs w:val="28"/>
        </w:rPr>
      </w:pPr>
      <w:r>
        <w:rPr>
          <w:b/>
          <w:color w:val="000000"/>
          <w:sz w:val="28"/>
          <w:szCs w:val="28"/>
        </w:rPr>
        <w:lastRenderedPageBreak/>
        <w:t>21</w:t>
      </w:r>
      <w:r w:rsidRPr="006A470B">
        <w:rPr>
          <w:b/>
          <w:color w:val="000000"/>
          <w:sz w:val="28"/>
          <w:szCs w:val="28"/>
        </w:rPr>
        <w:t>.</w:t>
      </w:r>
      <w:r w:rsidR="000809FA" w:rsidRPr="000809FA">
        <w:rPr>
          <w:rFonts w:eastAsia="Calibri"/>
          <w:i/>
          <w:sz w:val="28"/>
          <w:szCs w:val="28"/>
          <w:lang w:eastAsia="en-US"/>
        </w:rPr>
        <w:t xml:space="preserve"> (Выбрать несколько вариантов ответа)</w:t>
      </w:r>
      <w:r w:rsidRPr="006A470B">
        <w:rPr>
          <w:b/>
          <w:color w:val="000000"/>
          <w:sz w:val="28"/>
          <w:szCs w:val="28"/>
        </w:rPr>
        <w:t xml:space="preserve"> </w:t>
      </w:r>
      <w:r w:rsidRPr="006A470B">
        <w:rPr>
          <w:b/>
          <w:sz w:val="28"/>
          <w:szCs w:val="28"/>
        </w:rPr>
        <w:t xml:space="preserve">С какими веществами  взаимодействует </w:t>
      </w:r>
      <w:proofErr w:type="spellStart"/>
      <w:r w:rsidRPr="006A470B">
        <w:rPr>
          <w:b/>
          <w:sz w:val="28"/>
          <w:szCs w:val="28"/>
          <w:lang w:val="en-US"/>
        </w:rPr>
        <w:t>NaOH</w:t>
      </w:r>
      <w:proofErr w:type="spellEnd"/>
      <w:r w:rsidRPr="006A470B">
        <w:rPr>
          <w:sz w:val="28"/>
          <w:szCs w:val="28"/>
        </w:rPr>
        <w:t xml:space="preserve">  </w:t>
      </w:r>
    </w:p>
    <w:p w:rsidR="00251995" w:rsidRPr="006A470B" w:rsidRDefault="00251995" w:rsidP="00251995">
      <w:pPr>
        <w:tabs>
          <w:tab w:val="left" w:pos="-720"/>
        </w:tabs>
        <w:ind w:right="279"/>
        <w:rPr>
          <w:sz w:val="28"/>
          <w:szCs w:val="28"/>
        </w:rPr>
      </w:pPr>
      <w:r w:rsidRPr="006A470B">
        <w:rPr>
          <w:sz w:val="28"/>
          <w:szCs w:val="28"/>
        </w:rPr>
        <w:t xml:space="preserve">а)  </w:t>
      </w:r>
      <w:r w:rsidRPr="006A470B">
        <w:rPr>
          <w:sz w:val="28"/>
          <w:szCs w:val="28"/>
          <w:lang w:val="en-US"/>
        </w:rPr>
        <w:t>Al</w:t>
      </w:r>
      <w:r w:rsidRPr="006A470B">
        <w:rPr>
          <w:sz w:val="28"/>
          <w:szCs w:val="28"/>
          <w:vertAlign w:val="subscript"/>
        </w:rPr>
        <w:t>2</w:t>
      </w:r>
      <w:r w:rsidRPr="006A470B">
        <w:rPr>
          <w:sz w:val="28"/>
          <w:szCs w:val="28"/>
          <w:lang w:val="en-US"/>
        </w:rPr>
        <w:t>O</w:t>
      </w:r>
      <w:r w:rsidRPr="006A470B">
        <w:rPr>
          <w:sz w:val="28"/>
          <w:szCs w:val="28"/>
          <w:vertAlign w:val="subscript"/>
        </w:rPr>
        <w:t>3</w:t>
      </w:r>
      <w:r w:rsidRPr="006A470B">
        <w:rPr>
          <w:sz w:val="28"/>
          <w:szCs w:val="28"/>
        </w:rPr>
        <w:t xml:space="preserve">    б) </w:t>
      </w:r>
      <w:r w:rsidRPr="006A470B">
        <w:rPr>
          <w:sz w:val="28"/>
          <w:szCs w:val="28"/>
          <w:lang w:val="en-US"/>
        </w:rPr>
        <w:t>H</w:t>
      </w:r>
      <w:r w:rsidRPr="006A470B">
        <w:rPr>
          <w:sz w:val="28"/>
          <w:szCs w:val="28"/>
          <w:vertAlign w:val="subscript"/>
        </w:rPr>
        <w:t>2</w:t>
      </w:r>
      <w:r w:rsidRPr="006A470B">
        <w:rPr>
          <w:sz w:val="28"/>
          <w:szCs w:val="28"/>
          <w:lang w:val="en-US"/>
        </w:rPr>
        <w:t>SO</w:t>
      </w:r>
      <w:r w:rsidRPr="006A470B">
        <w:rPr>
          <w:sz w:val="28"/>
          <w:szCs w:val="28"/>
          <w:vertAlign w:val="subscript"/>
        </w:rPr>
        <w:t>4</w:t>
      </w:r>
      <w:r w:rsidRPr="006A470B">
        <w:rPr>
          <w:sz w:val="28"/>
          <w:szCs w:val="28"/>
        </w:rPr>
        <w:t xml:space="preserve">    в) </w:t>
      </w:r>
      <w:r w:rsidRPr="006A470B">
        <w:rPr>
          <w:sz w:val="28"/>
          <w:szCs w:val="28"/>
          <w:lang w:val="en-US"/>
        </w:rPr>
        <w:t>H</w:t>
      </w:r>
      <w:r w:rsidRPr="006A470B">
        <w:rPr>
          <w:sz w:val="28"/>
          <w:szCs w:val="28"/>
          <w:vertAlign w:val="subscript"/>
        </w:rPr>
        <w:t>2</w:t>
      </w:r>
      <w:r w:rsidRPr="006A470B">
        <w:rPr>
          <w:sz w:val="28"/>
          <w:szCs w:val="28"/>
          <w:lang w:val="en-US"/>
        </w:rPr>
        <w:t>O</w:t>
      </w:r>
      <w:r w:rsidRPr="006A470B">
        <w:rPr>
          <w:sz w:val="28"/>
          <w:szCs w:val="28"/>
        </w:rPr>
        <w:t xml:space="preserve">     г) </w:t>
      </w:r>
      <w:proofErr w:type="spellStart"/>
      <w:r w:rsidRPr="006A470B">
        <w:rPr>
          <w:sz w:val="28"/>
          <w:szCs w:val="28"/>
          <w:lang w:val="en-US"/>
        </w:rPr>
        <w:t>CuCl</w:t>
      </w:r>
      <w:proofErr w:type="spellEnd"/>
      <w:r w:rsidRPr="006A470B">
        <w:rPr>
          <w:sz w:val="28"/>
          <w:szCs w:val="28"/>
          <w:vertAlign w:val="subscript"/>
        </w:rPr>
        <w:t>2</w:t>
      </w:r>
    </w:p>
    <w:p w:rsidR="00251995" w:rsidRDefault="00251995" w:rsidP="00251995">
      <w:pPr>
        <w:rPr>
          <w:b/>
        </w:rPr>
      </w:pPr>
    </w:p>
    <w:p w:rsidR="00B95507" w:rsidRDefault="00B95507" w:rsidP="0061673A">
      <w:pPr>
        <w:rPr>
          <w:b/>
        </w:rPr>
      </w:pPr>
    </w:p>
    <w:p w:rsidR="0061673A" w:rsidRPr="006A470B" w:rsidRDefault="00400E15" w:rsidP="0061673A">
      <w:pPr>
        <w:rPr>
          <w:b/>
          <w:sz w:val="28"/>
          <w:szCs w:val="28"/>
        </w:rPr>
      </w:pPr>
      <w:r w:rsidRPr="006A470B">
        <w:rPr>
          <w:b/>
          <w:sz w:val="28"/>
          <w:szCs w:val="28"/>
        </w:rPr>
        <w:t>22</w:t>
      </w:r>
      <w:r w:rsidR="0061673A" w:rsidRPr="006A470B">
        <w:rPr>
          <w:b/>
          <w:sz w:val="28"/>
          <w:szCs w:val="28"/>
        </w:rPr>
        <w:t xml:space="preserve">. </w:t>
      </w:r>
      <w:r w:rsidR="000809FA" w:rsidRPr="000809FA">
        <w:rPr>
          <w:rFonts w:eastAsia="Calibri"/>
          <w:i/>
          <w:sz w:val="28"/>
          <w:szCs w:val="28"/>
          <w:lang w:eastAsia="en-US"/>
        </w:rPr>
        <w:t>(Выбрать несколько вариантов ответа)</w:t>
      </w:r>
      <w:r w:rsidR="000809FA">
        <w:rPr>
          <w:rFonts w:eastAsia="Calibri"/>
          <w:i/>
          <w:sz w:val="28"/>
          <w:szCs w:val="28"/>
          <w:lang w:eastAsia="en-US"/>
        </w:rPr>
        <w:t xml:space="preserve"> </w:t>
      </w:r>
      <w:r w:rsidR="0061673A" w:rsidRPr="006A470B">
        <w:rPr>
          <w:b/>
          <w:sz w:val="28"/>
          <w:szCs w:val="28"/>
        </w:rPr>
        <w:t>Выбрать  оксиды.</w:t>
      </w:r>
    </w:p>
    <w:p w:rsidR="0061673A" w:rsidRPr="006A470B" w:rsidRDefault="0061673A" w:rsidP="0061673A">
      <w:pPr>
        <w:tabs>
          <w:tab w:val="left" w:pos="0"/>
        </w:tabs>
        <w:ind w:left="360" w:hanging="360"/>
        <w:rPr>
          <w:sz w:val="28"/>
          <w:szCs w:val="28"/>
        </w:rPr>
      </w:pPr>
    </w:p>
    <w:p w:rsidR="006A470B" w:rsidRDefault="0061673A" w:rsidP="0061673A">
      <w:pPr>
        <w:tabs>
          <w:tab w:val="left" w:pos="0"/>
        </w:tabs>
        <w:ind w:left="360" w:hanging="360"/>
        <w:rPr>
          <w:sz w:val="28"/>
          <w:szCs w:val="28"/>
        </w:rPr>
      </w:pPr>
      <w:r w:rsidRPr="006A470B">
        <w:rPr>
          <w:sz w:val="28"/>
          <w:szCs w:val="28"/>
        </w:rPr>
        <w:t xml:space="preserve">А) </w:t>
      </w:r>
      <w:r w:rsidRPr="006A470B">
        <w:rPr>
          <w:sz w:val="28"/>
          <w:szCs w:val="28"/>
          <w:lang w:val="en-US"/>
        </w:rPr>
        <w:t>Al</w:t>
      </w:r>
      <w:r w:rsidRPr="006A470B">
        <w:rPr>
          <w:sz w:val="28"/>
          <w:szCs w:val="28"/>
        </w:rPr>
        <w:t>(</w:t>
      </w:r>
      <w:r w:rsidRPr="006A470B">
        <w:rPr>
          <w:sz w:val="28"/>
          <w:szCs w:val="28"/>
          <w:lang w:val="en-US"/>
        </w:rPr>
        <w:t>OH</w:t>
      </w:r>
      <w:r w:rsidRPr="006A470B">
        <w:rPr>
          <w:sz w:val="28"/>
          <w:szCs w:val="28"/>
        </w:rPr>
        <w:t>)</w:t>
      </w:r>
      <w:r w:rsidRPr="006A470B">
        <w:rPr>
          <w:sz w:val="28"/>
          <w:szCs w:val="28"/>
          <w:vertAlign w:val="subscript"/>
        </w:rPr>
        <w:t>3</w:t>
      </w:r>
      <w:r w:rsidRPr="006A470B">
        <w:rPr>
          <w:sz w:val="28"/>
          <w:szCs w:val="28"/>
        </w:rPr>
        <w:t xml:space="preserve">       Б) </w:t>
      </w:r>
      <w:r w:rsidRPr="006A470B">
        <w:rPr>
          <w:sz w:val="28"/>
          <w:szCs w:val="28"/>
          <w:lang w:val="en-US"/>
        </w:rPr>
        <w:t>SO</w:t>
      </w:r>
      <w:r w:rsidRPr="006A470B">
        <w:rPr>
          <w:sz w:val="28"/>
          <w:szCs w:val="28"/>
          <w:vertAlign w:val="subscript"/>
        </w:rPr>
        <w:t>2</w:t>
      </w:r>
      <w:r w:rsidRPr="006A470B">
        <w:rPr>
          <w:sz w:val="28"/>
          <w:szCs w:val="28"/>
        </w:rPr>
        <w:t xml:space="preserve">       </w:t>
      </w:r>
      <w:r w:rsidR="006A470B">
        <w:rPr>
          <w:sz w:val="28"/>
          <w:szCs w:val="28"/>
        </w:rPr>
        <w:t xml:space="preserve">              </w:t>
      </w:r>
      <w:r w:rsidRPr="006A470B">
        <w:rPr>
          <w:sz w:val="28"/>
          <w:szCs w:val="28"/>
        </w:rPr>
        <w:t xml:space="preserve">В) </w:t>
      </w:r>
      <w:proofErr w:type="spellStart"/>
      <w:r w:rsidRPr="006A470B">
        <w:rPr>
          <w:sz w:val="28"/>
          <w:szCs w:val="28"/>
          <w:lang w:val="en-US"/>
        </w:rPr>
        <w:t>MgCl</w:t>
      </w:r>
      <w:proofErr w:type="spellEnd"/>
      <w:r w:rsidRPr="006A470B">
        <w:rPr>
          <w:sz w:val="28"/>
          <w:szCs w:val="28"/>
          <w:vertAlign w:val="subscript"/>
        </w:rPr>
        <w:t>2</w:t>
      </w:r>
      <w:r w:rsidRPr="006A470B">
        <w:rPr>
          <w:sz w:val="28"/>
          <w:szCs w:val="28"/>
        </w:rPr>
        <w:t xml:space="preserve">      Г) </w:t>
      </w:r>
      <w:r w:rsidRPr="006A470B">
        <w:rPr>
          <w:sz w:val="28"/>
          <w:szCs w:val="28"/>
          <w:lang w:val="en-US"/>
        </w:rPr>
        <w:t>K</w:t>
      </w:r>
      <w:r w:rsidRPr="006A470B">
        <w:rPr>
          <w:sz w:val="28"/>
          <w:szCs w:val="28"/>
          <w:vertAlign w:val="subscript"/>
        </w:rPr>
        <w:t>2</w:t>
      </w:r>
      <w:proofErr w:type="spellStart"/>
      <w:r w:rsidRPr="006A470B">
        <w:rPr>
          <w:sz w:val="28"/>
          <w:szCs w:val="28"/>
          <w:lang w:val="en-US"/>
        </w:rPr>
        <w:t>SiO</w:t>
      </w:r>
      <w:proofErr w:type="spellEnd"/>
      <w:r w:rsidRPr="006A470B">
        <w:rPr>
          <w:sz w:val="28"/>
          <w:szCs w:val="28"/>
          <w:vertAlign w:val="subscript"/>
        </w:rPr>
        <w:t>3</w:t>
      </w:r>
      <w:r w:rsidRPr="006A470B">
        <w:rPr>
          <w:sz w:val="28"/>
          <w:szCs w:val="28"/>
        </w:rPr>
        <w:t xml:space="preserve">         </w:t>
      </w:r>
    </w:p>
    <w:p w:rsidR="0061673A" w:rsidRPr="006A470B" w:rsidRDefault="0061673A" w:rsidP="0061673A">
      <w:pPr>
        <w:tabs>
          <w:tab w:val="left" w:pos="0"/>
        </w:tabs>
        <w:ind w:left="360" w:hanging="360"/>
        <w:rPr>
          <w:sz w:val="28"/>
          <w:szCs w:val="28"/>
        </w:rPr>
      </w:pPr>
      <w:r w:rsidRPr="006A470B">
        <w:rPr>
          <w:sz w:val="28"/>
          <w:szCs w:val="28"/>
        </w:rPr>
        <w:t xml:space="preserve">Д) </w:t>
      </w:r>
      <w:r w:rsidRPr="006A470B">
        <w:rPr>
          <w:sz w:val="28"/>
          <w:szCs w:val="28"/>
          <w:lang w:val="en-US"/>
        </w:rPr>
        <w:t>Fe</w:t>
      </w:r>
      <w:r w:rsidRPr="006A470B">
        <w:rPr>
          <w:sz w:val="28"/>
          <w:szCs w:val="28"/>
          <w:vertAlign w:val="subscript"/>
        </w:rPr>
        <w:t>2</w:t>
      </w:r>
      <w:r w:rsidRPr="006A470B">
        <w:rPr>
          <w:sz w:val="28"/>
          <w:szCs w:val="28"/>
          <w:lang w:val="en-US"/>
        </w:rPr>
        <w:t>O</w:t>
      </w:r>
      <w:r w:rsidRPr="006A470B">
        <w:rPr>
          <w:sz w:val="28"/>
          <w:szCs w:val="28"/>
          <w:vertAlign w:val="subscript"/>
        </w:rPr>
        <w:t>3</w:t>
      </w:r>
      <w:r w:rsidR="006A470B">
        <w:rPr>
          <w:sz w:val="28"/>
          <w:szCs w:val="28"/>
        </w:rPr>
        <w:t xml:space="preserve">          </w:t>
      </w:r>
      <w:r w:rsidRPr="006A470B">
        <w:rPr>
          <w:sz w:val="28"/>
          <w:szCs w:val="28"/>
        </w:rPr>
        <w:t xml:space="preserve"> Е) </w:t>
      </w:r>
      <w:proofErr w:type="spellStart"/>
      <w:r w:rsidRPr="006A470B">
        <w:rPr>
          <w:sz w:val="28"/>
          <w:szCs w:val="28"/>
          <w:lang w:val="en-US"/>
        </w:rPr>
        <w:t>CaSO</w:t>
      </w:r>
      <w:proofErr w:type="spellEnd"/>
      <w:r w:rsidRPr="006A470B">
        <w:rPr>
          <w:sz w:val="28"/>
          <w:szCs w:val="28"/>
          <w:vertAlign w:val="subscript"/>
        </w:rPr>
        <w:t>4</w:t>
      </w:r>
    </w:p>
    <w:p w:rsidR="0061673A" w:rsidRPr="0061673A" w:rsidRDefault="0061673A" w:rsidP="0061673A">
      <w:pPr>
        <w:rPr>
          <w:b/>
        </w:rPr>
      </w:pPr>
    </w:p>
    <w:p w:rsidR="0061673A" w:rsidRPr="00186EFC" w:rsidRDefault="0061673A" w:rsidP="0061673A">
      <w:pPr>
        <w:jc w:val="both"/>
        <w:rPr>
          <w:b/>
          <w:color w:val="000000"/>
        </w:rPr>
      </w:pPr>
    </w:p>
    <w:p w:rsidR="0061673A" w:rsidRPr="0061673A" w:rsidRDefault="00186EFC" w:rsidP="0061673A">
      <w:pPr>
        <w:rPr>
          <w:b/>
          <w:sz w:val="28"/>
          <w:szCs w:val="28"/>
        </w:rPr>
      </w:pPr>
      <w:r>
        <w:rPr>
          <w:b/>
          <w:sz w:val="28"/>
          <w:szCs w:val="28"/>
        </w:rPr>
        <w:t>23</w:t>
      </w:r>
      <w:r w:rsidR="0061673A" w:rsidRPr="0061673A">
        <w:rPr>
          <w:b/>
          <w:sz w:val="28"/>
          <w:szCs w:val="28"/>
        </w:rPr>
        <w:t>.</w:t>
      </w:r>
      <w:r w:rsidR="000809FA" w:rsidRPr="000809FA">
        <w:rPr>
          <w:rFonts w:eastAsia="Calibri"/>
          <w:i/>
          <w:sz w:val="28"/>
          <w:szCs w:val="28"/>
          <w:lang w:eastAsia="en-US"/>
        </w:rPr>
        <w:t xml:space="preserve"> (Выбрать несколько вариантов ответа)</w:t>
      </w:r>
      <w:r w:rsidR="000809FA">
        <w:rPr>
          <w:rFonts w:eastAsia="Calibri"/>
          <w:i/>
          <w:sz w:val="28"/>
          <w:szCs w:val="28"/>
          <w:lang w:eastAsia="en-US"/>
        </w:rPr>
        <w:t xml:space="preserve"> </w:t>
      </w:r>
      <w:r w:rsidR="0061673A" w:rsidRPr="0061673A">
        <w:rPr>
          <w:b/>
          <w:sz w:val="28"/>
          <w:szCs w:val="28"/>
        </w:rPr>
        <w:t xml:space="preserve"> Прочитать текст.</w:t>
      </w:r>
    </w:p>
    <w:p w:rsidR="0061673A" w:rsidRPr="0061673A" w:rsidRDefault="0061673A" w:rsidP="0061673A">
      <w:pPr>
        <w:rPr>
          <w:sz w:val="28"/>
          <w:szCs w:val="28"/>
        </w:rPr>
      </w:pPr>
      <w:r w:rsidRPr="0061673A">
        <w:rPr>
          <w:sz w:val="28"/>
          <w:szCs w:val="28"/>
        </w:rPr>
        <w:t>Основная причина выпадения кислотных дождей — наличие в атмосфере за счет промышленных выбросов оксидов серы и азота, хлористого водорода и других кислотообразующих соединений. Эти частицы вступают в реакцию с водой атмосферы, превращая ее в растворы кислот, которые и понижают рН дождевой воды. В результате дождь и снег оказываются подкисленными. Присутствие в воздухе заметных количеств, аммиака или ионов кальция приводит к выпадению не кислых, а щелочных осадков. Вода обычного дождя тоже представляет собой слабокислый раствор. Это происходит вследствие того, что природные вещества атмосферы, такие как двуокись углерода (СО</w:t>
      </w:r>
      <w:r w:rsidRPr="0061673A">
        <w:rPr>
          <w:sz w:val="28"/>
          <w:szCs w:val="28"/>
          <w:vertAlign w:val="subscript"/>
        </w:rPr>
        <w:t>2</w:t>
      </w:r>
      <w:r w:rsidRPr="0061673A">
        <w:rPr>
          <w:sz w:val="28"/>
          <w:szCs w:val="28"/>
        </w:rPr>
        <w:t>), вступают в реакцию с дождевой водой. При этом образуется слабая угольная кислота (CO</w:t>
      </w:r>
      <w:r w:rsidRPr="0061673A">
        <w:rPr>
          <w:sz w:val="28"/>
          <w:szCs w:val="28"/>
          <w:vertAlign w:val="subscript"/>
        </w:rPr>
        <w:t>2</w:t>
      </w:r>
      <w:r w:rsidRPr="0061673A">
        <w:rPr>
          <w:sz w:val="28"/>
          <w:szCs w:val="28"/>
        </w:rPr>
        <w:t xml:space="preserve"> + H</w:t>
      </w:r>
      <w:r w:rsidRPr="0061673A">
        <w:rPr>
          <w:sz w:val="28"/>
          <w:szCs w:val="28"/>
          <w:vertAlign w:val="subscript"/>
        </w:rPr>
        <w:t>2</w:t>
      </w:r>
      <w:r w:rsidRPr="0061673A">
        <w:rPr>
          <w:sz w:val="28"/>
          <w:szCs w:val="28"/>
        </w:rPr>
        <w:t>O —&gt; H</w:t>
      </w:r>
      <w:r w:rsidRPr="0061673A">
        <w:rPr>
          <w:sz w:val="28"/>
          <w:szCs w:val="28"/>
          <w:vertAlign w:val="subscript"/>
        </w:rPr>
        <w:t>2</w:t>
      </w:r>
      <w:r w:rsidRPr="0061673A">
        <w:rPr>
          <w:sz w:val="28"/>
          <w:szCs w:val="28"/>
        </w:rPr>
        <w:t>CO</w:t>
      </w:r>
      <w:r w:rsidRPr="0061673A">
        <w:rPr>
          <w:sz w:val="28"/>
          <w:szCs w:val="28"/>
          <w:vertAlign w:val="subscript"/>
        </w:rPr>
        <w:t>3</w:t>
      </w:r>
      <w:r w:rsidRPr="0061673A">
        <w:rPr>
          <w:sz w:val="28"/>
          <w:szCs w:val="28"/>
        </w:rPr>
        <w:t>).  В идеале рН дождевой воды равняется 5.6-5.7. Значение рН измеряется на шкале от 0 до 14. В воде и водных растворах присутствуют как ионы водорода(Н+), так и гидроксид-ионы (ОН-). Когда концентрация ионов водорода (Н+) в воде или растворе равна концентрации гидроксид-ионов (ОН-) в том же растворе, то такой раствор является нейтральным. Значение рН нейтрального раствора равняются 7. Водяные растения лучше всего растут в воде со значениями рН между 7 и 9.2.Кислотные дожди являются одной из причин гибели жизни в водоемах, лесов, урожаев, и растительности. Кроме того кислотные дожди разрушают здания и памятники культуры, трубопроводы, приводят в негодность автомобили, понижают плодородие почв и могут приводить к просачиванию токсичных металлов в водоносные слои почвы.</w:t>
      </w:r>
    </w:p>
    <w:p w:rsidR="0061673A" w:rsidRPr="0061673A" w:rsidRDefault="0061673A" w:rsidP="0061673A">
      <w:pPr>
        <w:rPr>
          <w:sz w:val="28"/>
          <w:szCs w:val="28"/>
        </w:rPr>
      </w:pPr>
    </w:p>
    <w:p w:rsidR="0061673A" w:rsidRPr="0061673A" w:rsidRDefault="0061673A" w:rsidP="0061673A">
      <w:pPr>
        <w:rPr>
          <w:b/>
          <w:bCs/>
          <w:sz w:val="28"/>
          <w:szCs w:val="28"/>
        </w:rPr>
      </w:pPr>
      <w:r w:rsidRPr="0061673A">
        <w:rPr>
          <w:b/>
          <w:bCs/>
          <w:sz w:val="28"/>
          <w:szCs w:val="28"/>
        </w:rPr>
        <w:t>Выбрать истинные суждения, согласно тексту.</w:t>
      </w:r>
      <w:r w:rsidRPr="0061673A">
        <w:rPr>
          <w:b/>
          <w:bCs/>
          <w:i/>
          <w:sz w:val="28"/>
          <w:szCs w:val="28"/>
        </w:rPr>
        <w:t>(Ответов несколько)</w:t>
      </w:r>
    </w:p>
    <w:p w:rsidR="0061673A" w:rsidRPr="0061673A" w:rsidRDefault="0061673A" w:rsidP="0061673A">
      <w:pPr>
        <w:rPr>
          <w:sz w:val="28"/>
          <w:szCs w:val="28"/>
        </w:rPr>
      </w:pPr>
      <w:r w:rsidRPr="0061673A">
        <w:rPr>
          <w:sz w:val="28"/>
          <w:szCs w:val="28"/>
        </w:rPr>
        <w:t>А) Термином "кислотные дожди" называют все виды метеорологических осадков: дождь, снег, град, туман, дождь со снегом, - рН которых меньше, чем среднее значение рН дождевой воды</w:t>
      </w:r>
    </w:p>
    <w:p w:rsidR="0061673A" w:rsidRPr="0061673A" w:rsidRDefault="0061673A" w:rsidP="0061673A">
      <w:pPr>
        <w:rPr>
          <w:sz w:val="28"/>
          <w:szCs w:val="28"/>
        </w:rPr>
      </w:pPr>
      <w:r w:rsidRPr="0061673A">
        <w:rPr>
          <w:sz w:val="28"/>
          <w:szCs w:val="28"/>
        </w:rPr>
        <w:t>Б) «Обычный» дождь имеет рН нейтральную.</w:t>
      </w:r>
    </w:p>
    <w:p w:rsidR="0061673A" w:rsidRPr="0061673A" w:rsidRDefault="0061673A" w:rsidP="0061673A">
      <w:pPr>
        <w:rPr>
          <w:sz w:val="28"/>
          <w:szCs w:val="28"/>
        </w:rPr>
      </w:pPr>
      <w:r w:rsidRPr="0061673A">
        <w:rPr>
          <w:sz w:val="28"/>
          <w:szCs w:val="28"/>
        </w:rPr>
        <w:t>В) Аммиак и его соединения нейтрализуют кислотные дожди в атмосфере.</w:t>
      </w:r>
    </w:p>
    <w:p w:rsidR="0061673A" w:rsidRPr="0061673A" w:rsidRDefault="0061673A" w:rsidP="0061673A">
      <w:pPr>
        <w:rPr>
          <w:sz w:val="28"/>
          <w:szCs w:val="28"/>
        </w:rPr>
      </w:pPr>
      <w:r w:rsidRPr="0061673A">
        <w:rPr>
          <w:sz w:val="28"/>
          <w:szCs w:val="28"/>
        </w:rPr>
        <w:t>Г) При увеличении концентрации ионов Н</w:t>
      </w:r>
      <w:r w:rsidRPr="0061673A">
        <w:rPr>
          <w:sz w:val="28"/>
          <w:szCs w:val="28"/>
          <w:vertAlign w:val="superscript"/>
        </w:rPr>
        <w:t xml:space="preserve">+ </w:t>
      </w:r>
      <w:r w:rsidRPr="0061673A">
        <w:rPr>
          <w:sz w:val="28"/>
          <w:szCs w:val="28"/>
        </w:rPr>
        <w:t>раствор становится менее кислым.</w:t>
      </w:r>
    </w:p>
    <w:p w:rsidR="0061673A" w:rsidRPr="0061673A" w:rsidRDefault="0061673A" w:rsidP="0061673A">
      <w:pPr>
        <w:rPr>
          <w:sz w:val="28"/>
          <w:szCs w:val="28"/>
        </w:rPr>
      </w:pPr>
      <w:r w:rsidRPr="0061673A">
        <w:rPr>
          <w:sz w:val="28"/>
          <w:szCs w:val="28"/>
        </w:rPr>
        <w:t>Д) Кислотные дожди оказывают влияние на здоровье человека.</w:t>
      </w:r>
    </w:p>
    <w:p w:rsidR="0061673A" w:rsidRPr="0061673A" w:rsidRDefault="0061673A" w:rsidP="0061673A">
      <w:pPr>
        <w:rPr>
          <w:sz w:val="28"/>
          <w:szCs w:val="28"/>
        </w:rPr>
      </w:pPr>
      <w:r w:rsidRPr="0061673A">
        <w:rPr>
          <w:sz w:val="28"/>
          <w:szCs w:val="28"/>
        </w:rPr>
        <w:t>Е) «Обычный» дождь имеет рН слабокислую.</w:t>
      </w:r>
    </w:p>
    <w:p w:rsidR="0061673A" w:rsidRPr="0061673A" w:rsidRDefault="0061673A" w:rsidP="0061673A">
      <w:pPr>
        <w:rPr>
          <w:sz w:val="28"/>
          <w:szCs w:val="28"/>
        </w:rPr>
      </w:pPr>
      <w:r w:rsidRPr="0061673A">
        <w:rPr>
          <w:sz w:val="28"/>
          <w:szCs w:val="28"/>
        </w:rPr>
        <w:lastRenderedPageBreak/>
        <w:t>Ж) При увеличении концентрации ионов ОН</w:t>
      </w:r>
      <w:r w:rsidRPr="0061673A">
        <w:rPr>
          <w:b/>
          <w:sz w:val="28"/>
          <w:szCs w:val="28"/>
          <w:vertAlign w:val="superscript"/>
        </w:rPr>
        <w:t>-</w:t>
      </w:r>
      <w:r w:rsidRPr="0061673A">
        <w:rPr>
          <w:sz w:val="28"/>
          <w:szCs w:val="28"/>
        </w:rPr>
        <w:t>раствор становится более кислым.</w:t>
      </w:r>
    </w:p>
    <w:p w:rsidR="0061673A" w:rsidRPr="006E5353" w:rsidRDefault="0061673A" w:rsidP="0061673A">
      <w:pPr>
        <w:rPr>
          <w:b/>
          <w:color w:val="C00000"/>
        </w:rPr>
      </w:pPr>
    </w:p>
    <w:p w:rsidR="0061673A" w:rsidRPr="0061673A" w:rsidRDefault="0061673A" w:rsidP="0061673A">
      <w:pPr>
        <w:tabs>
          <w:tab w:val="left" w:pos="-720"/>
        </w:tabs>
        <w:ind w:right="279"/>
      </w:pPr>
    </w:p>
    <w:p w:rsidR="00DF0976" w:rsidRPr="006E5353" w:rsidRDefault="00DF0976" w:rsidP="0061673A">
      <w:pPr>
        <w:jc w:val="both"/>
        <w:rPr>
          <w:b/>
          <w:color w:val="000000"/>
          <w:u w:val="single"/>
        </w:rPr>
      </w:pPr>
      <w:r w:rsidRPr="006E5353">
        <w:rPr>
          <w:b/>
          <w:color w:val="000000"/>
          <w:u w:val="single"/>
        </w:rPr>
        <w:t>Часть В</w:t>
      </w:r>
    </w:p>
    <w:p w:rsidR="00DF0976" w:rsidRPr="006E5353" w:rsidRDefault="00DF0976" w:rsidP="0061673A">
      <w:pPr>
        <w:jc w:val="both"/>
        <w:rPr>
          <w:b/>
          <w:color w:val="000000"/>
          <w:u w:val="single"/>
        </w:rPr>
      </w:pPr>
    </w:p>
    <w:p w:rsidR="00DF0976" w:rsidRPr="00C659DF" w:rsidRDefault="00186EFC" w:rsidP="00DF0976">
      <w:pPr>
        <w:spacing w:after="200"/>
        <w:rPr>
          <w:rFonts w:eastAsia="Calibri"/>
          <w:b/>
          <w:sz w:val="28"/>
          <w:szCs w:val="28"/>
          <w:lang w:eastAsia="en-US"/>
        </w:rPr>
      </w:pPr>
      <w:r w:rsidRPr="00C659DF">
        <w:rPr>
          <w:rFonts w:eastAsia="Calibri"/>
          <w:b/>
          <w:sz w:val="28"/>
          <w:szCs w:val="28"/>
          <w:lang w:eastAsia="en-US"/>
        </w:rPr>
        <w:t>1</w:t>
      </w:r>
      <w:r w:rsidR="00DF0976" w:rsidRPr="00C659DF">
        <w:rPr>
          <w:rFonts w:eastAsia="Calibri"/>
          <w:b/>
          <w:sz w:val="28"/>
          <w:szCs w:val="28"/>
          <w:lang w:eastAsia="en-US"/>
        </w:rPr>
        <w:t>. Соотнести виды химической связи и формулу вещества</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ионная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ковалентная неполярная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 xml:space="preserve">А) </w:t>
      </w:r>
      <w:proofErr w:type="spellStart"/>
      <w:r w:rsidRPr="00C659DF">
        <w:rPr>
          <w:rFonts w:eastAsia="Calibri"/>
          <w:sz w:val="28"/>
          <w:szCs w:val="28"/>
          <w:lang w:val="en-US" w:eastAsia="en-US"/>
        </w:rPr>
        <w:t>NaF</w:t>
      </w:r>
      <w:proofErr w:type="spellEnd"/>
      <w:r w:rsidRPr="00C659DF">
        <w:rPr>
          <w:rFonts w:eastAsia="Calibri"/>
          <w:sz w:val="28"/>
          <w:szCs w:val="28"/>
          <w:lang w:eastAsia="en-US"/>
        </w:rPr>
        <w:t xml:space="preserve">      Б)  </w:t>
      </w:r>
      <w:proofErr w:type="spellStart"/>
      <w:r w:rsidRPr="00C659DF">
        <w:rPr>
          <w:rFonts w:eastAsia="Calibri"/>
          <w:sz w:val="28"/>
          <w:szCs w:val="28"/>
          <w:lang w:val="en-US" w:eastAsia="en-US"/>
        </w:rPr>
        <w:t>BaCl</w:t>
      </w:r>
      <w:proofErr w:type="spellEnd"/>
      <w:r w:rsidRPr="00C659DF">
        <w:rPr>
          <w:rFonts w:eastAsia="Calibri"/>
          <w:sz w:val="28"/>
          <w:szCs w:val="28"/>
          <w:vertAlign w:val="subscript"/>
          <w:lang w:eastAsia="en-US"/>
        </w:rPr>
        <w:t>2</w:t>
      </w:r>
      <w:r w:rsidRPr="00C659DF">
        <w:rPr>
          <w:rFonts w:eastAsia="Calibri"/>
          <w:sz w:val="28"/>
          <w:szCs w:val="28"/>
          <w:lang w:eastAsia="en-US"/>
        </w:rPr>
        <w:t xml:space="preserve">      В)  </w:t>
      </w:r>
      <w:r w:rsidRPr="00C659DF">
        <w:rPr>
          <w:rFonts w:eastAsia="Calibri"/>
          <w:sz w:val="28"/>
          <w:szCs w:val="28"/>
          <w:lang w:val="en-US" w:eastAsia="en-US"/>
        </w:rPr>
        <w:t>Al</w:t>
      </w:r>
      <w:r w:rsidRPr="00C659DF">
        <w:rPr>
          <w:rFonts w:eastAsia="Calibri"/>
          <w:sz w:val="28"/>
          <w:szCs w:val="28"/>
          <w:vertAlign w:val="subscript"/>
          <w:lang w:eastAsia="en-US"/>
        </w:rPr>
        <w:t>2</w:t>
      </w:r>
      <w:r w:rsidRPr="00C659DF">
        <w:rPr>
          <w:rFonts w:eastAsia="Calibri"/>
          <w:sz w:val="28"/>
          <w:szCs w:val="28"/>
          <w:lang w:eastAsia="en-US"/>
        </w:rPr>
        <w:t xml:space="preserve">      Г)  </w:t>
      </w:r>
      <w:proofErr w:type="spellStart"/>
      <w:r w:rsidRPr="00C659DF">
        <w:rPr>
          <w:rFonts w:eastAsia="Calibri"/>
          <w:sz w:val="28"/>
          <w:szCs w:val="28"/>
          <w:lang w:val="en-US" w:eastAsia="en-US"/>
        </w:rPr>
        <w:t>HBr</w:t>
      </w:r>
      <w:proofErr w:type="spellEnd"/>
      <w:r w:rsidRPr="00C659DF">
        <w:rPr>
          <w:rFonts w:eastAsia="Calibri"/>
          <w:sz w:val="28"/>
          <w:szCs w:val="28"/>
          <w:lang w:eastAsia="en-US"/>
        </w:rPr>
        <w:t xml:space="preserve">     Д)  </w:t>
      </w:r>
      <w:proofErr w:type="spellStart"/>
      <w:r w:rsidRPr="00C659DF">
        <w:rPr>
          <w:rFonts w:eastAsia="Calibri"/>
          <w:sz w:val="28"/>
          <w:szCs w:val="28"/>
          <w:lang w:val="en-US" w:eastAsia="en-US"/>
        </w:rPr>
        <w:t>HCl</w:t>
      </w:r>
      <w:proofErr w:type="spellEnd"/>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F0976" w:rsidRPr="00C659DF" w:rsidTr="00E22C41">
        <w:trPr>
          <w:jc w:val="center"/>
        </w:trPr>
        <w:tc>
          <w:tcPr>
            <w:tcW w:w="4785"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1</w:t>
            </w:r>
          </w:p>
        </w:tc>
        <w:tc>
          <w:tcPr>
            <w:tcW w:w="4786"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2</w:t>
            </w:r>
          </w:p>
        </w:tc>
      </w:tr>
      <w:tr w:rsidR="00DF0976" w:rsidRPr="00C659DF" w:rsidTr="00E22C41">
        <w:trPr>
          <w:jc w:val="center"/>
        </w:trPr>
        <w:tc>
          <w:tcPr>
            <w:tcW w:w="4785" w:type="dxa"/>
            <w:shd w:val="clear" w:color="auto" w:fill="auto"/>
            <w:vAlign w:val="center"/>
          </w:tcPr>
          <w:p w:rsidR="00DF0976" w:rsidRPr="00C659DF" w:rsidRDefault="00DF0976" w:rsidP="00E22C41">
            <w:pPr>
              <w:spacing w:after="200"/>
              <w:jc w:val="center"/>
              <w:rPr>
                <w:rFonts w:eastAsia="Calibri"/>
                <w:sz w:val="28"/>
                <w:szCs w:val="28"/>
                <w:lang w:eastAsia="en-US"/>
              </w:rPr>
            </w:pPr>
          </w:p>
        </w:tc>
        <w:tc>
          <w:tcPr>
            <w:tcW w:w="4786" w:type="dxa"/>
            <w:shd w:val="clear" w:color="auto" w:fill="auto"/>
            <w:vAlign w:val="center"/>
          </w:tcPr>
          <w:p w:rsidR="00DF0976" w:rsidRPr="00C659DF" w:rsidRDefault="00DF0976" w:rsidP="00E22C41">
            <w:pPr>
              <w:spacing w:after="200"/>
              <w:jc w:val="center"/>
              <w:rPr>
                <w:rFonts w:eastAsia="Calibri"/>
                <w:sz w:val="28"/>
                <w:szCs w:val="28"/>
                <w:lang w:eastAsia="en-US"/>
              </w:rPr>
            </w:pPr>
          </w:p>
        </w:tc>
      </w:tr>
    </w:tbl>
    <w:p w:rsidR="00DF0976" w:rsidRPr="00C659DF" w:rsidRDefault="00DF0976" w:rsidP="00DF0976">
      <w:pPr>
        <w:spacing w:after="200"/>
        <w:rPr>
          <w:rFonts w:eastAsia="Calibri"/>
          <w:sz w:val="28"/>
          <w:szCs w:val="28"/>
          <w:lang w:eastAsia="en-US"/>
        </w:rPr>
      </w:pPr>
    </w:p>
    <w:p w:rsidR="00DF0976" w:rsidRPr="00C659DF" w:rsidRDefault="00186EFC" w:rsidP="00DF0976">
      <w:pPr>
        <w:spacing w:after="200"/>
        <w:rPr>
          <w:rFonts w:eastAsia="Calibri"/>
          <w:b/>
          <w:sz w:val="28"/>
          <w:szCs w:val="28"/>
          <w:lang w:eastAsia="en-US"/>
        </w:rPr>
      </w:pPr>
      <w:r w:rsidRPr="00C659DF">
        <w:rPr>
          <w:rFonts w:eastAsia="Calibri"/>
          <w:b/>
          <w:sz w:val="28"/>
          <w:szCs w:val="28"/>
          <w:lang w:eastAsia="en-US"/>
        </w:rPr>
        <w:t>2</w:t>
      </w:r>
      <w:r w:rsidR="00DF0976" w:rsidRPr="00C659DF">
        <w:rPr>
          <w:rFonts w:eastAsia="Calibri"/>
          <w:b/>
          <w:sz w:val="28"/>
          <w:szCs w:val="28"/>
          <w:lang w:eastAsia="en-US"/>
        </w:rPr>
        <w:t>.  Соотнести название продукта и тип дисперсной системы:</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суспензия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эмульсия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3) гель</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А) молоко     Б) мармелад     В) мед     Г) газированная вода</w:t>
      </w:r>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882"/>
        <w:gridCol w:w="2508"/>
      </w:tblGrid>
      <w:tr w:rsidR="00DF0976" w:rsidRPr="00C659DF" w:rsidTr="00E22C41">
        <w:trPr>
          <w:trHeight w:val="305"/>
          <w:jc w:val="center"/>
        </w:trPr>
        <w:tc>
          <w:tcPr>
            <w:tcW w:w="2393"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1</w:t>
            </w:r>
          </w:p>
        </w:tc>
        <w:tc>
          <w:tcPr>
            <w:tcW w:w="2882"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2</w:t>
            </w:r>
          </w:p>
        </w:tc>
        <w:tc>
          <w:tcPr>
            <w:tcW w:w="2508"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3</w:t>
            </w:r>
          </w:p>
        </w:tc>
      </w:tr>
      <w:tr w:rsidR="00DF0976" w:rsidRPr="0061673A" w:rsidTr="00E22C41">
        <w:trPr>
          <w:trHeight w:val="315"/>
          <w:jc w:val="center"/>
        </w:trPr>
        <w:tc>
          <w:tcPr>
            <w:tcW w:w="2393" w:type="dxa"/>
            <w:shd w:val="clear" w:color="auto" w:fill="auto"/>
            <w:vAlign w:val="center"/>
          </w:tcPr>
          <w:p w:rsidR="00DF0976" w:rsidRPr="0061673A" w:rsidRDefault="00DF0976" w:rsidP="00E22C41">
            <w:pPr>
              <w:spacing w:after="200"/>
              <w:jc w:val="center"/>
              <w:rPr>
                <w:rFonts w:eastAsia="Calibri"/>
                <w:lang w:eastAsia="en-US"/>
              </w:rPr>
            </w:pPr>
          </w:p>
        </w:tc>
        <w:tc>
          <w:tcPr>
            <w:tcW w:w="2882" w:type="dxa"/>
            <w:shd w:val="clear" w:color="auto" w:fill="auto"/>
            <w:vAlign w:val="center"/>
          </w:tcPr>
          <w:p w:rsidR="00DF0976" w:rsidRPr="0061673A" w:rsidRDefault="00DF0976" w:rsidP="00E22C41">
            <w:pPr>
              <w:spacing w:after="200"/>
              <w:jc w:val="center"/>
              <w:rPr>
                <w:rFonts w:eastAsia="Calibri"/>
                <w:lang w:eastAsia="en-US"/>
              </w:rPr>
            </w:pPr>
          </w:p>
        </w:tc>
        <w:tc>
          <w:tcPr>
            <w:tcW w:w="2508" w:type="dxa"/>
            <w:shd w:val="clear" w:color="auto" w:fill="auto"/>
            <w:vAlign w:val="center"/>
          </w:tcPr>
          <w:p w:rsidR="00DF0976" w:rsidRPr="0061673A" w:rsidRDefault="00DF0976" w:rsidP="00E22C41">
            <w:pPr>
              <w:spacing w:after="200"/>
              <w:jc w:val="center"/>
              <w:rPr>
                <w:rFonts w:eastAsia="Calibri"/>
                <w:lang w:eastAsia="en-US"/>
              </w:rPr>
            </w:pPr>
          </w:p>
        </w:tc>
      </w:tr>
    </w:tbl>
    <w:p w:rsidR="00DF0976" w:rsidRPr="0061673A" w:rsidRDefault="00186EFC" w:rsidP="00DF0976">
      <w:pPr>
        <w:rPr>
          <w:b/>
          <w:i/>
          <w:sz w:val="28"/>
          <w:szCs w:val="28"/>
          <w:u w:val="single"/>
        </w:rPr>
      </w:pPr>
      <w:r>
        <w:rPr>
          <w:b/>
          <w:sz w:val="28"/>
          <w:szCs w:val="28"/>
        </w:rPr>
        <w:t>3</w:t>
      </w:r>
      <w:r w:rsidR="00DF0976" w:rsidRPr="0061673A">
        <w:rPr>
          <w:b/>
          <w:sz w:val="28"/>
          <w:szCs w:val="28"/>
        </w:rPr>
        <w:t>.Соотнести формулы веществ и класс углеводородов. Ответ представить в виде таблицы.</w:t>
      </w:r>
    </w:p>
    <w:p w:rsidR="00DF0976" w:rsidRPr="0061673A" w:rsidRDefault="00DF0976" w:rsidP="00DF0976">
      <w:pPr>
        <w:rPr>
          <w:b/>
          <w:sz w:val="28"/>
          <w:szCs w:val="28"/>
          <w:u w:val="single"/>
        </w:rPr>
      </w:pPr>
    </w:p>
    <w:p w:rsidR="00DF0976" w:rsidRPr="0061673A" w:rsidRDefault="00DF0976" w:rsidP="00DF0976">
      <w:pPr>
        <w:rPr>
          <w:b/>
          <w:sz w:val="28"/>
          <w:szCs w:val="28"/>
        </w:rPr>
      </w:pPr>
      <w:r w:rsidRPr="0061673A">
        <w:rPr>
          <w:b/>
          <w:sz w:val="28"/>
          <w:szCs w:val="28"/>
        </w:rPr>
        <w:t>Формулы                                           Класс углеводородов</w:t>
      </w:r>
    </w:p>
    <w:p w:rsidR="00DF0976" w:rsidRPr="0061673A" w:rsidRDefault="00DF0976" w:rsidP="00DF0976">
      <w:pPr>
        <w:rPr>
          <w:sz w:val="28"/>
          <w:szCs w:val="28"/>
        </w:rPr>
      </w:pPr>
      <w:r w:rsidRPr="0061673A">
        <w:rPr>
          <w:sz w:val="28"/>
          <w:szCs w:val="28"/>
        </w:rPr>
        <w:t>А) С</w:t>
      </w:r>
      <w:r w:rsidRPr="0061673A">
        <w:rPr>
          <w:sz w:val="28"/>
          <w:szCs w:val="28"/>
          <w:vertAlign w:val="subscript"/>
        </w:rPr>
        <w:t>4</w:t>
      </w:r>
      <w:r w:rsidRPr="0061673A">
        <w:rPr>
          <w:sz w:val="28"/>
          <w:szCs w:val="28"/>
        </w:rPr>
        <w:t>Н</w:t>
      </w:r>
      <w:r w:rsidRPr="0061673A">
        <w:rPr>
          <w:sz w:val="28"/>
          <w:szCs w:val="28"/>
          <w:vertAlign w:val="subscript"/>
        </w:rPr>
        <w:t>8</w:t>
      </w:r>
      <w:r w:rsidRPr="0061673A">
        <w:rPr>
          <w:sz w:val="28"/>
          <w:szCs w:val="28"/>
        </w:rPr>
        <w:t xml:space="preserve">                                                      1) </w:t>
      </w:r>
      <w:proofErr w:type="spellStart"/>
      <w:r w:rsidRPr="0061673A">
        <w:rPr>
          <w:sz w:val="28"/>
          <w:szCs w:val="28"/>
        </w:rPr>
        <w:t>Алкены</w:t>
      </w:r>
      <w:proofErr w:type="spellEnd"/>
    </w:p>
    <w:p w:rsidR="00DF0976" w:rsidRPr="0061673A" w:rsidRDefault="00DF0976" w:rsidP="00DF0976">
      <w:pPr>
        <w:rPr>
          <w:sz w:val="28"/>
          <w:szCs w:val="28"/>
        </w:rPr>
      </w:pPr>
      <w:r w:rsidRPr="0061673A">
        <w:rPr>
          <w:sz w:val="28"/>
          <w:szCs w:val="28"/>
        </w:rPr>
        <w:t>Б) С</w:t>
      </w:r>
      <w:r w:rsidRPr="0061673A">
        <w:rPr>
          <w:sz w:val="28"/>
          <w:szCs w:val="28"/>
          <w:vertAlign w:val="subscript"/>
        </w:rPr>
        <w:t>5</w:t>
      </w:r>
      <w:r w:rsidRPr="0061673A">
        <w:rPr>
          <w:sz w:val="28"/>
          <w:szCs w:val="28"/>
        </w:rPr>
        <w:t>Н</w:t>
      </w:r>
      <w:r w:rsidRPr="0061673A">
        <w:rPr>
          <w:sz w:val="28"/>
          <w:szCs w:val="28"/>
          <w:vertAlign w:val="subscript"/>
        </w:rPr>
        <w:t>8</w:t>
      </w:r>
      <w:r w:rsidRPr="0061673A">
        <w:rPr>
          <w:sz w:val="28"/>
          <w:szCs w:val="28"/>
        </w:rPr>
        <w:t xml:space="preserve">                                                      2) </w:t>
      </w:r>
      <w:proofErr w:type="spellStart"/>
      <w:r w:rsidRPr="0061673A">
        <w:rPr>
          <w:sz w:val="28"/>
          <w:szCs w:val="28"/>
        </w:rPr>
        <w:t>Алканы</w:t>
      </w:r>
      <w:proofErr w:type="spellEnd"/>
    </w:p>
    <w:p w:rsidR="00DF0976" w:rsidRPr="0061673A" w:rsidRDefault="00DF0976" w:rsidP="00DF0976">
      <w:pPr>
        <w:rPr>
          <w:sz w:val="28"/>
          <w:szCs w:val="28"/>
        </w:rPr>
      </w:pPr>
      <w:r w:rsidRPr="0061673A">
        <w:rPr>
          <w:sz w:val="28"/>
          <w:szCs w:val="28"/>
        </w:rPr>
        <w:t>В) С</w:t>
      </w:r>
      <w:r w:rsidRPr="0061673A">
        <w:rPr>
          <w:sz w:val="28"/>
          <w:szCs w:val="28"/>
          <w:vertAlign w:val="subscript"/>
        </w:rPr>
        <w:t>6</w:t>
      </w:r>
      <w:r w:rsidRPr="0061673A">
        <w:rPr>
          <w:sz w:val="28"/>
          <w:szCs w:val="28"/>
        </w:rPr>
        <w:t>Н</w:t>
      </w:r>
      <w:r w:rsidRPr="0061673A">
        <w:rPr>
          <w:sz w:val="28"/>
          <w:szCs w:val="28"/>
          <w:vertAlign w:val="subscript"/>
        </w:rPr>
        <w:t>12</w:t>
      </w:r>
      <w:r w:rsidRPr="0061673A">
        <w:rPr>
          <w:sz w:val="28"/>
          <w:szCs w:val="28"/>
        </w:rPr>
        <w:t xml:space="preserve">                                                    3) </w:t>
      </w:r>
      <w:proofErr w:type="spellStart"/>
      <w:r w:rsidRPr="0061673A">
        <w:rPr>
          <w:sz w:val="28"/>
          <w:szCs w:val="28"/>
        </w:rPr>
        <w:t>Алкины</w:t>
      </w:r>
      <w:proofErr w:type="spellEnd"/>
    </w:p>
    <w:p w:rsidR="00DF0976" w:rsidRPr="0061673A" w:rsidRDefault="00DF0976" w:rsidP="00DF0976">
      <w:pPr>
        <w:rPr>
          <w:sz w:val="28"/>
          <w:szCs w:val="28"/>
        </w:rPr>
      </w:pPr>
      <w:r w:rsidRPr="0061673A">
        <w:rPr>
          <w:sz w:val="28"/>
          <w:szCs w:val="28"/>
        </w:rPr>
        <w:t>Г) С</w:t>
      </w:r>
      <w:r w:rsidRPr="0061673A">
        <w:rPr>
          <w:sz w:val="28"/>
          <w:szCs w:val="28"/>
          <w:vertAlign w:val="subscript"/>
        </w:rPr>
        <w:t>4</w:t>
      </w:r>
      <w:r w:rsidRPr="0061673A">
        <w:rPr>
          <w:sz w:val="28"/>
          <w:szCs w:val="28"/>
        </w:rPr>
        <w:t>Н</w:t>
      </w:r>
      <w:r w:rsidRPr="0061673A">
        <w:rPr>
          <w:sz w:val="28"/>
          <w:szCs w:val="28"/>
          <w:vertAlign w:val="subscript"/>
        </w:rPr>
        <w:t>6</w:t>
      </w:r>
    </w:p>
    <w:p w:rsidR="00DF0976" w:rsidRPr="0061673A" w:rsidRDefault="00DF0976" w:rsidP="00DF0976">
      <w:pPr>
        <w:rPr>
          <w:sz w:val="28"/>
          <w:szCs w:val="28"/>
        </w:rPr>
      </w:pPr>
      <w:r w:rsidRPr="0061673A">
        <w:rPr>
          <w:sz w:val="28"/>
          <w:szCs w:val="28"/>
        </w:rPr>
        <w:t>Д) С</w:t>
      </w:r>
      <w:r w:rsidRPr="0061673A">
        <w:rPr>
          <w:sz w:val="28"/>
          <w:szCs w:val="28"/>
          <w:vertAlign w:val="subscript"/>
        </w:rPr>
        <w:t>7</w:t>
      </w:r>
      <w:r w:rsidRPr="0061673A">
        <w:rPr>
          <w:sz w:val="28"/>
          <w:szCs w:val="28"/>
        </w:rPr>
        <w:t>Н</w:t>
      </w:r>
      <w:r w:rsidRPr="0061673A">
        <w:rPr>
          <w:sz w:val="28"/>
          <w:szCs w:val="28"/>
          <w:vertAlign w:val="subscript"/>
        </w:rPr>
        <w:t>16</w:t>
      </w:r>
    </w:p>
    <w:p w:rsidR="00DF0976" w:rsidRPr="0061673A" w:rsidRDefault="00DF0976" w:rsidP="00DF0976">
      <w:pPr>
        <w:rPr>
          <w:sz w:val="28"/>
          <w:szCs w:val="28"/>
        </w:rPr>
      </w:pPr>
      <w:r w:rsidRPr="0061673A">
        <w:rPr>
          <w:sz w:val="28"/>
          <w:szCs w:val="28"/>
        </w:rPr>
        <w:t>Е) С</w:t>
      </w:r>
      <w:r w:rsidRPr="0061673A">
        <w:rPr>
          <w:sz w:val="28"/>
          <w:szCs w:val="28"/>
          <w:vertAlign w:val="subscript"/>
        </w:rPr>
        <w:t>8</w:t>
      </w:r>
      <w:r w:rsidRPr="0061673A">
        <w:rPr>
          <w:sz w:val="28"/>
          <w:szCs w:val="28"/>
        </w:rPr>
        <w:t>Н</w:t>
      </w:r>
      <w:r w:rsidRPr="0061673A">
        <w:rPr>
          <w:sz w:val="28"/>
          <w:szCs w:val="28"/>
          <w:vertAlign w:val="subscript"/>
        </w:rPr>
        <w:t>16</w:t>
      </w:r>
    </w:p>
    <w:p w:rsidR="00DF0976" w:rsidRPr="00186EFC" w:rsidRDefault="00186EFC" w:rsidP="00DF0976">
      <w:pPr>
        <w:spacing w:after="200" w:line="276" w:lineRule="auto"/>
        <w:rPr>
          <w:rFonts w:eastAsia="Calibri"/>
          <w:b/>
          <w:sz w:val="28"/>
          <w:szCs w:val="28"/>
          <w:lang w:eastAsia="en-US"/>
        </w:rPr>
      </w:pPr>
      <w:r w:rsidRPr="00186EFC">
        <w:rPr>
          <w:b/>
          <w:color w:val="000000"/>
          <w:sz w:val="28"/>
          <w:szCs w:val="28"/>
        </w:rPr>
        <w:t>4</w:t>
      </w:r>
      <w:r w:rsidR="00DF0976" w:rsidRPr="00186EFC">
        <w:rPr>
          <w:b/>
          <w:color w:val="000000"/>
          <w:sz w:val="28"/>
          <w:szCs w:val="28"/>
        </w:rPr>
        <w:t xml:space="preserve">. </w:t>
      </w:r>
      <w:r w:rsidR="00DF0976" w:rsidRPr="00186EFC">
        <w:rPr>
          <w:rFonts w:eastAsia="Calibri"/>
          <w:b/>
          <w:sz w:val="28"/>
          <w:szCs w:val="28"/>
          <w:lang w:eastAsia="en-US"/>
        </w:rPr>
        <w:t xml:space="preserve"> Соотнести формулу вещества и название класса углеводородов:</w:t>
      </w:r>
    </w:p>
    <w:p w:rsidR="00DF0976" w:rsidRPr="0061673A" w:rsidRDefault="00DF0976" w:rsidP="00DF0976">
      <w:pPr>
        <w:spacing w:after="200" w:line="276" w:lineRule="auto"/>
        <w:rPr>
          <w:rFonts w:ascii="Calibri" w:eastAsia="Calibri" w:hAnsi="Calibri"/>
          <w:sz w:val="28"/>
          <w:szCs w:val="28"/>
          <w:lang w:eastAsia="en-US"/>
        </w:rPr>
      </w:pPr>
      <w:r w:rsidRPr="0061673A">
        <w:rPr>
          <w:rFonts w:ascii="Calibri" w:eastAsia="Calibri" w:hAnsi="Calibri"/>
          <w:sz w:val="22"/>
          <w:szCs w:val="22"/>
          <w:lang w:eastAsia="en-US"/>
        </w:rPr>
        <w:lastRenderedPageBreak/>
        <w:t xml:space="preserve">1) </w:t>
      </w:r>
      <w:r w:rsidR="002820BC">
        <w:rPr>
          <w:rFonts w:ascii="Calibri" w:eastAsia="Calibri" w:hAnsi="Calibri"/>
          <w:noProof/>
          <w:sz w:val="22"/>
          <w:szCs w:val="22"/>
        </w:rPr>
        <w:drawing>
          <wp:inline distT="0" distB="0" distL="0" distR="0">
            <wp:extent cx="2270760" cy="693420"/>
            <wp:effectExtent l="0" t="0" r="0" b="0"/>
            <wp:docPr id="51" name="Рисунок 24" descr="Описание: Описание: Описание: Описание: http://im2-tub-ru.yandex.net/i?id=77377903-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Описание: Описание: Описание: http://im2-tub-ru.yandex.net/i?id=77377903-66-72&amp;n=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0760" cy="693420"/>
                    </a:xfrm>
                    <a:prstGeom prst="rect">
                      <a:avLst/>
                    </a:prstGeom>
                    <a:noFill/>
                    <a:ln>
                      <a:noFill/>
                    </a:ln>
                  </pic:spPr>
                </pic:pic>
              </a:graphicData>
            </a:graphic>
          </wp:inline>
        </w:drawing>
      </w:r>
      <w:r w:rsidRPr="0061673A">
        <w:rPr>
          <w:rFonts w:ascii="Calibri" w:eastAsia="Calibri" w:hAnsi="Calibri"/>
          <w:sz w:val="22"/>
          <w:szCs w:val="22"/>
          <w:lang w:eastAsia="en-US"/>
        </w:rPr>
        <w:t xml:space="preserve">             </w:t>
      </w:r>
      <w:r w:rsidRPr="0061673A">
        <w:rPr>
          <w:rFonts w:eastAsia="Calibri"/>
          <w:sz w:val="28"/>
          <w:szCs w:val="28"/>
          <w:lang w:eastAsia="en-US"/>
        </w:rPr>
        <w:t>А)  карбоновые кислоты</w:t>
      </w:r>
      <w:r w:rsidRPr="0061673A">
        <w:rPr>
          <w:rFonts w:ascii="Calibri" w:eastAsia="Calibri" w:hAnsi="Calibri"/>
          <w:sz w:val="28"/>
          <w:szCs w:val="28"/>
          <w:lang w:eastAsia="en-US"/>
        </w:rPr>
        <w:t xml:space="preserve"> </w:t>
      </w:r>
    </w:p>
    <w:p w:rsidR="00DF0976" w:rsidRPr="0061673A" w:rsidRDefault="00DF0976" w:rsidP="00DF0976">
      <w:pPr>
        <w:spacing w:after="200" w:line="276" w:lineRule="auto"/>
        <w:rPr>
          <w:rFonts w:ascii="Calibri" w:eastAsia="Calibri" w:hAnsi="Calibri"/>
          <w:sz w:val="28"/>
          <w:szCs w:val="28"/>
          <w:lang w:eastAsia="en-US"/>
        </w:rPr>
      </w:pPr>
      <w:r w:rsidRPr="0061673A">
        <w:rPr>
          <w:rFonts w:ascii="Calibri" w:eastAsia="Calibri" w:hAnsi="Calibri"/>
          <w:sz w:val="28"/>
          <w:szCs w:val="28"/>
          <w:lang w:eastAsia="en-US"/>
        </w:rPr>
        <w:t xml:space="preserve">2) </w:t>
      </w:r>
      <w:r w:rsidR="002820BC">
        <w:rPr>
          <w:rFonts w:ascii="Calibri" w:eastAsia="Calibri" w:hAnsi="Calibri"/>
          <w:noProof/>
          <w:sz w:val="28"/>
          <w:szCs w:val="28"/>
        </w:rPr>
        <w:drawing>
          <wp:inline distT="0" distB="0" distL="0" distR="0">
            <wp:extent cx="1276350" cy="1035050"/>
            <wp:effectExtent l="0" t="0" r="0" b="0"/>
            <wp:docPr id="50" name="Рисунок 25" descr="Описание: Описание: Описание: Описание: http://gdze.ru/assets/images/183/183_105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Описание: Описание: Описание: http://gdze.ru/assets/images/183/183_105630.png"/>
                    <pic:cNvPicPr>
                      <a:picLocks noChangeAspect="1" noChangeArrowheads="1"/>
                    </pic:cNvPicPr>
                  </pic:nvPicPr>
                  <pic:blipFill>
                    <a:blip r:embed="rId27">
                      <a:extLst>
                        <a:ext uri="{28A0092B-C50C-407E-A947-70E740481C1C}">
                          <a14:useLocalDpi xmlns:a14="http://schemas.microsoft.com/office/drawing/2010/main" val="0"/>
                        </a:ext>
                      </a:extLst>
                    </a:blip>
                    <a:srcRect t="29401" r="69345" b="53799"/>
                    <a:stretch>
                      <a:fillRect/>
                    </a:stretch>
                  </pic:blipFill>
                  <pic:spPr bwMode="auto">
                    <a:xfrm>
                      <a:off x="0" y="0"/>
                      <a:ext cx="1276350" cy="1035050"/>
                    </a:xfrm>
                    <a:prstGeom prst="rect">
                      <a:avLst/>
                    </a:prstGeom>
                    <a:noFill/>
                    <a:ln>
                      <a:noFill/>
                    </a:ln>
                  </pic:spPr>
                </pic:pic>
              </a:graphicData>
            </a:graphic>
          </wp:inline>
        </w:drawing>
      </w:r>
      <w:r w:rsidRPr="0061673A">
        <w:rPr>
          <w:rFonts w:ascii="Calibri" w:eastAsia="Calibri" w:hAnsi="Calibri"/>
          <w:sz w:val="28"/>
          <w:szCs w:val="28"/>
          <w:lang w:eastAsia="en-US"/>
        </w:rPr>
        <w:t xml:space="preserve">                                  </w:t>
      </w:r>
      <w:r w:rsidRPr="0061673A">
        <w:rPr>
          <w:rFonts w:eastAsia="Calibri"/>
          <w:sz w:val="28"/>
          <w:szCs w:val="28"/>
          <w:lang w:eastAsia="en-US"/>
        </w:rPr>
        <w:t>Б) диеновые углеводороды</w:t>
      </w:r>
    </w:p>
    <w:p w:rsidR="00DF0976" w:rsidRPr="0061673A" w:rsidRDefault="00DF0976" w:rsidP="00DF0976">
      <w:pPr>
        <w:spacing w:after="200" w:line="276" w:lineRule="auto"/>
        <w:rPr>
          <w:rFonts w:eastAsia="Calibri"/>
          <w:sz w:val="28"/>
          <w:szCs w:val="28"/>
          <w:lang w:eastAsia="en-US"/>
        </w:rPr>
      </w:pPr>
      <w:r w:rsidRPr="0061673A">
        <w:rPr>
          <w:rFonts w:ascii="Calibri" w:eastAsia="Calibri" w:hAnsi="Calibri"/>
          <w:sz w:val="28"/>
          <w:szCs w:val="28"/>
          <w:lang w:eastAsia="en-US"/>
        </w:rPr>
        <w:t xml:space="preserve">3) </w:t>
      </w:r>
      <w:r w:rsidR="002820BC">
        <w:rPr>
          <w:rFonts w:ascii="Calibri" w:eastAsia="Calibri" w:hAnsi="Calibri"/>
          <w:noProof/>
          <w:sz w:val="28"/>
          <w:szCs w:val="28"/>
        </w:rPr>
        <w:drawing>
          <wp:inline distT="0" distB="0" distL="0" distR="0">
            <wp:extent cx="1477010" cy="924560"/>
            <wp:effectExtent l="0" t="0" r="8890" b="8890"/>
            <wp:docPr id="49" name="Рисунок 26" descr="Описание: Описание: Описание: Описание: http://im7-tub-ru.yandex.net/i?id=472701014-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Описание: Описание: Описание: http://im7-tub-ru.yandex.net/i?id=472701014-59-72&amp;n=21"/>
                    <pic:cNvPicPr>
                      <a:picLocks noChangeAspect="1" noChangeArrowheads="1"/>
                    </pic:cNvPicPr>
                  </pic:nvPicPr>
                  <pic:blipFill>
                    <a:blip r:embed="rId15">
                      <a:extLst>
                        <a:ext uri="{28A0092B-C50C-407E-A947-70E740481C1C}">
                          <a14:useLocalDpi xmlns:a14="http://schemas.microsoft.com/office/drawing/2010/main" val="0"/>
                        </a:ext>
                      </a:extLst>
                    </a:blip>
                    <a:srcRect t="52238" r="61421"/>
                    <a:stretch>
                      <a:fillRect/>
                    </a:stretch>
                  </pic:blipFill>
                  <pic:spPr bwMode="auto">
                    <a:xfrm>
                      <a:off x="0" y="0"/>
                      <a:ext cx="1477010" cy="924560"/>
                    </a:xfrm>
                    <a:prstGeom prst="rect">
                      <a:avLst/>
                    </a:prstGeom>
                    <a:noFill/>
                    <a:ln>
                      <a:noFill/>
                    </a:ln>
                  </pic:spPr>
                </pic:pic>
              </a:graphicData>
            </a:graphic>
          </wp:inline>
        </w:drawing>
      </w:r>
      <w:r w:rsidRPr="0061673A">
        <w:rPr>
          <w:rFonts w:ascii="Calibri" w:eastAsia="Calibri" w:hAnsi="Calibri"/>
          <w:sz w:val="28"/>
          <w:szCs w:val="28"/>
          <w:lang w:eastAsia="en-US"/>
        </w:rPr>
        <w:t xml:space="preserve">                          </w:t>
      </w:r>
      <w:r w:rsidRPr="0061673A">
        <w:rPr>
          <w:rFonts w:eastAsia="Calibri"/>
          <w:sz w:val="28"/>
          <w:szCs w:val="28"/>
          <w:lang w:eastAsia="en-US"/>
        </w:rPr>
        <w:t>В)  альдегиды</w:t>
      </w:r>
    </w:p>
    <w:p w:rsidR="00DF0976" w:rsidRPr="0061673A" w:rsidRDefault="00DF0976" w:rsidP="00DF0976">
      <w:pPr>
        <w:spacing w:after="200" w:line="276" w:lineRule="auto"/>
        <w:rPr>
          <w:rFonts w:ascii="Calibri" w:eastAsia="Calibri" w:hAnsi="Calibri"/>
          <w:sz w:val="28"/>
          <w:szCs w:val="28"/>
          <w:lang w:eastAsia="en-US"/>
        </w:rPr>
      </w:pPr>
      <w:r w:rsidRPr="0061673A">
        <w:rPr>
          <w:rFonts w:ascii="Calibri" w:eastAsia="Calibri" w:hAnsi="Calibri"/>
          <w:sz w:val="28"/>
          <w:szCs w:val="28"/>
          <w:lang w:eastAsia="en-US"/>
        </w:rPr>
        <w:t xml:space="preserve">4) </w:t>
      </w:r>
      <w:r w:rsidR="002820BC">
        <w:rPr>
          <w:rFonts w:ascii="Calibri" w:eastAsia="Calibri" w:hAnsi="Calibri"/>
          <w:noProof/>
          <w:sz w:val="28"/>
          <w:szCs w:val="28"/>
        </w:rPr>
        <w:drawing>
          <wp:inline distT="0" distB="0" distL="0" distR="0">
            <wp:extent cx="2230755" cy="874395"/>
            <wp:effectExtent l="0" t="0" r="0" b="1905"/>
            <wp:docPr id="48" name="Рисунок 27" descr="Описание: Описание: Описание: Описание: http://im5-tub-ru.yandex.net/i?id=24479518-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писание: Описание: Описание: http://im5-tub-ru.yandex.net/i?id=24479518-13-72&amp;n=21"/>
                    <pic:cNvPicPr>
                      <a:picLocks noChangeAspect="1" noChangeArrowheads="1"/>
                    </pic:cNvPicPr>
                  </pic:nvPicPr>
                  <pic:blipFill>
                    <a:blip r:embed="rId28">
                      <a:extLst>
                        <a:ext uri="{28A0092B-C50C-407E-A947-70E740481C1C}">
                          <a14:useLocalDpi xmlns:a14="http://schemas.microsoft.com/office/drawing/2010/main" val="0"/>
                        </a:ext>
                      </a:extLst>
                    </a:blip>
                    <a:srcRect t="51492" r="49397" b="23880"/>
                    <a:stretch>
                      <a:fillRect/>
                    </a:stretch>
                  </pic:blipFill>
                  <pic:spPr bwMode="auto">
                    <a:xfrm>
                      <a:off x="0" y="0"/>
                      <a:ext cx="2230755" cy="874395"/>
                    </a:xfrm>
                    <a:prstGeom prst="rect">
                      <a:avLst/>
                    </a:prstGeom>
                    <a:noFill/>
                    <a:ln>
                      <a:noFill/>
                    </a:ln>
                  </pic:spPr>
                </pic:pic>
              </a:graphicData>
            </a:graphic>
          </wp:inline>
        </w:drawing>
      </w:r>
      <w:r w:rsidRPr="0061673A">
        <w:rPr>
          <w:rFonts w:ascii="Calibri" w:eastAsia="Calibri" w:hAnsi="Calibri"/>
          <w:sz w:val="28"/>
          <w:szCs w:val="28"/>
          <w:lang w:eastAsia="en-US"/>
        </w:rPr>
        <w:t xml:space="preserve">                  </w:t>
      </w:r>
      <w:r w:rsidRPr="0061673A">
        <w:rPr>
          <w:rFonts w:eastAsia="Calibri"/>
          <w:sz w:val="28"/>
          <w:szCs w:val="28"/>
          <w:lang w:eastAsia="en-US"/>
        </w:rPr>
        <w:t>Г) ароматические углеводороды</w:t>
      </w:r>
    </w:p>
    <w:p w:rsidR="00DF0976" w:rsidRDefault="00DF0976" w:rsidP="0061673A">
      <w:pPr>
        <w:jc w:val="both"/>
        <w:rPr>
          <w:b/>
          <w:color w:val="000000"/>
        </w:rPr>
      </w:pPr>
    </w:p>
    <w:p w:rsidR="00DF0976" w:rsidRDefault="00DF0976" w:rsidP="0061673A">
      <w:pPr>
        <w:jc w:val="both"/>
        <w:rPr>
          <w:b/>
          <w:color w:val="000000"/>
        </w:rPr>
      </w:pPr>
    </w:p>
    <w:p w:rsidR="00DF0976" w:rsidRPr="006E5353" w:rsidRDefault="00DF0976" w:rsidP="00DF0976">
      <w:pPr>
        <w:jc w:val="both"/>
        <w:rPr>
          <w:b/>
          <w:color w:val="000000"/>
          <w:u w:val="single"/>
        </w:rPr>
      </w:pPr>
      <w:r w:rsidRPr="006E5353">
        <w:rPr>
          <w:b/>
          <w:color w:val="000000"/>
          <w:u w:val="single"/>
        </w:rPr>
        <w:t xml:space="preserve">Часть С. </w:t>
      </w:r>
    </w:p>
    <w:p w:rsidR="00DF0976" w:rsidRPr="00186EFC" w:rsidRDefault="00186EFC" w:rsidP="00DF0976">
      <w:pPr>
        <w:jc w:val="both"/>
        <w:rPr>
          <w:b/>
          <w:color w:val="000000"/>
          <w:sz w:val="28"/>
          <w:szCs w:val="28"/>
        </w:rPr>
      </w:pPr>
      <w:r w:rsidRPr="00186EFC">
        <w:rPr>
          <w:b/>
          <w:color w:val="000000"/>
          <w:sz w:val="28"/>
          <w:szCs w:val="28"/>
        </w:rPr>
        <w:t xml:space="preserve">1. </w:t>
      </w:r>
      <w:r w:rsidR="00DF0976" w:rsidRPr="00186EFC">
        <w:rPr>
          <w:b/>
          <w:color w:val="000000"/>
          <w:sz w:val="28"/>
          <w:szCs w:val="28"/>
        </w:rPr>
        <w:t>Какую массу ок</w:t>
      </w:r>
      <w:r w:rsidR="00DF0976" w:rsidRPr="00186EFC">
        <w:rPr>
          <w:b/>
          <w:color w:val="000000"/>
          <w:sz w:val="28"/>
          <w:szCs w:val="28"/>
        </w:rPr>
        <w:softHyphen/>
        <w:t>си</w:t>
      </w:r>
      <w:r w:rsidR="00DF0976" w:rsidRPr="00186EFC">
        <w:rPr>
          <w:b/>
          <w:color w:val="000000"/>
          <w:sz w:val="28"/>
          <w:szCs w:val="28"/>
        </w:rPr>
        <w:softHyphen/>
        <w:t>да се</w:t>
      </w:r>
      <w:r w:rsidR="00DF0976" w:rsidRPr="00186EFC">
        <w:rPr>
          <w:b/>
          <w:color w:val="000000"/>
          <w:sz w:val="28"/>
          <w:szCs w:val="28"/>
        </w:rPr>
        <w:softHyphen/>
        <w:t>ле</w:t>
      </w:r>
      <w:r w:rsidR="00DF0976" w:rsidRPr="00186EFC">
        <w:rPr>
          <w:b/>
          <w:color w:val="000000"/>
          <w:sz w:val="28"/>
          <w:szCs w:val="28"/>
        </w:rPr>
        <w:softHyphen/>
        <w:t>на (VI) сле</w:t>
      </w:r>
      <w:r w:rsidR="00DF0976" w:rsidRPr="00186EFC">
        <w:rPr>
          <w:b/>
          <w:color w:val="000000"/>
          <w:sz w:val="28"/>
          <w:szCs w:val="28"/>
        </w:rPr>
        <w:softHyphen/>
        <w:t>ду</w:t>
      </w:r>
      <w:r w:rsidR="00DF0976" w:rsidRPr="00186EFC">
        <w:rPr>
          <w:b/>
          <w:color w:val="000000"/>
          <w:sz w:val="28"/>
          <w:szCs w:val="28"/>
        </w:rPr>
        <w:softHyphen/>
        <w:t>ет до</w:t>
      </w:r>
      <w:r w:rsidR="00DF0976" w:rsidRPr="00186EFC">
        <w:rPr>
          <w:b/>
          <w:color w:val="000000"/>
          <w:sz w:val="28"/>
          <w:szCs w:val="28"/>
        </w:rPr>
        <w:softHyphen/>
        <w:t>ба</w:t>
      </w:r>
      <w:r w:rsidR="00DF0976" w:rsidRPr="00186EFC">
        <w:rPr>
          <w:b/>
          <w:color w:val="000000"/>
          <w:sz w:val="28"/>
          <w:szCs w:val="28"/>
        </w:rPr>
        <w:softHyphen/>
        <w:t>вить к 100 г 15%-</w:t>
      </w:r>
      <w:proofErr w:type="spellStart"/>
      <w:r w:rsidR="00DF0976" w:rsidRPr="00186EFC">
        <w:rPr>
          <w:b/>
          <w:color w:val="000000"/>
          <w:sz w:val="28"/>
          <w:szCs w:val="28"/>
        </w:rPr>
        <w:t>го</w:t>
      </w:r>
      <w:proofErr w:type="spellEnd"/>
      <w:r w:rsidR="00DF0976" w:rsidRPr="00186EFC">
        <w:rPr>
          <w:b/>
          <w:color w:val="000000"/>
          <w:sz w:val="28"/>
          <w:szCs w:val="28"/>
        </w:rPr>
        <w:t xml:space="preserve"> рас</w:t>
      </w:r>
      <w:r w:rsidR="00DF0976" w:rsidRPr="00186EFC">
        <w:rPr>
          <w:b/>
          <w:color w:val="000000"/>
          <w:sz w:val="28"/>
          <w:szCs w:val="28"/>
        </w:rPr>
        <w:softHyphen/>
        <w:t>тво</w:t>
      </w:r>
      <w:r w:rsidR="00DF0976" w:rsidRPr="00186EFC">
        <w:rPr>
          <w:b/>
          <w:color w:val="000000"/>
          <w:sz w:val="28"/>
          <w:szCs w:val="28"/>
        </w:rPr>
        <w:softHyphen/>
        <w:t>ра се</w:t>
      </w:r>
      <w:r w:rsidR="00DF0976" w:rsidRPr="00186EFC">
        <w:rPr>
          <w:b/>
          <w:color w:val="000000"/>
          <w:sz w:val="28"/>
          <w:szCs w:val="28"/>
        </w:rPr>
        <w:softHyphen/>
        <w:t>ле</w:t>
      </w:r>
      <w:r w:rsidR="00DF0976" w:rsidRPr="00186EFC">
        <w:rPr>
          <w:b/>
          <w:color w:val="000000"/>
          <w:sz w:val="28"/>
          <w:szCs w:val="28"/>
        </w:rPr>
        <w:softHyphen/>
        <w:t>но</w:t>
      </w:r>
      <w:r w:rsidR="00DF0976" w:rsidRPr="00186EFC">
        <w:rPr>
          <w:b/>
          <w:color w:val="000000"/>
          <w:sz w:val="28"/>
          <w:szCs w:val="28"/>
        </w:rPr>
        <w:softHyphen/>
        <w:t>вой кис</w:t>
      </w:r>
      <w:r w:rsidR="00DF0976" w:rsidRPr="00186EFC">
        <w:rPr>
          <w:b/>
          <w:color w:val="000000"/>
          <w:sz w:val="28"/>
          <w:szCs w:val="28"/>
        </w:rPr>
        <w:softHyphen/>
        <w:t>ло</w:t>
      </w:r>
      <w:r w:rsidR="00DF0976" w:rsidRPr="00186EFC">
        <w:rPr>
          <w:b/>
          <w:color w:val="000000"/>
          <w:sz w:val="28"/>
          <w:szCs w:val="28"/>
        </w:rPr>
        <w:softHyphen/>
        <w:t>ты, чтобы уве</w:t>
      </w:r>
      <w:r w:rsidR="00DF0976" w:rsidRPr="00186EFC">
        <w:rPr>
          <w:b/>
          <w:color w:val="000000"/>
          <w:sz w:val="28"/>
          <w:szCs w:val="28"/>
        </w:rPr>
        <w:softHyphen/>
        <w:t>ли</w:t>
      </w:r>
      <w:r w:rsidR="00DF0976" w:rsidRPr="00186EFC">
        <w:rPr>
          <w:b/>
          <w:color w:val="000000"/>
          <w:sz w:val="28"/>
          <w:szCs w:val="28"/>
        </w:rPr>
        <w:softHyphen/>
        <w:t>чить ее мас</w:t>
      </w:r>
      <w:r w:rsidR="00DF0976" w:rsidRPr="00186EFC">
        <w:rPr>
          <w:b/>
          <w:color w:val="000000"/>
          <w:sz w:val="28"/>
          <w:szCs w:val="28"/>
        </w:rPr>
        <w:softHyphen/>
        <w:t>со</w:t>
      </w:r>
      <w:r w:rsidR="00DF0976" w:rsidRPr="00186EFC">
        <w:rPr>
          <w:b/>
          <w:color w:val="000000"/>
          <w:sz w:val="28"/>
          <w:szCs w:val="28"/>
        </w:rPr>
        <w:softHyphen/>
        <w:t>вую долю вдвое.</w:t>
      </w:r>
    </w:p>
    <w:p w:rsidR="00DF0976" w:rsidRPr="00186EFC" w:rsidRDefault="00DF0976" w:rsidP="00DF0976">
      <w:pPr>
        <w:jc w:val="both"/>
        <w:rPr>
          <w:b/>
          <w:color w:val="000000"/>
          <w:sz w:val="28"/>
          <w:szCs w:val="28"/>
        </w:rPr>
      </w:pPr>
    </w:p>
    <w:p w:rsidR="00DF0976" w:rsidRPr="0061673A" w:rsidRDefault="00186EFC" w:rsidP="00DF0976">
      <w:pPr>
        <w:tabs>
          <w:tab w:val="left" w:pos="3375"/>
        </w:tabs>
        <w:spacing w:after="200" w:line="276" w:lineRule="auto"/>
        <w:rPr>
          <w:b/>
          <w:sz w:val="28"/>
          <w:szCs w:val="28"/>
        </w:rPr>
      </w:pPr>
      <w:r>
        <w:rPr>
          <w:b/>
          <w:sz w:val="28"/>
          <w:szCs w:val="28"/>
        </w:rPr>
        <w:t>2</w:t>
      </w:r>
      <w:r w:rsidR="00DF0976" w:rsidRPr="0061673A">
        <w:rPr>
          <w:b/>
          <w:sz w:val="28"/>
          <w:szCs w:val="28"/>
        </w:rPr>
        <w:t xml:space="preserve">.Записать два изомера и два гомолога для 2,2 </w:t>
      </w:r>
      <w:proofErr w:type="spellStart"/>
      <w:r w:rsidR="00DF0976" w:rsidRPr="0061673A">
        <w:rPr>
          <w:b/>
          <w:sz w:val="28"/>
          <w:szCs w:val="28"/>
        </w:rPr>
        <w:t>диметил</w:t>
      </w:r>
      <w:proofErr w:type="spellEnd"/>
      <w:r w:rsidR="00DF0976" w:rsidRPr="0061673A">
        <w:rPr>
          <w:b/>
          <w:sz w:val="28"/>
          <w:szCs w:val="28"/>
        </w:rPr>
        <w:t xml:space="preserve"> пентана.</w:t>
      </w:r>
    </w:p>
    <w:p w:rsidR="00DF0976" w:rsidRPr="0061673A" w:rsidRDefault="00186EFC" w:rsidP="00DF0976">
      <w:pPr>
        <w:tabs>
          <w:tab w:val="left" w:pos="3375"/>
        </w:tabs>
        <w:spacing w:after="200" w:line="276" w:lineRule="auto"/>
        <w:rPr>
          <w:b/>
          <w:sz w:val="28"/>
          <w:szCs w:val="28"/>
        </w:rPr>
      </w:pPr>
      <w:r>
        <w:rPr>
          <w:b/>
          <w:sz w:val="28"/>
          <w:szCs w:val="28"/>
        </w:rPr>
        <w:t>3</w:t>
      </w:r>
      <w:r w:rsidR="00DF0976" w:rsidRPr="0061673A">
        <w:rPr>
          <w:b/>
          <w:sz w:val="28"/>
          <w:szCs w:val="28"/>
        </w:rPr>
        <w:t>.Осуществить схему превращений:</w:t>
      </w:r>
    </w:p>
    <w:p w:rsidR="00DF0976" w:rsidRPr="0061673A" w:rsidRDefault="00DF0976" w:rsidP="00DF0976">
      <w:pPr>
        <w:tabs>
          <w:tab w:val="left" w:pos="3375"/>
        </w:tabs>
        <w:spacing w:after="200" w:line="276" w:lineRule="auto"/>
        <w:rPr>
          <w:sz w:val="28"/>
          <w:szCs w:val="28"/>
        </w:rPr>
      </w:pPr>
      <w:r w:rsidRPr="0061673A">
        <w:rPr>
          <w:sz w:val="28"/>
          <w:szCs w:val="28"/>
        </w:rPr>
        <w:t>CH</w:t>
      </w:r>
      <w:r w:rsidRPr="0061673A">
        <w:rPr>
          <w:sz w:val="20"/>
          <w:szCs w:val="20"/>
        </w:rPr>
        <w:t>2</w:t>
      </w:r>
      <w:r w:rsidRPr="0061673A">
        <w:rPr>
          <w:sz w:val="28"/>
          <w:szCs w:val="28"/>
        </w:rPr>
        <w:t>CL─CH</w:t>
      </w:r>
      <w:r w:rsidRPr="0061673A">
        <w:rPr>
          <w:sz w:val="20"/>
          <w:szCs w:val="20"/>
        </w:rPr>
        <w:t>2</w:t>
      </w:r>
      <w:r w:rsidRPr="0061673A">
        <w:rPr>
          <w:sz w:val="28"/>
          <w:szCs w:val="28"/>
        </w:rPr>
        <w:t>CL → CH</w:t>
      </w:r>
      <w:r w:rsidRPr="0061673A">
        <w:rPr>
          <w:sz w:val="20"/>
          <w:szCs w:val="20"/>
        </w:rPr>
        <w:t>2</w:t>
      </w:r>
      <w:r w:rsidRPr="0061673A">
        <w:rPr>
          <w:sz w:val="28"/>
          <w:szCs w:val="28"/>
        </w:rPr>
        <w:t>═CH</w:t>
      </w:r>
      <w:r w:rsidRPr="0061673A">
        <w:rPr>
          <w:sz w:val="20"/>
          <w:szCs w:val="20"/>
        </w:rPr>
        <w:t>2</w:t>
      </w:r>
      <w:r w:rsidRPr="0061673A">
        <w:rPr>
          <w:sz w:val="28"/>
          <w:szCs w:val="28"/>
        </w:rPr>
        <w:t xml:space="preserve"> → CH</w:t>
      </w:r>
      <w:r w:rsidRPr="0061673A">
        <w:rPr>
          <w:sz w:val="20"/>
          <w:szCs w:val="20"/>
        </w:rPr>
        <w:t>3</w:t>
      </w:r>
      <w:r w:rsidRPr="0061673A">
        <w:rPr>
          <w:sz w:val="28"/>
          <w:szCs w:val="28"/>
        </w:rPr>
        <w:t>─CH</w:t>
      </w:r>
      <w:r w:rsidRPr="0061673A">
        <w:rPr>
          <w:sz w:val="20"/>
          <w:szCs w:val="20"/>
        </w:rPr>
        <w:t>2</w:t>
      </w:r>
      <w:r w:rsidRPr="0061673A">
        <w:rPr>
          <w:sz w:val="28"/>
          <w:szCs w:val="28"/>
        </w:rPr>
        <w:t>OH</w:t>
      </w:r>
    </w:p>
    <w:p w:rsidR="00DF0976" w:rsidRPr="0061673A" w:rsidRDefault="00DF0976" w:rsidP="0061673A">
      <w:pPr>
        <w:jc w:val="both"/>
        <w:rPr>
          <w:b/>
          <w:color w:val="000000"/>
        </w:rPr>
      </w:pPr>
    </w:p>
    <w:p w:rsidR="0061673A" w:rsidRPr="00FA6995" w:rsidRDefault="0061673A" w:rsidP="0061673A">
      <w:pPr>
        <w:spacing w:after="200"/>
        <w:jc w:val="center"/>
        <w:rPr>
          <w:rFonts w:eastAsia="Calibri"/>
          <w:b/>
          <w:sz w:val="28"/>
          <w:szCs w:val="28"/>
          <w:lang w:eastAsia="en-US"/>
        </w:rPr>
      </w:pPr>
      <w:r w:rsidRPr="00FA6995">
        <w:rPr>
          <w:rFonts w:eastAsia="Calibri"/>
          <w:b/>
          <w:sz w:val="28"/>
          <w:szCs w:val="28"/>
          <w:lang w:eastAsia="en-US"/>
        </w:rPr>
        <w:t>Вариант 4</w:t>
      </w:r>
    </w:p>
    <w:p w:rsidR="0061673A" w:rsidRPr="00FA6995" w:rsidRDefault="0061673A" w:rsidP="0061673A">
      <w:pPr>
        <w:spacing w:after="200"/>
        <w:rPr>
          <w:rFonts w:eastAsia="Calibri"/>
          <w:b/>
          <w:lang w:eastAsia="en-US"/>
        </w:rPr>
      </w:pPr>
      <w:r w:rsidRPr="00FA6995">
        <w:rPr>
          <w:rFonts w:eastAsia="Calibri"/>
          <w:b/>
          <w:lang w:eastAsia="en-US"/>
        </w:rPr>
        <w:t>1. Одноосновная кислородсодержащая кислота</w:t>
      </w:r>
    </w:p>
    <w:p w:rsidR="0061673A" w:rsidRPr="00FA6995" w:rsidRDefault="0061673A" w:rsidP="0061673A">
      <w:pPr>
        <w:spacing w:after="200"/>
        <w:rPr>
          <w:rFonts w:eastAsia="Calibri"/>
          <w:lang w:eastAsia="en-US"/>
        </w:rPr>
      </w:pPr>
      <w:r w:rsidRPr="00FA6995">
        <w:rPr>
          <w:rFonts w:eastAsia="Calibri"/>
          <w:lang w:eastAsia="en-US"/>
        </w:rPr>
        <w:t xml:space="preserve">А) </w:t>
      </w:r>
      <w:r w:rsidRPr="00FA6995">
        <w:rPr>
          <w:rFonts w:eastAsia="Calibri"/>
          <w:lang w:val="en-US" w:eastAsia="en-US"/>
        </w:rPr>
        <w:t>H</w:t>
      </w:r>
      <w:r w:rsidRPr="00FA6995">
        <w:rPr>
          <w:rFonts w:eastAsia="Calibri"/>
          <w:vertAlign w:val="subscript"/>
          <w:lang w:eastAsia="en-US"/>
        </w:rPr>
        <w:t>3</w:t>
      </w:r>
      <w:r w:rsidRPr="00FA6995">
        <w:rPr>
          <w:rFonts w:eastAsia="Calibri"/>
          <w:lang w:val="en-US" w:eastAsia="en-US"/>
        </w:rPr>
        <w:t>PO</w:t>
      </w:r>
      <w:r w:rsidRPr="00FA6995">
        <w:rPr>
          <w:rFonts w:eastAsia="Calibri"/>
          <w:vertAlign w:val="subscript"/>
          <w:lang w:eastAsia="en-US"/>
        </w:rPr>
        <w:t>4</w:t>
      </w:r>
      <w:r w:rsidRPr="00FA6995">
        <w:rPr>
          <w:rFonts w:eastAsia="Calibri"/>
          <w:lang w:eastAsia="en-US"/>
        </w:rPr>
        <w:t xml:space="preserve">       Б) </w:t>
      </w:r>
      <w:proofErr w:type="spellStart"/>
      <w:r w:rsidRPr="00FA6995">
        <w:rPr>
          <w:rFonts w:eastAsia="Calibri"/>
          <w:lang w:val="en-US" w:eastAsia="en-US"/>
        </w:rPr>
        <w:t>HBr</w:t>
      </w:r>
      <w:proofErr w:type="spellEnd"/>
      <w:r w:rsidRPr="00FA6995">
        <w:rPr>
          <w:rFonts w:eastAsia="Calibri"/>
          <w:lang w:eastAsia="en-US"/>
        </w:rPr>
        <w:t xml:space="preserve">          В) </w:t>
      </w:r>
      <w:r w:rsidRPr="00FA6995">
        <w:rPr>
          <w:rFonts w:eastAsia="Calibri"/>
          <w:lang w:val="en-US" w:eastAsia="en-US"/>
        </w:rPr>
        <w:t>HNO</w:t>
      </w:r>
      <w:r w:rsidRPr="00FA6995">
        <w:rPr>
          <w:rFonts w:eastAsia="Calibri"/>
          <w:vertAlign w:val="subscript"/>
          <w:lang w:eastAsia="en-US"/>
        </w:rPr>
        <w:t>2</w:t>
      </w:r>
      <w:r w:rsidRPr="00FA6995">
        <w:rPr>
          <w:rFonts w:eastAsia="Calibri"/>
          <w:lang w:eastAsia="en-US"/>
        </w:rPr>
        <w:t xml:space="preserve">      Г)</w:t>
      </w:r>
      <w:r w:rsidRPr="00FA6995">
        <w:rPr>
          <w:rFonts w:eastAsia="Calibri"/>
          <w:lang w:val="en-US" w:eastAsia="en-US"/>
        </w:rPr>
        <w:t>H</w:t>
      </w:r>
      <w:r w:rsidRPr="00FA6995">
        <w:rPr>
          <w:rFonts w:eastAsia="Calibri"/>
          <w:vertAlign w:val="subscript"/>
          <w:lang w:eastAsia="en-US"/>
        </w:rPr>
        <w:t>2</w:t>
      </w:r>
      <w:proofErr w:type="spellStart"/>
      <w:r w:rsidRPr="00FA6995">
        <w:rPr>
          <w:rFonts w:eastAsia="Calibri"/>
          <w:lang w:val="en-US" w:eastAsia="en-US"/>
        </w:rPr>
        <w:t>SiO</w:t>
      </w:r>
      <w:proofErr w:type="spellEnd"/>
      <w:r w:rsidRPr="00FA6995">
        <w:rPr>
          <w:rFonts w:eastAsia="Calibri"/>
          <w:vertAlign w:val="subscript"/>
          <w:lang w:eastAsia="en-US"/>
        </w:rPr>
        <w:t>3</w:t>
      </w:r>
    </w:p>
    <w:p w:rsidR="0061673A" w:rsidRPr="00FA6995" w:rsidRDefault="0061673A" w:rsidP="0061673A">
      <w:pPr>
        <w:spacing w:after="200"/>
        <w:rPr>
          <w:rFonts w:eastAsia="Calibri"/>
          <w:b/>
          <w:lang w:eastAsia="en-US"/>
        </w:rPr>
      </w:pPr>
      <w:r w:rsidRPr="00FA6995">
        <w:rPr>
          <w:rFonts w:eastAsia="Calibri"/>
          <w:b/>
          <w:lang w:eastAsia="en-US"/>
        </w:rPr>
        <w:t xml:space="preserve">2. Сумма коэффициентов в полном ионном уравнении  </w:t>
      </w:r>
      <w:proofErr w:type="spellStart"/>
      <w:r w:rsidRPr="00FA6995">
        <w:rPr>
          <w:rFonts w:eastAsia="Calibri"/>
          <w:b/>
          <w:lang w:val="en-US" w:eastAsia="en-US"/>
        </w:rPr>
        <w:t>NaNO</w:t>
      </w:r>
      <w:proofErr w:type="spellEnd"/>
      <w:r w:rsidRPr="00FA6995">
        <w:rPr>
          <w:rFonts w:eastAsia="Calibri"/>
          <w:b/>
          <w:vertAlign w:val="subscript"/>
          <w:lang w:eastAsia="en-US"/>
        </w:rPr>
        <w:t>3</w:t>
      </w:r>
      <w:r w:rsidRPr="00FA6995">
        <w:rPr>
          <w:rFonts w:eastAsia="Calibri"/>
          <w:b/>
          <w:lang w:eastAsia="en-US"/>
        </w:rPr>
        <w:t xml:space="preserve"> + </w:t>
      </w:r>
      <w:r w:rsidRPr="00FA6995">
        <w:rPr>
          <w:rFonts w:eastAsia="Calibri"/>
          <w:b/>
          <w:lang w:val="en-US" w:eastAsia="en-US"/>
        </w:rPr>
        <w:t>Fe</w:t>
      </w:r>
      <w:r w:rsidRPr="00FA6995">
        <w:rPr>
          <w:rFonts w:eastAsia="Calibri"/>
          <w:b/>
          <w:lang w:eastAsia="en-US"/>
        </w:rPr>
        <w:t>(</w:t>
      </w:r>
      <w:r w:rsidRPr="00FA6995">
        <w:rPr>
          <w:rFonts w:eastAsia="Calibri"/>
          <w:b/>
          <w:lang w:val="en-US" w:eastAsia="en-US"/>
        </w:rPr>
        <w:t>OH</w:t>
      </w:r>
      <w:r w:rsidRPr="00FA6995">
        <w:rPr>
          <w:rFonts w:eastAsia="Calibri"/>
          <w:b/>
          <w:lang w:eastAsia="en-US"/>
        </w:rPr>
        <w:t>)</w:t>
      </w:r>
      <w:r w:rsidRPr="00FA6995">
        <w:rPr>
          <w:rFonts w:eastAsia="Calibri"/>
          <w:b/>
          <w:vertAlign w:val="subscript"/>
          <w:lang w:eastAsia="en-US"/>
        </w:rPr>
        <w:t>3</w:t>
      </w:r>
      <w:r w:rsidRPr="00FA6995">
        <w:rPr>
          <w:rFonts w:eastAsia="Calibri"/>
          <w:b/>
          <w:lang w:eastAsia="en-US"/>
        </w:rPr>
        <w:t>=</w:t>
      </w:r>
    </w:p>
    <w:p w:rsidR="0061673A" w:rsidRPr="00FA6995" w:rsidRDefault="0061673A" w:rsidP="0061673A">
      <w:pPr>
        <w:spacing w:after="200"/>
        <w:rPr>
          <w:rFonts w:eastAsia="Calibri"/>
          <w:lang w:eastAsia="en-US"/>
        </w:rPr>
      </w:pPr>
      <w:r w:rsidRPr="00FA6995">
        <w:rPr>
          <w:rFonts w:eastAsia="Calibri"/>
          <w:lang w:eastAsia="en-US"/>
        </w:rPr>
        <w:t>А)  13    Б)  12    В)  15    Г)   17</w:t>
      </w:r>
    </w:p>
    <w:p w:rsidR="0061673A" w:rsidRPr="00FA6995" w:rsidRDefault="0061673A" w:rsidP="0061673A">
      <w:pPr>
        <w:spacing w:after="200"/>
        <w:rPr>
          <w:rFonts w:eastAsia="Calibri"/>
          <w:b/>
          <w:lang w:eastAsia="en-US"/>
        </w:rPr>
      </w:pPr>
      <w:r w:rsidRPr="00FA6995">
        <w:rPr>
          <w:rFonts w:eastAsia="Calibri"/>
          <w:b/>
          <w:lang w:eastAsia="en-US"/>
        </w:rPr>
        <w:t xml:space="preserve">3. Коэффициенты перед  </w:t>
      </w:r>
      <w:proofErr w:type="spellStart"/>
      <w:r w:rsidRPr="00FA6995">
        <w:rPr>
          <w:rFonts w:eastAsia="Calibri"/>
          <w:b/>
          <w:lang w:val="en-US" w:eastAsia="en-US"/>
        </w:rPr>
        <w:t>NaI</w:t>
      </w:r>
      <w:proofErr w:type="spellEnd"/>
      <w:r w:rsidRPr="00FA6995">
        <w:rPr>
          <w:rFonts w:eastAsia="Calibri"/>
          <w:b/>
          <w:lang w:eastAsia="en-US"/>
        </w:rPr>
        <w:t xml:space="preserve">  и  </w:t>
      </w:r>
      <w:r w:rsidRPr="00FA6995">
        <w:rPr>
          <w:rFonts w:eastAsia="Calibri"/>
          <w:b/>
          <w:lang w:val="en-US" w:eastAsia="en-US"/>
        </w:rPr>
        <w:t>Na</w:t>
      </w:r>
      <w:r w:rsidRPr="00FA6995">
        <w:rPr>
          <w:rFonts w:eastAsia="Calibri"/>
          <w:b/>
          <w:vertAlign w:val="subscript"/>
          <w:lang w:eastAsia="en-US"/>
        </w:rPr>
        <w:t>2</w:t>
      </w:r>
      <w:r w:rsidRPr="00FA6995">
        <w:rPr>
          <w:rFonts w:eastAsia="Calibri"/>
          <w:b/>
          <w:lang w:val="en-US" w:eastAsia="en-US"/>
        </w:rPr>
        <w:t>SO</w:t>
      </w:r>
      <w:r w:rsidRPr="00FA6995">
        <w:rPr>
          <w:rFonts w:eastAsia="Calibri"/>
          <w:b/>
          <w:vertAlign w:val="subscript"/>
          <w:lang w:eastAsia="en-US"/>
        </w:rPr>
        <w:t>4</w:t>
      </w:r>
      <w:r w:rsidRPr="00FA6995">
        <w:rPr>
          <w:rFonts w:eastAsia="Calibri"/>
          <w:b/>
          <w:lang w:eastAsia="en-US"/>
        </w:rPr>
        <w:t xml:space="preserve">     в уравнении реакции                                                         </w:t>
      </w:r>
      <w:proofErr w:type="spellStart"/>
      <w:r w:rsidRPr="00FA6995">
        <w:rPr>
          <w:rFonts w:eastAsia="Calibri"/>
          <w:b/>
          <w:lang w:val="en-US" w:eastAsia="en-US"/>
        </w:rPr>
        <w:t>NaI</w:t>
      </w:r>
      <w:proofErr w:type="spellEnd"/>
      <w:r w:rsidRPr="00FA6995">
        <w:rPr>
          <w:rFonts w:eastAsia="Calibri"/>
          <w:b/>
          <w:lang w:eastAsia="en-US"/>
        </w:rPr>
        <w:t xml:space="preserve"> + </w:t>
      </w:r>
      <w:proofErr w:type="spellStart"/>
      <w:r w:rsidRPr="00FA6995">
        <w:rPr>
          <w:rFonts w:eastAsia="Calibri"/>
          <w:b/>
          <w:lang w:val="en-US" w:eastAsia="en-US"/>
        </w:rPr>
        <w:t>MgSO</w:t>
      </w:r>
      <w:proofErr w:type="spellEnd"/>
      <w:r w:rsidRPr="00FA6995">
        <w:rPr>
          <w:rFonts w:eastAsia="Calibri"/>
          <w:b/>
          <w:vertAlign w:val="subscript"/>
          <w:lang w:eastAsia="en-US"/>
        </w:rPr>
        <w:t>4</w:t>
      </w:r>
      <w:r w:rsidRPr="00FA6995">
        <w:rPr>
          <w:rFonts w:eastAsia="Calibri"/>
          <w:b/>
          <w:lang w:eastAsia="en-US"/>
        </w:rPr>
        <w:t xml:space="preserve"> = </w:t>
      </w:r>
      <w:proofErr w:type="spellStart"/>
      <w:r w:rsidRPr="00FA6995">
        <w:rPr>
          <w:rFonts w:eastAsia="Calibri"/>
          <w:b/>
          <w:lang w:val="en-US" w:eastAsia="en-US"/>
        </w:rPr>
        <w:t>MgI</w:t>
      </w:r>
      <w:proofErr w:type="spellEnd"/>
      <w:r w:rsidRPr="00FA6995">
        <w:rPr>
          <w:rFonts w:eastAsia="Calibri"/>
          <w:b/>
          <w:vertAlign w:val="subscript"/>
          <w:lang w:eastAsia="en-US"/>
        </w:rPr>
        <w:t>2</w:t>
      </w:r>
      <w:r w:rsidRPr="00FA6995">
        <w:rPr>
          <w:rFonts w:eastAsia="Calibri"/>
          <w:b/>
          <w:lang w:eastAsia="en-US"/>
        </w:rPr>
        <w:t xml:space="preserve">  + </w:t>
      </w:r>
      <w:r w:rsidRPr="00FA6995">
        <w:rPr>
          <w:rFonts w:eastAsia="Calibri"/>
          <w:b/>
          <w:lang w:val="en-US" w:eastAsia="en-US"/>
        </w:rPr>
        <w:t>Na</w:t>
      </w:r>
      <w:r w:rsidRPr="00FA6995">
        <w:rPr>
          <w:rFonts w:eastAsia="Calibri"/>
          <w:b/>
          <w:vertAlign w:val="subscript"/>
          <w:lang w:eastAsia="en-US"/>
        </w:rPr>
        <w:t>2</w:t>
      </w:r>
      <w:r w:rsidRPr="00FA6995">
        <w:rPr>
          <w:rFonts w:eastAsia="Calibri"/>
          <w:b/>
          <w:lang w:val="en-US" w:eastAsia="en-US"/>
        </w:rPr>
        <w:t>SO</w:t>
      </w:r>
      <w:r w:rsidRPr="00FA6995">
        <w:rPr>
          <w:rFonts w:eastAsia="Calibri"/>
          <w:b/>
          <w:vertAlign w:val="subscript"/>
          <w:lang w:eastAsia="en-US"/>
        </w:rPr>
        <w:t>4</w:t>
      </w:r>
      <w:r w:rsidRPr="00FA6995">
        <w:rPr>
          <w:rFonts w:eastAsia="Calibri"/>
          <w:b/>
          <w:lang w:eastAsia="en-US"/>
        </w:rPr>
        <w:t xml:space="preserve">    соответственно равны…</w:t>
      </w:r>
    </w:p>
    <w:p w:rsidR="0061673A" w:rsidRPr="00FA6995" w:rsidRDefault="0061673A" w:rsidP="0061673A">
      <w:pPr>
        <w:spacing w:after="200"/>
        <w:rPr>
          <w:rFonts w:eastAsia="Calibri"/>
          <w:lang w:eastAsia="en-US"/>
        </w:rPr>
      </w:pPr>
      <w:r w:rsidRPr="00FA6995">
        <w:rPr>
          <w:rFonts w:eastAsia="Calibri"/>
          <w:lang w:eastAsia="en-US"/>
        </w:rPr>
        <w:t>А) 1 и  2      Б)  2 и 1       В)  2 и 2     Г) 1 и 1</w:t>
      </w:r>
    </w:p>
    <w:p w:rsidR="0061673A" w:rsidRPr="00FA6995" w:rsidRDefault="0061673A" w:rsidP="0061673A">
      <w:pPr>
        <w:spacing w:after="200"/>
        <w:rPr>
          <w:rFonts w:eastAsia="Calibri"/>
          <w:b/>
          <w:lang w:eastAsia="en-US"/>
        </w:rPr>
      </w:pPr>
      <w:r w:rsidRPr="00FA6995">
        <w:rPr>
          <w:rFonts w:eastAsia="Calibri"/>
          <w:b/>
          <w:lang w:eastAsia="en-US"/>
        </w:rPr>
        <w:t>4. Элементы только главных подгрупп находятся в ряду</w:t>
      </w:r>
    </w:p>
    <w:p w:rsidR="0061673A" w:rsidRPr="00FA6995" w:rsidRDefault="0061673A" w:rsidP="0061673A">
      <w:pPr>
        <w:spacing w:after="200"/>
        <w:rPr>
          <w:rFonts w:eastAsia="Calibri"/>
          <w:lang w:val="en-US" w:eastAsia="en-US"/>
        </w:rPr>
      </w:pPr>
      <w:r w:rsidRPr="00FA6995">
        <w:rPr>
          <w:rFonts w:eastAsia="Calibri"/>
          <w:lang w:eastAsia="en-US"/>
        </w:rPr>
        <w:lastRenderedPageBreak/>
        <w:t>А</w:t>
      </w:r>
      <w:r w:rsidRPr="00FA6995">
        <w:rPr>
          <w:rFonts w:eastAsia="Calibri"/>
          <w:lang w:val="en-US" w:eastAsia="en-US"/>
        </w:rPr>
        <w:t xml:space="preserve">)  Se, Br, Co        </w:t>
      </w:r>
      <w:r w:rsidRPr="00FA6995">
        <w:rPr>
          <w:rFonts w:eastAsia="Calibri"/>
          <w:lang w:eastAsia="en-US"/>
        </w:rPr>
        <w:t>Б</w:t>
      </w:r>
      <w:r w:rsidRPr="00FA6995">
        <w:rPr>
          <w:rFonts w:eastAsia="Calibri"/>
          <w:lang w:val="en-US" w:eastAsia="en-US"/>
        </w:rPr>
        <w:t xml:space="preserve">) </w:t>
      </w:r>
      <w:proofErr w:type="spellStart"/>
      <w:r w:rsidRPr="00FA6995">
        <w:rPr>
          <w:rFonts w:eastAsia="Calibri"/>
          <w:lang w:val="en-US" w:eastAsia="en-US"/>
        </w:rPr>
        <w:t>Ga</w:t>
      </w:r>
      <w:proofErr w:type="spellEnd"/>
      <w:r w:rsidRPr="00FA6995">
        <w:rPr>
          <w:rFonts w:eastAsia="Calibri"/>
          <w:lang w:val="en-US" w:eastAsia="en-US"/>
        </w:rPr>
        <w:t xml:space="preserve">, </w:t>
      </w:r>
      <w:proofErr w:type="spellStart"/>
      <w:r w:rsidRPr="00FA6995">
        <w:rPr>
          <w:rFonts w:eastAsia="Calibri"/>
          <w:lang w:val="en-US" w:eastAsia="en-US"/>
        </w:rPr>
        <w:t>Ge</w:t>
      </w:r>
      <w:proofErr w:type="spellEnd"/>
      <w:r w:rsidRPr="00FA6995">
        <w:rPr>
          <w:rFonts w:eastAsia="Calibri"/>
          <w:lang w:val="en-US" w:eastAsia="en-US"/>
        </w:rPr>
        <w:t xml:space="preserve">, </w:t>
      </w:r>
      <w:proofErr w:type="spellStart"/>
      <w:r w:rsidRPr="00FA6995">
        <w:rPr>
          <w:rFonts w:eastAsia="Calibri"/>
          <w:lang w:val="en-US" w:eastAsia="en-US"/>
        </w:rPr>
        <w:t>Zr</w:t>
      </w:r>
      <w:proofErr w:type="spellEnd"/>
      <w:r w:rsidRPr="00FA6995">
        <w:rPr>
          <w:rFonts w:eastAsia="Calibri"/>
          <w:lang w:val="en-US" w:eastAsia="en-US"/>
        </w:rPr>
        <w:t xml:space="preserve">           </w:t>
      </w:r>
      <w:r w:rsidRPr="00FA6995">
        <w:rPr>
          <w:rFonts w:eastAsia="Calibri"/>
          <w:lang w:eastAsia="en-US"/>
        </w:rPr>
        <w:t>В</w:t>
      </w:r>
      <w:r w:rsidRPr="00FA6995">
        <w:rPr>
          <w:rFonts w:eastAsia="Calibri"/>
          <w:lang w:val="en-US" w:eastAsia="en-US"/>
        </w:rPr>
        <w:t xml:space="preserve">) Ba, </w:t>
      </w:r>
      <w:proofErr w:type="spellStart"/>
      <w:r w:rsidRPr="00FA6995">
        <w:rPr>
          <w:rFonts w:eastAsia="Calibri"/>
          <w:lang w:val="en-US" w:eastAsia="en-US"/>
        </w:rPr>
        <w:t>Rb</w:t>
      </w:r>
      <w:proofErr w:type="spellEnd"/>
      <w:r w:rsidRPr="00FA6995">
        <w:rPr>
          <w:rFonts w:eastAsia="Calibri"/>
          <w:lang w:val="en-US" w:eastAsia="en-US"/>
        </w:rPr>
        <w:t xml:space="preserve">, Cu         </w:t>
      </w:r>
      <w:r w:rsidRPr="00FA6995">
        <w:rPr>
          <w:rFonts w:eastAsia="Calibri"/>
          <w:lang w:eastAsia="en-US"/>
        </w:rPr>
        <w:t>Г</w:t>
      </w:r>
      <w:r w:rsidRPr="00FA6995">
        <w:rPr>
          <w:rFonts w:eastAsia="Calibri"/>
          <w:lang w:val="en-US" w:eastAsia="en-US"/>
        </w:rPr>
        <w:t xml:space="preserve">) Ra, </w:t>
      </w:r>
      <w:proofErr w:type="spellStart"/>
      <w:r w:rsidRPr="00FA6995">
        <w:rPr>
          <w:rFonts w:eastAsia="Calibri"/>
          <w:lang w:val="en-US" w:eastAsia="en-US"/>
        </w:rPr>
        <w:t>Sr</w:t>
      </w:r>
      <w:proofErr w:type="spellEnd"/>
      <w:r w:rsidRPr="00FA6995">
        <w:rPr>
          <w:rFonts w:eastAsia="Calibri"/>
          <w:lang w:val="en-US" w:eastAsia="en-US"/>
        </w:rPr>
        <w:t>, Be</w:t>
      </w:r>
    </w:p>
    <w:p w:rsidR="0061673A" w:rsidRPr="00FA6995" w:rsidRDefault="0061673A" w:rsidP="0061673A">
      <w:pPr>
        <w:spacing w:after="200"/>
        <w:rPr>
          <w:rFonts w:eastAsia="Calibri"/>
          <w:b/>
          <w:lang w:eastAsia="en-US"/>
        </w:rPr>
      </w:pPr>
      <w:r w:rsidRPr="00FA6995">
        <w:rPr>
          <w:rFonts w:eastAsia="Calibri"/>
          <w:b/>
          <w:lang w:eastAsia="en-US"/>
        </w:rPr>
        <w:t>5. Неметаллические свойства уменьшаются в ряду</w:t>
      </w:r>
    </w:p>
    <w:p w:rsidR="0061673A" w:rsidRPr="00FA6995" w:rsidRDefault="0061673A" w:rsidP="0061673A">
      <w:pPr>
        <w:spacing w:after="200"/>
        <w:rPr>
          <w:rFonts w:eastAsia="Calibri"/>
          <w:lang w:eastAsia="en-US"/>
        </w:rPr>
      </w:pPr>
      <w:r w:rsidRPr="00FA6995">
        <w:rPr>
          <w:rFonts w:eastAsia="Calibri"/>
          <w:lang w:eastAsia="en-US"/>
        </w:rPr>
        <w:t xml:space="preserve">А) </w:t>
      </w:r>
      <w:proofErr w:type="spellStart"/>
      <w:r w:rsidRPr="00FA6995">
        <w:rPr>
          <w:rFonts w:eastAsia="Calibri"/>
          <w:lang w:val="en-US" w:eastAsia="en-US"/>
        </w:rPr>
        <w:t>Ca</w:t>
      </w:r>
      <w:proofErr w:type="spellEnd"/>
      <w:r w:rsidRPr="00FA6995">
        <w:rPr>
          <w:rFonts w:eastAsia="Calibri"/>
          <w:lang w:eastAsia="en-US"/>
        </w:rPr>
        <w:t xml:space="preserve">, </w:t>
      </w:r>
      <w:proofErr w:type="spellStart"/>
      <w:r w:rsidRPr="00FA6995">
        <w:rPr>
          <w:rFonts w:eastAsia="Calibri"/>
          <w:lang w:val="en-US" w:eastAsia="en-US"/>
        </w:rPr>
        <w:t>Sr</w:t>
      </w:r>
      <w:proofErr w:type="spellEnd"/>
      <w:r w:rsidRPr="00FA6995">
        <w:rPr>
          <w:rFonts w:eastAsia="Calibri"/>
          <w:lang w:eastAsia="en-US"/>
        </w:rPr>
        <w:t xml:space="preserve">, </w:t>
      </w:r>
      <w:r w:rsidRPr="00FA6995">
        <w:rPr>
          <w:rFonts w:eastAsia="Calibri"/>
          <w:lang w:val="en-US" w:eastAsia="en-US"/>
        </w:rPr>
        <w:t>Ba</w:t>
      </w:r>
      <w:r w:rsidRPr="00FA6995">
        <w:rPr>
          <w:rFonts w:eastAsia="Calibri"/>
          <w:lang w:eastAsia="en-US"/>
        </w:rPr>
        <w:t xml:space="preserve">      Б) </w:t>
      </w:r>
      <w:proofErr w:type="spellStart"/>
      <w:r w:rsidRPr="00FA6995">
        <w:rPr>
          <w:rFonts w:eastAsia="Calibri"/>
          <w:lang w:val="en-US" w:eastAsia="en-US"/>
        </w:rPr>
        <w:t>Cl</w:t>
      </w:r>
      <w:proofErr w:type="spellEnd"/>
      <w:r w:rsidRPr="00FA6995">
        <w:rPr>
          <w:rFonts w:eastAsia="Calibri"/>
          <w:lang w:eastAsia="en-US"/>
        </w:rPr>
        <w:t xml:space="preserve">, </w:t>
      </w:r>
      <w:r w:rsidRPr="00FA6995">
        <w:rPr>
          <w:rFonts w:eastAsia="Calibri"/>
          <w:lang w:val="en-US" w:eastAsia="en-US"/>
        </w:rPr>
        <w:t>S</w:t>
      </w:r>
      <w:r w:rsidRPr="00FA6995">
        <w:rPr>
          <w:rFonts w:eastAsia="Calibri"/>
          <w:lang w:eastAsia="en-US"/>
        </w:rPr>
        <w:t xml:space="preserve">, </w:t>
      </w:r>
      <w:r w:rsidRPr="00FA6995">
        <w:rPr>
          <w:rFonts w:eastAsia="Calibri"/>
          <w:lang w:val="en-US" w:eastAsia="en-US"/>
        </w:rPr>
        <w:t>Si</w:t>
      </w:r>
      <w:r w:rsidRPr="00FA6995">
        <w:rPr>
          <w:rFonts w:eastAsia="Calibri"/>
          <w:lang w:eastAsia="en-US"/>
        </w:rPr>
        <w:t xml:space="preserve">     В) </w:t>
      </w:r>
      <w:proofErr w:type="spellStart"/>
      <w:r w:rsidRPr="00FA6995">
        <w:rPr>
          <w:rFonts w:eastAsia="Calibri"/>
          <w:lang w:val="en-US" w:eastAsia="en-US"/>
        </w:rPr>
        <w:t>Cl</w:t>
      </w:r>
      <w:proofErr w:type="spellEnd"/>
      <w:r w:rsidRPr="00FA6995">
        <w:rPr>
          <w:rFonts w:eastAsia="Calibri"/>
          <w:lang w:eastAsia="en-US"/>
        </w:rPr>
        <w:t xml:space="preserve">, </w:t>
      </w:r>
      <w:r w:rsidRPr="00FA6995">
        <w:rPr>
          <w:rFonts w:eastAsia="Calibri"/>
          <w:lang w:val="en-US" w:eastAsia="en-US"/>
        </w:rPr>
        <w:t>Br</w:t>
      </w:r>
      <w:r w:rsidRPr="00FA6995">
        <w:rPr>
          <w:rFonts w:eastAsia="Calibri"/>
          <w:lang w:eastAsia="en-US"/>
        </w:rPr>
        <w:t xml:space="preserve">, </w:t>
      </w:r>
      <w:r w:rsidRPr="00FA6995">
        <w:rPr>
          <w:rFonts w:eastAsia="Calibri"/>
          <w:lang w:val="en-US" w:eastAsia="en-US"/>
        </w:rPr>
        <w:t>I</w:t>
      </w:r>
      <w:r w:rsidRPr="00FA6995">
        <w:rPr>
          <w:rFonts w:eastAsia="Calibri"/>
          <w:lang w:eastAsia="en-US"/>
        </w:rPr>
        <w:t xml:space="preserve">        Г)  </w:t>
      </w:r>
      <w:r w:rsidRPr="00FA6995">
        <w:rPr>
          <w:rFonts w:eastAsia="Calibri"/>
          <w:lang w:val="en-US" w:eastAsia="en-US"/>
        </w:rPr>
        <w:t>B</w:t>
      </w:r>
      <w:r w:rsidRPr="00FA6995">
        <w:rPr>
          <w:rFonts w:eastAsia="Calibri"/>
          <w:lang w:eastAsia="en-US"/>
        </w:rPr>
        <w:t xml:space="preserve">, </w:t>
      </w:r>
      <w:r w:rsidRPr="00FA6995">
        <w:rPr>
          <w:rFonts w:eastAsia="Calibri"/>
          <w:lang w:val="en-US" w:eastAsia="en-US"/>
        </w:rPr>
        <w:t>N</w:t>
      </w:r>
      <w:r w:rsidRPr="00FA6995">
        <w:rPr>
          <w:rFonts w:eastAsia="Calibri"/>
          <w:lang w:eastAsia="en-US"/>
        </w:rPr>
        <w:t xml:space="preserve">, </w:t>
      </w:r>
      <w:r w:rsidRPr="00FA6995">
        <w:rPr>
          <w:rFonts w:eastAsia="Calibri"/>
          <w:lang w:val="en-US" w:eastAsia="en-US"/>
        </w:rPr>
        <w:t>F</w:t>
      </w:r>
      <w:r w:rsidRPr="00FA6995">
        <w:rPr>
          <w:rFonts w:eastAsia="Calibri"/>
          <w:lang w:eastAsia="en-US"/>
        </w:rPr>
        <w:t xml:space="preserve"> </w:t>
      </w:r>
    </w:p>
    <w:p w:rsidR="0061673A" w:rsidRPr="00FA6995" w:rsidRDefault="0061673A" w:rsidP="0061673A">
      <w:pPr>
        <w:spacing w:after="200"/>
        <w:rPr>
          <w:rFonts w:eastAsia="Calibri"/>
          <w:b/>
          <w:lang w:eastAsia="en-US"/>
        </w:rPr>
      </w:pPr>
      <w:r w:rsidRPr="00FA6995">
        <w:rPr>
          <w:rFonts w:eastAsia="Calibri"/>
          <w:b/>
          <w:lang w:eastAsia="en-US"/>
        </w:rPr>
        <w:t>6. Менее активный  металл</w:t>
      </w:r>
    </w:p>
    <w:p w:rsidR="0061673A" w:rsidRPr="00FA6995" w:rsidRDefault="0061673A" w:rsidP="0061673A">
      <w:pPr>
        <w:spacing w:after="200"/>
        <w:rPr>
          <w:rFonts w:eastAsia="Calibri"/>
          <w:lang w:eastAsia="en-US"/>
        </w:rPr>
      </w:pPr>
      <w:r w:rsidRPr="00FA6995">
        <w:rPr>
          <w:rFonts w:eastAsia="Calibri"/>
          <w:lang w:eastAsia="en-US"/>
        </w:rPr>
        <w:t xml:space="preserve">А)  </w:t>
      </w:r>
      <w:r w:rsidRPr="00FA6995">
        <w:rPr>
          <w:rFonts w:eastAsia="Calibri"/>
          <w:lang w:val="en-US" w:eastAsia="en-US"/>
        </w:rPr>
        <w:t>Na</w:t>
      </w:r>
      <w:r w:rsidRPr="00FA6995">
        <w:rPr>
          <w:rFonts w:eastAsia="Calibri"/>
          <w:lang w:eastAsia="en-US"/>
        </w:rPr>
        <w:t xml:space="preserve">      Б) </w:t>
      </w:r>
      <w:proofErr w:type="spellStart"/>
      <w:r w:rsidRPr="00FA6995">
        <w:rPr>
          <w:rFonts w:eastAsia="Calibri"/>
          <w:lang w:val="en-US" w:eastAsia="en-US"/>
        </w:rPr>
        <w:t>Rb</w:t>
      </w:r>
      <w:proofErr w:type="spellEnd"/>
      <w:r w:rsidRPr="00FA6995">
        <w:rPr>
          <w:rFonts w:eastAsia="Calibri"/>
          <w:lang w:eastAsia="en-US"/>
        </w:rPr>
        <w:t xml:space="preserve">      В)  </w:t>
      </w:r>
      <w:r w:rsidRPr="00FA6995">
        <w:rPr>
          <w:rFonts w:eastAsia="Calibri"/>
          <w:lang w:val="en-US" w:eastAsia="en-US"/>
        </w:rPr>
        <w:t>Mg</w:t>
      </w:r>
      <w:r w:rsidRPr="00FA6995">
        <w:rPr>
          <w:rFonts w:eastAsia="Calibri"/>
          <w:lang w:eastAsia="en-US"/>
        </w:rPr>
        <w:t xml:space="preserve">         Г)  </w:t>
      </w:r>
      <w:r w:rsidRPr="00FA6995">
        <w:rPr>
          <w:rFonts w:eastAsia="Calibri"/>
          <w:lang w:val="en-US" w:eastAsia="en-US"/>
        </w:rPr>
        <w:t>Ti</w:t>
      </w:r>
    </w:p>
    <w:p w:rsidR="0061673A" w:rsidRPr="00FA6995" w:rsidRDefault="0061673A" w:rsidP="0061673A">
      <w:pPr>
        <w:spacing w:after="200"/>
        <w:rPr>
          <w:rFonts w:eastAsia="Calibri"/>
          <w:b/>
          <w:lang w:eastAsia="en-US"/>
        </w:rPr>
      </w:pPr>
      <w:r w:rsidRPr="00FA6995">
        <w:rPr>
          <w:rFonts w:eastAsia="Calibri"/>
          <w:b/>
          <w:lang w:eastAsia="en-US"/>
        </w:rPr>
        <w:t xml:space="preserve">7. Массовая доля кислорода в </w:t>
      </w:r>
      <w:r w:rsidRPr="00FA6995">
        <w:rPr>
          <w:rFonts w:eastAsia="Calibri"/>
          <w:b/>
          <w:lang w:val="en-US" w:eastAsia="en-US"/>
        </w:rPr>
        <w:t>H</w:t>
      </w:r>
      <w:r w:rsidRPr="00FA6995">
        <w:rPr>
          <w:rFonts w:eastAsia="Calibri"/>
          <w:b/>
          <w:vertAlign w:val="subscript"/>
          <w:lang w:eastAsia="en-US"/>
        </w:rPr>
        <w:t>2</w:t>
      </w:r>
      <w:r w:rsidRPr="00FA6995">
        <w:rPr>
          <w:rFonts w:eastAsia="Calibri"/>
          <w:b/>
          <w:lang w:val="en-US" w:eastAsia="en-US"/>
        </w:rPr>
        <w:t>CO</w:t>
      </w:r>
      <w:r w:rsidRPr="00FA6995">
        <w:rPr>
          <w:rFonts w:eastAsia="Calibri"/>
          <w:b/>
          <w:vertAlign w:val="subscript"/>
          <w:lang w:eastAsia="en-US"/>
        </w:rPr>
        <w:t>3</w:t>
      </w:r>
    </w:p>
    <w:p w:rsidR="0061673A" w:rsidRPr="00FA6995" w:rsidRDefault="0061673A" w:rsidP="00FA6995">
      <w:pPr>
        <w:spacing w:after="200"/>
        <w:rPr>
          <w:rFonts w:eastAsia="Calibri"/>
          <w:lang w:eastAsia="en-US"/>
        </w:rPr>
      </w:pPr>
      <w:r w:rsidRPr="00FA6995">
        <w:rPr>
          <w:rFonts w:eastAsia="Calibri"/>
          <w:lang w:eastAsia="en-US"/>
        </w:rPr>
        <w:t xml:space="preserve">А)  54%     Б)  </w:t>
      </w:r>
      <w:r w:rsidR="00FA6995" w:rsidRPr="00FA6995">
        <w:rPr>
          <w:rFonts w:eastAsia="Calibri"/>
          <w:lang w:eastAsia="en-US"/>
        </w:rPr>
        <w:t>25,8 %    В) 60 %     Г)  77,4%</w:t>
      </w:r>
    </w:p>
    <w:p w:rsidR="0061673A" w:rsidRPr="00FA6995" w:rsidRDefault="00FA6995" w:rsidP="0061673A">
      <w:pPr>
        <w:spacing w:after="200"/>
        <w:rPr>
          <w:rFonts w:eastAsia="Calibri"/>
          <w:b/>
          <w:lang w:eastAsia="en-US"/>
        </w:rPr>
      </w:pPr>
      <w:r w:rsidRPr="00FA6995">
        <w:rPr>
          <w:rFonts w:eastAsia="Calibri"/>
          <w:b/>
          <w:lang w:eastAsia="en-US"/>
        </w:rPr>
        <w:t>8</w:t>
      </w:r>
      <w:r w:rsidR="0061673A" w:rsidRPr="00FA6995">
        <w:rPr>
          <w:rFonts w:eastAsia="Calibri"/>
          <w:b/>
          <w:lang w:eastAsia="en-US"/>
        </w:rPr>
        <w:t xml:space="preserve">. Максимальная валентность атома  </w:t>
      </w:r>
      <w:proofErr w:type="spellStart"/>
      <w:r w:rsidR="0061673A" w:rsidRPr="00FA6995">
        <w:rPr>
          <w:rFonts w:eastAsia="Calibri"/>
          <w:b/>
          <w:lang w:val="en-US" w:eastAsia="en-US"/>
        </w:rPr>
        <w:t>Rb</w:t>
      </w:r>
      <w:proofErr w:type="spellEnd"/>
      <w:r w:rsidR="0061673A" w:rsidRPr="00FA6995">
        <w:rPr>
          <w:rFonts w:eastAsia="Calibri"/>
          <w:b/>
          <w:lang w:eastAsia="en-US"/>
        </w:rPr>
        <w:t xml:space="preserve">  равна</w:t>
      </w:r>
    </w:p>
    <w:p w:rsidR="0061673A" w:rsidRPr="00FA6995" w:rsidRDefault="0061673A" w:rsidP="0061673A">
      <w:pPr>
        <w:spacing w:after="200"/>
        <w:rPr>
          <w:rFonts w:eastAsia="Calibri"/>
          <w:lang w:eastAsia="en-US"/>
        </w:rPr>
      </w:pPr>
      <w:r w:rsidRPr="00FA6995">
        <w:rPr>
          <w:rFonts w:eastAsia="Calibri"/>
          <w:lang w:eastAsia="en-US"/>
        </w:rPr>
        <w:t>А)  6             Б)  3              В)  5                   Г)   1</w:t>
      </w:r>
    </w:p>
    <w:p w:rsidR="0061673A" w:rsidRPr="00FA6995" w:rsidRDefault="00FA6995" w:rsidP="0061673A">
      <w:pPr>
        <w:spacing w:after="200"/>
        <w:rPr>
          <w:rFonts w:eastAsia="Calibri"/>
          <w:b/>
          <w:lang w:eastAsia="en-US"/>
        </w:rPr>
      </w:pPr>
      <w:r w:rsidRPr="00FA6995">
        <w:rPr>
          <w:rFonts w:eastAsia="Calibri"/>
          <w:b/>
          <w:lang w:eastAsia="en-US"/>
        </w:rPr>
        <w:t>9</w:t>
      </w:r>
      <w:r w:rsidR="0061673A" w:rsidRPr="00FA6995">
        <w:rPr>
          <w:rFonts w:eastAsia="Calibri"/>
          <w:b/>
          <w:lang w:eastAsia="en-US"/>
        </w:rPr>
        <w:t xml:space="preserve">. Относительная молекулярная масса  </w:t>
      </w:r>
      <w:proofErr w:type="spellStart"/>
      <w:r w:rsidR="0061673A" w:rsidRPr="00FA6995">
        <w:rPr>
          <w:rFonts w:eastAsia="Calibri"/>
          <w:b/>
          <w:lang w:val="en-US" w:eastAsia="en-US"/>
        </w:rPr>
        <w:t>AlCl</w:t>
      </w:r>
      <w:proofErr w:type="spellEnd"/>
      <w:r w:rsidR="0061673A" w:rsidRPr="00FA6995">
        <w:rPr>
          <w:rFonts w:eastAsia="Calibri"/>
          <w:b/>
          <w:vertAlign w:val="subscript"/>
          <w:lang w:eastAsia="en-US"/>
        </w:rPr>
        <w:t>3</w:t>
      </w:r>
    </w:p>
    <w:p w:rsidR="0061673A" w:rsidRPr="00FA6995" w:rsidRDefault="0061673A" w:rsidP="0061673A">
      <w:pPr>
        <w:spacing w:after="200"/>
        <w:rPr>
          <w:rFonts w:eastAsia="Calibri"/>
          <w:lang w:eastAsia="en-US"/>
        </w:rPr>
      </w:pPr>
      <w:r w:rsidRPr="00FA6995">
        <w:rPr>
          <w:rFonts w:eastAsia="Calibri"/>
          <w:lang w:eastAsia="en-US"/>
        </w:rPr>
        <w:t xml:space="preserve">А)  98      Б)  98 </w:t>
      </w:r>
      <w:proofErr w:type="spellStart"/>
      <w:r w:rsidRPr="00FA6995">
        <w:rPr>
          <w:rFonts w:eastAsia="Calibri"/>
          <w:lang w:eastAsia="en-US"/>
        </w:rPr>
        <w:t>ат</w:t>
      </w:r>
      <w:proofErr w:type="spellEnd"/>
      <w:r w:rsidRPr="00FA6995">
        <w:rPr>
          <w:rFonts w:eastAsia="Calibri"/>
          <w:lang w:eastAsia="en-US"/>
        </w:rPr>
        <w:t xml:space="preserve">. ед. м.      В)  133,5        Г)  133,5 </w:t>
      </w:r>
      <w:proofErr w:type="spellStart"/>
      <w:r w:rsidRPr="00FA6995">
        <w:rPr>
          <w:rFonts w:eastAsia="Calibri"/>
          <w:lang w:eastAsia="en-US"/>
        </w:rPr>
        <w:t>ат</w:t>
      </w:r>
      <w:proofErr w:type="spellEnd"/>
      <w:r w:rsidRPr="00FA6995">
        <w:rPr>
          <w:rFonts w:eastAsia="Calibri"/>
          <w:lang w:eastAsia="en-US"/>
        </w:rPr>
        <w:t xml:space="preserve">. ед. м.        </w:t>
      </w:r>
    </w:p>
    <w:p w:rsidR="0061673A" w:rsidRPr="00FA6995" w:rsidRDefault="0061673A" w:rsidP="0061673A">
      <w:pPr>
        <w:spacing w:after="200"/>
        <w:rPr>
          <w:rFonts w:eastAsia="Calibri"/>
          <w:b/>
          <w:lang w:eastAsia="en-US"/>
        </w:rPr>
      </w:pPr>
      <w:r w:rsidRPr="00FA6995">
        <w:rPr>
          <w:rFonts w:eastAsia="Calibri"/>
          <w:b/>
          <w:lang w:eastAsia="en-US"/>
        </w:rPr>
        <w:t>1</w:t>
      </w:r>
      <w:r w:rsidR="00FA6995" w:rsidRPr="00FA6995">
        <w:rPr>
          <w:rFonts w:eastAsia="Calibri"/>
          <w:b/>
          <w:lang w:eastAsia="en-US"/>
        </w:rPr>
        <w:t>0</w:t>
      </w:r>
      <w:r w:rsidRPr="00FA6995">
        <w:rPr>
          <w:rFonts w:eastAsia="Calibri"/>
          <w:b/>
          <w:lang w:eastAsia="en-US"/>
        </w:rPr>
        <w:t>. Электронное строение атома  кремния соответствует выражению</w:t>
      </w:r>
    </w:p>
    <w:p w:rsidR="0061673A" w:rsidRPr="00FA6995" w:rsidRDefault="0061673A" w:rsidP="0061673A">
      <w:pPr>
        <w:tabs>
          <w:tab w:val="center" w:pos="4677"/>
        </w:tabs>
        <w:spacing w:after="200"/>
        <w:rPr>
          <w:rFonts w:eastAsia="Calibri"/>
          <w:lang w:val="en-US" w:eastAsia="en-US"/>
        </w:rPr>
      </w:pPr>
      <w:r w:rsidRPr="00FA6995">
        <w:rPr>
          <w:rFonts w:eastAsia="Calibri"/>
          <w:lang w:eastAsia="en-US"/>
        </w:rPr>
        <w:t>А</w:t>
      </w:r>
      <w:r w:rsidRPr="00FA6995">
        <w:rPr>
          <w:rFonts w:eastAsia="Calibri"/>
          <w:lang w:val="en-US" w:eastAsia="en-US"/>
        </w:rPr>
        <w:t>) 1S</w:t>
      </w:r>
      <w:r w:rsidRPr="00FA6995">
        <w:rPr>
          <w:rFonts w:eastAsia="Calibri"/>
          <w:vertAlign w:val="superscript"/>
          <w:lang w:val="en-US" w:eastAsia="en-US"/>
        </w:rPr>
        <w:t>2</w:t>
      </w:r>
      <w:r w:rsidRPr="00FA6995">
        <w:rPr>
          <w:rFonts w:eastAsia="Calibri"/>
          <w:lang w:val="en-US" w:eastAsia="en-US"/>
        </w:rPr>
        <w:t>2S</w:t>
      </w:r>
      <w:r w:rsidRPr="00FA6995">
        <w:rPr>
          <w:rFonts w:eastAsia="Calibri"/>
          <w:vertAlign w:val="superscript"/>
          <w:lang w:val="en-US" w:eastAsia="en-US"/>
        </w:rPr>
        <w:t>2</w:t>
      </w:r>
      <w:r w:rsidRPr="00FA6995">
        <w:rPr>
          <w:rFonts w:eastAsia="Calibri"/>
          <w:lang w:val="en-US" w:eastAsia="en-US"/>
        </w:rPr>
        <w:t>2P</w:t>
      </w:r>
      <w:r w:rsidRPr="00FA6995">
        <w:rPr>
          <w:rFonts w:eastAsia="Calibri"/>
          <w:vertAlign w:val="superscript"/>
          <w:lang w:val="en-US" w:eastAsia="en-US"/>
        </w:rPr>
        <w:t>6</w:t>
      </w:r>
      <w:r w:rsidRPr="00FA6995">
        <w:rPr>
          <w:rFonts w:eastAsia="Calibri"/>
          <w:lang w:val="en-US" w:eastAsia="en-US"/>
        </w:rPr>
        <w:t>3S</w:t>
      </w:r>
      <w:r w:rsidRPr="00FA6995">
        <w:rPr>
          <w:rFonts w:eastAsia="Calibri"/>
          <w:vertAlign w:val="superscript"/>
          <w:lang w:val="en-US" w:eastAsia="en-US"/>
        </w:rPr>
        <w:t>2</w:t>
      </w:r>
      <w:r w:rsidRPr="00FA6995">
        <w:rPr>
          <w:rFonts w:eastAsia="Calibri"/>
          <w:lang w:val="en-US" w:eastAsia="en-US"/>
        </w:rPr>
        <w:t>3P</w:t>
      </w:r>
      <w:r w:rsidRPr="00FA6995">
        <w:rPr>
          <w:rFonts w:eastAsia="Calibri"/>
          <w:vertAlign w:val="superscript"/>
          <w:lang w:val="en-US" w:eastAsia="en-US"/>
        </w:rPr>
        <w:t>2</w:t>
      </w:r>
      <w:r w:rsidRPr="00FA6995">
        <w:rPr>
          <w:rFonts w:eastAsia="Calibri"/>
          <w:vertAlign w:val="superscript"/>
          <w:lang w:val="en-US" w:eastAsia="en-US"/>
        </w:rPr>
        <w:tab/>
      </w:r>
      <w:r w:rsidRPr="00FA6995">
        <w:rPr>
          <w:rFonts w:eastAsia="Calibri"/>
          <w:lang w:eastAsia="en-US"/>
        </w:rPr>
        <w:t>Б</w:t>
      </w:r>
      <w:r w:rsidRPr="00FA6995">
        <w:rPr>
          <w:rFonts w:eastAsia="Calibri"/>
          <w:lang w:val="en-US" w:eastAsia="en-US"/>
        </w:rPr>
        <w:t>) 1S</w:t>
      </w:r>
      <w:r w:rsidRPr="00FA6995">
        <w:rPr>
          <w:rFonts w:eastAsia="Calibri"/>
          <w:vertAlign w:val="superscript"/>
          <w:lang w:val="en-US" w:eastAsia="en-US"/>
        </w:rPr>
        <w:t>2</w:t>
      </w:r>
      <w:r w:rsidRPr="00FA6995">
        <w:rPr>
          <w:rFonts w:eastAsia="Calibri"/>
          <w:lang w:val="en-US" w:eastAsia="en-US"/>
        </w:rPr>
        <w:t>2S</w:t>
      </w:r>
      <w:r w:rsidRPr="00FA6995">
        <w:rPr>
          <w:rFonts w:eastAsia="Calibri"/>
          <w:vertAlign w:val="superscript"/>
          <w:lang w:val="en-US" w:eastAsia="en-US"/>
        </w:rPr>
        <w:t>2</w:t>
      </w:r>
      <w:r w:rsidRPr="00FA6995">
        <w:rPr>
          <w:rFonts w:eastAsia="Calibri"/>
          <w:lang w:val="en-US" w:eastAsia="en-US"/>
        </w:rPr>
        <w:t>2P</w:t>
      </w:r>
      <w:r w:rsidRPr="00FA6995">
        <w:rPr>
          <w:rFonts w:eastAsia="Calibri"/>
          <w:vertAlign w:val="superscript"/>
          <w:lang w:val="en-US" w:eastAsia="en-US"/>
        </w:rPr>
        <w:t>6</w:t>
      </w:r>
      <w:r w:rsidRPr="00FA6995">
        <w:rPr>
          <w:rFonts w:eastAsia="Calibri"/>
          <w:lang w:val="en-US" w:eastAsia="en-US"/>
        </w:rPr>
        <w:t>3S</w:t>
      </w:r>
      <w:r w:rsidRPr="00FA6995">
        <w:rPr>
          <w:rFonts w:eastAsia="Calibri"/>
          <w:vertAlign w:val="superscript"/>
          <w:lang w:val="en-US" w:eastAsia="en-US"/>
        </w:rPr>
        <w:t>2</w:t>
      </w:r>
      <w:r w:rsidRPr="00FA6995">
        <w:rPr>
          <w:rFonts w:eastAsia="Calibri"/>
          <w:lang w:val="en-US" w:eastAsia="en-US"/>
        </w:rPr>
        <w:t>3P</w:t>
      </w:r>
      <w:r w:rsidRPr="00FA6995">
        <w:rPr>
          <w:rFonts w:eastAsia="Calibri"/>
          <w:vertAlign w:val="superscript"/>
          <w:lang w:val="en-US" w:eastAsia="en-US"/>
        </w:rPr>
        <w:t>6</w:t>
      </w:r>
    </w:p>
    <w:p w:rsidR="0061673A" w:rsidRPr="00FA6995" w:rsidRDefault="0061673A" w:rsidP="0061673A">
      <w:pPr>
        <w:tabs>
          <w:tab w:val="left" w:pos="3795"/>
        </w:tabs>
        <w:spacing w:after="200"/>
        <w:rPr>
          <w:rFonts w:eastAsia="Calibri"/>
          <w:sz w:val="28"/>
          <w:szCs w:val="28"/>
          <w:lang w:val="en-US" w:eastAsia="en-US"/>
        </w:rPr>
      </w:pPr>
      <w:r w:rsidRPr="00FA6995">
        <w:rPr>
          <w:rFonts w:eastAsia="Calibri"/>
          <w:lang w:eastAsia="en-US"/>
        </w:rPr>
        <w:t>В</w:t>
      </w:r>
      <w:r w:rsidRPr="00FA6995">
        <w:rPr>
          <w:rFonts w:eastAsia="Calibri"/>
          <w:lang w:val="en-US" w:eastAsia="en-US"/>
        </w:rPr>
        <w:t>) 1S</w:t>
      </w:r>
      <w:r w:rsidRPr="00FA6995">
        <w:rPr>
          <w:rFonts w:eastAsia="Calibri"/>
          <w:vertAlign w:val="superscript"/>
          <w:lang w:val="en-US" w:eastAsia="en-US"/>
        </w:rPr>
        <w:t>2</w:t>
      </w:r>
      <w:r w:rsidRPr="00FA6995">
        <w:rPr>
          <w:rFonts w:eastAsia="Calibri"/>
          <w:lang w:val="en-US" w:eastAsia="en-US"/>
        </w:rPr>
        <w:t>2S</w:t>
      </w:r>
      <w:r w:rsidRPr="00FA6995">
        <w:rPr>
          <w:rFonts w:eastAsia="Calibri"/>
          <w:vertAlign w:val="superscript"/>
          <w:lang w:val="en-US" w:eastAsia="en-US"/>
        </w:rPr>
        <w:t>2</w:t>
      </w:r>
      <w:r w:rsidRPr="00FA6995">
        <w:rPr>
          <w:rFonts w:eastAsia="Calibri"/>
          <w:lang w:val="en-US" w:eastAsia="en-US"/>
        </w:rPr>
        <w:t>2P</w:t>
      </w:r>
      <w:r w:rsidRPr="00FA6995">
        <w:rPr>
          <w:rFonts w:eastAsia="Calibri"/>
          <w:vertAlign w:val="superscript"/>
          <w:lang w:val="en-US" w:eastAsia="en-US"/>
        </w:rPr>
        <w:t>6</w:t>
      </w:r>
      <w:r w:rsidRPr="00FA6995">
        <w:rPr>
          <w:rFonts w:eastAsia="Calibri"/>
          <w:lang w:val="en-US" w:eastAsia="en-US"/>
        </w:rPr>
        <w:t>3S</w:t>
      </w:r>
      <w:r w:rsidRPr="00FA6995">
        <w:rPr>
          <w:rFonts w:eastAsia="Calibri"/>
          <w:vertAlign w:val="superscript"/>
          <w:lang w:val="en-US" w:eastAsia="en-US"/>
        </w:rPr>
        <w:t>1</w:t>
      </w:r>
      <w:r w:rsidRPr="00FA6995">
        <w:rPr>
          <w:rFonts w:eastAsia="Calibri"/>
          <w:lang w:val="en-US" w:eastAsia="en-US"/>
        </w:rPr>
        <w:t>3P</w:t>
      </w:r>
      <w:r w:rsidRPr="00FA6995">
        <w:rPr>
          <w:rFonts w:eastAsia="Calibri"/>
          <w:vertAlign w:val="superscript"/>
          <w:lang w:val="en-US" w:eastAsia="en-US"/>
        </w:rPr>
        <w:t>3</w:t>
      </w:r>
      <w:r w:rsidRPr="00FA6995">
        <w:rPr>
          <w:rFonts w:eastAsia="Calibri"/>
          <w:lang w:val="en-US" w:eastAsia="en-US"/>
        </w:rPr>
        <w:t xml:space="preserve">                           </w:t>
      </w:r>
      <w:r w:rsidRPr="00FA6995">
        <w:rPr>
          <w:rFonts w:eastAsia="Calibri"/>
          <w:lang w:eastAsia="en-US"/>
        </w:rPr>
        <w:t>Г</w:t>
      </w:r>
      <w:r w:rsidRPr="00FA6995">
        <w:rPr>
          <w:rFonts w:eastAsia="Calibri"/>
          <w:lang w:val="en-US" w:eastAsia="en-US"/>
        </w:rPr>
        <w:t>) 1S</w:t>
      </w:r>
      <w:r w:rsidRPr="00FA6995">
        <w:rPr>
          <w:rFonts w:eastAsia="Calibri"/>
          <w:vertAlign w:val="superscript"/>
          <w:lang w:val="en-US" w:eastAsia="en-US"/>
        </w:rPr>
        <w:t>2</w:t>
      </w:r>
      <w:r w:rsidRPr="00FA6995">
        <w:rPr>
          <w:rFonts w:eastAsia="Calibri"/>
          <w:lang w:val="en-US" w:eastAsia="en-US"/>
        </w:rPr>
        <w:t>2S</w:t>
      </w:r>
      <w:r w:rsidRPr="00FA6995">
        <w:rPr>
          <w:rFonts w:eastAsia="Calibri"/>
          <w:vertAlign w:val="superscript"/>
          <w:lang w:val="en-US" w:eastAsia="en-US"/>
        </w:rPr>
        <w:t>2</w:t>
      </w:r>
      <w:r w:rsidRPr="00FA6995">
        <w:rPr>
          <w:rFonts w:eastAsia="Calibri"/>
          <w:lang w:val="en-US" w:eastAsia="en-US"/>
        </w:rPr>
        <w:t>2P</w:t>
      </w:r>
      <w:r w:rsidRPr="00FA6995">
        <w:rPr>
          <w:rFonts w:eastAsia="Calibri"/>
          <w:vertAlign w:val="superscript"/>
          <w:lang w:val="en-US" w:eastAsia="en-US"/>
        </w:rPr>
        <w:t>6</w:t>
      </w:r>
      <w:r w:rsidRPr="00FA6995">
        <w:rPr>
          <w:rFonts w:eastAsia="Calibri"/>
          <w:lang w:val="en-US" w:eastAsia="en-US"/>
        </w:rPr>
        <w:t>3S</w:t>
      </w:r>
      <w:r w:rsidRPr="00FA6995">
        <w:rPr>
          <w:rFonts w:eastAsia="Calibri"/>
          <w:vertAlign w:val="superscript"/>
          <w:lang w:val="en-US" w:eastAsia="en-US"/>
        </w:rPr>
        <w:t>1</w:t>
      </w:r>
      <w:r w:rsidRPr="00FA6995">
        <w:rPr>
          <w:rFonts w:eastAsia="Calibri"/>
          <w:lang w:val="en-US" w:eastAsia="en-US"/>
        </w:rPr>
        <w:t>3P</w:t>
      </w:r>
      <w:r w:rsidRPr="00FA6995">
        <w:rPr>
          <w:rFonts w:eastAsia="Calibri"/>
          <w:vertAlign w:val="superscript"/>
          <w:lang w:val="en-US" w:eastAsia="en-US"/>
        </w:rPr>
        <w:t>5</w:t>
      </w:r>
    </w:p>
    <w:p w:rsidR="0061673A" w:rsidRPr="00FA6995" w:rsidRDefault="0061673A" w:rsidP="0061673A">
      <w:pPr>
        <w:spacing w:after="200"/>
        <w:rPr>
          <w:rFonts w:eastAsia="Calibri"/>
          <w:b/>
          <w:lang w:eastAsia="en-US"/>
        </w:rPr>
      </w:pPr>
      <w:r w:rsidRPr="00FA6995">
        <w:rPr>
          <w:rFonts w:eastAsia="Calibri"/>
          <w:b/>
          <w:lang w:eastAsia="en-US"/>
        </w:rPr>
        <w:t>1</w:t>
      </w:r>
      <w:r w:rsidR="00FA6995" w:rsidRPr="00FA6995">
        <w:rPr>
          <w:rFonts w:eastAsia="Calibri"/>
          <w:b/>
          <w:lang w:eastAsia="en-US"/>
        </w:rPr>
        <w:t>1</w:t>
      </w:r>
      <w:r w:rsidRPr="00FA6995">
        <w:rPr>
          <w:rFonts w:eastAsia="Calibri"/>
          <w:b/>
          <w:lang w:eastAsia="en-US"/>
        </w:rPr>
        <w:t>. Количество элементов в  главной подгруппе 6 группы</w:t>
      </w:r>
    </w:p>
    <w:p w:rsidR="0061673A" w:rsidRPr="00FA6995" w:rsidRDefault="0061673A" w:rsidP="0061673A">
      <w:pPr>
        <w:spacing w:after="200"/>
        <w:rPr>
          <w:rFonts w:eastAsia="Calibri"/>
          <w:b/>
          <w:lang w:eastAsia="en-US"/>
        </w:rPr>
      </w:pPr>
      <w:r w:rsidRPr="00FA6995">
        <w:rPr>
          <w:rFonts w:eastAsia="Calibri"/>
          <w:lang w:eastAsia="en-US"/>
        </w:rPr>
        <w:t xml:space="preserve">А) 7            Б) 4                В) 5               Г)  6 </w:t>
      </w:r>
    </w:p>
    <w:p w:rsidR="0061673A" w:rsidRPr="00FA6995" w:rsidRDefault="0061673A" w:rsidP="0061673A">
      <w:pPr>
        <w:rPr>
          <w:b/>
        </w:rPr>
      </w:pPr>
      <w:r w:rsidRPr="00FA6995">
        <w:rPr>
          <w:b/>
        </w:rPr>
        <w:t>1</w:t>
      </w:r>
      <w:r w:rsidR="00FA6995" w:rsidRPr="00FA6995">
        <w:rPr>
          <w:b/>
        </w:rPr>
        <w:t>2</w:t>
      </w:r>
      <w:r w:rsidRPr="00FA6995">
        <w:rPr>
          <w:b/>
        </w:rPr>
        <w:t>. Максимальное число электронов на третьем энергетическом уровне:</w:t>
      </w:r>
    </w:p>
    <w:p w:rsidR="0061673A" w:rsidRPr="00FA6995" w:rsidRDefault="0061673A" w:rsidP="0061673A">
      <w:r w:rsidRPr="00FA6995">
        <w:t>А) 14;          Б) 6;             В) 10;              Г) 18.</w:t>
      </w:r>
    </w:p>
    <w:p w:rsidR="0061673A" w:rsidRPr="00FA6995" w:rsidRDefault="0061673A" w:rsidP="0061673A"/>
    <w:p w:rsidR="0061673A" w:rsidRPr="00FA6995" w:rsidRDefault="0061673A" w:rsidP="0061673A">
      <w:pPr>
        <w:rPr>
          <w:b/>
        </w:rPr>
      </w:pPr>
      <w:r w:rsidRPr="00FA6995">
        <w:rPr>
          <w:b/>
        </w:rPr>
        <w:t>1</w:t>
      </w:r>
      <w:r w:rsidR="00FA6995" w:rsidRPr="00FA6995">
        <w:rPr>
          <w:b/>
        </w:rPr>
        <w:t>3</w:t>
      </w:r>
      <w:r w:rsidRPr="00FA6995">
        <w:rPr>
          <w:b/>
        </w:rPr>
        <w:t>. Число нейтронов в атоме  железа равно:</w:t>
      </w:r>
    </w:p>
    <w:p w:rsidR="0061673A" w:rsidRPr="00FA6995" w:rsidRDefault="0061673A" w:rsidP="0061673A">
      <w:r w:rsidRPr="00FA6995">
        <w:t>А)  56           Б)  30            В)  26;               Г) 36</w:t>
      </w:r>
    </w:p>
    <w:p w:rsidR="0061673A" w:rsidRPr="00186EFC" w:rsidRDefault="0061673A" w:rsidP="0061673A">
      <w:pPr>
        <w:spacing w:after="200"/>
        <w:rPr>
          <w:rFonts w:eastAsia="Calibri"/>
          <w:b/>
          <w:color w:val="C00000"/>
          <w:shd w:val="clear" w:color="auto" w:fill="FFFFFF"/>
          <w:lang w:eastAsia="en-US"/>
        </w:rPr>
      </w:pPr>
    </w:p>
    <w:p w:rsidR="0061673A" w:rsidRPr="00FA6995" w:rsidRDefault="0061673A" w:rsidP="0061673A">
      <w:pPr>
        <w:spacing w:after="200"/>
        <w:rPr>
          <w:rFonts w:eastAsia="Calibri"/>
          <w:b/>
          <w:shd w:val="clear" w:color="auto" w:fill="FFFFFF"/>
          <w:lang w:eastAsia="en-US"/>
        </w:rPr>
      </w:pPr>
      <w:r w:rsidRPr="00FA6995">
        <w:rPr>
          <w:rFonts w:eastAsia="Calibri"/>
          <w:b/>
          <w:shd w:val="clear" w:color="auto" w:fill="FFFFFF"/>
          <w:lang w:eastAsia="en-US"/>
        </w:rPr>
        <w:t>1</w:t>
      </w:r>
      <w:r w:rsidR="00FA6995" w:rsidRPr="00FA6995">
        <w:rPr>
          <w:rFonts w:eastAsia="Calibri"/>
          <w:b/>
          <w:shd w:val="clear" w:color="auto" w:fill="FFFFFF"/>
          <w:lang w:eastAsia="en-US"/>
        </w:rPr>
        <w:t>4</w:t>
      </w:r>
      <w:r w:rsidRPr="00FA6995">
        <w:rPr>
          <w:rFonts w:eastAsia="Calibri"/>
          <w:b/>
          <w:shd w:val="clear" w:color="auto" w:fill="FFFFFF"/>
          <w:lang w:eastAsia="en-US"/>
        </w:rPr>
        <w:t>. В группе сверху вниз увеличивается</w:t>
      </w:r>
    </w:p>
    <w:p w:rsidR="0061673A" w:rsidRPr="00FA6995" w:rsidRDefault="0061673A" w:rsidP="0061673A">
      <w:pPr>
        <w:spacing w:after="200"/>
        <w:rPr>
          <w:b/>
        </w:rPr>
      </w:pPr>
      <w:r w:rsidRPr="00FA6995">
        <w:rPr>
          <w:rFonts w:eastAsia="Calibri"/>
          <w:shd w:val="clear" w:color="auto" w:fill="FFFFFF"/>
          <w:lang w:eastAsia="en-US"/>
        </w:rPr>
        <w:t>А) число уровней                         Б) число валентных электронов</w:t>
      </w:r>
      <w:r w:rsidRPr="00FA6995">
        <w:rPr>
          <w:rFonts w:eastAsia="Calibri"/>
          <w:lang w:eastAsia="en-US"/>
        </w:rPr>
        <w:br/>
      </w:r>
      <w:r w:rsidRPr="00FA6995">
        <w:rPr>
          <w:rFonts w:eastAsia="Calibri"/>
          <w:shd w:val="clear" w:color="auto" w:fill="FFFFFF"/>
          <w:lang w:eastAsia="en-US"/>
        </w:rPr>
        <w:t>В) высшая степень окисления    Г) активность неметаллов </w:t>
      </w:r>
      <w:r w:rsidRPr="00FA6995">
        <w:rPr>
          <w:rFonts w:eastAsia="Calibri"/>
          <w:lang w:eastAsia="en-US"/>
        </w:rPr>
        <w:br/>
      </w:r>
    </w:p>
    <w:p w:rsidR="0061673A" w:rsidRPr="00FA6995" w:rsidRDefault="0061673A" w:rsidP="0061673A">
      <w:pPr>
        <w:tabs>
          <w:tab w:val="left" w:pos="1785"/>
          <w:tab w:val="left" w:pos="3720"/>
        </w:tabs>
        <w:spacing w:after="200"/>
        <w:rPr>
          <w:rFonts w:eastAsia="Calibri"/>
          <w:b/>
          <w:sz w:val="28"/>
          <w:szCs w:val="28"/>
          <w:lang w:eastAsia="en-US"/>
        </w:rPr>
      </w:pPr>
      <w:r w:rsidRPr="00186EFC">
        <w:rPr>
          <w:rFonts w:eastAsia="Calibri"/>
          <w:color w:val="C00000"/>
          <w:sz w:val="28"/>
          <w:szCs w:val="28"/>
          <w:lang w:eastAsia="en-US"/>
        </w:rPr>
        <w:br/>
      </w:r>
      <w:r w:rsidRPr="00FA6995">
        <w:rPr>
          <w:b/>
        </w:rPr>
        <w:t>1</w:t>
      </w:r>
      <w:r w:rsidR="00FA6995" w:rsidRPr="00FA6995">
        <w:rPr>
          <w:b/>
        </w:rPr>
        <w:t>5</w:t>
      </w:r>
      <w:r w:rsidRPr="00FA6995">
        <w:rPr>
          <w:b/>
        </w:rPr>
        <w:t xml:space="preserve">. Степень окисления атома углерода в соединении </w:t>
      </w:r>
      <w:r w:rsidRPr="00FA6995">
        <w:rPr>
          <w:rFonts w:ascii="Calibri" w:eastAsia="Calibri" w:hAnsi="Calibri"/>
          <w:b/>
          <w:sz w:val="22"/>
          <w:szCs w:val="22"/>
          <w:lang w:eastAsia="en-US"/>
        </w:rPr>
        <w:t>KMnO</w:t>
      </w:r>
      <w:r w:rsidRPr="00FA6995">
        <w:rPr>
          <w:rFonts w:ascii="Calibri" w:eastAsia="Calibri" w:hAnsi="Calibri"/>
          <w:b/>
          <w:sz w:val="22"/>
          <w:szCs w:val="22"/>
          <w:vertAlign w:val="subscript"/>
          <w:lang w:eastAsia="en-US"/>
        </w:rPr>
        <w:t>4</w:t>
      </w:r>
      <w:r w:rsidRPr="00FA6995">
        <w:rPr>
          <w:rFonts w:eastAsia="Calibri"/>
          <w:b/>
          <w:sz w:val="28"/>
          <w:szCs w:val="28"/>
          <w:lang w:eastAsia="en-US"/>
        </w:rPr>
        <w:t xml:space="preserve">  </w:t>
      </w:r>
      <w:r w:rsidRPr="00FA6995">
        <w:rPr>
          <w:b/>
        </w:rPr>
        <w:t>равна</w:t>
      </w:r>
    </w:p>
    <w:p w:rsidR="0061673A" w:rsidRPr="005D166B" w:rsidRDefault="0061673A" w:rsidP="005D166B">
      <w:pPr>
        <w:spacing w:after="200"/>
        <w:rPr>
          <w:rFonts w:eastAsia="Calibri"/>
          <w:lang w:eastAsia="en-US"/>
        </w:rPr>
      </w:pPr>
      <w:r w:rsidRPr="00FA6995">
        <w:rPr>
          <w:rFonts w:eastAsia="Calibri"/>
          <w:lang w:eastAsia="en-US"/>
        </w:rPr>
        <w:t>А)    +5      Б)   + 7</w:t>
      </w:r>
      <w:r w:rsidR="005D166B">
        <w:rPr>
          <w:rFonts w:eastAsia="Calibri"/>
          <w:lang w:eastAsia="en-US"/>
        </w:rPr>
        <w:t xml:space="preserve">       В)   -7        Г)  +3   </w:t>
      </w:r>
    </w:p>
    <w:p w:rsidR="0061673A" w:rsidRPr="00FA6995" w:rsidRDefault="00FA6995" w:rsidP="0061673A">
      <w:pPr>
        <w:widowControl w:val="0"/>
        <w:autoSpaceDE w:val="0"/>
        <w:autoSpaceDN w:val="0"/>
        <w:adjustRightInd w:val="0"/>
        <w:rPr>
          <w:b/>
        </w:rPr>
      </w:pPr>
      <w:r w:rsidRPr="00FA6995">
        <w:rPr>
          <w:rFonts w:eastAsia="Calibri"/>
          <w:b/>
          <w:lang w:eastAsia="en-US"/>
        </w:rPr>
        <w:t>16</w:t>
      </w:r>
      <w:r w:rsidR="0061673A" w:rsidRPr="00FA6995">
        <w:rPr>
          <w:rFonts w:eastAsia="Calibri"/>
          <w:b/>
          <w:lang w:eastAsia="en-US"/>
        </w:rPr>
        <w:t xml:space="preserve">. </w:t>
      </w:r>
      <w:r w:rsidR="0061673A" w:rsidRPr="00FA6995">
        <w:rPr>
          <w:b/>
        </w:rPr>
        <w:t xml:space="preserve">Кратное ионное уравнение к данной реакции </w:t>
      </w:r>
      <w:r w:rsidR="0061673A" w:rsidRPr="00FA6995">
        <w:rPr>
          <w:b/>
          <w:lang w:val="en-US"/>
        </w:rPr>
        <w:t>Al</w:t>
      </w:r>
      <w:r w:rsidR="0061673A" w:rsidRPr="00FA6995">
        <w:rPr>
          <w:b/>
        </w:rPr>
        <w:t>(</w:t>
      </w:r>
      <w:r w:rsidR="0061673A" w:rsidRPr="00FA6995">
        <w:rPr>
          <w:b/>
          <w:lang w:val="en-US"/>
        </w:rPr>
        <w:t>NO</w:t>
      </w:r>
      <w:r w:rsidR="0061673A" w:rsidRPr="00FA6995">
        <w:rPr>
          <w:b/>
          <w:vertAlign w:val="subscript"/>
        </w:rPr>
        <w:t>3</w:t>
      </w:r>
      <w:r w:rsidR="0061673A" w:rsidRPr="00FA6995">
        <w:rPr>
          <w:b/>
        </w:rPr>
        <w:t>)</w:t>
      </w:r>
      <w:r w:rsidR="0061673A" w:rsidRPr="00FA6995">
        <w:rPr>
          <w:b/>
          <w:vertAlign w:val="subscript"/>
        </w:rPr>
        <w:t xml:space="preserve">3 </w:t>
      </w:r>
      <w:r w:rsidR="0061673A" w:rsidRPr="00FA6995">
        <w:rPr>
          <w:b/>
        </w:rPr>
        <w:t>+ 3</w:t>
      </w:r>
      <w:r w:rsidR="0061673A" w:rsidRPr="00FA6995">
        <w:rPr>
          <w:b/>
          <w:lang w:val="en-US"/>
        </w:rPr>
        <w:t>KOH</w:t>
      </w:r>
      <w:r w:rsidR="0061673A" w:rsidRPr="00FA6995">
        <w:rPr>
          <w:b/>
        </w:rPr>
        <w:t>=</w:t>
      </w:r>
      <w:r w:rsidR="0061673A" w:rsidRPr="00FA6995">
        <w:rPr>
          <w:b/>
          <w:lang w:val="en-US"/>
        </w:rPr>
        <w:t>AL</w:t>
      </w:r>
      <w:r w:rsidR="0061673A" w:rsidRPr="00FA6995">
        <w:rPr>
          <w:b/>
        </w:rPr>
        <w:t>(</w:t>
      </w:r>
      <w:r w:rsidR="0061673A" w:rsidRPr="00FA6995">
        <w:rPr>
          <w:b/>
          <w:lang w:val="en-US"/>
        </w:rPr>
        <w:t>OH</w:t>
      </w:r>
      <w:r w:rsidR="0061673A" w:rsidRPr="00FA6995">
        <w:rPr>
          <w:b/>
        </w:rPr>
        <w:t>)</w:t>
      </w:r>
      <w:r w:rsidR="0061673A" w:rsidRPr="00FA6995">
        <w:rPr>
          <w:b/>
          <w:vertAlign w:val="subscript"/>
        </w:rPr>
        <w:t xml:space="preserve">3 </w:t>
      </w:r>
      <w:r w:rsidR="0061673A" w:rsidRPr="00FA6995">
        <w:rPr>
          <w:b/>
        </w:rPr>
        <w:t>+3</w:t>
      </w:r>
      <w:r w:rsidR="0061673A" w:rsidRPr="00FA6995">
        <w:rPr>
          <w:b/>
          <w:lang w:val="en-US"/>
        </w:rPr>
        <w:t>KNO</w:t>
      </w:r>
      <w:r w:rsidR="0061673A" w:rsidRPr="00FA6995">
        <w:rPr>
          <w:b/>
          <w:vertAlign w:val="subscript"/>
        </w:rPr>
        <w:t xml:space="preserve">3 </w:t>
      </w:r>
    </w:p>
    <w:p w:rsidR="0061673A" w:rsidRPr="00FA6995" w:rsidRDefault="0061673A" w:rsidP="0061673A">
      <w:pPr>
        <w:widowControl w:val="0"/>
        <w:autoSpaceDE w:val="0"/>
        <w:autoSpaceDN w:val="0"/>
        <w:adjustRightInd w:val="0"/>
      </w:pPr>
    </w:p>
    <w:p w:rsidR="0061673A" w:rsidRPr="00FA6995" w:rsidRDefault="0061673A" w:rsidP="0061673A">
      <w:pPr>
        <w:widowControl w:val="0"/>
        <w:autoSpaceDE w:val="0"/>
        <w:autoSpaceDN w:val="0"/>
        <w:adjustRightInd w:val="0"/>
        <w:rPr>
          <w:lang w:val="en-US"/>
        </w:rPr>
      </w:pPr>
      <w:r w:rsidRPr="00FA6995">
        <w:rPr>
          <w:lang w:val="en-US"/>
        </w:rPr>
        <w:t>A)Cu</w:t>
      </w:r>
      <w:r w:rsidRPr="00FA6995">
        <w:rPr>
          <w:vertAlign w:val="superscript"/>
          <w:lang w:val="en-US"/>
        </w:rPr>
        <w:t>2+</w:t>
      </w:r>
      <w:r w:rsidRPr="00FA6995">
        <w:rPr>
          <w:lang w:val="en-US"/>
        </w:rPr>
        <w:t>+2OH</w:t>
      </w:r>
      <w:r w:rsidRPr="00FA6995">
        <w:rPr>
          <w:vertAlign w:val="superscript"/>
          <w:lang w:val="en-US"/>
        </w:rPr>
        <w:t>-</w:t>
      </w:r>
      <w:r w:rsidRPr="00FA6995">
        <w:rPr>
          <w:lang w:val="en-US"/>
        </w:rPr>
        <w:t>=Cu(OH)</w:t>
      </w:r>
      <w:r w:rsidRPr="00FA6995">
        <w:rPr>
          <w:vertAlign w:val="subscript"/>
          <w:lang w:val="en-US"/>
        </w:rPr>
        <w:t>2</w:t>
      </w:r>
      <w:r w:rsidRPr="00FA6995">
        <w:rPr>
          <w:lang w:val="en-US"/>
        </w:rPr>
        <w:t xml:space="preserve">         </w:t>
      </w:r>
      <w:r w:rsidRPr="00FA6995">
        <w:t>Б</w:t>
      </w:r>
      <w:r w:rsidRPr="00FA6995">
        <w:rPr>
          <w:lang w:val="en-US"/>
        </w:rPr>
        <w:t>)H</w:t>
      </w:r>
      <w:r w:rsidRPr="00FA6995">
        <w:rPr>
          <w:vertAlign w:val="superscript"/>
          <w:lang w:val="en-US"/>
        </w:rPr>
        <w:t>+</w:t>
      </w:r>
      <w:r w:rsidRPr="00FA6995">
        <w:rPr>
          <w:lang w:val="en-US"/>
        </w:rPr>
        <w:t>+OH</w:t>
      </w:r>
      <w:r w:rsidRPr="00FA6995">
        <w:rPr>
          <w:vertAlign w:val="superscript"/>
          <w:lang w:val="en-US"/>
        </w:rPr>
        <w:t>-</w:t>
      </w:r>
      <w:r w:rsidRPr="00FA6995">
        <w:rPr>
          <w:lang w:val="en-US"/>
        </w:rPr>
        <w:t xml:space="preserve">=HOH              </w:t>
      </w:r>
      <w:r w:rsidRPr="00FA6995">
        <w:t>В</w:t>
      </w:r>
      <w:r w:rsidRPr="00FA6995">
        <w:rPr>
          <w:lang w:val="en-US"/>
        </w:rPr>
        <w:t>)Al</w:t>
      </w:r>
      <w:r w:rsidRPr="00FA6995">
        <w:rPr>
          <w:vertAlign w:val="superscript"/>
          <w:lang w:val="en-US"/>
        </w:rPr>
        <w:t>3+</w:t>
      </w:r>
      <w:r w:rsidRPr="00FA6995">
        <w:rPr>
          <w:lang w:val="en-US"/>
        </w:rPr>
        <w:t>+3OH</w:t>
      </w:r>
      <w:r w:rsidRPr="00FA6995">
        <w:rPr>
          <w:vertAlign w:val="superscript"/>
          <w:lang w:val="en-US"/>
        </w:rPr>
        <w:t>-</w:t>
      </w:r>
      <w:r w:rsidRPr="00FA6995">
        <w:rPr>
          <w:lang w:val="en-US"/>
        </w:rPr>
        <w:t>=Al(OH)</w:t>
      </w:r>
      <w:r w:rsidRPr="00FA6995">
        <w:rPr>
          <w:vertAlign w:val="subscript"/>
          <w:lang w:val="en-US"/>
        </w:rPr>
        <w:t>3</w:t>
      </w:r>
    </w:p>
    <w:p w:rsidR="0061673A" w:rsidRPr="00FA6995" w:rsidRDefault="0061673A" w:rsidP="0061673A">
      <w:pPr>
        <w:widowControl w:val="0"/>
        <w:autoSpaceDE w:val="0"/>
        <w:autoSpaceDN w:val="0"/>
        <w:adjustRightInd w:val="0"/>
        <w:rPr>
          <w:lang w:val="en-US"/>
        </w:rPr>
      </w:pPr>
      <w:r w:rsidRPr="00FA6995">
        <w:t>Г</w:t>
      </w:r>
      <w:r w:rsidRPr="00FA6995">
        <w:rPr>
          <w:lang w:val="en-US"/>
        </w:rPr>
        <w:t>)Cu</w:t>
      </w:r>
      <w:r w:rsidRPr="00FA6995">
        <w:rPr>
          <w:vertAlign w:val="superscript"/>
          <w:lang w:val="en-US"/>
        </w:rPr>
        <w:t>2+</w:t>
      </w:r>
      <w:r w:rsidRPr="00FA6995">
        <w:rPr>
          <w:lang w:val="en-US"/>
        </w:rPr>
        <w:t>+S</w:t>
      </w:r>
      <w:r w:rsidRPr="00FA6995">
        <w:rPr>
          <w:vertAlign w:val="superscript"/>
          <w:lang w:val="en-US"/>
        </w:rPr>
        <w:t>2-</w:t>
      </w:r>
      <w:r w:rsidRPr="00FA6995">
        <w:rPr>
          <w:lang w:val="en-US"/>
        </w:rPr>
        <w:t>=</w:t>
      </w:r>
      <w:proofErr w:type="spellStart"/>
      <w:r w:rsidRPr="00FA6995">
        <w:rPr>
          <w:lang w:val="en-US"/>
        </w:rPr>
        <w:t>CuS</w:t>
      </w:r>
      <w:proofErr w:type="spellEnd"/>
      <w:r w:rsidRPr="00FA6995">
        <w:rPr>
          <w:lang w:val="en-US"/>
        </w:rPr>
        <w:t xml:space="preserve">                     </w:t>
      </w:r>
      <w:r w:rsidRPr="00FA6995">
        <w:t>Д</w:t>
      </w:r>
      <w:r w:rsidRPr="00FA6995">
        <w:rPr>
          <w:lang w:val="en-US"/>
        </w:rPr>
        <w:t>)Fe</w:t>
      </w:r>
      <w:r w:rsidRPr="00FA6995">
        <w:rPr>
          <w:vertAlign w:val="superscript"/>
          <w:lang w:val="en-US"/>
        </w:rPr>
        <w:t>2+</w:t>
      </w:r>
      <w:r w:rsidRPr="00FA6995">
        <w:rPr>
          <w:lang w:val="en-US"/>
        </w:rPr>
        <w:t>+2OH</w:t>
      </w:r>
      <w:r w:rsidRPr="00FA6995">
        <w:rPr>
          <w:vertAlign w:val="superscript"/>
          <w:lang w:val="en-US"/>
        </w:rPr>
        <w:t>-</w:t>
      </w:r>
      <w:r w:rsidRPr="00FA6995">
        <w:rPr>
          <w:lang w:val="en-US"/>
        </w:rPr>
        <w:t>=Fe(OH)</w:t>
      </w:r>
      <w:r w:rsidRPr="00FA6995">
        <w:rPr>
          <w:vertAlign w:val="subscript"/>
          <w:lang w:val="en-US"/>
        </w:rPr>
        <w:t>2</w:t>
      </w:r>
    </w:p>
    <w:p w:rsidR="0061673A" w:rsidRPr="00FA6995" w:rsidRDefault="0061673A" w:rsidP="0061673A">
      <w:pPr>
        <w:jc w:val="both"/>
        <w:rPr>
          <w:b/>
          <w:lang w:val="en-US"/>
        </w:rPr>
      </w:pPr>
    </w:p>
    <w:p w:rsidR="0061673A" w:rsidRPr="008D5593" w:rsidRDefault="008D5593" w:rsidP="0061673A">
      <w:pPr>
        <w:tabs>
          <w:tab w:val="left" w:pos="2694"/>
        </w:tabs>
        <w:jc w:val="both"/>
        <w:rPr>
          <w:b/>
          <w:sz w:val="28"/>
          <w:szCs w:val="28"/>
        </w:rPr>
      </w:pPr>
      <w:r w:rsidRPr="008D5593">
        <w:rPr>
          <w:b/>
          <w:sz w:val="28"/>
          <w:szCs w:val="28"/>
        </w:rPr>
        <w:t>17</w:t>
      </w:r>
      <w:r w:rsidR="0061673A" w:rsidRPr="008D5593">
        <w:rPr>
          <w:b/>
          <w:sz w:val="28"/>
          <w:szCs w:val="28"/>
        </w:rPr>
        <w:t>. Изомером пентена-2 является вещество:</w:t>
      </w:r>
    </w:p>
    <w:p w:rsidR="0061673A" w:rsidRPr="008D5593" w:rsidRDefault="0061673A" w:rsidP="0061673A">
      <w:pPr>
        <w:jc w:val="both"/>
        <w:rPr>
          <w:sz w:val="28"/>
          <w:szCs w:val="28"/>
        </w:rPr>
      </w:pPr>
    </w:p>
    <w:p w:rsidR="0061673A" w:rsidRPr="008D5593" w:rsidRDefault="0061673A" w:rsidP="0061673A">
      <w:pPr>
        <w:jc w:val="both"/>
        <w:rPr>
          <w:sz w:val="28"/>
          <w:szCs w:val="28"/>
        </w:rPr>
      </w:pPr>
      <w:r w:rsidRPr="008D5593">
        <w:rPr>
          <w:sz w:val="28"/>
          <w:szCs w:val="28"/>
          <w:lang w:val="en-US"/>
        </w:rPr>
        <w:t>A</w:t>
      </w:r>
      <w:r w:rsidRPr="008D5593">
        <w:rPr>
          <w:sz w:val="28"/>
          <w:szCs w:val="28"/>
        </w:rPr>
        <w:t xml:space="preserve">) </w:t>
      </w:r>
      <w:r w:rsidRPr="008D5593">
        <w:rPr>
          <w:sz w:val="28"/>
          <w:szCs w:val="28"/>
          <w:lang w:val="en-US"/>
        </w:rPr>
        <w:t>CH</w:t>
      </w:r>
      <w:r w:rsidRPr="008D5593">
        <w:rPr>
          <w:sz w:val="28"/>
          <w:szCs w:val="28"/>
          <w:vertAlign w:val="subscript"/>
        </w:rPr>
        <w:t>3</w:t>
      </w:r>
      <w:r w:rsidRPr="008D5593">
        <w:rPr>
          <w:sz w:val="28"/>
          <w:szCs w:val="28"/>
        </w:rPr>
        <w:t xml:space="preserve"> - </w:t>
      </w:r>
      <w:r w:rsidRPr="008D5593">
        <w:rPr>
          <w:sz w:val="28"/>
          <w:szCs w:val="28"/>
          <w:lang w:val="en-US"/>
        </w:rPr>
        <w:t>C</w:t>
      </w:r>
      <w:r w:rsidRPr="008D5593">
        <w:rPr>
          <w:sz w:val="28"/>
          <w:szCs w:val="28"/>
        </w:rPr>
        <w:t>Н</w:t>
      </w:r>
      <w:r w:rsidRPr="008D5593">
        <w:rPr>
          <w:sz w:val="28"/>
          <w:szCs w:val="28"/>
          <w:vertAlign w:val="subscript"/>
        </w:rPr>
        <w:t>2</w:t>
      </w:r>
      <w:r w:rsidRPr="008D5593">
        <w:rPr>
          <w:sz w:val="28"/>
          <w:szCs w:val="28"/>
        </w:rPr>
        <w:t xml:space="preserve"> – </w:t>
      </w:r>
      <w:r w:rsidRPr="008D5593">
        <w:rPr>
          <w:sz w:val="28"/>
          <w:szCs w:val="28"/>
          <w:lang w:val="en-US"/>
        </w:rPr>
        <w:t>CH</w:t>
      </w:r>
      <w:r w:rsidRPr="008D5593">
        <w:rPr>
          <w:sz w:val="28"/>
          <w:szCs w:val="28"/>
          <w:vertAlign w:val="subscript"/>
        </w:rPr>
        <w:t>2</w:t>
      </w:r>
      <w:r w:rsidRPr="008D5593">
        <w:rPr>
          <w:sz w:val="28"/>
          <w:szCs w:val="28"/>
        </w:rPr>
        <w:t xml:space="preserve"> – </w:t>
      </w:r>
      <w:r w:rsidRPr="008D5593">
        <w:rPr>
          <w:sz w:val="28"/>
          <w:szCs w:val="28"/>
          <w:lang w:val="en-US"/>
        </w:rPr>
        <w:t>CH</w:t>
      </w:r>
      <w:r w:rsidRPr="008D5593">
        <w:rPr>
          <w:sz w:val="28"/>
          <w:szCs w:val="28"/>
          <w:vertAlign w:val="subscript"/>
        </w:rPr>
        <w:t>2</w:t>
      </w:r>
      <w:r w:rsidRPr="008D5593">
        <w:rPr>
          <w:sz w:val="28"/>
          <w:szCs w:val="28"/>
        </w:rPr>
        <w:t xml:space="preserve"> – </w:t>
      </w:r>
      <w:r w:rsidRPr="008D5593">
        <w:rPr>
          <w:sz w:val="28"/>
          <w:szCs w:val="28"/>
          <w:lang w:val="en-US"/>
        </w:rPr>
        <w:t>CH</w:t>
      </w:r>
      <w:r w:rsidRPr="008D5593">
        <w:rPr>
          <w:sz w:val="28"/>
          <w:szCs w:val="28"/>
          <w:vertAlign w:val="subscript"/>
        </w:rPr>
        <w:t>3</w:t>
      </w:r>
      <w:r w:rsidRPr="008D5593">
        <w:rPr>
          <w:sz w:val="28"/>
          <w:szCs w:val="28"/>
        </w:rPr>
        <w:t xml:space="preserve">             В) СН</w:t>
      </w:r>
      <w:r w:rsidRPr="008D5593">
        <w:rPr>
          <w:sz w:val="28"/>
          <w:szCs w:val="28"/>
          <w:vertAlign w:val="subscript"/>
        </w:rPr>
        <w:t>3</w:t>
      </w:r>
      <w:r w:rsidRPr="008D5593">
        <w:rPr>
          <w:sz w:val="28"/>
          <w:szCs w:val="28"/>
        </w:rPr>
        <w:t xml:space="preserve"> – </w:t>
      </w:r>
      <w:r w:rsidRPr="008D5593">
        <w:rPr>
          <w:sz w:val="28"/>
          <w:szCs w:val="28"/>
          <w:lang w:val="en-US"/>
        </w:rPr>
        <w:t>CH</w:t>
      </w:r>
      <w:r w:rsidRPr="008D5593">
        <w:rPr>
          <w:sz w:val="28"/>
          <w:szCs w:val="28"/>
          <w:vertAlign w:val="subscript"/>
        </w:rPr>
        <w:t>2</w:t>
      </w:r>
      <w:r w:rsidRPr="008D5593">
        <w:rPr>
          <w:sz w:val="28"/>
          <w:szCs w:val="28"/>
        </w:rPr>
        <w:t xml:space="preserve"> –СН</w:t>
      </w:r>
      <w:r w:rsidRPr="008D5593">
        <w:rPr>
          <w:sz w:val="28"/>
          <w:szCs w:val="28"/>
          <w:vertAlign w:val="subscript"/>
        </w:rPr>
        <w:t>2</w:t>
      </w:r>
      <w:r w:rsidRPr="008D5593">
        <w:rPr>
          <w:sz w:val="28"/>
          <w:szCs w:val="28"/>
        </w:rPr>
        <w:t xml:space="preserve"> – СН = СН</w:t>
      </w:r>
      <w:r w:rsidRPr="008D5593">
        <w:rPr>
          <w:sz w:val="28"/>
          <w:szCs w:val="28"/>
          <w:vertAlign w:val="subscript"/>
        </w:rPr>
        <w:t>2</w:t>
      </w:r>
    </w:p>
    <w:p w:rsidR="0061673A" w:rsidRPr="008D5593" w:rsidRDefault="0061673A" w:rsidP="0061673A">
      <w:pPr>
        <w:jc w:val="both"/>
        <w:rPr>
          <w:sz w:val="28"/>
          <w:szCs w:val="28"/>
        </w:rPr>
      </w:pPr>
    </w:p>
    <w:p w:rsidR="0061673A" w:rsidRPr="008D5593" w:rsidRDefault="0061673A" w:rsidP="0061673A">
      <w:pPr>
        <w:jc w:val="both"/>
        <w:rPr>
          <w:sz w:val="28"/>
          <w:szCs w:val="28"/>
        </w:rPr>
      </w:pPr>
      <w:r w:rsidRPr="008D5593">
        <w:rPr>
          <w:sz w:val="28"/>
          <w:szCs w:val="28"/>
        </w:rPr>
        <w:lastRenderedPageBreak/>
        <w:t>Б)</w:t>
      </w:r>
      <w:r w:rsidRPr="008D5593">
        <w:rPr>
          <w:sz w:val="28"/>
          <w:szCs w:val="28"/>
        </w:rPr>
        <w:tab/>
        <w:t>СН</w:t>
      </w:r>
      <w:r w:rsidRPr="008D5593">
        <w:rPr>
          <w:sz w:val="28"/>
          <w:szCs w:val="28"/>
          <w:vertAlign w:val="subscript"/>
        </w:rPr>
        <w:t>3</w:t>
      </w:r>
      <w:r w:rsidRPr="008D5593">
        <w:rPr>
          <w:sz w:val="28"/>
          <w:szCs w:val="28"/>
        </w:rPr>
        <w:t xml:space="preserve"> – СН – CH</w:t>
      </w:r>
      <w:r w:rsidRPr="008D5593">
        <w:rPr>
          <w:sz w:val="28"/>
          <w:szCs w:val="28"/>
          <w:vertAlign w:val="subscript"/>
        </w:rPr>
        <w:t>2</w:t>
      </w:r>
      <w:r w:rsidRPr="008D5593">
        <w:rPr>
          <w:sz w:val="28"/>
          <w:szCs w:val="28"/>
        </w:rPr>
        <w:t xml:space="preserve"> –  СН</w:t>
      </w:r>
      <w:r w:rsidRPr="008D5593">
        <w:rPr>
          <w:sz w:val="28"/>
          <w:szCs w:val="28"/>
          <w:vertAlign w:val="subscript"/>
        </w:rPr>
        <w:t>3</w:t>
      </w:r>
      <w:r w:rsidRPr="008D5593">
        <w:rPr>
          <w:sz w:val="28"/>
          <w:szCs w:val="28"/>
        </w:rPr>
        <w:t xml:space="preserve">   </w:t>
      </w:r>
      <w:r w:rsidRPr="008D5593">
        <w:rPr>
          <w:sz w:val="28"/>
          <w:szCs w:val="28"/>
        </w:rPr>
        <w:tab/>
        <w:t xml:space="preserve">         Г)   СН</w:t>
      </w:r>
      <w:r w:rsidRPr="008D5593">
        <w:rPr>
          <w:sz w:val="28"/>
          <w:szCs w:val="28"/>
          <w:vertAlign w:val="subscript"/>
        </w:rPr>
        <w:t>3</w:t>
      </w:r>
      <w:r w:rsidRPr="008D5593">
        <w:rPr>
          <w:sz w:val="28"/>
          <w:szCs w:val="28"/>
        </w:rPr>
        <w:t xml:space="preserve">  – СН – CH</w:t>
      </w:r>
      <w:r w:rsidRPr="008D5593">
        <w:rPr>
          <w:sz w:val="28"/>
          <w:szCs w:val="28"/>
          <w:vertAlign w:val="subscript"/>
        </w:rPr>
        <w:t>2</w:t>
      </w:r>
      <w:r w:rsidRPr="008D5593">
        <w:rPr>
          <w:sz w:val="28"/>
          <w:szCs w:val="28"/>
        </w:rPr>
        <w:t xml:space="preserve"> – СН = СН</w:t>
      </w:r>
      <w:r w:rsidRPr="008D5593">
        <w:rPr>
          <w:sz w:val="28"/>
          <w:szCs w:val="28"/>
          <w:vertAlign w:val="subscript"/>
        </w:rPr>
        <w:t>2</w:t>
      </w:r>
    </w:p>
    <w:p w:rsidR="0061673A" w:rsidRPr="008D5593" w:rsidRDefault="0061673A" w:rsidP="0061673A">
      <w:pPr>
        <w:jc w:val="both"/>
        <w:rPr>
          <w:sz w:val="28"/>
          <w:szCs w:val="28"/>
        </w:rPr>
      </w:pPr>
      <w:r w:rsidRPr="008D5593">
        <w:rPr>
          <w:sz w:val="28"/>
          <w:szCs w:val="28"/>
        </w:rPr>
        <w:t xml:space="preserve">                   </w:t>
      </w:r>
      <w:r w:rsidR="008D5593">
        <w:rPr>
          <w:sz w:val="28"/>
          <w:szCs w:val="28"/>
        </w:rPr>
        <w:t xml:space="preserve"> </w:t>
      </w:r>
      <w:r w:rsidRPr="008D5593">
        <w:rPr>
          <w:sz w:val="28"/>
          <w:szCs w:val="28"/>
        </w:rPr>
        <w:t xml:space="preserve">  ׀                                                            </w:t>
      </w:r>
      <w:r w:rsidR="008D5593">
        <w:rPr>
          <w:sz w:val="28"/>
          <w:szCs w:val="28"/>
        </w:rPr>
        <w:t xml:space="preserve">    </w:t>
      </w:r>
      <w:r w:rsidRPr="008D5593">
        <w:rPr>
          <w:sz w:val="28"/>
          <w:szCs w:val="28"/>
        </w:rPr>
        <w:t xml:space="preserve">   ׀</w:t>
      </w:r>
    </w:p>
    <w:p w:rsidR="0061673A" w:rsidRPr="008D5593" w:rsidRDefault="0061673A" w:rsidP="0061673A">
      <w:pPr>
        <w:jc w:val="both"/>
        <w:rPr>
          <w:sz w:val="28"/>
          <w:szCs w:val="28"/>
        </w:rPr>
      </w:pPr>
      <w:r w:rsidRPr="008D5593">
        <w:rPr>
          <w:sz w:val="28"/>
          <w:szCs w:val="28"/>
        </w:rPr>
        <w:t xml:space="preserve">                    СН</w:t>
      </w:r>
      <w:r w:rsidRPr="008D5593">
        <w:rPr>
          <w:sz w:val="28"/>
          <w:szCs w:val="28"/>
          <w:vertAlign w:val="subscript"/>
        </w:rPr>
        <w:t>3</w:t>
      </w:r>
      <w:r w:rsidRPr="008D5593">
        <w:rPr>
          <w:sz w:val="28"/>
          <w:szCs w:val="28"/>
        </w:rPr>
        <w:tab/>
        <w:t xml:space="preserve">                                                       </w:t>
      </w:r>
      <w:r w:rsidR="008D5593">
        <w:rPr>
          <w:sz w:val="28"/>
          <w:szCs w:val="28"/>
        </w:rPr>
        <w:t xml:space="preserve"> </w:t>
      </w:r>
      <w:r w:rsidR="00C76216">
        <w:rPr>
          <w:sz w:val="28"/>
          <w:szCs w:val="28"/>
        </w:rPr>
        <w:t xml:space="preserve">    </w:t>
      </w:r>
      <w:r w:rsidR="008D5593">
        <w:rPr>
          <w:sz w:val="28"/>
          <w:szCs w:val="28"/>
        </w:rPr>
        <w:t xml:space="preserve"> </w:t>
      </w:r>
      <w:proofErr w:type="spellStart"/>
      <w:r w:rsidRPr="008D5593">
        <w:rPr>
          <w:sz w:val="28"/>
          <w:szCs w:val="28"/>
        </w:rPr>
        <w:t>СН</w:t>
      </w:r>
      <w:r w:rsidRPr="008D5593">
        <w:rPr>
          <w:sz w:val="28"/>
          <w:szCs w:val="28"/>
          <w:vertAlign w:val="subscript"/>
        </w:rPr>
        <w:t>3</w:t>
      </w:r>
      <w:proofErr w:type="spellEnd"/>
    </w:p>
    <w:p w:rsidR="0061673A" w:rsidRPr="00186EFC" w:rsidRDefault="0061673A" w:rsidP="0061673A">
      <w:pPr>
        <w:jc w:val="both"/>
        <w:rPr>
          <w:i/>
          <w:color w:val="C00000"/>
          <w:sz w:val="28"/>
          <w:szCs w:val="28"/>
        </w:rPr>
      </w:pPr>
    </w:p>
    <w:p w:rsidR="008D5593" w:rsidRPr="008D5593" w:rsidRDefault="008D5593" w:rsidP="008D5593">
      <w:pPr>
        <w:rPr>
          <w:b/>
          <w:sz w:val="28"/>
          <w:szCs w:val="28"/>
        </w:rPr>
      </w:pPr>
      <w:r w:rsidRPr="008D5593">
        <w:rPr>
          <w:b/>
          <w:sz w:val="28"/>
          <w:szCs w:val="28"/>
        </w:rPr>
        <w:t>18. При умень</w:t>
      </w:r>
      <w:r w:rsidRPr="008D5593">
        <w:rPr>
          <w:b/>
          <w:sz w:val="28"/>
          <w:szCs w:val="28"/>
        </w:rPr>
        <w:softHyphen/>
        <w:t>ше</w:t>
      </w:r>
      <w:r w:rsidRPr="008D5593">
        <w:rPr>
          <w:b/>
          <w:sz w:val="28"/>
          <w:szCs w:val="28"/>
        </w:rPr>
        <w:softHyphen/>
        <w:t>нии об</w:t>
      </w:r>
      <w:r w:rsidRPr="008D5593">
        <w:rPr>
          <w:b/>
          <w:sz w:val="28"/>
          <w:szCs w:val="28"/>
        </w:rPr>
        <w:softHyphen/>
        <w:t>ще</w:t>
      </w:r>
      <w:r w:rsidRPr="008D5593">
        <w:rPr>
          <w:b/>
          <w:sz w:val="28"/>
          <w:szCs w:val="28"/>
        </w:rPr>
        <w:softHyphen/>
        <w:t>го дав</w:t>
      </w:r>
      <w:r w:rsidRPr="008D5593">
        <w:rPr>
          <w:b/>
          <w:sz w:val="28"/>
          <w:szCs w:val="28"/>
        </w:rPr>
        <w:softHyphen/>
        <w:t>ле</w:t>
      </w:r>
      <w:r w:rsidRPr="008D5593">
        <w:rPr>
          <w:b/>
          <w:sz w:val="28"/>
          <w:szCs w:val="28"/>
        </w:rPr>
        <w:softHyphen/>
        <w:t>ния рав</w:t>
      </w:r>
      <w:r w:rsidRPr="008D5593">
        <w:rPr>
          <w:b/>
          <w:sz w:val="28"/>
          <w:szCs w:val="28"/>
        </w:rPr>
        <w:softHyphen/>
        <w:t>но</w:t>
      </w:r>
      <w:r w:rsidRPr="008D5593">
        <w:rPr>
          <w:b/>
          <w:sz w:val="28"/>
          <w:szCs w:val="28"/>
        </w:rPr>
        <w:softHyphen/>
        <w:t>ве</w:t>
      </w:r>
      <w:r w:rsidRPr="008D5593">
        <w:rPr>
          <w:b/>
          <w:sz w:val="28"/>
          <w:szCs w:val="28"/>
        </w:rPr>
        <w:softHyphen/>
        <w:t>сие сме</w:t>
      </w:r>
      <w:r w:rsidRPr="008D5593">
        <w:rPr>
          <w:b/>
          <w:sz w:val="28"/>
          <w:szCs w:val="28"/>
        </w:rPr>
        <w:softHyphen/>
        <w:t>стит</w:t>
      </w:r>
      <w:r w:rsidRPr="008D5593">
        <w:rPr>
          <w:b/>
          <w:sz w:val="28"/>
          <w:szCs w:val="28"/>
        </w:rPr>
        <w:softHyphen/>
        <w:t>ся в сто</w:t>
      </w:r>
      <w:r w:rsidRPr="008D5593">
        <w:rPr>
          <w:b/>
          <w:sz w:val="28"/>
          <w:szCs w:val="28"/>
        </w:rPr>
        <w:softHyphen/>
        <w:t>ро</w:t>
      </w:r>
      <w:r w:rsidRPr="008D5593">
        <w:rPr>
          <w:b/>
          <w:sz w:val="28"/>
          <w:szCs w:val="28"/>
        </w:rPr>
        <w:softHyphen/>
        <w:t>ну про</w:t>
      </w:r>
      <w:r w:rsidRPr="008D5593">
        <w:rPr>
          <w:b/>
          <w:sz w:val="28"/>
          <w:szCs w:val="28"/>
        </w:rPr>
        <w:softHyphen/>
        <w:t>дук</w:t>
      </w:r>
      <w:r w:rsidRPr="008D5593">
        <w:rPr>
          <w:b/>
          <w:sz w:val="28"/>
          <w:szCs w:val="28"/>
        </w:rPr>
        <w:softHyphen/>
        <w:t>тов в ре</w:t>
      </w:r>
      <w:r w:rsidRPr="008D5593">
        <w:rPr>
          <w:b/>
          <w:sz w:val="28"/>
          <w:szCs w:val="28"/>
        </w:rPr>
        <w:softHyphen/>
        <w:t>ак</w:t>
      </w:r>
      <w:r w:rsidRPr="008D5593">
        <w:rPr>
          <w:b/>
          <w:sz w:val="28"/>
          <w:szCs w:val="28"/>
        </w:rPr>
        <w:softHyphen/>
        <w:t>ции…</w:t>
      </w:r>
    </w:p>
    <w:p w:rsidR="008D5593" w:rsidRPr="00B50E0B" w:rsidRDefault="008D5593" w:rsidP="008D5593">
      <w:pPr>
        <w:rPr>
          <w:sz w:val="28"/>
          <w:szCs w:val="28"/>
          <w:vertAlign w:val="subscript"/>
          <w:lang w:val="en-US"/>
        </w:rPr>
      </w:pPr>
      <w:r w:rsidRPr="008D5593">
        <w:rPr>
          <w:sz w:val="28"/>
          <w:szCs w:val="28"/>
        </w:rPr>
        <w:t>А</w:t>
      </w:r>
      <w:r w:rsidRPr="008D5593">
        <w:rPr>
          <w:sz w:val="28"/>
          <w:szCs w:val="28"/>
          <w:lang w:val="en-US"/>
        </w:rPr>
        <w:t xml:space="preserve">) </w:t>
      </w:r>
      <w:r w:rsidRPr="008D5593">
        <w:rPr>
          <w:sz w:val="28"/>
          <w:szCs w:val="28"/>
        </w:rPr>
        <w:t>Н</w:t>
      </w:r>
      <w:r w:rsidRPr="008D5593">
        <w:rPr>
          <w:sz w:val="28"/>
          <w:szCs w:val="28"/>
          <w:vertAlign w:val="subscript"/>
          <w:lang w:val="en-US"/>
        </w:rPr>
        <w:t>2</w:t>
      </w:r>
      <w:r w:rsidRPr="008D5593">
        <w:rPr>
          <w:sz w:val="28"/>
          <w:szCs w:val="28"/>
          <w:lang w:val="en-US"/>
        </w:rPr>
        <w:t xml:space="preserve"> + I</w:t>
      </w:r>
      <w:r w:rsidRPr="008D5593">
        <w:rPr>
          <w:sz w:val="28"/>
          <w:szCs w:val="28"/>
          <w:vertAlign w:val="subscript"/>
          <w:lang w:val="en-US"/>
        </w:rPr>
        <w:t xml:space="preserve">2 </w:t>
      </w:r>
      <w:r w:rsidR="002820BC">
        <w:rPr>
          <w:noProof/>
          <w:sz w:val="28"/>
          <w:szCs w:val="28"/>
        </w:rPr>
        <w:drawing>
          <wp:inline distT="0" distB="0" distL="0" distR="0">
            <wp:extent cx="140970" cy="140970"/>
            <wp:effectExtent l="0" t="0" r="0" b="0"/>
            <wp:docPr id="47" name="Рисунок 16"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D5593">
        <w:rPr>
          <w:sz w:val="28"/>
          <w:szCs w:val="28"/>
          <w:lang w:val="en-US"/>
        </w:rPr>
        <w:t>2</w:t>
      </w:r>
      <w:r w:rsidRPr="008D5593">
        <w:rPr>
          <w:sz w:val="28"/>
          <w:szCs w:val="28"/>
        </w:rPr>
        <w:t>Н</w:t>
      </w:r>
      <w:r w:rsidRPr="008D5593">
        <w:rPr>
          <w:sz w:val="28"/>
          <w:szCs w:val="28"/>
          <w:lang w:val="en-US"/>
        </w:rPr>
        <w:t>I</w:t>
      </w:r>
      <w:r w:rsidRPr="008D5593">
        <w:rPr>
          <w:sz w:val="28"/>
          <w:szCs w:val="28"/>
          <w:lang w:val="en-US"/>
        </w:rPr>
        <w:br/>
      </w:r>
      <w:r w:rsidRPr="008D5593">
        <w:rPr>
          <w:sz w:val="28"/>
          <w:szCs w:val="28"/>
        </w:rPr>
        <w:t>Б</w:t>
      </w:r>
      <w:r w:rsidRPr="008D5593">
        <w:rPr>
          <w:sz w:val="28"/>
          <w:szCs w:val="28"/>
          <w:lang w:val="en-US"/>
        </w:rPr>
        <w:t>) C</w:t>
      </w:r>
      <w:r w:rsidRPr="008D5593">
        <w:rPr>
          <w:sz w:val="28"/>
          <w:szCs w:val="28"/>
          <w:vertAlign w:val="subscript"/>
          <w:lang w:val="en-US"/>
        </w:rPr>
        <w:t>2</w:t>
      </w:r>
      <w:r w:rsidRPr="008D5593">
        <w:rPr>
          <w:sz w:val="28"/>
          <w:szCs w:val="28"/>
          <w:lang w:val="en-US"/>
        </w:rPr>
        <w:t>H</w:t>
      </w:r>
      <w:r w:rsidRPr="008D5593">
        <w:rPr>
          <w:sz w:val="28"/>
          <w:szCs w:val="28"/>
          <w:vertAlign w:val="subscript"/>
          <w:lang w:val="en-US"/>
        </w:rPr>
        <w:t xml:space="preserve">6 </w:t>
      </w:r>
      <w:r w:rsidR="002820BC">
        <w:rPr>
          <w:noProof/>
          <w:sz w:val="28"/>
          <w:szCs w:val="28"/>
        </w:rPr>
        <w:drawing>
          <wp:inline distT="0" distB="0" distL="0" distR="0">
            <wp:extent cx="140970" cy="140970"/>
            <wp:effectExtent l="0" t="0" r="0" b="0"/>
            <wp:docPr id="46" name="Рисунок 15"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D5593">
        <w:rPr>
          <w:sz w:val="28"/>
          <w:szCs w:val="28"/>
          <w:lang w:val="en-US"/>
        </w:rPr>
        <w:t>C</w:t>
      </w:r>
      <w:r w:rsidRPr="008D5593">
        <w:rPr>
          <w:sz w:val="28"/>
          <w:szCs w:val="28"/>
          <w:vertAlign w:val="subscript"/>
          <w:lang w:val="en-US"/>
        </w:rPr>
        <w:t>2</w:t>
      </w:r>
      <w:r w:rsidRPr="008D5593">
        <w:rPr>
          <w:sz w:val="28"/>
          <w:szCs w:val="28"/>
          <w:lang w:val="en-US"/>
        </w:rPr>
        <w:t>H</w:t>
      </w:r>
      <w:r w:rsidRPr="008D5593">
        <w:rPr>
          <w:sz w:val="28"/>
          <w:szCs w:val="28"/>
          <w:vertAlign w:val="subscript"/>
          <w:lang w:val="en-US"/>
        </w:rPr>
        <w:t xml:space="preserve">4 </w:t>
      </w:r>
      <w:r w:rsidRPr="008D5593">
        <w:rPr>
          <w:sz w:val="28"/>
          <w:szCs w:val="28"/>
          <w:lang w:val="en-US"/>
        </w:rPr>
        <w:t xml:space="preserve"> + H</w:t>
      </w:r>
      <w:r w:rsidRPr="008D5593">
        <w:rPr>
          <w:sz w:val="28"/>
          <w:szCs w:val="28"/>
          <w:vertAlign w:val="subscript"/>
          <w:lang w:val="en-US"/>
        </w:rPr>
        <w:t>2</w:t>
      </w:r>
      <w:r w:rsidRPr="008D5593">
        <w:rPr>
          <w:sz w:val="28"/>
          <w:szCs w:val="28"/>
          <w:lang w:val="en-US"/>
        </w:rPr>
        <w:br/>
      </w:r>
      <w:r w:rsidRPr="008D5593">
        <w:rPr>
          <w:sz w:val="28"/>
          <w:szCs w:val="28"/>
        </w:rPr>
        <w:t>В</w:t>
      </w:r>
      <w:r w:rsidRPr="008D5593">
        <w:rPr>
          <w:sz w:val="28"/>
          <w:szCs w:val="28"/>
          <w:lang w:val="en-US"/>
        </w:rPr>
        <w:t xml:space="preserve">) </w:t>
      </w:r>
      <w:proofErr w:type="spellStart"/>
      <w:r w:rsidRPr="008D5593">
        <w:rPr>
          <w:sz w:val="28"/>
          <w:szCs w:val="28"/>
          <w:lang w:val="en-US"/>
        </w:rPr>
        <w:t>FeS</w:t>
      </w:r>
      <w:proofErr w:type="spellEnd"/>
      <w:r w:rsidRPr="008D5593">
        <w:rPr>
          <w:sz w:val="28"/>
          <w:szCs w:val="28"/>
          <w:lang w:val="en-US"/>
        </w:rPr>
        <w:t xml:space="preserve"> </w:t>
      </w:r>
      <w:r w:rsidR="002820BC">
        <w:rPr>
          <w:noProof/>
          <w:sz w:val="28"/>
          <w:szCs w:val="28"/>
        </w:rPr>
        <w:drawing>
          <wp:inline distT="0" distB="0" distL="0" distR="0">
            <wp:extent cx="140970" cy="140970"/>
            <wp:effectExtent l="0" t="0" r="0" b="0"/>
            <wp:docPr id="45" name="Рисунок 14"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D5593">
        <w:rPr>
          <w:noProof/>
          <w:sz w:val="28"/>
          <w:szCs w:val="28"/>
          <w:lang w:val="en-US"/>
        </w:rPr>
        <w:t xml:space="preserve"> </w:t>
      </w:r>
      <w:r w:rsidRPr="008D5593">
        <w:rPr>
          <w:sz w:val="28"/>
          <w:szCs w:val="28"/>
          <w:lang w:val="en-US"/>
        </w:rPr>
        <w:t>Fe + S</w:t>
      </w:r>
      <w:r w:rsidRPr="008D5593">
        <w:rPr>
          <w:sz w:val="28"/>
          <w:szCs w:val="28"/>
          <w:lang w:val="en-US"/>
        </w:rPr>
        <w:br/>
      </w:r>
      <w:r w:rsidRPr="008D5593">
        <w:rPr>
          <w:sz w:val="28"/>
          <w:szCs w:val="28"/>
        </w:rPr>
        <w:t>Г</w:t>
      </w:r>
      <w:r w:rsidRPr="008D5593">
        <w:rPr>
          <w:sz w:val="28"/>
          <w:szCs w:val="28"/>
          <w:lang w:val="en-US"/>
        </w:rPr>
        <w:t>) 2SO</w:t>
      </w:r>
      <w:r w:rsidRPr="008D5593">
        <w:rPr>
          <w:sz w:val="28"/>
          <w:szCs w:val="28"/>
          <w:vertAlign w:val="subscript"/>
          <w:lang w:val="en-US"/>
        </w:rPr>
        <w:t>2</w:t>
      </w:r>
      <w:r w:rsidRPr="008D5593">
        <w:rPr>
          <w:sz w:val="28"/>
          <w:szCs w:val="28"/>
          <w:lang w:val="en-US"/>
        </w:rPr>
        <w:t xml:space="preserve"> + O</w:t>
      </w:r>
      <w:r w:rsidRPr="008D5593">
        <w:rPr>
          <w:sz w:val="28"/>
          <w:szCs w:val="28"/>
          <w:vertAlign w:val="subscript"/>
          <w:lang w:val="en-US"/>
        </w:rPr>
        <w:t xml:space="preserve">2  </w:t>
      </w:r>
      <w:r w:rsidR="002820BC">
        <w:rPr>
          <w:noProof/>
          <w:sz w:val="28"/>
          <w:szCs w:val="28"/>
        </w:rPr>
        <w:drawing>
          <wp:inline distT="0" distB="0" distL="0" distR="0">
            <wp:extent cx="140970" cy="140970"/>
            <wp:effectExtent l="0" t="0" r="0" b="0"/>
            <wp:docPr id="44" name="Рисунок 13" descr="Описание: Описание: Описание: http://reshuege.ru/formula/24/240800af7a8fdc7875e40cec17bf7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Описание: http://reshuege.ru/formula/24/240800af7a8fdc7875e40cec17bf7d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8D5593">
        <w:rPr>
          <w:sz w:val="28"/>
          <w:szCs w:val="28"/>
          <w:lang w:val="en-US"/>
        </w:rPr>
        <w:t>2SO</w:t>
      </w:r>
      <w:r w:rsidRPr="008D5593">
        <w:rPr>
          <w:sz w:val="28"/>
          <w:szCs w:val="28"/>
          <w:vertAlign w:val="subscript"/>
          <w:lang w:val="en-US"/>
        </w:rPr>
        <w:t>3</w:t>
      </w:r>
    </w:p>
    <w:p w:rsidR="008D5593" w:rsidRPr="00B50E0B" w:rsidRDefault="008D5593" w:rsidP="008D5593">
      <w:pPr>
        <w:tabs>
          <w:tab w:val="left" w:pos="-720"/>
        </w:tabs>
        <w:ind w:right="279"/>
        <w:rPr>
          <w:b/>
          <w:color w:val="C00000"/>
          <w:lang w:val="en-US"/>
        </w:rPr>
      </w:pPr>
    </w:p>
    <w:p w:rsidR="008D5593" w:rsidRPr="008E610A" w:rsidRDefault="008D5593" w:rsidP="008D5593">
      <w:pPr>
        <w:rPr>
          <w:sz w:val="28"/>
          <w:szCs w:val="28"/>
          <w:lang w:val="en-US"/>
        </w:rPr>
      </w:pPr>
    </w:p>
    <w:p w:rsidR="008D5593" w:rsidRPr="008D5593" w:rsidRDefault="00C76216" w:rsidP="008D5593">
      <w:pPr>
        <w:spacing w:after="200" w:line="276" w:lineRule="auto"/>
        <w:rPr>
          <w:rFonts w:eastAsia="Calibri"/>
          <w:b/>
          <w:sz w:val="28"/>
          <w:szCs w:val="28"/>
          <w:lang w:eastAsia="en-US"/>
        </w:rPr>
      </w:pPr>
      <w:r>
        <w:rPr>
          <w:rFonts w:eastAsia="Calibri"/>
          <w:b/>
          <w:lang w:eastAsia="en-US"/>
        </w:rPr>
        <w:t>19</w:t>
      </w:r>
      <w:r w:rsidR="008D5593" w:rsidRPr="008D5593">
        <w:rPr>
          <w:rFonts w:eastAsia="Calibri"/>
          <w:b/>
          <w:lang w:eastAsia="en-US"/>
        </w:rPr>
        <w:t xml:space="preserve">. </w:t>
      </w:r>
      <w:r w:rsidR="008D5593" w:rsidRPr="008D5593">
        <w:rPr>
          <w:rFonts w:eastAsia="Calibri"/>
          <w:b/>
          <w:sz w:val="28"/>
          <w:szCs w:val="28"/>
          <w:lang w:eastAsia="en-US"/>
        </w:rPr>
        <w:t xml:space="preserve">«Твердое вещество, важнейшее свойство его -эластичность,  а также устойчивость к истиранию, </w:t>
      </w:r>
      <w:proofErr w:type="spellStart"/>
      <w:r w:rsidR="008D5593" w:rsidRPr="008D5593">
        <w:rPr>
          <w:rFonts w:eastAsia="Calibri"/>
          <w:b/>
          <w:sz w:val="28"/>
          <w:szCs w:val="28"/>
          <w:lang w:eastAsia="en-US"/>
        </w:rPr>
        <w:t>водо</w:t>
      </w:r>
      <w:proofErr w:type="spellEnd"/>
      <w:r w:rsidR="008D5593" w:rsidRPr="008D5593">
        <w:rPr>
          <w:rFonts w:eastAsia="Calibri"/>
          <w:b/>
          <w:sz w:val="28"/>
          <w:szCs w:val="28"/>
          <w:lang w:eastAsia="en-US"/>
        </w:rPr>
        <w:t xml:space="preserve"> и газонепроницаемость» - данные свойства  соответствуют:</w:t>
      </w:r>
    </w:p>
    <w:p w:rsidR="008D5593" w:rsidRPr="008D5593" w:rsidRDefault="008D5593" w:rsidP="008D5593">
      <w:pPr>
        <w:spacing w:after="200" w:line="276" w:lineRule="auto"/>
        <w:rPr>
          <w:rFonts w:eastAsia="Calibri"/>
          <w:sz w:val="28"/>
          <w:szCs w:val="28"/>
          <w:lang w:eastAsia="en-US"/>
        </w:rPr>
      </w:pPr>
      <w:r w:rsidRPr="008D5593">
        <w:rPr>
          <w:rFonts w:eastAsia="Calibri"/>
          <w:sz w:val="28"/>
          <w:szCs w:val="28"/>
          <w:lang w:eastAsia="en-US"/>
        </w:rPr>
        <w:t>А)  полиэтилен      Б)  каучук         В)  целлюлоза         Г) Бензол</w:t>
      </w:r>
    </w:p>
    <w:p w:rsidR="008D5593" w:rsidRPr="008D5593" w:rsidRDefault="008D5593" w:rsidP="008D5593">
      <w:pPr>
        <w:spacing w:after="200"/>
        <w:rPr>
          <w:rFonts w:eastAsia="Calibri"/>
          <w:b/>
          <w:sz w:val="28"/>
          <w:szCs w:val="28"/>
          <w:lang w:eastAsia="en-US"/>
        </w:rPr>
      </w:pPr>
      <w:r w:rsidRPr="008D5593">
        <w:rPr>
          <w:rFonts w:eastAsia="Calibri"/>
          <w:b/>
          <w:sz w:val="28"/>
          <w:szCs w:val="28"/>
          <w:lang w:eastAsia="en-US"/>
        </w:rPr>
        <w:t>2</w:t>
      </w:r>
      <w:r w:rsidR="00C76216">
        <w:rPr>
          <w:rFonts w:eastAsia="Calibri"/>
          <w:b/>
          <w:sz w:val="28"/>
          <w:szCs w:val="28"/>
          <w:lang w:eastAsia="en-US"/>
        </w:rPr>
        <w:t>0</w:t>
      </w:r>
      <w:r w:rsidRPr="008D5593">
        <w:rPr>
          <w:rFonts w:eastAsia="Calibri"/>
          <w:b/>
          <w:sz w:val="28"/>
          <w:szCs w:val="28"/>
          <w:lang w:eastAsia="en-US"/>
        </w:rPr>
        <w:t>. Название вещества</w:t>
      </w:r>
    </w:p>
    <w:p w:rsidR="008D5593" w:rsidRPr="008D5593" w:rsidRDefault="002820BC" w:rsidP="008D5593">
      <w:pPr>
        <w:spacing w:after="200" w:line="276" w:lineRule="auto"/>
        <w:rPr>
          <w:rFonts w:eastAsia="Calibri"/>
          <w:sz w:val="28"/>
          <w:szCs w:val="28"/>
          <w:lang w:eastAsia="en-US"/>
        </w:rPr>
      </w:pPr>
      <w:r>
        <w:rPr>
          <w:rFonts w:eastAsia="Calibri"/>
          <w:noProof/>
          <w:sz w:val="28"/>
          <w:szCs w:val="28"/>
        </w:rPr>
        <w:drawing>
          <wp:inline distT="0" distB="0" distL="0" distR="0">
            <wp:extent cx="2602230" cy="662940"/>
            <wp:effectExtent l="0" t="0" r="7620" b="3810"/>
            <wp:docPr id="43" name="Рисунок 32" descr="Описание: Описание: http://im4-tub-ru.yandex.net/i?id=71996895-5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Описание: http://im4-tub-ru.yandex.net/i?id=71996895-50-72&amp;n=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02230" cy="662940"/>
                    </a:xfrm>
                    <a:prstGeom prst="rect">
                      <a:avLst/>
                    </a:prstGeom>
                    <a:noFill/>
                    <a:ln>
                      <a:noFill/>
                    </a:ln>
                  </pic:spPr>
                </pic:pic>
              </a:graphicData>
            </a:graphic>
          </wp:inline>
        </w:drawing>
      </w:r>
    </w:p>
    <w:p w:rsidR="00706F05" w:rsidRDefault="008D5593" w:rsidP="008D5593">
      <w:pPr>
        <w:spacing w:after="200"/>
        <w:rPr>
          <w:rFonts w:eastAsia="Calibri"/>
          <w:noProof/>
          <w:sz w:val="28"/>
          <w:szCs w:val="28"/>
        </w:rPr>
      </w:pPr>
      <w:r w:rsidRPr="008D5593">
        <w:rPr>
          <w:rFonts w:eastAsia="Calibri"/>
          <w:noProof/>
          <w:sz w:val="28"/>
          <w:szCs w:val="28"/>
        </w:rPr>
        <w:t xml:space="preserve">а) </w:t>
      </w:r>
      <w:r w:rsidR="00706F05">
        <w:rPr>
          <w:rFonts w:eastAsia="Calibri"/>
          <w:noProof/>
          <w:sz w:val="28"/>
          <w:szCs w:val="28"/>
        </w:rPr>
        <w:t xml:space="preserve"> 2 метил 4 этил пентен3                      </w:t>
      </w:r>
      <w:r w:rsidRPr="008D5593">
        <w:rPr>
          <w:rFonts w:eastAsia="Calibri"/>
          <w:noProof/>
          <w:sz w:val="28"/>
          <w:szCs w:val="28"/>
        </w:rPr>
        <w:t xml:space="preserve">  б) </w:t>
      </w:r>
      <w:r>
        <w:rPr>
          <w:rFonts w:eastAsia="Calibri"/>
          <w:noProof/>
          <w:sz w:val="28"/>
          <w:szCs w:val="28"/>
        </w:rPr>
        <w:t>3, 5 диметил</w:t>
      </w:r>
      <w:r w:rsidR="00706F05">
        <w:rPr>
          <w:rFonts w:eastAsia="Calibri"/>
          <w:noProof/>
          <w:sz w:val="28"/>
          <w:szCs w:val="28"/>
        </w:rPr>
        <w:t xml:space="preserve"> гексен 3 </w:t>
      </w:r>
    </w:p>
    <w:p w:rsidR="008D5593" w:rsidRPr="00706F05" w:rsidRDefault="008D5593" w:rsidP="00706F05">
      <w:pPr>
        <w:spacing w:after="200"/>
        <w:rPr>
          <w:rFonts w:eastAsia="Calibri"/>
          <w:sz w:val="28"/>
          <w:szCs w:val="28"/>
          <w:lang w:eastAsia="en-US"/>
        </w:rPr>
      </w:pPr>
      <w:r w:rsidRPr="008D5593">
        <w:rPr>
          <w:rFonts w:eastAsia="Calibri"/>
          <w:noProof/>
          <w:sz w:val="28"/>
          <w:szCs w:val="28"/>
        </w:rPr>
        <w:t xml:space="preserve">в) </w:t>
      </w:r>
      <w:r w:rsidR="00706F05">
        <w:rPr>
          <w:rFonts w:eastAsia="Calibri"/>
          <w:noProof/>
          <w:sz w:val="28"/>
          <w:szCs w:val="28"/>
        </w:rPr>
        <w:t xml:space="preserve"> 2 этил 4 метил  пентен 2              </w:t>
      </w:r>
      <w:r w:rsidR="00706F05">
        <w:rPr>
          <w:rFonts w:eastAsia="Calibri"/>
          <w:sz w:val="28"/>
          <w:szCs w:val="28"/>
          <w:lang w:eastAsia="en-US"/>
        </w:rPr>
        <w:t xml:space="preserve">        </w:t>
      </w:r>
      <w:r>
        <w:rPr>
          <w:sz w:val="28"/>
          <w:szCs w:val="28"/>
        </w:rPr>
        <w:t xml:space="preserve">г) 2, 4 </w:t>
      </w:r>
      <w:proofErr w:type="spellStart"/>
      <w:r>
        <w:rPr>
          <w:sz w:val="28"/>
          <w:szCs w:val="28"/>
        </w:rPr>
        <w:t>диметил</w:t>
      </w:r>
      <w:proofErr w:type="spellEnd"/>
      <w:r>
        <w:rPr>
          <w:sz w:val="28"/>
          <w:szCs w:val="28"/>
        </w:rPr>
        <w:t xml:space="preserve"> </w:t>
      </w:r>
      <w:proofErr w:type="spellStart"/>
      <w:r>
        <w:rPr>
          <w:sz w:val="28"/>
          <w:szCs w:val="28"/>
        </w:rPr>
        <w:t>гексен</w:t>
      </w:r>
      <w:proofErr w:type="spellEnd"/>
      <w:r>
        <w:rPr>
          <w:sz w:val="28"/>
          <w:szCs w:val="28"/>
        </w:rPr>
        <w:t xml:space="preserve"> 3</w:t>
      </w:r>
    </w:p>
    <w:p w:rsidR="00C76216" w:rsidRPr="008D5593" w:rsidRDefault="00C76216" w:rsidP="00C76216">
      <w:pPr>
        <w:tabs>
          <w:tab w:val="left" w:pos="-720"/>
        </w:tabs>
        <w:ind w:right="279"/>
        <w:rPr>
          <w:sz w:val="28"/>
          <w:szCs w:val="28"/>
        </w:rPr>
      </w:pPr>
      <w:r>
        <w:rPr>
          <w:b/>
          <w:sz w:val="28"/>
          <w:szCs w:val="28"/>
        </w:rPr>
        <w:t>21</w:t>
      </w:r>
      <w:r w:rsidRPr="008D5593">
        <w:rPr>
          <w:b/>
          <w:sz w:val="28"/>
          <w:szCs w:val="28"/>
        </w:rPr>
        <w:t>.</w:t>
      </w:r>
      <w:r w:rsidR="000809FA" w:rsidRPr="000809FA">
        <w:rPr>
          <w:rFonts w:eastAsia="Calibri"/>
          <w:i/>
          <w:sz w:val="28"/>
          <w:szCs w:val="28"/>
          <w:lang w:eastAsia="en-US"/>
        </w:rPr>
        <w:t xml:space="preserve"> (Выбрать несколько вариантов ответа)</w:t>
      </w:r>
      <w:r w:rsidR="000809FA">
        <w:rPr>
          <w:rFonts w:eastAsia="Calibri"/>
          <w:i/>
          <w:sz w:val="28"/>
          <w:szCs w:val="28"/>
          <w:lang w:eastAsia="en-US"/>
        </w:rPr>
        <w:t xml:space="preserve"> </w:t>
      </w:r>
      <w:r w:rsidRPr="008D5593">
        <w:rPr>
          <w:b/>
          <w:sz w:val="28"/>
          <w:szCs w:val="28"/>
        </w:rPr>
        <w:t xml:space="preserve"> С какими веществами  взаимодействует </w:t>
      </w:r>
      <w:proofErr w:type="spellStart"/>
      <w:r w:rsidRPr="008D5593">
        <w:rPr>
          <w:b/>
          <w:sz w:val="28"/>
          <w:szCs w:val="28"/>
        </w:rPr>
        <w:t>Ва</w:t>
      </w:r>
      <w:proofErr w:type="spellEnd"/>
      <w:r w:rsidRPr="008D5593">
        <w:rPr>
          <w:b/>
          <w:sz w:val="28"/>
          <w:szCs w:val="28"/>
        </w:rPr>
        <w:t>(</w:t>
      </w:r>
      <w:r w:rsidRPr="008D5593">
        <w:rPr>
          <w:b/>
          <w:sz w:val="28"/>
          <w:szCs w:val="28"/>
          <w:lang w:val="en-US"/>
        </w:rPr>
        <w:t>OH</w:t>
      </w:r>
      <w:r w:rsidRPr="008D5593">
        <w:rPr>
          <w:b/>
          <w:sz w:val="28"/>
          <w:szCs w:val="28"/>
        </w:rPr>
        <w:t>)</w:t>
      </w:r>
      <w:r w:rsidRPr="008D5593">
        <w:rPr>
          <w:b/>
          <w:sz w:val="28"/>
          <w:szCs w:val="28"/>
          <w:vertAlign w:val="subscript"/>
        </w:rPr>
        <w:t>2</w:t>
      </w:r>
      <w:r w:rsidRPr="008D5593">
        <w:rPr>
          <w:sz w:val="28"/>
          <w:szCs w:val="28"/>
        </w:rPr>
        <w:t xml:space="preserve">  </w:t>
      </w:r>
    </w:p>
    <w:p w:rsidR="00C76216" w:rsidRPr="008D5593" w:rsidRDefault="00C76216" w:rsidP="00C76216">
      <w:pPr>
        <w:tabs>
          <w:tab w:val="left" w:pos="-720"/>
        </w:tabs>
        <w:ind w:right="279"/>
        <w:rPr>
          <w:sz w:val="28"/>
          <w:szCs w:val="28"/>
        </w:rPr>
      </w:pPr>
    </w:p>
    <w:p w:rsidR="00C76216" w:rsidRPr="008D5593" w:rsidRDefault="00C76216" w:rsidP="00C76216">
      <w:pPr>
        <w:tabs>
          <w:tab w:val="left" w:pos="-720"/>
        </w:tabs>
        <w:ind w:right="279"/>
        <w:rPr>
          <w:sz w:val="28"/>
          <w:szCs w:val="28"/>
        </w:rPr>
      </w:pPr>
      <w:r w:rsidRPr="008D5593">
        <w:rPr>
          <w:sz w:val="28"/>
          <w:szCs w:val="28"/>
        </w:rPr>
        <w:t xml:space="preserve">а)  </w:t>
      </w:r>
      <w:r w:rsidRPr="008D5593">
        <w:rPr>
          <w:sz w:val="28"/>
          <w:szCs w:val="28"/>
          <w:lang w:val="en-US"/>
        </w:rPr>
        <w:t>Al</w:t>
      </w:r>
      <w:r w:rsidRPr="00F52577">
        <w:rPr>
          <w:sz w:val="28"/>
          <w:szCs w:val="28"/>
          <w:vertAlign w:val="subscript"/>
        </w:rPr>
        <w:t>2</w:t>
      </w:r>
      <w:r w:rsidRPr="008D5593">
        <w:rPr>
          <w:sz w:val="28"/>
          <w:szCs w:val="28"/>
          <w:lang w:val="en-US"/>
        </w:rPr>
        <w:t>O</w:t>
      </w:r>
      <w:r w:rsidRPr="00F52577">
        <w:rPr>
          <w:sz w:val="28"/>
          <w:szCs w:val="28"/>
          <w:vertAlign w:val="subscript"/>
        </w:rPr>
        <w:t>3</w:t>
      </w:r>
      <w:r w:rsidRPr="008D5593">
        <w:rPr>
          <w:sz w:val="28"/>
          <w:szCs w:val="28"/>
        </w:rPr>
        <w:t xml:space="preserve">    б) </w:t>
      </w:r>
      <w:r w:rsidRPr="008D5593">
        <w:rPr>
          <w:sz w:val="28"/>
          <w:szCs w:val="28"/>
          <w:lang w:val="en-US"/>
        </w:rPr>
        <w:t>H</w:t>
      </w:r>
      <w:r w:rsidRPr="00F52577">
        <w:rPr>
          <w:sz w:val="28"/>
          <w:szCs w:val="28"/>
          <w:vertAlign w:val="subscript"/>
        </w:rPr>
        <w:t>2</w:t>
      </w:r>
      <w:r w:rsidRPr="008D5593">
        <w:rPr>
          <w:sz w:val="28"/>
          <w:szCs w:val="28"/>
          <w:lang w:val="en-US"/>
        </w:rPr>
        <w:t>SO</w:t>
      </w:r>
      <w:r w:rsidRPr="00F52577">
        <w:rPr>
          <w:sz w:val="28"/>
          <w:szCs w:val="28"/>
          <w:vertAlign w:val="subscript"/>
        </w:rPr>
        <w:t>4</w:t>
      </w:r>
      <w:r w:rsidRPr="008D5593">
        <w:rPr>
          <w:sz w:val="28"/>
          <w:szCs w:val="28"/>
        </w:rPr>
        <w:t xml:space="preserve">    в) </w:t>
      </w:r>
      <w:r w:rsidRPr="008D5593">
        <w:rPr>
          <w:sz w:val="28"/>
          <w:szCs w:val="28"/>
          <w:lang w:val="en-US"/>
        </w:rPr>
        <w:t>H</w:t>
      </w:r>
      <w:r w:rsidRPr="00F52577">
        <w:rPr>
          <w:sz w:val="28"/>
          <w:szCs w:val="28"/>
          <w:vertAlign w:val="subscript"/>
        </w:rPr>
        <w:t>2</w:t>
      </w:r>
      <w:r w:rsidRPr="008D5593">
        <w:rPr>
          <w:sz w:val="28"/>
          <w:szCs w:val="28"/>
          <w:lang w:val="en-US"/>
        </w:rPr>
        <w:t>O</w:t>
      </w:r>
      <w:r w:rsidRPr="008D5593">
        <w:rPr>
          <w:sz w:val="28"/>
          <w:szCs w:val="28"/>
        </w:rPr>
        <w:t xml:space="preserve">     г) </w:t>
      </w:r>
      <w:proofErr w:type="spellStart"/>
      <w:r w:rsidRPr="008D5593">
        <w:rPr>
          <w:sz w:val="28"/>
          <w:szCs w:val="28"/>
          <w:lang w:val="en-US"/>
        </w:rPr>
        <w:t>CuCl</w:t>
      </w:r>
      <w:proofErr w:type="spellEnd"/>
      <w:r w:rsidRPr="00F52577">
        <w:rPr>
          <w:sz w:val="28"/>
          <w:szCs w:val="28"/>
          <w:vertAlign w:val="subscript"/>
        </w:rPr>
        <w:t>2</w:t>
      </w:r>
    </w:p>
    <w:p w:rsidR="00C76216" w:rsidRDefault="00C76216" w:rsidP="00706F05">
      <w:pPr>
        <w:spacing w:after="200"/>
        <w:rPr>
          <w:b/>
          <w:sz w:val="28"/>
          <w:szCs w:val="28"/>
        </w:rPr>
      </w:pPr>
    </w:p>
    <w:p w:rsidR="00706F05" w:rsidRPr="00706F05" w:rsidRDefault="00706F05" w:rsidP="00706F05">
      <w:pPr>
        <w:spacing w:after="200"/>
        <w:rPr>
          <w:rFonts w:eastAsia="Calibri"/>
          <w:b/>
          <w:sz w:val="28"/>
          <w:szCs w:val="28"/>
          <w:shd w:val="clear" w:color="auto" w:fill="FFFFFF"/>
          <w:lang w:eastAsia="en-US"/>
        </w:rPr>
      </w:pPr>
      <w:r w:rsidRPr="00706F05">
        <w:rPr>
          <w:b/>
          <w:sz w:val="28"/>
          <w:szCs w:val="28"/>
        </w:rPr>
        <w:t>22.</w:t>
      </w:r>
      <w:r w:rsidR="000809FA" w:rsidRPr="000809FA">
        <w:rPr>
          <w:rFonts w:eastAsia="Calibri"/>
          <w:i/>
          <w:sz w:val="28"/>
          <w:szCs w:val="28"/>
          <w:lang w:eastAsia="en-US"/>
        </w:rPr>
        <w:t xml:space="preserve"> (Выбрать несколько вариантов ответа)</w:t>
      </w:r>
      <w:r w:rsidR="000809FA">
        <w:rPr>
          <w:rFonts w:eastAsia="Calibri"/>
          <w:i/>
          <w:sz w:val="28"/>
          <w:szCs w:val="28"/>
          <w:lang w:eastAsia="en-US"/>
        </w:rPr>
        <w:t xml:space="preserve"> </w:t>
      </w:r>
      <w:r w:rsidRPr="00706F05">
        <w:rPr>
          <w:b/>
          <w:sz w:val="28"/>
          <w:szCs w:val="28"/>
        </w:rPr>
        <w:t xml:space="preserve"> Выбрать  основания.</w:t>
      </w:r>
    </w:p>
    <w:p w:rsidR="00F52577" w:rsidRDefault="00706F05" w:rsidP="00706F05">
      <w:pPr>
        <w:tabs>
          <w:tab w:val="left" w:pos="0"/>
        </w:tabs>
        <w:rPr>
          <w:sz w:val="28"/>
          <w:szCs w:val="28"/>
        </w:rPr>
      </w:pPr>
      <w:r w:rsidRPr="00706F05">
        <w:rPr>
          <w:sz w:val="28"/>
          <w:szCs w:val="28"/>
        </w:rPr>
        <w:t xml:space="preserve">А) </w:t>
      </w:r>
      <w:r w:rsidRPr="00706F05">
        <w:rPr>
          <w:sz w:val="28"/>
          <w:szCs w:val="28"/>
          <w:lang w:val="es-ES"/>
        </w:rPr>
        <w:t>AlCl</w:t>
      </w:r>
      <w:r w:rsidRPr="00706F05">
        <w:rPr>
          <w:sz w:val="28"/>
          <w:szCs w:val="28"/>
          <w:vertAlign w:val="subscript"/>
          <w:lang w:val="es-ES"/>
        </w:rPr>
        <w:t>3</w:t>
      </w:r>
      <w:r w:rsidRPr="00706F05">
        <w:rPr>
          <w:sz w:val="28"/>
          <w:szCs w:val="28"/>
          <w:lang w:val="es-ES"/>
        </w:rPr>
        <w:t xml:space="preserve">        </w:t>
      </w:r>
      <w:r w:rsidR="00F52577">
        <w:rPr>
          <w:sz w:val="28"/>
          <w:szCs w:val="28"/>
        </w:rPr>
        <w:t xml:space="preserve">    </w:t>
      </w:r>
      <w:r w:rsidRPr="00706F05">
        <w:rPr>
          <w:sz w:val="28"/>
          <w:szCs w:val="28"/>
        </w:rPr>
        <w:t xml:space="preserve">Б) </w:t>
      </w:r>
      <w:r w:rsidRPr="00706F05">
        <w:rPr>
          <w:sz w:val="28"/>
          <w:szCs w:val="28"/>
          <w:lang w:val="es-ES"/>
        </w:rPr>
        <w:t>Mg</w:t>
      </w:r>
      <w:r w:rsidR="00F52577">
        <w:rPr>
          <w:sz w:val="28"/>
          <w:szCs w:val="28"/>
        </w:rPr>
        <w:t>(</w:t>
      </w:r>
      <w:r w:rsidRPr="00706F05">
        <w:rPr>
          <w:sz w:val="28"/>
          <w:szCs w:val="28"/>
          <w:lang w:val="es-ES"/>
        </w:rPr>
        <w:t>O</w:t>
      </w:r>
      <w:r w:rsidR="00F52577">
        <w:rPr>
          <w:sz w:val="28"/>
          <w:szCs w:val="28"/>
        </w:rPr>
        <w:t>Н)</w:t>
      </w:r>
      <w:r w:rsidR="00F52577" w:rsidRPr="00F52577">
        <w:rPr>
          <w:sz w:val="28"/>
          <w:szCs w:val="28"/>
          <w:vertAlign w:val="subscript"/>
        </w:rPr>
        <w:t>2</w:t>
      </w:r>
      <w:r w:rsidRPr="00706F05">
        <w:rPr>
          <w:sz w:val="28"/>
          <w:szCs w:val="28"/>
        </w:rPr>
        <w:t xml:space="preserve">      </w:t>
      </w:r>
      <w:r w:rsidR="00F52577">
        <w:rPr>
          <w:sz w:val="28"/>
          <w:szCs w:val="28"/>
        </w:rPr>
        <w:t xml:space="preserve">         </w:t>
      </w:r>
      <w:r w:rsidRPr="00706F05">
        <w:rPr>
          <w:sz w:val="28"/>
          <w:szCs w:val="28"/>
        </w:rPr>
        <w:t xml:space="preserve"> В) </w:t>
      </w:r>
      <w:r w:rsidRPr="00706F05">
        <w:rPr>
          <w:sz w:val="28"/>
          <w:szCs w:val="28"/>
          <w:lang w:val="en-US"/>
        </w:rPr>
        <w:t>SO</w:t>
      </w:r>
      <w:r w:rsidRPr="00706F05">
        <w:rPr>
          <w:sz w:val="28"/>
          <w:szCs w:val="28"/>
          <w:vertAlign w:val="subscript"/>
        </w:rPr>
        <w:t>3</w:t>
      </w:r>
      <w:r w:rsidRPr="00706F05">
        <w:rPr>
          <w:sz w:val="28"/>
          <w:szCs w:val="28"/>
        </w:rPr>
        <w:t xml:space="preserve">      Г) </w:t>
      </w:r>
      <w:r w:rsidRPr="00706F05">
        <w:rPr>
          <w:sz w:val="28"/>
          <w:szCs w:val="28"/>
          <w:lang w:val="en-US"/>
        </w:rPr>
        <w:t>Cu</w:t>
      </w:r>
      <w:r w:rsidRPr="00706F05">
        <w:rPr>
          <w:sz w:val="28"/>
          <w:szCs w:val="28"/>
        </w:rPr>
        <w:t>(</w:t>
      </w:r>
      <w:r w:rsidRPr="00706F05">
        <w:rPr>
          <w:sz w:val="28"/>
          <w:szCs w:val="28"/>
          <w:lang w:val="en-US"/>
        </w:rPr>
        <w:t>NO</w:t>
      </w:r>
      <w:r w:rsidRPr="00706F05">
        <w:rPr>
          <w:sz w:val="28"/>
          <w:szCs w:val="28"/>
          <w:vertAlign w:val="subscript"/>
        </w:rPr>
        <w:t>3</w:t>
      </w:r>
      <w:r w:rsidRPr="00706F05">
        <w:rPr>
          <w:sz w:val="28"/>
          <w:szCs w:val="28"/>
        </w:rPr>
        <w:t>)</w:t>
      </w:r>
      <w:r w:rsidRPr="00706F05">
        <w:rPr>
          <w:sz w:val="28"/>
          <w:szCs w:val="28"/>
          <w:vertAlign w:val="subscript"/>
        </w:rPr>
        <w:t>2</w:t>
      </w:r>
      <w:r w:rsidRPr="00706F05">
        <w:rPr>
          <w:sz w:val="28"/>
          <w:szCs w:val="28"/>
        </w:rPr>
        <w:t xml:space="preserve">        </w:t>
      </w:r>
    </w:p>
    <w:p w:rsidR="00706F05" w:rsidRPr="00F52577" w:rsidRDefault="00706F05" w:rsidP="00706F05">
      <w:pPr>
        <w:tabs>
          <w:tab w:val="left" w:pos="0"/>
        </w:tabs>
        <w:rPr>
          <w:sz w:val="28"/>
          <w:szCs w:val="28"/>
        </w:rPr>
      </w:pPr>
      <w:r w:rsidRPr="00706F05">
        <w:rPr>
          <w:sz w:val="28"/>
          <w:szCs w:val="28"/>
        </w:rPr>
        <w:t xml:space="preserve">Д) </w:t>
      </w:r>
      <w:r w:rsidRPr="00706F05">
        <w:rPr>
          <w:sz w:val="28"/>
          <w:szCs w:val="28"/>
          <w:lang w:val="en-US"/>
        </w:rPr>
        <w:t>Fe</w:t>
      </w:r>
      <w:r w:rsidRPr="00706F05">
        <w:rPr>
          <w:sz w:val="28"/>
          <w:szCs w:val="28"/>
        </w:rPr>
        <w:t>(</w:t>
      </w:r>
      <w:r w:rsidRPr="00706F05">
        <w:rPr>
          <w:sz w:val="28"/>
          <w:szCs w:val="28"/>
          <w:lang w:val="en-US"/>
        </w:rPr>
        <w:t>OH</w:t>
      </w:r>
      <w:r w:rsidRPr="00706F05">
        <w:rPr>
          <w:sz w:val="28"/>
          <w:szCs w:val="28"/>
        </w:rPr>
        <w:t>)</w:t>
      </w:r>
      <w:r w:rsidRPr="00706F05">
        <w:rPr>
          <w:sz w:val="28"/>
          <w:szCs w:val="28"/>
          <w:vertAlign w:val="subscript"/>
        </w:rPr>
        <w:t>3</w:t>
      </w:r>
      <w:r w:rsidRPr="00706F05">
        <w:rPr>
          <w:sz w:val="28"/>
          <w:szCs w:val="28"/>
        </w:rPr>
        <w:t xml:space="preserve">       Е) </w:t>
      </w:r>
      <w:r w:rsidRPr="00706F05">
        <w:rPr>
          <w:sz w:val="28"/>
          <w:szCs w:val="28"/>
          <w:lang w:val="en-US"/>
        </w:rPr>
        <w:t>KF</w:t>
      </w:r>
    </w:p>
    <w:p w:rsidR="00706F05" w:rsidRDefault="00706F05" w:rsidP="0061673A">
      <w:pPr>
        <w:tabs>
          <w:tab w:val="left" w:pos="-720"/>
        </w:tabs>
        <w:ind w:right="-365"/>
        <w:rPr>
          <w:b/>
          <w:color w:val="C00000"/>
          <w:sz w:val="28"/>
          <w:szCs w:val="28"/>
        </w:rPr>
      </w:pPr>
    </w:p>
    <w:p w:rsidR="0061673A" w:rsidRPr="00706F05" w:rsidRDefault="0061673A" w:rsidP="0061673A">
      <w:pPr>
        <w:tabs>
          <w:tab w:val="left" w:pos="-720"/>
        </w:tabs>
        <w:ind w:right="-365"/>
        <w:rPr>
          <w:b/>
          <w:sz w:val="28"/>
          <w:szCs w:val="28"/>
        </w:rPr>
      </w:pPr>
      <w:r w:rsidRPr="00706F05">
        <w:rPr>
          <w:b/>
          <w:sz w:val="28"/>
          <w:szCs w:val="28"/>
        </w:rPr>
        <w:t>2</w:t>
      </w:r>
      <w:r w:rsidR="00706F05" w:rsidRPr="00706F05">
        <w:rPr>
          <w:b/>
          <w:sz w:val="28"/>
          <w:szCs w:val="28"/>
        </w:rPr>
        <w:t>3</w:t>
      </w:r>
      <w:r w:rsidRPr="00706F05">
        <w:rPr>
          <w:b/>
          <w:sz w:val="28"/>
          <w:szCs w:val="28"/>
        </w:rPr>
        <w:t xml:space="preserve">. </w:t>
      </w:r>
      <w:r w:rsidR="000809FA" w:rsidRPr="000809FA">
        <w:rPr>
          <w:rFonts w:eastAsia="Calibri"/>
          <w:i/>
          <w:sz w:val="28"/>
          <w:szCs w:val="28"/>
          <w:lang w:eastAsia="en-US"/>
        </w:rPr>
        <w:t>(Выбрать несколько вариантов ответа)</w:t>
      </w:r>
      <w:r w:rsidR="000809FA">
        <w:rPr>
          <w:rFonts w:eastAsia="Calibri"/>
          <w:i/>
          <w:sz w:val="28"/>
          <w:szCs w:val="28"/>
          <w:lang w:eastAsia="en-US"/>
        </w:rPr>
        <w:t xml:space="preserve"> </w:t>
      </w:r>
      <w:r w:rsidRPr="00706F05">
        <w:rPr>
          <w:b/>
          <w:sz w:val="28"/>
          <w:szCs w:val="28"/>
        </w:rPr>
        <w:t>Прочитать текст.</w:t>
      </w:r>
    </w:p>
    <w:p w:rsidR="0061673A" w:rsidRPr="00706F05" w:rsidRDefault="0061673A" w:rsidP="0061673A">
      <w:pPr>
        <w:tabs>
          <w:tab w:val="left" w:pos="-720"/>
        </w:tabs>
        <w:ind w:right="-365"/>
        <w:rPr>
          <w:sz w:val="28"/>
          <w:szCs w:val="28"/>
        </w:rPr>
      </w:pPr>
      <w:r w:rsidRPr="00706F05">
        <w:rPr>
          <w:sz w:val="28"/>
          <w:szCs w:val="28"/>
        </w:rPr>
        <w:t xml:space="preserve">Озон - это соединение кислородных атомов. Если в молекуле обычного кислорода два атома, то в молекуле озона их целых три. Озоновый слой располагается в стратосфере на высоте приблизительно 25 километров от земной поверхности. Он очень важен, поскольку защищает Землю от наиболее активных космических лучей, которые без него могли бы убить все живое на планете. Они образуются в местах, где истончается озоновый слой Земли. Имея большую массу, молекулы озона опускаются к поверхности Земли и разрушаются, так как неустойчивы при нормальном давлении. Будучи </w:t>
      </w:r>
      <w:r w:rsidRPr="00706F05">
        <w:rPr>
          <w:sz w:val="28"/>
          <w:szCs w:val="28"/>
        </w:rPr>
        <w:lastRenderedPageBreak/>
        <w:t>химически активными, молекулы озона могут реагировать со многими неорганическими и органическими соединениями. Главными веществами, вносящими вклад в разрушение молекул озона, являются простые вещества (водород, атомы кислорода, хлора, брома), неорганические (</w:t>
      </w:r>
      <w:proofErr w:type="spellStart"/>
      <w:r w:rsidRPr="00706F05">
        <w:rPr>
          <w:sz w:val="28"/>
          <w:szCs w:val="28"/>
        </w:rPr>
        <w:t>хлороводород</w:t>
      </w:r>
      <w:proofErr w:type="spellEnd"/>
      <w:r w:rsidRPr="00706F05">
        <w:rPr>
          <w:sz w:val="28"/>
          <w:szCs w:val="28"/>
        </w:rPr>
        <w:t xml:space="preserve">, </w:t>
      </w:r>
      <w:proofErr w:type="spellStart"/>
      <w:r w:rsidRPr="00706F05">
        <w:rPr>
          <w:sz w:val="28"/>
          <w:szCs w:val="28"/>
        </w:rPr>
        <w:t>монооксид</w:t>
      </w:r>
      <w:proofErr w:type="spellEnd"/>
      <w:r w:rsidRPr="00706F05">
        <w:rPr>
          <w:sz w:val="28"/>
          <w:szCs w:val="28"/>
        </w:rPr>
        <w:t xml:space="preserve"> азота) и органические соединения (метан, </w:t>
      </w:r>
      <w:proofErr w:type="spellStart"/>
      <w:r w:rsidRPr="00706F05">
        <w:rPr>
          <w:sz w:val="28"/>
          <w:szCs w:val="28"/>
        </w:rPr>
        <w:t>фторхлор</w:t>
      </w:r>
      <w:proofErr w:type="spellEnd"/>
      <w:r w:rsidRPr="00706F05">
        <w:rPr>
          <w:sz w:val="28"/>
          <w:szCs w:val="28"/>
        </w:rPr>
        <w:t xml:space="preserve">- и </w:t>
      </w:r>
      <w:proofErr w:type="spellStart"/>
      <w:r w:rsidRPr="00706F05">
        <w:rPr>
          <w:sz w:val="28"/>
          <w:szCs w:val="28"/>
        </w:rPr>
        <w:t>фторбром</w:t>
      </w:r>
      <w:proofErr w:type="spellEnd"/>
      <w:r w:rsidRPr="00706F05">
        <w:rPr>
          <w:sz w:val="28"/>
          <w:szCs w:val="28"/>
        </w:rPr>
        <w:t xml:space="preserve"> фреоны, которые выделяют атомы хлора и брома).</w:t>
      </w:r>
    </w:p>
    <w:p w:rsidR="0061673A" w:rsidRPr="00706F05" w:rsidRDefault="0061673A" w:rsidP="0061673A">
      <w:pPr>
        <w:tabs>
          <w:tab w:val="left" w:pos="-720"/>
        </w:tabs>
        <w:ind w:right="-365"/>
        <w:rPr>
          <w:sz w:val="28"/>
          <w:szCs w:val="28"/>
        </w:rPr>
      </w:pPr>
    </w:p>
    <w:p w:rsidR="0061673A" w:rsidRPr="00706F05" w:rsidRDefault="0061673A" w:rsidP="0061673A">
      <w:pPr>
        <w:tabs>
          <w:tab w:val="left" w:pos="-720"/>
        </w:tabs>
        <w:ind w:right="-365"/>
        <w:rPr>
          <w:b/>
          <w:sz w:val="28"/>
          <w:szCs w:val="28"/>
        </w:rPr>
      </w:pPr>
      <w:r w:rsidRPr="00706F05">
        <w:rPr>
          <w:b/>
          <w:sz w:val="28"/>
          <w:szCs w:val="28"/>
        </w:rPr>
        <w:t>Выбрать истинные суждения, согласно тексту. (Ответов несколько)</w:t>
      </w:r>
    </w:p>
    <w:p w:rsidR="0061673A" w:rsidRPr="00706F05" w:rsidRDefault="0061673A" w:rsidP="0061673A">
      <w:pPr>
        <w:tabs>
          <w:tab w:val="left" w:pos="-720"/>
        </w:tabs>
        <w:ind w:right="-365"/>
        <w:rPr>
          <w:sz w:val="28"/>
          <w:szCs w:val="28"/>
        </w:rPr>
      </w:pPr>
      <w:r w:rsidRPr="00706F05">
        <w:rPr>
          <w:sz w:val="28"/>
          <w:szCs w:val="28"/>
        </w:rPr>
        <w:t>А) Озон – это аллотропное изменение атомов кислорода.</w:t>
      </w:r>
    </w:p>
    <w:p w:rsidR="0061673A" w:rsidRPr="00706F05" w:rsidRDefault="0061673A" w:rsidP="0061673A">
      <w:pPr>
        <w:tabs>
          <w:tab w:val="left" w:pos="-720"/>
        </w:tabs>
        <w:ind w:right="-365"/>
        <w:rPr>
          <w:sz w:val="28"/>
          <w:szCs w:val="28"/>
        </w:rPr>
      </w:pPr>
      <w:r w:rsidRPr="00706F05">
        <w:rPr>
          <w:sz w:val="28"/>
          <w:szCs w:val="28"/>
        </w:rPr>
        <w:t>Б) У поверхности земли молекулы озона практически не встречаются.</w:t>
      </w:r>
    </w:p>
    <w:p w:rsidR="0061673A" w:rsidRPr="00706F05" w:rsidRDefault="0061673A" w:rsidP="0061673A">
      <w:pPr>
        <w:tabs>
          <w:tab w:val="left" w:pos="-720"/>
        </w:tabs>
        <w:ind w:right="-365"/>
        <w:rPr>
          <w:sz w:val="28"/>
          <w:szCs w:val="28"/>
        </w:rPr>
      </w:pPr>
      <w:r w:rsidRPr="00706F05">
        <w:rPr>
          <w:sz w:val="28"/>
          <w:szCs w:val="28"/>
        </w:rPr>
        <w:t>В) Основные вещества, утончающие озоновый слой – это промышленных выбросы оксидов серы и азота.</w:t>
      </w:r>
    </w:p>
    <w:p w:rsidR="0061673A" w:rsidRPr="00706F05" w:rsidRDefault="0061673A" w:rsidP="0061673A">
      <w:pPr>
        <w:tabs>
          <w:tab w:val="left" w:pos="-720"/>
        </w:tabs>
        <w:ind w:right="-365"/>
        <w:rPr>
          <w:sz w:val="28"/>
          <w:szCs w:val="28"/>
        </w:rPr>
      </w:pPr>
      <w:r w:rsidRPr="00706F05">
        <w:rPr>
          <w:sz w:val="28"/>
          <w:szCs w:val="28"/>
        </w:rPr>
        <w:t>Г) Озоновый слой входит в состав атмосферы.</w:t>
      </w:r>
    </w:p>
    <w:p w:rsidR="0061673A" w:rsidRPr="00706F05" w:rsidRDefault="0061673A" w:rsidP="0061673A">
      <w:pPr>
        <w:tabs>
          <w:tab w:val="left" w:pos="-720"/>
        </w:tabs>
        <w:ind w:right="-365"/>
        <w:rPr>
          <w:sz w:val="28"/>
          <w:szCs w:val="28"/>
        </w:rPr>
      </w:pPr>
      <w:r w:rsidRPr="00706F05">
        <w:rPr>
          <w:sz w:val="28"/>
          <w:szCs w:val="28"/>
        </w:rPr>
        <w:t>Д) От озоновых дыр могут пострадать только люди.</w:t>
      </w:r>
    </w:p>
    <w:p w:rsidR="0061673A" w:rsidRPr="00706F05" w:rsidRDefault="0061673A" w:rsidP="0061673A">
      <w:pPr>
        <w:tabs>
          <w:tab w:val="left" w:pos="-720"/>
        </w:tabs>
        <w:ind w:right="-365"/>
        <w:rPr>
          <w:sz w:val="28"/>
          <w:szCs w:val="28"/>
        </w:rPr>
      </w:pPr>
      <w:r w:rsidRPr="00706F05">
        <w:rPr>
          <w:sz w:val="28"/>
          <w:szCs w:val="28"/>
        </w:rPr>
        <w:t>Е) Ослабление озонового слоя усиливает поток солнечной радиации на Землю.</w:t>
      </w:r>
    </w:p>
    <w:p w:rsidR="0061673A" w:rsidRPr="00186EFC" w:rsidRDefault="0061673A" w:rsidP="0061673A">
      <w:pPr>
        <w:spacing w:after="200" w:line="276" w:lineRule="auto"/>
        <w:rPr>
          <w:rFonts w:eastAsia="Calibri"/>
          <w:color w:val="C00000"/>
          <w:lang w:eastAsia="en-US"/>
        </w:rPr>
      </w:pPr>
    </w:p>
    <w:p w:rsidR="0061673A" w:rsidRPr="00706F05" w:rsidRDefault="00DF0976" w:rsidP="0061673A">
      <w:pPr>
        <w:spacing w:after="200" w:line="276" w:lineRule="auto"/>
        <w:rPr>
          <w:rFonts w:eastAsia="Calibri"/>
          <w:b/>
          <w:sz w:val="28"/>
          <w:szCs w:val="28"/>
          <w:u w:val="single"/>
          <w:lang w:eastAsia="en-US"/>
        </w:rPr>
      </w:pPr>
      <w:r w:rsidRPr="00706F05">
        <w:rPr>
          <w:rFonts w:eastAsia="Calibri"/>
          <w:b/>
          <w:sz w:val="28"/>
          <w:szCs w:val="28"/>
          <w:u w:val="single"/>
          <w:lang w:eastAsia="en-US"/>
        </w:rPr>
        <w:t>Часть В</w:t>
      </w:r>
    </w:p>
    <w:p w:rsidR="00DF0976" w:rsidRPr="00C659DF" w:rsidRDefault="00706F05" w:rsidP="00DF0976">
      <w:pPr>
        <w:spacing w:after="200"/>
        <w:rPr>
          <w:rFonts w:eastAsia="Calibri"/>
          <w:b/>
          <w:sz w:val="28"/>
          <w:szCs w:val="28"/>
          <w:lang w:eastAsia="en-US"/>
        </w:rPr>
      </w:pPr>
      <w:r w:rsidRPr="00C659DF">
        <w:rPr>
          <w:rFonts w:eastAsia="Calibri"/>
          <w:b/>
          <w:sz w:val="28"/>
          <w:szCs w:val="28"/>
          <w:lang w:eastAsia="en-US"/>
        </w:rPr>
        <w:t>1</w:t>
      </w:r>
      <w:r w:rsidR="00DF0976" w:rsidRPr="00C659DF">
        <w:rPr>
          <w:rFonts w:eastAsia="Calibri"/>
          <w:b/>
          <w:sz w:val="28"/>
          <w:szCs w:val="28"/>
          <w:lang w:eastAsia="en-US"/>
        </w:rPr>
        <w:t>. Соотнести виды химической связи и формулу вещества</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ковалентная полярная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ковалентная неполярная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 xml:space="preserve">А) </w:t>
      </w:r>
      <w:r w:rsidRPr="00C659DF">
        <w:rPr>
          <w:rFonts w:eastAsia="Calibri"/>
          <w:sz w:val="28"/>
          <w:szCs w:val="28"/>
          <w:lang w:val="en-US" w:eastAsia="en-US"/>
        </w:rPr>
        <w:t>O</w:t>
      </w:r>
      <w:r w:rsidRPr="00C659DF">
        <w:rPr>
          <w:rFonts w:eastAsia="Calibri"/>
          <w:sz w:val="28"/>
          <w:szCs w:val="28"/>
          <w:vertAlign w:val="subscript"/>
          <w:lang w:eastAsia="en-US"/>
        </w:rPr>
        <w:t>2</w:t>
      </w:r>
      <w:r w:rsidRPr="00C659DF">
        <w:rPr>
          <w:rFonts w:eastAsia="Calibri"/>
          <w:sz w:val="28"/>
          <w:szCs w:val="28"/>
          <w:lang w:eastAsia="en-US"/>
        </w:rPr>
        <w:t xml:space="preserve">      Б)  </w:t>
      </w:r>
      <w:proofErr w:type="spellStart"/>
      <w:r w:rsidRPr="00C659DF">
        <w:rPr>
          <w:rFonts w:eastAsia="Calibri"/>
          <w:sz w:val="28"/>
          <w:szCs w:val="28"/>
          <w:lang w:val="en-US" w:eastAsia="en-US"/>
        </w:rPr>
        <w:t>NaNO</w:t>
      </w:r>
      <w:proofErr w:type="spellEnd"/>
      <w:r w:rsidRPr="00C659DF">
        <w:rPr>
          <w:rFonts w:eastAsia="Calibri"/>
          <w:sz w:val="28"/>
          <w:szCs w:val="28"/>
          <w:vertAlign w:val="subscript"/>
          <w:lang w:eastAsia="en-US"/>
        </w:rPr>
        <w:t>3</w:t>
      </w:r>
      <w:r w:rsidRPr="00C659DF">
        <w:rPr>
          <w:rFonts w:eastAsia="Calibri"/>
          <w:sz w:val="28"/>
          <w:szCs w:val="28"/>
          <w:lang w:eastAsia="en-US"/>
        </w:rPr>
        <w:t xml:space="preserve">      В)  </w:t>
      </w:r>
      <w:r w:rsidRPr="00C659DF">
        <w:rPr>
          <w:rFonts w:eastAsia="Calibri"/>
          <w:sz w:val="28"/>
          <w:szCs w:val="28"/>
          <w:lang w:val="en-US" w:eastAsia="en-US"/>
        </w:rPr>
        <w:t>H</w:t>
      </w:r>
      <w:r w:rsidRPr="00C659DF">
        <w:rPr>
          <w:rFonts w:eastAsia="Calibri"/>
          <w:sz w:val="28"/>
          <w:szCs w:val="28"/>
          <w:vertAlign w:val="subscript"/>
          <w:lang w:eastAsia="en-US"/>
        </w:rPr>
        <w:t>3</w:t>
      </w:r>
      <w:r w:rsidRPr="00C659DF">
        <w:rPr>
          <w:rFonts w:eastAsia="Calibri"/>
          <w:sz w:val="28"/>
          <w:szCs w:val="28"/>
          <w:lang w:val="en-US" w:eastAsia="en-US"/>
        </w:rPr>
        <w:t>N</w:t>
      </w:r>
      <w:r w:rsidRPr="00C659DF">
        <w:rPr>
          <w:rFonts w:eastAsia="Calibri"/>
          <w:sz w:val="28"/>
          <w:szCs w:val="28"/>
          <w:lang w:eastAsia="en-US"/>
        </w:rPr>
        <w:t xml:space="preserve">      Г)  </w:t>
      </w:r>
      <w:r w:rsidRPr="00C659DF">
        <w:rPr>
          <w:rFonts w:eastAsia="Calibri"/>
          <w:sz w:val="28"/>
          <w:szCs w:val="28"/>
          <w:lang w:val="en-US" w:eastAsia="en-US"/>
        </w:rPr>
        <w:t>H</w:t>
      </w:r>
      <w:r w:rsidRPr="00C659DF">
        <w:rPr>
          <w:rFonts w:eastAsia="Calibri"/>
          <w:sz w:val="28"/>
          <w:szCs w:val="28"/>
          <w:vertAlign w:val="subscript"/>
          <w:lang w:eastAsia="en-US"/>
        </w:rPr>
        <w:t>2</w:t>
      </w:r>
      <w:r w:rsidRPr="00C659DF">
        <w:rPr>
          <w:rFonts w:eastAsia="Calibri"/>
          <w:sz w:val="28"/>
          <w:szCs w:val="28"/>
          <w:lang w:val="en-US" w:eastAsia="en-US"/>
        </w:rPr>
        <w:t>S</w:t>
      </w:r>
      <w:r w:rsidRPr="00C659DF">
        <w:rPr>
          <w:rFonts w:eastAsia="Calibri"/>
          <w:sz w:val="28"/>
          <w:szCs w:val="28"/>
          <w:lang w:eastAsia="en-US"/>
        </w:rPr>
        <w:t xml:space="preserve">    Д)  </w:t>
      </w:r>
      <w:proofErr w:type="spellStart"/>
      <w:r w:rsidRPr="00C659DF">
        <w:rPr>
          <w:rFonts w:eastAsia="Calibri"/>
          <w:sz w:val="28"/>
          <w:szCs w:val="28"/>
          <w:lang w:val="en-US" w:eastAsia="en-US"/>
        </w:rPr>
        <w:t>Cl</w:t>
      </w:r>
      <w:proofErr w:type="spellEnd"/>
      <w:r w:rsidRPr="00C659DF">
        <w:rPr>
          <w:rFonts w:eastAsia="Calibri"/>
          <w:sz w:val="28"/>
          <w:szCs w:val="28"/>
          <w:vertAlign w:val="subscript"/>
          <w:lang w:eastAsia="en-US"/>
        </w:rPr>
        <w:t>2</w:t>
      </w:r>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F0976" w:rsidRPr="00706F05" w:rsidTr="00E22C41">
        <w:trPr>
          <w:jc w:val="center"/>
        </w:trPr>
        <w:tc>
          <w:tcPr>
            <w:tcW w:w="4785" w:type="dxa"/>
            <w:shd w:val="clear" w:color="auto" w:fill="auto"/>
            <w:vAlign w:val="center"/>
          </w:tcPr>
          <w:p w:rsidR="00DF0976" w:rsidRPr="00706F05" w:rsidRDefault="00DF0976" w:rsidP="00E22C41">
            <w:pPr>
              <w:spacing w:after="200"/>
              <w:jc w:val="center"/>
              <w:rPr>
                <w:rFonts w:eastAsia="Calibri"/>
                <w:lang w:eastAsia="en-US"/>
              </w:rPr>
            </w:pPr>
            <w:r w:rsidRPr="00706F05">
              <w:rPr>
                <w:rFonts w:eastAsia="Calibri"/>
                <w:lang w:eastAsia="en-US"/>
              </w:rPr>
              <w:t>1</w:t>
            </w:r>
          </w:p>
        </w:tc>
        <w:tc>
          <w:tcPr>
            <w:tcW w:w="4786" w:type="dxa"/>
            <w:shd w:val="clear" w:color="auto" w:fill="auto"/>
            <w:vAlign w:val="center"/>
          </w:tcPr>
          <w:p w:rsidR="00DF0976" w:rsidRPr="00706F05" w:rsidRDefault="00DF0976" w:rsidP="00E22C41">
            <w:pPr>
              <w:spacing w:after="200"/>
              <w:jc w:val="center"/>
              <w:rPr>
                <w:rFonts w:eastAsia="Calibri"/>
                <w:lang w:eastAsia="en-US"/>
              </w:rPr>
            </w:pPr>
            <w:r w:rsidRPr="00706F05">
              <w:rPr>
                <w:rFonts w:eastAsia="Calibri"/>
                <w:lang w:eastAsia="en-US"/>
              </w:rPr>
              <w:t>2</w:t>
            </w:r>
          </w:p>
        </w:tc>
      </w:tr>
      <w:tr w:rsidR="00DF0976" w:rsidRPr="00706F05" w:rsidTr="00E22C41">
        <w:trPr>
          <w:jc w:val="center"/>
        </w:trPr>
        <w:tc>
          <w:tcPr>
            <w:tcW w:w="4785" w:type="dxa"/>
            <w:shd w:val="clear" w:color="auto" w:fill="auto"/>
            <w:vAlign w:val="center"/>
          </w:tcPr>
          <w:p w:rsidR="00DF0976" w:rsidRPr="00706F05" w:rsidRDefault="00DF0976" w:rsidP="00E22C41">
            <w:pPr>
              <w:spacing w:after="200"/>
              <w:jc w:val="center"/>
              <w:rPr>
                <w:rFonts w:eastAsia="Calibri"/>
                <w:lang w:eastAsia="en-US"/>
              </w:rPr>
            </w:pPr>
          </w:p>
        </w:tc>
        <w:tc>
          <w:tcPr>
            <w:tcW w:w="4786" w:type="dxa"/>
            <w:shd w:val="clear" w:color="auto" w:fill="auto"/>
            <w:vAlign w:val="center"/>
          </w:tcPr>
          <w:p w:rsidR="00DF0976" w:rsidRPr="00706F05" w:rsidRDefault="00DF0976" w:rsidP="00E22C41">
            <w:pPr>
              <w:spacing w:after="200"/>
              <w:jc w:val="center"/>
              <w:rPr>
                <w:rFonts w:eastAsia="Calibri"/>
                <w:lang w:eastAsia="en-US"/>
              </w:rPr>
            </w:pPr>
          </w:p>
        </w:tc>
      </w:tr>
    </w:tbl>
    <w:p w:rsidR="00DF0976" w:rsidRPr="00706F05" w:rsidRDefault="00DF0976" w:rsidP="00DF0976">
      <w:pPr>
        <w:spacing w:after="200" w:line="276" w:lineRule="auto"/>
        <w:rPr>
          <w:rFonts w:eastAsia="Calibri"/>
          <w:lang w:eastAsia="en-US"/>
        </w:rPr>
      </w:pPr>
    </w:p>
    <w:p w:rsidR="00DF0976" w:rsidRPr="00706F05" w:rsidRDefault="00706F05" w:rsidP="00DF0976">
      <w:pPr>
        <w:spacing w:after="200"/>
        <w:rPr>
          <w:rFonts w:eastAsia="Calibri"/>
          <w:b/>
          <w:lang w:eastAsia="en-US"/>
        </w:rPr>
      </w:pPr>
      <w:r w:rsidRPr="00706F05">
        <w:rPr>
          <w:rFonts w:eastAsia="Calibri"/>
          <w:b/>
          <w:lang w:eastAsia="en-US"/>
        </w:rPr>
        <w:t>2</w:t>
      </w:r>
      <w:r w:rsidR="00DF0976" w:rsidRPr="00706F05">
        <w:rPr>
          <w:rFonts w:eastAsia="Calibri"/>
          <w:b/>
          <w:lang w:eastAsia="en-US"/>
        </w:rPr>
        <w:t>.  Соотнести название продукта и тип дисперсной системы:</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1) пена</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2) суспензия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3) эмульсия</w:t>
      </w:r>
    </w:p>
    <w:p w:rsidR="00DF0976" w:rsidRPr="00C659DF" w:rsidRDefault="00DF0976" w:rsidP="00DF0976">
      <w:pPr>
        <w:spacing w:after="200"/>
        <w:rPr>
          <w:rFonts w:eastAsia="Calibri"/>
          <w:sz w:val="28"/>
          <w:szCs w:val="28"/>
          <w:lang w:eastAsia="en-US"/>
        </w:rPr>
      </w:pPr>
      <w:r w:rsidRPr="00C659DF">
        <w:rPr>
          <w:rFonts w:eastAsia="Calibri"/>
          <w:sz w:val="28"/>
          <w:szCs w:val="28"/>
          <w:lang w:eastAsia="en-US"/>
        </w:rPr>
        <w:t>А) майонез     Б) джем     В) соль     Г) взбитые сливки</w:t>
      </w:r>
    </w:p>
    <w:p w:rsidR="00DF0976" w:rsidRPr="00C659DF" w:rsidRDefault="00DF0976" w:rsidP="00DF0976">
      <w:pPr>
        <w:spacing w:after="200"/>
        <w:rPr>
          <w:rFonts w:eastAsia="Calibri"/>
          <w:b/>
          <w:sz w:val="28"/>
          <w:szCs w:val="28"/>
          <w:lang w:eastAsia="en-US"/>
        </w:rPr>
      </w:pPr>
      <w:r w:rsidRPr="00C659DF">
        <w:rPr>
          <w:rFonts w:eastAsia="Calibri"/>
          <w:b/>
          <w:sz w:val="28"/>
          <w:szCs w:val="28"/>
          <w:lang w:eastAsia="en-US"/>
        </w:rPr>
        <w:t>Ответ оформите  в виде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544"/>
        <w:gridCol w:w="3084"/>
      </w:tblGrid>
      <w:tr w:rsidR="00DF0976" w:rsidRPr="00C659DF" w:rsidTr="00DF0976">
        <w:trPr>
          <w:jc w:val="center"/>
        </w:trPr>
        <w:tc>
          <w:tcPr>
            <w:tcW w:w="2942"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1</w:t>
            </w:r>
          </w:p>
        </w:tc>
        <w:tc>
          <w:tcPr>
            <w:tcW w:w="3544"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2</w:t>
            </w:r>
          </w:p>
        </w:tc>
        <w:tc>
          <w:tcPr>
            <w:tcW w:w="3084" w:type="dxa"/>
            <w:shd w:val="clear" w:color="auto" w:fill="auto"/>
            <w:vAlign w:val="center"/>
          </w:tcPr>
          <w:p w:rsidR="00DF0976" w:rsidRPr="00C659DF" w:rsidRDefault="00DF0976" w:rsidP="00E22C41">
            <w:pPr>
              <w:spacing w:after="200"/>
              <w:jc w:val="center"/>
              <w:rPr>
                <w:rFonts w:eastAsia="Calibri"/>
                <w:sz w:val="28"/>
                <w:szCs w:val="28"/>
                <w:lang w:eastAsia="en-US"/>
              </w:rPr>
            </w:pPr>
            <w:r w:rsidRPr="00C659DF">
              <w:rPr>
                <w:rFonts w:eastAsia="Calibri"/>
                <w:sz w:val="28"/>
                <w:szCs w:val="28"/>
                <w:lang w:eastAsia="en-US"/>
              </w:rPr>
              <w:t>3</w:t>
            </w:r>
          </w:p>
        </w:tc>
      </w:tr>
      <w:tr w:rsidR="00DF0976" w:rsidRPr="00706F05" w:rsidTr="00DF0976">
        <w:trPr>
          <w:jc w:val="center"/>
        </w:trPr>
        <w:tc>
          <w:tcPr>
            <w:tcW w:w="2942" w:type="dxa"/>
            <w:shd w:val="clear" w:color="auto" w:fill="auto"/>
            <w:vAlign w:val="center"/>
          </w:tcPr>
          <w:p w:rsidR="00DF0976" w:rsidRPr="00706F05" w:rsidRDefault="00DF0976" w:rsidP="00E22C41">
            <w:pPr>
              <w:spacing w:after="200"/>
              <w:jc w:val="center"/>
              <w:rPr>
                <w:rFonts w:eastAsia="Calibri"/>
                <w:lang w:eastAsia="en-US"/>
              </w:rPr>
            </w:pPr>
          </w:p>
        </w:tc>
        <w:tc>
          <w:tcPr>
            <w:tcW w:w="3544" w:type="dxa"/>
            <w:shd w:val="clear" w:color="auto" w:fill="auto"/>
            <w:vAlign w:val="center"/>
          </w:tcPr>
          <w:p w:rsidR="00DF0976" w:rsidRPr="00706F05" w:rsidRDefault="00DF0976" w:rsidP="00E22C41">
            <w:pPr>
              <w:spacing w:after="200"/>
              <w:jc w:val="center"/>
              <w:rPr>
                <w:rFonts w:eastAsia="Calibri"/>
                <w:lang w:eastAsia="en-US"/>
              </w:rPr>
            </w:pPr>
          </w:p>
        </w:tc>
        <w:tc>
          <w:tcPr>
            <w:tcW w:w="3084" w:type="dxa"/>
            <w:shd w:val="clear" w:color="auto" w:fill="auto"/>
            <w:vAlign w:val="center"/>
          </w:tcPr>
          <w:p w:rsidR="00DF0976" w:rsidRPr="00706F05" w:rsidRDefault="00DF0976" w:rsidP="00E22C41">
            <w:pPr>
              <w:spacing w:after="200"/>
              <w:jc w:val="center"/>
              <w:rPr>
                <w:rFonts w:eastAsia="Calibri"/>
                <w:lang w:eastAsia="en-US"/>
              </w:rPr>
            </w:pPr>
          </w:p>
        </w:tc>
      </w:tr>
    </w:tbl>
    <w:p w:rsidR="00DF0976" w:rsidRPr="00706F05" w:rsidRDefault="00706F05" w:rsidP="00DF0976">
      <w:pPr>
        <w:rPr>
          <w:b/>
          <w:i/>
          <w:sz w:val="28"/>
          <w:szCs w:val="28"/>
          <w:u w:val="single"/>
        </w:rPr>
      </w:pPr>
      <w:r w:rsidRPr="00706F05">
        <w:rPr>
          <w:b/>
          <w:sz w:val="28"/>
          <w:szCs w:val="28"/>
        </w:rPr>
        <w:t>3</w:t>
      </w:r>
      <w:r w:rsidR="00DF0976" w:rsidRPr="00706F05">
        <w:rPr>
          <w:b/>
          <w:sz w:val="28"/>
          <w:szCs w:val="28"/>
        </w:rPr>
        <w:t>.Соотнести формулы веществ и класс углеводородов. Ответ представить в виде таблицы.</w:t>
      </w:r>
    </w:p>
    <w:p w:rsidR="00DF0976" w:rsidRPr="00706F05" w:rsidRDefault="00DF0976" w:rsidP="00DF0976">
      <w:pPr>
        <w:rPr>
          <w:b/>
          <w:sz w:val="28"/>
          <w:szCs w:val="28"/>
          <w:u w:val="single"/>
        </w:rPr>
      </w:pPr>
    </w:p>
    <w:p w:rsidR="00DF0976" w:rsidRPr="00706F05" w:rsidRDefault="00DF0976" w:rsidP="00DF0976">
      <w:pPr>
        <w:rPr>
          <w:sz w:val="28"/>
          <w:szCs w:val="28"/>
        </w:rPr>
      </w:pPr>
      <w:r w:rsidRPr="00706F05">
        <w:rPr>
          <w:sz w:val="28"/>
          <w:szCs w:val="28"/>
        </w:rPr>
        <w:t>Формулы                                           Класс углеводородов</w:t>
      </w:r>
    </w:p>
    <w:p w:rsidR="00DF0976" w:rsidRPr="00706F05" w:rsidRDefault="00DF0976" w:rsidP="00DF0976">
      <w:pPr>
        <w:rPr>
          <w:sz w:val="28"/>
          <w:szCs w:val="28"/>
        </w:rPr>
      </w:pPr>
      <w:r w:rsidRPr="00706F05">
        <w:rPr>
          <w:sz w:val="28"/>
          <w:szCs w:val="28"/>
        </w:rPr>
        <w:t>А) С</w:t>
      </w:r>
      <w:r w:rsidRPr="00706F05">
        <w:rPr>
          <w:sz w:val="28"/>
          <w:szCs w:val="28"/>
          <w:vertAlign w:val="subscript"/>
        </w:rPr>
        <w:t>2</w:t>
      </w:r>
      <w:r w:rsidRPr="00706F05">
        <w:rPr>
          <w:sz w:val="28"/>
          <w:szCs w:val="28"/>
        </w:rPr>
        <w:t>Н</w:t>
      </w:r>
      <w:r w:rsidRPr="00706F05">
        <w:rPr>
          <w:sz w:val="28"/>
          <w:szCs w:val="28"/>
          <w:vertAlign w:val="subscript"/>
        </w:rPr>
        <w:t>4</w:t>
      </w:r>
      <w:r w:rsidRPr="00706F05">
        <w:rPr>
          <w:sz w:val="28"/>
          <w:szCs w:val="28"/>
        </w:rPr>
        <w:t xml:space="preserve">                                                     1) Предельные</w:t>
      </w:r>
    </w:p>
    <w:p w:rsidR="00DF0976" w:rsidRPr="00706F05" w:rsidRDefault="00DF0976" w:rsidP="00DF0976">
      <w:pPr>
        <w:rPr>
          <w:sz w:val="28"/>
          <w:szCs w:val="28"/>
        </w:rPr>
      </w:pPr>
      <w:r w:rsidRPr="00706F05">
        <w:rPr>
          <w:sz w:val="28"/>
          <w:szCs w:val="28"/>
        </w:rPr>
        <w:t>Б) С</w:t>
      </w:r>
      <w:r w:rsidRPr="00706F05">
        <w:rPr>
          <w:sz w:val="28"/>
          <w:szCs w:val="28"/>
          <w:vertAlign w:val="subscript"/>
        </w:rPr>
        <w:t>9</w:t>
      </w:r>
      <w:r w:rsidRPr="00706F05">
        <w:rPr>
          <w:sz w:val="28"/>
          <w:szCs w:val="28"/>
        </w:rPr>
        <w:t>Н</w:t>
      </w:r>
      <w:r w:rsidRPr="00706F05">
        <w:rPr>
          <w:sz w:val="28"/>
          <w:szCs w:val="28"/>
          <w:vertAlign w:val="subscript"/>
        </w:rPr>
        <w:t>16</w:t>
      </w:r>
      <w:r w:rsidRPr="00706F05">
        <w:rPr>
          <w:sz w:val="28"/>
          <w:szCs w:val="28"/>
        </w:rPr>
        <w:t xml:space="preserve">                                                    2) Ацетиленовые</w:t>
      </w:r>
    </w:p>
    <w:p w:rsidR="00DF0976" w:rsidRPr="00706F05" w:rsidRDefault="00DF0976" w:rsidP="00DF0976">
      <w:pPr>
        <w:rPr>
          <w:sz w:val="28"/>
          <w:szCs w:val="28"/>
        </w:rPr>
      </w:pPr>
      <w:r w:rsidRPr="00706F05">
        <w:rPr>
          <w:sz w:val="28"/>
          <w:szCs w:val="28"/>
        </w:rPr>
        <w:t>В) С</w:t>
      </w:r>
      <w:r w:rsidRPr="00706F05">
        <w:rPr>
          <w:sz w:val="28"/>
          <w:szCs w:val="28"/>
          <w:vertAlign w:val="subscript"/>
        </w:rPr>
        <w:t>11</w:t>
      </w:r>
      <w:r w:rsidRPr="00706F05">
        <w:rPr>
          <w:sz w:val="28"/>
          <w:szCs w:val="28"/>
        </w:rPr>
        <w:t>Н</w:t>
      </w:r>
      <w:r w:rsidRPr="00706F05">
        <w:rPr>
          <w:sz w:val="28"/>
          <w:szCs w:val="28"/>
          <w:vertAlign w:val="subscript"/>
        </w:rPr>
        <w:t>22</w:t>
      </w:r>
      <w:r w:rsidRPr="00706F05">
        <w:rPr>
          <w:sz w:val="28"/>
          <w:szCs w:val="28"/>
        </w:rPr>
        <w:t xml:space="preserve">                                                   3) Этиленовые</w:t>
      </w:r>
    </w:p>
    <w:p w:rsidR="00DF0976" w:rsidRPr="00706F05" w:rsidRDefault="00DF0976" w:rsidP="00DF0976">
      <w:pPr>
        <w:rPr>
          <w:sz w:val="28"/>
          <w:szCs w:val="28"/>
        </w:rPr>
      </w:pPr>
      <w:r w:rsidRPr="00706F05">
        <w:rPr>
          <w:sz w:val="28"/>
          <w:szCs w:val="28"/>
        </w:rPr>
        <w:t>Г) С</w:t>
      </w:r>
      <w:r w:rsidRPr="00706F05">
        <w:rPr>
          <w:sz w:val="28"/>
          <w:szCs w:val="28"/>
          <w:vertAlign w:val="subscript"/>
        </w:rPr>
        <w:t>5</w:t>
      </w:r>
      <w:r w:rsidRPr="00706F05">
        <w:rPr>
          <w:sz w:val="28"/>
          <w:szCs w:val="28"/>
        </w:rPr>
        <w:t>Н</w:t>
      </w:r>
      <w:r w:rsidRPr="00706F05">
        <w:rPr>
          <w:sz w:val="28"/>
          <w:szCs w:val="28"/>
          <w:vertAlign w:val="subscript"/>
        </w:rPr>
        <w:t>8</w:t>
      </w:r>
    </w:p>
    <w:p w:rsidR="00DF0976" w:rsidRPr="00706F05" w:rsidRDefault="00DF0976" w:rsidP="00DF0976">
      <w:pPr>
        <w:rPr>
          <w:sz w:val="28"/>
          <w:szCs w:val="28"/>
        </w:rPr>
      </w:pPr>
      <w:r w:rsidRPr="00706F05">
        <w:rPr>
          <w:sz w:val="28"/>
          <w:szCs w:val="28"/>
        </w:rPr>
        <w:t>Д) С</w:t>
      </w:r>
      <w:r w:rsidRPr="00706F05">
        <w:rPr>
          <w:sz w:val="28"/>
          <w:szCs w:val="28"/>
          <w:vertAlign w:val="subscript"/>
        </w:rPr>
        <w:t>8</w:t>
      </w:r>
      <w:r w:rsidRPr="00706F05">
        <w:rPr>
          <w:sz w:val="28"/>
          <w:szCs w:val="28"/>
        </w:rPr>
        <w:t>Н</w:t>
      </w:r>
      <w:r w:rsidRPr="00706F05">
        <w:rPr>
          <w:sz w:val="28"/>
          <w:szCs w:val="28"/>
          <w:vertAlign w:val="subscript"/>
        </w:rPr>
        <w:t>18</w:t>
      </w:r>
    </w:p>
    <w:p w:rsidR="00DF0976" w:rsidRPr="00706F05" w:rsidRDefault="00DF0976" w:rsidP="00DF0976">
      <w:pPr>
        <w:rPr>
          <w:sz w:val="28"/>
          <w:szCs w:val="28"/>
        </w:rPr>
      </w:pPr>
      <w:r w:rsidRPr="00706F05">
        <w:rPr>
          <w:sz w:val="28"/>
          <w:szCs w:val="28"/>
        </w:rPr>
        <w:t>Е) С</w:t>
      </w:r>
      <w:r w:rsidRPr="00706F05">
        <w:rPr>
          <w:sz w:val="28"/>
          <w:szCs w:val="28"/>
          <w:vertAlign w:val="subscript"/>
        </w:rPr>
        <w:t>3</w:t>
      </w:r>
      <w:r w:rsidRPr="00706F05">
        <w:rPr>
          <w:sz w:val="28"/>
          <w:szCs w:val="28"/>
        </w:rPr>
        <w:t>Н</w:t>
      </w:r>
      <w:r w:rsidRPr="00706F05">
        <w:rPr>
          <w:sz w:val="28"/>
          <w:szCs w:val="28"/>
          <w:vertAlign w:val="subscript"/>
        </w:rPr>
        <w:t>8</w:t>
      </w:r>
    </w:p>
    <w:p w:rsidR="00DF0976" w:rsidRPr="00706F05" w:rsidRDefault="00706F05" w:rsidP="00DF0976">
      <w:pPr>
        <w:spacing w:after="200" w:line="276" w:lineRule="auto"/>
        <w:rPr>
          <w:rFonts w:eastAsia="Calibri"/>
          <w:b/>
          <w:sz w:val="28"/>
          <w:szCs w:val="28"/>
          <w:lang w:eastAsia="en-US"/>
        </w:rPr>
      </w:pPr>
      <w:r w:rsidRPr="00706F05">
        <w:rPr>
          <w:b/>
          <w:sz w:val="28"/>
          <w:szCs w:val="28"/>
        </w:rPr>
        <w:t>4</w:t>
      </w:r>
      <w:r w:rsidR="00DF0976" w:rsidRPr="00706F05">
        <w:rPr>
          <w:b/>
          <w:sz w:val="28"/>
          <w:szCs w:val="28"/>
        </w:rPr>
        <w:t xml:space="preserve">. </w:t>
      </w:r>
      <w:r w:rsidR="00DF0976" w:rsidRPr="00706F05">
        <w:rPr>
          <w:rFonts w:eastAsia="Calibri"/>
          <w:b/>
          <w:sz w:val="28"/>
          <w:szCs w:val="28"/>
          <w:lang w:eastAsia="en-US"/>
        </w:rPr>
        <w:t xml:space="preserve"> Соотнести формулу вещества и название класса углеводородов:</w:t>
      </w:r>
    </w:p>
    <w:p w:rsidR="00DF0976" w:rsidRPr="00706F05" w:rsidRDefault="00DF0976" w:rsidP="00DF0976">
      <w:pPr>
        <w:spacing w:after="200" w:line="276" w:lineRule="auto"/>
        <w:rPr>
          <w:rFonts w:eastAsia="Calibri"/>
          <w:lang w:eastAsia="en-US"/>
        </w:rPr>
      </w:pPr>
    </w:p>
    <w:p w:rsidR="00DF0976" w:rsidRPr="00706F05" w:rsidRDefault="00DF0976" w:rsidP="00DF0976">
      <w:pPr>
        <w:rPr>
          <w:rFonts w:eastAsia="Calibri"/>
          <w:noProof/>
          <w:sz w:val="28"/>
          <w:szCs w:val="28"/>
        </w:rPr>
      </w:pPr>
      <w:r w:rsidRPr="00706F05">
        <w:rPr>
          <w:rFonts w:ascii="Calibri" w:eastAsia="Calibri" w:hAnsi="Calibri"/>
          <w:noProof/>
          <w:sz w:val="28"/>
          <w:szCs w:val="28"/>
        </w:rPr>
        <w:t>1)</w:t>
      </w:r>
      <w:r w:rsidR="002820BC">
        <w:rPr>
          <w:rFonts w:ascii="Calibri" w:eastAsia="Calibri" w:hAnsi="Calibri"/>
          <w:noProof/>
          <w:sz w:val="22"/>
          <w:szCs w:val="22"/>
        </w:rPr>
        <w:drawing>
          <wp:inline distT="0" distB="0" distL="0" distR="0">
            <wp:extent cx="1959610" cy="593090"/>
            <wp:effectExtent l="0" t="0" r="2540" b="0"/>
            <wp:docPr id="42" name="Рисунок 33" descr="Описание: Описание: Описание: Описание: http://im2-tub-ru.yandex.net/i?id=77377903-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Описание: Описание: Описание: http://im2-tub-ru.yandex.net/i?id=77377903-66-72&amp;n=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9610" cy="593090"/>
                    </a:xfrm>
                    <a:prstGeom prst="rect">
                      <a:avLst/>
                    </a:prstGeom>
                    <a:noFill/>
                    <a:ln>
                      <a:noFill/>
                    </a:ln>
                  </pic:spPr>
                </pic:pic>
              </a:graphicData>
            </a:graphic>
          </wp:inline>
        </w:drawing>
      </w:r>
      <w:r w:rsidRPr="00706F05">
        <w:rPr>
          <w:rFonts w:ascii="Calibri" w:eastAsia="Calibri" w:hAnsi="Calibri"/>
          <w:noProof/>
          <w:sz w:val="28"/>
          <w:szCs w:val="28"/>
        </w:rPr>
        <w:t xml:space="preserve">           </w:t>
      </w:r>
      <w:r w:rsidRPr="00706F05">
        <w:rPr>
          <w:rFonts w:eastAsia="Calibri"/>
          <w:noProof/>
          <w:sz w:val="28"/>
          <w:szCs w:val="28"/>
        </w:rPr>
        <w:t>А)  ароматические углеводороды</w:t>
      </w:r>
    </w:p>
    <w:p w:rsidR="00DF0976" w:rsidRPr="00706F05" w:rsidRDefault="00DF0976" w:rsidP="00DF0976">
      <w:pPr>
        <w:rPr>
          <w:rFonts w:eastAsia="Calibri"/>
          <w:noProof/>
          <w:sz w:val="28"/>
          <w:szCs w:val="28"/>
        </w:rPr>
      </w:pPr>
      <w:r w:rsidRPr="00706F05">
        <w:rPr>
          <w:rFonts w:eastAsia="Calibri"/>
          <w:noProof/>
          <w:sz w:val="28"/>
          <w:szCs w:val="28"/>
        </w:rPr>
        <w:t xml:space="preserve">2) </w:t>
      </w:r>
      <w:r w:rsidR="002820BC">
        <w:rPr>
          <w:rFonts w:eastAsia="Calibri"/>
          <w:noProof/>
          <w:sz w:val="28"/>
          <w:szCs w:val="28"/>
        </w:rPr>
        <w:drawing>
          <wp:inline distT="0" distB="0" distL="0" distR="0">
            <wp:extent cx="1055370" cy="683260"/>
            <wp:effectExtent l="0" t="0" r="0" b="2540"/>
            <wp:docPr id="41" name="Рисунок 34" descr="Описание: Описание: Описание: Описание: http://im3-tub-ru.yandex.net/i?id=183793349-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Описание: Описание: http://im3-tub-ru.yandex.net/i?id=183793349-28-72&amp;n=21"/>
                    <pic:cNvPicPr>
                      <a:picLocks noChangeAspect="1" noChangeArrowheads="1"/>
                    </pic:cNvPicPr>
                  </pic:nvPicPr>
                  <pic:blipFill>
                    <a:blip r:embed="rId22">
                      <a:extLst>
                        <a:ext uri="{28A0092B-C50C-407E-A947-70E740481C1C}">
                          <a14:useLocalDpi xmlns:a14="http://schemas.microsoft.com/office/drawing/2010/main" val="0"/>
                        </a:ext>
                      </a:extLst>
                    </a:blip>
                    <a:srcRect l="9550" r="36517" b="60248"/>
                    <a:stretch>
                      <a:fillRect/>
                    </a:stretch>
                  </pic:blipFill>
                  <pic:spPr bwMode="auto">
                    <a:xfrm>
                      <a:off x="0" y="0"/>
                      <a:ext cx="1055370" cy="683260"/>
                    </a:xfrm>
                    <a:prstGeom prst="rect">
                      <a:avLst/>
                    </a:prstGeom>
                    <a:noFill/>
                    <a:ln>
                      <a:noFill/>
                    </a:ln>
                  </pic:spPr>
                </pic:pic>
              </a:graphicData>
            </a:graphic>
          </wp:inline>
        </w:drawing>
      </w:r>
    </w:p>
    <w:p w:rsidR="00DF0976" w:rsidRPr="00706F05" w:rsidRDefault="00DF0976" w:rsidP="00DF0976">
      <w:pPr>
        <w:rPr>
          <w:rFonts w:eastAsia="Calibri"/>
          <w:noProof/>
          <w:sz w:val="28"/>
          <w:szCs w:val="28"/>
        </w:rPr>
      </w:pPr>
      <w:r w:rsidRPr="00706F05">
        <w:rPr>
          <w:rFonts w:eastAsia="Calibri"/>
          <w:noProof/>
          <w:sz w:val="28"/>
          <w:szCs w:val="28"/>
        </w:rPr>
        <w:t xml:space="preserve">                                                         Б) предельные углеводороды</w:t>
      </w:r>
    </w:p>
    <w:p w:rsidR="00DF0976" w:rsidRPr="00706F05" w:rsidRDefault="00DF0976" w:rsidP="00DF0976">
      <w:pPr>
        <w:rPr>
          <w:b/>
          <w:i/>
          <w:sz w:val="28"/>
          <w:szCs w:val="28"/>
          <w:u w:val="single"/>
        </w:rPr>
      </w:pPr>
      <w:r w:rsidRPr="00706F05">
        <w:rPr>
          <w:rFonts w:eastAsia="Calibri"/>
          <w:noProof/>
          <w:sz w:val="28"/>
          <w:szCs w:val="28"/>
        </w:rPr>
        <w:t xml:space="preserve">3) </w:t>
      </w:r>
      <w:r w:rsidR="002820BC">
        <w:rPr>
          <w:rFonts w:eastAsia="Calibri"/>
          <w:noProof/>
          <w:sz w:val="28"/>
          <w:szCs w:val="28"/>
        </w:rPr>
        <w:drawing>
          <wp:inline distT="0" distB="0" distL="0" distR="0">
            <wp:extent cx="1095375" cy="431800"/>
            <wp:effectExtent l="0" t="0" r="9525" b="6350"/>
            <wp:docPr id="40" name="Рисунок 35" descr="Описание: Описание: Описание: Описание: http://im7-tub-ru.yandex.net/i?id=524780583-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Описание: Описание: Описание: http://im7-tub-ru.yandex.net/i?id=524780583-02-72&amp;n=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31800"/>
                    </a:xfrm>
                    <a:prstGeom prst="rect">
                      <a:avLst/>
                    </a:prstGeom>
                    <a:noFill/>
                    <a:ln>
                      <a:noFill/>
                    </a:ln>
                  </pic:spPr>
                </pic:pic>
              </a:graphicData>
            </a:graphic>
          </wp:inline>
        </w:drawing>
      </w:r>
      <w:r w:rsidRPr="00706F05">
        <w:rPr>
          <w:rFonts w:eastAsia="Calibri"/>
          <w:noProof/>
          <w:sz w:val="28"/>
          <w:szCs w:val="28"/>
        </w:rPr>
        <w:t xml:space="preserve">                            В) ацетиленовые углеводороды</w:t>
      </w:r>
    </w:p>
    <w:p w:rsidR="00DF0976" w:rsidRPr="00706F05" w:rsidRDefault="00DF0976" w:rsidP="00DF0976">
      <w:pPr>
        <w:rPr>
          <w:rFonts w:eastAsia="Calibri"/>
          <w:noProof/>
          <w:sz w:val="28"/>
          <w:szCs w:val="28"/>
        </w:rPr>
      </w:pPr>
      <w:r w:rsidRPr="00706F05">
        <w:rPr>
          <w:rFonts w:eastAsia="Calibri"/>
          <w:noProof/>
          <w:sz w:val="28"/>
          <w:szCs w:val="28"/>
        </w:rPr>
        <w:t xml:space="preserve">4) </w:t>
      </w:r>
      <w:r w:rsidR="002820BC">
        <w:rPr>
          <w:rFonts w:eastAsia="Calibri"/>
          <w:noProof/>
          <w:sz w:val="28"/>
          <w:szCs w:val="28"/>
        </w:rPr>
        <w:drawing>
          <wp:inline distT="0" distB="0" distL="0" distR="0">
            <wp:extent cx="1527175" cy="743585"/>
            <wp:effectExtent l="0" t="0" r="0" b="0"/>
            <wp:docPr id="39" name="Рисунок 36" descr="Описание: Описание: Описание: Описание: http://www.chemiemania.ru/images/books/155/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Описание: Описание: Описание: http://www.chemiemania.ru/images/books/155/image261.gif"/>
                    <pic:cNvPicPr>
                      <a:picLocks noChangeAspect="1" noChangeArrowheads="1"/>
                    </pic:cNvPicPr>
                  </pic:nvPicPr>
                  <pic:blipFill>
                    <a:blip r:embed="rId23">
                      <a:extLst>
                        <a:ext uri="{28A0092B-C50C-407E-A947-70E740481C1C}">
                          <a14:useLocalDpi xmlns:a14="http://schemas.microsoft.com/office/drawing/2010/main" val="0"/>
                        </a:ext>
                      </a:extLst>
                    </a:blip>
                    <a:srcRect r="69443" b="82500"/>
                    <a:stretch>
                      <a:fillRect/>
                    </a:stretch>
                  </pic:blipFill>
                  <pic:spPr bwMode="auto">
                    <a:xfrm>
                      <a:off x="0" y="0"/>
                      <a:ext cx="1527175" cy="743585"/>
                    </a:xfrm>
                    <a:prstGeom prst="rect">
                      <a:avLst/>
                    </a:prstGeom>
                    <a:noFill/>
                    <a:ln>
                      <a:noFill/>
                    </a:ln>
                  </pic:spPr>
                </pic:pic>
              </a:graphicData>
            </a:graphic>
          </wp:inline>
        </w:drawing>
      </w:r>
      <w:r w:rsidRPr="00706F05">
        <w:rPr>
          <w:rFonts w:eastAsia="Calibri"/>
          <w:noProof/>
          <w:sz w:val="28"/>
          <w:szCs w:val="28"/>
        </w:rPr>
        <w:t xml:space="preserve">                  Г)  диеновые углеводороды</w:t>
      </w:r>
    </w:p>
    <w:p w:rsidR="00DF0976" w:rsidRPr="00706F05" w:rsidRDefault="00DF0976" w:rsidP="00DF0976">
      <w:pPr>
        <w:spacing w:after="200" w:line="276" w:lineRule="auto"/>
        <w:rPr>
          <w:rFonts w:eastAsia="Calibri"/>
          <w:lang w:eastAsia="en-US"/>
        </w:rPr>
      </w:pPr>
    </w:p>
    <w:p w:rsidR="00DF0976" w:rsidRPr="00706F05" w:rsidRDefault="00DF0976" w:rsidP="0061673A">
      <w:pPr>
        <w:spacing w:after="200" w:line="276" w:lineRule="auto"/>
        <w:rPr>
          <w:rFonts w:eastAsia="Calibri"/>
          <w:lang w:eastAsia="en-US"/>
        </w:rPr>
      </w:pPr>
    </w:p>
    <w:p w:rsidR="00DF0976" w:rsidRPr="00706F05" w:rsidRDefault="00DF0976" w:rsidP="0061673A">
      <w:pPr>
        <w:spacing w:after="200" w:line="276" w:lineRule="auto"/>
        <w:rPr>
          <w:rFonts w:eastAsia="Calibri"/>
          <w:b/>
          <w:i/>
          <w:sz w:val="28"/>
          <w:szCs w:val="28"/>
          <w:u w:val="single"/>
          <w:lang w:eastAsia="en-US"/>
        </w:rPr>
      </w:pPr>
      <w:r w:rsidRPr="00706F05">
        <w:rPr>
          <w:rFonts w:eastAsia="Calibri"/>
          <w:b/>
          <w:i/>
          <w:sz w:val="28"/>
          <w:szCs w:val="28"/>
          <w:u w:val="single"/>
          <w:lang w:eastAsia="en-US"/>
        </w:rPr>
        <w:t>Часть С</w:t>
      </w:r>
    </w:p>
    <w:p w:rsidR="00DF0976" w:rsidRPr="00706F05" w:rsidRDefault="00706F05" w:rsidP="00DF0976">
      <w:pPr>
        <w:jc w:val="both"/>
        <w:rPr>
          <w:b/>
          <w:sz w:val="28"/>
          <w:szCs w:val="28"/>
        </w:rPr>
      </w:pPr>
      <w:r w:rsidRPr="00706F05">
        <w:rPr>
          <w:b/>
          <w:sz w:val="28"/>
          <w:szCs w:val="28"/>
        </w:rPr>
        <w:t>1</w:t>
      </w:r>
      <w:r w:rsidR="00DF0976" w:rsidRPr="00706F05">
        <w:rPr>
          <w:b/>
          <w:sz w:val="28"/>
          <w:szCs w:val="28"/>
        </w:rPr>
        <w:t>. Рас</w:t>
      </w:r>
      <w:r w:rsidR="00DF0976" w:rsidRPr="00706F05">
        <w:rPr>
          <w:b/>
          <w:sz w:val="28"/>
          <w:szCs w:val="28"/>
        </w:rPr>
        <w:softHyphen/>
        <w:t>счи</w:t>
      </w:r>
      <w:r w:rsidR="00DF0976" w:rsidRPr="00706F05">
        <w:rPr>
          <w:b/>
          <w:sz w:val="28"/>
          <w:szCs w:val="28"/>
        </w:rPr>
        <w:softHyphen/>
        <w:t>тай</w:t>
      </w:r>
      <w:r w:rsidR="00DF0976" w:rsidRPr="00706F05">
        <w:rPr>
          <w:b/>
          <w:sz w:val="28"/>
          <w:szCs w:val="28"/>
        </w:rPr>
        <w:softHyphen/>
        <w:t>те мас</w:t>
      </w:r>
      <w:r w:rsidR="00DF0976" w:rsidRPr="00706F05">
        <w:rPr>
          <w:b/>
          <w:sz w:val="28"/>
          <w:szCs w:val="28"/>
        </w:rPr>
        <w:softHyphen/>
        <w:t>со</w:t>
      </w:r>
      <w:r w:rsidR="00DF0976" w:rsidRPr="00706F05">
        <w:rPr>
          <w:b/>
          <w:sz w:val="28"/>
          <w:szCs w:val="28"/>
        </w:rPr>
        <w:softHyphen/>
        <w:t>вую долю  кис</w:t>
      </w:r>
      <w:r w:rsidR="00DF0976" w:rsidRPr="00706F05">
        <w:rPr>
          <w:b/>
          <w:sz w:val="28"/>
          <w:szCs w:val="28"/>
        </w:rPr>
        <w:softHyphen/>
        <w:t>ло</w:t>
      </w:r>
      <w:r w:rsidR="00DF0976" w:rsidRPr="00706F05">
        <w:rPr>
          <w:b/>
          <w:sz w:val="28"/>
          <w:szCs w:val="28"/>
        </w:rPr>
        <w:softHyphen/>
        <w:t>ты в рас</w:t>
      </w:r>
      <w:r w:rsidR="00DF0976" w:rsidRPr="00706F05">
        <w:rPr>
          <w:b/>
          <w:sz w:val="28"/>
          <w:szCs w:val="28"/>
        </w:rPr>
        <w:softHyphen/>
        <w:t>тво</w:t>
      </w:r>
      <w:r w:rsidR="00DF0976" w:rsidRPr="00706F05">
        <w:rPr>
          <w:b/>
          <w:sz w:val="28"/>
          <w:szCs w:val="28"/>
        </w:rPr>
        <w:softHyphen/>
        <w:t>ре, по</w:t>
      </w:r>
      <w:r w:rsidR="00DF0976" w:rsidRPr="00706F05">
        <w:rPr>
          <w:b/>
          <w:sz w:val="28"/>
          <w:szCs w:val="28"/>
        </w:rPr>
        <w:softHyphen/>
        <w:t>лу</w:t>
      </w:r>
      <w:r w:rsidR="00DF0976" w:rsidRPr="00706F05">
        <w:rPr>
          <w:b/>
          <w:sz w:val="28"/>
          <w:szCs w:val="28"/>
        </w:rPr>
        <w:softHyphen/>
        <w:t>чен</w:t>
      </w:r>
      <w:r w:rsidR="00DF0976" w:rsidRPr="00706F05">
        <w:rPr>
          <w:b/>
          <w:sz w:val="28"/>
          <w:szCs w:val="28"/>
        </w:rPr>
        <w:softHyphen/>
        <w:t>ном сме</w:t>
      </w:r>
      <w:r w:rsidR="00DF0976" w:rsidRPr="00706F05">
        <w:rPr>
          <w:b/>
          <w:sz w:val="28"/>
          <w:szCs w:val="28"/>
        </w:rPr>
        <w:softHyphen/>
        <w:t>ше</w:t>
      </w:r>
      <w:r w:rsidR="00DF0976" w:rsidRPr="00706F05">
        <w:rPr>
          <w:b/>
          <w:sz w:val="28"/>
          <w:szCs w:val="28"/>
        </w:rPr>
        <w:softHyphen/>
        <w:t>ни</w:t>
      </w:r>
      <w:r w:rsidR="00DF0976" w:rsidRPr="00706F05">
        <w:rPr>
          <w:b/>
          <w:sz w:val="28"/>
          <w:szCs w:val="28"/>
        </w:rPr>
        <w:softHyphen/>
        <w:t>ем 200 мл 15%-</w:t>
      </w:r>
      <w:proofErr w:type="spellStart"/>
      <w:r w:rsidR="00DF0976" w:rsidRPr="00706F05">
        <w:rPr>
          <w:b/>
          <w:sz w:val="28"/>
          <w:szCs w:val="28"/>
        </w:rPr>
        <w:t>ного</w:t>
      </w:r>
      <w:proofErr w:type="spellEnd"/>
      <w:r w:rsidR="00DF0976" w:rsidRPr="00706F05">
        <w:rPr>
          <w:b/>
          <w:sz w:val="28"/>
          <w:szCs w:val="28"/>
        </w:rPr>
        <w:t xml:space="preserve"> рас</w:t>
      </w:r>
      <w:r w:rsidR="00DF0976" w:rsidRPr="00706F05">
        <w:rPr>
          <w:b/>
          <w:sz w:val="28"/>
          <w:szCs w:val="28"/>
        </w:rPr>
        <w:softHyphen/>
        <w:t>тво</w:t>
      </w:r>
      <w:r w:rsidR="00DF0976" w:rsidRPr="00706F05">
        <w:rPr>
          <w:b/>
          <w:sz w:val="28"/>
          <w:szCs w:val="28"/>
        </w:rPr>
        <w:softHyphen/>
        <w:t>ра сер</w:t>
      </w:r>
      <w:r w:rsidR="00DF0976" w:rsidRPr="00706F05">
        <w:rPr>
          <w:b/>
          <w:sz w:val="28"/>
          <w:szCs w:val="28"/>
        </w:rPr>
        <w:softHyphen/>
        <w:t>ной кис</w:t>
      </w:r>
      <w:r w:rsidR="00DF0976" w:rsidRPr="00706F05">
        <w:rPr>
          <w:b/>
          <w:sz w:val="28"/>
          <w:szCs w:val="28"/>
        </w:rPr>
        <w:softHyphen/>
        <w:t>ло</w:t>
      </w:r>
      <w:r w:rsidR="00DF0976" w:rsidRPr="00706F05">
        <w:rPr>
          <w:b/>
          <w:sz w:val="28"/>
          <w:szCs w:val="28"/>
        </w:rPr>
        <w:softHyphen/>
        <w:t>ты и 150 мл 10%-</w:t>
      </w:r>
      <w:proofErr w:type="spellStart"/>
      <w:r w:rsidR="00DF0976" w:rsidRPr="00706F05">
        <w:rPr>
          <w:b/>
          <w:sz w:val="28"/>
          <w:szCs w:val="28"/>
        </w:rPr>
        <w:t>ного</w:t>
      </w:r>
      <w:proofErr w:type="spellEnd"/>
      <w:r w:rsidR="00DF0976" w:rsidRPr="00706F05">
        <w:rPr>
          <w:b/>
          <w:sz w:val="28"/>
          <w:szCs w:val="28"/>
        </w:rPr>
        <w:t xml:space="preserve"> рас</w:t>
      </w:r>
      <w:r w:rsidR="00DF0976" w:rsidRPr="00706F05">
        <w:rPr>
          <w:b/>
          <w:sz w:val="28"/>
          <w:szCs w:val="28"/>
        </w:rPr>
        <w:softHyphen/>
        <w:t>тво</w:t>
      </w:r>
      <w:r w:rsidR="00DF0976" w:rsidRPr="00706F05">
        <w:rPr>
          <w:b/>
          <w:sz w:val="28"/>
          <w:szCs w:val="28"/>
        </w:rPr>
        <w:softHyphen/>
        <w:t xml:space="preserve">ра. </w:t>
      </w:r>
    </w:p>
    <w:p w:rsidR="00DF0976" w:rsidRPr="00706F05" w:rsidRDefault="00706F05" w:rsidP="00DF0976">
      <w:pPr>
        <w:rPr>
          <w:rFonts w:eastAsia="Calibri"/>
          <w:b/>
          <w:sz w:val="28"/>
          <w:szCs w:val="28"/>
          <w:lang w:eastAsia="en-US"/>
        </w:rPr>
      </w:pPr>
      <w:r w:rsidRPr="00706F05">
        <w:rPr>
          <w:rFonts w:eastAsia="Calibri"/>
          <w:b/>
          <w:sz w:val="28"/>
          <w:szCs w:val="28"/>
          <w:lang w:eastAsia="en-US"/>
        </w:rPr>
        <w:t>2</w:t>
      </w:r>
      <w:r w:rsidR="00DF0976" w:rsidRPr="00706F05">
        <w:rPr>
          <w:rFonts w:eastAsia="Calibri"/>
          <w:b/>
          <w:sz w:val="28"/>
          <w:szCs w:val="28"/>
          <w:lang w:eastAsia="en-US"/>
        </w:rPr>
        <w:t xml:space="preserve">.Записать два изомера и два гомолога для 2-метил </w:t>
      </w:r>
      <w:proofErr w:type="spellStart"/>
      <w:r w:rsidR="00DF0976" w:rsidRPr="00706F05">
        <w:rPr>
          <w:rFonts w:eastAsia="Calibri"/>
          <w:b/>
          <w:sz w:val="28"/>
          <w:szCs w:val="28"/>
          <w:lang w:eastAsia="en-US"/>
        </w:rPr>
        <w:t>гексана</w:t>
      </w:r>
      <w:proofErr w:type="spellEnd"/>
      <w:r w:rsidR="00DF0976" w:rsidRPr="00706F05">
        <w:rPr>
          <w:rFonts w:eastAsia="Calibri"/>
          <w:b/>
          <w:sz w:val="28"/>
          <w:szCs w:val="28"/>
          <w:lang w:eastAsia="en-US"/>
        </w:rPr>
        <w:t>.</w:t>
      </w:r>
    </w:p>
    <w:p w:rsidR="00DF0976" w:rsidRPr="00706F05" w:rsidRDefault="00706F05" w:rsidP="00DF0976">
      <w:pPr>
        <w:rPr>
          <w:rFonts w:eastAsia="Calibri"/>
          <w:b/>
          <w:sz w:val="28"/>
          <w:szCs w:val="28"/>
          <w:lang w:eastAsia="en-US"/>
        </w:rPr>
      </w:pPr>
      <w:r w:rsidRPr="00706F05">
        <w:rPr>
          <w:rFonts w:eastAsia="Calibri"/>
          <w:b/>
          <w:sz w:val="28"/>
          <w:szCs w:val="28"/>
          <w:lang w:eastAsia="en-US"/>
        </w:rPr>
        <w:t>3</w:t>
      </w:r>
      <w:r w:rsidR="00DF0976" w:rsidRPr="00706F05">
        <w:rPr>
          <w:rFonts w:eastAsia="Calibri"/>
          <w:b/>
          <w:sz w:val="28"/>
          <w:szCs w:val="28"/>
          <w:lang w:eastAsia="en-US"/>
        </w:rPr>
        <w:t>. Осуществить схему превращений:</w:t>
      </w:r>
    </w:p>
    <w:p w:rsidR="00DF0976" w:rsidRPr="00706F05" w:rsidRDefault="00DF0976" w:rsidP="00DF0976">
      <w:pPr>
        <w:rPr>
          <w:rFonts w:eastAsia="Calibri"/>
          <w:sz w:val="28"/>
          <w:szCs w:val="28"/>
          <w:lang w:eastAsia="en-US"/>
        </w:rPr>
      </w:pPr>
    </w:p>
    <w:p w:rsidR="00DF0976" w:rsidRPr="00706F05" w:rsidRDefault="00DF0976" w:rsidP="00DF0976">
      <w:pPr>
        <w:rPr>
          <w:rFonts w:eastAsia="Calibri"/>
          <w:sz w:val="28"/>
          <w:szCs w:val="28"/>
          <w:lang w:eastAsia="en-US"/>
        </w:rPr>
      </w:pPr>
      <w:r w:rsidRPr="00706F05">
        <w:rPr>
          <w:rFonts w:eastAsia="Calibri"/>
          <w:sz w:val="28"/>
          <w:szCs w:val="28"/>
          <w:lang w:eastAsia="en-US"/>
        </w:rPr>
        <w:t>СН</w:t>
      </w:r>
      <w:r w:rsidRPr="00C659DF">
        <w:rPr>
          <w:rFonts w:eastAsia="Calibri"/>
          <w:sz w:val="28"/>
          <w:szCs w:val="28"/>
          <w:vertAlign w:val="subscript"/>
          <w:lang w:eastAsia="en-US"/>
        </w:rPr>
        <w:t>3</w:t>
      </w:r>
      <w:r w:rsidRPr="00706F05">
        <w:rPr>
          <w:rFonts w:eastAsia="Calibri"/>
          <w:sz w:val="28"/>
          <w:szCs w:val="28"/>
          <w:lang w:eastAsia="en-US"/>
        </w:rPr>
        <w:t>─СН</w:t>
      </w:r>
      <w:r w:rsidRPr="00C659DF">
        <w:rPr>
          <w:rFonts w:eastAsia="Calibri"/>
          <w:sz w:val="28"/>
          <w:szCs w:val="28"/>
          <w:vertAlign w:val="subscript"/>
          <w:lang w:eastAsia="en-US"/>
        </w:rPr>
        <w:t>3</w:t>
      </w:r>
      <w:r w:rsidRPr="00706F05">
        <w:rPr>
          <w:rFonts w:eastAsia="Calibri"/>
          <w:sz w:val="28"/>
          <w:szCs w:val="28"/>
          <w:lang w:eastAsia="en-US"/>
        </w:rPr>
        <w:t xml:space="preserve"> → СН</w:t>
      </w:r>
      <w:r w:rsidRPr="00C659DF">
        <w:rPr>
          <w:rFonts w:eastAsia="Calibri"/>
          <w:sz w:val="28"/>
          <w:szCs w:val="28"/>
          <w:vertAlign w:val="subscript"/>
          <w:lang w:eastAsia="en-US"/>
        </w:rPr>
        <w:t>3</w:t>
      </w:r>
      <w:r w:rsidRPr="00706F05">
        <w:rPr>
          <w:rFonts w:eastAsia="Calibri"/>
          <w:sz w:val="28"/>
          <w:szCs w:val="28"/>
          <w:lang w:eastAsia="en-US"/>
        </w:rPr>
        <w:t>─СН</w:t>
      </w:r>
      <w:r w:rsidRPr="00C659DF">
        <w:rPr>
          <w:rFonts w:eastAsia="Calibri"/>
          <w:sz w:val="28"/>
          <w:szCs w:val="28"/>
          <w:vertAlign w:val="subscript"/>
          <w:lang w:eastAsia="en-US"/>
        </w:rPr>
        <w:t>2</w:t>
      </w:r>
      <w:r w:rsidRPr="00706F05">
        <w:rPr>
          <w:rFonts w:eastAsia="Calibri"/>
          <w:sz w:val="28"/>
          <w:szCs w:val="28"/>
          <w:lang w:eastAsia="en-US"/>
        </w:rPr>
        <w:t>СL → CH</w:t>
      </w:r>
      <w:r w:rsidRPr="00C659DF">
        <w:rPr>
          <w:rFonts w:eastAsia="Calibri"/>
          <w:sz w:val="28"/>
          <w:szCs w:val="28"/>
          <w:vertAlign w:val="subscript"/>
          <w:lang w:eastAsia="en-US"/>
        </w:rPr>
        <w:t>2</w:t>
      </w:r>
      <w:r w:rsidRPr="00706F05">
        <w:rPr>
          <w:rFonts w:eastAsia="Calibri"/>
          <w:sz w:val="28"/>
          <w:szCs w:val="28"/>
          <w:lang w:eastAsia="en-US"/>
        </w:rPr>
        <w:t>═CH</w:t>
      </w:r>
      <w:r w:rsidRPr="00C659DF">
        <w:rPr>
          <w:rFonts w:eastAsia="Calibri"/>
          <w:sz w:val="28"/>
          <w:szCs w:val="28"/>
          <w:vertAlign w:val="subscript"/>
          <w:lang w:eastAsia="en-US"/>
        </w:rPr>
        <w:t>2</w:t>
      </w:r>
    </w:p>
    <w:p w:rsidR="00DF0976" w:rsidRPr="00186EFC" w:rsidRDefault="00DF0976" w:rsidP="00DF0976">
      <w:pPr>
        <w:spacing w:after="200" w:line="276" w:lineRule="auto"/>
        <w:rPr>
          <w:rFonts w:eastAsia="Calibri"/>
          <w:color w:val="C00000"/>
          <w:lang w:eastAsia="en-US"/>
        </w:rPr>
      </w:pPr>
    </w:p>
    <w:p w:rsidR="00DF0976" w:rsidRPr="00186EFC" w:rsidRDefault="00DF0976" w:rsidP="0061673A">
      <w:pPr>
        <w:spacing w:after="200" w:line="276" w:lineRule="auto"/>
        <w:rPr>
          <w:rFonts w:eastAsia="Calibri"/>
          <w:color w:val="C00000"/>
          <w:lang w:eastAsia="en-US"/>
        </w:rPr>
      </w:pPr>
    </w:p>
    <w:p w:rsidR="00DF0976" w:rsidRPr="00186EFC" w:rsidRDefault="00DF0976" w:rsidP="0061673A">
      <w:pPr>
        <w:spacing w:after="200" w:line="276" w:lineRule="auto"/>
        <w:rPr>
          <w:rFonts w:eastAsia="Calibri"/>
          <w:color w:val="C00000"/>
          <w:lang w:eastAsia="en-US"/>
        </w:rPr>
      </w:pPr>
    </w:p>
    <w:p w:rsidR="0061673A" w:rsidRPr="0061673A" w:rsidRDefault="0061673A" w:rsidP="0061673A">
      <w:pPr>
        <w:spacing w:after="200" w:line="276" w:lineRule="auto"/>
        <w:rPr>
          <w:rFonts w:eastAsia="Calibri"/>
          <w:lang w:eastAsia="en-US"/>
        </w:rPr>
      </w:pPr>
    </w:p>
    <w:p w:rsidR="0061673A" w:rsidRDefault="0061673A" w:rsidP="0061673A">
      <w:pPr>
        <w:spacing w:after="200" w:line="276" w:lineRule="auto"/>
        <w:rPr>
          <w:rFonts w:eastAsia="Calibri"/>
          <w:lang w:eastAsia="en-US"/>
        </w:rPr>
      </w:pPr>
    </w:p>
    <w:p w:rsidR="00A21744" w:rsidRDefault="00A21744" w:rsidP="0061673A">
      <w:pPr>
        <w:spacing w:after="200" w:line="276" w:lineRule="auto"/>
        <w:rPr>
          <w:rFonts w:eastAsia="Calibri"/>
          <w:lang w:eastAsia="en-US"/>
        </w:rPr>
      </w:pPr>
    </w:p>
    <w:p w:rsidR="00A21744" w:rsidRPr="0061673A" w:rsidRDefault="00A21744" w:rsidP="0061673A">
      <w:pPr>
        <w:spacing w:after="200" w:line="276" w:lineRule="auto"/>
        <w:rPr>
          <w:rFonts w:eastAsia="Calibri"/>
          <w:lang w:eastAsia="en-US"/>
        </w:rPr>
      </w:pPr>
    </w:p>
    <w:p w:rsidR="0061673A" w:rsidRPr="0061673A" w:rsidRDefault="0061673A" w:rsidP="0061673A">
      <w:pPr>
        <w:spacing w:after="200" w:line="276" w:lineRule="auto"/>
        <w:rPr>
          <w:rFonts w:eastAsia="Calibri"/>
          <w:lang w:eastAsia="en-US"/>
        </w:rPr>
      </w:pPr>
    </w:p>
    <w:p w:rsidR="0061673A" w:rsidRDefault="0061673A" w:rsidP="00BC00B7">
      <w:pPr>
        <w:rPr>
          <w:sz w:val="18"/>
          <w:szCs w:val="18"/>
        </w:rPr>
      </w:pPr>
    </w:p>
    <w:p w:rsidR="0061673A" w:rsidRDefault="0061673A" w:rsidP="00BC00B7">
      <w:pPr>
        <w:rPr>
          <w:sz w:val="18"/>
          <w:szCs w:val="18"/>
        </w:rPr>
      </w:pPr>
    </w:p>
    <w:p w:rsidR="0061673A" w:rsidRDefault="0061673A" w:rsidP="00BC00B7">
      <w:pPr>
        <w:rPr>
          <w:sz w:val="18"/>
          <w:szCs w:val="18"/>
        </w:rPr>
      </w:pPr>
    </w:p>
    <w:p w:rsidR="00984EF6" w:rsidRPr="00984EF6" w:rsidRDefault="007B26B8" w:rsidP="00984EF6">
      <w:pPr>
        <w:rPr>
          <w:b/>
          <w:sz w:val="28"/>
          <w:szCs w:val="28"/>
        </w:rPr>
      </w:pPr>
      <w:r w:rsidRPr="007B26B8">
        <w:rPr>
          <w:b/>
          <w:sz w:val="28"/>
          <w:szCs w:val="28"/>
        </w:rPr>
        <w:t>6. 1.</w:t>
      </w:r>
      <w:r w:rsidR="00984EF6" w:rsidRPr="007B26B8">
        <w:rPr>
          <w:b/>
          <w:sz w:val="28"/>
          <w:szCs w:val="28"/>
        </w:rPr>
        <w:t xml:space="preserve"> 3. В</w:t>
      </w:r>
      <w:r w:rsidR="00984EF6" w:rsidRPr="00984EF6">
        <w:rPr>
          <w:b/>
          <w:sz w:val="28"/>
          <w:szCs w:val="28"/>
        </w:rPr>
        <w:t>ремя на подготовку и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415"/>
      </w:tblGrid>
      <w:tr w:rsidR="00984EF6" w:rsidRPr="007C762F" w:rsidTr="00A256FA">
        <w:tc>
          <w:tcPr>
            <w:tcW w:w="5253" w:type="dxa"/>
            <w:shd w:val="clear" w:color="auto" w:fill="auto"/>
          </w:tcPr>
          <w:p w:rsidR="00984EF6" w:rsidRPr="007C762F" w:rsidRDefault="00984EF6" w:rsidP="00984EF6">
            <w:pPr>
              <w:jc w:val="center"/>
              <w:rPr>
                <w:b/>
                <w:sz w:val="28"/>
                <w:szCs w:val="28"/>
              </w:rPr>
            </w:pPr>
            <w:r w:rsidRPr="007C762F">
              <w:rPr>
                <w:b/>
                <w:sz w:val="28"/>
                <w:szCs w:val="28"/>
              </w:rPr>
              <w:t>Форма работы студента</w:t>
            </w:r>
          </w:p>
        </w:tc>
        <w:tc>
          <w:tcPr>
            <w:tcW w:w="2415" w:type="dxa"/>
            <w:shd w:val="clear" w:color="auto" w:fill="auto"/>
          </w:tcPr>
          <w:p w:rsidR="00984EF6" w:rsidRPr="007C762F" w:rsidRDefault="00984EF6" w:rsidP="00984EF6">
            <w:pPr>
              <w:jc w:val="center"/>
              <w:rPr>
                <w:b/>
                <w:sz w:val="28"/>
                <w:szCs w:val="28"/>
              </w:rPr>
            </w:pPr>
            <w:r w:rsidRPr="007C762F">
              <w:rPr>
                <w:b/>
                <w:sz w:val="28"/>
                <w:szCs w:val="28"/>
              </w:rPr>
              <w:t>Время</w:t>
            </w:r>
          </w:p>
        </w:tc>
      </w:tr>
      <w:tr w:rsidR="00984EF6" w:rsidRPr="007C762F" w:rsidTr="00A256FA">
        <w:tc>
          <w:tcPr>
            <w:tcW w:w="5253" w:type="dxa"/>
            <w:shd w:val="clear" w:color="auto" w:fill="auto"/>
          </w:tcPr>
          <w:p w:rsidR="00984EF6" w:rsidRPr="007C762F" w:rsidRDefault="00984EF6" w:rsidP="00984EF6">
            <w:pPr>
              <w:rPr>
                <w:sz w:val="28"/>
                <w:szCs w:val="28"/>
              </w:rPr>
            </w:pPr>
            <w:r w:rsidRPr="007C762F">
              <w:rPr>
                <w:sz w:val="28"/>
                <w:szCs w:val="28"/>
              </w:rPr>
              <w:t>Подготовка</w:t>
            </w:r>
          </w:p>
        </w:tc>
        <w:tc>
          <w:tcPr>
            <w:tcW w:w="2415" w:type="dxa"/>
            <w:shd w:val="clear" w:color="auto" w:fill="auto"/>
          </w:tcPr>
          <w:p w:rsidR="00984EF6" w:rsidRPr="007C762F" w:rsidRDefault="007C762F" w:rsidP="00984EF6">
            <w:pPr>
              <w:jc w:val="center"/>
              <w:rPr>
                <w:sz w:val="28"/>
                <w:szCs w:val="28"/>
              </w:rPr>
            </w:pPr>
            <w:r w:rsidRPr="007C762F">
              <w:rPr>
                <w:sz w:val="28"/>
                <w:szCs w:val="28"/>
              </w:rPr>
              <w:t>5</w:t>
            </w:r>
            <w:r w:rsidR="00984EF6" w:rsidRPr="007C762F">
              <w:rPr>
                <w:sz w:val="28"/>
                <w:szCs w:val="28"/>
              </w:rPr>
              <w:t>мин</w:t>
            </w:r>
          </w:p>
        </w:tc>
      </w:tr>
      <w:tr w:rsidR="00984EF6" w:rsidRPr="007C762F" w:rsidTr="00A256FA">
        <w:tc>
          <w:tcPr>
            <w:tcW w:w="5253" w:type="dxa"/>
            <w:shd w:val="clear" w:color="auto" w:fill="auto"/>
          </w:tcPr>
          <w:p w:rsidR="00984EF6" w:rsidRPr="007C762F" w:rsidRDefault="00984EF6" w:rsidP="00984EF6">
            <w:pPr>
              <w:rPr>
                <w:sz w:val="28"/>
                <w:szCs w:val="28"/>
              </w:rPr>
            </w:pPr>
            <w:r w:rsidRPr="007C762F">
              <w:rPr>
                <w:sz w:val="28"/>
                <w:szCs w:val="28"/>
              </w:rPr>
              <w:t>Выполнение</w:t>
            </w:r>
          </w:p>
        </w:tc>
        <w:tc>
          <w:tcPr>
            <w:tcW w:w="2415" w:type="dxa"/>
            <w:shd w:val="clear" w:color="auto" w:fill="auto"/>
          </w:tcPr>
          <w:p w:rsidR="00984EF6" w:rsidRPr="007C762F" w:rsidRDefault="005D166B" w:rsidP="00984EF6">
            <w:pPr>
              <w:jc w:val="center"/>
              <w:rPr>
                <w:sz w:val="28"/>
                <w:szCs w:val="28"/>
              </w:rPr>
            </w:pPr>
            <w:r>
              <w:rPr>
                <w:sz w:val="28"/>
                <w:szCs w:val="28"/>
              </w:rPr>
              <w:t>60</w:t>
            </w:r>
            <w:r w:rsidR="00984EF6" w:rsidRPr="007C762F">
              <w:rPr>
                <w:sz w:val="28"/>
                <w:szCs w:val="28"/>
              </w:rPr>
              <w:t>мин</w:t>
            </w:r>
          </w:p>
        </w:tc>
      </w:tr>
      <w:tr w:rsidR="00984EF6" w:rsidRPr="007C762F" w:rsidTr="00A256FA">
        <w:tc>
          <w:tcPr>
            <w:tcW w:w="5253" w:type="dxa"/>
            <w:shd w:val="clear" w:color="auto" w:fill="auto"/>
          </w:tcPr>
          <w:p w:rsidR="00984EF6" w:rsidRPr="007C762F" w:rsidRDefault="00984EF6" w:rsidP="00984EF6">
            <w:pPr>
              <w:rPr>
                <w:sz w:val="28"/>
                <w:szCs w:val="28"/>
              </w:rPr>
            </w:pPr>
            <w:r w:rsidRPr="007C762F">
              <w:rPr>
                <w:sz w:val="28"/>
                <w:szCs w:val="28"/>
              </w:rPr>
              <w:t>Оформление и сдача</w:t>
            </w:r>
          </w:p>
        </w:tc>
        <w:tc>
          <w:tcPr>
            <w:tcW w:w="2415" w:type="dxa"/>
            <w:shd w:val="clear" w:color="auto" w:fill="auto"/>
          </w:tcPr>
          <w:p w:rsidR="00984EF6" w:rsidRPr="007C762F" w:rsidRDefault="00984EF6" w:rsidP="00984EF6">
            <w:pPr>
              <w:jc w:val="center"/>
              <w:rPr>
                <w:sz w:val="28"/>
                <w:szCs w:val="28"/>
              </w:rPr>
            </w:pPr>
            <w:r w:rsidRPr="007C762F">
              <w:rPr>
                <w:sz w:val="28"/>
                <w:szCs w:val="28"/>
              </w:rPr>
              <w:t>5мин</w:t>
            </w:r>
          </w:p>
        </w:tc>
      </w:tr>
      <w:tr w:rsidR="00984EF6" w:rsidRPr="007C762F" w:rsidTr="00A256FA">
        <w:tc>
          <w:tcPr>
            <w:tcW w:w="5253" w:type="dxa"/>
            <w:shd w:val="clear" w:color="auto" w:fill="auto"/>
          </w:tcPr>
          <w:p w:rsidR="00984EF6" w:rsidRPr="007C762F" w:rsidRDefault="00984EF6" w:rsidP="00984EF6">
            <w:pPr>
              <w:rPr>
                <w:sz w:val="28"/>
                <w:szCs w:val="28"/>
              </w:rPr>
            </w:pPr>
            <w:r w:rsidRPr="007C762F">
              <w:rPr>
                <w:sz w:val="28"/>
                <w:szCs w:val="28"/>
              </w:rPr>
              <w:t>ВСЕГО</w:t>
            </w:r>
          </w:p>
        </w:tc>
        <w:tc>
          <w:tcPr>
            <w:tcW w:w="2415" w:type="dxa"/>
            <w:shd w:val="clear" w:color="auto" w:fill="auto"/>
          </w:tcPr>
          <w:p w:rsidR="00984EF6" w:rsidRPr="007C762F" w:rsidRDefault="005D166B" w:rsidP="00984EF6">
            <w:pPr>
              <w:jc w:val="center"/>
              <w:rPr>
                <w:sz w:val="28"/>
                <w:szCs w:val="28"/>
              </w:rPr>
            </w:pPr>
            <w:r>
              <w:rPr>
                <w:sz w:val="28"/>
                <w:szCs w:val="28"/>
              </w:rPr>
              <w:t>70</w:t>
            </w:r>
            <w:r w:rsidR="00984EF6" w:rsidRPr="007C762F">
              <w:rPr>
                <w:sz w:val="28"/>
                <w:szCs w:val="28"/>
              </w:rPr>
              <w:t>мин</w:t>
            </w:r>
          </w:p>
        </w:tc>
      </w:tr>
    </w:tbl>
    <w:p w:rsidR="00CD3EEC" w:rsidRDefault="00CD3EEC" w:rsidP="00984EF6">
      <w:pPr>
        <w:rPr>
          <w:b/>
          <w:sz w:val="28"/>
          <w:szCs w:val="28"/>
        </w:rPr>
        <w:sectPr w:rsidR="00CD3EEC" w:rsidSect="00CD3EEC">
          <w:pgSz w:w="11906" w:h="16838"/>
          <w:pgMar w:top="720" w:right="851" w:bottom="1134" w:left="1701" w:header="720" w:footer="720" w:gutter="0"/>
          <w:cols w:space="720"/>
          <w:docGrid w:linePitch="360"/>
        </w:sectPr>
      </w:pPr>
    </w:p>
    <w:p w:rsidR="00984EF6" w:rsidRPr="00CF63A5" w:rsidRDefault="007B26B8" w:rsidP="00984EF6">
      <w:pPr>
        <w:rPr>
          <w:b/>
          <w:sz w:val="28"/>
          <w:szCs w:val="28"/>
        </w:rPr>
      </w:pPr>
      <w:r>
        <w:rPr>
          <w:b/>
          <w:sz w:val="28"/>
          <w:szCs w:val="28"/>
        </w:rPr>
        <w:lastRenderedPageBreak/>
        <w:t>6.1.</w:t>
      </w:r>
      <w:r w:rsidR="00984EF6" w:rsidRPr="00CF63A5">
        <w:rPr>
          <w:b/>
          <w:sz w:val="28"/>
          <w:szCs w:val="28"/>
        </w:rPr>
        <w:t xml:space="preserve"> 4. Перечень контроля и оценки</w:t>
      </w:r>
    </w:p>
    <w:tbl>
      <w:tblPr>
        <w:tblW w:w="9757" w:type="dxa"/>
        <w:tblInd w:w="-10" w:type="dxa"/>
        <w:tblLayout w:type="fixed"/>
        <w:tblLook w:val="0000" w:firstRow="0" w:lastRow="0" w:firstColumn="0" w:lastColumn="0" w:noHBand="0" w:noVBand="0"/>
      </w:tblPr>
      <w:tblGrid>
        <w:gridCol w:w="2245"/>
        <w:gridCol w:w="3543"/>
        <w:gridCol w:w="3969"/>
      </w:tblGrid>
      <w:tr w:rsidR="00CF63A5" w:rsidRPr="00CF63A5" w:rsidTr="00CD3EEC">
        <w:tc>
          <w:tcPr>
            <w:tcW w:w="2245" w:type="dxa"/>
            <w:tcBorders>
              <w:top w:val="single" w:sz="4" w:space="0" w:color="000000"/>
              <w:left w:val="single" w:sz="4" w:space="0" w:color="000000"/>
              <w:bottom w:val="single" w:sz="4" w:space="0" w:color="000000"/>
            </w:tcBorders>
            <w:shd w:val="clear" w:color="auto" w:fill="auto"/>
          </w:tcPr>
          <w:p w:rsidR="00984EF6" w:rsidRPr="00CF63A5" w:rsidRDefault="00984EF6" w:rsidP="00984EF6">
            <w:pPr>
              <w:snapToGrid w:val="0"/>
              <w:jc w:val="center"/>
              <w:rPr>
                <w:b/>
              </w:rPr>
            </w:pPr>
            <w:r w:rsidRPr="00CF63A5">
              <w:rPr>
                <w:b/>
              </w:rPr>
              <w:t>Наименование объектов контроля и оценки</w:t>
            </w:r>
          </w:p>
        </w:tc>
        <w:tc>
          <w:tcPr>
            <w:tcW w:w="3543" w:type="dxa"/>
            <w:tcBorders>
              <w:top w:val="single" w:sz="4" w:space="0" w:color="000000"/>
              <w:left w:val="single" w:sz="4" w:space="0" w:color="000000"/>
              <w:bottom w:val="single" w:sz="4" w:space="0" w:color="000000"/>
            </w:tcBorders>
            <w:shd w:val="clear" w:color="auto" w:fill="auto"/>
          </w:tcPr>
          <w:p w:rsidR="00984EF6" w:rsidRPr="00CF63A5" w:rsidRDefault="00984EF6" w:rsidP="00984EF6">
            <w:pPr>
              <w:snapToGrid w:val="0"/>
              <w:jc w:val="center"/>
              <w:rPr>
                <w:b/>
              </w:rPr>
            </w:pPr>
            <w:r w:rsidRPr="00CF63A5">
              <w:rPr>
                <w:b/>
              </w:rPr>
              <w:t>Основные показатели оценки результата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84EF6" w:rsidRPr="00CF63A5" w:rsidRDefault="00984EF6" w:rsidP="00984EF6">
            <w:pPr>
              <w:snapToGrid w:val="0"/>
              <w:jc w:val="center"/>
              <w:rPr>
                <w:b/>
              </w:rPr>
            </w:pPr>
            <w:r w:rsidRPr="00CF63A5">
              <w:rPr>
                <w:b/>
              </w:rPr>
              <w:t xml:space="preserve">Индикаторы </w:t>
            </w:r>
          </w:p>
        </w:tc>
      </w:tr>
      <w:tr w:rsidR="0052694C" w:rsidRPr="00CF63A5" w:rsidTr="00C94D6C">
        <w:trPr>
          <w:trHeight w:val="2025"/>
        </w:trPr>
        <w:tc>
          <w:tcPr>
            <w:tcW w:w="2245" w:type="dxa"/>
            <w:vMerge w:val="restart"/>
            <w:tcBorders>
              <w:top w:val="single" w:sz="4" w:space="0" w:color="000000"/>
              <w:left w:val="single" w:sz="4" w:space="0" w:color="000000"/>
            </w:tcBorders>
            <w:shd w:val="clear" w:color="auto" w:fill="auto"/>
          </w:tcPr>
          <w:p w:rsidR="0052694C" w:rsidRPr="00FC4F05" w:rsidRDefault="0052694C" w:rsidP="0061673A">
            <w:pPr>
              <w:tabs>
                <w:tab w:val="num" w:pos="426"/>
              </w:tabs>
              <w:spacing w:line="228" w:lineRule="auto"/>
              <w:rPr>
                <w:sz w:val="28"/>
                <w:szCs w:val="28"/>
              </w:rPr>
            </w:pPr>
            <w:r>
              <w:rPr>
                <w:b/>
                <w:sz w:val="28"/>
                <w:szCs w:val="28"/>
              </w:rPr>
              <w:t xml:space="preserve">У1. </w:t>
            </w:r>
            <w:r w:rsidRPr="001360D5">
              <w:rPr>
                <w:b/>
                <w:sz w:val="28"/>
                <w:szCs w:val="28"/>
              </w:rPr>
              <w:t>называть:</w:t>
            </w:r>
            <w:r w:rsidRPr="001360D5">
              <w:rPr>
                <w:sz w:val="28"/>
                <w:szCs w:val="28"/>
              </w:rPr>
              <w:t xml:space="preserve"> изученные вещества по тривиальной или международ</w:t>
            </w:r>
            <w:r>
              <w:rPr>
                <w:sz w:val="28"/>
                <w:szCs w:val="28"/>
              </w:rPr>
              <w:t>ной номенклатуре;</w:t>
            </w:r>
          </w:p>
        </w:tc>
        <w:tc>
          <w:tcPr>
            <w:tcW w:w="3543" w:type="dxa"/>
            <w:tcBorders>
              <w:top w:val="single" w:sz="4" w:space="0" w:color="000000"/>
              <w:left w:val="single" w:sz="4" w:space="0" w:color="000000"/>
              <w:bottom w:val="single" w:sz="4" w:space="0" w:color="auto"/>
            </w:tcBorders>
            <w:shd w:val="clear" w:color="auto" w:fill="auto"/>
          </w:tcPr>
          <w:p w:rsidR="0052694C" w:rsidRPr="00CF63A5" w:rsidRDefault="0052694C" w:rsidP="0052694C">
            <w:pPr>
              <w:keepNext/>
              <w:keepLines/>
              <w:suppressLineNumbers/>
              <w:snapToGrid w:val="0"/>
              <w:rPr>
                <w:bCs/>
                <w:kern w:val="1"/>
                <w:sz w:val="28"/>
                <w:szCs w:val="28"/>
              </w:rPr>
            </w:pPr>
            <w:r w:rsidRPr="00CF63A5">
              <w:rPr>
                <w:bCs/>
                <w:kern w:val="1"/>
                <w:sz w:val="28"/>
                <w:szCs w:val="28"/>
              </w:rPr>
              <w:t xml:space="preserve">В задании </w:t>
            </w:r>
            <w:r>
              <w:rPr>
                <w:bCs/>
                <w:kern w:val="1"/>
                <w:sz w:val="28"/>
                <w:szCs w:val="28"/>
              </w:rPr>
              <w:t>В3 правильно соотнесены вещества и класс углеводородов</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52694C" w:rsidRPr="0045103B" w:rsidRDefault="0052694C" w:rsidP="0052694C">
            <w:pPr>
              <w:snapToGrid w:val="0"/>
              <w:jc w:val="both"/>
              <w:rPr>
                <w:i/>
                <w:sz w:val="28"/>
                <w:szCs w:val="28"/>
              </w:rPr>
            </w:pPr>
            <w:r w:rsidRPr="00CD2CB3">
              <w:rPr>
                <w:bCs/>
                <w:kern w:val="1"/>
                <w:sz w:val="28"/>
                <w:szCs w:val="28"/>
              </w:rPr>
              <w:t xml:space="preserve"> </w:t>
            </w:r>
            <w:r w:rsidRPr="0045103B">
              <w:rPr>
                <w:i/>
                <w:sz w:val="28"/>
                <w:szCs w:val="28"/>
              </w:rPr>
              <w:t>Максимальное количество баллов - 2</w:t>
            </w:r>
          </w:p>
          <w:p w:rsidR="0052694C" w:rsidRPr="0045103B" w:rsidRDefault="0052694C" w:rsidP="009D10BA">
            <w:pPr>
              <w:snapToGrid w:val="0"/>
              <w:rPr>
                <w:b/>
                <w:sz w:val="28"/>
                <w:szCs w:val="28"/>
              </w:rPr>
            </w:pPr>
            <w:r w:rsidRPr="0045103B">
              <w:rPr>
                <w:sz w:val="28"/>
                <w:szCs w:val="28"/>
              </w:rPr>
              <w:t xml:space="preserve">Правильно </w:t>
            </w:r>
            <w:r w:rsidR="004012A5">
              <w:rPr>
                <w:sz w:val="28"/>
                <w:szCs w:val="28"/>
              </w:rPr>
              <w:t xml:space="preserve">соотнесены </w:t>
            </w:r>
            <w:r w:rsidRPr="0045103B">
              <w:rPr>
                <w:sz w:val="28"/>
                <w:szCs w:val="28"/>
              </w:rPr>
              <w:t xml:space="preserve"> 2</w:t>
            </w:r>
            <w:r w:rsidR="004012A5">
              <w:rPr>
                <w:sz w:val="28"/>
                <w:szCs w:val="28"/>
              </w:rPr>
              <w:t xml:space="preserve"> формулы </w:t>
            </w:r>
            <w:r w:rsidRPr="0045103B">
              <w:rPr>
                <w:sz w:val="28"/>
                <w:szCs w:val="28"/>
              </w:rPr>
              <w:t xml:space="preserve">   -1 балл</w:t>
            </w:r>
          </w:p>
          <w:p w:rsidR="0052694C" w:rsidRPr="00CF63A5" w:rsidRDefault="0052694C" w:rsidP="004012A5">
            <w:pPr>
              <w:snapToGrid w:val="0"/>
              <w:rPr>
                <w:bCs/>
                <w:kern w:val="1"/>
                <w:sz w:val="28"/>
                <w:szCs w:val="28"/>
              </w:rPr>
            </w:pPr>
            <w:r w:rsidRPr="0045103B">
              <w:rPr>
                <w:sz w:val="28"/>
                <w:szCs w:val="28"/>
              </w:rPr>
              <w:t xml:space="preserve">Правильно </w:t>
            </w:r>
            <w:r w:rsidR="004012A5">
              <w:rPr>
                <w:sz w:val="28"/>
                <w:szCs w:val="28"/>
              </w:rPr>
              <w:t xml:space="preserve">соотнесены </w:t>
            </w:r>
            <w:r w:rsidRPr="0045103B">
              <w:rPr>
                <w:sz w:val="28"/>
                <w:szCs w:val="28"/>
              </w:rPr>
              <w:t xml:space="preserve"> 4 </w:t>
            </w:r>
            <w:r w:rsidR="004012A5">
              <w:rPr>
                <w:sz w:val="28"/>
                <w:szCs w:val="28"/>
              </w:rPr>
              <w:t xml:space="preserve">формулы </w:t>
            </w:r>
            <w:r w:rsidRPr="0045103B">
              <w:rPr>
                <w:sz w:val="28"/>
                <w:szCs w:val="28"/>
              </w:rPr>
              <w:t xml:space="preserve">   - 2 балл</w:t>
            </w:r>
          </w:p>
        </w:tc>
      </w:tr>
      <w:tr w:rsidR="0052694C" w:rsidRPr="00CF63A5" w:rsidTr="00C94D6C">
        <w:trPr>
          <w:trHeight w:val="1623"/>
        </w:trPr>
        <w:tc>
          <w:tcPr>
            <w:tcW w:w="2245" w:type="dxa"/>
            <w:vMerge/>
            <w:tcBorders>
              <w:left w:val="single" w:sz="4" w:space="0" w:color="000000"/>
              <w:bottom w:val="single" w:sz="4" w:space="0" w:color="auto"/>
            </w:tcBorders>
            <w:shd w:val="clear" w:color="auto" w:fill="auto"/>
          </w:tcPr>
          <w:p w:rsidR="0052694C" w:rsidRDefault="0052694C"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2694C" w:rsidRPr="00CF63A5" w:rsidRDefault="0052694C" w:rsidP="0052694C">
            <w:pPr>
              <w:keepNext/>
              <w:keepLines/>
              <w:suppressLineNumbers/>
              <w:snapToGrid w:val="0"/>
              <w:rPr>
                <w:bCs/>
                <w:kern w:val="1"/>
                <w:sz w:val="28"/>
                <w:szCs w:val="28"/>
              </w:rPr>
            </w:pPr>
            <w:r w:rsidRPr="00CF63A5">
              <w:rPr>
                <w:bCs/>
                <w:kern w:val="1"/>
                <w:sz w:val="28"/>
                <w:szCs w:val="28"/>
              </w:rPr>
              <w:t xml:space="preserve">В задании </w:t>
            </w:r>
            <w:r>
              <w:rPr>
                <w:bCs/>
                <w:kern w:val="1"/>
                <w:sz w:val="28"/>
                <w:szCs w:val="28"/>
              </w:rPr>
              <w:t>А 20 правильно выбрано название углеводорода</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2694C" w:rsidRPr="008D4EE4" w:rsidRDefault="0052694C" w:rsidP="000F43EB">
            <w:pPr>
              <w:snapToGrid w:val="0"/>
              <w:rPr>
                <w:i/>
                <w:sz w:val="28"/>
                <w:szCs w:val="28"/>
              </w:rPr>
            </w:pPr>
            <w:r w:rsidRPr="008D4EE4">
              <w:rPr>
                <w:i/>
                <w:sz w:val="28"/>
                <w:szCs w:val="28"/>
              </w:rPr>
              <w:t>Максимальное количество баллов - 1</w:t>
            </w:r>
          </w:p>
          <w:p w:rsidR="0052694C" w:rsidRPr="00CD2CB3" w:rsidRDefault="009D10BA" w:rsidP="000F43EB">
            <w:pPr>
              <w:snapToGrid w:val="0"/>
              <w:rPr>
                <w:bCs/>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0F43EB" w:rsidRPr="00CF63A5" w:rsidTr="00C94D6C">
        <w:trPr>
          <w:trHeight w:val="1693"/>
        </w:trPr>
        <w:tc>
          <w:tcPr>
            <w:tcW w:w="2245" w:type="dxa"/>
            <w:vMerge w:val="restart"/>
            <w:tcBorders>
              <w:top w:val="single" w:sz="4" w:space="0" w:color="auto"/>
              <w:left w:val="single" w:sz="4" w:space="0" w:color="000000"/>
            </w:tcBorders>
            <w:shd w:val="clear" w:color="auto" w:fill="auto"/>
          </w:tcPr>
          <w:p w:rsidR="000F43EB" w:rsidRPr="00FC4F05" w:rsidRDefault="000F43EB" w:rsidP="0061673A">
            <w:pPr>
              <w:tabs>
                <w:tab w:val="num" w:pos="426"/>
              </w:tabs>
              <w:spacing w:line="228" w:lineRule="auto"/>
              <w:rPr>
                <w:sz w:val="28"/>
                <w:szCs w:val="28"/>
              </w:rPr>
            </w:pPr>
            <w:r>
              <w:rPr>
                <w:b/>
                <w:sz w:val="28"/>
                <w:szCs w:val="28"/>
              </w:rPr>
              <w:t xml:space="preserve">У2. </w:t>
            </w:r>
            <w:r w:rsidRPr="001360D5">
              <w:rPr>
                <w:b/>
                <w:sz w:val="28"/>
                <w:szCs w:val="28"/>
              </w:rPr>
              <w:t>определять:</w:t>
            </w:r>
            <w:r w:rsidRPr="001360D5">
              <w:rPr>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w:t>
            </w:r>
            <w:r>
              <w:rPr>
                <w:sz w:val="28"/>
                <w:szCs w:val="28"/>
              </w:rPr>
              <w:t>ских и органических соединений;</w:t>
            </w:r>
          </w:p>
        </w:tc>
        <w:tc>
          <w:tcPr>
            <w:tcW w:w="3543" w:type="dxa"/>
            <w:tcBorders>
              <w:top w:val="single" w:sz="4" w:space="0" w:color="auto"/>
              <w:left w:val="single" w:sz="4" w:space="0" w:color="000000"/>
              <w:bottom w:val="single" w:sz="4" w:space="0" w:color="auto"/>
            </w:tcBorders>
            <w:shd w:val="clear" w:color="auto" w:fill="auto"/>
          </w:tcPr>
          <w:p w:rsidR="000F43EB" w:rsidRPr="00CF63A5" w:rsidRDefault="000F43EB" w:rsidP="0052694C">
            <w:pPr>
              <w:rPr>
                <w:bCs/>
                <w:kern w:val="1"/>
                <w:sz w:val="28"/>
                <w:szCs w:val="28"/>
              </w:rPr>
            </w:pPr>
            <w:r w:rsidRPr="00CF63A5">
              <w:rPr>
                <w:bCs/>
                <w:kern w:val="1"/>
                <w:sz w:val="28"/>
                <w:szCs w:val="28"/>
              </w:rPr>
              <w:t xml:space="preserve">В задании </w:t>
            </w:r>
            <w:r>
              <w:rPr>
                <w:bCs/>
                <w:kern w:val="1"/>
                <w:sz w:val="28"/>
                <w:szCs w:val="28"/>
              </w:rPr>
              <w:t>А13 правильно выбрано свойство, изменяющееся в периоде или группе</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0F43EB" w:rsidRPr="008D4EE4" w:rsidRDefault="000F43EB" w:rsidP="000F43EB">
            <w:pPr>
              <w:snapToGrid w:val="0"/>
              <w:rPr>
                <w:i/>
                <w:sz w:val="28"/>
                <w:szCs w:val="28"/>
              </w:rPr>
            </w:pPr>
            <w:r w:rsidRPr="008D4EE4">
              <w:rPr>
                <w:i/>
                <w:sz w:val="28"/>
                <w:szCs w:val="28"/>
              </w:rPr>
              <w:t>Максимальное количество баллов - 1</w:t>
            </w:r>
          </w:p>
          <w:p w:rsidR="000F43EB" w:rsidRPr="00CF63A5" w:rsidRDefault="009D10BA" w:rsidP="000F43EB">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0F43EB" w:rsidRPr="00CF63A5" w:rsidTr="00C94D6C">
        <w:trPr>
          <w:trHeight w:val="1630"/>
        </w:trPr>
        <w:tc>
          <w:tcPr>
            <w:tcW w:w="2245" w:type="dxa"/>
            <w:vMerge/>
            <w:tcBorders>
              <w:left w:val="single" w:sz="4" w:space="0" w:color="000000"/>
            </w:tcBorders>
            <w:shd w:val="clear" w:color="auto" w:fill="auto"/>
          </w:tcPr>
          <w:p w:rsidR="000F43EB" w:rsidRDefault="000F43E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0F43EB" w:rsidRPr="00CF63A5" w:rsidRDefault="000F43EB" w:rsidP="004012A5">
            <w:pPr>
              <w:rPr>
                <w:bCs/>
                <w:kern w:val="1"/>
                <w:sz w:val="28"/>
                <w:szCs w:val="28"/>
              </w:rPr>
            </w:pPr>
            <w:r w:rsidRPr="00CF63A5">
              <w:rPr>
                <w:bCs/>
                <w:kern w:val="1"/>
                <w:sz w:val="28"/>
                <w:szCs w:val="28"/>
              </w:rPr>
              <w:t xml:space="preserve">В задании </w:t>
            </w:r>
            <w:r>
              <w:rPr>
                <w:bCs/>
                <w:kern w:val="1"/>
                <w:sz w:val="28"/>
                <w:szCs w:val="28"/>
              </w:rPr>
              <w:t xml:space="preserve">А15 правильно выбрана </w:t>
            </w:r>
            <w:r w:rsidR="004012A5">
              <w:rPr>
                <w:bCs/>
                <w:kern w:val="1"/>
                <w:sz w:val="28"/>
                <w:szCs w:val="28"/>
              </w:rPr>
              <w:t>сумма коэффициентов в полном ионном уравнении реакции</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0F43EB" w:rsidRPr="008D4EE4" w:rsidRDefault="000F43EB" w:rsidP="000F43EB">
            <w:pPr>
              <w:snapToGrid w:val="0"/>
              <w:rPr>
                <w:i/>
                <w:sz w:val="28"/>
                <w:szCs w:val="28"/>
              </w:rPr>
            </w:pPr>
            <w:r w:rsidRPr="008D4EE4">
              <w:rPr>
                <w:i/>
                <w:sz w:val="28"/>
                <w:szCs w:val="28"/>
              </w:rPr>
              <w:t>Максимальное количество баллов - 1</w:t>
            </w:r>
          </w:p>
          <w:p w:rsidR="000F43EB" w:rsidRPr="00CF63A5" w:rsidRDefault="009D10BA" w:rsidP="000F43EB">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0F43EB" w:rsidRPr="00CF63A5" w:rsidTr="00C94D6C">
        <w:trPr>
          <w:trHeight w:val="1835"/>
        </w:trPr>
        <w:tc>
          <w:tcPr>
            <w:tcW w:w="2245" w:type="dxa"/>
            <w:vMerge/>
            <w:tcBorders>
              <w:left w:val="single" w:sz="4" w:space="0" w:color="000000"/>
            </w:tcBorders>
            <w:shd w:val="clear" w:color="auto" w:fill="auto"/>
          </w:tcPr>
          <w:p w:rsidR="000F43EB" w:rsidRDefault="000F43E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0F43EB" w:rsidRPr="00CF63A5" w:rsidRDefault="000F43EB" w:rsidP="000F43EB">
            <w:pPr>
              <w:rPr>
                <w:bCs/>
                <w:kern w:val="1"/>
                <w:sz w:val="28"/>
                <w:szCs w:val="28"/>
              </w:rPr>
            </w:pPr>
            <w:r w:rsidRPr="00CF63A5">
              <w:rPr>
                <w:bCs/>
                <w:kern w:val="1"/>
                <w:sz w:val="28"/>
                <w:szCs w:val="28"/>
              </w:rPr>
              <w:t xml:space="preserve">В задании </w:t>
            </w:r>
            <w:r>
              <w:rPr>
                <w:bCs/>
                <w:kern w:val="1"/>
                <w:sz w:val="28"/>
                <w:szCs w:val="28"/>
              </w:rPr>
              <w:t>А17 правильно выбран изомер к данному веществу</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0F43EB" w:rsidRPr="008D4EE4" w:rsidRDefault="000F43EB" w:rsidP="00C94D6C">
            <w:pPr>
              <w:snapToGrid w:val="0"/>
              <w:rPr>
                <w:i/>
                <w:sz w:val="28"/>
                <w:szCs w:val="28"/>
              </w:rPr>
            </w:pPr>
            <w:r w:rsidRPr="008D4EE4">
              <w:rPr>
                <w:i/>
                <w:sz w:val="28"/>
                <w:szCs w:val="28"/>
              </w:rPr>
              <w:t>Максимальное количество баллов - 1</w:t>
            </w:r>
          </w:p>
          <w:p w:rsidR="000F43EB" w:rsidRPr="00CF63A5" w:rsidRDefault="000F43EB" w:rsidP="009D10BA">
            <w:pPr>
              <w:snapToGrid w:val="0"/>
              <w:rPr>
                <w:bCs/>
                <w:i/>
                <w:kern w:val="1"/>
                <w:sz w:val="28"/>
                <w:szCs w:val="28"/>
              </w:rPr>
            </w:pPr>
            <w:r w:rsidRPr="008D4EE4">
              <w:rPr>
                <w:sz w:val="28"/>
                <w:szCs w:val="28"/>
              </w:rPr>
              <w:t xml:space="preserve">правильно </w:t>
            </w:r>
            <w:r w:rsidR="009D10BA">
              <w:rPr>
                <w:sz w:val="28"/>
                <w:szCs w:val="28"/>
              </w:rPr>
              <w:t xml:space="preserve">выбран ответ </w:t>
            </w:r>
            <w:r w:rsidRPr="008D4EE4">
              <w:rPr>
                <w:sz w:val="28"/>
                <w:szCs w:val="28"/>
              </w:rPr>
              <w:t>– 1 балл</w:t>
            </w:r>
          </w:p>
        </w:tc>
      </w:tr>
      <w:tr w:rsidR="000F43EB" w:rsidRPr="00CF63A5" w:rsidTr="00C94D6C">
        <w:trPr>
          <w:trHeight w:val="2152"/>
        </w:trPr>
        <w:tc>
          <w:tcPr>
            <w:tcW w:w="2245" w:type="dxa"/>
            <w:vMerge/>
            <w:tcBorders>
              <w:left w:val="single" w:sz="4" w:space="0" w:color="000000"/>
              <w:bottom w:val="single" w:sz="4" w:space="0" w:color="auto"/>
            </w:tcBorders>
            <w:shd w:val="clear" w:color="auto" w:fill="auto"/>
          </w:tcPr>
          <w:p w:rsidR="000F43EB" w:rsidRDefault="000F43E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0F43EB" w:rsidRPr="00CF63A5" w:rsidRDefault="000F43EB" w:rsidP="009D10BA">
            <w:pPr>
              <w:rPr>
                <w:bCs/>
                <w:kern w:val="1"/>
                <w:sz w:val="28"/>
                <w:szCs w:val="28"/>
              </w:rPr>
            </w:pPr>
            <w:r w:rsidRPr="00CF63A5">
              <w:rPr>
                <w:bCs/>
                <w:kern w:val="1"/>
                <w:sz w:val="28"/>
                <w:szCs w:val="28"/>
              </w:rPr>
              <w:t xml:space="preserve">В задании </w:t>
            </w:r>
            <w:r>
              <w:rPr>
                <w:bCs/>
                <w:kern w:val="1"/>
                <w:sz w:val="28"/>
                <w:szCs w:val="28"/>
              </w:rPr>
              <w:t>А22 правильно выбран</w:t>
            </w:r>
            <w:r w:rsidR="009D10BA">
              <w:rPr>
                <w:bCs/>
                <w:kern w:val="1"/>
                <w:sz w:val="28"/>
                <w:szCs w:val="28"/>
              </w:rPr>
              <w:t>ы</w:t>
            </w:r>
            <w:r>
              <w:rPr>
                <w:bCs/>
                <w:kern w:val="1"/>
                <w:sz w:val="28"/>
                <w:szCs w:val="28"/>
              </w:rPr>
              <w:t xml:space="preserve"> </w:t>
            </w:r>
            <w:r w:rsidR="009D10BA">
              <w:rPr>
                <w:bCs/>
                <w:kern w:val="1"/>
                <w:sz w:val="28"/>
                <w:szCs w:val="28"/>
              </w:rPr>
              <w:t>кислоты, основания, соли, оксиды</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0F43EB" w:rsidRPr="008D4EE4" w:rsidRDefault="000F43EB" w:rsidP="00C94D6C">
            <w:pPr>
              <w:snapToGrid w:val="0"/>
              <w:rPr>
                <w:i/>
                <w:sz w:val="28"/>
                <w:szCs w:val="28"/>
              </w:rPr>
            </w:pPr>
            <w:r w:rsidRPr="008D4EE4">
              <w:rPr>
                <w:i/>
                <w:sz w:val="28"/>
                <w:szCs w:val="28"/>
              </w:rPr>
              <w:t>Максимальное количество баллов - 1</w:t>
            </w:r>
          </w:p>
          <w:p w:rsidR="000F43EB" w:rsidRPr="00CF63A5" w:rsidRDefault="009D10BA"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282"/>
        </w:trPr>
        <w:tc>
          <w:tcPr>
            <w:tcW w:w="2245" w:type="dxa"/>
            <w:vMerge w:val="restart"/>
            <w:tcBorders>
              <w:top w:val="single" w:sz="4" w:space="0" w:color="auto"/>
              <w:left w:val="single" w:sz="4" w:space="0" w:color="000000"/>
            </w:tcBorders>
            <w:shd w:val="clear" w:color="auto" w:fill="auto"/>
          </w:tcPr>
          <w:p w:rsidR="005A40CB" w:rsidRPr="00FC4F05" w:rsidRDefault="005A40CB" w:rsidP="0061673A">
            <w:pPr>
              <w:tabs>
                <w:tab w:val="num" w:pos="426"/>
              </w:tabs>
              <w:spacing w:line="228" w:lineRule="auto"/>
              <w:rPr>
                <w:sz w:val="28"/>
                <w:szCs w:val="28"/>
              </w:rPr>
            </w:pPr>
            <w:r>
              <w:rPr>
                <w:b/>
                <w:sz w:val="28"/>
                <w:szCs w:val="28"/>
              </w:rPr>
              <w:t xml:space="preserve">У3. </w:t>
            </w:r>
            <w:r w:rsidRPr="001360D5">
              <w:rPr>
                <w:b/>
                <w:sz w:val="28"/>
                <w:szCs w:val="28"/>
              </w:rPr>
              <w:t>характеризовать:</w:t>
            </w:r>
            <w:r w:rsidRPr="001360D5">
              <w:rPr>
                <w:sz w:val="28"/>
                <w:szCs w:val="28"/>
              </w:rPr>
              <w:t xml:space="preserve"> элементы малых периодов </w:t>
            </w:r>
            <w:r w:rsidRPr="001360D5">
              <w:rPr>
                <w:sz w:val="28"/>
                <w:szCs w:val="28"/>
              </w:rPr>
              <w:lastRenderedPageBreak/>
              <w:t>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w:t>
            </w:r>
            <w:r>
              <w:rPr>
                <w:sz w:val="28"/>
                <w:szCs w:val="28"/>
              </w:rPr>
              <w:t>ских и органических соединений;</w:t>
            </w: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131B76">
            <w:pPr>
              <w:rPr>
                <w:bCs/>
                <w:kern w:val="1"/>
                <w:sz w:val="28"/>
                <w:szCs w:val="28"/>
              </w:rPr>
            </w:pPr>
            <w:r w:rsidRPr="00CF63A5">
              <w:rPr>
                <w:bCs/>
                <w:kern w:val="1"/>
                <w:sz w:val="28"/>
                <w:szCs w:val="28"/>
              </w:rPr>
              <w:lastRenderedPageBreak/>
              <w:t xml:space="preserve">В задании </w:t>
            </w:r>
            <w:r>
              <w:rPr>
                <w:bCs/>
                <w:kern w:val="1"/>
                <w:sz w:val="28"/>
                <w:szCs w:val="28"/>
              </w:rPr>
              <w:t>А1 правильно выбраны кислота</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CF63A5" w:rsidRDefault="005A40CB"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313"/>
        </w:trPr>
        <w:tc>
          <w:tcPr>
            <w:tcW w:w="2245" w:type="dxa"/>
            <w:vMerge/>
            <w:tcBorders>
              <w:left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131B76">
            <w:pPr>
              <w:rPr>
                <w:bCs/>
                <w:kern w:val="1"/>
                <w:sz w:val="28"/>
                <w:szCs w:val="28"/>
              </w:rPr>
            </w:pPr>
            <w:r w:rsidRPr="00CF63A5">
              <w:rPr>
                <w:bCs/>
                <w:kern w:val="1"/>
                <w:sz w:val="28"/>
                <w:szCs w:val="28"/>
              </w:rPr>
              <w:t xml:space="preserve">В задании </w:t>
            </w:r>
            <w:r>
              <w:rPr>
                <w:bCs/>
                <w:kern w:val="1"/>
                <w:sz w:val="28"/>
                <w:szCs w:val="28"/>
              </w:rPr>
              <w:t>А4 правильно выбраны элементы побочных подгрупп</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CF63A5" w:rsidRDefault="005A40CB"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519"/>
        </w:trPr>
        <w:tc>
          <w:tcPr>
            <w:tcW w:w="2245" w:type="dxa"/>
            <w:vMerge/>
            <w:tcBorders>
              <w:left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131B76">
            <w:pPr>
              <w:rPr>
                <w:bCs/>
                <w:kern w:val="1"/>
                <w:sz w:val="28"/>
                <w:szCs w:val="28"/>
              </w:rPr>
            </w:pPr>
            <w:r w:rsidRPr="00CF63A5">
              <w:rPr>
                <w:bCs/>
                <w:kern w:val="1"/>
                <w:sz w:val="28"/>
                <w:szCs w:val="28"/>
              </w:rPr>
              <w:t xml:space="preserve">В задании </w:t>
            </w:r>
            <w:r>
              <w:rPr>
                <w:bCs/>
                <w:kern w:val="1"/>
                <w:sz w:val="28"/>
                <w:szCs w:val="28"/>
              </w:rPr>
              <w:t xml:space="preserve">А11 правильно выбрано максимальное количество электронов на </w:t>
            </w:r>
            <w:proofErr w:type="spellStart"/>
            <w:r>
              <w:rPr>
                <w:bCs/>
                <w:kern w:val="1"/>
                <w:sz w:val="28"/>
                <w:szCs w:val="28"/>
              </w:rPr>
              <w:t>орбиталях</w:t>
            </w:r>
            <w:proofErr w:type="spellEnd"/>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CF63A5" w:rsidRDefault="005A40CB"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361"/>
        </w:trPr>
        <w:tc>
          <w:tcPr>
            <w:tcW w:w="2245" w:type="dxa"/>
            <w:vMerge/>
            <w:tcBorders>
              <w:left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131B76">
            <w:pPr>
              <w:rPr>
                <w:bCs/>
                <w:kern w:val="1"/>
                <w:sz w:val="28"/>
                <w:szCs w:val="28"/>
              </w:rPr>
            </w:pPr>
            <w:r w:rsidRPr="00CF63A5">
              <w:rPr>
                <w:bCs/>
                <w:kern w:val="1"/>
                <w:sz w:val="28"/>
                <w:szCs w:val="28"/>
              </w:rPr>
              <w:t xml:space="preserve">В задании </w:t>
            </w:r>
            <w:r>
              <w:rPr>
                <w:bCs/>
                <w:kern w:val="1"/>
                <w:sz w:val="28"/>
                <w:szCs w:val="28"/>
              </w:rPr>
              <w:t>А12 правильно выбрано число протонов нейтронов и электронов</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CF63A5" w:rsidRDefault="005A40CB"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424"/>
        </w:trPr>
        <w:tc>
          <w:tcPr>
            <w:tcW w:w="2245" w:type="dxa"/>
            <w:vMerge/>
            <w:tcBorders>
              <w:left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4012A5">
            <w:pPr>
              <w:rPr>
                <w:bCs/>
                <w:kern w:val="1"/>
                <w:sz w:val="28"/>
                <w:szCs w:val="28"/>
              </w:rPr>
            </w:pPr>
            <w:r w:rsidRPr="00CF63A5">
              <w:rPr>
                <w:bCs/>
                <w:kern w:val="1"/>
                <w:sz w:val="28"/>
                <w:szCs w:val="28"/>
              </w:rPr>
              <w:t xml:space="preserve">В задании </w:t>
            </w:r>
            <w:r>
              <w:rPr>
                <w:bCs/>
                <w:kern w:val="1"/>
                <w:sz w:val="28"/>
                <w:szCs w:val="28"/>
              </w:rPr>
              <w:t>А14 правильно выбрано степень окисления элемента</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CF63A5" w:rsidRDefault="005A40CB" w:rsidP="00C94D6C">
            <w:pPr>
              <w:snapToGrid w:val="0"/>
              <w:rPr>
                <w:bCs/>
                <w:i/>
                <w:kern w:val="1"/>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1392"/>
        </w:trPr>
        <w:tc>
          <w:tcPr>
            <w:tcW w:w="2245" w:type="dxa"/>
            <w:vMerge/>
            <w:tcBorders>
              <w:left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5A40CB">
            <w:pPr>
              <w:rPr>
                <w:bCs/>
                <w:kern w:val="1"/>
                <w:sz w:val="28"/>
                <w:szCs w:val="28"/>
              </w:rPr>
            </w:pPr>
            <w:r w:rsidRPr="00CF63A5">
              <w:rPr>
                <w:bCs/>
                <w:kern w:val="1"/>
                <w:sz w:val="28"/>
                <w:szCs w:val="28"/>
              </w:rPr>
              <w:t xml:space="preserve">В задании </w:t>
            </w:r>
            <w:r>
              <w:rPr>
                <w:bCs/>
                <w:kern w:val="1"/>
                <w:sz w:val="28"/>
                <w:szCs w:val="28"/>
              </w:rPr>
              <w:t>А10 правильно выбрано количество элементов в группе, периоде</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850D71" w:rsidRDefault="005A40CB" w:rsidP="00C94D6C">
            <w:pPr>
              <w:snapToGrid w:val="0"/>
              <w:rPr>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CF63A5" w:rsidTr="00C94D6C">
        <w:trPr>
          <w:trHeight w:val="524"/>
        </w:trPr>
        <w:tc>
          <w:tcPr>
            <w:tcW w:w="2245" w:type="dxa"/>
            <w:vMerge/>
            <w:tcBorders>
              <w:left w:val="single" w:sz="4" w:space="0" w:color="000000"/>
              <w:bottom w:val="single" w:sz="4" w:space="0" w:color="000000"/>
            </w:tcBorders>
            <w:shd w:val="clear" w:color="auto" w:fill="auto"/>
          </w:tcPr>
          <w:p w:rsidR="005A40CB" w:rsidRDefault="005A40CB" w:rsidP="0061673A">
            <w:pPr>
              <w:tabs>
                <w:tab w:val="num" w:pos="426"/>
              </w:tabs>
              <w:spacing w:line="228" w:lineRule="auto"/>
              <w:rPr>
                <w:b/>
                <w:sz w:val="28"/>
                <w:szCs w:val="28"/>
              </w:rPr>
            </w:pPr>
          </w:p>
        </w:tc>
        <w:tc>
          <w:tcPr>
            <w:tcW w:w="3543" w:type="dxa"/>
            <w:tcBorders>
              <w:top w:val="single" w:sz="4" w:space="0" w:color="auto"/>
              <w:left w:val="single" w:sz="4" w:space="0" w:color="000000"/>
              <w:bottom w:val="single" w:sz="4" w:space="0" w:color="000000"/>
            </w:tcBorders>
            <w:shd w:val="clear" w:color="auto" w:fill="auto"/>
          </w:tcPr>
          <w:p w:rsidR="005A40CB" w:rsidRPr="00CF63A5" w:rsidRDefault="005A40CB" w:rsidP="005A40CB">
            <w:pPr>
              <w:rPr>
                <w:bCs/>
                <w:kern w:val="1"/>
                <w:sz w:val="28"/>
                <w:szCs w:val="28"/>
              </w:rPr>
            </w:pPr>
            <w:r w:rsidRPr="00CF63A5">
              <w:rPr>
                <w:bCs/>
                <w:kern w:val="1"/>
                <w:sz w:val="28"/>
                <w:szCs w:val="28"/>
              </w:rPr>
              <w:t xml:space="preserve">В задании </w:t>
            </w:r>
            <w:r>
              <w:rPr>
                <w:bCs/>
                <w:kern w:val="1"/>
                <w:sz w:val="28"/>
                <w:szCs w:val="28"/>
              </w:rPr>
              <w:t>А8  правильно выбрано относительная молекулярная масса</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5A40CB" w:rsidRPr="008D4EE4" w:rsidRDefault="005A40CB" w:rsidP="00C94D6C">
            <w:pPr>
              <w:snapToGrid w:val="0"/>
              <w:rPr>
                <w:i/>
                <w:sz w:val="28"/>
                <w:szCs w:val="28"/>
              </w:rPr>
            </w:pPr>
            <w:r w:rsidRPr="008D4EE4">
              <w:rPr>
                <w:i/>
                <w:sz w:val="28"/>
                <w:szCs w:val="28"/>
              </w:rPr>
              <w:t>Максимальное количество баллов - 1</w:t>
            </w:r>
          </w:p>
          <w:p w:rsidR="005A40CB" w:rsidRPr="00850D71" w:rsidRDefault="005A40CB" w:rsidP="00C94D6C">
            <w:pPr>
              <w:snapToGrid w:val="0"/>
              <w:rPr>
                <w:sz w:val="28"/>
                <w:szCs w:val="28"/>
              </w:rPr>
            </w:pPr>
            <w:r w:rsidRPr="008D4EE4">
              <w:rPr>
                <w:sz w:val="28"/>
                <w:szCs w:val="28"/>
              </w:rPr>
              <w:t xml:space="preserve">правильно </w:t>
            </w:r>
            <w:r>
              <w:rPr>
                <w:sz w:val="28"/>
                <w:szCs w:val="28"/>
              </w:rPr>
              <w:t xml:space="preserve">выбран ответ </w:t>
            </w:r>
            <w:r w:rsidRPr="008D4EE4">
              <w:rPr>
                <w:sz w:val="28"/>
                <w:szCs w:val="28"/>
              </w:rPr>
              <w:t>– 1 балл</w:t>
            </w:r>
          </w:p>
        </w:tc>
      </w:tr>
      <w:tr w:rsidR="005A40CB" w:rsidRPr="00984EF6" w:rsidTr="00C94D6C">
        <w:trPr>
          <w:trHeight w:val="1867"/>
        </w:trPr>
        <w:tc>
          <w:tcPr>
            <w:tcW w:w="2245" w:type="dxa"/>
            <w:vMerge w:val="restart"/>
            <w:tcBorders>
              <w:top w:val="single" w:sz="4" w:space="0" w:color="000000"/>
              <w:left w:val="single" w:sz="4" w:space="0" w:color="000000"/>
            </w:tcBorders>
            <w:shd w:val="clear" w:color="auto" w:fill="auto"/>
          </w:tcPr>
          <w:p w:rsidR="005A40CB" w:rsidRPr="004C7779" w:rsidRDefault="005A40CB" w:rsidP="0061673A">
            <w:pPr>
              <w:tabs>
                <w:tab w:val="num" w:pos="426"/>
              </w:tabs>
              <w:rPr>
                <w:sz w:val="28"/>
                <w:szCs w:val="28"/>
              </w:rPr>
            </w:pPr>
            <w:r>
              <w:rPr>
                <w:b/>
                <w:sz w:val="28"/>
                <w:szCs w:val="28"/>
              </w:rPr>
              <w:t xml:space="preserve">У4. </w:t>
            </w:r>
            <w:r w:rsidRPr="001360D5">
              <w:rPr>
                <w:b/>
                <w:sz w:val="28"/>
                <w:szCs w:val="28"/>
              </w:rPr>
              <w:t>объяснять:</w:t>
            </w:r>
            <w:r w:rsidRPr="001360D5">
              <w:rPr>
                <w:sz w:val="28"/>
                <w:szCs w:val="28"/>
              </w:rPr>
              <w:t xml:space="preserve">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tc>
        <w:tc>
          <w:tcPr>
            <w:tcW w:w="3543" w:type="dxa"/>
            <w:tcBorders>
              <w:top w:val="single" w:sz="4" w:space="0" w:color="000000"/>
              <w:left w:val="single" w:sz="4" w:space="0" w:color="000000"/>
              <w:bottom w:val="single" w:sz="4" w:space="0" w:color="auto"/>
            </w:tcBorders>
            <w:shd w:val="clear" w:color="auto" w:fill="auto"/>
          </w:tcPr>
          <w:p w:rsidR="005A40CB" w:rsidRPr="00CF63A5" w:rsidRDefault="005A40CB" w:rsidP="00984EF6">
            <w:pPr>
              <w:rPr>
                <w:bCs/>
                <w:sz w:val="28"/>
                <w:szCs w:val="28"/>
              </w:rPr>
            </w:pPr>
            <w:r w:rsidRPr="00CF63A5">
              <w:rPr>
                <w:bCs/>
                <w:sz w:val="28"/>
                <w:szCs w:val="28"/>
              </w:rPr>
              <w:t xml:space="preserve">В задании </w:t>
            </w:r>
            <w:r>
              <w:rPr>
                <w:bCs/>
                <w:sz w:val="28"/>
                <w:szCs w:val="28"/>
              </w:rPr>
              <w:t>В1</w:t>
            </w:r>
          </w:p>
          <w:p w:rsidR="005A40CB" w:rsidRPr="00984EF6" w:rsidRDefault="005A40CB" w:rsidP="00984EF6">
            <w:pPr>
              <w:rPr>
                <w:bCs/>
                <w:color w:val="C00000"/>
                <w:sz w:val="28"/>
                <w:szCs w:val="28"/>
              </w:rPr>
            </w:pPr>
            <w:r>
              <w:rPr>
                <w:bCs/>
                <w:sz w:val="28"/>
                <w:szCs w:val="28"/>
              </w:rPr>
              <w:t>Правильно соотнесена формула и вид химической связи</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5A40CB" w:rsidRPr="0045103B" w:rsidRDefault="005A40CB" w:rsidP="004012A5">
            <w:pPr>
              <w:snapToGrid w:val="0"/>
              <w:jc w:val="both"/>
              <w:rPr>
                <w:i/>
                <w:sz w:val="28"/>
                <w:szCs w:val="28"/>
              </w:rPr>
            </w:pPr>
            <w:r w:rsidRPr="0045103B">
              <w:rPr>
                <w:i/>
                <w:sz w:val="28"/>
                <w:szCs w:val="28"/>
              </w:rPr>
              <w:t>Максимальное количество баллов - 2</w:t>
            </w:r>
          </w:p>
          <w:p w:rsidR="005A40CB" w:rsidRPr="0045103B" w:rsidRDefault="005A40CB" w:rsidP="004012A5">
            <w:pPr>
              <w:snapToGrid w:val="0"/>
              <w:rPr>
                <w:b/>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2</w:t>
            </w:r>
            <w:r>
              <w:rPr>
                <w:sz w:val="28"/>
                <w:szCs w:val="28"/>
              </w:rPr>
              <w:t xml:space="preserve"> формулы </w:t>
            </w:r>
            <w:r w:rsidRPr="0045103B">
              <w:rPr>
                <w:sz w:val="28"/>
                <w:szCs w:val="28"/>
              </w:rPr>
              <w:t xml:space="preserve">   -</w:t>
            </w:r>
            <w:r>
              <w:rPr>
                <w:sz w:val="28"/>
                <w:szCs w:val="28"/>
              </w:rPr>
              <w:t xml:space="preserve"> </w:t>
            </w:r>
            <w:r w:rsidRPr="0045103B">
              <w:rPr>
                <w:sz w:val="28"/>
                <w:szCs w:val="28"/>
              </w:rPr>
              <w:t>1 балл</w:t>
            </w:r>
          </w:p>
          <w:p w:rsidR="005A40CB" w:rsidRPr="00984EF6" w:rsidRDefault="005A40CB" w:rsidP="004012A5">
            <w:pPr>
              <w:snapToGrid w:val="0"/>
              <w:jc w:val="both"/>
              <w:rPr>
                <w:color w:val="C00000"/>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4 </w:t>
            </w:r>
            <w:r>
              <w:rPr>
                <w:sz w:val="28"/>
                <w:szCs w:val="28"/>
              </w:rPr>
              <w:t xml:space="preserve">формулы </w:t>
            </w:r>
            <w:r w:rsidRPr="0045103B">
              <w:rPr>
                <w:sz w:val="28"/>
                <w:szCs w:val="28"/>
              </w:rPr>
              <w:t xml:space="preserve">   - 2 балл</w:t>
            </w:r>
          </w:p>
        </w:tc>
      </w:tr>
      <w:tr w:rsidR="005A40CB" w:rsidRPr="00984EF6" w:rsidTr="00C94D6C">
        <w:trPr>
          <w:trHeight w:val="4557"/>
        </w:trPr>
        <w:tc>
          <w:tcPr>
            <w:tcW w:w="2245" w:type="dxa"/>
            <w:vMerge/>
            <w:tcBorders>
              <w:left w:val="single" w:sz="4" w:space="0" w:color="000000"/>
              <w:bottom w:val="single" w:sz="4" w:space="0" w:color="auto"/>
            </w:tcBorders>
            <w:shd w:val="clear" w:color="auto" w:fill="auto"/>
          </w:tcPr>
          <w:p w:rsidR="005A40CB" w:rsidRDefault="005A40CB" w:rsidP="0061673A">
            <w:pPr>
              <w:tabs>
                <w:tab w:val="num" w:pos="426"/>
              </w:tabs>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984EF6">
            <w:pPr>
              <w:rPr>
                <w:bCs/>
                <w:sz w:val="28"/>
                <w:szCs w:val="28"/>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45103B" w:rsidRDefault="005A40CB" w:rsidP="004012A5">
            <w:pPr>
              <w:snapToGrid w:val="0"/>
              <w:jc w:val="both"/>
              <w:rPr>
                <w:i/>
                <w:sz w:val="28"/>
                <w:szCs w:val="28"/>
              </w:rPr>
            </w:pPr>
          </w:p>
        </w:tc>
      </w:tr>
      <w:tr w:rsidR="005A40CB" w:rsidRPr="00984EF6" w:rsidTr="00A40C1C">
        <w:trPr>
          <w:trHeight w:val="304"/>
        </w:trPr>
        <w:tc>
          <w:tcPr>
            <w:tcW w:w="2245" w:type="dxa"/>
            <w:tcBorders>
              <w:top w:val="single" w:sz="4" w:space="0" w:color="auto"/>
              <w:left w:val="single" w:sz="4" w:space="0" w:color="000000"/>
              <w:bottom w:val="single" w:sz="4" w:space="0" w:color="auto"/>
            </w:tcBorders>
            <w:shd w:val="clear" w:color="auto" w:fill="auto"/>
          </w:tcPr>
          <w:p w:rsidR="005A40CB" w:rsidRDefault="005A40CB" w:rsidP="0061673A">
            <w:pPr>
              <w:tabs>
                <w:tab w:val="num" w:pos="426"/>
              </w:tabs>
              <w:rPr>
                <w:sz w:val="28"/>
                <w:szCs w:val="28"/>
              </w:rPr>
            </w:pPr>
            <w:r>
              <w:rPr>
                <w:b/>
                <w:sz w:val="28"/>
                <w:szCs w:val="28"/>
              </w:rPr>
              <w:lastRenderedPageBreak/>
              <w:t xml:space="preserve">У5. </w:t>
            </w:r>
            <w:r w:rsidRPr="001360D5">
              <w:rPr>
                <w:b/>
                <w:sz w:val="28"/>
                <w:szCs w:val="28"/>
              </w:rPr>
              <w:t>выполнять химический эксперимент:</w:t>
            </w:r>
            <w:r w:rsidRPr="001360D5">
              <w:rPr>
                <w:sz w:val="28"/>
                <w:szCs w:val="28"/>
              </w:rPr>
              <w:t xml:space="preserve"> по распознаванию важнейших неорганиче</w:t>
            </w:r>
            <w:r>
              <w:rPr>
                <w:sz w:val="28"/>
                <w:szCs w:val="28"/>
              </w:rPr>
              <w:t>ских и органических соединений;</w:t>
            </w:r>
          </w:p>
        </w:tc>
        <w:tc>
          <w:tcPr>
            <w:tcW w:w="3543" w:type="dxa"/>
            <w:tcBorders>
              <w:top w:val="single" w:sz="4" w:space="0" w:color="auto"/>
              <w:left w:val="single" w:sz="4" w:space="0" w:color="000000"/>
              <w:bottom w:val="single" w:sz="4" w:space="0" w:color="auto"/>
            </w:tcBorders>
            <w:shd w:val="clear" w:color="auto" w:fill="auto"/>
          </w:tcPr>
          <w:p w:rsidR="005A40CB" w:rsidRPr="00CF63A5" w:rsidRDefault="005A40CB" w:rsidP="00AE24C8">
            <w:pPr>
              <w:rPr>
                <w:bCs/>
                <w:sz w:val="28"/>
                <w:szCs w:val="28"/>
              </w:rPr>
            </w:pPr>
            <w:r w:rsidRPr="00291185">
              <w:rPr>
                <w:bCs/>
                <w:sz w:val="28"/>
                <w:szCs w:val="28"/>
              </w:rPr>
              <w:t>В задании А</w:t>
            </w:r>
            <w:r w:rsidR="00AE24C8">
              <w:rPr>
                <w:bCs/>
                <w:sz w:val="28"/>
                <w:szCs w:val="28"/>
              </w:rPr>
              <w:t>21</w:t>
            </w:r>
            <w:r w:rsidRPr="00291185">
              <w:rPr>
                <w:bCs/>
                <w:sz w:val="28"/>
                <w:szCs w:val="28"/>
              </w:rPr>
              <w:t xml:space="preserve"> </w:t>
            </w:r>
            <w:r>
              <w:rPr>
                <w:bCs/>
                <w:sz w:val="28"/>
                <w:szCs w:val="28"/>
              </w:rPr>
              <w:t xml:space="preserve">правильно </w:t>
            </w:r>
            <w:r w:rsidR="00AE24C8">
              <w:rPr>
                <w:bCs/>
                <w:sz w:val="28"/>
                <w:szCs w:val="28"/>
              </w:rPr>
              <w:t>выбраны вещества, с которыми взаимодействует данное</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5A40CB" w:rsidRPr="008D4EE4" w:rsidRDefault="005A40CB" w:rsidP="005A40CB">
            <w:pPr>
              <w:snapToGrid w:val="0"/>
              <w:jc w:val="both"/>
              <w:rPr>
                <w:i/>
                <w:sz w:val="28"/>
                <w:szCs w:val="28"/>
              </w:rPr>
            </w:pPr>
            <w:r w:rsidRPr="008D4EE4">
              <w:rPr>
                <w:i/>
                <w:sz w:val="28"/>
                <w:szCs w:val="28"/>
              </w:rPr>
              <w:t>Максимальное количество баллов - 1</w:t>
            </w:r>
          </w:p>
          <w:p w:rsidR="005A40CB" w:rsidRPr="008D4EE4" w:rsidRDefault="005A40CB" w:rsidP="005A40CB">
            <w:pPr>
              <w:snapToGrid w:val="0"/>
              <w:jc w:val="both"/>
              <w:rPr>
                <w:i/>
                <w:sz w:val="28"/>
                <w:szCs w:val="28"/>
              </w:rPr>
            </w:pPr>
            <w:r w:rsidRPr="008D4EE4">
              <w:rPr>
                <w:sz w:val="28"/>
                <w:szCs w:val="28"/>
              </w:rPr>
              <w:t xml:space="preserve">правильно </w:t>
            </w:r>
            <w:r>
              <w:rPr>
                <w:sz w:val="28"/>
                <w:szCs w:val="28"/>
              </w:rPr>
              <w:t xml:space="preserve">выбраны </w:t>
            </w:r>
            <w:r w:rsidR="00AE24C8">
              <w:rPr>
                <w:sz w:val="28"/>
                <w:szCs w:val="28"/>
              </w:rPr>
              <w:t xml:space="preserve">все </w:t>
            </w:r>
            <w:r>
              <w:rPr>
                <w:sz w:val="28"/>
                <w:szCs w:val="28"/>
              </w:rPr>
              <w:t>ответ</w:t>
            </w:r>
            <w:r w:rsidR="00AE24C8">
              <w:rPr>
                <w:sz w:val="28"/>
                <w:szCs w:val="28"/>
              </w:rPr>
              <w:t>ы</w:t>
            </w:r>
            <w:r>
              <w:rPr>
                <w:sz w:val="28"/>
                <w:szCs w:val="28"/>
              </w:rPr>
              <w:t xml:space="preserve"> - </w:t>
            </w:r>
            <w:r w:rsidRPr="008D4EE4">
              <w:rPr>
                <w:sz w:val="28"/>
                <w:szCs w:val="28"/>
              </w:rPr>
              <w:t xml:space="preserve"> 1 балл</w:t>
            </w:r>
          </w:p>
        </w:tc>
      </w:tr>
      <w:tr w:rsidR="00850D71" w:rsidRPr="00984EF6" w:rsidTr="00A40C1C">
        <w:trPr>
          <w:trHeight w:val="2297"/>
        </w:trPr>
        <w:tc>
          <w:tcPr>
            <w:tcW w:w="2245" w:type="dxa"/>
            <w:tcBorders>
              <w:top w:val="single" w:sz="4" w:space="0" w:color="auto"/>
              <w:left w:val="single" w:sz="4" w:space="0" w:color="000000"/>
              <w:bottom w:val="single" w:sz="4" w:space="0" w:color="auto"/>
            </w:tcBorders>
            <w:shd w:val="clear" w:color="auto" w:fill="auto"/>
          </w:tcPr>
          <w:p w:rsidR="00850D71" w:rsidRDefault="00850D71" w:rsidP="0061673A">
            <w:pPr>
              <w:tabs>
                <w:tab w:val="num" w:pos="426"/>
              </w:tabs>
              <w:rPr>
                <w:sz w:val="28"/>
                <w:szCs w:val="28"/>
              </w:rPr>
            </w:pPr>
            <w:r>
              <w:rPr>
                <w:b/>
                <w:sz w:val="28"/>
                <w:szCs w:val="28"/>
              </w:rPr>
              <w:t xml:space="preserve">У6. </w:t>
            </w:r>
            <w:r w:rsidRPr="001360D5">
              <w:rPr>
                <w:b/>
                <w:sz w:val="28"/>
                <w:szCs w:val="28"/>
              </w:rPr>
              <w:t>проводить:</w:t>
            </w:r>
            <w:r w:rsidRPr="001360D5">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3543" w:type="dxa"/>
            <w:tcBorders>
              <w:top w:val="single" w:sz="4" w:space="0" w:color="auto"/>
              <w:left w:val="single" w:sz="4" w:space="0" w:color="000000"/>
              <w:bottom w:val="single" w:sz="4" w:space="0" w:color="auto"/>
            </w:tcBorders>
            <w:shd w:val="clear" w:color="auto" w:fill="auto"/>
          </w:tcPr>
          <w:p w:rsidR="00850D71" w:rsidRPr="00CF63A5" w:rsidRDefault="00850D71" w:rsidP="00850D71">
            <w:pPr>
              <w:rPr>
                <w:bCs/>
                <w:sz w:val="28"/>
                <w:szCs w:val="28"/>
              </w:rPr>
            </w:pPr>
            <w:r w:rsidRPr="00291185">
              <w:rPr>
                <w:bCs/>
                <w:sz w:val="28"/>
                <w:szCs w:val="28"/>
              </w:rPr>
              <w:t>В задании А</w:t>
            </w:r>
            <w:r>
              <w:rPr>
                <w:bCs/>
                <w:sz w:val="28"/>
                <w:szCs w:val="28"/>
              </w:rPr>
              <w:t>23</w:t>
            </w:r>
            <w:r w:rsidRPr="00291185">
              <w:rPr>
                <w:bCs/>
                <w:sz w:val="28"/>
                <w:szCs w:val="28"/>
              </w:rPr>
              <w:t xml:space="preserve"> </w:t>
            </w:r>
            <w:r>
              <w:rPr>
                <w:bCs/>
                <w:sz w:val="28"/>
                <w:szCs w:val="28"/>
              </w:rPr>
              <w:t>правильно выбраны суждения, согласно тексту</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850D71" w:rsidRPr="008D4EE4" w:rsidRDefault="00850D71" w:rsidP="00C94D6C">
            <w:pPr>
              <w:snapToGrid w:val="0"/>
              <w:jc w:val="both"/>
              <w:rPr>
                <w:i/>
                <w:sz w:val="28"/>
                <w:szCs w:val="28"/>
              </w:rPr>
            </w:pPr>
            <w:r w:rsidRPr="008D4EE4">
              <w:rPr>
                <w:i/>
                <w:sz w:val="28"/>
                <w:szCs w:val="28"/>
              </w:rPr>
              <w:t>Максимальное количество баллов - 1</w:t>
            </w:r>
          </w:p>
          <w:p w:rsidR="00850D71" w:rsidRPr="008D4EE4" w:rsidRDefault="00850D71" w:rsidP="00C94D6C">
            <w:pPr>
              <w:snapToGrid w:val="0"/>
              <w:jc w:val="both"/>
              <w:rPr>
                <w:i/>
                <w:sz w:val="28"/>
                <w:szCs w:val="28"/>
              </w:rPr>
            </w:pPr>
            <w:r w:rsidRPr="008D4EE4">
              <w:rPr>
                <w:sz w:val="28"/>
                <w:szCs w:val="28"/>
              </w:rPr>
              <w:t xml:space="preserve">правильно </w:t>
            </w:r>
            <w:r>
              <w:rPr>
                <w:sz w:val="28"/>
                <w:szCs w:val="28"/>
              </w:rPr>
              <w:t>выбраны ответ</w:t>
            </w:r>
            <w:r w:rsidR="00241F29">
              <w:rPr>
                <w:sz w:val="28"/>
                <w:szCs w:val="28"/>
              </w:rPr>
              <w:t>ы</w:t>
            </w:r>
            <w:r>
              <w:rPr>
                <w:sz w:val="28"/>
                <w:szCs w:val="28"/>
              </w:rPr>
              <w:t xml:space="preserve"> - </w:t>
            </w:r>
            <w:r w:rsidRPr="008D4EE4">
              <w:rPr>
                <w:sz w:val="28"/>
                <w:szCs w:val="28"/>
              </w:rPr>
              <w:t xml:space="preserve"> 1 балл</w:t>
            </w:r>
          </w:p>
        </w:tc>
      </w:tr>
      <w:tr w:rsidR="001F3BAE" w:rsidRPr="00984EF6" w:rsidTr="0061673A">
        <w:trPr>
          <w:trHeight w:val="486"/>
        </w:trPr>
        <w:tc>
          <w:tcPr>
            <w:tcW w:w="2245" w:type="dxa"/>
            <w:tcBorders>
              <w:top w:val="single" w:sz="4" w:space="0" w:color="auto"/>
              <w:left w:val="single" w:sz="4" w:space="0" w:color="000000"/>
              <w:bottom w:val="single" w:sz="4" w:space="0" w:color="auto"/>
            </w:tcBorders>
            <w:shd w:val="clear" w:color="auto" w:fill="auto"/>
          </w:tcPr>
          <w:p w:rsidR="001F3BAE" w:rsidRDefault="001F3BAE" w:rsidP="0061673A">
            <w:pPr>
              <w:tabs>
                <w:tab w:val="num" w:pos="426"/>
              </w:tabs>
              <w:rPr>
                <w:sz w:val="28"/>
                <w:szCs w:val="28"/>
              </w:rPr>
            </w:pPr>
            <w:r>
              <w:rPr>
                <w:b/>
                <w:sz w:val="28"/>
                <w:szCs w:val="28"/>
              </w:rPr>
              <w:t xml:space="preserve">У7. </w:t>
            </w:r>
            <w:r w:rsidRPr="001360D5">
              <w:rPr>
                <w:b/>
                <w:sz w:val="28"/>
                <w:szCs w:val="28"/>
              </w:rPr>
              <w:t>связывать:</w:t>
            </w:r>
            <w:r w:rsidRPr="001360D5">
              <w:rPr>
                <w:sz w:val="28"/>
                <w:szCs w:val="28"/>
              </w:rPr>
              <w:t xml:space="preserve"> изученный материал со своей </w:t>
            </w:r>
            <w:r>
              <w:rPr>
                <w:sz w:val="28"/>
                <w:szCs w:val="28"/>
              </w:rPr>
              <w:t>профессиональной деятельностью;</w:t>
            </w:r>
          </w:p>
        </w:tc>
        <w:tc>
          <w:tcPr>
            <w:tcW w:w="3543" w:type="dxa"/>
            <w:tcBorders>
              <w:top w:val="single" w:sz="4" w:space="0" w:color="auto"/>
              <w:left w:val="single" w:sz="4" w:space="0" w:color="000000"/>
              <w:bottom w:val="single" w:sz="4" w:space="0" w:color="auto"/>
            </w:tcBorders>
            <w:shd w:val="clear" w:color="auto" w:fill="auto"/>
          </w:tcPr>
          <w:p w:rsidR="00276361" w:rsidRPr="00276361" w:rsidRDefault="001F3BAE" w:rsidP="001F3BAE">
            <w:pPr>
              <w:rPr>
                <w:bCs/>
                <w:sz w:val="28"/>
                <w:szCs w:val="28"/>
              </w:rPr>
            </w:pPr>
            <w:r w:rsidRPr="00276361">
              <w:rPr>
                <w:bCs/>
                <w:sz w:val="28"/>
                <w:szCs w:val="28"/>
              </w:rPr>
              <w:t xml:space="preserve">В задании </w:t>
            </w:r>
            <w:r w:rsidR="00AE24C8">
              <w:rPr>
                <w:bCs/>
                <w:sz w:val="28"/>
                <w:szCs w:val="28"/>
              </w:rPr>
              <w:t>С3</w:t>
            </w:r>
            <w:r w:rsidRPr="00276361">
              <w:rPr>
                <w:bCs/>
                <w:sz w:val="28"/>
                <w:szCs w:val="28"/>
              </w:rPr>
              <w:t xml:space="preserve"> правильно </w:t>
            </w:r>
            <w:r w:rsidR="00241F29">
              <w:rPr>
                <w:bCs/>
                <w:sz w:val="28"/>
                <w:szCs w:val="28"/>
              </w:rPr>
              <w:t>осуществлена схема превращений одних веществ в другие</w:t>
            </w:r>
          </w:p>
          <w:p w:rsidR="001F3BAE" w:rsidRPr="00276361" w:rsidRDefault="001F3BAE" w:rsidP="001F3BAE">
            <w:pPr>
              <w:rPr>
                <w:bCs/>
                <w:sz w:val="28"/>
                <w:szCs w:val="28"/>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1C3612" w:rsidRPr="00D71E76" w:rsidRDefault="001C3612" w:rsidP="001C3612">
            <w:pPr>
              <w:snapToGrid w:val="0"/>
              <w:jc w:val="both"/>
              <w:rPr>
                <w:bCs/>
                <w:i/>
                <w:kern w:val="2"/>
                <w:sz w:val="28"/>
                <w:szCs w:val="28"/>
              </w:rPr>
            </w:pPr>
            <w:r w:rsidRPr="00D71E76">
              <w:rPr>
                <w:bCs/>
                <w:i/>
                <w:kern w:val="2"/>
                <w:sz w:val="28"/>
                <w:szCs w:val="28"/>
              </w:rPr>
              <w:t>Максимальное количество баллов – 4:</w:t>
            </w:r>
          </w:p>
          <w:p w:rsidR="001C3612" w:rsidRPr="001C3612" w:rsidRDefault="001C3612" w:rsidP="001C3612">
            <w:pPr>
              <w:snapToGrid w:val="0"/>
              <w:jc w:val="both"/>
              <w:rPr>
                <w:sz w:val="28"/>
                <w:szCs w:val="28"/>
              </w:rPr>
            </w:pPr>
            <w:r w:rsidRPr="001C3612">
              <w:rPr>
                <w:sz w:val="28"/>
                <w:szCs w:val="28"/>
              </w:rPr>
              <w:t xml:space="preserve">Ответ правильный и полный, включает все уравнения реакций </w:t>
            </w:r>
            <w:r>
              <w:rPr>
                <w:sz w:val="28"/>
                <w:szCs w:val="28"/>
              </w:rPr>
              <w:t xml:space="preserve">– 4 балла </w:t>
            </w:r>
          </w:p>
          <w:p w:rsidR="001C3612" w:rsidRPr="001C3612" w:rsidRDefault="001C3612" w:rsidP="001C3612">
            <w:pPr>
              <w:snapToGrid w:val="0"/>
              <w:jc w:val="both"/>
              <w:rPr>
                <w:sz w:val="28"/>
                <w:szCs w:val="28"/>
              </w:rPr>
            </w:pPr>
            <w:r w:rsidRPr="001C3612">
              <w:rPr>
                <w:sz w:val="28"/>
                <w:szCs w:val="28"/>
              </w:rPr>
              <w:t>В ответе записаны уравнения реакций с одной ошибкой</w:t>
            </w:r>
            <w:r>
              <w:rPr>
                <w:sz w:val="28"/>
                <w:szCs w:val="28"/>
              </w:rPr>
              <w:t xml:space="preserve"> – 3 балла </w:t>
            </w:r>
          </w:p>
          <w:p w:rsidR="001C3612" w:rsidRPr="001C3612" w:rsidRDefault="001C3612" w:rsidP="001C3612">
            <w:pPr>
              <w:snapToGrid w:val="0"/>
              <w:jc w:val="both"/>
              <w:rPr>
                <w:sz w:val="28"/>
                <w:szCs w:val="28"/>
              </w:rPr>
            </w:pPr>
            <w:r w:rsidRPr="001C3612">
              <w:rPr>
                <w:sz w:val="28"/>
                <w:szCs w:val="28"/>
              </w:rPr>
              <w:t>В ответе  записаны уравнения с двумя ошибками</w:t>
            </w:r>
            <w:r>
              <w:rPr>
                <w:sz w:val="28"/>
                <w:szCs w:val="28"/>
              </w:rPr>
              <w:t xml:space="preserve"> – 2 балла</w:t>
            </w:r>
          </w:p>
          <w:p w:rsidR="001F3BAE" w:rsidRPr="00276361" w:rsidRDefault="001C3612" w:rsidP="001C3612">
            <w:pPr>
              <w:snapToGrid w:val="0"/>
              <w:jc w:val="both"/>
              <w:rPr>
                <w:i/>
                <w:sz w:val="28"/>
                <w:szCs w:val="28"/>
              </w:rPr>
            </w:pPr>
            <w:r w:rsidRPr="001C3612">
              <w:rPr>
                <w:sz w:val="28"/>
                <w:szCs w:val="28"/>
              </w:rPr>
              <w:t xml:space="preserve">В ответе записано только </w:t>
            </w:r>
            <w:r w:rsidRPr="001C3612">
              <w:rPr>
                <w:sz w:val="28"/>
                <w:szCs w:val="28"/>
              </w:rPr>
              <w:lastRenderedPageBreak/>
              <w:t>начало или конец уравнений реакций</w:t>
            </w:r>
            <w:r>
              <w:rPr>
                <w:sz w:val="28"/>
                <w:szCs w:val="28"/>
              </w:rPr>
              <w:t xml:space="preserve"> – 1 балл</w:t>
            </w:r>
            <w:bookmarkStart w:id="0" w:name="_GoBack"/>
            <w:bookmarkEnd w:id="0"/>
          </w:p>
        </w:tc>
      </w:tr>
      <w:tr w:rsidR="00241F29" w:rsidRPr="00984EF6" w:rsidTr="00C94D6C">
        <w:trPr>
          <w:trHeight w:val="285"/>
        </w:trPr>
        <w:tc>
          <w:tcPr>
            <w:tcW w:w="2245" w:type="dxa"/>
            <w:vMerge w:val="restart"/>
            <w:tcBorders>
              <w:top w:val="single" w:sz="4" w:space="0" w:color="auto"/>
              <w:left w:val="single" w:sz="4" w:space="0" w:color="000000"/>
            </w:tcBorders>
            <w:shd w:val="clear" w:color="auto" w:fill="auto"/>
          </w:tcPr>
          <w:p w:rsidR="00241F29" w:rsidRPr="001360D5" w:rsidRDefault="00241F29" w:rsidP="0061673A">
            <w:pPr>
              <w:tabs>
                <w:tab w:val="num" w:pos="426"/>
              </w:tabs>
              <w:rPr>
                <w:sz w:val="28"/>
                <w:szCs w:val="28"/>
              </w:rPr>
            </w:pPr>
            <w:r>
              <w:rPr>
                <w:b/>
                <w:sz w:val="28"/>
                <w:szCs w:val="28"/>
              </w:rPr>
              <w:lastRenderedPageBreak/>
              <w:t xml:space="preserve">У8. </w:t>
            </w:r>
            <w:r w:rsidRPr="001360D5">
              <w:rPr>
                <w:b/>
                <w:sz w:val="28"/>
                <w:szCs w:val="28"/>
              </w:rPr>
              <w:t xml:space="preserve">решать: </w:t>
            </w:r>
            <w:r w:rsidRPr="001360D5">
              <w:rPr>
                <w:sz w:val="28"/>
                <w:szCs w:val="28"/>
              </w:rPr>
              <w:t>расчетные задачи по химическим формулам и уравнениям;</w:t>
            </w:r>
          </w:p>
          <w:p w:rsidR="00241F29" w:rsidRPr="0067413B" w:rsidRDefault="00241F29" w:rsidP="0061673A">
            <w:pPr>
              <w:tabs>
                <w:tab w:val="left" w:pos="5600"/>
              </w:tabs>
              <w:rPr>
                <w:sz w:val="28"/>
                <w:szCs w:val="28"/>
              </w:rPr>
            </w:pPr>
          </w:p>
        </w:tc>
        <w:tc>
          <w:tcPr>
            <w:tcW w:w="3543" w:type="dxa"/>
            <w:tcBorders>
              <w:top w:val="single" w:sz="4" w:space="0" w:color="auto"/>
              <w:left w:val="single" w:sz="4" w:space="0" w:color="000000"/>
              <w:bottom w:val="single" w:sz="4" w:space="0" w:color="auto"/>
            </w:tcBorders>
            <w:shd w:val="clear" w:color="auto" w:fill="auto"/>
          </w:tcPr>
          <w:p w:rsidR="00241F29" w:rsidRDefault="00241F29" w:rsidP="008D4EE4">
            <w:pPr>
              <w:rPr>
                <w:bCs/>
                <w:sz w:val="28"/>
                <w:szCs w:val="28"/>
              </w:rPr>
            </w:pPr>
            <w:r>
              <w:rPr>
                <w:bCs/>
                <w:sz w:val="28"/>
                <w:szCs w:val="28"/>
              </w:rPr>
              <w:t>В задании А7 правильно выбрана максимальная валентность атома</w:t>
            </w:r>
          </w:p>
          <w:p w:rsidR="00241F29" w:rsidRPr="00291185" w:rsidRDefault="00241F29" w:rsidP="008D4EE4">
            <w:pPr>
              <w:rPr>
                <w:bCs/>
                <w:sz w:val="28"/>
                <w:szCs w:val="28"/>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241F29" w:rsidRPr="008D4EE4" w:rsidRDefault="00241F29" w:rsidP="00241F29">
            <w:pPr>
              <w:snapToGrid w:val="0"/>
              <w:jc w:val="both"/>
              <w:rPr>
                <w:i/>
                <w:sz w:val="28"/>
                <w:szCs w:val="28"/>
              </w:rPr>
            </w:pPr>
            <w:r w:rsidRPr="008D4EE4">
              <w:rPr>
                <w:i/>
                <w:sz w:val="28"/>
                <w:szCs w:val="28"/>
              </w:rPr>
              <w:t>Максимальное количество баллов - 1</w:t>
            </w:r>
          </w:p>
          <w:p w:rsidR="00241F29" w:rsidRPr="00D56872" w:rsidRDefault="00241F29" w:rsidP="00241F29">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241F29" w:rsidRPr="00984EF6" w:rsidTr="00D56872">
        <w:trPr>
          <w:trHeight w:val="655"/>
        </w:trPr>
        <w:tc>
          <w:tcPr>
            <w:tcW w:w="2245" w:type="dxa"/>
            <w:vMerge/>
            <w:tcBorders>
              <w:left w:val="single" w:sz="4" w:space="0" w:color="000000"/>
              <w:bottom w:val="single" w:sz="4" w:space="0" w:color="auto"/>
            </w:tcBorders>
            <w:shd w:val="clear" w:color="auto" w:fill="auto"/>
          </w:tcPr>
          <w:p w:rsidR="00241F29" w:rsidRDefault="00241F29" w:rsidP="0061673A">
            <w:pPr>
              <w:tabs>
                <w:tab w:val="num" w:pos="426"/>
              </w:tabs>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241F29" w:rsidRPr="00291185" w:rsidRDefault="00241F29" w:rsidP="00C94D6C">
            <w:pPr>
              <w:rPr>
                <w:bCs/>
                <w:sz w:val="28"/>
                <w:szCs w:val="28"/>
              </w:rPr>
            </w:pPr>
            <w:r>
              <w:rPr>
                <w:bCs/>
                <w:sz w:val="28"/>
                <w:szCs w:val="28"/>
              </w:rPr>
              <w:t xml:space="preserve">В задании </w:t>
            </w:r>
            <w:r w:rsidR="00D56872">
              <w:rPr>
                <w:bCs/>
                <w:sz w:val="28"/>
                <w:szCs w:val="28"/>
              </w:rPr>
              <w:t>С1</w:t>
            </w:r>
            <w:r>
              <w:rPr>
                <w:bCs/>
                <w:sz w:val="28"/>
                <w:szCs w:val="28"/>
              </w:rPr>
              <w:t xml:space="preserve"> правильно </w:t>
            </w:r>
            <w:r w:rsidR="00D56872">
              <w:rPr>
                <w:bCs/>
                <w:sz w:val="28"/>
                <w:szCs w:val="28"/>
              </w:rPr>
              <w:t>решена задача</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3736AA" w:rsidRPr="00D71E76" w:rsidRDefault="003736AA" w:rsidP="003736AA">
            <w:pPr>
              <w:snapToGrid w:val="0"/>
              <w:jc w:val="both"/>
              <w:rPr>
                <w:bCs/>
                <w:i/>
                <w:kern w:val="2"/>
                <w:sz w:val="28"/>
                <w:szCs w:val="28"/>
              </w:rPr>
            </w:pPr>
            <w:r w:rsidRPr="00D71E76">
              <w:rPr>
                <w:bCs/>
                <w:i/>
                <w:kern w:val="2"/>
                <w:sz w:val="28"/>
                <w:szCs w:val="28"/>
              </w:rPr>
              <w:t>Максимальное количество баллов – 4:</w:t>
            </w:r>
          </w:p>
          <w:p w:rsidR="003736AA" w:rsidRPr="00D71E76" w:rsidRDefault="003736AA" w:rsidP="003736AA">
            <w:pPr>
              <w:snapToGrid w:val="0"/>
              <w:jc w:val="both"/>
              <w:rPr>
                <w:bCs/>
                <w:kern w:val="2"/>
                <w:sz w:val="28"/>
                <w:szCs w:val="28"/>
              </w:rPr>
            </w:pPr>
            <w:r w:rsidRPr="00D71E76">
              <w:rPr>
                <w:bCs/>
                <w:kern w:val="2"/>
                <w:sz w:val="28"/>
                <w:szCs w:val="28"/>
              </w:rPr>
              <w:t>Правильно записаны данные величины и искомые – 1 балл.</w:t>
            </w:r>
          </w:p>
          <w:p w:rsidR="003736AA" w:rsidRPr="00D71E76" w:rsidRDefault="003736AA" w:rsidP="003736AA">
            <w:pPr>
              <w:snapToGrid w:val="0"/>
              <w:jc w:val="both"/>
              <w:rPr>
                <w:bCs/>
                <w:kern w:val="2"/>
                <w:sz w:val="28"/>
                <w:szCs w:val="28"/>
              </w:rPr>
            </w:pPr>
            <w:r w:rsidRPr="00D71E76">
              <w:rPr>
                <w:bCs/>
                <w:kern w:val="2"/>
                <w:sz w:val="28"/>
                <w:szCs w:val="28"/>
              </w:rPr>
              <w:t>Правильно рассчитаны количество вещества углерода и водорода- 1балл</w:t>
            </w:r>
          </w:p>
          <w:p w:rsidR="003736AA" w:rsidRPr="00D71E76" w:rsidRDefault="003736AA" w:rsidP="003736AA">
            <w:pPr>
              <w:snapToGrid w:val="0"/>
              <w:jc w:val="both"/>
              <w:rPr>
                <w:bCs/>
                <w:kern w:val="2"/>
                <w:sz w:val="28"/>
                <w:szCs w:val="28"/>
              </w:rPr>
            </w:pPr>
            <w:r w:rsidRPr="00D71E76">
              <w:rPr>
                <w:bCs/>
                <w:kern w:val="2"/>
                <w:sz w:val="28"/>
                <w:szCs w:val="28"/>
              </w:rPr>
              <w:t>Правильно рассчитана простейшая формула – 1 балл.</w:t>
            </w:r>
          </w:p>
          <w:p w:rsidR="00241F29" w:rsidRPr="008D4EE4" w:rsidRDefault="003736AA" w:rsidP="003736AA">
            <w:pPr>
              <w:snapToGrid w:val="0"/>
              <w:jc w:val="both"/>
              <w:rPr>
                <w:i/>
                <w:sz w:val="28"/>
                <w:szCs w:val="28"/>
              </w:rPr>
            </w:pPr>
            <w:r w:rsidRPr="00D71E76">
              <w:rPr>
                <w:bCs/>
                <w:kern w:val="2"/>
                <w:sz w:val="28"/>
                <w:szCs w:val="28"/>
              </w:rPr>
              <w:t>Правильно произведены вычисления искомой формулы по условию задачи  1 балл</w:t>
            </w:r>
          </w:p>
        </w:tc>
      </w:tr>
      <w:tr w:rsidR="00D56872" w:rsidRPr="00984EF6" w:rsidTr="00CD3EEC">
        <w:trPr>
          <w:trHeight w:val="365"/>
        </w:trPr>
        <w:tc>
          <w:tcPr>
            <w:tcW w:w="2245" w:type="dxa"/>
            <w:tcBorders>
              <w:top w:val="single" w:sz="4" w:space="0" w:color="auto"/>
              <w:left w:val="single" w:sz="4" w:space="0" w:color="000000"/>
              <w:bottom w:val="single" w:sz="4" w:space="0" w:color="000000"/>
            </w:tcBorders>
            <w:shd w:val="clear" w:color="auto" w:fill="auto"/>
          </w:tcPr>
          <w:p w:rsidR="00D56872" w:rsidRPr="001360D5" w:rsidRDefault="00D56872" w:rsidP="0061673A">
            <w:pPr>
              <w:spacing w:before="120" w:after="120"/>
              <w:rPr>
                <w:b/>
                <w:sz w:val="28"/>
                <w:szCs w:val="28"/>
              </w:rPr>
            </w:pPr>
            <w:r>
              <w:rPr>
                <w:b/>
                <w:sz w:val="28"/>
                <w:szCs w:val="28"/>
              </w:rPr>
              <w:t xml:space="preserve">У9. </w:t>
            </w:r>
            <w:r w:rsidRPr="001360D5">
              <w:rPr>
                <w:b/>
                <w:sz w:val="28"/>
                <w:szCs w:val="28"/>
              </w:rPr>
              <w:t>использовать приобретенные знания и умения в практической деятельности и повседневной жизни:</w:t>
            </w:r>
          </w:p>
          <w:p w:rsidR="00D56872" w:rsidRPr="001360D5" w:rsidRDefault="00D56872" w:rsidP="0061673A">
            <w:pPr>
              <w:numPr>
                <w:ilvl w:val="0"/>
                <w:numId w:val="31"/>
              </w:numPr>
              <w:tabs>
                <w:tab w:val="num" w:pos="426"/>
              </w:tabs>
              <w:ind w:left="426" w:hanging="426"/>
              <w:rPr>
                <w:sz w:val="28"/>
                <w:szCs w:val="28"/>
              </w:rPr>
            </w:pPr>
            <w:r w:rsidRPr="001360D5">
              <w:rPr>
                <w:sz w:val="28"/>
                <w:szCs w:val="28"/>
              </w:rPr>
              <w:t>для объяснения химических явлений, происходящих в природе, быту и на производстве;</w:t>
            </w:r>
          </w:p>
          <w:p w:rsidR="00D56872" w:rsidRPr="001360D5" w:rsidRDefault="00D56872" w:rsidP="0061673A">
            <w:pPr>
              <w:numPr>
                <w:ilvl w:val="0"/>
                <w:numId w:val="31"/>
              </w:numPr>
              <w:tabs>
                <w:tab w:val="num" w:pos="426"/>
              </w:tabs>
              <w:ind w:left="426" w:hanging="426"/>
              <w:rPr>
                <w:sz w:val="28"/>
                <w:szCs w:val="28"/>
              </w:rPr>
            </w:pPr>
            <w:r w:rsidRPr="001360D5">
              <w:rPr>
                <w:sz w:val="28"/>
                <w:szCs w:val="28"/>
              </w:rPr>
              <w:t xml:space="preserve">определения возможности протекания химических превращений в различных условиях и оценки их </w:t>
            </w:r>
            <w:r w:rsidRPr="001360D5">
              <w:rPr>
                <w:sz w:val="28"/>
                <w:szCs w:val="28"/>
              </w:rPr>
              <w:lastRenderedPageBreak/>
              <w:t>последствий;</w:t>
            </w:r>
          </w:p>
          <w:p w:rsidR="00D56872" w:rsidRPr="001360D5" w:rsidRDefault="00D56872" w:rsidP="0061673A">
            <w:pPr>
              <w:numPr>
                <w:ilvl w:val="0"/>
                <w:numId w:val="31"/>
              </w:numPr>
              <w:tabs>
                <w:tab w:val="num" w:pos="426"/>
              </w:tabs>
              <w:ind w:left="426" w:hanging="426"/>
              <w:rPr>
                <w:sz w:val="28"/>
                <w:szCs w:val="28"/>
              </w:rPr>
            </w:pPr>
            <w:r w:rsidRPr="001360D5">
              <w:rPr>
                <w:sz w:val="28"/>
                <w:szCs w:val="28"/>
              </w:rPr>
              <w:t>экологически грамотного поведения в окружающей среде;</w:t>
            </w:r>
          </w:p>
          <w:p w:rsidR="00D56872" w:rsidRPr="001360D5" w:rsidRDefault="00D56872" w:rsidP="0061673A">
            <w:pPr>
              <w:numPr>
                <w:ilvl w:val="0"/>
                <w:numId w:val="31"/>
              </w:numPr>
              <w:tabs>
                <w:tab w:val="num" w:pos="426"/>
              </w:tabs>
              <w:ind w:left="426" w:hanging="426"/>
              <w:rPr>
                <w:sz w:val="28"/>
                <w:szCs w:val="28"/>
              </w:rPr>
            </w:pPr>
            <w:r w:rsidRPr="001360D5">
              <w:rPr>
                <w:sz w:val="28"/>
                <w:szCs w:val="28"/>
              </w:rPr>
              <w:t>оценки влияния химического загрязнения окружающей среды на организм человека и другие живые организмы;</w:t>
            </w:r>
          </w:p>
          <w:p w:rsidR="00D56872" w:rsidRPr="0061673A" w:rsidRDefault="00D56872" w:rsidP="0061673A">
            <w:pPr>
              <w:numPr>
                <w:ilvl w:val="0"/>
                <w:numId w:val="31"/>
              </w:numPr>
              <w:tabs>
                <w:tab w:val="num" w:pos="426"/>
              </w:tabs>
              <w:ind w:left="426" w:hanging="426"/>
              <w:rPr>
                <w:sz w:val="28"/>
                <w:szCs w:val="28"/>
              </w:rPr>
            </w:pPr>
            <w:r w:rsidRPr="001360D5">
              <w:rPr>
                <w:sz w:val="28"/>
                <w:szCs w:val="28"/>
              </w:rPr>
              <w:t>безопасного обращения с горючими и токсичными веществами и лабораторным оборудованием;</w:t>
            </w:r>
            <w:r w:rsidRPr="0061673A">
              <w:rPr>
                <w:sz w:val="28"/>
                <w:szCs w:val="28"/>
              </w:rPr>
              <w:t>.</w:t>
            </w:r>
          </w:p>
        </w:tc>
        <w:tc>
          <w:tcPr>
            <w:tcW w:w="3543" w:type="dxa"/>
            <w:tcBorders>
              <w:top w:val="single" w:sz="4" w:space="0" w:color="auto"/>
              <w:left w:val="single" w:sz="4" w:space="0" w:color="000000"/>
              <w:bottom w:val="single" w:sz="4" w:space="0" w:color="000000"/>
            </w:tcBorders>
            <w:shd w:val="clear" w:color="auto" w:fill="auto"/>
          </w:tcPr>
          <w:p w:rsidR="00D56872" w:rsidRDefault="00D56872" w:rsidP="00C94D6C">
            <w:pPr>
              <w:rPr>
                <w:bCs/>
                <w:sz w:val="28"/>
                <w:szCs w:val="28"/>
              </w:rPr>
            </w:pPr>
            <w:r>
              <w:rPr>
                <w:bCs/>
                <w:sz w:val="28"/>
                <w:szCs w:val="28"/>
              </w:rPr>
              <w:lastRenderedPageBreak/>
              <w:t>В задании В2 правильно соотнесены продукты и виды дисперсных систем</w:t>
            </w:r>
          </w:p>
          <w:p w:rsidR="00D56872" w:rsidRPr="00291185" w:rsidRDefault="00D56872" w:rsidP="00C94D6C">
            <w:pPr>
              <w:rPr>
                <w:bCs/>
                <w:sz w:val="28"/>
                <w:szCs w:val="28"/>
              </w:rPr>
            </w:pP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D56872" w:rsidRPr="0045103B" w:rsidRDefault="00D56872" w:rsidP="00D56872">
            <w:pPr>
              <w:snapToGrid w:val="0"/>
              <w:jc w:val="both"/>
              <w:rPr>
                <w:i/>
                <w:sz w:val="28"/>
                <w:szCs w:val="28"/>
              </w:rPr>
            </w:pPr>
            <w:r w:rsidRPr="0045103B">
              <w:rPr>
                <w:i/>
                <w:sz w:val="28"/>
                <w:szCs w:val="28"/>
              </w:rPr>
              <w:t>Максимальное количество баллов - 2</w:t>
            </w:r>
          </w:p>
          <w:p w:rsidR="00D56872" w:rsidRPr="0045103B" w:rsidRDefault="00D56872" w:rsidP="00D56872">
            <w:pPr>
              <w:snapToGrid w:val="0"/>
              <w:rPr>
                <w:b/>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2</w:t>
            </w:r>
            <w:r>
              <w:rPr>
                <w:sz w:val="28"/>
                <w:szCs w:val="28"/>
              </w:rPr>
              <w:t xml:space="preserve"> продукта </w:t>
            </w:r>
            <w:r w:rsidRPr="0045103B">
              <w:rPr>
                <w:sz w:val="28"/>
                <w:szCs w:val="28"/>
              </w:rPr>
              <w:t xml:space="preserve">   -</w:t>
            </w:r>
            <w:r>
              <w:rPr>
                <w:sz w:val="28"/>
                <w:szCs w:val="28"/>
              </w:rPr>
              <w:t xml:space="preserve"> </w:t>
            </w:r>
            <w:r w:rsidRPr="0045103B">
              <w:rPr>
                <w:sz w:val="28"/>
                <w:szCs w:val="28"/>
              </w:rPr>
              <w:t>1 балл</w:t>
            </w:r>
          </w:p>
          <w:p w:rsidR="00D56872" w:rsidRPr="00D56872" w:rsidRDefault="00D56872" w:rsidP="00D56872">
            <w:pPr>
              <w:snapToGrid w:val="0"/>
              <w:jc w:val="both"/>
              <w:rPr>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4 </w:t>
            </w:r>
            <w:r>
              <w:rPr>
                <w:sz w:val="28"/>
                <w:szCs w:val="28"/>
              </w:rPr>
              <w:t xml:space="preserve">продукта </w:t>
            </w:r>
            <w:r w:rsidRPr="0045103B">
              <w:rPr>
                <w:sz w:val="28"/>
                <w:szCs w:val="28"/>
              </w:rPr>
              <w:t xml:space="preserve">   - 2 балл</w:t>
            </w:r>
          </w:p>
        </w:tc>
      </w:tr>
      <w:tr w:rsidR="00347B36" w:rsidRPr="00984EF6" w:rsidTr="00C56039">
        <w:trPr>
          <w:trHeight w:val="5370"/>
        </w:trPr>
        <w:tc>
          <w:tcPr>
            <w:tcW w:w="2245" w:type="dxa"/>
            <w:vMerge w:val="restart"/>
            <w:tcBorders>
              <w:top w:val="single" w:sz="4" w:space="0" w:color="000000"/>
              <w:left w:val="single" w:sz="4" w:space="0" w:color="000000"/>
            </w:tcBorders>
            <w:shd w:val="clear" w:color="auto" w:fill="auto"/>
          </w:tcPr>
          <w:p w:rsidR="00347B36" w:rsidRDefault="00347B36" w:rsidP="00C56039">
            <w:pPr>
              <w:tabs>
                <w:tab w:val="num" w:pos="426"/>
              </w:tabs>
              <w:spacing w:line="228" w:lineRule="auto"/>
              <w:rPr>
                <w:sz w:val="28"/>
                <w:szCs w:val="28"/>
              </w:rPr>
            </w:pPr>
            <w:r>
              <w:rPr>
                <w:b/>
                <w:sz w:val="28"/>
                <w:szCs w:val="28"/>
              </w:rPr>
              <w:lastRenderedPageBreak/>
              <w:t xml:space="preserve">З1. </w:t>
            </w:r>
            <w:r w:rsidRPr="001360D5">
              <w:rPr>
                <w:b/>
                <w:sz w:val="28"/>
                <w:szCs w:val="28"/>
              </w:rPr>
              <w:t>важнейшие химические понятия:</w:t>
            </w:r>
            <w:r w:rsidRPr="001360D5">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360D5">
              <w:rPr>
                <w:sz w:val="28"/>
                <w:szCs w:val="28"/>
              </w:rPr>
              <w:t>электроотрицательность</w:t>
            </w:r>
            <w:proofErr w:type="spellEnd"/>
            <w:r w:rsidRPr="001360D5">
              <w:rPr>
                <w:sz w:val="28"/>
                <w:szCs w:val="28"/>
              </w:rPr>
              <w:t xml:space="preserve">, </w:t>
            </w:r>
            <w:r w:rsidRPr="001360D5">
              <w:rPr>
                <w:sz w:val="28"/>
                <w:szCs w:val="28"/>
              </w:rPr>
              <w:lastRenderedPageBreak/>
              <w:t xml:space="preserve">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1360D5">
              <w:rPr>
                <w:sz w:val="28"/>
                <w:szCs w:val="28"/>
              </w:rPr>
              <w:t>неэлектролит</w:t>
            </w:r>
            <w:proofErr w:type="spellEnd"/>
            <w:r w:rsidRPr="001360D5">
              <w:rPr>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w:t>
            </w:r>
            <w:r>
              <w:rPr>
                <w:sz w:val="28"/>
                <w:szCs w:val="28"/>
              </w:rPr>
              <w:t>ая группа, изомерия, гомология;</w:t>
            </w:r>
          </w:p>
        </w:tc>
        <w:tc>
          <w:tcPr>
            <w:tcW w:w="3543" w:type="dxa"/>
            <w:tcBorders>
              <w:top w:val="single" w:sz="4" w:space="0" w:color="000000"/>
              <w:left w:val="single" w:sz="4" w:space="0" w:color="000000"/>
              <w:bottom w:val="single" w:sz="4" w:space="0" w:color="auto"/>
            </w:tcBorders>
            <w:shd w:val="clear" w:color="auto" w:fill="auto"/>
          </w:tcPr>
          <w:p w:rsidR="00347B36" w:rsidRPr="00291185" w:rsidRDefault="00347B36" w:rsidP="00D56872">
            <w:pPr>
              <w:rPr>
                <w:bCs/>
                <w:sz w:val="28"/>
                <w:szCs w:val="28"/>
              </w:rPr>
            </w:pPr>
            <w:r>
              <w:rPr>
                <w:bCs/>
                <w:sz w:val="28"/>
                <w:szCs w:val="28"/>
              </w:rPr>
              <w:lastRenderedPageBreak/>
              <w:t>В задании А9 правильно выбрано электронное строение атома</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347B36" w:rsidRPr="008D4EE4" w:rsidRDefault="00347B36" w:rsidP="00C94D6C">
            <w:pPr>
              <w:snapToGrid w:val="0"/>
              <w:jc w:val="both"/>
              <w:rPr>
                <w:i/>
                <w:sz w:val="28"/>
                <w:szCs w:val="28"/>
              </w:rPr>
            </w:pPr>
            <w:r w:rsidRPr="008D4EE4">
              <w:rPr>
                <w:i/>
                <w:sz w:val="28"/>
                <w:szCs w:val="28"/>
              </w:rPr>
              <w:t>Максимальное количество баллов - 1</w:t>
            </w:r>
          </w:p>
          <w:p w:rsidR="00347B36" w:rsidRPr="00D56872" w:rsidRDefault="00347B36"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347B36" w:rsidRPr="00984EF6" w:rsidTr="00C94D6C">
        <w:trPr>
          <w:trHeight w:val="1646"/>
        </w:trPr>
        <w:tc>
          <w:tcPr>
            <w:tcW w:w="2245" w:type="dxa"/>
            <w:vMerge/>
            <w:tcBorders>
              <w:left w:val="single" w:sz="4" w:space="0" w:color="000000"/>
            </w:tcBorders>
            <w:shd w:val="clear" w:color="auto" w:fill="auto"/>
          </w:tcPr>
          <w:p w:rsidR="00347B36" w:rsidRDefault="00347B36"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347B36" w:rsidRPr="00291185" w:rsidRDefault="00347B36" w:rsidP="00D56872">
            <w:pPr>
              <w:rPr>
                <w:bCs/>
                <w:sz w:val="28"/>
                <w:szCs w:val="28"/>
              </w:rPr>
            </w:pPr>
            <w:r>
              <w:rPr>
                <w:bCs/>
                <w:sz w:val="28"/>
                <w:szCs w:val="28"/>
              </w:rPr>
              <w:t>В задании А18 правильно выбрано  уравнение в котором происходит смещение химического равновесия</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347B36" w:rsidRPr="008D4EE4" w:rsidRDefault="00347B36" w:rsidP="00C94D6C">
            <w:pPr>
              <w:snapToGrid w:val="0"/>
              <w:jc w:val="both"/>
              <w:rPr>
                <w:i/>
                <w:sz w:val="28"/>
                <w:szCs w:val="28"/>
              </w:rPr>
            </w:pPr>
            <w:r w:rsidRPr="008D4EE4">
              <w:rPr>
                <w:i/>
                <w:sz w:val="28"/>
                <w:szCs w:val="28"/>
              </w:rPr>
              <w:t>Максимальное количество баллов - 1</w:t>
            </w:r>
          </w:p>
          <w:p w:rsidR="00347B36" w:rsidRPr="00D56872" w:rsidRDefault="00347B36"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347B36" w:rsidRPr="00984EF6" w:rsidTr="00C94D6C">
        <w:trPr>
          <w:trHeight w:val="8007"/>
        </w:trPr>
        <w:tc>
          <w:tcPr>
            <w:tcW w:w="2245" w:type="dxa"/>
            <w:vMerge/>
            <w:tcBorders>
              <w:left w:val="single" w:sz="4" w:space="0" w:color="000000"/>
              <w:bottom w:val="single" w:sz="4" w:space="0" w:color="000000"/>
            </w:tcBorders>
            <w:shd w:val="clear" w:color="auto" w:fill="auto"/>
          </w:tcPr>
          <w:p w:rsidR="00347B36" w:rsidRDefault="00347B36"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000000"/>
            </w:tcBorders>
            <w:shd w:val="clear" w:color="auto" w:fill="auto"/>
          </w:tcPr>
          <w:p w:rsidR="00347B36" w:rsidRDefault="00347B36" w:rsidP="00D56872">
            <w:pPr>
              <w:rPr>
                <w:bCs/>
                <w:sz w:val="28"/>
                <w:szCs w:val="28"/>
              </w:rPr>
            </w:pP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347B36" w:rsidRPr="008D4EE4" w:rsidRDefault="00347B36" w:rsidP="00C94D6C">
            <w:pPr>
              <w:snapToGrid w:val="0"/>
              <w:jc w:val="both"/>
              <w:rPr>
                <w:i/>
                <w:sz w:val="28"/>
                <w:szCs w:val="28"/>
              </w:rPr>
            </w:pPr>
          </w:p>
        </w:tc>
      </w:tr>
      <w:tr w:rsidR="00C6210C" w:rsidRPr="00984EF6" w:rsidTr="00C94D6C">
        <w:trPr>
          <w:trHeight w:val="1360"/>
        </w:trPr>
        <w:tc>
          <w:tcPr>
            <w:tcW w:w="2245" w:type="dxa"/>
            <w:vMerge w:val="restart"/>
            <w:tcBorders>
              <w:top w:val="single" w:sz="4" w:space="0" w:color="000000"/>
              <w:left w:val="single" w:sz="4" w:space="0" w:color="000000"/>
            </w:tcBorders>
            <w:shd w:val="clear" w:color="auto" w:fill="auto"/>
          </w:tcPr>
          <w:p w:rsidR="00C6210C" w:rsidRPr="0067413B" w:rsidRDefault="00C6210C" w:rsidP="0061673A">
            <w:pPr>
              <w:tabs>
                <w:tab w:val="num" w:pos="426"/>
              </w:tabs>
              <w:spacing w:line="228" w:lineRule="auto"/>
              <w:jc w:val="both"/>
              <w:rPr>
                <w:sz w:val="28"/>
                <w:szCs w:val="28"/>
              </w:rPr>
            </w:pPr>
            <w:r>
              <w:rPr>
                <w:b/>
                <w:sz w:val="28"/>
                <w:szCs w:val="28"/>
              </w:rPr>
              <w:t xml:space="preserve">З2. </w:t>
            </w:r>
            <w:r w:rsidRPr="001360D5">
              <w:rPr>
                <w:b/>
                <w:sz w:val="28"/>
                <w:szCs w:val="28"/>
              </w:rPr>
              <w:t>основные законы химии:</w:t>
            </w:r>
            <w:r w:rsidRPr="001360D5">
              <w:rPr>
                <w:sz w:val="28"/>
                <w:szCs w:val="28"/>
              </w:rPr>
              <w:t xml:space="preserve"> сохранения массы веществ, постоянства состава веществ, Перио</w:t>
            </w:r>
            <w:r>
              <w:rPr>
                <w:sz w:val="28"/>
                <w:szCs w:val="28"/>
              </w:rPr>
              <w:t>дический закон Д.И. Менделеева;</w:t>
            </w:r>
          </w:p>
        </w:tc>
        <w:tc>
          <w:tcPr>
            <w:tcW w:w="3543" w:type="dxa"/>
            <w:tcBorders>
              <w:top w:val="single" w:sz="4" w:space="0" w:color="000000"/>
              <w:left w:val="single" w:sz="4" w:space="0" w:color="000000"/>
              <w:bottom w:val="single" w:sz="4" w:space="0" w:color="auto"/>
            </w:tcBorders>
            <w:shd w:val="clear" w:color="auto" w:fill="auto"/>
          </w:tcPr>
          <w:p w:rsidR="00C6210C" w:rsidRPr="00291185" w:rsidRDefault="00C6210C" w:rsidP="00347B36">
            <w:pPr>
              <w:rPr>
                <w:bCs/>
                <w:sz w:val="28"/>
                <w:szCs w:val="28"/>
              </w:rPr>
            </w:pPr>
            <w:r>
              <w:rPr>
                <w:bCs/>
                <w:sz w:val="28"/>
                <w:szCs w:val="28"/>
              </w:rPr>
              <w:t xml:space="preserve">В задании А5 правильно выбран ряд в котором убывают или усиливаются металлические свойства  </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C6210C" w:rsidRPr="008D4EE4" w:rsidRDefault="00C6210C" w:rsidP="00C94D6C">
            <w:pPr>
              <w:snapToGrid w:val="0"/>
              <w:jc w:val="both"/>
              <w:rPr>
                <w:i/>
                <w:sz w:val="28"/>
                <w:szCs w:val="28"/>
              </w:rPr>
            </w:pPr>
            <w:r w:rsidRPr="008D4EE4">
              <w:rPr>
                <w:i/>
                <w:sz w:val="28"/>
                <w:szCs w:val="28"/>
              </w:rPr>
              <w:t>Максимальное количество баллов - 1</w:t>
            </w:r>
          </w:p>
          <w:p w:rsidR="00C6210C" w:rsidRPr="00D56872" w:rsidRDefault="00C6210C"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C6210C" w:rsidRPr="00984EF6" w:rsidTr="00C94D6C">
        <w:trPr>
          <w:trHeight w:val="1313"/>
        </w:trPr>
        <w:tc>
          <w:tcPr>
            <w:tcW w:w="2245" w:type="dxa"/>
            <w:vMerge/>
            <w:tcBorders>
              <w:left w:val="single" w:sz="4" w:space="0" w:color="000000"/>
            </w:tcBorders>
            <w:shd w:val="clear" w:color="auto" w:fill="auto"/>
          </w:tcPr>
          <w:p w:rsidR="00C6210C" w:rsidRDefault="00C6210C"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C6210C" w:rsidRPr="00291185" w:rsidRDefault="00C6210C" w:rsidP="00347B36">
            <w:pPr>
              <w:rPr>
                <w:bCs/>
                <w:sz w:val="28"/>
                <w:szCs w:val="28"/>
              </w:rPr>
            </w:pPr>
            <w:r>
              <w:rPr>
                <w:bCs/>
                <w:sz w:val="28"/>
                <w:szCs w:val="28"/>
              </w:rPr>
              <w:t>В задании А6 правильно выбран самый активный или неактивный металл</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C6210C" w:rsidRPr="008D4EE4" w:rsidRDefault="00C6210C" w:rsidP="00C94D6C">
            <w:pPr>
              <w:snapToGrid w:val="0"/>
              <w:jc w:val="both"/>
              <w:rPr>
                <w:i/>
                <w:sz w:val="28"/>
                <w:szCs w:val="28"/>
              </w:rPr>
            </w:pPr>
            <w:r w:rsidRPr="008D4EE4">
              <w:rPr>
                <w:i/>
                <w:sz w:val="28"/>
                <w:szCs w:val="28"/>
              </w:rPr>
              <w:t>Максимальное количество баллов - 1</w:t>
            </w:r>
          </w:p>
          <w:p w:rsidR="00C6210C" w:rsidRPr="00D56872" w:rsidRDefault="00C6210C"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C6210C" w:rsidRPr="00984EF6" w:rsidTr="00C94D6C">
        <w:trPr>
          <w:trHeight w:val="281"/>
        </w:trPr>
        <w:tc>
          <w:tcPr>
            <w:tcW w:w="2245" w:type="dxa"/>
            <w:vMerge/>
            <w:tcBorders>
              <w:left w:val="single" w:sz="4" w:space="0" w:color="000000"/>
              <w:bottom w:val="single" w:sz="4" w:space="0" w:color="000000"/>
            </w:tcBorders>
            <w:shd w:val="clear" w:color="auto" w:fill="auto"/>
          </w:tcPr>
          <w:p w:rsidR="00C6210C" w:rsidRDefault="00C6210C"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000000"/>
            </w:tcBorders>
            <w:shd w:val="clear" w:color="auto" w:fill="auto"/>
          </w:tcPr>
          <w:p w:rsidR="00C6210C" w:rsidRPr="00291185" w:rsidRDefault="00C6210C" w:rsidP="00C6210C">
            <w:pPr>
              <w:rPr>
                <w:bCs/>
                <w:sz w:val="28"/>
                <w:szCs w:val="28"/>
              </w:rPr>
            </w:pPr>
            <w:r>
              <w:rPr>
                <w:bCs/>
                <w:sz w:val="28"/>
                <w:szCs w:val="28"/>
              </w:rPr>
              <w:t>В задании С2 правильно записаны изомеры и гомологи</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1C3612" w:rsidRPr="008D4EE4" w:rsidRDefault="001C3612" w:rsidP="001C3612">
            <w:pPr>
              <w:snapToGrid w:val="0"/>
              <w:jc w:val="both"/>
              <w:rPr>
                <w:i/>
                <w:sz w:val="28"/>
                <w:szCs w:val="28"/>
              </w:rPr>
            </w:pPr>
            <w:r w:rsidRPr="008D4EE4">
              <w:rPr>
                <w:i/>
                <w:sz w:val="28"/>
                <w:szCs w:val="28"/>
              </w:rPr>
              <w:t xml:space="preserve">Максимальное количество баллов - </w:t>
            </w:r>
            <w:r>
              <w:rPr>
                <w:i/>
                <w:sz w:val="28"/>
                <w:szCs w:val="28"/>
              </w:rPr>
              <w:t>4</w:t>
            </w:r>
          </w:p>
          <w:p w:rsidR="001C3612" w:rsidRDefault="001C3612" w:rsidP="001C3612">
            <w:pPr>
              <w:snapToGrid w:val="0"/>
              <w:jc w:val="both"/>
              <w:rPr>
                <w:sz w:val="28"/>
                <w:szCs w:val="28"/>
              </w:rPr>
            </w:pPr>
            <w:r w:rsidRPr="001C3612">
              <w:rPr>
                <w:sz w:val="28"/>
                <w:szCs w:val="28"/>
              </w:rPr>
              <w:t xml:space="preserve">Ответ правильный и полный, </w:t>
            </w:r>
            <w:r w:rsidRPr="001C3612">
              <w:rPr>
                <w:sz w:val="28"/>
                <w:szCs w:val="28"/>
              </w:rPr>
              <w:lastRenderedPageBreak/>
              <w:t>вклю</w:t>
            </w:r>
            <w:r>
              <w:rPr>
                <w:sz w:val="28"/>
                <w:szCs w:val="28"/>
              </w:rPr>
              <w:t>чает два изомера и два гомолога – 4 балла</w:t>
            </w:r>
          </w:p>
          <w:p w:rsidR="001C3612" w:rsidRPr="001C3612" w:rsidRDefault="001C3612" w:rsidP="001C3612">
            <w:pPr>
              <w:snapToGrid w:val="0"/>
              <w:jc w:val="both"/>
              <w:rPr>
                <w:sz w:val="28"/>
                <w:szCs w:val="28"/>
              </w:rPr>
            </w:pPr>
            <w:r w:rsidRPr="001C3612">
              <w:rPr>
                <w:sz w:val="28"/>
                <w:szCs w:val="28"/>
              </w:rPr>
              <w:t xml:space="preserve">В ответе записаны по одному гомологу или изомеру либо два </w:t>
            </w:r>
            <w:proofErr w:type="gramStart"/>
            <w:r w:rsidRPr="001C3612">
              <w:rPr>
                <w:sz w:val="28"/>
                <w:szCs w:val="28"/>
              </w:rPr>
              <w:t>изомера</w:t>
            </w:r>
            <w:proofErr w:type="gramEnd"/>
            <w:r w:rsidRPr="001C3612">
              <w:rPr>
                <w:sz w:val="28"/>
                <w:szCs w:val="28"/>
              </w:rPr>
              <w:t xml:space="preserve"> либо два гомолога</w:t>
            </w:r>
            <w:r>
              <w:rPr>
                <w:sz w:val="28"/>
                <w:szCs w:val="28"/>
              </w:rPr>
              <w:t xml:space="preserve"> – 3 балла</w:t>
            </w:r>
          </w:p>
          <w:p w:rsidR="001C3612" w:rsidRPr="001C3612" w:rsidRDefault="001C3612" w:rsidP="001C3612">
            <w:pPr>
              <w:snapToGrid w:val="0"/>
              <w:jc w:val="both"/>
              <w:rPr>
                <w:sz w:val="28"/>
                <w:szCs w:val="28"/>
              </w:rPr>
            </w:pPr>
            <w:r w:rsidRPr="001C3612">
              <w:rPr>
                <w:sz w:val="28"/>
                <w:szCs w:val="28"/>
              </w:rPr>
              <w:t>В ответе  записаны изомеры и гомологи, но допущены две ошибки в написании изомеров или гомологов</w:t>
            </w:r>
            <w:r>
              <w:rPr>
                <w:sz w:val="28"/>
                <w:szCs w:val="28"/>
              </w:rPr>
              <w:t xml:space="preserve"> – 2 балла </w:t>
            </w:r>
          </w:p>
          <w:p w:rsidR="00C6210C" w:rsidRPr="00D56872" w:rsidRDefault="001C3612" w:rsidP="001C3612">
            <w:pPr>
              <w:snapToGrid w:val="0"/>
              <w:jc w:val="both"/>
              <w:rPr>
                <w:sz w:val="28"/>
                <w:szCs w:val="28"/>
              </w:rPr>
            </w:pPr>
            <w:r w:rsidRPr="001C3612">
              <w:rPr>
                <w:sz w:val="28"/>
                <w:szCs w:val="28"/>
              </w:rPr>
              <w:t xml:space="preserve">В ответе записаны изомеры и гомологи с </w:t>
            </w:r>
            <w:proofErr w:type="spellStart"/>
            <w:proofErr w:type="gramStart"/>
            <w:r w:rsidRPr="001C3612">
              <w:rPr>
                <w:sz w:val="28"/>
                <w:szCs w:val="28"/>
              </w:rPr>
              <w:t>с</w:t>
            </w:r>
            <w:proofErr w:type="spellEnd"/>
            <w:proofErr w:type="gramEnd"/>
            <w:r w:rsidRPr="001C3612">
              <w:rPr>
                <w:sz w:val="28"/>
                <w:szCs w:val="28"/>
              </w:rPr>
              <w:t xml:space="preserve"> тремя – четырьмя ошибками, но хотя бы один изомер или гомолог записан верно</w:t>
            </w:r>
            <w:r>
              <w:rPr>
                <w:sz w:val="28"/>
                <w:szCs w:val="28"/>
              </w:rPr>
              <w:t xml:space="preserve"> – 1 балл</w:t>
            </w:r>
          </w:p>
        </w:tc>
      </w:tr>
      <w:tr w:rsidR="00C6210C" w:rsidRPr="00984EF6" w:rsidTr="00C94D6C">
        <w:trPr>
          <w:trHeight w:val="1266"/>
        </w:trPr>
        <w:tc>
          <w:tcPr>
            <w:tcW w:w="2245" w:type="dxa"/>
            <w:vMerge w:val="restart"/>
            <w:tcBorders>
              <w:top w:val="single" w:sz="4" w:space="0" w:color="000000"/>
              <w:left w:val="single" w:sz="4" w:space="0" w:color="000000"/>
            </w:tcBorders>
            <w:shd w:val="clear" w:color="auto" w:fill="auto"/>
          </w:tcPr>
          <w:p w:rsidR="00C6210C" w:rsidRDefault="00C6210C" w:rsidP="0061673A">
            <w:pPr>
              <w:tabs>
                <w:tab w:val="num" w:pos="426"/>
              </w:tabs>
              <w:spacing w:line="228" w:lineRule="auto"/>
              <w:jc w:val="both"/>
              <w:rPr>
                <w:sz w:val="28"/>
                <w:szCs w:val="28"/>
              </w:rPr>
            </w:pPr>
            <w:r>
              <w:rPr>
                <w:b/>
                <w:sz w:val="28"/>
                <w:szCs w:val="28"/>
              </w:rPr>
              <w:lastRenderedPageBreak/>
              <w:t xml:space="preserve">З3. </w:t>
            </w:r>
            <w:r w:rsidRPr="001360D5">
              <w:rPr>
                <w:b/>
                <w:sz w:val="28"/>
                <w:szCs w:val="28"/>
              </w:rPr>
              <w:t>основные теории химии;</w:t>
            </w:r>
            <w:r w:rsidRPr="001360D5">
              <w:rPr>
                <w:sz w:val="28"/>
                <w:szCs w:val="28"/>
              </w:rPr>
              <w:t xml:space="preserve"> химической связи, электролитической диссоциации, строения органическ</w:t>
            </w:r>
            <w:r>
              <w:rPr>
                <w:sz w:val="28"/>
                <w:szCs w:val="28"/>
              </w:rPr>
              <w:t>их и неорганических соединений;</w:t>
            </w:r>
          </w:p>
        </w:tc>
        <w:tc>
          <w:tcPr>
            <w:tcW w:w="3543" w:type="dxa"/>
            <w:tcBorders>
              <w:top w:val="single" w:sz="4" w:space="0" w:color="000000"/>
              <w:left w:val="single" w:sz="4" w:space="0" w:color="000000"/>
              <w:bottom w:val="single" w:sz="4" w:space="0" w:color="auto"/>
            </w:tcBorders>
            <w:shd w:val="clear" w:color="auto" w:fill="auto"/>
          </w:tcPr>
          <w:p w:rsidR="00C6210C" w:rsidRPr="00291185" w:rsidRDefault="00C6210C" w:rsidP="00C6210C">
            <w:pPr>
              <w:rPr>
                <w:bCs/>
                <w:sz w:val="28"/>
                <w:szCs w:val="28"/>
              </w:rPr>
            </w:pPr>
            <w:r>
              <w:rPr>
                <w:bCs/>
                <w:sz w:val="28"/>
                <w:szCs w:val="28"/>
              </w:rPr>
              <w:t>В задании А2 правильно выбраны сумма коэффициентов в полном ионном уравнении</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C6210C" w:rsidRPr="008D4EE4" w:rsidRDefault="00C6210C" w:rsidP="00C94D6C">
            <w:pPr>
              <w:snapToGrid w:val="0"/>
              <w:jc w:val="both"/>
              <w:rPr>
                <w:i/>
                <w:sz w:val="28"/>
                <w:szCs w:val="28"/>
              </w:rPr>
            </w:pPr>
            <w:r w:rsidRPr="008D4EE4">
              <w:rPr>
                <w:i/>
                <w:sz w:val="28"/>
                <w:szCs w:val="28"/>
              </w:rPr>
              <w:t>Максимальное количество баллов - 1</w:t>
            </w:r>
          </w:p>
          <w:p w:rsidR="00C6210C" w:rsidRPr="00D56872" w:rsidRDefault="00C6210C"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C6210C" w:rsidRPr="00984EF6" w:rsidTr="00C94D6C">
        <w:trPr>
          <w:trHeight w:val="1060"/>
        </w:trPr>
        <w:tc>
          <w:tcPr>
            <w:tcW w:w="2245" w:type="dxa"/>
            <w:vMerge/>
            <w:tcBorders>
              <w:left w:val="single" w:sz="4" w:space="0" w:color="000000"/>
            </w:tcBorders>
            <w:shd w:val="clear" w:color="auto" w:fill="auto"/>
          </w:tcPr>
          <w:p w:rsidR="00C6210C" w:rsidRDefault="00C6210C"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auto"/>
            </w:tcBorders>
            <w:shd w:val="clear" w:color="auto" w:fill="auto"/>
          </w:tcPr>
          <w:p w:rsidR="00C6210C" w:rsidRPr="00291185" w:rsidRDefault="00C6210C" w:rsidP="00C6210C">
            <w:pPr>
              <w:rPr>
                <w:bCs/>
                <w:sz w:val="28"/>
                <w:szCs w:val="28"/>
              </w:rPr>
            </w:pPr>
            <w:r>
              <w:rPr>
                <w:bCs/>
                <w:sz w:val="28"/>
                <w:szCs w:val="28"/>
              </w:rPr>
              <w:t>В задании А3 правильно выбраны коэффициенты, стоящие перед формулами в уравнении реакции</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C6210C" w:rsidRPr="008D4EE4" w:rsidRDefault="00C6210C" w:rsidP="00C94D6C">
            <w:pPr>
              <w:snapToGrid w:val="0"/>
              <w:jc w:val="both"/>
              <w:rPr>
                <w:i/>
                <w:sz w:val="28"/>
                <w:szCs w:val="28"/>
              </w:rPr>
            </w:pPr>
            <w:r w:rsidRPr="008D4EE4">
              <w:rPr>
                <w:i/>
                <w:sz w:val="28"/>
                <w:szCs w:val="28"/>
              </w:rPr>
              <w:t>Максимальное количество баллов - 1</w:t>
            </w:r>
          </w:p>
          <w:p w:rsidR="00C6210C" w:rsidRPr="00D56872" w:rsidRDefault="00C6210C"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C6210C" w:rsidRPr="00984EF6" w:rsidTr="00C94D6C">
        <w:trPr>
          <w:trHeight w:val="443"/>
        </w:trPr>
        <w:tc>
          <w:tcPr>
            <w:tcW w:w="2245" w:type="dxa"/>
            <w:vMerge/>
            <w:tcBorders>
              <w:left w:val="single" w:sz="4" w:space="0" w:color="000000"/>
              <w:bottom w:val="single" w:sz="4" w:space="0" w:color="000000"/>
            </w:tcBorders>
            <w:shd w:val="clear" w:color="auto" w:fill="auto"/>
          </w:tcPr>
          <w:p w:rsidR="00C6210C" w:rsidRDefault="00C6210C" w:rsidP="0061673A">
            <w:pPr>
              <w:tabs>
                <w:tab w:val="num" w:pos="426"/>
              </w:tabs>
              <w:spacing w:line="228" w:lineRule="auto"/>
              <w:jc w:val="both"/>
              <w:rPr>
                <w:b/>
                <w:sz w:val="28"/>
                <w:szCs w:val="28"/>
              </w:rPr>
            </w:pPr>
          </w:p>
        </w:tc>
        <w:tc>
          <w:tcPr>
            <w:tcW w:w="3543" w:type="dxa"/>
            <w:tcBorders>
              <w:top w:val="single" w:sz="4" w:space="0" w:color="auto"/>
              <w:left w:val="single" w:sz="4" w:space="0" w:color="000000"/>
              <w:bottom w:val="single" w:sz="4" w:space="0" w:color="000000"/>
            </w:tcBorders>
            <w:shd w:val="clear" w:color="auto" w:fill="auto"/>
          </w:tcPr>
          <w:p w:rsidR="00C6210C" w:rsidRPr="00291185" w:rsidRDefault="00C6210C" w:rsidP="00C6210C">
            <w:pPr>
              <w:rPr>
                <w:bCs/>
                <w:sz w:val="28"/>
                <w:szCs w:val="28"/>
              </w:rPr>
            </w:pPr>
            <w:r>
              <w:rPr>
                <w:bCs/>
                <w:sz w:val="28"/>
                <w:szCs w:val="28"/>
              </w:rPr>
              <w:t>В задании А16 правильно выбрано уравнение реакции, которому соответствует сокращенное</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C6210C" w:rsidRPr="008D4EE4" w:rsidRDefault="00C6210C" w:rsidP="00C94D6C">
            <w:pPr>
              <w:snapToGrid w:val="0"/>
              <w:jc w:val="both"/>
              <w:rPr>
                <w:i/>
                <w:sz w:val="28"/>
                <w:szCs w:val="28"/>
              </w:rPr>
            </w:pPr>
            <w:r w:rsidRPr="008D4EE4">
              <w:rPr>
                <w:i/>
                <w:sz w:val="28"/>
                <w:szCs w:val="28"/>
              </w:rPr>
              <w:t>Максимальное количество баллов - 1</w:t>
            </w:r>
          </w:p>
          <w:p w:rsidR="00C6210C" w:rsidRPr="00D56872" w:rsidRDefault="00C6210C" w:rsidP="00C94D6C">
            <w:pPr>
              <w:snapToGrid w:val="0"/>
              <w:jc w:val="both"/>
              <w:rPr>
                <w:sz w:val="28"/>
                <w:szCs w:val="28"/>
              </w:rPr>
            </w:pPr>
            <w:r w:rsidRPr="008D4EE4">
              <w:rPr>
                <w:sz w:val="28"/>
                <w:szCs w:val="28"/>
              </w:rPr>
              <w:t xml:space="preserve">правильно </w:t>
            </w:r>
            <w:r>
              <w:rPr>
                <w:sz w:val="28"/>
                <w:szCs w:val="28"/>
              </w:rPr>
              <w:t xml:space="preserve">выбран ответ - </w:t>
            </w:r>
            <w:r w:rsidRPr="008D4EE4">
              <w:rPr>
                <w:sz w:val="28"/>
                <w:szCs w:val="28"/>
              </w:rPr>
              <w:t xml:space="preserve"> 1 балл</w:t>
            </w:r>
          </w:p>
        </w:tc>
      </w:tr>
      <w:tr w:rsidR="00D6628A" w:rsidRPr="00984EF6" w:rsidTr="004E3450">
        <w:trPr>
          <w:trHeight w:val="4378"/>
        </w:trPr>
        <w:tc>
          <w:tcPr>
            <w:tcW w:w="2245" w:type="dxa"/>
            <w:tcBorders>
              <w:top w:val="single" w:sz="4" w:space="0" w:color="000000"/>
              <w:left w:val="single" w:sz="4" w:space="0" w:color="000000"/>
            </w:tcBorders>
            <w:shd w:val="clear" w:color="auto" w:fill="auto"/>
          </w:tcPr>
          <w:p w:rsidR="00D6628A" w:rsidRPr="0067413B" w:rsidRDefault="00D6628A" w:rsidP="0061673A">
            <w:pPr>
              <w:tabs>
                <w:tab w:val="num" w:pos="426"/>
              </w:tabs>
              <w:spacing w:line="228" w:lineRule="auto"/>
              <w:rPr>
                <w:sz w:val="28"/>
                <w:szCs w:val="28"/>
              </w:rPr>
            </w:pPr>
            <w:r>
              <w:rPr>
                <w:b/>
                <w:sz w:val="28"/>
                <w:szCs w:val="28"/>
              </w:rPr>
              <w:t xml:space="preserve">З4. </w:t>
            </w:r>
            <w:r w:rsidRPr="001360D5">
              <w:rPr>
                <w:b/>
                <w:sz w:val="28"/>
                <w:szCs w:val="28"/>
              </w:rPr>
              <w:t>важнейшие вещества и материалы:</w:t>
            </w:r>
            <w:r w:rsidRPr="001360D5">
              <w:rPr>
                <w:sz w:val="28"/>
                <w:szCs w:val="28"/>
              </w:rPr>
              <w:t xml:space="preserve"> важнейшие металлы и сплавы; серная, соляная, азотная и уксусная кислоты; благородные газы, водород, кислород, галогены, щелочные металлы;</w:t>
            </w:r>
            <w:r>
              <w:rPr>
                <w:sz w:val="28"/>
                <w:szCs w:val="28"/>
              </w:rPr>
              <w:t xml:space="preserve"> </w:t>
            </w:r>
            <w:r w:rsidRPr="001360D5">
              <w:rPr>
                <w:sz w:val="28"/>
                <w:szCs w:val="28"/>
              </w:rPr>
              <w:t xml:space="preserve">основные, кислотные и амфотерные оксиды и гидроксиды, </w:t>
            </w:r>
            <w:r w:rsidRPr="001360D5">
              <w:rPr>
                <w:sz w:val="28"/>
                <w:szCs w:val="28"/>
              </w:rPr>
              <w:lastRenderedPageBreak/>
              <w:t>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tc>
        <w:tc>
          <w:tcPr>
            <w:tcW w:w="3543" w:type="dxa"/>
            <w:tcBorders>
              <w:top w:val="single" w:sz="4" w:space="0" w:color="000000"/>
              <w:left w:val="single" w:sz="4" w:space="0" w:color="000000"/>
            </w:tcBorders>
            <w:shd w:val="clear" w:color="auto" w:fill="auto"/>
          </w:tcPr>
          <w:p w:rsidR="00D6628A" w:rsidRPr="00D454EC" w:rsidRDefault="00D6628A" w:rsidP="00D6628A">
            <w:pPr>
              <w:rPr>
                <w:sz w:val="28"/>
                <w:szCs w:val="28"/>
              </w:rPr>
            </w:pPr>
            <w:r w:rsidRPr="00065DF3">
              <w:rPr>
                <w:sz w:val="28"/>
                <w:szCs w:val="28"/>
              </w:rPr>
              <w:lastRenderedPageBreak/>
              <w:t xml:space="preserve">В задании </w:t>
            </w:r>
            <w:r>
              <w:rPr>
                <w:sz w:val="28"/>
                <w:szCs w:val="28"/>
              </w:rPr>
              <w:t>В</w:t>
            </w:r>
            <w:r w:rsidRPr="00065DF3">
              <w:rPr>
                <w:sz w:val="28"/>
                <w:szCs w:val="28"/>
              </w:rPr>
              <w:t>4</w:t>
            </w:r>
            <w:r>
              <w:rPr>
                <w:sz w:val="28"/>
                <w:szCs w:val="28"/>
              </w:rPr>
              <w:t xml:space="preserve"> </w:t>
            </w:r>
            <w:r w:rsidRPr="00065DF3">
              <w:rPr>
                <w:bCs/>
                <w:sz w:val="28"/>
                <w:szCs w:val="28"/>
              </w:rPr>
              <w:t xml:space="preserve">правильно </w:t>
            </w:r>
            <w:r>
              <w:rPr>
                <w:bCs/>
                <w:sz w:val="28"/>
                <w:szCs w:val="28"/>
              </w:rPr>
              <w:t>соотнесены классы углеводородов и формулы веществ</w:t>
            </w:r>
          </w:p>
        </w:tc>
        <w:tc>
          <w:tcPr>
            <w:tcW w:w="3969" w:type="dxa"/>
            <w:tcBorders>
              <w:top w:val="single" w:sz="4" w:space="0" w:color="000000"/>
              <w:left w:val="single" w:sz="4" w:space="0" w:color="000000"/>
              <w:right w:val="single" w:sz="4" w:space="0" w:color="000000"/>
            </w:tcBorders>
            <w:shd w:val="clear" w:color="auto" w:fill="auto"/>
          </w:tcPr>
          <w:p w:rsidR="00D6628A" w:rsidRPr="0045103B" w:rsidRDefault="00D6628A" w:rsidP="00D6628A">
            <w:pPr>
              <w:snapToGrid w:val="0"/>
              <w:jc w:val="both"/>
              <w:rPr>
                <w:i/>
                <w:sz w:val="28"/>
                <w:szCs w:val="28"/>
              </w:rPr>
            </w:pPr>
            <w:r w:rsidRPr="0045103B">
              <w:rPr>
                <w:i/>
                <w:sz w:val="28"/>
                <w:szCs w:val="28"/>
              </w:rPr>
              <w:t>Максимальное количество баллов - 2</w:t>
            </w:r>
          </w:p>
          <w:p w:rsidR="00D6628A" w:rsidRPr="0045103B" w:rsidRDefault="00D6628A" w:rsidP="00D6628A">
            <w:pPr>
              <w:snapToGrid w:val="0"/>
              <w:rPr>
                <w:b/>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2</w:t>
            </w:r>
            <w:r>
              <w:rPr>
                <w:sz w:val="28"/>
                <w:szCs w:val="28"/>
              </w:rPr>
              <w:t xml:space="preserve"> продукта </w:t>
            </w:r>
            <w:r w:rsidRPr="0045103B">
              <w:rPr>
                <w:sz w:val="28"/>
                <w:szCs w:val="28"/>
              </w:rPr>
              <w:t xml:space="preserve">   -</w:t>
            </w:r>
            <w:r>
              <w:rPr>
                <w:sz w:val="28"/>
                <w:szCs w:val="28"/>
              </w:rPr>
              <w:t xml:space="preserve"> </w:t>
            </w:r>
            <w:r w:rsidRPr="0045103B">
              <w:rPr>
                <w:sz w:val="28"/>
                <w:szCs w:val="28"/>
              </w:rPr>
              <w:t>1 балл</w:t>
            </w:r>
          </w:p>
          <w:p w:rsidR="00D6628A" w:rsidRPr="00D454EC" w:rsidRDefault="00D6628A" w:rsidP="00D6628A">
            <w:pPr>
              <w:snapToGrid w:val="0"/>
              <w:jc w:val="both"/>
              <w:rPr>
                <w:b/>
                <w:sz w:val="28"/>
                <w:szCs w:val="28"/>
              </w:rPr>
            </w:pPr>
            <w:r w:rsidRPr="0045103B">
              <w:rPr>
                <w:sz w:val="28"/>
                <w:szCs w:val="28"/>
              </w:rPr>
              <w:t xml:space="preserve">Правильно </w:t>
            </w:r>
            <w:r>
              <w:rPr>
                <w:sz w:val="28"/>
                <w:szCs w:val="28"/>
              </w:rPr>
              <w:t xml:space="preserve">соотнесены </w:t>
            </w:r>
            <w:r w:rsidRPr="0045103B">
              <w:rPr>
                <w:sz w:val="28"/>
                <w:szCs w:val="28"/>
              </w:rPr>
              <w:t xml:space="preserve"> 4 </w:t>
            </w:r>
            <w:r>
              <w:rPr>
                <w:sz w:val="28"/>
                <w:szCs w:val="28"/>
              </w:rPr>
              <w:t xml:space="preserve">продукта </w:t>
            </w:r>
            <w:r w:rsidRPr="0045103B">
              <w:rPr>
                <w:sz w:val="28"/>
                <w:szCs w:val="28"/>
              </w:rPr>
              <w:t xml:space="preserve">   - 2 балл</w:t>
            </w:r>
          </w:p>
        </w:tc>
      </w:tr>
    </w:tbl>
    <w:p w:rsidR="00C0003B" w:rsidRDefault="00C0003B" w:rsidP="00333091">
      <w:pPr>
        <w:rPr>
          <w:sz w:val="28"/>
          <w:szCs w:val="28"/>
        </w:rPr>
      </w:pPr>
    </w:p>
    <w:p w:rsidR="00984EF6" w:rsidRPr="00984EF6" w:rsidRDefault="00984EF6" w:rsidP="00984EF6">
      <w:pPr>
        <w:rPr>
          <w:b/>
          <w:sz w:val="28"/>
          <w:szCs w:val="28"/>
        </w:rPr>
      </w:pPr>
      <w:r w:rsidRPr="00984EF6">
        <w:rPr>
          <w:b/>
          <w:sz w:val="28"/>
          <w:szCs w:val="28"/>
        </w:rPr>
        <w:t>6.1.</w:t>
      </w:r>
      <w:r w:rsidR="00382EDA">
        <w:rPr>
          <w:b/>
          <w:sz w:val="28"/>
          <w:szCs w:val="28"/>
        </w:rPr>
        <w:t>5</w:t>
      </w:r>
      <w:r w:rsidRPr="00984EF6">
        <w:rPr>
          <w:b/>
          <w:sz w:val="28"/>
          <w:szCs w:val="28"/>
        </w:rPr>
        <w:t xml:space="preserve">. Пакет </w:t>
      </w:r>
      <w:r w:rsidR="007F1A45">
        <w:rPr>
          <w:b/>
          <w:sz w:val="28"/>
          <w:szCs w:val="28"/>
        </w:rPr>
        <w:t>проверяющего</w:t>
      </w:r>
    </w:p>
    <w:p w:rsidR="007F1A45" w:rsidRDefault="00984EF6" w:rsidP="00984EF6">
      <w:pPr>
        <w:rPr>
          <w:i/>
          <w:sz w:val="28"/>
          <w:szCs w:val="28"/>
        </w:rPr>
      </w:pPr>
      <w:r w:rsidRPr="00984EF6">
        <w:rPr>
          <w:i/>
          <w:sz w:val="28"/>
          <w:szCs w:val="28"/>
        </w:rPr>
        <w:t>Условия проведения.</w:t>
      </w:r>
    </w:p>
    <w:p w:rsidR="00C0003B" w:rsidRDefault="00984EF6" w:rsidP="00984EF6">
      <w:pPr>
        <w:rPr>
          <w:sz w:val="28"/>
          <w:szCs w:val="28"/>
        </w:rPr>
      </w:pPr>
      <w:r w:rsidRPr="00984EF6">
        <w:rPr>
          <w:sz w:val="28"/>
          <w:szCs w:val="28"/>
        </w:rPr>
        <w:t xml:space="preserve">На выполнение контрольной работы отводится 40 минут. Работа состоит из </w:t>
      </w:r>
      <w:r w:rsidR="0045103B">
        <w:rPr>
          <w:sz w:val="28"/>
          <w:szCs w:val="28"/>
        </w:rPr>
        <w:t>трех частей</w:t>
      </w:r>
      <w:r w:rsidR="007B26B8">
        <w:rPr>
          <w:sz w:val="28"/>
          <w:szCs w:val="28"/>
        </w:rPr>
        <w:t>.</w:t>
      </w:r>
      <w:r w:rsidR="0045103B">
        <w:rPr>
          <w:sz w:val="28"/>
          <w:szCs w:val="28"/>
        </w:rPr>
        <w:t xml:space="preserve">  Часть А содержит 7</w:t>
      </w:r>
      <w:r w:rsidRPr="00984EF6">
        <w:rPr>
          <w:sz w:val="28"/>
          <w:szCs w:val="28"/>
        </w:rPr>
        <w:t xml:space="preserve"> заданий</w:t>
      </w:r>
      <w:r w:rsidR="007B26B8">
        <w:rPr>
          <w:sz w:val="28"/>
          <w:szCs w:val="28"/>
        </w:rPr>
        <w:t>,</w:t>
      </w:r>
      <w:r w:rsidRPr="00984EF6">
        <w:rPr>
          <w:sz w:val="28"/>
          <w:szCs w:val="28"/>
        </w:rPr>
        <w:t xml:space="preserve"> в которых надо выбрать правильный ответ или ответы из четырех предложенных (подробнее смотри инструкцию к каждому в</w:t>
      </w:r>
      <w:r w:rsidR="0045103B">
        <w:rPr>
          <w:sz w:val="28"/>
          <w:szCs w:val="28"/>
        </w:rPr>
        <w:t xml:space="preserve">опросу). </w:t>
      </w:r>
      <w:r w:rsidR="00053A83">
        <w:rPr>
          <w:sz w:val="28"/>
          <w:szCs w:val="28"/>
        </w:rPr>
        <w:t>За каждый правильный ответ – 1 балл.</w:t>
      </w:r>
      <w:r w:rsidR="0045103B">
        <w:rPr>
          <w:sz w:val="28"/>
          <w:szCs w:val="28"/>
        </w:rPr>
        <w:t xml:space="preserve"> Часть В содержит  задание</w:t>
      </w:r>
      <w:r w:rsidRPr="00984EF6">
        <w:rPr>
          <w:sz w:val="28"/>
          <w:szCs w:val="28"/>
        </w:rPr>
        <w:t xml:space="preserve"> на установление </w:t>
      </w:r>
      <w:r w:rsidR="007B26B8">
        <w:rPr>
          <w:sz w:val="28"/>
          <w:szCs w:val="28"/>
        </w:rPr>
        <w:t>последовательности, оформив ответ</w:t>
      </w:r>
      <w:r w:rsidRPr="00984EF6">
        <w:rPr>
          <w:sz w:val="28"/>
          <w:szCs w:val="28"/>
        </w:rPr>
        <w:t xml:space="preserve"> в виде табли</w:t>
      </w:r>
      <w:r w:rsidR="0045103B">
        <w:rPr>
          <w:sz w:val="28"/>
          <w:szCs w:val="28"/>
        </w:rPr>
        <w:t xml:space="preserve">цы. В часть С  включено задания </w:t>
      </w:r>
      <w:r w:rsidRPr="00984EF6">
        <w:rPr>
          <w:sz w:val="28"/>
          <w:szCs w:val="28"/>
        </w:rPr>
        <w:t xml:space="preserve">творческого уровня, в котором предлагается </w:t>
      </w:r>
      <w:r w:rsidR="0045103B">
        <w:rPr>
          <w:sz w:val="28"/>
          <w:szCs w:val="28"/>
        </w:rPr>
        <w:t>записать значение произведение растворимости и реши</w:t>
      </w:r>
      <w:r w:rsidRPr="00984EF6">
        <w:rPr>
          <w:sz w:val="28"/>
          <w:szCs w:val="28"/>
        </w:rPr>
        <w:t>ть задачу. Задачу оформлять в порядке общих требований</w:t>
      </w:r>
      <w:r w:rsidR="0045103B">
        <w:rPr>
          <w:sz w:val="28"/>
          <w:szCs w:val="28"/>
        </w:rPr>
        <w:t>.</w:t>
      </w:r>
    </w:p>
    <w:p w:rsidR="00C0003B" w:rsidRDefault="00C0003B" w:rsidP="00333091">
      <w:pPr>
        <w:rPr>
          <w:sz w:val="28"/>
          <w:szCs w:val="28"/>
        </w:rPr>
      </w:pPr>
    </w:p>
    <w:p w:rsidR="00C0003B" w:rsidRPr="00333091" w:rsidRDefault="00C0003B" w:rsidP="00333091">
      <w:pPr>
        <w:rPr>
          <w:sz w:val="28"/>
          <w:szCs w:val="28"/>
        </w:rPr>
      </w:pPr>
    </w:p>
    <w:p w:rsidR="00FF52B8" w:rsidRPr="00D66955" w:rsidRDefault="00333091" w:rsidP="00333091">
      <w:pPr>
        <w:rPr>
          <w:b/>
          <w:sz w:val="28"/>
          <w:szCs w:val="28"/>
        </w:rPr>
      </w:pPr>
      <w:r w:rsidRPr="00D66955">
        <w:rPr>
          <w:b/>
          <w:sz w:val="28"/>
          <w:szCs w:val="28"/>
        </w:rPr>
        <w:t xml:space="preserve">Ответы </w:t>
      </w:r>
    </w:p>
    <w:p w:rsidR="00C0003B" w:rsidRPr="007F1A45" w:rsidRDefault="00C0003B" w:rsidP="00333091">
      <w:pPr>
        <w:rPr>
          <w:b/>
          <w:i/>
          <w:sz w:val="28"/>
          <w:szCs w:val="28"/>
          <w:u w:val="single"/>
        </w:rPr>
      </w:pPr>
      <w:r w:rsidRPr="007F1A45">
        <w:rPr>
          <w:b/>
          <w:i/>
          <w:sz w:val="28"/>
          <w:szCs w:val="28"/>
          <w:u w:val="single"/>
        </w:rPr>
        <w:lastRenderedPageBreak/>
        <w:t>Часть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1559"/>
        <w:gridCol w:w="1701"/>
        <w:gridCol w:w="1418"/>
      </w:tblGrid>
      <w:tr w:rsidR="00C0003B" w:rsidRPr="0090749B" w:rsidTr="003E4797">
        <w:tc>
          <w:tcPr>
            <w:tcW w:w="2376" w:type="dxa"/>
            <w:tcBorders>
              <w:tl2br w:val="single" w:sz="4" w:space="0" w:color="auto"/>
            </w:tcBorders>
            <w:shd w:val="clear" w:color="auto" w:fill="auto"/>
          </w:tcPr>
          <w:p w:rsidR="00C0003B" w:rsidRDefault="00C0003B" w:rsidP="007F1A45">
            <w:pPr>
              <w:jc w:val="right"/>
              <w:rPr>
                <w:b/>
                <w:sz w:val="32"/>
                <w:szCs w:val="32"/>
              </w:rPr>
            </w:pPr>
            <w:r w:rsidRPr="0090749B">
              <w:rPr>
                <w:b/>
                <w:sz w:val="32"/>
                <w:szCs w:val="32"/>
              </w:rPr>
              <w:t xml:space="preserve">Вариант </w:t>
            </w:r>
          </w:p>
          <w:p w:rsidR="007F1A45" w:rsidRPr="0090749B" w:rsidRDefault="007F1A45" w:rsidP="00333091">
            <w:pPr>
              <w:rPr>
                <w:b/>
                <w:sz w:val="32"/>
                <w:szCs w:val="32"/>
              </w:rPr>
            </w:pPr>
            <w:r>
              <w:rPr>
                <w:b/>
                <w:sz w:val="32"/>
                <w:szCs w:val="32"/>
              </w:rPr>
              <w:t>Задание</w:t>
            </w:r>
          </w:p>
        </w:tc>
        <w:tc>
          <w:tcPr>
            <w:tcW w:w="1843" w:type="dxa"/>
            <w:shd w:val="clear" w:color="auto" w:fill="auto"/>
            <w:vAlign w:val="center"/>
          </w:tcPr>
          <w:p w:rsidR="00C0003B" w:rsidRPr="0090749B" w:rsidRDefault="00C0003B" w:rsidP="003E4797">
            <w:pPr>
              <w:jc w:val="center"/>
              <w:rPr>
                <w:b/>
                <w:sz w:val="32"/>
                <w:szCs w:val="32"/>
              </w:rPr>
            </w:pPr>
            <w:r w:rsidRPr="0090749B">
              <w:rPr>
                <w:b/>
                <w:sz w:val="32"/>
                <w:szCs w:val="32"/>
              </w:rPr>
              <w:t>1</w:t>
            </w:r>
          </w:p>
        </w:tc>
        <w:tc>
          <w:tcPr>
            <w:tcW w:w="1559" w:type="dxa"/>
            <w:shd w:val="clear" w:color="auto" w:fill="auto"/>
            <w:vAlign w:val="center"/>
          </w:tcPr>
          <w:p w:rsidR="00C0003B" w:rsidRPr="0090749B" w:rsidRDefault="00C0003B" w:rsidP="003E4797">
            <w:pPr>
              <w:jc w:val="center"/>
              <w:rPr>
                <w:b/>
                <w:sz w:val="32"/>
                <w:szCs w:val="32"/>
              </w:rPr>
            </w:pPr>
            <w:r w:rsidRPr="0090749B">
              <w:rPr>
                <w:b/>
                <w:sz w:val="32"/>
                <w:szCs w:val="32"/>
              </w:rPr>
              <w:t>2</w:t>
            </w:r>
          </w:p>
        </w:tc>
        <w:tc>
          <w:tcPr>
            <w:tcW w:w="1701" w:type="dxa"/>
            <w:shd w:val="clear" w:color="auto" w:fill="auto"/>
            <w:vAlign w:val="center"/>
          </w:tcPr>
          <w:p w:rsidR="00C0003B" w:rsidRPr="0090749B" w:rsidRDefault="00C0003B" w:rsidP="003E4797">
            <w:pPr>
              <w:jc w:val="center"/>
              <w:rPr>
                <w:b/>
                <w:sz w:val="32"/>
                <w:szCs w:val="32"/>
              </w:rPr>
            </w:pPr>
            <w:r w:rsidRPr="0090749B">
              <w:rPr>
                <w:b/>
                <w:sz w:val="32"/>
                <w:szCs w:val="32"/>
              </w:rPr>
              <w:t>3</w:t>
            </w:r>
          </w:p>
        </w:tc>
        <w:tc>
          <w:tcPr>
            <w:tcW w:w="1418" w:type="dxa"/>
            <w:shd w:val="clear" w:color="auto" w:fill="auto"/>
            <w:vAlign w:val="center"/>
          </w:tcPr>
          <w:p w:rsidR="00C0003B" w:rsidRPr="0090749B" w:rsidRDefault="00C0003B" w:rsidP="003E4797">
            <w:pPr>
              <w:jc w:val="center"/>
              <w:rPr>
                <w:b/>
                <w:sz w:val="32"/>
                <w:szCs w:val="32"/>
              </w:rPr>
            </w:pPr>
            <w:r w:rsidRPr="0090749B">
              <w:rPr>
                <w:b/>
                <w:sz w:val="32"/>
                <w:szCs w:val="32"/>
              </w:rPr>
              <w:t>4</w:t>
            </w:r>
          </w:p>
        </w:tc>
      </w:tr>
      <w:tr w:rsidR="00C0003B" w:rsidRPr="0090749B" w:rsidTr="003E4797">
        <w:tc>
          <w:tcPr>
            <w:tcW w:w="2376" w:type="dxa"/>
            <w:shd w:val="clear" w:color="auto" w:fill="auto"/>
            <w:vAlign w:val="center"/>
          </w:tcPr>
          <w:p w:rsidR="00C0003B" w:rsidRPr="0090749B" w:rsidRDefault="006A65DB" w:rsidP="003E4797">
            <w:pPr>
              <w:jc w:val="center"/>
              <w:rPr>
                <w:b/>
                <w:sz w:val="32"/>
                <w:szCs w:val="32"/>
              </w:rPr>
            </w:pPr>
            <w:r w:rsidRPr="0090749B">
              <w:rPr>
                <w:b/>
                <w:sz w:val="32"/>
                <w:szCs w:val="32"/>
              </w:rPr>
              <w:t>№1</w:t>
            </w:r>
          </w:p>
        </w:tc>
        <w:tc>
          <w:tcPr>
            <w:tcW w:w="1843" w:type="dxa"/>
            <w:shd w:val="clear" w:color="auto" w:fill="auto"/>
            <w:vAlign w:val="center"/>
          </w:tcPr>
          <w:p w:rsidR="00C0003B" w:rsidRPr="007F1A45" w:rsidRDefault="003E4797" w:rsidP="003E4797">
            <w:pPr>
              <w:jc w:val="center"/>
              <w:rPr>
                <w:sz w:val="32"/>
                <w:szCs w:val="32"/>
              </w:rPr>
            </w:pPr>
            <w:r>
              <w:rPr>
                <w:sz w:val="32"/>
                <w:szCs w:val="32"/>
              </w:rPr>
              <w:t>в</w:t>
            </w:r>
          </w:p>
        </w:tc>
        <w:tc>
          <w:tcPr>
            <w:tcW w:w="1559" w:type="dxa"/>
            <w:shd w:val="clear" w:color="auto" w:fill="auto"/>
            <w:vAlign w:val="center"/>
          </w:tcPr>
          <w:p w:rsidR="00C0003B" w:rsidRPr="007F1A45" w:rsidRDefault="003E4797" w:rsidP="003E4797">
            <w:pPr>
              <w:jc w:val="center"/>
              <w:rPr>
                <w:sz w:val="32"/>
                <w:szCs w:val="32"/>
              </w:rPr>
            </w:pPr>
            <w:r>
              <w:rPr>
                <w:sz w:val="32"/>
                <w:szCs w:val="32"/>
              </w:rPr>
              <w:t>в</w:t>
            </w:r>
          </w:p>
        </w:tc>
        <w:tc>
          <w:tcPr>
            <w:tcW w:w="1701" w:type="dxa"/>
            <w:shd w:val="clear" w:color="auto" w:fill="auto"/>
            <w:vAlign w:val="center"/>
          </w:tcPr>
          <w:p w:rsidR="00C0003B" w:rsidRPr="007F1A45" w:rsidRDefault="003E4797" w:rsidP="003E4797">
            <w:pPr>
              <w:jc w:val="center"/>
              <w:rPr>
                <w:sz w:val="32"/>
                <w:szCs w:val="32"/>
              </w:rPr>
            </w:pPr>
            <w:r>
              <w:rPr>
                <w:sz w:val="32"/>
                <w:szCs w:val="32"/>
              </w:rPr>
              <w:t>в</w:t>
            </w:r>
          </w:p>
        </w:tc>
        <w:tc>
          <w:tcPr>
            <w:tcW w:w="1418" w:type="dxa"/>
            <w:shd w:val="clear" w:color="auto" w:fill="auto"/>
            <w:vAlign w:val="center"/>
          </w:tcPr>
          <w:p w:rsidR="00C0003B" w:rsidRPr="007F1A45" w:rsidRDefault="003E4797" w:rsidP="003E4797">
            <w:pPr>
              <w:jc w:val="center"/>
              <w:rPr>
                <w:sz w:val="32"/>
                <w:szCs w:val="32"/>
              </w:rPr>
            </w:pPr>
            <w:r>
              <w:rPr>
                <w:sz w:val="32"/>
                <w:szCs w:val="32"/>
              </w:rPr>
              <w:t>в</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№2</w:t>
            </w:r>
          </w:p>
        </w:tc>
        <w:tc>
          <w:tcPr>
            <w:tcW w:w="1843" w:type="dxa"/>
            <w:shd w:val="clear" w:color="auto" w:fill="auto"/>
            <w:vAlign w:val="center"/>
          </w:tcPr>
          <w:p w:rsidR="006A65DB" w:rsidRPr="007F1A45" w:rsidRDefault="003E4797" w:rsidP="003E4797">
            <w:pPr>
              <w:jc w:val="center"/>
              <w:rPr>
                <w:sz w:val="32"/>
                <w:szCs w:val="32"/>
              </w:rPr>
            </w:pPr>
            <w:r>
              <w:rPr>
                <w:sz w:val="32"/>
                <w:szCs w:val="32"/>
              </w:rPr>
              <w:t>а</w:t>
            </w:r>
          </w:p>
        </w:tc>
        <w:tc>
          <w:tcPr>
            <w:tcW w:w="1559" w:type="dxa"/>
            <w:shd w:val="clear" w:color="auto" w:fill="auto"/>
            <w:vAlign w:val="center"/>
          </w:tcPr>
          <w:p w:rsidR="006A65DB" w:rsidRPr="007F1A45" w:rsidRDefault="003E4797" w:rsidP="003E4797">
            <w:pPr>
              <w:jc w:val="center"/>
              <w:rPr>
                <w:sz w:val="32"/>
                <w:szCs w:val="32"/>
              </w:rPr>
            </w:pPr>
            <w:r>
              <w:rPr>
                <w:sz w:val="32"/>
                <w:szCs w:val="32"/>
              </w:rPr>
              <w:t>в</w:t>
            </w:r>
          </w:p>
        </w:tc>
        <w:tc>
          <w:tcPr>
            <w:tcW w:w="1701" w:type="dxa"/>
            <w:shd w:val="clear" w:color="auto" w:fill="auto"/>
            <w:vAlign w:val="center"/>
          </w:tcPr>
          <w:p w:rsidR="006A65DB" w:rsidRPr="007F1A45" w:rsidRDefault="003E4797" w:rsidP="003E4797">
            <w:pPr>
              <w:jc w:val="center"/>
              <w:rPr>
                <w:sz w:val="32"/>
                <w:szCs w:val="32"/>
              </w:rPr>
            </w:pPr>
            <w:r>
              <w:rPr>
                <w:sz w:val="32"/>
                <w:szCs w:val="32"/>
              </w:rPr>
              <w:t>а</w:t>
            </w:r>
          </w:p>
        </w:tc>
        <w:tc>
          <w:tcPr>
            <w:tcW w:w="1418" w:type="dxa"/>
            <w:shd w:val="clear" w:color="auto" w:fill="auto"/>
            <w:vAlign w:val="center"/>
          </w:tcPr>
          <w:p w:rsidR="006A65DB" w:rsidRPr="007F1A45" w:rsidRDefault="003E4797" w:rsidP="003E4797">
            <w:pPr>
              <w:jc w:val="center"/>
              <w:rPr>
                <w:sz w:val="32"/>
                <w:szCs w:val="32"/>
              </w:rPr>
            </w:pPr>
            <w:r>
              <w:rPr>
                <w:sz w:val="32"/>
                <w:szCs w:val="32"/>
              </w:rPr>
              <w:t>г</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№3</w:t>
            </w:r>
          </w:p>
        </w:tc>
        <w:tc>
          <w:tcPr>
            <w:tcW w:w="1843" w:type="dxa"/>
            <w:shd w:val="clear" w:color="auto" w:fill="auto"/>
            <w:vAlign w:val="center"/>
          </w:tcPr>
          <w:p w:rsidR="006A65DB" w:rsidRPr="007F1A45" w:rsidRDefault="003E4797" w:rsidP="003E4797">
            <w:pPr>
              <w:jc w:val="center"/>
              <w:rPr>
                <w:sz w:val="32"/>
                <w:szCs w:val="32"/>
              </w:rPr>
            </w:pPr>
            <w:r>
              <w:rPr>
                <w:sz w:val="32"/>
                <w:szCs w:val="32"/>
              </w:rPr>
              <w:t>б</w:t>
            </w:r>
          </w:p>
        </w:tc>
        <w:tc>
          <w:tcPr>
            <w:tcW w:w="1559" w:type="dxa"/>
            <w:shd w:val="clear" w:color="auto" w:fill="auto"/>
            <w:vAlign w:val="center"/>
          </w:tcPr>
          <w:p w:rsidR="006A65DB" w:rsidRPr="007F1A45" w:rsidRDefault="003E4797" w:rsidP="003E4797">
            <w:pPr>
              <w:jc w:val="center"/>
              <w:rPr>
                <w:sz w:val="32"/>
                <w:szCs w:val="32"/>
              </w:rPr>
            </w:pPr>
            <w:r>
              <w:rPr>
                <w:sz w:val="32"/>
                <w:szCs w:val="32"/>
              </w:rPr>
              <w:t>в</w:t>
            </w:r>
          </w:p>
        </w:tc>
        <w:tc>
          <w:tcPr>
            <w:tcW w:w="1701" w:type="dxa"/>
            <w:shd w:val="clear" w:color="auto" w:fill="auto"/>
            <w:vAlign w:val="center"/>
          </w:tcPr>
          <w:p w:rsidR="006A65DB" w:rsidRPr="007F1A45" w:rsidRDefault="003E4797" w:rsidP="003E4797">
            <w:pPr>
              <w:jc w:val="center"/>
              <w:rPr>
                <w:sz w:val="32"/>
                <w:szCs w:val="32"/>
              </w:rPr>
            </w:pPr>
            <w:r>
              <w:rPr>
                <w:sz w:val="32"/>
                <w:szCs w:val="32"/>
              </w:rPr>
              <w:t>а</w:t>
            </w:r>
          </w:p>
        </w:tc>
        <w:tc>
          <w:tcPr>
            <w:tcW w:w="1418" w:type="dxa"/>
            <w:shd w:val="clear" w:color="auto" w:fill="auto"/>
            <w:vAlign w:val="center"/>
          </w:tcPr>
          <w:p w:rsidR="006A65DB" w:rsidRPr="007F1A45" w:rsidRDefault="003E4797" w:rsidP="003E4797">
            <w:pPr>
              <w:jc w:val="center"/>
              <w:rPr>
                <w:sz w:val="32"/>
                <w:szCs w:val="32"/>
              </w:rPr>
            </w:pPr>
            <w:r>
              <w:rPr>
                <w:sz w:val="32"/>
                <w:szCs w:val="32"/>
              </w:rPr>
              <w:t>б</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№4</w:t>
            </w:r>
          </w:p>
        </w:tc>
        <w:tc>
          <w:tcPr>
            <w:tcW w:w="1843" w:type="dxa"/>
            <w:shd w:val="clear" w:color="auto" w:fill="auto"/>
            <w:vAlign w:val="center"/>
          </w:tcPr>
          <w:p w:rsidR="006A65DB" w:rsidRPr="007F1A45" w:rsidRDefault="003E4797" w:rsidP="003E4797">
            <w:pPr>
              <w:jc w:val="center"/>
              <w:rPr>
                <w:sz w:val="32"/>
                <w:szCs w:val="32"/>
              </w:rPr>
            </w:pPr>
            <w:r>
              <w:rPr>
                <w:sz w:val="32"/>
                <w:szCs w:val="32"/>
              </w:rPr>
              <w:t>а</w:t>
            </w:r>
          </w:p>
        </w:tc>
        <w:tc>
          <w:tcPr>
            <w:tcW w:w="1559" w:type="dxa"/>
            <w:shd w:val="clear" w:color="auto" w:fill="auto"/>
            <w:vAlign w:val="center"/>
          </w:tcPr>
          <w:p w:rsidR="006A65DB" w:rsidRPr="007F1A45" w:rsidRDefault="003E4797" w:rsidP="003E4797">
            <w:pPr>
              <w:jc w:val="center"/>
              <w:rPr>
                <w:sz w:val="32"/>
                <w:szCs w:val="32"/>
              </w:rPr>
            </w:pPr>
            <w:r>
              <w:rPr>
                <w:sz w:val="32"/>
                <w:szCs w:val="32"/>
              </w:rPr>
              <w:t>б</w:t>
            </w:r>
          </w:p>
        </w:tc>
        <w:tc>
          <w:tcPr>
            <w:tcW w:w="1701" w:type="dxa"/>
            <w:shd w:val="clear" w:color="auto" w:fill="auto"/>
            <w:vAlign w:val="center"/>
          </w:tcPr>
          <w:p w:rsidR="006A65DB" w:rsidRPr="007F1A45" w:rsidRDefault="003E4797" w:rsidP="003E4797">
            <w:pPr>
              <w:jc w:val="center"/>
              <w:rPr>
                <w:sz w:val="32"/>
                <w:szCs w:val="32"/>
              </w:rPr>
            </w:pPr>
            <w:r>
              <w:rPr>
                <w:sz w:val="32"/>
                <w:szCs w:val="32"/>
              </w:rPr>
              <w:t>в</w:t>
            </w:r>
          </w:p>
        </w:tc>
        <w:tc>
          <w:tcPr>
            <w:tcW w:w="1418" w:type="dxa"/>
            <w:shd w:val="clear" w:color="auto" w:fill="auto"/>
            <w:vAlign w:val="center"/>
          </w:tcPr>
          <w:p w:rsidR="006A65DB" w:rsidRPr="007F1A45" w:rsidRDefault="003E4797" w:rsidP="003E4797">
            <w:pPr>
              <w:jc w:val="center"/>
              <w:rPr>
                <w:sz w:val="32"/>
                <w:szCs w:val="32"/>
              </w:rPr>
            </w:pPr>
            <w:r>
              <w:rPr>
                <w:sz w:val="32"/>
                <w:szCs w:val="32"/>
              </w:rPr>
              <w:t>г</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№5</w:t>
            </w:r>
          </w:p>
        </w:tc>
        <w:tc>
          <w:tcPr>
            <w:tcW w:w="1843" w:type="dxa"/>
            <w:shd w:val="clear" w:color="auto" w:fill="auto"/>
            <w:vAlign w:val="center"/>
          </w:tcPr>
          <w:p w:rsidR="006A65DB" w:rsidRPr="007F1A45" w:rsidRDefault="003E4797" w:rsidP="003E4797">
            <w:pPr>
              <w:jc w:val="center"/>
              <w:rPr>
                <w:sz w:val="32"/>
                <w:szCs w:val="32"/>
              </w:rPr>
            </w:pPr>
            <w:r>
              <w:rPr>
                <w:sz w:val="32"/>
                <w:szCs w:val="32"/>
              </w:rPr>
              <w:t>б</w:t>
            </w:r>
          </w:p>
        </w:tc>
        <w:tc>
          <w:tcPr>
            <w:tcW w:w="1559" w:type="dxa"/>
            <w:shd w:val="clear" w:color="auto" w:fill="auto"/>
            <w:vAlign w:val="center"/>
          </w:tcPr>
          <w:p w:rsidR="006A65DB" w:rsidRPr="007F1A45" w:rsidRDefault="003E4797" w:rsidP="003E4797">
            <w:pPr>
              <w:jc w:val="center"/>
              <w:rPr>
                <w:sz w:val="32"/>
                <w:szCs w:val="32"/>
              </w:rPr>
            </w:pPr>
            <w:r>
              <w:rPr>
                <w:sz w:val="32"/>
                <w:szCs w:val="32"/>
              </w:rPr>
              <w:t>б</w:t>
            </w:r>
          </w:p>
        </w:tc>
        <w:tc>
          <w:tcPr>
            <w:tcW w:w="1701" w:type="dxa"/>
            <w:shd w:val="clear" w:color="auto" w:fill="auto"/>
            <w:vAlign w:val="center"/>
          </w:tcPr>
          <w:p w:rsidR="006A65DB" w:rsidRPr="007F1A45" w:rsidRDefault="003E4797" w:rsidP="003E4797">
            <w:pPr>
              <w:jc w:val="center"/>
              <w:rPr>
                <w:sz w:val="32"/>
                <w:szCs w:val="32"/>
              </w:rPr>
            </w:pPr>
            <w:r>
              <w:rPr>
                <w:sz w:val="32"/>
                <w:szCs w:val="32"/>
              </w:rPr>
              <w:t>б</w:t>
            </w:r>
          </w:p>
        </w:tc>
        <w:tc>
          <w:tcPr>
            <w:tcW w:w="1418" w:type="dxa"/>
            <w:shd w:val="clear" w:color="auto" w:fill="auto"/>
            <w:vAlign w:val="center"/>
          </w:tcPr>
          <w:p w:rsidR="006A65DB" w:rsidRPr="007F1A45" w:rsidRDefault="003E4797" w:rsidP="003E4797">
            <w:pPr>
              <w:jc w:val="center"/>
              <w:rPr>
                <w:sz w:val="32"/>
                <w:szCs w:val="32"/>
              </w:rPr>
            </w:pPr>
            <w:r>
              <w:rPr>
                <w:sz w:val="32"/>
                <w:szCs w:val="32"/>
              </w:rPr>
              <w:t>б</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№6</w:t>
            </w:r>
          </w:p>
        </w:tc>
        <w:tc>
          <w:tcPr>
            <w:tcW w:w="1843" w:type="dxa"/>
            <w:shd w:val="clear" w:color="auto" w:fill="auto"/>
            <w:vAlign w:val="center"/>
          </w:tcPr>
          <w:p w:rsidR="006A65DB" w:rsidRPr="007F1A45" w:rsidRDefault="003E4797" w:rsidP="003E4797">
            <w:pPr>
              <w:jc w:val="center"/>
              <w:rPr>
                <w:sz w:val="32"/>
                <w:szCs w:val="32"/>
              </w:rPr>
            </w:pPr>
            <w:r>
              <w:rPr>
                <w:sz w:val="32"/>
                <w:szCs w:val="32"/>
              </w:rPr>
              <w:t>б</w:t>
            </w:r>
          </w:p>
        </w:tc>
        <w:tc>
          <w:tcPr>
            <w:tcW w:w="1559" w:type="dxa"/>
            <w:shd w:val="clear" w:color="auto" w:fill="auto"/>
            <w:vAlign w:val="center"/>
          </w:tcPr>
          <w:p w:rsidR="006A65DB" w:rsidRPr="007F1A45" w:rsidRDefault="003E4797" w:rsidP="003E4797">
            <w:pPr>
              <w:jc w:val="center"/>
              <w:rPr>
                <w:sz w:val="32"/>
                <w:szCs w:val="32"/>
              </w:rPr>
            </w:pPr>
            <w:r>
              <w:rPr>
                <w:sz w:val="32"/>
                <w:szCs w:val="32"/>
              </w:rPr>
              <w:t>г</w:t>
            </w:r>
          </w:p>
        </w:tc>
        <w:tc>
          <w:tcPr>
            <w:tcW w:w="1701" w:type="dxa"/>
            <w:shd w:val="clear" w:color="auto" w:fill="auto"/>
            <w:vAlign w:val="center"/>
          </w:tcPr>
          <w:p w:rsidR="006A65DB" w:rsidRPr="007F1A45" w:rsidRDefault="003E4797" w:rsidP="003E4797">
            <w:pPr>
              <w:jc w:val="center"/>
              <w:rPr>
                <w:sz w:val="32"/>
                <w:szCs w:val="32"/>
              </w:rPr>
            </w:pPr>
            <w:r>
              <w:rPr>
                <w:sz w:val="32"/>
                <w:szCs w:val="32"/>
              </w:rPr>
              <w:t>б</w:t>
            </w:r>
          </w:p>
        </w:tc>
        <w:tc>
          <w:tcPr>
            <w:tcW w:w="1418" w:type="dxa"/>
            <w:shd w:val="clear" w:color="auto" w:fill="auto"/>
            <w:vAlign w:val="center"/>
          </w:tcPr>
          <w:p w:rsidR="006A65DB" w:rsidRPr="007F1A45" w:rsidRDefault="003E4797" w:rsidP="003E4797">
            <w:pPr>
              <w:jc w:val="center"/>
              <w:rPr>
                <w:sz w:val="32"/>
                <w:szCs w:val="32"/>
              </w:rPr>
            </w:pPr>
            <w:r>
              <w:rPr>
                <w:sz w:val="32"/>
                <w:szCs w:val="32"/>
              </w:rPr>
              <w:t>а</w:t>
            </w:r>
          </w:p>
        </w:tc>
      </w:tr>
      <w:tr w:rsidR="006A65DB" w:rsidRPr="0090749B" w:rsidTr="003E4797">
        <w:tc>
          <w:tcPr>
            <w:tcW w:w="2376" w:type="dxa"/>
            <w:shd w:val="clear" w:color="auto" w:fill="auto"/>
            <w:vAlign w:val="center"/>
          </w:tcPr>
          <w:p w:rsidR="006A65DB" w:rsidRPr="0090749B" w:rsidRDefault="006A65DB" w:rsidP="003E4797">
            <w:pPr>
              <w:jc w:val="center"/>
              <w:rPr>
                <w:b/>
                <w:sz w:val="32"/>
                <w:szCs w:val="32"/>
              </w:rPr>
            </w:pPr>
            <w:r w:rsidRPr="0090749B">
              <w:rPr>
                <w:b/>
                <w:sz w:val="32"/>
                <w:szCs w:val="32"/>
              </w:rPr>
              <w:t>№7</w:t>
            </w:r>
          </w:p>
        </w:tc>
        <w:tc>
          <w:tcPr>
            <w:tcW w:w="1843" w:type="dxa"/>
            <w:shd w:val="clear" w:color="auto" w:fill="auto"/>
            <w:vAlign w:val="center"/>
          </w:tcPr>
          <w:p w:rsidR="006A65DB" w:rsidRPr="007F1A45" w:rsidRDefault="003E4797" w:rsidP="003E4797">
            <w:pPr>
              <w:jc w:val="center"/>
              <w:rPr>
                <w:sz w:val="32"/>
                <w:szCs w:val="32"/>
              </w:rPr>
            </w:pPr>
            <w:r>
              <w:rPr>
                <w:sz w:val="32"/>
                <w:szCs w:val="32"/>
              </w:rPr>
              <w:t>г</w:t>
            </w:r>
          </w:p>
        </w:tc>
        <w:tc>
          <w:tcPr>
            <w:tcW w:w="1559" w:type="dxa"/>
            <w:shd w:val="clear" w:color="auto" w:fill="auto"/>
            <w:vAlign w:val="center"/>
          </w:tcPr>
          <w:p w:rsidR="006A65DB" w:rsidRPr="007F1A45" w:rsidRDefault="003E4797" w:rsidP="003E4797">
            <w:pPr>
              <w:jc w:val="center"/>
              <w:rPr>
                <w:sz w:val="32"/>
                <w:szCs w:val="32"/>
              </w:rPr>
            </w:pPr>
            <w:r>
              <w:rPr>
                <w:sz w:val="32"/>
                <w:szCs w:val="32"/>
              </w:rPr>
              <w:t>г</w:t>
            </w:r>
          </w:p>
        </w:tc>
        <w:tc>
          <w:tcPr>
            <w:tcW w:w="1701" w:type="dxa"/>
            <w:shd w:val="clear" w:color="auto" w:fill="auto"/>
            <w:vAlign w:val="center"/>
          </w:tcPr>
          <w:p w:rsidR="006A65DB" w:rsidRPr="007F1A45" w:rsidRDefault="003E4797" w:rsidP="003E4797">
            <w:pPr>
              <w:jc w:val="center"/>
              <w:rPr>
                <w:sz w:val="32"/>
                <w:szCs w:val="32"/>
              </w:rPr>
            </w:pPr>
            <w:r>
              <w:rPr>
                <w:sz w:val="32"/>
                <w:szCs w:val="32"/>
              </w:rPr>
              <w:t>г</w:t>
            </w:r>
          </w:p>
        </w:tc>
        <w:tc>
          <w:tcPr>
            <w:tcW w:w="1418" w:type="dxa"/>
            <w:shd w:val="clear" w:color="auto" w:fill="auto"/>
            <w:vAlign w:val="center"/>
          </w:tcPr>
          <w:p w:rsidR="006A65DB" w:rsidRPr="007F1A45" w:rsidRDefault="003E4797" w:rsidP="003E4797">
            <w:pPr>
              <w:jc w:val="center"/>
              <w:rPr>
                <w:sz w:val="32"/>
                <w:szCs w:val="32"/>
              </w:rPr>
            </w:pPr>
            <w:r>
              <w:rPr>
                <w:sz w:val="32"/>
                <w:szCs w:val="32"/>
              </w:rPr>
              <w:t>г</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№8</w:t>
            </w:r>
          </w:p>
        </w:tc>
        <w:tc>
          <w:tcPr>
            <w:tcW w:w="1843" w:type="dxa"/>
            <w:shd w:val="clear" w:color="auto" w:fill="auto"/>
            <w:vAlign w:val="center"/>
          </w:tcPr>
          <w:p w:rsidR="008C00CC" w:rsidRPr="007F1A45" w:rsidRDefault="003E4797" w:rsidP="003E4797">
            <w:pPr>
              <w:jc w:val="center"/>
              <w:rPr>
                <w:sz w:val="32"/>
                <w:szCs w:val="32"/>
              </w:rPr>
            </w:pPr>
            <w:r>
              <w:rPr>
                <w:sz w:val="32"/>
                <w:szCs w:val="32"/>
              </w:rPr>
              <w:t>в</w:t>
            </w:r>
          </w:p>
        </w:tc>
        <w:tc>
          <w:tcPr>
            <w:tcW w:w="1559" w:type="dxa"/>
            <w:shd w:val="clear" w:color="auto" w:fill="auto"/>
            <w:vAlign w:val="center"/>
          </w:tcPr>
          <w:p w:rsidR="008C00CC" w:rsidRPr="007F1A45" w:rsidRDefault="003E4797" w:rsidP="003E4797">
            <w:pPr>
              <w:jc w:val="center"/>
              <w:rPr>
                <w:sz w:val="32"/>
                <w:szCs w:val="32"/>
              </w:rPr>
            </w:pPr>
            <w:r>
              <w:rPr>
                <w:sz w:val="32"/>
                <w:szCs w:val="32"/>
              </w:rPr>
              <w:t>в</w:t>
            </w:r>
          </w:p>
        </w:tc>
        <w:tc>
          <w:tcPr>
            <w:tcW w:w="1701" w:type="dxa"/>
            <w:shd w:val="clear" w:color="auto" w:fill="auto"/>
            <w:vAlign w:val="center"/>
          </w:tcPr>
          <w:p w:rsidR="008C00CC" w:rsidRPr="007F1A45" w:rsidRDefault="003E4797" w:rsidP="003E4797">
            <w:pPr>
              <w:jc w:val="center"/>
              <w:rPr>
                <w:sz w:val="32"/>
                <w:szCs w:val="32"/>
              </w:rPr>
            </w:pPr>
            <w:r>
              <w:rPr>
                <w:sz w:val="32"/>
                <w:szCs w:val="32"/>
              </w:rPr>
              <w:t>в</w:t>
            </w:r>
          </w:p>
        </w:tc>
        <w:tc>
          <w:tcPr>
            <w:tcW w:w="1418" w:type="dxa"/>
            <w:shd w:val="clear" w:color="auto" w:fill="auto"/>
            <w:vAlign w:val="center"/>
          </w:tcPr>
          <w:p w:rsidR="008C00CC" w:rsidRPr="007F1A45" w:rsidRDefault="003E4797" w:rsidP="003E4797">
            <w:pPr>
              <w:jc w:val="center"/>
              <w:rPr>
                <w:sz w:val="32"/>
                <w:szCs w:val="32"/>
              </w:rPr>
            </w:pPr>
            <w:r>
              <w:rPr>
                <w:sz w:val="32"/>
                <w:szCs w:val="32"/>
              </w:rPr>
              <w:t>в</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№9</w:t>
            </w:r>
          </w:p>
        </w:tc>
        <w:tc>
          <w:tcPr>
            <w:tcW w:w="1843" w:type="dxa"/>
            <w:shd w:val="clear" w:color="auto" w:fill="auto"/>
            <w:vAlign w:val="center"/>
          </w:tcPr>
          <w:p w:rsidR="008C00CC" w:rsidRPr="007F1A45" w:rsidRDefault="003E4797" w:rsidP="003E4797">
            <w:pPr>
              <w:jc w:val="center"/>
              <w:rPr>
                <w:sz w:val="32"/>
                <w:szCs w:val="32"/>
              </w:rPr>
            </w:pPr>
            <w:r>
              <w:rPr>
                <w:sz w:val="32"/>
                <w:szCs w:val="32"/>
              </w:rPr>
              <w:t>а</w:t>
            </w:r>
          </w:p>
        </w:tc>
        <w:tc>
          <w:tcPr>
            <w:tcW w:w="1559" w:type="dxa"/>
            <w:shd w:val="clear" w:color="auto" w:fill="auto"/>
            <w:vAlign w:val="center"/>
          </w:tcPr>
          <w:p w:rsidR="008C00CC" w:rsidRPr="007F1A45" w:rsidRDefault="003E4797" w:rsidP="003E4797">
            <w:pPr>
              <w:jc w:val="center"/>
              <w:rPr>
                <w:sz w:val="32"/>
                <w:szCs w:val="32"/>
              </w:rPr>
            </w:pPr>
            <w:r>
              <w:rPr>
                <w:sz w:val="32"/>
                <w:szCs w:val="32"/>
              </w:rPr>
              <w:t>в</w:t>
            </w:r>
          </w:p>
        </w:tc>
        <w:tc>
          <w:tcPr>
            <w:tcW w:w="1701" w:type="dxa"/>
            <w:shd w:val="clear" w:color="auto" w:fill="auto"/>
            <w:vAlign w:val="center"/>
          </w:tcPr>
          <w:p w:rsidR="008C00CC" w:rsidRPr="007F1A45" w:rsidRDefault="003E4797" w:rsidP="003E4797">
            <w:pPr>
              <w:jc w:val="center"/>
              <w:rPr>
                <w:sz w:val="32"/>
                <w:szCs w:val="32"/>
              </w:rPr>
            </w:pPr>
            <w:r>
              <w:rPr>
                <w:sz w:val="32"/>
                <w:szCs w:val="32"/>
              </w:rPr>
              <w:t>в</w:t>
            </w:r>
          </w:p>
        </w:tc>
        <w:tc>
          <w:tcPr>
            <w:tcW w:w="1418" w:type="dxa"/>
            <w:shd w:val="clear" w:color="auto" w:fill="auto"/>
            <w:vAlign w:val="center"/>
          </w:tcPr>
          <w:p w:rsidR="008C00CC" w:rsidRPr="007F1A45" w:rsidRDefault="003E4797" w:rsidP="003E4797">
            <w:pPr>
              <w:jc w:val="center"/>
              <w:rPr>
                <w:sz w:val="32"/>
                <w:szCs w:val="32"/>
              </w:rPr>
            </w:pPr>
            <w:r>
              <w:rPr>
                <w:sz w:val="32"/>
                <w:szCs w:val="32"/>
              </w:rPr>
              <w:t>а</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№10</w:t>
            </w:r>
          </w:p>
        </w:tc>
        <w:tc>
          <w:tcPr>
            <w:tcW w:w="1843" w:type="dxa"/>
            <w:shd w:val="clear" w:color="auto" w:fill="auto"/>
            <w:vAlign w:val="center"/>
          </w:tcPr>
          <w:p w:rsidR="008C00CC" w:rsidRPr="007F1A45" w:rsidRDefault="003E4797" w:rsidP="003E4797">
            <w:pPr>
              <w:jc w:val="center"/>
              <w:rPr>
                <w:sz w:val="32"/>
                <w:szCs w:val="32"/>
              </w:rPr>
            </w:pPr>
            <w:r>
              <w:rPr>
                <w:sz w:val="32"/>
                <w:szCs w:val="32"/>
              </w:rPr>
              <w:t>а</w:t>
            </w:r>
          </w:p>
        </w:tc>
        <w:tc>
          <w:tcPr>
            <w:tcW w:w="1559" w:type="dxa"/>
            <w:shd w:val="clear" w:color="auto" w:fill="auto"/>
            <w:vAlign w:val="center"/>
          </w:tcPr>
          <w:p w:rsidR="008C00CC" w:rsidRPr="007F1A45" w:rsidRDefault="003E4797" w:rsidP="003E4797">
            <w:pPr>
              <w:jc w:val="center"/>
              <w:rPr>
                <w:sz w:val="32"/>
                <w:szCs w:val="32"/>
              </w:rPr>
            </w:pPr>
            <w:r>
              <w:rPr>
                <w:sz w:val="32"/>
                <w:szCs w:val="32"/>
              </w:rPr>
              <w:t>б</w:t>
            </w:r>
          </w:p>
        </w:tc>
        <w:tc>
          <w:tcPr>
            <w:tcW w:w="1701" w:type="dxa"/>
            <w:shd w:val="clear" w:color="auto" w:fill="auto"/>
            <w:vAlign w:val="center"/>
          </w:tcPr>
          <w:p w:rsidR="008C00CC" w:rsidRPr="007F1A45" w:rsidRDefault="003E4797" w:rsidP="003E4797">
            <w:pPr>
              <w:jc w:val="center"/>
              <w:rPr>
                <w:sz w:val="32"/>
                <w:szCs w:val="32"/>
              </w:rPr>
            </w:pPr>
            <w:r>
              <w:rPr>
                <w:sz w:val="32"/>
                <w:szCs w:val="32"/>
              </w:rPr>
              <w:t>а</w:t>
            </w:r>
          </w:p>
        </w:tc>
        <w:tc>
          <w:tcPr>
            <w:tcW w:w="1418" w:type="dxa"/>
            <w:shd w:val="clear" w:color="auto" w:fill="auto"/>
            <w:vAlign w:val="center"/>
          </w:tcPr>
          <w:p w:rsidR="008C00CC" w:rsidRPr="007F1A45" w:rsidRDefault="003E4797" w:rsidP="003E4797">
            <w:pPr>
              <w:jc w:val="center"/>
              <w:rPr>
                <w:sz w:val="32"/>
                <w:szCs w:val="32"/>
              </w:rPr>
            </w:pPr>
            <w:r>
              <w:rPr>
                <w:sz w:val="32"/>
                <w:szCs w:val="32"/>
              </w:rPr>
              <w:t>г</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№11</w:t>
            </w:r>
          </w:p>
        </w:tc>
        <w:tc>
          <w:tcPr>
            <w:tcW w:w="1843" w:type="dxa"/>
            <w:shd w:val="clear" w:color="auto" w:fill="auto"/>
            <w:vAlign w:val="center"/>
          </w:tcPr>
          <w:p w:rsidR="008C00CC" w:rsidRPr="007F1A45" w:rsidRDefault="003E4797" w:rsidP="003E4797">
            <w:pPr>
              <w:jc w:val="center"/>
              <w:rPr>
                <w:sz w:val="32"/>
                <w:szCs w:val="32"/>
              </w:rPr>
            </w:pPr>
            <w:r>
              <w:rPr>
                <w:sz w:val="32"/>
                <w:szCs w:val="32"/>
              </w:rPr>
              <w:t>б</w:t>
            </w:r>
          </w:p>
        </w:tc>
        <w:tc>
          <w:tcPr>
            <w:tcW w:w="1559" w:type="dxa"/>
            <w:shd w:val="clear" w:color="auto" w:fill="auto"/>
            <w:vAlign w:val="center"/>
          </w:tcPr>
          <w:p w:rsidR="008C00CC" w:rsidRPr="007F1A45" w:rsidRDefault="003E4797" w:rsidP="003E4797">
            <w:pPr>
              <w:jc w:val="center"/>
              <w:rPr>
                <w:sz w:val="32"/>
                <w:szCs w:val="32"/>
              </w:rPr>
            </w:pPr>
            <w:r>
              <w:rPr>
                <w:sz w:val="32"/>
                <w:szCs w:val="32"/>
              </w:rPr>
              <w:t>б</w:t>
            </w:r>
          </w:p>
        </w:tc>
        <w:tc>
          <w:tcPr>
            <w:tcW w:w="1701" w:type="dxa"/>
            <w:shd w:val="clear" w:color="auto" w:fill="auto"/>
            <w:vAlign w:val="center"/>
          </w:tcPr>
          <w:p w:rsidR="008C00CC" w:rsidRPr="007F1A45" w:rsidRDefault="003E4797" w:rsidP="003E4797">
            <w:pPr>
              <w:jc w:val="center"/>
              <w:rPr>
                <w:sz w:val="32"/>
                <w:szCs w:val="32"/>
              </w:rPr>
            </w:pPr>
            <w:r>
              <w:rPr>
                <w:sz w:val="32"/>
                <w:szCs w:val="32"/>
              </w:rPr>
              <w:t>б</w:t>
            </w:r>
          </w:p>
        </w:tc>
        <w:tc>
          <w:tcPr>
            <w:tcW w:w="1418" w:type="dxa"/>
            <w:shd w:val="clear" w:color="auto" w:fill="auto"/>
            <w:vAlign w:val="center"/>
          </w:tcPr>
          <w:p w:rsidR="008C00CC" w:rsidRPr="007F1A45" w:rsidRDefault="003E4797" w:rsidP="003E4797">
            <w:pPr>
              <w:jc w:val="center"/>
              <w:rPr>
                <w:sz w:val="32"/>
                <w:szCs w:val="32"/>
              </w:rPr>
            </w:pPr>
            <w:r>
              <w:rPr>
                <w:sz w:val="32"/>
                <w:szCs w:val="32"/>
              </w:rPr>
              <w:t>г</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№12</w:t>
            </w:r>
          </w:p>
        </w:tc>
        <w:tc>
          <w:tcPr>
            <w:tcW w:w="1843" w:type="dxa"/>
            <w:shd w:val="clear" w:color="auto" w:fill="auto"/>
            <w:vAlign w:val="center"/>
          </w:tcPr>
          <w:p w:rsidR="008C00CC" w:rsidRPr="007F1A45" w:rsidRDefault="003E4797" w:rsidP="003E4797">
            <w:pPr>
              <w:jc w:val="center"/>
              <w:rPr>
                <w:sz w:val="32"/>
                <w:szCs w:val="32"/>
              </w:rPr>
            </w:pPr>
            <w:r>
              <w:rPr>
                <w:sz w:val="32"/>
                <w:szCs w:val="32"/>
              </w:rPr>
              <w:t>г</w:t>
            </w:r>
          </w:p>
        </w:tc>
        <w:tc>
          <w:tcPr>
            <w:tcW w:w="1559" w:type="dxa"/>
            <w:shd w:val="clear" w:color="auto" w:fill="auto"/>
            <w:vAlign w:val="center"/>
          </w:tcPr>
          <w:p w:rsidR="008C00CC" w:rsidRPr="007F1A45" w:rsidRDefault="003E4797" w:rsidP="003E4797">
            <w:pPr>
              <w:jc w:val="center"/>
              <w:rPr>
                <w:sz w:val="32"/>
                <w:szCs w:val="32"/>
              </w:rPr>
            </w:pPr>
            <w:r>
              <w:rPr>
                <w:sz w:val="32"/>
                <w:szCs w:val="32"/>
              </w:rPr>
              <w:t>в</w:t>
            </w:r>
          </w:p>
        </w:tc>
        <w:tc>
          <w:tcPr>
            <w:tcW w:w="1701" w:type="dxa"/>
            <w:shd w:val="clear" w:color="auto" w:fill="auto"/>
            <w:vAlign w:val="center"/>
          </w:tcPr>
          <w:p w:rsidR="008C00CC" w:rsidRPr="007F1A45" w:rsidRDefault="003E4797" w:rsidP="003E4797">
            <w:pPr>
              <w:jc w:val="center"/>
              <w:rPr>
                <w:sz w:val="32"/>
                <w:szCs w:val="32"/>
              </w:rPr>
            </w:pPr>
            <w:r>
              <w:rPr>
                <w:sz w:val="32"/>
                <w:szCs w:val="32"/>
              </w:rPr>
              <w:t>г</w:t>
            </w:r>
          </w:p>
        </w:tc>
        <w:tc>
          <w:tcPr>
            <w:tcW w:w="1418" w:type="dxa"/>
            <w:shd w:val="clear" w:color="auto" w:fill="auto"/>
            <w:vAlign w:val="center"/>
          </w:tcPr>
          <w:p w:rsidR="008C00CC" w:rsidRPr="007F1A45" w:rsidRDefault="003E4797" w:rsidP="003E4797">
            <w:pPr>
              <w:jc w:val="center"/>
              <w:rPr>
                <w:sz w:val="32"/>
                <w:szCs w:val="32"/>
              </w:rPr>
            </w:pPr>
            <w:r>
              <w:rPr>
                <w:sz w:val="32"/>
                <w:szCs w:val="32"/>
              </w:rPr>
              <w:t>б</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№13</w:t>
            </w:r>
          </w:p>
        </w:tc>
        <w:tc>
          <w:tcPr>
            <w:tcW w:w="1843" w:type="dxa"/>
            <w:shd w:val="clear" w:color="auto" w:fill="auto"/>
            <w:vAlign w:val="center"/>
          </w:tcPr>
          <w:p w:rsidR="008C00CC" w:rsidRPr="007F1A45" w:rsidRDefault="003E4797" w:rsidP="003E4797">
            <w:pPr>
              <w:jc w:val="center"/>
              <w:rPr>
                <w:sz w:val="32"/>
                <w:szCs w:val="32"/>
              </w:rPr>
            </w:pPr>
            <w:r>
              <w:rPr>
                <w:sz w:val="32"/>
                <w:szCs w:val="32"/>
              </w:rPr>
              <w:t>в</w:t>
            </w:r>
          </w:p>
        </w:tc>
        <w:tc>
          <w:tcPr>
            <w:tcW w:w="1559" w:type="dxa"/>
            <w:shd w:val="clear" w:color="auto" w:fill="auto"/>
            <w:vAlign w:val="center"/>
          </w:tcPr>
          <w:p w:rsidR="008C00CC" w:rsidRPr="007F1A45" w:rsidRDefault="003E4797" w:rsidP="003E4797">
            <w:pPr>
              <w:jc w:val="center"/>
              <w:rPr>
                <w:sz w:val="32"/>
                <w:szCs w:val="32"/>
              </w:rPr>
            </w:pPr>
            <w:r>
              <w:rPr>
                <w:sz w:val="32"/>
                <w:szCs w:val="32"/>
              </w:rPr>
              <w:t>г</w:t>
            </w:r>
          </w:p>
        </w:tc>
        <w:tc>
          <w:tcPr>
            <w:tcW w:w="1701" w:type="dxa"/>
            <w:shd w:val="clear" w:color="auto" w:fill="auto"/>
            <w:vAlign w:val="center"/>
          </w:tcPr>
          <w:p w:rsidR="008C00CC" w:rsidRPr="007F1A45" w:rsidRDefault="003E4797" w:rsidP="003E4797">
            <w:pPr>
              <w:jc w:val="center"/>
              <w:rPr>
                <w:sz w:val="32"/>
                <w:szCs w:val="32"/>
              </w:rPr>
            </w:pPr>
            <w:r>
              <w:rPr>
                <w:sz w:val="32"/>
                <w:szCs w:val="32"/>
              </w:rPr>
              <w:t>в</w:t>
            </w:r>
          </w:p>
        </w:tc>
        <w:tc>
          <w:tcPr>
            <w:tcW w:w="1418" w:type="dxa"/>
            <w:shd w:val="clear" w:color="auto" w:fill="auto"/>
            <w:vAlign w:val="center"/>
          </w:tcPr>
          <w:p w:rsidR="008C00CC" w:rsidRPr="007F1A45" w:rsidRDefault="003E4797" w:rsidP="003E4797">
            <w:pPr>
              <w:jc w:val="center"/>
              <w:rPr>
                <w:sz w:val="32"/>
                <w:szCs w:val="32"/>
              </w:rPr>
            </w:pPr>
            <w:r>
              <w:rPr>
                <w:sz w:val="32"/>
                <w:szCs w:val="32"/>
              </w:rPr>
              <w:t>г</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№14</w:t>
            </w:r>
          </w:p>
        </w:tc>
        <w:tc>
          <w:tcPr>
            <w:tcW w:w="1843" w:type="dxa"/>
            <w:shd w:val="clear" w:color="auto" w:fill="auto"/>
            <w:vAlign w:val="center"/>
          </w:tcPr>
          <w:p w:rsidR="008C00CC" w:rsidRPr="007F1A45" w:rsidRDefault="003E4797" w:rsidP="003E4797">
            <w:pPr>
              <w:jc w:val="center"/>
              <w:rPr>
                <w:sz w:val="32"/>
                <w:szCs w:val="32"/>
              </w:rPr>
            </w:pPr>
            <w:r>
              <w:rPr>
                <w:sz w:val="32"/>
                <w:szCs w:val="32"/>
              </w:rPr>
              <w:t>г</w:t>
            </w:r>
          </w:p>
        </w:tc>
        <w:tc>
          <w:tcPr>
            <w:tcW w:w="1559" w:type="dxa"/>
            <w:shd w:val="clear" w:color="auto" w:fill="auto"/>
            <w:vAlign w:val="center"/>
          </w:tcPr>
          <w:p w:rsidR="008C00CC" w:rsidRPr="007F1A45" w:rsidRDefault="003E4797" w:rsidP="003E4797">
            <w:pPr>
              <w:jc w:val="center"/>
              <w:rPr>
                <w:sz w:val="32"/>
                <w:szCs w:val="32"/>
              </w:rPr>
            </w:pPr>
            <w:r>
              <w:rPr>
                <w:sz w:val="32"/>
                <w:szCs w:val="32"/>
              </w:rPr>
              <w:t>а</w:t>
            </w:r>
          </w:p>
        </w:tc>
        <w:tc>
          <w:tcPr>
            <w:tcW w:w="1701" w:type="dxa"/>
            <w:shd w:val="clear" w:color="auto" w:fill="auto"/>
            <w:vAlign w:val="center"/>
          </w:tcPr>
          <w:p w:rsidR="008C00CC" w:rsidRPr="007F1A45" w:rsidRDefault="003E4797" w:rsidP="003E4797">
            <w:pPr>
              <w:jc w:val="center"/>
              <w:rPr>
                <w:sz w:val="32"/>
                <w:szCs w:val="32"/>
              </w:rPr>
            </w:pPr>
            <w:r>
              <w:rPr>
                <w:sz w:val="32"/>
                <w:szCs w:val="32"/>
              </w:rPr>
              <w:t>в</w:t>
            </w:r>
          </w:p>
        </w:tc>
        <w:tc>
          <w:tcPr>
            <w:tcW w:w="1418" w:type="dxa"/>
            <w:shd w:val="clear" w:color="auto" w:fill="auto"/>
            <w:vAlign w:val="center"/>
          </w:tcPr>
          <w:p w:rsidR="008C00CC" w:rsidRPr="007F1A45" w:rsidRDefault="003E4797" w:rsidP="003E4797">
            <w:pPr>
              <w:jc w:val="center"/>
              <w:rPr>
                <w:sz w:val="32"/>
                <w:szCs w:val="32"/>
              </w:rPr>
            </w:pPr>
            <w:r>
              <w:rPr>
                <w:sz w:val="32"/>
                <w:szCs w:val="32"/>
              </w:rPr>
              <w:t>б</w:t>
            </w:r>
          </w:p>
        </w:tc>
      </w:tr>
      <w:tr w:rsidR="008C00CC" w:rsidRPr="0090749B" w:rsidTr="003E4797">
        <w:tc>
          <w:tcPr>
            <w:tcW w:w="2376" w:type="dxa"/>
            <w:shd w:val="clear" w:color="auto" w:fill="auto"/>
            <w:vAlign w:val="center"/>
          </w:tcPr>
          <w:p w:rsidR="008C00CC" w:rsidRPr="0090749B" w:rsidRDefault="008C00CC" w:rsidP="003E4797">
            <w:pPr>
              <w:jc w:val="center"/>
              <w:rPr>
                <w:b/>
                <w:sz w:val="32"/>
                <w:szCs w:val="32"/>
              </w:rPr>
            </w:pPr>
            <w:r>
              <w:rPr>
                <w:b/>
                <w:sz w:val="32"/>
                <w:szCs w:val="32"/>
              </w:rPr>
              <w:t>№15</w:t>
            </w:r>
          </w:p>
        </w:tc>
        <w:tc>
          <w:tcPr>
            <w:tcW w:w="1843" w:type="dxa"/>
            <w:shd w:val="clear" w:color="auto" w:fill="auto"/>
            <w:vAlign w:val="center"/>
          </w:tcPr>
          <w:p w:rsidR="008C00CC" w:rsidRPr="007F1A45" w:rsidRDefault="001D120F" w:rsidP="003E4797">
            <w:pPr>
              <w:jc w:val="center"/>
              <w:rPr>
                <w:sz w:val="32"/>
                <w:szCs w:val="32"/>
              </w:rPr>
            </w:pPr>
            <w:r>
              <w:rPr>
                <w:sz w:val="32"/>
                <w:szCs w:val="32"/>
              </w:rPr>
              <w:t>г</w:t>
            </w:r>
          </w:p>
        </w:tc>
        <w:tc>
          <w:tcPr>
            <w:tcW w:w="1559" w:type="dxa"/>
            <w:shd w:val="clear" w:color="auto" w:fill="auto"/>
            <w:vAlign w:val="center"/>
          </w:tcPr>
          <w:p w:rsidR="008C00CC" w:rsidRPr="007F1A45" w:rsidRDefault="001D120F" w:rsidP="003E4797">
            <w:pPr>
              <w:jc w:val="center"/>
              <w:rPr>
                <w:sz w:val="32"/>
                <w:szCs w:val="32"/>
              </w:rPr>
            </w:pPr>
            <w:r>
              <w:rPr>
                <w:sz w:val="32"/>
                <w:szCs w:val="32"/>
              </w:rPr>
              <w:t>г</w:t>
            </w:r>
          </w:p>
        </w:tc>
        <w:tc>
          <w:tcPr>
            <w:tcW w:w="1701" w:type="dxa"/>
            <w:shd w:val="clear" w:color="auto" w:fill="auto"/>
            <w:vAlign w:val="center"/>
          </w:tcPr>
          <w:p w:rsidR="008C00CC" w:rsidRPr="007F1A45" w:rsidRDefault="001D120F" w:rsidP="003E4797">
            <w:pPr>
              <w:jc w:val="center"/>
              <w:rPr>
                <w:sz w:val="32"/>
                <w:szCs w:val="32"/>
              </w:rPr>
            </w:pPr>
            <w:r>
              <w:rPr>
                <w:sz w:val="32"/>
                <w:szCs w:val="32"/>
              </w:rPr>
              <w:t>б</w:t>
            </w:r>
          </w:p>
        </w:tc>
        <w:tc>
          <w:tcPr>
            <w:tcW w:w="1418" w:type="dxa"/>
            <w:shd w:val="clear" w:color="auto" w:fill="auto"/>
            <w:vAlign w:val="center"/>
          </w:tcPr>
          <w:p w:rsidR="008C00CC" w:rsidRPr="007F1A45" w:rsidRDefault="001D120F" w:rsidP="003E4797">
            <w:pPr>
              <w:jc w:val="center"/>
              <w:rPr>
                <w:sz w:val="32"/>
                <w:szCs w:val="32"/>
              </w:rPr>
            </w:pPr>
            <w:r>
              <w:rPr>
                <w:sz w:val="32"/>
                <w:szCs w:val="32"/>
              </w:rPr>
              <w:t>а</w:t>
            </w:r>
          </w:p>
        </w:tc>
      </w:tr>
      <w:tr w:rsidR="008C00CC" w:rsidRPr="0090749B" w:rsidTr="00141984">
        <w:tc>
          <w:tcPr>
            <w:tcW w:w="2376" w:type="dxa"/>
            <w:shd w:val="clear" w:color="auto" w:fill="auto"/>
            <w:vAlign w:val="center"/>
          </w:tcPr>
          <w:p w:rsidR="008C00CC" w:rsidRPr="0090749B" w:rsidRDefault="008C00CC" w:rsidP="00141984">
            <w:pPr>
              <w:jc w:val="center"/>
              <w:rPr>
                <w:b/>
                <w:sz w:val="32"/>
                <w:szCs w:val="32"/>
              </w:rPr>
            </w:pPr>
            <w:r>
              <w:rPr>
                <w:b/>
                <w:sz w:val="32"/>
                <w:szCs w:val="32"/>
              </w:rPr>
              <w:t>№16</w:t>
            </w:r>
          </w:p>
        </w:tc>
        <w:tc>
          <w:tcPr>
            <w:tcW w:w="1843" w:type="dxa"/>
            <w:shd w:val="clear" w:color="auto" w:fill="auto"/>
            <w:vAlign w:val="center"/>
          </w:tcPr>
          <w:p w:rsidR="008C00CC" w:rsidRPr="007F1A45" w:rsidRDefault="001D120F" w:rsidP="003E4797">
            <w:pPr>
              <w:jc w:val="center"/>
              <w:rPr>
                <w:sz w:val="32"/>
                <w:szCs w:val="32"/>
              </w:rPr>
            </w:pPr>
            <w:r>
              <w:rPr>
                <w:sz w:val="32"/>
                <w:szCs w:val="32"/>
              </w:rPr>
              <w:t>в</w:t>
            </w:r>
          </w:p>
        </w:tc>
        <w:tc>
          <w:tcPr>
            <w:tcW w:w="1559" w:type="dxa"/>
            <w:shd w:val="clear" w:color="auto" w:fill="auto"/>
            <w:vAlign w:val="center"/>
          </w:tcPr>
          <w:p w:rsidR="008C00CC" w:rsidRPr="007F1A45" w:rsidRDefault="00054FAF" w:rsidP="003E4797">
            <w:pPr>
              <w:jc w:val="center"/>
              <w:rPr>
                <w:sz w:val="32"/>
                <w:szCs w:val="32"/>
              </w:rPr>
            </w:pPr>
            <w:r>
              <w:rPr>
                <w:sz w:val="32"/>
                <w:szCs w:val="32"/>
              </w:rPr>
              <w:t>г</w:t>
            </w:r>
          </w:p>
        </w:tc>
        <w:tc>
          <w:tcPr>
            <w:tcW w:w="1701" w:type="dxa"/>
            <w:shd w:val="clear" w:color="auto" w:fill="auto"/>
            <w:vAlign w:val="center"/>
          </w:tcPr>
          <w:p w:rsidR="008C00CC" w:rsidRPr="007F1A45" w:rsidRDefault="00054FAF" w:rsidP="003E4797">
            <w:pPr>
              <w:jc w:val="center"/>
              <w:rPr>
                <w:sz w:val="32"/>
                <w:szCs w:val="32"/>
              </w:rPr>
            </w:pPr>
            <w:r>
              <w:rPr>
                <w:sz w:val="32"/>
                <w:szCs w:val="32"/>
              </w:rPr>
              <w:t>г</w:t>
            </w:r>
          </w:p>
        </w:tc>
        <w:tc>
          <w:tcPr>
            <w:tcW w:w="1418" w:type="dxa"/>
            <w:shd w:val="clear" w:color="auto" w:fill="auto"/>
            <w:vAlign w:val="center"/>
          </w:tcPr>
          <w:p w:rsidR="008C00CC" w:rsidRPr="007F1A45" w:rsidRDefault="00054FAF" w:rsidP="003E4797">
            <w:pPr>
              <w:jc w:val="center"/>
              <w:rPr>
                <w:sz w:val="32"/>
                <w:szCs w:val="32"/>
              </w:rPr>
            </w:pPr>
            <w:r>
              <w:rPr>
                <w:sz w:val="32"/>
                <w:szCs w:val="32"/>
              </w:rPr>
              <w:t>в</w:t>
            </w:r>
          </w:p>
        </w:tc>
      </w:tr>
      <w:tr w:rsidR="008C00CC" w:rsidRPr="0090749B" w:rsidTr="00141984">
        <w:tc>
          <w:tcPr>
            <w:tcW w:w="2376" w:type="dxa"/>
            <w:shd w:val="clear" w:color="auto" w:fill="auto"/>
            <w:vAlign w:val="center"/>
          </w:tcPr>
          <w:p w:rsidR="008C00CC" w:rsidRPr="0090749B" w:rsidRDefault="008C00CC" w:rsidP="00141984">
            <w:pPr>
              <w:jc w:val="center"/>
              <w:rPr>
                <w:b/>
                <w:sz w:val="32"/>
                <w:szCs w:val="32"/>
              </w:rPr>
            </w:pPr>
            <w:r>
              <w:rPr>
                <w:b/>
                <w:sz w:val="32"/>
                <w:szCs w:val="32"/>
              </w:rPr>
              <w:t>№17</w:t>
            </w:r>
          </w:p>
        </w:tc>
        <w:tc>
          <w:tcPr>
            <w:tcW w:w="1843" w:type="dxa"/>
            <w:shd w:val="clear" w:color="auto" w:fill="auto"/>
            <w:vAlign w:val="center"/>
          </w:tcPr>
          <w:p w:rsidR="008C00CC" w:rsidRPr="007F1A45" w:rsidRDefault="00054FAF" w:rsidP="003E4797">
            <w:pPr>
              <w:jc w:val="center"/>
              <w:rPr>
                <w:sz w:val="32"/>
                <w:szCs w:val="32"/>
              </w:rPr>
            </w:pPr>
            <w:r>
              <w:rPr>
                <w:sz w:val="32"/>
                <w:szCs w:val="32"/>
              </w:rPr>
              <w:t>в</w:t>
            </w:r>
          </w:p>
        </w:tc>
        <w:tc>
          <w:tcPr>
            <w:tcW w:w="1559" w:type="dxa"/>
            <w:shd w:val="clear" w:color="auto" w:fill="auto"/>
            <w:vAlign w:val="center"/>
          </w:tcPr>
          <w:p w:rsidR="008C00CC" w:rsidRPr="007F1A45" w:rsidRDefault="00054FAF" w:rsidP="003E4797">
            <w:pPr>
              <w:jc w:val="center"/>
              <w:rPr>
                <w:sz w:val="32"/>
                <w:szCs w:val="32"/>
              </w:rPr>
            </w:pPr>
            <w:r>
              <w:rPr>
                <w:sz w:val="32"/>
                <w:szCs w:val="32"/>
              </w:rPr>
              <w:t>в</w:t>
            </w:r>
          </w:p>
        </w:tc>
        <w:tc>
          <w:tcPr>
            <w:tcW w:w="1701" w:type="dxa"/>
            <w:shd w:val="clear" w:color="auto" w:fill="auto"/>
            <w:vAlign w:val="center"/>
          </w:tcPr>
          <w:p w:rsidR="008C00CC" w:rsidRPr="007F1A45" w:rsidRDefault="00054FAF" w:rsidP="003E4797">
            <w:pPr>
              <w:jc w:val="center"/>
              <w:rPr>
                <w:sz w:val="32"/>
                <w:szCs w:val="32"/>
              </w:rPr>
            </w:pPr>
            <w:r>
              <w:rPr>
                <w:sz w:val="32"/>
                <w:szCs w:val="32"/>
              </w:rPr>
              <w:t>г</w:t>
            </w:r>
          </w:p>
        </w:tc>
        <w:tc>
          <w:tcPr>
            <w:tcW w:w="1418" w:type="dxa"/>
            <w:shd w:val="clear" w:color="auto" w:fill="auto"/>
            <w:vAlign w:val="center"/>
          </w:tcPr>
          <w:p w:rsidR="008C00CC" w:rsidRPr="007F1A45" w:rsidRDefault="00054FAF" w:rsidP="003E4797">
            <w:pPr>
              <w:jc w:val="center"/>
              <w:rPr>
                <w:sz w:val="32"/>
                <w:szCs w:val="32"/>
              </w:rPr>
            </w:pPr>
            <w:r>
              <w:rPr>
                <w:sz w:val="32"/>
                <w:szCs w:val="32"/>
              </w:rPr>
              <w:t>в</w:t>
            </w:r>
          </w:p>
        </w:tc>
      </w:tr>
      <w:tr w:rsidR="008C00CC" w:rsidRPr="0090749B" w:rsidTr="00141984">
        <w:tc>
          <w:tcPr>
            <w:tcW w:w="2376" w:type="dxa"/>
            <w:shd w:val="clear" w:color="auto" w:fill="auto"/>
            <w:vAlign w:val="center"/>
          </w:tcPr>
          <w:p w:rsidR="008C00CC" w:rsidRPr="0090749B" w:rsidRDefault="008C00CC" w:rsidP="00141984">
            <w:pPr>
              <w:jc w:val="center"/>
              <w:rPr>
                <w:b/>
                <w:sz w:val="32"/>
                <w:szCs w:val="32"/>
              </w:rPr>
            </w:pPr>
            <w:r>
              <w:rPr>
                <w:b/>
                <w:sz w:val="32"/>
                <w:szCs w:val="32"/>
              </w:rPr>
              <w:t>№18</w:t>
            </w:r>
          </w:p>
        </w:tc>
        <w:tc>
          <w:tcPr>
            <w:tcW w:w="1843" w:type="dxa"/>
            <w:shd w:val="clear" w:color="auto" w:fill="auto"/>
            <w:vAlign w:val="center"/>
          </w:tcPr>
          <w:p w:rsidR="008C00CC" w:rsidRPr="007F1A45" w:rsidRDefault="00054FAF" w:rsidP="003E4797">
            <w:pPr>
              <w:jc w:val="center"/>
              <w:rPr>
                <w:sz w:val="32"/>
                <w:szCs w:val="32"/>
              </w:rPr>
            </w:pPr>
            <w:r>
              <w:rPr>
                <w:sz w:val="32"/>
                <w:szCs w:val="32"/>
              </w:rPr>
              <w:t>б</w:t>
            </w:r>
          </w:p>
        </w:tc>
        <w:tc>
          <w:tcPr>
            <w:tcW w:w="1559" w:type="dxa"/>
            <w:shd w:val="clear" w:color="auto" w:fill="auto"/>
            <w:vAlign w:val="center"/>
          </w:tcPr>
          <w:p w:rsidR="008C00CC" w:rsidRPr="007F1A45" w:rsidRDefault="00054FAF" w:rsidP="003E4797">
            <w:pPr>
              <w:jc w:val="center"/>
              <w:rPr>
                <w:sz w:val="32"/>
                <w:szCs w:val="32"/>
              </w:rPr>
            </w:pPr>
            <w:r>
              <w:rPr>
                <w:sz w:val="32"/>
                <w:szCs w:val="32"/>
              </w:rPr>
              <w:t>в</w:t>
            </w:r>
          </w:p>
        </w:tc>
        <w:tc>
          <w:tcPr>
            <w:tcW w:w="1701" w:type="dxa"/>
            <w:shd w:val="clear" w:color="auto" w:fill="auto"/>
            <w:vAlign w:val="center"/>
          </w:tcPr>
          <w:p w:rsidR="008C00CC" w:rsidRPr="007F1A45" w:rsidRDefault="00054FAF" w:rsidP="003E4797">
            <w:pPr>
              <w:jc w:val="center"/>
              <w:rPr>
                <w:sz w:val="32"/>
                <w:szCs w:val="32"/>
              </w:rPr>
            </w:pPr>
            <w:r>
              <w:rPr>
                <w:sz w:val="32"/>
                <w:szCs w:val="32"/>
              </w:rPr>
              <w:t>г</w:t>
            </w:r>
          </w:p>
        </w:tc>
        <w:tc>
          <w:tcPr>
            <w:tcW w:w="1418" w:type="dxa"/>
            <w:shd w:val="clear" w:color="auto" w:fill="auto"/>
            <w:vAlign w:val="center"/>
          </w:tcPr>
          <w:p w:rsidR="008C00CC" w:rsidRPr="007F1A45" w:rsidRDefault="00054FAF" w:rsidP="003E4797">
            <w:pPr>
              <w:jc w:val="center"/>
              <w:rPr>
                <w:sz w:val="32"/>
                <w:szCs w:val="32"/>
              </w:rPr>
            </w:pPr>
            <w:r>
              <w:rPr>
                <w:sz w:val="32"/>
                <w:szCs w:val="32"/>
              </w:rPr>
              <w:t>б</w:t>
            </w:r>
          </w:p>
        </w:tc>
      </w:tr>
      <w:tr w:rsidR="008C00CC" w:rsidRPr="0090749B" w:rsidTr="00141984">
        <w:tc>
          <w:tcPr>
            <w:tcW w:w="2376" w:type="dxa"/>
            <w:shd w:val="clear" w:color="auto" w:fill="auto"/>
            <w:vAlign w:val="center"/>
          </w:tcPr>
          <w:p w:rsidR="008C00CC" w:rsidRPr="0090749B" w:rsidRDefault="008C00CC" w:rsidP="00141984">
            <w:pPr>
              <w:jc w:val="center"/>
              <w:rPr>
                <w:b/>
                <w:sz w:val="32"/>
                <w:szCs w:val="32"/>
              </w:rPr>
            </w:pPr>
            <w:r>
              <w:rPr>
                <w:b/>
                <w:sz w:val="32"/>
                <w:szCs w:val="32"/>
              </w:rPr>
              <w:t>№19</w:t>
            </w:r>
          </w:p>
        </w:tc>
        <w:tc>
          <w:tcPr>
            <w:tcW w:w="1843" w:type="dxa"/>
            <w:shd w:val="clear" w:color="auto" w:fill="auto"/>
            <w:vAlign w:val="center"/>
          </w:tcPr>
          <w:p w:rsidR="008C00CC" w:rsidRPr="007F1A45" w:rsidRDefault="00C76216" w:rsidP="00054FAF">
            <w:pPr>
              <w:jc w:val="center"/>
              <w:rPr>
                <w:sz w:val="32"/>
                <w:szCs w:val="32"/>
              </w:rPr>
            </w:pPr>
            <w:r>
              <w:rPr>
                <w:sz w:val="32"/>
                <w:szCs w:val="32"/>
              </w:rPr>
              <w:t>б</w:t>
            </w:r>
          </w:p>
        </w:tc>
        <w:tc>
          <w:tcPr>
            <w:tcW w:w="1559" w:type="dxa"/>
            <w:shd w:val="clear" w:color="auto" w:fill="auto"/>
            <w:vAlign w:val="center"/>
          </w:tcPr>
          <w:p w:rsidR="008C00CC" w:rsidRPr="007F1A45" w:rsidRDefault="00C76216" w:rsidP="00054FAF">
            <w:pPr>
              <w:jc w:val="center"/>
              <w:rPr>
                <w:sz w:val="32"/>
                <w:szCs w:val="32"/>
              </w:rPr>
            </w:pPr>
            <w:r>
              <w:rPr>
                <w:sz w:val="32"/>
                <w:szCs w:val="32"/>
              </w:rPr>
              <w:t>а</w:t>
            </w:r>
          </w:p>
        </w:tc>
        <w:tc>
          <w:tcPr>
            <w:tcW w:w="1701" w:type="dxa"/>
            <w:shd w:val="clear" w:color="auto" w:fill="auto"/>
            <w:vAlign w:val="center"/>
          </w:tcPr>
          <w:p w:rsidR="008C00CC" w:rsidRPr="007F1A45" w:rsidRDefault="00C76216" w:rsidP="00054FAF">
            <w:pPr>
              <w:jc w:val="center"/>
              <w:rPr>
                <w:sz w:val="32"/>
                <w:szCs w:val="32"/>
              </w:rPr>
            </w:pPr>
            <w:r>
              <w:rPr>
                <w:sz w:val="32"/>
                <w:szCs w:val="32"/>
              </w:rPr>
              <w:t>в</w:t>
            </w:r>
          </w:p>
        </w:tc>
        <w:tc>
          <w:tcPr>
            <w:tcW w:w="1418" w:type="dxa"/>
            <w:shd w:val="clear" w:color="auto" w:fill="auto"/>
            <w:vAlign w:val="center"/>
          </w:tcPr>
          <w:p w:rsidR="008C00CC" w:rsidRPr="007F1A45" w:rsidRDefault="00C76216" w:rsidP="00054FAF">
            <w:pPr>
              <w:jc w:val="center"/>
              <w:rPr>
                <w:sz w:val="32"/>
                <w:szCs w:val="32"/>
              </w:rPr>
            </w:pPr>
            <w:r>
              <w:rPr>
                <w:sz w:val="32"/>
                <w:szCs w:val="32"/>
              </w:rPr>
              <w:t>б</w:t>
            </w:r>
          </w:p>
        </w:tc>
      </w:tr>
      <w:tr w:rsidR="008C00CC" w:rsidRPr="0090749B" w:rsidTr="00141984">
        <w:tc>
          <w:tcPr>
            <w:tcW w:w="2376" w:type="dxa"/>
            <w:shd w:val="clear" w:color="auto" w:fill="auto"/>
            <w:vAlign w:val="center"/>
          </w:tcPr>
          <w:p w:rsidR="008C00CC" w:rsidRPr="0090749B" w:rsidRDefault="008C00CC" w:rsidP="00141984">
            <w:pPr>
              <w:jc w:val="center"/>
              <w:rPr>
                <w:b/>
                <w:sz w:val="32"/>
                <w:szCs w:val="32"/>
              </w:rPr>
            </w:pPr>
            <w:r>
              <w:rPr>
                <w:b/>
                <w:sz w:val="32"/>
                <w:szCs w:val="32"/>
              </w:rPr>
              <w:t>№20</w:t>
            </w:r>
          </w:p>
        </w:tc>
        <w:tc>
          <w:tcPr>
            <w:tcW w:w="1843" w:type="dxa"/>
            <w:shd w:val="clear" w:color="auto" w:fill="auto"/>
            <w:vAlign w:val="center"/>
          </w:tcPr>
          <w:p w:rsidR="008C00CC" w:rsidRPr="007F1A45" w:rsidRDefault="00C76216" w:rsidP="00054FAF">
            <w:pPr>
              <w:jc w:val="center"/>
              <w:rPr>
                <w:sz w:val="32"/>
                <w:szCs w:val="32"/>
              </w:rPr>
            </w:pPr>
            <w:r>
              <w:rPr>
                <w:sz w:val="32"/>
                <w:szCs w:val="32"/>
              </w:rPr>
              <w:t>г</w:t>
            </w:r>
          </w:p>
        </w:tc>
        <w:tc>
          <w:tcPr>
            <w:tcW w:w="1559" w:type="dxa"/>
            <w:shd w:val="clear" w:color="auto" w:fill="auto"/>
            <w:vAlign w:val="center"/>
          </w:tcPr>
          <w:p w:rsidR="008C00CC" w:rsidRPr="007F1A45" w:rsidRDefault="00C76216" w:rsidP="00C76216">
            <w:pPr>
              <w:jc w:val="center"/>
              <w:rPr>
                <w:sz w:val="32"/>
                <w:szCs w:val="32"/>
              </w:rPr>
            </w:pPr>
            <w:r>
              <w:rPr>
                <w:sz w:val="32"/>
                <w:szCs w:val="32"/>
              </w:rPr>
              <w:t xml:space="preserve">г </w:t>
            </w:r>
          </w:p>
        </w:tc>
        <w:tc>
          <w:tcPr>
            <w:tcW w:w="1701" w:type="dxa"/>
            <w:shd w:val="clear" w:color="auto" w:fill="auto"/>
            <w:vAlign w:val="center"/>
          </w:tcPr>
          <w:p w:rsidR="008C00CC" w:rsidRPr="007F1A45" w:rsidRDefault="00C76216" w:rsidP="00054FAF">
            <w:pPr>
              <w:jc w:val="center"/>
              <w:rPr>
                <w:sz w:val="32"/>
                <w:szCs w:val="32"/>
              </w:rPr>
            </w:pPr>
            <w:r>
              <w:rPr>
                <w:sz w:val="32"/>
                <w:szCs w:val="32"/>
              </w:rPr>
              <w:t>г</w:t>
            </w:r>
          </w:p>
        </w:tc>
        <w:tc>
          <w:tcPr>
            <w:tcW w:w="1418" w:type="dxa"/>
            <w:shd w:val="clear" w:color="auto" w:fill="auto"/>
            <w:vAlign w:val="center"/>
          </w:tcPr>
          <w:p w:rsidR="008C00CC" w:rsidRPr="007F1A45" w:rsidRDefault="00C76216" w:rsidP="00C76216">
            <w:pPr>
              <w:jc w:val="center"/>
              <w:rPr>
                <w:sz w:val="32"/>
                <w:szCs w:val="32"/>
              </w:rPr>
            </w:pPr>
            <w:r>
              <w:rPr>
                <w:sz w:val="32"/>
                <w:szCs w:val="32"/>
              </w:rPr>
              <w:t xml:space="preserve">г </w:t>
            </w:r>
          </w:p>
        </w:tc>
      </w:tr>
      <w:tr w:rsidR="008C00CC" w:rsidRPr="0090749B" w:rsidTr="00141984">
        <w:tc>
          <w:tcPr>
            <w:tcW w:w="2376" w:type="dxa"/>
            <w:shd w:val="clear" w:color="auto" w:fill="auto"/>
            <w:vAlign w:val="center"/>
          </w:tcPr>
          <w:p w:rsidR="008C00CC" w:rsidRDefault="008C00CC" w:rsidP="00141984">
            <w:pPr>
              <w:jc w:val="center"/>
              <w:rPr>
                <w:b/>
                <w:sz w:val="32"/>
                <w:szCs w:val="32"/>
              </w:rPr>
            </w:pPr>
            <w:r>
              <w:rPr>
                <w:b/>
                <w:sz w:val="32"/>
                <w:szCs w:val="32"/>
              </w:rPr>
              <w:t>№21</w:t>
            </w:r>
          </w:p>
        </w:tc>
        <w:tc>
          <w:tcPr>
            <w:tcW w:w="1843" w:type="dxa"/>
            <w:shd w:val="clear" w:color="auto" w:fill="auto"/>
            <w:vAlign w:val="center"/>
          </w:tcPr>
          <w:p w:rsidR="008C00CC" w:rsidRPr="007F1A45" w:rsidRDefault="00C76216" w:rsidP="00054FAF">
            <w:pPr>
              <w:jc w:val="center"/>
              <w:rPr>
                <w:sz w:val="32"/>
                <w:szCs w:val="32"/>
              </w:rPr>
            </w:pPr>
            <w:proofErr w:type="spellStart"/>
            <w:r>
              <w:rPr>
                <w:sz w:val="32"/>
                <w:szCs w:val="32"/>
              </w:rPr>
              <w:t>бг</w:t>
            </w:r>
            <w:proofErr w:type="spellEnd"/>
          </w:p>
        </w:tc>
        <w:tc>
          <w:tcPr>
            <w:tcW w:w="1559" w:type="dxa"/>
            <w:shd w:val="clear" w:color="auto" w:fill="auto"/>
            <w:vAlign w:val="center"/>
          </w:tcPr>
          <w:p w:rsidR="008C00CC" w:rsidRPr="007F1A45" w:rsidRDefault="00C76216" w:rsidP="00054FAF">
            <w:pPr>
              <w:jc w:val="center"/>
              <w:rPr>
                <w:sz w:val="32"/>
                <w:szCs w:val="32"/>
              </w:rPr>
            </w:pPr>
            <w:proofErr w:type="spellStart"/>
            <w:r>
              <w:rPr>
                <w:sz w:val="32"/>
                <w:szCs w:val="32"/>
              </w:rPr>
              <w:t>бг</w:t>
            </w:r>
            <w:proofErr w:type="spellEnd"/>
          </w:p>
        </w:tc>
        <w:tc>
          <w:tcPr>
            <w:tcW w:w="1701" w:type="dxa"/>
            <w:shd w:val="clear" w:color="auto" w:fill="auto"/>
            <w:vAlign w:val="center"/>
          </w:tcPr>
          <w:p w:rsidR="008C00CC" w:rsidRPr="007F1A45" w:rsidRDefault="00C76216" w:rsidP="00C76216">
            <w:pPr>
              <w:jc w:val="center"/>
              <w:rPr>
                <w:sz w:val="32"/>
                <w:szCs w:val="32"/>
              </w:rPr>
            </w:pPr>
            <w:proofErr w:type="spellStart"/>
            <w:r>
              <w:rPr>
                <w:sz w:val="32"/>
                <w:szCs w:val="32"/>
              </w:rPr>
              <w:t>бг</w:t>
            </w:r>
            <w:proofErr w:type="spellEnd"/>
            <w:r>
              <w:rPr>
                <w:sz w:val="32"/>
                <w:szCs w:val="32"/>
              </w:rPr>
              <w:t xml:space="preserve"> </w:t>
            </w:r>
          </w:p>
        </w:tc>
        <w:tc>
          <w:tcPr>
            <w:tcW w:w="1418" w:type="dxa"/>
            <w:shd w:val="clear" w:color="auto" w:fill="auto"/>
            <w:vAlign w:val="center"/>
          </w:tcPr>
          <w:p w:rsidR="008C00CC" w:rsidRPr="007F1A45" w:rsidRDefault="00C76216" w:rsidP="00054FAF">
            <w:pPr>
              <w:jc w:val="center"/>
              <w:rPr>
                <w:sz w:val="32"/>
                <w:szCs w:val="32"/>
              </w:rPr>
            </w:pPr>
            <w:proofErr w:type="spellStart"/>
            <w:r>
              <w:rPr>
                <w:sz w:val="32"/>
                <w:szCs w:val="32"/>
              </w:rPr>
              <w:t>бг</w:t>
            </w:r>
            <w:proofErr w:type="spellEnd"/>
          </w:p>
        </w:tc>
      </w:tr>
      <w:tr w:rsidR="008C00CC" w:rsidRPr="0090749B" w:rsidTr="00141984">
        <w:tc>
          <w:tcPr>
            <w:tcW w:w="2376" w:type="dxa"/>
            <w:shd w:val="clear" w:color="auto" w:fill="auto"/>
            <w:vAlign w:val="center"/>
          </w:tcPr>
          <w:p w:rsidR="008C00CC" w:rsidRDefault="008C00CC" w:rsidP="00141984">
            <w:pPr>
              <w:jc w:val="center"/>
              <w:rPr>
                <w:b/>
                <w:sz w:val="32"/>
                <w:szCs w:val="32"/>
              </w:rPr>
            </w:pPr>
            <w:r>
              <w:rPr>
                <w:b/>
                <w:sz w:val="32"/>
                <w:szCs w:val="32"/>
              </w:rPr>
              <w:t>№22</w:t>
            </w:r>
          </w:p>
        </w:tc>
        <w:tc>
          <w:tcPr>
            <w:tcW w:w="1843" w:type="dxa"/>
            <w:shd w:val="clear" w:color="auto" w:fill="auto"/>
            <w:vAlign w:val="center"/>
          </w:tcPr>
          <w:p w:rsidR="008C00CC" w:rsidRPr="007F1A45" w:rsidRDefault="00C76216" w:rsidP="00054FAF">
            <w:pPr>
              <w:jc w:val="center"/>
              <w:rPr>
                <w:sz w:val="32"/>
                <w:szCs w:val="32"/>
              </w:rPr>
            </w:pPr>
            <w:proofErr w:type="spellStart"/>
            <w:r>
              <w:rPr>
                <w:sz w:val="32"/>
                <w:szCs w:val="32"/>
              </w:rPr>
              <w:t>вг</w:t>
            </w:r>
            <w:proofErr w:type="spellEnd"/>
          </w:p>
        </w:tc>
        <w:tc>
          <w:tcPr>
            <w:tcW w:w="1559" w:type="dxa"/>
            <w:shd w:val="clear" w:color="auto" w:fill="auto"/>
            <w:vAlign w:val="center"/>
          </w:tcPr>
          <w:p w:rsidR="008C00CC" w:rsidRPr="007F1A45" w:rsidRDefault="00C76216" w:rsidP="00054FAF">
            <w:pPr>
              <w:jc w:val="center"/>
              <w:rPr>
                <w:sz w:val="32"/>
                <w:szCs w:val="32"/>
              </w:rPr>
            </w:pPr>
            <w:r>
              <w:rPr>
                <w:sz w:val="32"/>
                <w:szCs w:val="32"/>
              </w:rPr>
              <w:t>ад</w:t>
            </w:r>
          </w:p>
        </w:tc>
        <w:tc>
          <w:tcPr>
            <w:tcW w:w="1701" w:type="dxa"/>
            <w:shd w:val="clear" w:color="auto" w:fill="auto"/>
            <w:vAlign w:val="center"/>
          </w:tcPr>
          <w:p w:rsidR="008C00CC" w:rsidRPr="007F1A45" w:rsidRDefault="00C76216" w:rsidP="00054FAF">
            <w:pPr>
              <w:jc w:val="center"/>
              <w:rPr>
                <w:sz w:val="32"/>
                <w:szCs w:val="32"/>
              </w:rPr>
            </w:pPr>
            <w:proofErr w:type="spellStart"/>
            <w:r>
              <w:rPr>
                <w:sz w:val="32"/>
                <w:szCs w:val="32"/>
              </w:rPr>
              <w:t>бд</w:t>
            </w:r>
            <w:proofErr w:type="spellEnd"/>
          </w:p>
        </w:tc>
        <w:tc>
          <w:tcPr>
            <w:tcW w:w="1418" w:type="dxa"/>
            <w:shd w:val="clear" w:color="auto" w:fill="auto"/>
            <w:vAlign w:val="center"/>
          </w:tcPr>
          <w:p w:rsidR="008C00CC" w:rsidRPr="007F1A45" w:rsidRDefault="00C76216" w:rsidP="00054FAF">
            <w:pPr>
              <w:jc w:val="center"/>
              <w:rPr>
                <w:sz w:val="32"/>
                <w:szCs w:val="32"/>
              </w:rPr>
            </w:pPr>
            <w:proofErr w:type="spellStart"/>
            <w:r>
              <w:rPr>
                <w:sz w:val="32"/>
                <w:szCs w:val="32"/>
              </w:rPr>
              <w:t>бд</w:t>
            </w:r>
            <w:proofErr w:type="spellEnd"/>
          </w:p>
        </w:tc>
      </w:tr>
      <w:tr w:rsidR="008C00CC" w:rsidRPr="0090749B" w:rsidTr="00141984">
        <w:tc>
          <w:tcPr>
            <w:tcW w:w="2376" w:type="dxa"/>
            <w:shd w:val="clear" w:color="auto" w:fill="auto"/>
            <w:vAlign w:val="center"/>
          </w:tcPr>
          <w:p w:rsidR="008C00CC" w:rsidRDefault="008C00CC" w:rsidP="00141984">
            <w:pPr>
              <w:jc w:val="center"/>
              <w:rPr>
                <w:b/>
                <w:sz w:val="32"/>
                <w:szCs w:val="32"/>
              </w:rPr>
            </w:pPr>
            <w:r>
              <w:rPr>
                <w:b/>
                <w:sz w:val="32"/>
                <w:szCs w:val="32"/>
              </w:rPr>
              <w:t>№23</w:t>
            </w:r>
          </w:p>
        </w:tc>
        <w:tc>
          <w:tcPr>
            <w:tcW w:w="1843" w:type="dxa"/>
            <w:shd w:val="clear" w:color="auto" w:fill="auto"/>
            <w:vAlign w:val="center"/>
          </w:tcPr>
          <w:p w:rsidR="008C00CC" w:rsidRPr="007F1A45" w:rsidRDefault="00C76216" w:rsidP="00C76216">
            <w:pPr>
              <w:jc w:val="center"/>
              <w:rPr>
                <w:sz w:val="32"/>
                <w:szCs w:val="32"/>
              </w:rPr>
            </w:pPr>
            <w:proofErr w:type="spellStart"/>
            <w:r>
              <w:rPr>
                <w:sz w:val="32"/>
                <w:szCs w:val="32"/>
              </w:rPr>
              <w:t>адеж</w:t>
            </w:r>
            <w:proofErr w:type="spellEnd"/>
            <w:r>
              <w:rPr>
                <w:sz w:val="32"/>
                <w:szCs w:val="32"/>
              </w:rPr>
              <w:t xml:space="preserve"> </w:t>
            </w:r>
          </w:p>
        </w:tc>
        <w:tc>
          <w:tcPr>
            <w:tcW w:w="1559" w:type="dxa"/>
            <w:shd w:val="clear" w:color="auto" w:fill="auto"/>
            <w:vAlign w:val="center"/>
          </w:tcPr>
          <w:p w:rsidR="008C00CC" w:rsidRPr="007F1A45" w:rsidRDefault="00C76216" w:rsidP="00054FAF">
            <w:pPr>
              <w:jc w:val="center"/>
              <w:rPr>
                <w:sz w:val="32"/>
                <w:szCs w:val="32"/>
              </w:rPr>
            </w:pPr>
            <w:proofErr w:type="spellStart"/>
            <w:r>
              <w:rPr>
                <w:sz w:val="32"/>
                <w:szCs w:val="32"/>
              </w:rPr>
              <w:t>бвде</w:t>
            </w:r>
            <w:proofErr w:type="spellEnd"/>
          </w:p>
        </w:tc>
        <w:tc>
          <w:tcPr>
            <w:tcW w:w="1701" w:type="dxa"/>
            <w:shd w:val="clear" w:color="auto" w:fill="auto"/>
            <w:vAlign w:val="center"/>
          </w:tcPr>
          <w:p w:rsidR="008C00CC" w:rsidRPr="007F1A45" w:rsidRDefault="00C76216" w:rsidP="00C76216">
            <w:pPr>
              <w:jc w:val="center"/>
              <w:rPr>
                <w:sz w:val="32"/>
                <w:szCs w:val="32"/>
              </w:rPr>
            </w:pPr>
            <w:proofErr w:type="spellStart"/>
            <w:r>
              <w:rPr>
                <w:sz w:val="32"/>
                <w:szCs w:val="32"/>
              </w:rPr>
              <w:t>авге</w:t>
            </w:r>
            <w:proofErr w:type="spellEnd"/>
          </w:p>
        </w:tc>
        <w:tc>
          <w:tcPr>
            <w:tcW w:w="1418" w:type="dxa"/>
            <w:shd w:val="clear" w:color="auto" w:fill="auto"/>
            <w:vAlign w:val="center"/>
          </w:tcPr>
          <w:p w:rsidR="008C00CC" w:rsidRPr="007F1A45" w:rsidRDefault="00C76216" w:rsidP="00C76216">
            <w:pPr>
              <w:jc w:val="center"/>
              <w:rPr>
                <w:sz w:val="32"/>
                <w:szCs w:val="32"/>
              </w:rPr>
            </w:pPr>
            <w:proofErr w:type="spellStart"/>
            <w:r>
              <w:rPr>
                <w:sz w:val="32"/>
                <w:szCs w:val="32"/>
              </w:rPr>
              <w:t>абге</w:t>
            </w:r>
            <w:proofErr w:type="spellEnd"/>
            <w:r>
              <w:rPr>
                <w:sz w:val="32"/>
                <w:szCs w:val="32"/>
              </w:rPr>
              <w:t xml:space="preserve"> </w:t>
            </w:r>
          </w:p>
        </w:tc>
      </w:tr>
    </w:tbl>
    <w:p w:rsidR="00547BE7" w:rsidRDefault="00547BE7" w:rsidP="0099193E">
      <w:pPr>
        <w:tabs>
          <w:tab w:val="left" w:pos="1170"/>
          <w:tab w:val="left" w:pos="2295"/>
          <w:tab w:val="left" w:pos="3570"/>
        </w:tabs>
        <w:rPr>
          <w:b/>
          <w:i/>
          <w:sz w:val="28"/>
          <w:szCs w:val="28"/>
          <w:u w:val="single"/>
        </w:rPr>
      </w:pPr>
    </w:p>
    <w:p w:rsidR="003864D5" w:rsidRDefault="003864D5" w:rsidP="0099193E">
      <w:pPr>
        <w:tabs>
          <w:tab w:val="left" w:pos="1170"/>
          <w:tab w:val="left" w:pos="2295"/>
          <w:tab w:val="left" w:pos="3570"/>
        </w:tabs>
        <w:rPr>
          <w:b/>
          <w:i/>
          <w:sz w:val="28"/>
          <w:szCs w:val="28"/>
          <w:u w:val="single"/>
        </w:rPr>
      </w:pPr>
      <w:r w:rsidRPr="003864D5">
        <w:rPr>
          <w:b/>
          <w:i/>
          <w:sz w:val="28"/>
          <w:szCs w:val="28"/>
          <w:u w:val="single"/>
        </w:rPr>
        <w:t>Част</w:t>
      </w:r>
      <w:r w:rsidR="007F1A45">
        <w:rPr>
          <w:b/>
          <w:i/>
          <w:sz w:val="28"/>
          <w:szCs w:val="28"/>
          <w:u w:val="single"/>
        </w:rPr>
        <w:t>и</w:t>
      </w:r>
      <w:r w:rsidRPr="003864D5">
        <w:rPr>
          <w:b/>
          <w:i/>
          <w:sz w:val="28"/>
          <w:szCs w:val="28"/>
          <w:u w:val="single"/>
        </w:rPr>
        <w:t xml:space="preserve"> </w:t>
      </w:r>
      <w:r w:rsidR="00A21744">
        <w:rPr>
          <w:b/>
          <w:i/>
          <w:sz w:val="28"/>
          <w:szCs w:val="28"/>
          <w:u w:val="single"/>
        </w:rPr>
        <w:t xml:space="preserve"> </w:t>
      </w:r>
      <w:proofErr w:type="spellStart"/>
      <w:r w:rsidRPr="003864D5">
        <w:rPr>
          <w:b/>
          <w:i/>
          <w:sz w:val="28"/>
          <w:szCs w:val="28"/>
          <w:u w:val="single"/>
        </w:rPr>
        <w:t>В</w:t>
      </w:r>
      <w:r w:rsidR="007F1A45">
        <w:rPr>
          <w:b/>
          <w:i/>
          <w:sz w:val="28"/>
          <w:szCs w:val="28"/>
          <w:u w:val="single"/>
        </w:rPr>
        <w:t>иС</w:t>
      </w:r>
      <w:proofErr w:type="spellEnd"/>
    </w:p>
    <w:p w:rsidR="00AB1082" w:rsidRDefault="00AB1082" w:rsidP="0099193E">
      <w:pPr>
        <w:tabs>
          <w:tab w:val="left" w:pos="1170"/>
          <w:tab w:val="left" w:pos="2295"/>
          <w:tab w:val="left" w:pos="3570"/>
        </w:tabs>
        <w:rPr>
          <w:b/>
          <w:i/>
          <w:sz w:val="28"/>
          <w:szCs w:val="28"/>
        </w:rPr>
      </w:pPr>
      <w:r>
        <w:rPr>
          <w:b/>
          <w:i/>
          <w:sz w:val="28"/>
          <w:szCs w:val="28"/>
        </w:rPr>
        <w:t>Вариант 1</w:t>
      </w:r>
    </w:p>
    <w:p w:rsidR="00547BE7" w:rsidRDefault="00AB1082" w:rsidP="0099193E">
      <w:pPr>
        <w:tabs>
          <w:tab w:val="left" w:pos="1170"/>
          <w:tab w:val="left" w:pos="2295"/>
          <w:tab w:val="left" w:pos="3570"/>
        </w:tabs>
        <w:rPr>
          <w:b/>
          <w:i/>
          <w:sz w:val="28"/>
          <w:szCs w:val="28"/>
        </w:rPr>
      </w:pPr>
      <w:r>
        <w:rPr>
          <w:b/>
          <w:i/>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r>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бд</w:t>
            </w:r>
            <w:proofErr w:type="spellEnd"/>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ав</w:t>
            </w:r>
            <w:proofErr w:type="spellEnd"/>
          </w:p>
        </w:tc>
      </w:tr>
    </w:tbl>
    <w:p w:rsidR="00AB1082" w:rsidRDefault="00AB1082" w:rsidP="0099193E">
      <w:pPr>
        <w:tabs>
          <w:tab w:val="left" w:pos="1170"/>
          <w:tab w:val="left" w:pos="2295"/>
          <w:tab w:val="left" w:pos="3570"/>
        </w:tabs>
        <w:rPr>
          <w:b/>
          <w:i/>
          <w:sz w:val="28"/>
          <w:szCs w:val="28"/>
        </w:rPr>
      </w:pPr>
      <w:r>
        <w:rPr>
          <w:b/>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AB1082" w:rsidTr="007B764B">
        <w:tc>
          <w:tcPr>
            <w:tcW w:w="1809"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3</w:t>
            </w:r>
          </w:p>
        </w:tc>
      </w:tr>
      <w:tr w:rsidR="00AB1082" w:rsidTr="007B764B">
        <w:tc>
          <w:tcPr>
            <w:tcW w:w="1809"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б</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а</w:t>
            </w:r>
          </w:p>
        </w:tc>
        <w:tc>
          <w:tcPr>
            <w:tcW w:w="14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г</w:t>
            </w:r>
          </w:p>
        </w:tc>
      </w:tr>
    </w:tbl>
    <w:p w:rsidR="00AB1082" w:rsidRDefault="00AB1082" w:rsidP="0099193E">
      <w:pPr>
        <w:tabs>
          <w:tab w:val="left" w:pos="1170"/>
          <w:tab w:val="left" w:pos="2295"/>
          <w:tab w:val="left" w:pos="3570"/>
        </w:tabs>
        <w:rPr>
          <w:b/>
          <w:i/>
          <w:sz w:val="28"/>
          <w:szCs w:val="28"/>
        </w:rPr>
      </w:pPr>
    </w:p>
    <w:p w:rsidR="007E0D55" w:rsidRDefault="007E0D55" w:rsidP="0099193E">
      <w:pPr>
        <w:tabs>
          <w:tab w:val="left" w:pos="1170"/>
          <w:tab w:val="left" w:pos="2295"/>
          <w:tab w:val="left" w:pos="3570"/>
        </w:tabs>
        <w:rPr>
          <w:b/>
          <w:sz w:val="28"/>
          <w:szCs w:val="28"/>
        </w:rPr>
      </w:pPr>
      <w:r>
        <w:rPr>
          <w:b/>
          <w:sz w:val="28"/>
          <w:szCs w:val="28"/>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3</w:t>
            </w:r>
          </w:p>
        </w:tc>
      </w:tr>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ав</w:t>
            </w:r>
            <w:proofErr w:type="spellEnd"/>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бгд</w:t>
            </w:r>
            <w:proofErr w:type="spellEnd"/>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е</w:t>
            </w:r>
          </w:p>
        </w:tc>
      </w:tr>
    </w:tbl>
    <w:p w:rsidR="007E0D55" w:rsidRPr="007E0D55" w:rsidRDefault="007E0D55" w:rsidP="0099193E">
      <w:pPr>
        <w:tabs>
          <w:tab w:val="left" w:pos="1170"/>
          <w:tab w:val="left" w:pos="2295"/>
          <w:tab w:val="left" w:pos="3570"/>
        </w:tabs>
        <w:rPr>
          <w:b/>
          <w:sz w:val="28"/>
          <w:szCs w:val="28"/>
        </w:rPr>
      </w:pPr>
    </w:p>
    <w:p w:rsidR="006A65DB" w:rsidRPr="007E0D55" w:rsidRDefault="007E0D55" w:rsidP="0099193E">
      <w:pPr>
        <w:tabs>
          <w:tab w:val="left" w:pos="1170"/>
          <w:tab w:val="left" w:pos="2295"/>
          <w:tab w:val="left" w:pos="3570"/>
        </w:tabs>
        <w:rPr>
          <w:sz w:val="28"/>
          <w:szCs w:val="28"/>
        </w:rPr>
      </w:pPr>
      <w:r w:rsidRPr="007E0D55">
        <w:rPr>
          <w:b/>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gridCol w:w="1417"/>
      </w:tblGrid>
      <w:tr w:rsidR="006A65DB" w:rsidRPr="0090749B" w:rsidTr="007E0D55">
        <w:tc>
          <w:tcPr>
            <w:tcW w:w="180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lastRenderedPageBreak/>
              <w:t>1</w:t>
            </w:r>
          </w:p>
        </w:tc>
        <w:tc>
          <w:tcPr>
            <w:tcW w:w="1843"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2</w:t>
            </w:r>
          </w:p>
        </w:tc>
        <w:tc>
          <w:tcPr>
            <w:tcW w:w="1418"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3</w:t>
            </w:r>
          </w:p>
        </w:tc>
        <w:tc>
          <w:tcPr>
            <w:tcW w:w="1417"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4</w:t>
            </w:r>
          </w:p>
        </w:tc>
      </w:tr>
      <w:tr w:rsidR="006A65DB" w:rsidRPr="0090749B" w:rsidTr="007E0D55">
        <w:tc>
          <w:tcPr>
            <w:tcW w:w="1809" w:type="dxa"/>
            <w:shd w:val="clear" w:color="auto" w:fill="auto"/>
          </w:tcPr>
          <w:p w:rsidR="006A65DB" w:rsidRPr="0090749B" w:rsidRDefault="00612537" w:rsidP="0090749B">
            <w:pPr>
              <w:tabs>
                <w:tab w:val="left" w:pos="1170"/>
                <w:tab w:val="left" w:pos="2295"/>
                <w:tab w:val="left" w:pos="3570"/>
              </w:tabs>
              <w:rPr>
                <w:b/>
                <w:sz w:val="32"/>
                <w:szCs w:val="32"/>
              </w:rPr>
            </w:pPr>
            <w:r>
              <w:rPr>
                <w:b/>
                <w:sz w:val="32"/>
                <w:szCs w:val="32"/>
              </w:rPr>
              <w:t>г</w:t>
            </w:r>
          </w:p>
        </w:tc>
        <w:tc>
          <w:tcPr>
            <w:tcW w:w="1843" w:type="dxa"/>
            <w:shd w:val="clear" w:color="auto" w:fill="auto"/>
          </w:tcPr>
          <w:p w:rsidR="006A65DB" w:rsidRPr="0090749B" w:rsidRDefault="00612537" w:rsidP="0090749B">
            <w:pPr>
              <w:tabs>
                <w:tab w:val="left" w:pos="1170"/>
                <w:tab w:val="left" w:pos="2295"/>
                <w:tab w:val="left" w:pos="3570"/>
              </w:tabs>
              <w:rPr>
                <w:b/>
                <w:sz w:val="32"/>
                <w:szCs w:val="32"/>
              </w:rPr>
            </w:pPr>
            <w:r>
              <w:rPr>
                <w:b/>
                <w:sz w:val="32"/>
                <w:szCs w:val="32"/>
              </w:rPr>
              <w:t>б</w:t>
            </w:r>
          </w:p>
        </w:tc>
        <w:tc>
          <w:tcPr>
            <w:tcW w:w="1418" w:type="dxa"/>
            <w:shd w:val="clear" w:color="auto" w:fill="auto"/>
          </w:tcPr>
          <w:p w:rsidR="006A65DB" w:rsidRPr="0090749B" w:rsidRDefault="00612537" w:rsidP="0090749B">
            <w:pPr>
              <w:tabs>
                <w:tab w:val="left" w:pos="1170"/>
                <w:tab w:val="left" w:pos="2295"/>
                <w:tab w:val="left" w:pos="3570"/>
              </w:tabs>
              <w:rPr>
                <w:b/>
                <w:sz w:val="32"/>
                <w:szCs w:val="32"/>
              </w:rPr>
            </w:pPr>
            <w:r>
              <w:rPr>
                <w:b/>
                <w:sz w:val="32"/>
                <w:szCs w:val="32"/>
              </w:rPr>
              <w:t>в</w:t>
            </w:r>
          </w:p>
        </w:tc>
        <w:tc>
          <w:tcPr>
            <w:tcW w:w="1417" w:type="dxa"/>
            <w:shd w:val="clear" w:color="auto" w:fill="auto"/>
          </w:tcPr>
          <w:p w:rsidR="006A65DB" w:rsidRPr="0090749B" w:rsidRDefault="00612537" w:rsidP="0090749B">
            <w:pPr>
              <w:tabs>
                <w:tab w:val="left" w:pos="1170"/>
                <w:tab w:val="left" w:pos="2295"/>
                <w:tab w:val="left" w:pos="3570"/>
              </w:tabs>
              <w:rPr>
                <w:b/>
                <w:sz w:val="32"/>
                <w:szCs w:val="32"/>
              </w:rPr>
            </w:pPr>
            <w:r>
              <w:rPr>
                <w:b/>
                <w:sz w:val="32"/>
                <w:szCs w:val="32"/>
              </w:rPr>
              <w:t>а</w:t>
            </w:r>
          </w:p>
        </w:tc>
      </w:tr>
    </w:tbl>
    <w:p w:rsidR="00EF2D06" w:rsidRDefault="00EF2D06" w:rsidP="0099193E">
      <w:pPr>
        <w:tabs>
          <w:tab w:val="left" w:pos="1170"/>
          <w:tab w:val="left" w:pos="2295"/>
          <w:tab w:val="left" w:pos="3570"/>
        </w:tabs>
        <w:rPr>
          <w:b/>
          <w:i/>
          <w:sz w:val="28"/>
          <w:szCs w:val="28"/>
        </w:rPr>
      </w:pPr>
    </w:p>
    <w:p w:rsidR="00AB1082" w:rsidRDefault="00AB1082" w:rsidP="0099193E">
      <w:pPr>
        <w:tabs>
          <w:tab w:val="left" w:pos="1170"/>
          <w:tab w:val="left" w:pos="2295"/>
          <w:tab w:val="left" w:pos="3570"/>
        </w:tabs>
        <w:rPr>
          <w:b/>
          <w:i/>
          <w:sz w:val="28"/>
          <w:szCs w:val="28"/>
        </w:rPr>
      </w:pPr>
    </w:p>
    <w:p w:rsidR="00AB1082" w:rsidRDefault="00AB1082" w:rsidP="0099193E">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r>
        <w:rPr>
          <w:b/>
          <w:i/>
          <w:sz w:val="28"/>
          <w:szCs w:val="28"/>
        </w:rPr>
        <w:t>Вариант 2</w:t>
      </w:r>
    </w:p>
    <w:p w:rsidR="00AB1082" w:rsidRDefault="00AB1082" w:rsidP="00AB1082">
      <w:pPr>
        <w:tabs>
          <w:tab w:val="left" w:pos="1170"/>
          <w:tab w:val="left" w:pos="2295"/>
          <w:tab w:val="left" w:pos="3570"/>
        </w:tabs>
        <w:rPr>
          <w:b/>
          <w:i/>
          <w:sz w:val="28"/>
          <w:szCs w:val="28"/>
        </w:rPr>
      </w:pPr>
      <w:r>
        <w:rPr>
          <w:b/>
          <w:i/>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r>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бд</w:t>
            </w:r>
            <w:proofErr w:type="spellEnd"/>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аг</w:t>
            </w:r>
            <w:proofErr w:type="spellEnd"/>
          </w:p>
        </w:tc>
      </w:tr>
    </w:tbl>
    <w:p w:rsidR="007F1A45" w:rsidRDefault="00AB1082" w:rsidP="0099193E">
      <w:pPr>
        <w:tabs>
          <w:tab w:val="left" w:pos="1170"/>
          <w:tab w:val="left" w:pos="2295"/>
          <w:tab w:val="left" w:pos="3570"/>
        </w:tabs>
        <w:rPr>
          <w:b/>
          <w:i/>
          <w:sz w:val="28"/>
          <w:szCs w:val="28"/>
        </w:rPr>
      </w:pPr>
      <w:r>
        <w:rPr>
          <w:b/>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AB1082" w:rsidTr="007B764B">
        <w:tc>
          <w:tcPr>
            <w:tcW w:w="1809"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3</w:t>
            </w:r>
          </w:p>
        </w:tc>
      </w:tr>
      <w:tr w:rsidR="00AB1082" w:rsidTr="007B764B">
        <w:tc>
          <w:tcPr>
            <w:tcW w:w="1809"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а</w:t>
            </w:r>
          </w:p>
        </w:tc>
        <w:tc>
          <w:tcPr>
            <w:tcW w:w="1843"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в</w:t>
            </w:r>
          </w:p>
        </w:tc>
        <w:tc>
          <w:tcPr>
            <w:tcW w:w="1418"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б</w:t>
            </w:r>
          </w:p>
        </w:tc>
      </w:tr>
    </w:tbl>
    <w:p w:rsidR="00AB1082" w:rsidRDefault="00AB1082" w:rsidP="0099193E">
      <w:pPr>
        <w:tabs>
          <w:tab w:val="left" w:pos="1170"/>
          <w:tab w:val="left" w:pos="2295"/>
          <w:tab w:val="left" w:pos="3570"/>
        </w:tabs>
        <w:rPr>
          <w:b/>
          <w:i/>
          <w:sz w:val="28"/>
          <w:szCs w:val="28"/>
        </w:rPr>
      </w:pPr>
    </w:p>
    <w:p w:rsidR="007E0D55" w:rsidRDefault="007E0D55" w:rsidP="0099193E">
      <w:pPr>
        <w:tabs>
          <w:tab w:val="left" w:pos="1170"/>
          <w:tab w:val="left" w:pos="2295"/>
          <w:tab w:val="left" w:pos="3570"/>
        </w:tabs>
        <w:rPr>
          <w:b/>
          <w:sz w:val="28"/>
          <w:szCs w:val="28"/>
        </w:rPr>
      </w:pPr>
      <w:r>
        <w:rPr>
          <w:b/>
          <w:sz w:val="28"/>
          <w:szCs w:val="28"/>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3</w:t>
            </w:r>
          </w:p>
        </w:tc>
      </w:tr>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бд</w:t>
            </w:r>
            <w:proofErr w:type="spellEnd"/>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ае</w:t>
            </w:r>
            <w:proofErr w:type="spellEnd"/>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вг</w:t>
            </w:r>
            <w:proofErr w:type="spellEnd"/>
          </w:p>
        </w:tc>
      </w:tr>
    </w:tbl>
    <w:p w:rsidR="007E0D55" w:rsidRPr="007E0D55" w:rsidRDefault="007E0D55" w:rsidP="0099193E">
      <w:pPr>
        <w:tabs>
          <w:tab w:val="left" w:pos="1170"/>
          <w:tab w:val="left" w:pos="2295"/>
          <w:tab w:val="left" w:pos="3570"/>
        </w:tabs>
        <w:rPr>
          <w:b/>
          <w:sz w:val="28"/>
          <w:szCs w:val="28"/>
        </w:rPr>
      </w:pPr>
    </w:p>
    <w:p w:rsidR="006A65DB" w:rsidRPr="00612537" w:rsidRDefault="00612537" w:rsidP="0099193E">
      <w:pPr>
        <w:tabs>
          <w:tab w:val="left" w:pos="1170"/>
          <w:tab w:val="left" w:pos="2295"/>
          <w:tab w:val="left" w:pos="3570"/>
        </w:tabs>
        <w:rPr>
          <w:b/>
          <w:sz w:val="28"/>
          <w:szCs w:val="28"/>
        </w:rPr>
      </w:pPr>
      <w:r w:rsidRPr="00612537">
        <w:rPr>
          <w:b/>
          <w:sz w:val="28"/>
          <w:szCs w:val="28"/>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gridCol w:w="1417"/>
      </w:tblGrid>
      <w:tr w:rsidR="006A65DB" w:rsidRPr="0090749B" w:rsidTr="007B3963">
        <w:tc>
          <w:tcPr>
            <w:tcW w:w="180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1</w:t>
            </w:r>
          </w:p>
        </w:tc>
        <w:tc>
          <w:tcPr>
            <w:tcW w:w="1843"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2</w:t>
            </w:r>
          </w:p>
        </w:tc>
        <w:tc>
          <w:tcPr>
            <w:tcW w:w="1418"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3</w:t>
            </w:r>
          </w:p>
        </w:tc>
        <w:tc>
          <w:tcPr>
            <w:tcW w:w="1417"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4</w:t>
            </w:r>
          </w:p>
        </w:tc>
      </w:tr>
      <w:tr w:rsidR="006A65DB" w:rsidRPr="0090749B" w:rsidTr="007B3963">
        <w:tc>
          <w:tcPr>
            <w:tcW w:w="1809"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г</w:t>
            </w:r>
          </w:p>
        </w:tc>
        <w:tc>
          <w:tcPr>
            <w:tcW w:w="1843"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в</w:t>
            </w:r>
          </w:p>
        </w:tc>
        <w:tc>
          <w:tcPr>
            <w:tcW w:w="1418" w:type="dxa"/>
            <w:shd w:val="clear" w:color="auto" w:fill="auto"/>
          </w:tcPr>
          <w:p w:rsidR="006A65DB" w:rsidRPr="0090749B" w:rsidRDefault="00EF2D06" w:rsidP="0090749B">
            <w:pPr>
              <w:tabs>
                <w:tab w:val="left" w:pos="1170"/>
                <w:tab w:val="left" w:pos="2295"/>
                <w:tab w:val="left" w:pos="3570"/>
              </w:tabs>
              <w:rPr>
                <w:b/>
                <w:sz w:val="32"/>
                <w:szCs w:val="32"/>
              </w:rPr>
            </w:pPr>
            <w:r w:rsidRPr="0090749B">
              <w:rPr>
                <w:b/>
                <w:sz w:val="32"/>
                <w:szCs w:val="32"/>
              </w:rPr>
              <w:t>г</w:t>
            </w:r>
          </w:p>
        </w:tc>
        <w:tc>
          <w:tcPr>
            <w:tcW w:w="1417"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б</w:t>
            </w:r>
          </w:p>
        </w:tc>
      </w:tr>
    </w:tbl>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r>
        <w:rPr>
          <w:b/>
          <w:i/>
          <w:sz w:val="28"/>
          <w:szCs w:val="28"/>
        </w:rPr>
        <w:t>Вариант 3</w:t>
      </w:r>
    </w:p>
    <w:p w:rsidR="00AB1082" w:rsidRDefault="00AB1082" w:rsidP="00AB1082">
      <w:pPr>
        <w:tabs>
          <w:tab w:val="left" w:pos="1170"/>
          <w:tab w:val="left" w:pos="2295"/>
          <w:tab w:val="left" w:pos="3570"/>
        </w:tabs>
        <w:rPr>
          <w:b/>
          <w:i/>
          <w:sz w:val="28"/>
          <w:szCs w:val="28"/>
        </w:rPr>
      </w:pPr>
      <w:r>
        <w:rPr>
          <w:b/>
          <w:i/>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r>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аб</w:t>
            </w:r>
            <w:proofErr w:type="spellEnd"/>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гд</w:t>
            </w:r>
            <w:proofErr w:type="spellEnd"/>
          </w:p>
        </w:tc>
      </w:tr>
    </w:tbl>
    <w:p w:rsidR="003864D5" w:rsidRDefault="007E0D55" w:rsidP="0099193E">
      <w:pPr>
        <w:tabs>
          <w:tab w:val="left" w:pos="1170"/>
          <w:tab w:val="left" w:pos="2295"/>
          <w:tab w:val="left" w:pos="3570"/>
        </w:tabs>
        <w:rPr>
          <w:sz w:val="28"/>
          <w:szCs w:val="28"/>
        </w:rPr>
      </w:pPr>
      <w:r>
        <w:rPr>
          <w:sz w:val="28"/>
          <w:szCs w:val="28"/>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AB1082" w:rsidTr="007B764B">
        <w:tc>
          <w:tcPr>
            <w:tcW w:w="1809"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3</w:t>
            </w:r>
          </w:p>
        </w:tc>
      </w:tr>
      <w:tr w:rsidR="00AB1082" w:rsidTr="007B764B">
        <w:tc>
          <w:tcPr>
            <w:tcW w:w="1809"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в</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а</w:t>
            </w:r>
            <w:r w:rsidR="007E0D55" w:rsidRPr="007B764B">
              <w:rPr>
                <w:b/>
                <w:sz w:val="28"/>
                <w:szCs w:val="28"/>
              </w:rPr>
              <w:t>г</w:t>
            </w:r>
            <w:proofErr w:type="spellEnd"/>
          </w:p>
        </w:tc>
        <w:tc>
          <w:tcPr>
            <w:tcW w:w="1418"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б</w:t>
            </w:r>
          </w:p>
        </w:tc>
      </w:tr>
    </w:tbl>
    <w:p w:rsidR="007E0D55" w:rsidRDefault="007E0D55" w:rsidP="007E0D55">
      <w:pPr>
        <w:tabs>
          <w:tab w:val="left" w:pos="1170"/>
          <w:tab w:val="left" w:pos="2295"/>
          <w:tab w:val="left" w:pos="3570"/>
        </w:tabs>
        <w:rPr>
          <w:b/>
          <w:sz w:val="28"/>
          <w:szCs w:val="28"/>
        </w:rPr>
      </w:pPr>
      <w:r>
        <w:rPr>
          <w:b/>
          <w:sz w:val="28"/>
          <w:szCs w:val="28"/>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3</w:t>
            </w:r>
          </w:p>
        </w:tc>
      </w:tr>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ве</w:t>
            </w:r>
            <w:proofErr w:type="spellEnd"/>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д</w:t>
            </w:r>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бг</w:t>
            </w:r>
            <w:proofErr w:type="spellEnd"/>
          </w:p>
        </w:tc>
      </w:tr>
    </w:tbl>
    <w:p w:rsidR="00AB1082" w:rsidRDefault="00AB1082" w:rsidP="0099193E">
      <w:pPr>
        <w:tabs>
          <w:tab w:val="left" w:pos="1170"/>
          <w:tab w:val="left" w:pos="2295"/>
          <w:tab w:val="left" w:pos="3570"/>
        </w:tabs>
        <w:rPr>
          <w:sz w:val="28"/>
          <w:szCs w:val="28"/>
        </w:rPr>
      </w:pPr>
    </w:p>
    <w:p w:rsidR="006A65DB" w:rsidRPr="007B3963" w:rsidRDefault="007B3963" w:rsidP="0099193E">
      <w:pPr>
        <w:tabs>
          <w:tab w:val="left" w:pos="1170"/>
          <w:tab w:val="left" w:pos="2295"/>
          <w:tab w:val="left" w:pos="3570"/>
        </w:tabs>
        <w:rPr>
          <w:b/>
          <w:sz w:val="28"/>
          <w:szCs w:val="28"/>
        </w:rPr>
      </w:pPr>
      <w:r w:rsidRPr="007B3963">
        <w:rPr>
          <w:b/>
          <w:sz w:val="28"/>
          <w:szCs w:val="28"/>
        </w:rPr>
        <w:t xml:space="preserve">4. </w:t>
      </w:r>
      <w:r w:rsidR="003864D5" w:rsidRPr="007B3963">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gridCol w:w="1559"/>
      </w:tblGrid>
      <w:tr w:rsidR="006A65DB" w:rsidRPr="0090749B" w:rsidTr="007B3963">
        <w:tc>
          <w:tcPr>
            <w:tcW w:w="180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1</w:t>
            </w:r>
          </w:p>
        </w:tc>
        <w:tc>
          <w:tcPr>
            <w:tcW w:w="1843"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2</w:t>
            </w:r>
          </w:p>
        </w:tc>
        <w:tc>
          <w:tcPr>
            <w:tcW w:w="1418"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3</w:t>
            </w:r>
          </w:p>
        </w:tc>
        <w:tc>
          <w:tcPr>
            <w:tcW w:w="155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4</w:t>
            </w:r>
          </w:p>
        </w:tc>
      </w:tr>
      <w:tr w:rsidR="006A65DB" w:rsidRPr="0090749B" w:rsidTr="007B3963">
        <w:tc>
          <w:tcPr>
            <w:tcW w:w="1809" w:type="dxa"/>
            <w:shd w:val="clear" w:color="auto" w:fill="auto"/>
          </w:tcPr>
          <w:p w:rsidR="006A65DB" w:rsidRPr="0090749B" w:rsidRDefault="00EF2D06" w:rsidP="0090749B">
            <w:pPr>
              <w:tabs>
                <w:tab w:val="left" w:pos="1170"/>
                <w:tab w:val="left" w:pos="2295"/>
                <w:tab w:val="left" w:pos="3570"/>
              </w:tabs>
              <w:rPr>
                <w:b/>
                <w:sz w:val="32"/>
                <w:szCs w:val="32"/>
              </w:rPr>
            </w:pPr>
            <w:r w:rsidRPr="0090749B">
              <w:rPr>
                <w:b/>
                <w:sz w:val="32"/>
                <w:szCs w:val="32"/>
              </w:rPr>
              <w:t>б</w:t>
            </w:r>
          </w:p>
        </w:tc>
        <w:tc>
          <w:tcPr>
            <w:tcW w:w="1843" w:type="dxa"/>
            <w:shd w:val="clear" w:color="auto" w:fill="auto"/>
          </w:tcPr>
          <w:p w:rsidR="006A65DB" w:rsidRPr="0090749B" w:rsidRDefault="00EF2D06" w:rsidP="0090749B">
            <w:pPr>
              <w:tabs>
                <w:tab w:val="left" w:pos="1170"/>
                <w:tab w:val="left" w:pos="2295"/>
                <w:tab w:val="left" w:pos="3570"/>
              </w:tabs>
              <w:rPr>
                <w:b/>
                <w:sz w:val="32"/>
                <w:szCs w:val="32"/>
              </w:rPr>
            </w:pPr>
            <w:r w:rsidRPr="0090749B">
              <w:rPr>
                <w:b/>
                <w:sz w:val="32"/>
                <w:szCs w:val="32"/>
              </w:rPr>
              <w:t>г</w:t>
            </w:r>
          </w:p>
        </w:tc>
        <w:tc>
          <w:tcPr>
            <w:tcW w:w="1418" w:type="dxa"/>
            <w:shd w:val="clear" w:color="auto" w:fill="auto"/>
          </w:tcPr>
          <w:p w:rsidR="006A65DB" w:rsidRPr="0090749B" w:rsidRDefault="00EF2D06" w:rsidP="0090749B">
            <w:pPr>
              <w:tabs>
                <w:tab w:val="left" w:pos="1170"/>
                <w:tab w:val="left" w:pos="2295"/>
                <w:tab w:val="left" w:pos="3570"/>
              </w:tabs>
              <w:rPr>
                <w:b/>
                <w:sz w:val="32"/>
                <w:szCs w:val="32"/>
              </w:rPr>
            </w:pPr>
            <w:r w:rsidRPr="0090749B">
              <w:rPr>
                <w:b/>
                <w:sz w:val="32"/>
                <w:szCs w:val="32"/>
              </w:rPr>
              <w:t>в</w:t>
            </w:r>
          </w:p>
        </w:tc>
        <w:tc>
          <w:tcPr>
            <w:tcW w:w="1559" w:type="dxa"/>
            <w:shd w:val="clear" w:color="auto" w:fill="auto"/>
          </w:tcPr>
          <w:p w:rsidR="006A65DB" w:rsidRPr="0090749B" w:rsidRDefault="00EF2D06" w:rsidP="0090749B">
            <w:pPr>
              <w:tabs>
                <w:tab w:val="left" w:pos="1170"/>
                <w:tab w:val="left" w:pos="2295"/>
                <w:tab w:val="left" w:pos="3570"/>
              </w:tabs>
              <w:rPr>
                <w:b/>
                <w:sz w:val="32"/>
                <w:szCs w:val="32"/>
              </w:rPr>
            </w:pPr>
            <w:r w:rsidRPr="0090749B">
              <w:rPr>
                <w:b/>
                <w:sz w:val="32"/>
                <w:szCs w:val="32"/>
              </w:rPr>
              <w:t>а</w:t>
            </w:r>
          </w:p>
        </w:tc>
      </w:tr>
    </w:tbl>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p>
    <w:p w:rsidR="00AB1082" w:rsidRDefault="00AB1082" w:rsidP="00AB1082">
      <w:pPr>
        <w:tabs>
          <w:tab w:val="left" w:pos="1170"/>
          <w:tab w:val="left" w:pos="2295"/>
          <w:tab w:val="left" w:pos="3570"/>
        </w:tabs>
        <w:rPr>
          <w:b/>
          <w:i/>
          <w:sz w:val="28"/>
          <w:szCs w:val="28"/>
        </w:rPr>
      </w:pPr>
      <w:r>
        <w:rPr>
          <w:b/>
          <w:i/>
          <w:sz w:val="28"/>
          <w:szCs w:val="28"/>
        </w:rPr>
        <w:t>Вариант 4</w:t>
      </w:r>
    </w:p>
    <w:p w:rsidR="00AB1082" w:rsidRDefault="00AB1082" w:rsidP="00AB1082">
      <w:pPr>
        <w:tabs>
          <w:tab w:val="left" w:pos="1170"/>
          <w:tab w:val="left" w:pos="2295"/>
          <w:tab w:val="left" w:pos="3570"/>
        </w:tabs>
        <w:rPr>
          <w:b/>
          <w:i/>
          <w:sz w:val="28"/>
          <w:szCs w:val="28"/>
        </w:rPr>
      </w:pPr>
      <w:r>
        <w:rPr>
          <w:b/>
          <w:i/>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r>
      <w:tr w:rsidR="00AB1082" w:rsidRPr="00AB1082" w:rsidTr="007B764B">
        <w:tc>
          <w:tcPr>
            <w:tcW w:w="25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proofErr w:type="spellStart"/>
            <w:r w:rsidRPr="007B764B">
              <w:rPr>
                <w:b/>
                <w:sz w:val="28"/>
                <w:szCs w:val="28"/>
              </w:rPr>
              <w:t>вг</w:t>
            </w:r>
            <w:proofErr w:type="spellEnd"/>
          </w:p>
        </w:tc>
        <w:tc>
          <w:tcPr>
            <w:tcW w:w="2552"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ад</w:t>
            </w:r>
          </w:p>
        </w:tc>
      </w:tr>
    </w:tbl>
    <w:p w:rsidR="003864D5" w:rsidRDefault="007E0D55" w:rsidP="0099193E">
      <w:pPr>
        <w:tabs>
          <w:tab w:val="left" w:pos="1170"/>
          <w:tab w:val="left" w:pos="2295"/>
          <w:tab w:val="left" w:pos="3570"/>
        </w:tabs>
        <w:rPr>
          <w:sz w:val="28"/>
          <w:szCs w:val="28"/>
        </w:rPr>
      </w:pPr>
      <w:r>
        <w:rPr>
          <w:sz w:val="28"/>
          <w:szCs w:val="28"/>
        </w:rPr>
        <w:lastRenderedPageBreak/>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AB1082" w:rsidTr="007B764B">
        <w:tc>
          <w:tcPr>
            <w:tcW w:w="1809"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AB1082" w:rsidRPr="007B764B" w:rsidRDefault="00AB1082" w:rsidP="007B764B">
            <w:pPr>
              <w:tabs>
                <w:tab w:val="left" w:pos="1170"/>
                <w:tab w:val="left" w:pos="2295"/>
                <w:tab w:val="left" w:pos="3570"/>
              </w:tabs>
              <w:jc w:val="center"/>
              <w:rPr>
                <w:b/>
                <w:sz w:val="28"/>
                <w:szCs w:val="28"/>
              </w:rPr>
            </w:pPr>
            <w:r w:rsidRPr="007B764B">
              <w:rPr>
                <w:b/>
                <w:sz w:val="28"/>
                <w:szCs w:val="28"/>
              </w:rPr>
              <w:t>3</w:t>
            </w:r>
          </w:p>
        </w:tc>
      </w:tr>
      <w:tr w:rsidR="00AB1082" w:rsidTr="007B764B">
        <w:tc>
          <w:tcPr>
            <w:tcW w:w="1809"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г</w:t>
            </w:r>
          </w:p>
        </w:tc>
        <w:tc>
          <w:tcPr>
            <w:tcW w:w="1843"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б</w:t>
            </w:r>
          </w:p>
        </w:tc>
        <w:tc>
          <w:tcPr>
            <w:tcW w:w="1418" w:type="dxa"/>
            <w:shd w:val="clear" w:color="auto" w:fill="auto"/>
            <w:vAlign w:val="center"/>
          </w:tcPr>
          <w:p w:rsidR="00AB1082" w:rsidRPr="007B764B" w:rsidRDefault="007E0D55" w:rsidP="007B764B">
            <w:pPr>
              <w:tabs>
                <w:tab w:val="left" w:pos="1170"/>
                <w:tab w:val="left" w:pos="2295"/>
                <w:tab w:val="left" w:pos="3570"/>
              </w:tabs>
              <w:jc w:val="center"/>
              <w:rPr>
                <w:b/>
                <w:sz w:val="28"/>
                <w:szCs w:val="28"/>
              </w:rPr>
            </w:pPr>
            <w:r w:rsidRPr="007B764B">
              <w:rPr>
                <w:b/>
                <w:sz w:val="28"/>
                <w:szCs w:val="28"/>
              </w:rPr>
              <w:t>а</w:t>
            </w:r>
          </w:p>
        </w:tc>
      </w:tr>
    </w:tbl>
    <w:p w:rsidR="007E0D55" w:rsidRDefault="007E0D55" w:rsidP="007E0D55">
      <w:pPr>
        <w:tabs>
          <w:tab w:val="left" w:pos="1170"/>
          <w:tab w:val="left" w:pos="2295"/>
          <w:tab w:val="left" w:pos="3570"/>
        </w:tabs>
        <w:rPr>
          <w:b/>
          <w:sz w:val="28"/>
          <w:szCs w:val="28"/>
        </w:rPr>
      </w:pPr>
      <w:r>
        <w:rPr>
          <w:b/>
          <w:sz w:val="28"/>
          <w:szCs w:val="28"/>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tblGrid>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1</w:t>
            </w:r>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2</w:t>
            </w:r>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3</w:t>
            </w:r>
          </w:p>
        </w:tc>
      </w:tr>
      <w:tr w:rsidR="007E0D55" w:rsidTr="007B764B">
        <w:tc>
          <w:tcPr>
            <w:tcW w:w="1809"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r w:rsidRPr="007B764B">
              <w:rPr>
                <w:b/>
                <w:sz w:val="28"/>
                <w:szCs w:val="28"/>
              </w:rPr>
              <w:t>де</w:t>
            </w:r>
          </w:p>
        </w:tc>
        <w:tc>
          <w:tcPr>
            <w:tcW w:w="1843"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бг</w:t>
            </w:r>
            <w:proofErr w:type="spellEnd"/>
          </w:p>
        </w:tc>
        <w:tc>
          <w:tcPr>
            <w:tcW w:w="1418" w:type="dxa"/>
            <w:shd w:val="clear" w:color="auto" w:fill="auto"/>
            <w:vAlign w:val="center"/>
          </w:tcPr>
          <w:p w:rsidR="007E0D55" w:rsidRPr="007B764B" w:rsidRDefault="007E0D55" w:rsidP="007B764B">
            <w:pPr>
              <w:tabs>
                <w:tab w:val="left" w:pos="1170"/>
                <w:tab w:val="left" w:pos="2295"/>
                <w:tab w:val="left" w:pos="3570"/>
              </w:tabs>
              <w:jc w:val="center"/>
              <w:rPr>
                <w:b/>
                <w:sz w:val="28"/>
                <w:szCs w:val="28"/>
              </w:rPr>
            </w:pPr>
            <w:proofErr w:type="spellStart"/>
            <w:r w:rsidRPr="007B764B">
              <w:rPr>
                <w:b/>
                <w:sz w:val="28"/>
                <w:szCs w:val="28"/>
              </w:rPr>
              <w:t>ав</w:t>
            </w:r>
            <w:proofErr w:type="spellEnd"/>
          </w:p>
        </w:tc>
      </w:tr>
    </w:tbl>
    <w:p w:rsidR="00AB1082" w:rsidRDefault="00AB1082" w:rsidP="0099193E">
      <w:pPr>
        <w:tabs>
          <w:tab w:val="left" w:pos="1170"/>
          <w:tab w:val="left" w:pos="2295"/>
          <w:tab w:val="left" w:pos="3570"/>
        </w:tabs>
        <w:rPr>
          <w:sz w:val="28"/>
          <w:szCs w:val="28"/>
        </w:rPr>
      </w:pPr>
    </w:p>
    <w:p w:rsidR="006A65DB" w:rsidRPr="00EF2D06" w:rsidRDefault="003864D5" w:rsidP="0099193E">
      <w:pPr>
        <w:tabs>
          <w:tab w:val="left" w:pos="1170"/>
          <w:tab w:val="left" w:pos="2295"/>
          <w:tab w:val="left" w:pos="3570"/>
        </w:tabs>
        <w:rPr>
          <w:b/>
          <w:i/>
          <w:sz w:val="28"/>
          <w:szCs w:val="28"/>
        </w:rPr>
      </w:pPr>
      <w:r w:rsidRPr="00EF2D06">
        <w:rPr>
          <w:b/>
          <w:i/>
          <w:sz w:val="28"/>
          <w:szCs w:val="28"/>
        </w:rPr>
        <w:t>В4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18"/>
        <w:gridCol w:w="1559"/>
      </w:tblGrid>
      <w:tr w:rsidR="006A65DB" w:rsidRPr="0090749B" w:rsidTr="007B3963">
        <w:tc>
          <w:tcPr>
            <w:tcW w:w="180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1</w:t>
            </w:r>
          </w:p>
        </w:tc>
        <w:tc>
          <w:tcPr>
            <w:tcW w:w="1843"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2</w:t>
            </w:r>
          </w:p>
        </w:tc>
        <w:tc>
          <w:tcPr>
            <w:tcW w:w="1418"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3</w:t>
            </w:r>
          </w:p>
        </w:tc>
        <w:tc>
          <w:tcPr>
            <w:tcW w:w="1559" w:type="dxa"/>
            <w:shd w:val="clear" w:color="auto" w:fill="auto"/>
          </w:tcPr>
          <w:p w:rsidR="006A65DB" w:rsidRPr="0090749B" w:rsidRDefault="006A65DB" w:rsidP="0090749B">
            <w:pPr>
              <w:tabs>
                <w:tab w:val="left" w:pos="1170"/>
                <w:tab w:val="left" w:pos="2295"/>
                <w:tab w:val="left" w:pos="3570"/>
              </w:tabs>
              <w:rPr>
                <w:b/>
                <w:sz w:val="32"/>
                <w:szCs w:val="32"/>
              </w:rPr>
            </w:pPr>
            <w:r w:rsidRPr="0090749B">
              <w:rPr>
                <w:b/>
                <w:sz w:val="32"/>
                <w:szCs w:val="32"/>
              </w:rPr>
              <w:t>4</w:t>
            </w:r>
          </w:p>
        </w:tc>
      </w:tr>
      <w:tr w:rsidR="006A65DB" w:rsidRPr="0090749B" w:rsidTr="007B3963">
        <w:tc>
          <w:tcPr>
            <w:tcW w:w="1809"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г</w:t>
            </w:r>
          </w:p>
        </w:tc>
        <w:tc>
          <w:tcPr>
            <w:tcW w:w="1843"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б</w:t>
            </w:r>
          </w:p>
        </w:tc>
        <w:tc>
          <w:tcPr>
            <w:tcW w:w="1418"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в</w:t>
            </w:r>
          </w:p>
        </w:tc>
        <w:tc>
          <w:tcPr>
            <w:tcW w:w="1559" w:type="dxa"/>
            <w:shd w:val="clear" w:color="auto" w:fill="auto"/>
          </w:tcPr>
          <w:p w:rsidR="006A65DB" w:rsidRPr="0090749B" w:rsidRDefault="007B3963" w:rsidP="0090749B">
            <w:pPr>
              <w:tabs>
                <w:tab w:val="left" w:pos="1170"/>
                <w:tab w:val="left" w:pos="2295"/>
                <w:tab w:val="left" w:pos="3570"/>
              </w:tabs>
              <w:rPr>
                <w:b/>
                <w:sz w:val="32"/>
                <w:szCs w:val="32"/>
              </w:rPr>
            </w:pPr>
            <w:r>
              <w:rPr>
                <w:b/>
                <w:sz w:val="32"/>
                <w:szCs w:val="32"/>
              </w:rPr>
              <w:t>а</w:t>
            </w:r>
          </w:p>
        </w:tc>
      </w:tr>
    </w:tbl>
    <w:p w:rsidR="008C00CC" w:rsidRDefault="008C00CC" w:rsidP="008C00CC">
      <w:pPr>
        <w:rPr>
          <w:b/>
          <w:i/>
          <w:sz w:val="28"/>
          <w:szCs w:val="28"/>
        </w:rPr>
      </w:pPr>
    </w:p>
    <w:p w:rsidR="00AD742D" w:rsidRDefault="00AD742D" w:rsidP="008C00CC">
      <w:pPr>
        <w:rPr>
          <w:b/>
          <w:i/>
          <w:sz w:val="28"/>
          <w:szCs w:val="28"/>
        </w:rPr>
      </w:pPr>
      <w:r>
        <w:rPr>
          <w:b/>
          <w:i/>
          <w:sz w:val="28"/>
          <w:szCs w:val="28"/>
        </w:rPr>
        <w:t>Вариант 1</w:t>
      </w:r>
    </w:p>
    <w:p w:rsidR="008C00CC" w:rsidRDefault="007B3963" w:rsidP="008C00CC">
      <w:pPr>
        <w:rPr>
          <w:b/>
          <w:i/>
          <w:sz w:val="28"/>
          <w:szCs w:val="28"/>
        </w:rPr>
      </w:pPr>
      <w:r>
        <w:rPr>
          <w:b/>
          <w:i/>
          <w:sz w:val="28"/>
          <w:szCs w:val="28"/>
        </w:rPr>
        <w:t>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7B3963" w:rsidRPr="0061673A" w:rsidTr="00AD742D">
        <w:tc>
          <w:tcPr>
            <w:tcW w:w="8472" w:type="dxa"/>
            <w:shd w:val="clear" w:color="auto" w:fill="auto"/>
          </w:tcPr>
          <w:p w:rsidR="007B3963" w:rsidRPr="00484F94" w:rsidRDefault="007B3963" w:rsidP="00AD742D">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7B3963" w:rsidRPr="00484F94" w:rsidRDefault="007B3963" w:rsidP="00AD742D">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Баллы</w:t>
            </w:r>
          </w:p>
        </w:tc>
      </w:tr>
      <w:tr w:rsidR="007B3963" w:rsidRPr="0061673A" w:rsidTr="00AD742D">
        <w:tc>
          <w:tcPr>
            <w:tcW w:w="8472" w:type="dxa"/>
            <w:shd w:val="clear" w:color="auto" w:fill="auto"/>
          </w:tcPr>
          <w:p w:rsidR="007B3963" w:rsidRPr="00484F94" w:rsidRDefault="007B3963" w:rsidP="00AD742D">
            <w:pPr>
              <w:spacing w:after="200" w:line="276" w:lineRule="auto"/>
              <w:rPr>
                <w:rFonts w:eastAsia="Calibri"/>
                <w:sz w:val="20"/>
                <w:szCs w:val="20"/>
                <w:lang w:eastAsia="en-US"/>
              </w:rPr>
            </w:pPr>
            <w:r w:rsidRPr="00484F94">
              <w:rPr>
                <w:sz w:val="28"/>
                <w:szCs w:val="28"/>
              </w:rPr>
              <w:t xml:space="preserve">Ответ правильный и полный, включает </w:t>
            </w:r>
            <w:r>
              <w:rPr>
                <w:sz w:val="28"/>
                <w:szCs w:val="28"/>
              </w:rPr>
              <w:t>все существенные моменты</w:t>
            </w:r>
          </w:p>
          <w:p w:rsidR="007B3963" w:rsidRPr="007B3963" w:rsidRDefault="007B3963" w:rsidP="007B3963">
            <w:pPr>
              <w:spacing w:after="200" w:line="276" w:lineRule="auto"/>
              <w:rPr>
                <w:rFonts w:eastAsia="Calibri"/>
                <w:sz w:val="28"/>
                <w:szCs w:val="28"/>
                <w:lang w:eastAsia="en-US"/>
              </w:rPr>
            </w:pPr>
            <w:r>
              <w:rPr>
                <w:rFonts w:eastAsia="Calibri"/>
                <w:sz w:val="28"/>
                <w:szCs w:val="28"/>
                <w:lang w:eastAsia="en-US"/>
              </w:rPr>
              <w:t xml:space="preserve">Дано: </w:t>
            </w:r>
            <w:r>
              <w:rPr>
                <w:rFonts w:eastAsia="Calibri"/>
                <w:sz w:val="28"/>
                <w:szCs w:val="28"/>
                <w:lang w:val="en-US" w:eastAsia="en-US"/>
              </w:rPr>
              <w:t>m</w:t>
            </w:r>
            <w:r w:rsidRPr="007B3963">
              <w:rPr>
                <w:rFonts w:eastAsia="Calibri"/>
                <w:sz w:val="28"/>
                <w:szCs w:val="28"/>
                <w:vertAlign w:val="subscript"/>
                <w:lang w:eastAsia="en-US"/>
              </w:rPr>
              <w:t>р-</w:t>
            </w:r>
            <w:proofErr w:type="spellStart"/>
            <w:r w:rsidRPr="007B3963">
              <w:rPr>
                <w:rFonts w:eastAsia="Calibri"/>
                <w:sz w:val="28"/>
                <w:szCs w:val="28"/>
                <w:vertAlign w:val="subscript"/>
                <w:lang w:eastAsia="en-US"/>
              </w:rPr>
              <w:t>ра</w:t>
            </w:r>
            <w:proofErr w:type="spellEnd"/>
            <w:r w:rsidRPr="007B3963">
              <w:rPr>
                <w:rFonts w:eastAsia="Calibri"/>
                <w:sz w:val="28"/>
                <w:szCs w:val="28"/>
                <w:lang w:eastAsia="en-US"/>
              </w:rPr>
              <w:t>=</w:t>
            </w:r>
            <w:r w:rsidRPr="00884E0E">
              <w:rPr>
                <w:rFonts w:eastAsia="Calibri"/>
                <w:sz w:val="28"/>
                <w:szCs w:val="28"/>
                <w:lang w:eastAsia="en-US"/>
              </w:rPr>
              <w:t>300</w:t>
            </w:r>
            <w:r>
              <w:rPr>
                <w:rFonts w:eastAsia="Calibri"/>
                <w:sz w:val="28"/>
                <w:szCs w:val="28"/>
                <w:lang w:eastAsia="en-US"/>
              </w:rPr>
              <w:t>г</w:t>
            </w:r>
          </w:p>
          <w:p w:rsidR="007B3963" w:rsidRDefault="007B3963" w:rsidP="007B3963">
            <w:pPr>
              <w:spacing w:after="200" w:line="276" w:lineRule="auto"/>
              <w:rPr>
                <w:rFonts w:eastAsia="Calibri"/>
                <w:sz w:val="28"/>
                <w:szCs w:val="28"/>
                <w:lang w:eastAsia="en-US"/>
              </w:rPr>
            </w:pPr>
            <w:r>
              <w:rPr>
                <w:rFonts w:eastAsia="Calibri"/>
                <w:sz w:val="28"/>
                <w:szCs w:val="28"/>
                <w:lang w:eastAsia="en-US"/>
              </w:rPr>
              <w:t xml:space="preserve">          </w:t>
            </w:r>
            <w:r>
              <w:rPr>
                <w:rFonts w:eastAsia="Calibri"/>
                <w:sz w:val="28"/>
                <w:szCs w:val="28"/>
                <w:lang w:val="en-US" w:eastAsia="en-US"/>
              </w:rPr>
              <w:t>m</w:t>
            </w:r>
            <w:r w:rsidRPr="007B3963">
              <w:rPr>
                <w:rFonts w:eastAsia="Calibri"/>
                <w:sz w:val="28"/>
                <w:szCs w:val="28"/>
                <w:lang w:eastAsia="en-US"/>
              </w:rPr>
              <w:t xml:space="preserve"> </w:t>
            </w:r>
            <w:r w:rsidRPr="007B3963">
              <w:rPr>
                <w:rFonts w:eastAsia="Calibri"/>
                <w:sz w:val="28"/>
                <w:szCs w:val="28"/>
                <w:vertAlign w:val="subscript"/>
                <w:lang w:eastAsia="en-US"/>
              </w:rPr>
              <w:t>в-</w:t>
            </w:r>
            <w:proofErr w:type="spellStart"/>
            <w:r w:rsidRPr="007B3963">
              <w:rPr>
                <w:rFonts w:eastAsia="Calibri"/>
                <w:sz w:val="28"/>
                <w:szCs w:val="28"/>
                <w:vertAlign w:val="subscript"/>
                <w:lang w:eastAsia="en-US"/>
              </w:rPr>
              <w:t>ва</w:t>
            </w:r>
            <w:proofErr w:type="spellEnd"/>
            <w:r w:rsidRPr="007B3963">
              <w:rPr>
                <w:rFonts w:eastAsia="Calibri"/>
                <w:sz w:val="28"/>
                <w:szCs w:val="28"/>
                <w:lang w:eastAsia="en-US"/>
              </w:rPr>
              <w:t>=</w:t>
            </w:r>
            <w:r w:rsidR="00884E0E">
              <w:rPr>
                <w:rFonts w:eastAsia="Calibri"/>
                <w:sz w:val="28"/>
                <w:szCs w:val="28"/>
                <w:lang w:eastAsia="en-US"/>
              </w:rPr>
              <w:t>30г</w:t>
            </w:r>
          </w:p>
          <w:p w:rsidR="00884E0E" w:rsidRDefault="00884E0E" w:rsidP="007B3963">
            <w:pPr>
              <w:spacing w:after="200" w:line="276" w:lineRule="auto"/>
              <w:rPr>
                <w:rFonts w:eastAsia="Calibri"/>
                <w:sz w:val="28"/>
                <w:szCs w:val="28"/>
                <w:lang w:eastAsia="en-US"/>
              </w:rPr>
            </w:pPr>
            <w:r>
              <w:rPr>
                <w:rFonts w:eastAsia="Calibri"/>
                <w:sz w:val="28"/>
                <w:szCs w:val="28"/>
                <w:lang w:eastAsia="en-US"/>
              </w:rPr>
              <w:t xml:space="preserve">          ω</w:t>
            </w:r>
            <w:r w:rsidRPr="00884E0E">
              <w:rPr>
                <w:rFonts w:eastAsia="Calibri"/>
                <w:sz w:val="28"/>
                <w:szCs w:val="28"/>
                <w:vertAlign w:val="subscript"/>
                <w:lang w:eastAsia="en-US"/>
              </w:rPr>
              <w:t>1</w:t>
            </w:r>
            <w:r>
              <w:rPr>
                <w:rFonts w:eastAsia="Calibri"/>
                <w:sz w:val="28"/>
                <w:szCs w:val="28"/>
                <w:lang w:eastAsia="en-US"/>
              </w:rPr>
              <w:t xml:space="preserve"> = 15%</w:t>
            </w:r>
          </w:p>
          <w:p w:rsidR="00884E0E" w:rsidRDefault="00884E0E" w:rsidP="00884E0E">
            <w:pPr>
              <w:spacing w:after="200" w:line="276" w:lineRule="auto"/>
              <w:ind w:firstLine="708"/>
              <w:rPr>
                <w:rFonts w:eastAsia="Calibri"/>
                <w:sz w:val="28"/>
                <w:szCs w:val="28"/>
                <w:lang w:eastAsia="en-US"/>
              </w:rPr>
            </w:pPr>
            <w:r>
              <w:rPr>
                <w:rFonts w:eastAsia="Calibri"/>
                <w:sz w:val="28"/>
                <w:szCs w:val="28"/>
                <w:lang w:eastAsia="en-US"/>
              </w:rPr>
              <w:t>ω</w:t>
            </w:r>
            <w:r>
              <w:rPr>
                <w:rFonts w:eastAsia="Calibri"/>
                <w:sz w:val="28"/>
                <w:szCs w:val="28"/>
                <w:vertAlign w:val="subscript"/>
                <w:lang w:eastAsia="en-US"/>
              </w:rPr>
              <w:t>2</w:t>
            </w:r>
            <w:r>
              <w:rPr>
                <w:rFonts w:eastAsia="Calibri"/>
                <w:sz w:val="28"/>
                <w:szCs w:val="28"/>
                <w:lang w:eastAsia="en-US"/>
              </w:rPr>
              <w:t xml:space="preserve"> = ?</w:t>
            </w:r>
          </w:p>
          <w:p w:rsidR="00884E0E" w:rsidRDefault="00884E0E" w:rsidP="008737E6">
            <w:pPr>
              <w:spacing w:after="200" w:line="276" w:lineRule="auto"/>
              <w:ind w:firstLine="708"/>
              <w:rPr>
                <w:rFonts w:eastAsia="Calibri"/>
                <w:sz w:val="28"/>
                <w:szCs w:val="28"/>
                <w:lang w:eastAsia="en-US"/>
              </w:rPr>
            </w:pPr>
            <w:r>
              <w:rPr>
                <w:rFonts w:eastAsia="Calibri"/>
                <w:sz w:val="28"/>
                <w:szCs w:val="28"/>
                <w:lang w:eastAsia="en-US"/>
              </w:rPr>
              <w:t xml:space="preserve">1) </w:t>
            </w:r>
            <w:r>
              <w:rPr>
                <w:rFonts w:eastAsia="Calibri"/>
                <w:sz w:val="28"/>
                <w:szCs w:val="28"/>
                <w:lang w:val="en-US" w:eastAsia="en-US"/>
              </w:rPr>
              <w:t>m</w:t>
            </w:r>
            <w:r w:rsidRPr="008737E6">
              <w:rPr>
                <w:rFonts w:eastAsia="Calibri"/>
                <w:sz w:val="28"/>
                <w:szCs w:val="28"/>
                <w:lang w:eastAsia="en-US"/>
              </w:rPr>
              <w:t xml:space="preserve"> </w:t>
            </w:r>
            <w:r w:rsidRPr="008737E6">
              <w:rPr>
                <w:rFonts w:eastAsia="Calibri"/>
                <w:sz w:val="28"/>
                <w:szCs w:val="28"/>
                <w:vertAlign w:val="subscript"/>
                <w:lang w:eastAsia="en-US"/>
              </w:rPr>
              <w:t>в-</w:t>
            </w:r>
            <w:proofErr w:type="spellStart"/>
            <w:r w:rsidRPr="008737E6">
              <w:rPr>
                <w:rFonts w:eastAsia="Calibri"/>
                <w:sz w:val="28"/>
                <w:szCs w:val="28"/>
                <w:vertAlign w:val="subscript"/>
                <w:lang w:eastAsia="en-US"/>
              </w:rPr>
              <w:t>ва</w:t>
            </w:r>
            <w:proofErr w:type="spellEnd"/>
            <w:r>
              <w:rPr>
                <w:rFonts w:eastAsia="Calibri"/>
                <w:sz w:val="28"/>
                <w:szCs w:val="28"/>
                <w:lang w:eastAsia="en-US"/>
              </w:rPr>
              <w:t xml:space="preserve"> = </w:t>
            </w:r>
            <m:oMath>
              <m:f>
                <m:fPr>
                  <m:ctrlPr>
                    <w:rPr>
                      <w:rFonts w:ascii="Cambria Math" w:eastAsia="Calibri" w:hAnsi="Cambria Math"/>
                      <w:i/>
                      <w:sz w:val="28"/>
                      <w:szCs w:val="28"/>
                      <w:lang w:eastAsia="en-US"/>
                    </w:rPr>
                  </m:ctrlPr>
                </m:fPr>
                <m:num>
                  <m:r>
                    <m:rPr>
                      <m:sty m:val="p"/>
                    </m:rPr>
                    <w:rPr>
                      <w:rFonts w:ascii="Cambria Math" w:eastAsia="Calibri" w:hAnsi="Cambria Math"/>
                      <w:sz w:val="28"/>
                      <w:szCs w:val="28"/>
                      <w:lang w:eastAsia="en-US"/>
                    </w:rPr>
                    <m:t>ω∙</m:t>
                  </m:r>
                  <m:r>
                    <m:rPr>
                      <m:sty m:val="p"/>
                    </m:rPr>
                    <w:rPr>
                      <w:rFonts w:ascii="Cambria Math" w:eastAsia="Calibri" w:hAnsi="Cambria Math"/>
                      <w:sz w:val="28"/>
                      <w:szCs w:val="28"/>
                      <w:lang w:val="en-US" w:eastAsia="en-US"/>
                    </w:rPr>
                    <m:t>m</m:t>
                  </m:r>
                  <m:r>
                    <m:rPr>
                      <m:sty m:val="p"/>
                    </m:rPr>
                    <w:rPr>
                      <w:rFonts w:ascii="Cambria Math" w:eastAsia="Calibri" w:hAnsi="Cambria Math"/>
                      <w:sz w:val="28"/>
                      <w:szCs w:val="28"/>
                      <w:vertAlign w:val="subscript"/>
                      <w:lang w:eastAsia="en-US"/>
                    </w:rPr>
                    <m:t>р-ра</m:t>
                  </m:r>
                </m:num>
                <m:den>
                  <m:r>
                    <w:rPr>
                      <w:rFonts w:ascii="Cambria Math" w:eastAsia="Calibri" w:hAnsi="Cambria Math"/>
                      <w:sz w:val="28"/>
                      <w:szCs w:val="28"/>
                      <w:lang w:eastAsia="en-US"/>
                    </w:rPr>
                    <m:t>100</m:t>
                  </m:r>
                </m:den>
              </m:f>
            </m:oMath>
            <w:r w:rsidR="008737E6" w:rsidRPr="008737E6">
              <w:rPr>
                <w:rFonts w:eastAsia="Calibri"/>
                <w:sz w:val="28"/>
                <w:szCs w:val="28"/>
                <w:lang w:eastAsia="en-US"/>
              </w:rPr>
              <w:t xml:space="preserve">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15∙300</m:t>
                  </m:r>
                </m:num>
                <m:den>
                  <m:r>
                    <w:rPr>
                      <w:rFonts w:ascii="Cambria Math" w:eastAsia="Calibri" w:hAnsi="Cambria Math"/>
                      <w:sz w:val="28"/>
                      <w:szCs w:val="28"/>
                      <w:lang w:eastAsia="en-US"/>
                    </w:rPr>
                    <m:t>100</m:t>
                  </m:r>
                </m:den>
              </m:f>
            </m:oMath>
            <w:r w:rsidR="008737E6" w:rsidRPr="008737E6">
              <w:rPr>
                <w:rFonts w:eastAsia="Calibri"/>
                <w:sz w:val="28"/>
                <w:szCs w:val="28"/>
                <w:lang w:eastAsia="en-US"/>
              </w:rPr>
              <w:t xml:space="preserve"> = 45</w:t>
            </w:r>
            <w:r w:rsidR="008737E6">
              <w:rPr>
                <w:rFonts w:eastAsia="Calibri"/>
                <w:sz w:val="28"/>
                <w:szCs w:val="28"/>
                <w:lang w:eastAsia="en-US"/>
              </w:rPr>
              <w:t>г</w:t>
            </w:r>
          </w:p>
          <w:p w:rsidR="008737E6" w:rsidRDefault="008737E6" w:rsidP="008737E6">
            <w:pPr>
              <w:tabs>
                <w:tab w:val="left" w:pos="1899"/>
              </w:tabs>
              <w:spacing w:after="200" w:line="276" w:lineRule="auto"/>
              <w:ind w:firstLine="708"/>
              <w:rPr>
                <w:rFonts w:eastAsia="Calibri"/>
                <w:sz w:val="28"/>
                <w:szCs w:val="28"/>
                <w:lang w:eastAsia="en-US"/>
              </w:rPr>
            </w:pPr>
            <w:r>
              <w:rPr>
                <w:rFonts w:eastAsia="Calibri"/>
                <w:sz w:val="28"/>
                <w:szCs w:val="28"/>
                <w:lang w:eastAsia="en-US"/>
              </w:rPr>
              <w:t xml:space="preserve">2) </w:t>
            </w:r>
            <w:r>
              <w:rPr>
                <w:rFonts w:eastAsia="Calibri"/>
                <w:sz w:val="28"/>
                <w:szCs w:val="28"/>
                <w:lang w:val="en-US" w:eastAsia="en-US"/>
              </w:rPr>
              <w:t>m</w:t>
            </w:r>
            <w:r w:rsidRPr="008737E6">
              <w:rPr>
                <w:rFonts w:eastAsia="Calibri"/>
                <w:sz w:val="28"/>
                <w:szCs w:val="28"/>
                <w:lang w:eastAsia="en-US"/>
              </w:rPr>
              <w:t xml:space="preserve"> </w:t>
            </w:r>
            <w:r w:rsidRPr="008737E6">
              <w:rPr>
                <w:rFonts w:eastAsia="Calibri"/>
                <w:sz w:val="28"/>
                <w:szCs w:val="28"/>
                <w:vertAlign w:val="subscript"/>
                <w:lang w:eastAsia="en-US"/>
              </w:rPr>
              <w:t>в-ва</w:t>
            </w:r>
            <w:r>
              <w:rPr>
                <w:rFonts w:eastAsia="Calibri"/>
                <w:sz w:val="28"/>
                <w:szCs w:val="28"/>
                <w:vertAlign w:val="subscript"/>
                <w:lang w:eastAsia="en-US"/>
              </w:rPr>
              <w:t>2</w:t>
            </w:r>
            <w:r>
              <w:rPr>
                <w:rFonts w:eastAsia="Calibri"/>
                <w:sz w:val="28"/>
                <w:szCs w:val="28"/>
                <w:lang w:eastAsia="en-US"/>
              </w:rPr>
              <w:tab/>
              <w:t>= 45 + 30 = 75г</w:t>
            </w:r>
          </w:p>
          <w:p w:rsidR="008737E6" w:rsidRDefault="008737E6" w:rsidP="00241D69">
            <w:pPr>
              <w:tabs>
                <w:tab w:val="left" w:pos="1899"/>
              </w:tabs>
              <w:spacing w:after="200" w:line="276" w:lineRule="auto"/>
              <w:ind w:firstLine="708"/>
              <w:rPr>
                <w:rFonts w:eastAsia="Calibri"/>
                <w:sz w:val="28"/>
                <w:szCs w:val="28"/>
                <w:lang w:eastAsia="en-US"/>
              </w:rPr>
            </w:pPr>
            <w:r>
              <w:rPr>
                <w:rFonts w:eastAsia="Calibri"/>
                <w:sz w:val="28"/>
                <w:szCs w:val="28"/>
                <w:lang w:eastAsia="en-US"/>
              </w:rPr>
              <w:t>3)</w:t>
            </w:r>
            <w:r w:rsidR="00241D69">
              <w:rPr>
                <w:rFonts w:eastAsia="Calibri"/>
                <w:sz w:val="28"/>
                <w:szCs w:val="28"/>
                <w:lang w:eastAsia="en-US"/>
              </w:rPr>
              <w:t xml:space="preserve"> </w:t>
            </w:r>
            <w:r w:rsidR="00241D69">
              <w:rPr>
                <w:rFonts w:eastAsia="Calibri"/>
                <w:sz w:val="28"/>
                <w:szCs w:val="28"/>
                <w:lang w:val="en-US" w:eastAsia="en-US"/>
              </w:rPr>
              <w:t>m</w:t>
            </w:r>
            <w:r w:rsidR="00241D69" w:rsidRPr="007B3963">
              <w:rPr>
                <w:rFonts w:eastAsia="Calibri"/>
                <w:sz w:val="28"/>
                <w:szCs w:val="28"/>
                <w:vertAlign w:val="subscript"/>
                <w:lang w:eastAsia="en-US"/>
              </w:rPr>
              <w:t>р-ра</w:t>
            </w:r>
            <w:r w:rsidR="00241D69">
              <w:rPr>
                <w:rFonts w:eastAsia="Calibri"/>
                <w:sz w:val="28"/>
                <w:szCs w:val="28"/>
                <w:vertAlign w:val="subscript"/>
                <w:lang w:eastAsia="en-US"/>
              </w:rPr>
              <w:t>2</w:t>
            </w:r>
            <w:r w:rsidR="00241D69">
              <w:rPr>
                <w:rFonts w:eastAsia="Calibri"/>
                <w:sz w:val="28"/>
                <w:szCs w:val="28"/>
                <w:lang w:eastAsia="en-US"/>
              </w:rPr>
              <w:tab/>
              <w:t>= 300+ 75= 375г</w:t>
            </w:r>
          </w:p>
          <w:p w:rsidR="00241D69" w:rsidRPr="00241D69" w:rsidRDefault="00241D69" w:rsidP="00241D69">
            <w:pPr>
              <w:tabs>
                <w:tab w:val="left" w:pos="1899"/>
              </w:tabs>
              <w:spacing w:after="200" w:line="276" w:lineRule="auto"/>
              <w:ind w:firstLine="708"/>
              <w:rPr>
                <w:rFonts w:eastAsia="Calibri"/>
                <w:sz w:val="28"/>
                <w:szCs w:val="28"/>
                <w:lang w:eastAsia="en-US"/>
              </w:rPr>
            </w:pPr>
            <w:r>
              <w:rPr>
                <w:rFonts w:eastAsia="Calibri"/>
                <w:sz w:val="28"/>
                <w:szCs w:val="28"/>
                <w:lang w:eastAsia="en-US"/>
              </w:rPr>
              <w:t>4) ω</w:t>
            </w:r>
            <w:r>
              <w:rPr>
                <w:rFonts w:eastAsia="Calibri"/>
                <w:sz w:val="28"/>
                <w:szCs w:val="28"/>
                <w:vertAlign w:val="subscript"/>
                <w:lang w:eastAsia="en-US"/>
              </w:rPr>
              <w:t>2</w:t>
            </w:r>
            <w:r>
              <w:rPr>
                <w:rFonts w:eastAsia="Calibri"/>
                <w:sz w:val="28"/>
                <w:szCs w:val="28"/>
                <w:lang w:eastAsia="en-US"/>
              </w:rPr>
              <w:t xml:space="preserve"> = 75/375∙100 = 20%</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4</w:t>
            </w:r>
          </w:p>
        </w:tc>
      </w:tr>
      <w:tr w:rsidR="007B3963" w:rsidRPr="0061673A" w:rsidTr="00AD742D">
        <w:tc>
          <w:tcPr>
            <w:tcW w:w="8472" w:type="dxa"/>
            <w:shd w:val="clear" w:color="auto" w:fill="auto"/>
          </w:tcPr>
          <w:p w:rsidR="007B3963" w:rsidRPr="00484F94" w:rsidRDefault="00224C85" w:rsidP="00AD742D">
            <w:pPr>
              <w:keepNext/>
              <w:keepLines/>
              <w:suppressLineNumbers/>
              <w:jc w:val="both"/>
              <w:rPr>
                <w:sz w:val="28"/>
                <w:szCs w:val="28"/>
              </w:rPr>
            </w:pPr>
            <w:r w:rsidRPr="00224C85">
              <w:rPr>
                <w:sz w:val="28"/>
                <w:szCs w:val="28"/>
              </w:rPr>
              <w:t>Ответ правильный и полный, включ</w:t>
            </w:r>
            <w:r w:rsidR="00AD742D">
              <w:rPr>
                <w:sz w:val="28"/>
                <w:szCs w:val="28"/>
              </w:rPr>
              <w:t>ает все названные выше элементы</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3</w:t>
            </w:r>
          </w:p>
        </w:tc>
      </w:tr>
      <w:tr w:rsidR="007B3963" w:rsidRPr="0061673A" w:rsidTr="00AD742D">
        <w:tc>
          <w:tcPr>
            <w:tcW w:w="8472" w:type="dxa"/>
            <w:shd w:val="clear" w:color="auto" w:fill="auto"/>
          </w:tcPr>
          <w:p w:rsidR="007B3963" w:rsidRPr="00484F94" w:rsidRDefault="00AD742D" w:rsidP="00AD742D">
            <w:pPr>
              <w:keepNext/>
              <w:keepLines/>
              <w:suppressLineNumbers/>
              <w:jc w:val="both"/>
              <w:rPr>
                <w:sz w:val="28"/>
                <w:szCs w:val="28"/>
              </w:rPr>
            </w:pPr>
            <w:r w:rsidRPr="00224C85">
              <w:rPr>
                <w:sz w:val="28"/>
                <w:szCs w:val="28"/>
              </w:rPr>
              <w:t xml:space="preserve">В ответе допущена </w:t>
            </w:r>
            <w:r>
              <w:rPr>
                <w:sz w:val="28"/>
                <w:szCs w:val="28"/>
              </w:rPr>
              <w:t xml:space="preserve">одна </w:t>
            </w:r>
            <w:r w:rsidRPr="00224C85">
              <w:rPr>
                <w:sz w:val="28"/>
                <w:szCs w:val="28"/>
              </w:rPr>
              <w:t xml:space="preserve">ошибка </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2</w:t>
            </w:r>
          </w:p>
        </w:tc>
      </w:tr>
      <w:tr w:rsidR="007B3963" w:rsidRPr="0061673A" w:rsidTr="00AD742D">
        <w:tc>
          <w:tcPr>
            <w:tcW w:w="8472" w:type="dxa"/>
            <w:shd w:val="clear" w:color="auto" w:fill="auto"/>
          </w:tcPr>
          <w:p w:rsidR="007B3963" w:rsidRPr="00484F94" w:rsidRDefault="00AD742D" w:rsidP="00AD742D">
            <w:pPr>
              <w:keepNext/>
              <w:keepLines/>
              <w:suppressLineNumbers/>
              <w:jc w:val="both"/>
              <w:rPr>
                <w:sz w:val="28"/>
                <w:szCs w:val="28"/>
              </w:rPr>
            </w:pPr>
            <w:r w:rsidRPr="00224C85">
              <w:rPr>
                <w:sz w:val="28"/>
                <w:szCs w:val="28"/>
              </w:rPr>
              <w:t>В ответе допущен</w:t>
            </w:r>
            <w:r>
              <w:rPr>
                <w:sz w:val="28"/>
                <w:szCs w:val="28"/>
              </w:rPr>
              <w:t>ы две серьезные ошибки</w:t>
            </w:r>
            <w:r w:rsidRPr="00224C85">
              <w:rPr>
                <w:sz w:val="28"/>
                <w:szCs w:val="28"/>
              </w:rPr>
              <w:t xml:space="preserve"> </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1</w:t>
            </w:r>
          </w:p>
        </w:tc>
      </w:tr>
      <w:tr w:rsidR="007B3963" w:rsidRPr="0061673A" w:rsidTr="00AD742D">
        <w:tc>
          <w:tcPr>
            <w:tcW w:w="8472" w:type="dxa"/>
            <w:shd w:val="clear" w:color="auto" w:fill="auto"/>
          </w:tcPr>
          <w:p w:rsidR="007B3963" w:rsidRPr="00484F94" w:rsidRDefault="007B3963" w:rsidP="00AD742D">
            <w:pPr>
              <w:keepNext/>
              <w:keepLines/>
              <w:suppressLineNumbers/>
              <w:jc w:val="both"/>
              <w:rPr>
                <w:sz w:val="28"/>
                <w:szCs w:val="28"/>
              </w:rPr>
            </w:pPr>
            <w:r w:rsidRPr="00484F94">
              <w:rPr>
                <w:sz w:val="28"/>
                <w:szCs w:val="28"/>
              </w:rPr>
              <w:t>Все элементы записаны неверно, либо нет ответа</w:t>
            </w:r>
          </w:p>
        </w:tc>
        <w:tc>
          <w:tcPr>
            <w:tcW w:w="1098" w:type="dxa"/>
            <w:shd w:val="clear" w:color="auto" w:fill="auto"/>
            <w:vAlign w:val="center"/>
          </w:tcPr>
          <w:p w:rsidR="007B3963" w:rsidRPr="00484F94" w:rsidRDefault="007B3963" w:rsidP="00AD742D">
            <w:pPr>
              <w:keepNext/>
              <w:keepLines/>
              <w:suppressLineNumbers/>
              <w:jc w:val="center"/>
              <w:rPr>
                <w:b/>
                <w:i/>
                <w:sz w:val="28"/>
                <w:szCs w:val="28"/>
              </w:rPr>
            </w:pPr>
            <w:r w:rsidRPr="00484F94">
              <w:rPr>
                <w:b/>
                <w:i/>
                <w:sz w:val="28"/>
                <w:szCs w:val="28"/>
              </w:rPr>
              <w:t>0</w:t>
            </w:r>
          </w:p>
        </w:tc>
      </w:tr>
    </w:tbl>
    <w:p w:rsidR="008C00CC" w:rsidRDefault="008C00CC" w:rsidP="008C00CC">
      <w:pPr>
        <w:rPr>
          <w:b/>
          <w:i/>
          <w:sz w:val="28"/>
          <w:szCs w:val="28"/>
        </w:rPr>
      </w:pPr>
    </w:p>
    <w:p w:rsidR="008C00CC" w:rsidRPr="0061673A" w:rsidRDefault="008C00CC" w:rsidP="008C00CC">
      <w:pPr>
        <w:rPr>
          <w:b/>
          <w:i/>
          <w:sz w:val="28"/>
          <w:szCs w:val="28"/>
        </w:rPr>
      </w:pPr>
      <w:r w:rsidRPr="0061673A">
        <w:rPr>
          <w:b/>
          <w:i/>
          <w:sz w:val="28"/>
          <w:szCs w:val="28"/>
        </w:rPr>
        <w:t>С</w:t>
      </w:r>
      <w:r>
        <w:rPr>
          <w:b/>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8C00CC" w:rsidRPr="0061673A" w:rsidTr="00B50E0B">
        <w:tc>
          <w:tcPr>
            <w:tcW w:w="8472"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472" w:type="dxa"/>
            <w:shd w:val="clear" w:color="auto" w:fill="auto"/>
          </w:tcPr>
          <w:p w:rsidR="008C00CC" w:rsidRPr="00484F94" w:rsidRDefault="008C00CC" w:rsidP="00B50E0B">
            <w:pPr>
              <w:spacing w:after="200" w:line="276" w:lineRule="auto"/>
              <w:rPr>
                <w:rFonts w:eastAsia="Calibri"/>
                <w:sz w:val="20"/>
                <w:szCs w:val="20"/>
                <w:lang w:eastAsia="en-US"/>
              </w:rPr>
            </w:pPr>
            <w:r w:rsidRPr="00484F94">
              <w:rPr>
                <w:sz w:val="28"/>
                <w:szCs w:val="28"/>
              </w:rPr>
              <w:t xml:space="preserve">Ответ правильный и полный, включает два изомера и два гомолога </w:t>
            </w:r>
            <w:r w:rsidRPr="00484F94">
              <w:rPr>
                <w:rFonts w:eastAsia="Calibri"/>
                <w:sz w:val="28"/>
                <w:szCs w:val="28"/>
                <w:lang w:eastAsia="en-US"/>
              </w:rPr>
              <w:t>изомеры имеют состав С</w:t>
            </w:r>
            <w:r w:rsidRPr="00484F94">
              <w:rPr>
                <w:rFonts w:eastAsia="Calibri"/>
                <w:sz w:val="20"/>
                <w:szCs w:val="20"/>
                <w:lang w:eastAsia="en-US"/>
              </w:rPr>
              <w:t>6</w:t>
            </w:r>
            <w:r w:rsidRPr="00484F94">
              <w:rPr>
                <w:rFonts w:eastAsia="Calibri"/>
                <w:sz w:val="28"/>
                <w:szCs w:val="28"/>
                <w:lang w:eastAsia="en-US"/>
              </w:rPr>
              <w:t>Н</w:t>
            </w:r>
            <w:r w:rsidRPr="00484F94">
              <w:rPr>
                <w:rFonts w:eastAsia="Calibri"/>
                <w:sz w:val="20"/>
                <w:szCs w:val="20"/>
                <w:lang w:eastAsia="en-US"/>
              </w:rPr>
              <w:t>14</w:t>
            </w:r>
          </w:p>
          <w:p w:rsidR="008C00CC" w:rsidRPr="00484F94" w:rsidRDefault="008C00CC" w:rsidP="00B50E0B">
            <w:pPr>
              <w:spacing w:after="200" w:line="276" w:lineRule="auto"/>
              <w:rPr>
                <w:rFonts w:eastAsia="Calibri"/>
                <w:sz w:val="20"/>
                <w:szCs w:val="20"/>
                <w:lang w:eastAsia="en-US"/>
              </w:rPr>
            </w:pPr>
            <w:r w:rsidRPr="00484F94">
              <w:rPr>
                <w:rFonts w:eastAsia="Calibri"/>
                <w:sz w:val="28"/>
                <w:szCs w:val="28"/>
                <w:lang w:eastAsia="en-US"/>
              </w:rPr>
              <w:lastRenderedPageBreak/>
              <w:t>Гомологи различаются от С</w:t>
            </w:r>
            <w:r w:rsidRPr="00484F94">
              <w:rPr>
                <w:rFonts w:eastAsia="Calibri"/>
                <w:sz w:val="20"/>
                <w:szCs w:val="20"/>
                <w:lang w:eastAsia="en-US"/>
              </w:rPr>
              <w:t>6</w:t>
            </w:r>
            <w:r w:rsidRPr="00484F94">
              <w:rPr>
                <w:rFonts w:eastAsia="Calibri"/>
                <w:sz w:val="28"/>
                <w:szCs w:val="28"/>
                <w:lang w:eastAsia="en-US"/>
              </w:rPr>
              <w:t>Н</w:t>
            </w:r>
            <w:r w:rsidRPr="00484F94">
              <w:rPr>
                <w:rFonts w:eastAsia="Calibri"/>
                <w:sz w:val="20"/>
                <w:szCs w:val="20"/>
                <w:lang w:eastAsia="en-US"/>
              </w:rPr>
              <w:t xml:space="preserve">14  </w:t>
            </w:r>
            <w:r w:rsidRPr="00484F94">
              <w:rPr>
                <w:rFonts w:eastAsia="Calibri"/>
                <w:sz w:val="28"/>
                <w:szCs w:val="28"/>
                <w:lang w:eastAsia="en-US"/>
              </w:rPr>
              <w:t>на одну или несколько групп СН</w:t>
            </w:r>
            <w:r w:rsidRPr="00484F94">
              <w:rPr>
                <w:rFonts w:eastAsia="Calibri"/>
                <w:sz w:val="20"/>
                <w:szCs w:val="20"/>
                <w:lang w:eastAsia="en-US"/>
              </w:rPr>
              <w:t>2</w:t>
            </w:r>
          </w:p>
          <w:p w:rsidR="008C00CC" w:rsidRPr="00484F94" w:rsidRDefault="008C00CC" w:rsidP="00B50E0B">
            <w:pPr>
              <w:keepNext/>
              <w:keepLines/>
              <w:suppressLineNumbers/>
              <w:jc w:val="both"/>
              <w:rPr>
                <w:sz w:val="28"/>
                <w:szCs w:val="28"/>
              </w:rPr>
            </w:pP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lastRenderedPageBreak/>
              <w:t>4</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lastRenderedPageBreak/>
              <w:t>В ответе записаны по одному гомологу или изомеру либо два изомера либо два гомолога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изомеры и гомологи, но допущены две ошибки в написании изомеров или гомологов</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 xml:space="preserve">В ответе записаны изомеры и гомологи с </w:t>
            </w:r>
            <w:proofErr w:type="spellStart"/>
            <w:r w:rsidRPr="00484F94">
              <w:rPr>
                <w:sz w:val="28"/>
                <w:szCs w:val="28"/>
              </w:rPr>
              <w:t>с</w:t>
            </w:r>
            <w:proofErr w:type="spellEnd"/>
            <w:r w:rsidRPr="00484F94">
              <w:rPr>
                <w:sz w:val="28"/>
                <w:szCs w:val="28"/>
              </w:rPr>
              <w:t xml:space="preserve"> тремя – четырьмя ошибками, но хотя бы один изомер или гомолог записан верно</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Pr="0061673A" w:rsidRDefault="008C00CC" w:rsidP="008C00CC">
      <w:pPr>
        <w:spacing w:after="200" w:line="276" w:lineRule="auto"/>
        <w:rPr>
          <w:rFonts w:eastAsia="Calibri"/>
          <w:b/>
          <w:i/>
          <w:sz w:val="28"/>
          <w:szCs w:val="28"/>
          <w:lang w:eastAsia="en-US"/>
        </w:rPr>
      </w:pPr>
      <w:r w:rsidRPr="0061673A">
        <w:rPr>
          <w:rFonts w:eastAsia="Calibri"/>
          <w:b/>
          <w:i/>
          <w:sz w:val="28"/>
          <w:szCs w:val="28"/>
          <w:lang w:eastAsia="en-US"/>
        </w:rPr>
        <w:t>С</w:t>
      </w:r>
      <w:r>
        <w:rPr>
          <w:rFonts w:eastAsia="Calibri"/>
          <w:b/>
          <w:i/>
          <w:sz w:val="28"/>
          <w:szCs w:val="28"/>
          <w:lang w:eastAsia="en-US"/>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34"/>
      </w:tblGrid>
      <w:tr w:rsidR="008C00CC" w:rsidRPr="0061673A" w:rsidTr="00B50E0B">
        <w:tc>
          <w:tcPr>
            <w:tcW w:w="8897"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897" w:type="dxa"/>
            <w:shd w:val="clear" w:color="auto" w:fill="auto"/>
          </w:tcPr>
          <w:p w:rsidR="008C00CC" w:rsidRPr="00484F94" w:rsidRDefault="008C00CC" w:rsidP="00B50E0B">
            <w:pPr>
              <w:spacing w:after="200" w:line="276" w:lineRule="auto"/>
              <w:rPr>
                <w:sz w:val="28"/>
                <w:szCs w:val="28"/>
              </w:rPr>
            </w:pPr>
            <w:r w:rsidRPr="00484F94">
              <w:rPr>
                <w:sz w:val="28"/>
                <w:szCs w:val="28"/>
              </w:rPr>
              <w:t xml:space="preserve">Ответ правильный и полный, включает все уравнения реакций </w:t>
            </w:r>
          </w:p>
          <w:p w:rsidR="008C00CC" w:rsidRPr="00484F94" w:rsidRDefault="002820BC" w:rsidP="00B50E0B">
            <w:pPr>
              <w:spacing w:after="200" w:line="276" w:lineRule="auto"/>
              <w:rPr>
                <w:rFonts w:eastAsia="Calibri"/>
                <w:sz w:val="28"/>
                <w:szCs w:val="28"/>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1057275</wp:posOffset>
                      </wp:positionH>
                      <wp:positionV relativeFrom="paragraph">
                        <wp:posOffset>187325</wp:posOffset>
                      </wp:positionV>
                      <wp:extent cx="542925" cy="305435"/>
                      <wp:effectExtent l="0" t="0" r="28575" b="23495"/>
                      <wp:wrapNone/>
                      <wp:docPr id="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5435"/>
                              </a:xfrm>
                              <a:prstGeom prst="rect">
                                <a:avLst/>
                              </a:prstGeom>
                              <a:solidFill>
                                <a:srgbClr val="FFFFFF">
                                  <a:alpha val="0"/>
                                </a:srgbClr>
                              </a:solidFill>
                              <a:ln w="9525">
                                <a:solidFill>
                                  <a:srgbClr val="FFFFFF"/>
                                </a:solidFill>
                                <a:miter lim="800000"/>
                                <a:headEnd/>
                                <a:tailEnd/>
                              </a:ln>
                            </wps:spPr>
                            <wps:txbx>
                              <w:txbxContent>
                                <w:p w:rsidR="003736AA" w:rsidRDefault="003736AA" w:rsidP="008C00CC">
                                  <w:r>
                                    <w:rPr>
                                      <w:sz w:val="28"/>
                                      <w:szCs w:val="28"/>
                                    </w:rPr>
                                    <w:t xml:space="preserve">- </w:t>
                                  </w:r>
                                  <w:r w:rsidRPr="000B1292">
                                    <w:rPr>
                                      <w:sz w:val="28"/>
                                      <w:szCs w:val="28"/>
                                    </w:rPr>
                                    <w:t>Н</w:t>
                                  </w:r>
                                  <w:proofErr w:type="gramStart"/>
                                  <w:r w:rsidRPr="000B1292">
                                    <w:rPr>
                                      <w:sz w:val="20"/>
                                      <w:szCs w:val="20"/>
                                    </w:rPr>
                                    <w:t>2</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3.25pt;margin-top:14.75pt;width:42.75pt;height:24.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" strokecolor="white">
                      <v:fill opacity="0"/>
                      <v:textbox style="mso-fit-shape-to-text:t">
                        <w:txbxContent>
                          <w:p w:rsidR="005B6263" w:rsidRDefault="005B6263" w:rsidP="008C00CC">
                            <w:r>
                              <w:rPr>
                                <w:sz w:val="28"/>
                                <w:szCs w:val="28"/>
                              </w:rPr>
                              <w:t xml:space="preserve">- </w:t>
                            </w:r>
                            <w:r w:rsidRPr="000B1292">
                              <w:rPr>
                                <w:sz w:val="28"/>
                                <w:szCs w:val="28"/>
                              </w:rPr>
                              <w:t>Н</w:t>
                            </w:r>
                            <w:r w:rsidRPr="000B1292">
                              <w:rPr>
                                <w:sz w:val="20"/>
                                <w:szCs w:val="20"/>
                              </w:rPr>
                              <w:t>2</w:t>
                            </w:r>
                          </w:p>
                        </w:txbxContent>
                      </v:textbox>
                    </v:shape>
                  </w:pict>
                </mc:Fallback>
              </mc:AlternateContent>
            </w:r>
            <w:r w:rsidR="008C00CC" w:rsidRPr="00484F94">
              <w:rPr>
                <w:rFonts w:eastAsia="Calibri"/>
                <w:sz w:val="28"/>
                <w:szCs w:val="28"/>
                <w:lang w:eastAsia="en-US"/>
              </w:rPr>
              <w:t>CH</w:t>
            </w:r>
            <w:r w:rsidR="008C00CC" w:rsidRPr="00484F94">
              <w:rPr>
                <w:rFonts w:eastAsia="Calibri"/>
                <w:sz w:val="20"/>
                <w:szCs w:val="20"/>
                <w:lang w:eastAsia="en-US"/>
              </w:rPr>
              <w:t>3</w:t>
            </w:r>
            <w:r w:rsidR="008C00CC" w:rsidRPr="00484F94">
              <w:rPr>
                <w:rFonts w:eastAsia="Calibri"/>
                <w:sz w:val="28"/>
                <w:szCs w:val="28"/>
                <w:lang w:eastAsia="en-US"/>
              </w:rPr>
              <w:t xml:space="preserve"> ─  CH</w:t>
            </w:r>
            <w:r w:rsidR="008C00CC" w:rsidRPr="00484F94">
              <w:rPr>
                <w:rFonts w:eastAsia="Calibri"/>
                <w:sz w:val="20"/>
                <w:szCs w:val="20"/>
                <w:lang w:eastAsia="en-US"/>
              </w:rPr>
              <w:t>3</w:t>
            </w:r>
            <w:r w:rsidR="008C00CC" w:rsidRPr="00484F94">
              <w:rPr>
                <w:rFonts w:eastAsia="Calibri"/>
                <w:sz w:val="28"/>
                <w:szCs w:val="28"/>
                <w:lang w:eastAsia="en-US"/>
              </w:rPr>
              <w:t xml:space="preserve">  →  CH</w:t>
            </w:r>
            <w:r w:rsidR="008C00CC" w:rsidRPr="00484F94">
              <w:rPr>
                <w:rFonts w:eastAsia="Calibri"/>
                <w:sz w:val="20"/>
                <w:szCs w:val="20"/>
                <w:lang w:eastAsia="en-US"/>
              </w:rPr>
              <w:t>2</w:t>
            </w:r>
            <w:r w:rsidR="008C00CC" w:rsidRPr="00484F94">
              <w:rPr>
                <w:rFonts w:eastAsia="Calibri"/>
                <w:sz w:val="28"/>
                <w:szCs w:val="28"/>
                <w:lang w:eastAsia="en-US"/>
              </w:rPr>
              <w:t xml:space="preserve"> ═CH</w:t>
            </w:r>
            <w:r w:rsidR="008C00CC" w:rsidRPr="00484F94">
              <w:rPr>
                <w:rFonts w:eastAsia="Calibri"/>
                <w:sz w:val="20"/>
                <w:szCs w:val="20"/>
                <w:lang w:eastAsia="en-US"/>
              </w:rPr>
              <w:t>2</w:t>
            </w:r>
            <w:r w:rsidR="008C00CC" w:rsidRPr="00484F94">
              <w:rPr>
                <w:rFonts w:eastAsia="Calibri"/>
                <w:sz w:val="28"/>
                <w:szCs w:val="28"/>
                <w:lang w:eastAsia="en-US"/>
              </w:rPr>
              <w:t xml:space="preserve"> → CH ≡CH</w:t>
            </w:r>
          </w:p>
          <w:p w:rsidR="008C00CC" w:rsidRPr="00484F94" w:rsidRDefault="002820BC" w:rsidP="00B50E0B">
            <w:pPr>
              <w:spacing w:after="200" w:line="276" w:lineRule="auto"/>
              <w:rPr>
                <w:rFonts w:eastAsia="Calibri"/>
                <w:sz w:val="20"/>
                <w:szCs w:val="20"/>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139065</wp:posOffset>
                      </wp:positionV>
                      <wp:extent cx="542925" cy="305435"/>
                      <wp:effectExtent l="0" t="0" r="28575" b="23495"/>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5435"/>
                              </a:xfrm>
                              <a:prstGeom prst="rect">
                                <a:avLst/>
                              </a:prstGeom>
                              <a:solidFill>
                                <a:srgbClr val="FFFFFF">
                                  <a:alpha val="0"/>
                                </a:srgbClr>
                              </a:solidFill>
                              <a:ln w="9525">
                                <a:solidFill>
                                  <a:sysClr val="window" lastClr="FFFFFF"/>
                                </a:solidFill>
                                <a:miter lim="800000"/>
                                <a:headEnd/>
                                <a:tailEnd/>
                              </a:ln>
                            </wps:spPr>
                            <wps:txbx>
                              <w:txbxContent>
                                <w:p w:rsidR="003736AA" w:rsidRDefault="003736AA" w:rsidP="008C00CC">
                                  <w:r>
                                    <w:rPr>
                                      <w:sz w:val="28"/>
                                      <w:szCs w:val="28"/>
                                    </w:rPr>
                                    <w:t xml:space="preserve">- </w:t>
                                  </w:r>
                                  <w:r w:rsidRPr="000B1292">
                                    <w:rPr>
                                      <w:sz w:val="28"/>
                                      <w:szCs w:val="28"/>
                                    </w:rPr>
                                    <w:t>Н</w:t>
                                  </w:r>
                                  <w:proofErr w:type="gramStart"/>
                                  <w:r w:rsidRPr="000B1292">
                                    <w:rPr>
                                      <w:sz w:val="20"/>
                                      <w:szCs w:val="20"/>
                                    </w:rPr>
                                    <w:t>2</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75pt;margin-top:10.95pt;width:42.75pt;height:2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" strokecolor="window">
                      <v:fill opacity="0"/>
                      <v:textbox style="mso-fit-shape-to-text:t">
                        <w:txbxContent>
                          <w:p w:rsidR="005B6263" w:rsidRDefault="005B6263" w:rsidP="008C00CC">
                            <w:r>
                              <w:rPr>
                                <w:sz w:val="28"/>
                                <w:szCs w:val="28"/>
                              </w:rPr>
                              <w:t xml:space="preserve">- </w:t>
                            </w:r>
                            <w:r w:rsidRPr="000B1292">
                              <w:rPr>
                                <w:sz w:val="28"/>
                                <w:szCs w:val="28"/>
                              </w:rPr>
                              <w:t>Н</w:t>
                            </w:r>
                            <w:r w:rsidRPr="000B1292">
                              <w:rPr>
                                <w:sz w:val="20"/>
                                <w:szCs w:val="20"/>
                              </w:rPr>
                              <w:t>2</w:t>
                            </w:r>
                          </w:p>
                        </w:txbxContent>
                      </v:textbox>
                    </v:shape>
                  </w:pict>
                </mc:Fallback>
              </mc:AlternateContent>
            </w:r>
            <w:r w:rsidR="008C00CC" w:rsidRPr="00484F94">
              <w:rPr>
                <w:rFonts w:eastAsia="Calibri"/>
                <w:sz w:val="28"/>
                <w:szCs w:val="28"/>
                <w:lang w:eastAsia="en-US"/>
              </w:rPr>
              <w:t xml:space="preserve">1) </w:t>
            </w:r>
            <w:r w:rsidR="008C00CC" w:rsidRPr="00484F94">
              <w:rPr>
                <w:rFonts w:eastAsia="Calibri"/>
                <w:sz w:val="28"/>
                <w:szCs w:val="28"/>
                <w:lang w:val="en-US" w:eastAsia="en-US"/>
              </w:rPr>
              <w:t>CH</w:t>
            </w:r>
            <w:r w:rsidR="008C00CC" w:rsidRPr="00484F94">
              <w:rPr>
                <w:rFonts w:eastAsia="Calibri"/>
                <w:sz w:val="20"/>
                <w:szCs w:val="20"/>
                <w:lang w:eastAsia="en-US"/>
              </w:rPr>
              <w:t>3</w:t>
            </w:r>
            <w:r w:rsidR="008C00CC" w:rsidRPr="00484F94">
              <w:rPr>
                <w:rFonts w:eastAsia="Calibri"/>
                <w:sz w:val="28"/>
                <w:szCs w:val="28"/>
                <w:lang w:eastAsia="en-US"/>
              </w:rPr>
              <w:t xml:space="preserve"> ─  </w:t>
            </w:r>
            <w:r w:rsidR="008C00CC" w:rsidRPr="00484F94">
              <w:rPr>
                <w:rFonts w:eastAsia="Calibri"/>
                <w:sz w:val="28"/>
                <w:szCs w:val="28"/>
                <w:lang w:val="en-US" w:eastAsia="en-US"/>
              </w:rPr>
              <w:t>CH</w:t>
            </w:r>
            <w:r w:rsidR="008C00CC" w:rsidRPr="00484F94">
              <w:rPr>
                <w:rFonts w:eastAsia="Calibri"/>
                <w:sz w:val="20"/>
                <w:szCs w:val="20"/>
                <w:lang w:eastAsia="en-US"/>
              </w:rPr>
              <w:t>3</w:t>
            </w:r>
            <w:r w:rsidR="008C00CC" w:rsidRPr="00484F94">
              <w:rPr>
                <w:rFonts w:ascii="Cambria Math" w:eastAsia="Calibri" w:hAnsi="Cambria Math"/>
                <w:sz w:val="28"/>
                <w:szCs w:val="28"/>
                <w:lang w:eastAsia="en-US"/>
              </w:rPr>
              <w:t xml:space="preserve">⟶     </w:t>
            </w:r>
            <w:r w:rsidR="008C00CC" w:rsidRPr="00484F94">
              <w:rPr>
                <w:rFonts w:eastAsia="Calibri"/>
                <w:sz w:val="28"/>
                <w:szCs w:val="28"/>
                <w:lang w:eastAsia="en-US"/>
              </w:rPr>
              <w:t>CH</w:t>
            </w:r>
            <w:r w:rsidR="008C00CC" w:rsidRPr="00484F94">
              <w:rPr>
                <w:rFonts w:eastAsia="Calibri"/>
                <w:sz w:val="20"/>
                <w:szCs w:val="20"/>
                <w:lang w:eastAsia="en-US"/>
              </w:rPr>
              <w:t>2</w:t>
            </w:r>
            <w:r w:rsidR="008C00CC" w:rsidRPr="00484F94">
              <w:rPr>
                <w:rFonts w:eastAsia="Calibri"/>
                <w:sz w:val="28"/>
                <w:szCs w:val="28"/>
                <w:lang w:eastAsia="en-US"/>
              </w:rPr>
              <w:t xml:space="preserve"> ═CH</w:t>
            </w:r>
            <w:r w:rsidR="008C00CC" w:rsidRPr="00484F94">
              <w:rPr>
                <w:rFonts w:eastAsia="Calibri"/>
                <w:sz w:val="20"/>
                <w:szCs w:val="20"/>
                <w:lang w:eastAsia="en-US"/>
              </w:rPr>
              <w:t>2</w:t>
            </w:r>
          </w:p>
          <w:p w:rsidR="008C00CC" w:rsidRPr="00484F94" w:rsidRDefault="008C00CC" w:rsidP="00B50E0B">
            <w:pPr>
              <w:spacing w:after="200" w:line="276" w:lineRule="auto"/>
              <w:rPr>
                <w:rFonts w:eastAsia="Calibri"/>
                <w:sz w:val="28"/>
                <w:szCs w:val="28"/>
                <w:lang w:eastAsia="en-US"/>
              </w:rPr>
            </w:pPr>
            <w:r w:rsidRPr="00484F94">
              <w:rPr>
                <w:rFonts w:eastAsia="Calibri"/>
                <w:sz w:val="28"/>
                <w:szCs w:val="28"/>
                <w:lang w:eastAsia="en-US"/>
              </w:rPr>
              <w:t>2) CH</w:t>
            </w:r>
            <w:r w:rsidRPr="00484F94">
              <w:rPr>
                <w:rFonts w:eastAsia="Calibri"/>
                <w:sz w:val="20"/>
                <w:szCs w:val="20"/>
                <w:lang w:eastAsia="en-US"/>
              </w:rPr>
              <w:t>2</w:t>
            </w:r>
            <w:r w:rsidRPr="00484F94">
              <w:rPr>
                <w:rFonts w:eastAsia="Calibri"/>
                <w:sz w:val="28"/>
                <w:szCs w:val="28"/>
                <w:lang w:eastAsia="en-US"/>
              </w:rPr>
              <w:t xml:space="preserve"> ═CH</w:t>
            </w:r>
            <w:r w:rsidRPr="00484F94">
              <w:rPr>
                <w:rFonts w:eastAsia="Calibri"/>
                <w:sz w:val="20"/>
                <w:szCs w:val="20"/>
                <w:lang w:eastAsia="en-US"/>
              </w:rPr>
              <w:t xml:space="preserve">2    </w:t>
            </w:r>
            <w:r w:rsidRPr="00484F94">
              <w:rPr>
                <w:rFonts w:ascii="Cambria Math" w:eastAsia="Calibri" w:hAnsi="Cambria Math"/>
                <w:sz w:val="28"/>
                <w:szCs w:val="28"/>
                <w:lang w:eastAsia="en-US"/>
              </w:rPr>
              <w:t xml:space="preserve">⟶     </w:t>
            </w:r>
            <w:r w:rsidRPr="00484F94">
              <w:rPr>
                <w:rFonts w:eastAsia="Calibri"/>
                <w:sz w:val="28"/>
                <w:szCs w:val="28"/>
                <w:lang w:eastAsia="en-US"/>
              </w:rPr>
              <w:t>CH ≡CH</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реакций с одной ошибкой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с двумя ошибками</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записано только начало или конец уравнений реакций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AD742D" w:rsidRDefault="00AD742D" w:rsidP="008C00CC">
      <w:pPr>
        <w:spacing w:after="200" w:line="276" w:lineRule="auto"/>
        <w:rPr>
          <w:rFonts w:eastAsia="Calibri"/>
          <w:b/>
          <w:i/>
          <w:sz w:val="28"/>
          <w:szCs w:val="28"/>
          <w:lang w:eastAsia="en-US"/>
        </w:rPr>
      </w:pPr>
    </w:p>
    <w:p w:rsidR="00AD742D" w:rsidRDefault="00AD742D" w:rsidP="00AD742D">
      <w:pPr>
        <w:rPr>
          <w:b/>
          <w:i/>
          <w:sz w:val="28"/>
          <w:szCs w:val="28"/>
        </w:rPr>
      </w:pPr>
      <w:r>
        <w:rPr>
          <w:b/>
          <w:i/>
          <w:sz w:val="28"/>
          <w:szCs w:val="28"/>
        </w:rPr>
        <w:t>Вариант 2</w:t>
      </w:r>
    </w:p>
    <w:p w:rsidR="008C00CC" w:rsidRPr="0061673A" w:rsidRDefault="00AD742D" w:rsidP="008C00CC">
      <w:pPr>
        <w:spacing w:after="200" w:line="276" w:lineRule="auto"/>
        <w:rPr>
          <w:rFonts w:eastAsia="Calibri"/>
          <w:b/>
          <w:i/>
          <w:sz w:val="28"/>
          <w:szCs w:val="28"/>
          <w:lang w:eastAsia="en-US"/>
        </w:rPr>
      </w:pPr>
      <w:r>
        <w:rPr>
          <w:rFonts w:eastAsia="Calibri"/>
          <w:b/>
          <w:i/>
          <w:sz w:val="28"/>
          <w:szCs w:val="28"/>
          <w:lang w:eastAsia="en-US"/>
        </w:rPr>
        <w:t>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AD742D" w:rsidRPr="00AD742D" w:rsidTr="00AD742D">
        <w:tc>
          <w:tcPr>
            <w:tcW w:w="8472" w:type="dxa"/>
            <w:shd w:val="clear" w:color="auto" w:fill="auto"/>
          </w:tcPr>
          <w:p w:rsidR="00AD742D" w:rsidRPr="00996F79" w:rsidRDefault="00AD742D" w:rsidP="00AD742D">
            <w:pPr>
              <w:keepNext/>
              <w:keepLines/>
              <w:suppressLineNumbers/>
              <w:jc w:val="both"/>
              <w:rPr>
                <w:b/>
                <w:i/>
                <w:sz w:val="28"/>
                <w:szCs w:val="28"/>
              </w:rPr>
            </w:pPr>
            <w:r w:rsidRPr="00996F79">
              <w:rPr>
                <w:b/>
                <w:i/>
                <w:sz w:val="28"/>
                <w:szCs w:val="28"/>
              </w:rPr>
              <w:t>Содержание верного ответа и указания по его оцениванию</w:t>
            </w:r>
          </w:p>
          <w:p w:rsidR="00AD742D" w:rsidRPr="00996F79" w:rsidRDefault="00AD742D" w:rsidP="00AD742D">
            <w:pPr>
              <w:keepNext/>
              <w:keepLines/>
              <w:suppressLineNumbers/>
              <w:jc w:val="both"/>
              <w:rPr>
                <w:b/>
                <w:i/>
                <w:sz w:val="28"/>
                <w:szCs w:val="28"/>
              </w:rPr>
            </w:pPr>
            <w:r w:rsidRPr="00996F79">
              <w:rPr>
                <w:b/>
                <w:i/>
                <w:sz w:val="28"/>
                <w:szCs w:val="28"/>
              </w:rPr>
              <w:t>(допускаются иные формулировки ответа, не искажающие его смысл)</w:t>
            </w: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t>Баллы</w:t>
            </w:r>
          </w:p>
        </w:tc>
      </w:tr>
      <w:tr w:rsidR="00AD742D" w:rsidRPr="00AD742D" w:rsidTr="00AD742D">
        <w:tc>
          <w:tcPr>
            <w:tcW w:w="8472" w:type="dxa"/>
            <w:shd w:val="clear" w:color="auto" w:fill="auto"/>
          </w:tcPr>
          <w:p w:rsidR="00AD742D" w:rsidRPr="00996F79" w:rsidRDefault="00AD742D" w:rsidP="00AD742D">
            <w:pPr>
              <w:spacing w:after="200" w:line="276" w:lineRule="auto"/>
              <w:rPr>
                <w:rFonts w:eastAsia="Calibri"/>
                <w:sz w:val="20"/>
                <w:szCs w:val="20"/>
                <w:lang w:eastAsia="en-US"/>
              </w:rPr>
            </w:pPr>
            <w:r w:rsidRPr="00996F79">
              <w:rPr>
                <w:sz w:val="28"/>
                <w:szCs w:val="28"/>
              </w:rPr>
              <w:t>Ответ правильный и полный, включает все существенные моменты</w:t>
            </w:r>
          </w:p>
          <w:p w:rsidR="00AD742D" w:rsidRPr="00996F79" w:rsidRDefault="00AD742D" w:rsidP="00AD742D">
            <w:pPr>
              <w:spacing w:after="200" w:line="276" w:lineRule="auto"/>
              <w:rPr>
                <w:rFonts w:eastAsia="Calibri"/>
                <w:sz w:val="28"/>
                <w:szCs w:val="28"/>
                <w:lang w:eastAsia="en-US"/>
              </w:rPr>
            </w:pPr>
            <w:r w:rsidRPr="00996F79">
              <w:rPr>
                <w:rFonts w:eastAsia="Calibri"/>
                <w:sz w:val="28"/>
                <w:szCs w:val="28"/>
                <w:lang w:eastAsia="en-US"/>
              </w:rPr>
              <w:t xml:space="preserve">Дано: </w:t>
            </w:r>
            <w:r w:rsidRPr="00996F79">
              <w:rPr>
                <w:rFonts w:eastAsia="Calibri"/>
                <w:sz w:val="28"/>
                <w:szCs w:val="28"/>
                <w:lang w:val="en-US" w:eastAsia="en-US"/>
              </w:rPr>
              <w:t>m</w:t>
            </w:r>
            <w:r w:rsidRPr="00996F79">
              <w:rPr>
                <w:rFonts w:eastAsia="Calibri"/>
                <w:sz w:val="28"/>
                <w:szCs w:val="28"/>
                <w:vertAlign w:val="subscript"/>
                <w:lang w:eastAsia="en-US"/>
              </w:rPr>
              <w:t>р-</w:t>
            </w:r>
            <w:proofErr w:type="spellStart"/>
            <w:r w:rsidRPr="00996F79">
              <w:rPr>
                <w:rFonts w:eastAsia="Calibri"/>
                <w:sz w:val="28"/>
                <w:szCs w:val="28"/>
                <w:vertAlign w:val="subscript"/>
                <w:lang w:eastAsia="en-US"/>
              </w:rPr>
              <w:t>ра</w:t>
            </w:r>
            <w:proofErr w:type="spellEnd"/>
            <w:r w:rsidRPr="00996F79">
              <w:rPr>
                <w:rFonts w:eastAsia="Calibri"/>
                <w:sz w:val="28"/>
                <w:szCs w:val="28"/>
                <w:lang w:eastAsia="en-US"/>
              </w:rPr>
              <w:t>=</w:t>
            </w:r>
            <w:r w:rsidR="005D166B" w:rsidRPr="00996F79">
              <w:rPr>
                <w:rFonts w:eastAsia="Calibri"/>
                <w:sz w:val="28"/>
                <w:szCs w:val="28"/>
                <w:lang w:eastAsia="en-US"/>
              </w:rPr>
              <w:t>275г</w:t>
            </w:r>
          </w:p>
          <w:p w:rsidR="00AD742D" w:rsidRPr="00996F79" w:rsidRDefault="00AD742D" w:rsidP="00AD742D">
            <w:pPr>
              <w:spacing w:after="200" w:line="276" w:lineRule="auto"/>
              <w:rPr>
                <w:rFonts w:eastAsia="Calibri"/>
                <w:sz w:val="28"/>
                <w:szCs w:val="28"/>
                <w:lang w:eastAsia="en-US"/>
              </w:rPr>
            </w:pPr>
            <w:r w:rsidRPr="00996F79">
              <w:rPr>
                <w:rFonts w:eastAsia="Calibri"/>
                <w:sz w:val="28"/>
                <w:szCs w:val="28"/>
                <w:lang w:eastAsia="en-US"/>
              </w:rPr>
              <w:t xml:space="preserve">          ω</w:t>
            </w:r>
            <w:r w:rsidRPr="00996F79">
              <w:rPr>
                <w:rFonts w:eastAsia="Calibri"/>
                <w:sz w:val="28"/>
                <w:szCs w:val="28"/>
                <w:vertAlign w:val="subscript"/>
                <w:lang w:eastAsia="en-US"/>
              </w:rPr>
              <w:t>1</w:t>
            </w:r>
            <w:r w:rsidRPr="00996F79">
              <w:rPr>
                <w:rFonts w:eastAsia="Calibri"/>
                <w:sz w:val="28"/>
                <w:szCs w:val="28"/>
                <w:lang w:eastAsia="en-US"/>
              </w:rPr>
              <w:t xml:space="preserve"> = 1</w:t>
            </w:r>
            <w:r w:rsidR="005D166B" w:rsidRPr="00996F79">
              <w:rPr>
                <w:rFonts w:eastAsia="Calibri"/>
                <w:sz w:val="28"/>
                <w:szCs w:val="28"/>
                <w:lang w:eastAsia="en-US"/>
              </w:rPr>
              <w:t>0</w:t>
            </w:r>
            <w:r w:rsidRPr="00996F79">
              <w:rPr>
                <w:rFonts w:eastAsia="Calibri"/>
                <w:sz w:val="28"/>
                <w:szCs w:val="28"/>
                <w:lang w:eastAsia="en-US"/>
              </w:rPr>
              <w:t>%</w:t>
            </w:r>
          </w:p>
          <w:p w:rsidR="00AD742D" w:rsidRPr="00996F79" w:rsidRDefault="00AD742D" w:rsidP="00AD742D">
            <w:pPr>
              <w:spacing w:after="200" w:line="276" w:lineRule="auto"/>
              <w:ind w:firstLine="708"/>
              <w:rPr>
                <w:rFonts w:eastAsia="Calibri"/>
                <w:sz w:val="28"/>
                <w:szCs w:val="28"/>
                <w:lang w:eastAsia="en-US"/>
              </w:rPr>
            </w:pPr>
            <w:r w:rsidRPr="00996F79">
              <w:rPr>
                <w:rFonts w:eastAsia="Calibri"/>
                <w:sz w:val="28"/>
                <w:szCs w:val="28"/>
                <w:lang w:eastAsia="en-US"/>
              </w:rPr>
              <w:t>ω</w:t>
            </w:r>
            <w:r w:rsidRPr="00996F79">
              <w:rPr>
                <w:rFonts w:eastAsia="Calibri"/>
                <w:sz w:val="28"/>
                <w:szCs w:val="28"/>
                <w:vertAlign w:val="subscript"/>
                <w:lang w:eastAsia="en-US"/>
              </w:rPr>
              <w:t>2</w:t>
            </w:r>
            <w:r w:rsidRPr="00996F79">
              <w:rPr>
                <w:rFonts w:eastAsia="Calibri"/>
                <w:sz w:val="28"/>
                <w:szCs w:val="28"/>
                <w:lang w:eastAsia="en-US"/>
              </w:rPr>
              <w:t xml:space="preserve"> = </w:t>
            </w:r>
            <w:r w:rsidR="005D166B" w:rsidRPr="00996F79">
              <w:rPr>
                <w:rFonts w:eastAsia="Calibri"/>
                <w:sz w:val="28"/>
                <w:szCs w:val="28"/>
                <w:lang w:eastAsia="en-US"/>
              </w:rPr>
              <w:t>10 ∙2 =20%</w:t>
            </w:r>
          </w:p>
          <w:p w:rsidR="00AD742D" w:rsidRPr="00996F79" w:rsidRDefault="00AD742D" w:rsidP="00AD742D">
            <w:pPr>
              <w:spacing w:after="200" w:line="276" w:lineRule="auto"/>
              <w:ind w:firstLine="708"/>
              <w:rPr>
                <w:rFonts w:eastAsia="Calibri"/>
                <w:sz w:val="28"/>
                <w:szCs w:val="28"/>
                <w:lang w:eastAsia="en-US"/>
              </w:rPr>
            </w:pPr>
            <w:r w:rsidRPr="00996F79">
              <w:rPr>
                <w:rFonts w:eastAsia="Calibri"/>
                <w:sz w:val="28"/>
                <w:szCs w:val="28"/>
                <w:lang w:eastAsia="en-US"/>
              </w:rPr>
              <w:t xml:space="preserve">1) </w:t>
            </w:r>
            <w:r w:rsidRPr="00996F79">
              <w:rPr>
                <w:rFonts w:eastAsia="Calibri"/>
                <w:sz w:val="28"/>
                <w:szCs w:val="28"/>
                <w:lang w:val="en-US" w:eastAsia="en-US"/>
              </w:rPr>
              <w:t>m</w:t>
            </w:r>
            <w:r w:rsidRPr="00996F79">
              <w:rPr>
                <w:rFonts w:eastAsia="Calibri"/>
                <w:sz w:val="28"/>
                <w:szCs w:val="28"/>
                <w:lang w:eastAsia="en-US"/>
              </w:rPr>
              <w:t xml:space="preserve"> </w:t>
            </w:r>
            <w:r w:rsidRPr="00996F79">
              <w:rPr>
                <w:rFonts w:eastAsia="Calibri"/>
                <w:sz w:val="28"/>
                <w:szCs w:val="28"/>
                <w:vertAlign w:val="subscript"/>
                <w:lang w:eastAsia="en-US"/>
              </w:rPr>
              <w:t>в-</w:t>
            </w:r>
            <w:proofErr w:type="spellStart"/>
            <w:r w:rsidRPr="00996F79">
              <w:rPr>
                <w:rFonts w:eastAsia="Calibri"/>
                <w:sz w:val="28"/>
                <w:szCs w:val="28"/>
                <w:vertAlign w:val="subscript"/>
                <w:lang w:eastAsia="en-US"/>
              </w:rPr>
              <w:t>ва</w:t>
            </w:r>
            <w:proofErr w:type="spellEnd"/>
            <w:r w:rsidRPr="00996F79">
              <w:rPr>
                <w:rFonts w:eastAsia="Calibri"/>
                <w:sz w:val="28"/>
                <w:szCs w:val="28"/>
                <w:lang w:eastAsia="en-US"/>
              </w:rPr>
              <w:t xml:space="preserve"> = </w:t>
            </w:r>
            <m:oMath>
              <m:f>
                <m:fPr>
                  <m:ctrlPr>
                    <w:rPr>
                      <w:rFonts w:ascii="Cambria Math" w:eastAsia="Calibri" w:hAnsi="Cambria Math"/>
                      <w:i/>
                      <w:sz w:val="28"/>
                      <w:szCs w:val="28"/>
                      <w:lang w:eastAsia="en-US"/>
                    </w:rPr>
                  </m:ctrlPr>
                </m:fPr>
                <m:num>
                  <m:r>
                    <m:rPr>
                      <m:sty m:val="p"/>
                    </m:rPr>
                    <w:rPr>
                      <w:rFonts w:ascii="Cambria Math" w:eastAsia="Calibri" w:hAnsi="Cambria Math"/>
                      <w:sz w:val="28"/>
                      <w:szCs w:val="28"/>
                      <w:lang w:eastAsia="en-US"/>
                    </w:rPr>
                    <m:t>ω∙</m:t>
                  </m:r>
                  <m:r>
                    <m:rPr>
                      <m:sty m:val="p"/>
                    </m:rPr>
                    <w:rPr>
                      <w:rFonts w:ascii="Cambria Math" w:eastAsia="Calibri" w:hAnsi="Cambria Math"/>
                      <w:sz w:val="28"/>
                      <w:szCs w:val="28"/>
                      <w:lang w:val="en-US" w:eastAsia="en-US"/>
                    </w:rPr>
                    <m:t>m</m:t>
                  </m:r>
                  <m:r>
                    <m:rPr>
                      <m:sty m:val="p"/>
                    </m:rPr>
                    <w:rPr>
                      <w:rFonts w:ascii="Cambria Math" w:eastAsia="Calibri" w:hAnsi="Cambria Math"/>
                      <w:sz w:val="28"/>
                      <w:szCs w:val="28"/>
                      <w:vertAlign w:val="subscript"/>
                      <w:lang w:eastAsia="en-US"/>
                    </w:rPr>
                    <m:t>р-ра</m:t>
                  </m:r>
                </m:num>
                <m:den>
                  <m:r>
                    <w:rPr>
                      <w:rFonts w:ascii="Cambria Math" w:eastAsia="Calibri" w:hAnsi="Cambria Math"/>
                      <w:sz w:val="28"/>
                      <w:szCs w:val="28"/>
                      <w:lang w:eastAsia="en-US"/>
                    </w:rPr>
                    <m:t>100</m:t>
                  </m:r>
                </m:den>
              </m:f>
            </m:oMath>
            <w:r w:rsidRPr="00996F79">
              <w:rPr>
                <w:rFonts w:eastAsia="Calibri"/>
                <w:sz w:val="28"/>
                <w:szCs w:val="28"/>
                <w:lang w:eastAsia="en-US"/>
              </w:rPr>
              <w:t xml:space="preserve">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10∙275</m:t>
                  </m:r>
                </m:num>
                <m:den>
                  <m:r>
                    <w:rPr>
                      <w:rFonts w:ascii="Cambria Math" w:eastAsia="Calibri" w:hAnsi="Cambria Math"/>
                      <w:sz w:val="28"/>
                      <w:szCs w:val="28"/>
                      <w:lang w:eastAsia="en-US"/>
                    </w:rPr>
                    <m:t>100</m:t>
                  </m:r>
                </m:den>
              </m:f>
            </m:oMath>
            <w:r w:rsidRPr="00996F79">
              <w:rPr>
                <w:rFonts w:eastAsia="Calibri"/>
                <w:sz w:val="28"/>
                <w:szCs w:val="28"/>
                <w:lang w:eastAsia="en-US"/>
              </w:rPr>
              <w:t xml:space="preserve"> = </w:t>
            </w:r>
            <w:r w:rsidR="005D166B" w:rsidRPr="00996F79">
              <w:rPr>
                <w:rFonts w:eastAsia="Calibri"/>
                <w:sz w:val="28"/>
                <w:szCs w:val="28"/>
                <w:lang w:eastAsia="en-US"/>
              </w:rPr>
              <w:t>27,5</w:t>
            </w:r>
            <w:r w:rsidRPr="00996F79">
              <w:rPr>
                <w:rFonts w:eastAsia="Calibri"/>
                <w:sz w:val="28"/>
                <w:szCs w:val="28"/>
                <w:lang w:eastAsia="en-US"/>
              </w:rPr>
              <w:t>г</w:t>
            </w:r>
          </w:p>
          <w:p w:rsidR="00996F79" w:rsidRPr="00996F79" w:rsidRDefault="005D166B" w:rsidP="00AD742D">
            <w:pPr>
              <w:tabs>
                <w:tab w:val="left" w:pos="1899"/>
              </w:tabs>
              <w:spacing w:after="200" w:line="276" w:lineRule="auto"/>
              <w:ind w:firstLine="708"/>
              <w:rPr>
                <w:rFonts w:eastAsia="Calibri"/>
                <w:sz w:val="28"/>
                <w:szCs w:val="28"/>
                <w:lang w:eastAsia="en-US"/>
              </w:rPr>
            </w:pPr>
            <w:r w:rsidRPr="00996F79">
              <w:rPr>
                <w:rFonts w:eastAsia="Calibri"/>
                <w:sz w:val="28"/>
                <w:szCs w:val="28"/>
                <w:lang w:eastAsia="en-US"/>
              </w:rPr>
              <w:t>2) 27,5</w:t>
            </w:r>
            <w:r w:rsidR="00996F79" w:rsidRPr="00996F79">
              <w:rPr>
                <w:rFonts w:eastAsia="Calibri"/>
                <w:sz w:val="28"/>
                <w:szCs w:val="28"/>
                <w:lang w:eastAsia="en-US"/>
              </w:rPr>
              <w:t xml:space="preserve"> г 1 раствора   ------  </w:t>
            </w:r>
            <w:r w:rsidR="00996F79">
              <w:rPr>
                <w:rFonts w:eastAsia="Calibri"/>
                <w:sz w:val="28"/>
                <w:szCs w:val="28"/>
                <w:lang w:eastAsia="en-US"/>
              </w:rPr>
              <w:t xml:space="preserve"> </w:t>
            </w:r>
            <w:r w:rsidR="00996F79" w:rsidRPr="00996F79">
              <w:rPr>
                <w:rFonts w:eastAsia="Calibri"/>
                <w:sz w:val="28"/>
                <w:szCs w:val="28"/>
                <w:lang w:eastAsia="en-US"/>
              </w:rPr>
              <w:t>10%</w:t>
            </w:r>
          </w:p>
          <w:p w:rsidR="00996F79" w:rsidRDefault="00996F79" w:rsidP="00AD742D">
            <w:pPr>
              <w:tabs>
                <w:tab w:val="left" w:pos="1899"/>
              </w:tabs>
              <w:spacing w:after="200" w:line="276" w:lineRule="auto"/>
              <w:ind w:firstLine="708"/>
              <w:rPr>
                <w:rFonts w:eastAsia="Calibri"/>
                <w:sz w:val="28"/>
                <w:szCs w:val="28"/>
                <w:lang w:eastAsia="en-US"/>
              </w:rPr>
            </w:pPr>
            <w:r w:rsidRPr="00996F79">
              <w:rPr>
                <w:rFonts w:eastAsia="Calibri"/>
                <w:sz w:val="28"/>
                <w:szCs w:val="28"/>
                <w:lang w:eastAsia="en-US"/>
              </w:rPr>
              <w:lastRenderedPageBreak/>
              <w:t xml:space="preserve">   </w:t>
            </w:r>
            <w:r>
              <w:rPr>
                <w:rFonts w:eastAsia="Calibri"/>
                <w:sz w:val="28"/>
                <w:szCs w:val="28"/>
                <w:lang w:eastAsia="en-US"/>
              </w:rPr>
              <w:t xml:space="preserve"> </w:t>
            </w:r>
            <w:r w:rsidRPr="00996F79">
              <w:rPr>
                <w:rFonts w:eastAsia="Calibri"/>
                <w:sz w:val="28"/>
                <w:szCs w:val="28"/>
                <w:lang w:eastAsia="en-US"/>
              </w:rPr>
              <w:t xml:space="preserve"> Х г раствора          ------- </w:t>
            </w:r>
            <w:r>
              <w:rPr>
                <w:rFonts w:eastAsia="Calibri"/>
                <w:sz w:val="28"/>
                <w:szCs w:val="28"/>
                <w:lang w:eastAsia="en-US"/>
              </w:rPr>
              <w:t xml:space="preserve"> </w:t>
            </w:r>
            <w:r w:rsidRPr="00996F79">
              <w:rPr>
                <w:rFonts w:eastAsia="Calibri"/>
                <w:sz w:val="28"/>
                <w:szCs w:val="28"/>
                <w:lang w:eastAsia="en-US"/>
              </w:rPr>
              <w:t>20%</w:t>
            </w:r>
          </w:p>
          <w:p w:rsidR="0066504E" w:rsidRPr="00996F79" w:rsidRDefault="0066504E" w:rsidP="00AD742D">
            <w:pPr>
              <w:tabs>
                <w:tab w:val="left" w:pos="1899"/>
              </w:tabs>
              <w:spacing w:after="200" w:line="276" w:lineRule="auto"/>
              <w:ind w:firstLine="708"/>
              <w:rPr>
                <w:rFonts w:eastAsia="Calibri"/>
                <w:sz w:val="28"/>
                <w:szCs w:val="28"/>
                <w:lang w:eastAsia="en-US"/>
              </w:rPr>
            </w:pPr>
            <w:r>
              <w:rPr>
                <w:rFonts w:eastAsia="Calibri"/>
                <w:sz w:val="28"/>
                <w:szCs w:val="28"/>
                <w:lang w:eastAsia="en-US"/>
              </w:rPr>
              <w:t xml:space="preserve">Х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27,5 ∙20</m:t>
                  </m:r>
                </m:num>
                <m:den>
                  <m:r>
                    <w:rPr>
                      <w:rFonts w:ascii="Cambria Math" w:eastAsia="Calibri" w:hAnsi="Cambria Math"/>
                      <w:sz w:val="28"/>
                      <w:szCs w:val="28"/>
                      <w:lang w:eastAsia="en-US"/>
                    </w:rPr>
                    <m:t>10</m:t>
                  </m:r>
                </m:den>
              </m:f>
            </m:oMath>
            <w:r w:rsidR="00E63428">
              <w:rPr>
                <w:rFonts w:eastAsia="Calibri"/>
                <w:sz w:val="28"/>
                <w:szCs w:val="28"/>
                <w:lang w:eastAsia="en-US"/>
              </w:rPr>
              <w:t xml:space="preserve"> = 55г</w:t>
            </w:r>
          </w:p>
          <w:p w:rsidR="00AD742D" w:rsidRPr="00996F79" w:rsidRDefault="00996F79" w:rsidP="00AD742D">
            <w:pPr>
              <w:tabs>
                <w:tab w:val="left" w:pos="1899"/>
              </w:tabs>
              <w:spacing w:after="200" w:line="276" w:lineRule="auto"/>
              <w:ind w:firstLine="708"/>
              <w:rPr>
                <w:rFonts w:eastAsia="Calibri"/>
                <w:sz w:val="28"/>
                <w:szCs w:val="28"/>
                <w:lang w:eastAsia="en-US"/>
              </w:rPr>
            </w:pPr>
            <w:r>
              <w:rPr>
                <w:rFonts w:eastAsia="Calibri"/>
                <w:sz w:val="28"/>
                <w:szCs w:val="28"/>
                <w:lang w:eastAsia="en-US"/>
              </w:rPr>
              <w:t>3</w:t>
            </w:r>
            <w:r w:rsidR="00AD742D" w:rsidRPr="00996F79">
              <w:rPr>
                <w:rFonts w:eastAsia="Calibri"/>
                <w:sz w:val="28"/>
                <w:szCs w:val="28"/>
                <w:lang w:eastAsia="en-US"/>
              </w:rPr>
              <w:t xml:space="preserve">) </w:t>
            </w:r>
            <w:r w:rsidR="00AD742D" w:rsidRPr="00996F79">
              <w:rPr>
                <w:rFonts w:eastAsia="Calibri"/>
                <w:sz w:val="28"/>
                <w:szCs w:val="28"/>
                <w:lang w:val="en-US" w:eastAsia="en-US"/>
              </w:rPr>
              <w:t>m</w:t>
            </w:r>
            <w:r w:rsidR="00AD742D" w:rsidRPr="00996F79">
              <w:rPr>
                <w:rFonts w:eastAsia="Calibri"/>
                <w:sz w:val="28"/>
                <w:szCs w:val="28"/>
                <w:lang w:eastAsia="en-US"/>
              </w:rPr>
              <w:t xml:space="preserve"> </w:t>
            </w:r>
            <w:r w:rsidRPr="00996F79">
              <w:rPr>
                <w:rFonts w:eastAsia="Calibri"/>
                <w:sz w:val="28"/>
                <w:szCs w:val="28"/>
                <w:vertAlign w:val="subscript"/>
                <w:lang w:eastAsia="en-US"/>
              </w:rPr>
              <w:t>в-</w:t>
            </w:r>
            <w:proofErr w:type="spellStart"/>
            <w:r w:rsidRPr="00996F79">
              <w:rPr>
                <w:rFonts w:eastAsia="Calibri"/>
                <w:sz w:val="28"/>
                <w:szCs w:val="28"/>
                <w:vertAlign w:val="subscript"/>
                <w:lang w:eastAsia="en-US"/>
              </w:rPr>
              <w:t>ва</w:t>
            </w:r>
            <w:proofErr w:type="spellEnd"/>
            <w:r w:rsidRPr="00996F79">
              <w:rPr>
                <w:rFonts w:eastAsia="Calibri"/>
                <w:sz w:val="28"/>
                <w:szCs w:val="28"/>
                <w:vertAlign w:val="subscript"/>
                <w:lang w:eastAsia="en-US"/>
              </w:rPr>
              <w:t xml:space="preserve"> </w:t>
            </w:r>
            <w:r w:rsidRPr="00996F79">
              <w:rPr>
                <w:rFonts w:eastAsia="Calibri"/>
                <w:sz w:val="28"/>
                <w:szCs w:val="28"/>
                <w:lang w:eastAsia="en-US"/>
              </w:rPr>
              <w:t>добавлена = 5</w:t>
            </w:r>
            <w:r w:rsidR="00AD742D" w:rsidRPr="00996F79">
              <w:rPr>
                <w:rFonts w:eastAsia="Calibri"/>
                <w:sz w:val="28"/>
                <w:szCs w:val="28"/>
                <w:lang w:eastAsia="en-US"/>
              </w:rPr>
              <w:t xml:space="preserve">5 + </w:t>
            </w:r>
            <w:r w:rsidRPr="00996F79">
              <w:rPr>
                <w:rFonts w:eastAsia="Calibri"/>
                <w:sz w:val="28"/>
                <w:szCs w:val="28"/>
                <w:lang w:eastAsia="en-US"/>
              </w:rPr>
              <w:t>27,5</w:t>
            </w:r>
            <w:r w:rsidR="00AD742D" w:rsidRPr="00996F79">
              <w:rPr>
                <w:rFonts w:eastAsia="Calibri"/>
                <w:sz w:val="28"/>
                <w:szCs w:val="28"/>
                <w:lang w:eastAsia="en-US"/>
              </w:rPr>
              <w:t xml:space="preserve"> = </w:t>
            </w:r>
            <w:r w:rsidRPr="00996F79">
              <w:rPr>
                <w:rFonts w:eastAsia="Calibri"/>
                <w:sz w:val="28"/>
                <w:szCs w:val="28"/>
                <w:lang w:eastAsia="en-US"/>
              </w:rPr>
              <w:t>2</w:t>
            </w:r>
            <w:r w:rsidR="00AD742D" w:rsidRPr="00996F79">
              <w:rPr>
                <w:rFonts w:eastAsia="Calibri"/>
                <w:sz w:val="28"/>
                <w:szCs w:val="28"/>
                <w:lang w:eastAsia="en-US"/>
              </w:rPr>
              <w:t>7</w:t>
            </w:r>
            <w:r w:rsidRPr="00996F79">
              <w:rPr>
                <w:rFonts w:eastAsia="Calibri"/>
                <w:sz w:val="28"/>
                <w:szCs w:val="28"/>
                <w:lang w:eastAsia="en-US"/>
              </w:rPr>
              <w:t>,</w:t>
            </w:r>
            <w:r w:rsidR="00AD742D" w:rsidRPr="00996F79">
              <w:rPr>
                <w:rFonts w:eastAsia="Calibri"/>
                <w:sz w:val="28"/>
                <w:szCs w:val="28"/>
                <w:lang w:eastAsia="en-US"/>
              </w:rPr>
              <w:t>5г</w:t>
            </w:r>
          </w:p>
          <w:p w:rsidR="00AD742D" w:rsidRPr="00996F79" w:rsidRDefault="00AD742D" w:rsidP="00AD742D">
            <w:pPr>
              <w:tabs>
                <w:tab w:val="left" w:pos="1899"/>
              </w:tabs>
              <w:spacing w:after="200" w:line="276" w:lineRule="auto"/>
              <w:ind w:firstLine="708"/>
              <w:rPr>
                <w:rFonts w:eastAsia="Calibri"/>
                <w:sz w:val="28"/>
                <w:szCs w:val="28"/>
                <w:lang w:eastAsia="en-US"/>
              </w:rPr>
            </w:pP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lastRenderedPageBreak/>
              <w:t>4</w:t>
            </w:r>
          </w:p>
        </w:tc>
      </w:tr>
      <w:tr w:rsidR="00AD742D" w:rsidRPr="00AD742D" w:rsidTr="00AD742D">
        <w:tc>
          <w:tcPr>
            <w:tcW w:w="8472" w:type="dxa"/>
            <w:shd w:val="clear" w:color="auto" w:fill="auto"/>
          </w:tcPr>
          <w:p w:rsidR="00AD742D" w:rsidRPr="00996F79" w:rsidRDefault="00AD742D" w:rsidP="00AD742D">
            <w:pPr>
              <w:keepNext/>
              <w:keepLines/>
              <w:suppressLineNumbers/>
              <w:jc w:val="both"/>
              <w:rPr>
                <w:sz w:val="28"/>
                <w:szCs w:val="28"/>
              </w:rPr>
            </w:pPr>
            <w:r w:rsidRPr="00996F79">
              <w:rPr>
                <w:sz w:val="28"/>
                <w:szCs w:val="28"/>
              </w:rPr>
              <w:lastRenderedPageBreak/>
              <w:t>Ответ правильный и полный, включает все названные выше элементы</w:t>
            </w: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t>3</w:t>
            </w:r>
          </w:p>
        </w:tc>
      </w:tr>
      <w:tr w:rsidR="00AD742D" w:rsidRPr="00AD742D" w:rsidTr="00AD742D">
        <w:tc>
          <w:tcPr>
            <w:tcW w:w="8472" w:type="dxa"/>
            <w:shd w:val="clear" w:color="auto" w:fill="auto"/>
          </w:tcPr>
          <w:p w:rsidR="00AD742D" w:rsidRPr="00996F79" w:rsidRDefault="00AD742D" w:rsidP="00AD742D">
            <w:pPr>
              <w:keepNext/>
              <w:keepLines/>
              <w:suppressLineNumbers/>
              <w:jc w:val="both"/>
              <w:rPr>
                <w:sz w:val="28"/>
                <w:szCs w:val="28"/>
              </w:rPr>
            </w:pPr>
            <w:r w:rsidRPr="00996F79">
              <w:rPr>
                <w:sz w:val="28"/>
                <w:szCs w:val="28"/>
              </w:rPr>
              <w:t xml:space="preserve">В ответе допущена одна ошибка </w:t>
            </w: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t>2</w:t>
            </w:r>
          </w:p>
        </w:tc>
      </w:tr>
      <w:tr w:rsidR="00AD742D" w:rsidRPr="00AD742D" w:rsidTr="00AD742D">
        <w:tc>
          <w:tcPr>
            <w:tcW w:w="8472" w:type="dxa"/>
            <w:shd w:val="clear" w:color="auto" w:fill="auto"/>
          </w:tcPr>
          <w:p w:rsidR="00AD742D" w:rsidRPr="00996F79" w:rsidRDefault="00AD742D" w:rsidP="00AD742D">
            <w:pPr>
              <w:keepNext/>
              <w:keepLines/>
              <w:suppressLineNumbers/>
              <w:jc w:val="both"/>
              <w:rPr>
                <w:sz w:val="28"/>
                <w:szCs w:val="28"/>
              </w:rPr>
            </w:pPr>
            <w:r w:rsidRPr="00996F79">
              <w:rPr>
                <w:sz w:val="28"/>
                <w:szCs w:val="28"/>
              </w:rPr>
              <w:t xml:space="preserve">В ответе допущены две серьезные ошибки </w:t>
            </w: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t>1</w:t>
            </w:r>
          </w:p>
        </w:tc>
      </w:tr>
      <w:tr w:rsidR="00AD742D" w:rsidRPr="00AD742D" w:rsidTr="00AD742D">
        <w:tc>
          <w:tcPr>
            <w:tcW w:w="8472" w:type="dxa"/>
            <w:shd w:val="clear" w:color="auto" w:fill="auto"/>
          </w:tcPr>
          <w:p w:rsidR="00AD742D" w:rsidRPr="00996F79" w:rsidRDefault="00AD742D" w:rsidP="00AD742D">
            <w:pPr>
              <w:keepNext/>
              <w:keepLines/>
              <w:suppressLineNumbers/>
              <w:jc w:val="both"/>
              <w:rPr>
                <w:sz w:val="28"/>
                <w:szCs w:val="28"/>
              </w:rPr>
            </w:pPr>
            <w:r w:rsidRPr="00996F79">
              <w:rPr>
                <w:sz w:val="28"/>
                <w:szCs w:val="28"/>
              </w:rPr>
              <w:t>Все элементы записаны неверно, либо нет ответа</w:t>
            </w:r>
          </w:p>
        </w:tc>
        <w:tc>
          <w:tcPr>
            <w:tcW w:w="1098" w:type="dxa"/>
            <w:shd w:val="clear" w:color="auto" w:fill="auto"/>
            <w:vAlign w:val="center"/>
          </w:tcPr>
          <w:p w:rsidR="00AD742D" w:rsidRPr="00996F79" w:rsidRDefault="00AD742D" w:rsidP="00AD742D">
            <w:pPr>
              <w:keepNext/>
              <w:keepLines/>
              <w:suppressLineNumbers/>
              <w:jc w:val="center"/>
              <w:rPr>
                <w:b/>
                <w:i/>
                <w:sz w:val="28"/>
                <w:szCs w:val="28"/>
              </w:rPr>
            </w:pPr>
            <w:r w:rsidRPr="00996F79">
              <w:rPr>
                <w:b/>
                <w:i/>
                <w:sz w:val="28"/>
                <w:szCs w:val="28"/>
              </w:rPr>
              <w:t>0</w:t>
            </w:r>
          </w:p>
        </w:tc>
      </w:tr>
    </w:tbl>
    <w:p w:rsidR="008C00CC" w:rsidRPr="0061673A" w:rsidRDefault="008C00CC" w:rsidP="008C00CC">
      <w:pPr>
        <w:spacing w:after="200" w:line="276" w:lineRule="auto"/>
        <w:rPr>
          <w:rFonts w:eastAsia="Calibri"/>
          <w:b/>
          <w:i/>
          <w:sz w:val="28"/>
          <w:szCs w:val="28"/>
          <w:lang w:eastAsia="en-US"/>
        </w:rPr>
      </w:pPr>
      <w:r w:rsidRPr="0061673A">
        <w:rPr>
          <w:rFonts w:eastAsia="Calibri"/>
          <w:b/>
          <w:i/>
          <w:sz w:val="28"/>
          <w:szCs w:val="28"/>
          <w:lang w:eastAsia="en-US"/>
        </w:rPr>
        <w:t>С</w:t>
      </w:r>
      <w:r>
        <w:rPr>
          <w:rFonts w:eastAsia="Calibri"/>
          <w:b/>
          <w:i/>
          <w:sz w:val="28"/>
          <w:szCs w:val="28"/>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8C00CC" w:rsidRPr="0061673A" w:rsidTr="00B50E0B">
        <w:tc>
          <w:tcPr>
            <w:tcW w:w="8472"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472" w:type="dxa"/>
            <w:shd w:val="clear" w:color="auto" w:fill="auto"/>
          </w:tcPr>
          <w:p w:rsidR="008C00CC" w:rsidRPr="00484F94" w:rsidRDefault="008C00CC" w:rsidP="00B50E0B">
            <w:pPr>
              <w:spacing w:after="200" w:line="276" w:lineRule="auto"/>
              <w:rPr>
                <w:rFonts w:eastAsia="Calibri"/>
                <w:sz w:val="20"/>
                <w:szCs w:val="20"/>
                <w:lang w:eastAsia="en-US"/>
              </w:rPr>
            </w:pPr>
            <w:r w:rsidRPr="00484F94">
              <w:rPr>
                <w:sz w:val="28"/>
                <w:szCs w:val="28"/>
              </w:rPr>
              <w:t xml:space="preserve">Ответ правильный и полный, включает два изомера и два гомолога </w:t>
            </w:r>
            <w:r w:rsidRPr="00484F94">
              <w:rPr>
                <w:rFonts w:eastAsia="Calibri"/>
                <w:sz w:val="28"/>
                <w:szCs w:val="28"/>
                <w:lang w:eastAsia="en-US"/>
              </w:rPr>
              <w:t>изомеры имеют состав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16</w:t>
            </w:r>
          </w:p>
          <w:p w:rsidR="008C00CC" w:rsidRPr="00484F94" w:rsidRDefault="008C00CC" w:rsidP="00B50E0B">
            <w:pPr>
              <w:spacing w:after="200" w:line="276" w:lineRule="auto"/>
              <w:rPr>
                <w:rFonts w:eastAsia="Calibri"/>
                <w:sz w:val="20"/>
                <w:szCs w:val="20"/>
                <w:lang w:eastAsia="en-US"/>
              </w:rPr>
            </w:pPr>
            <w:r w:rsidRPr="00484F94">
              <w:rPr>
                <w:rFonts w:eastAsia="Calibri"/>
                <w:sz w:val="28"/>
                <w:szCs w:val="28"/>
                <w:lang w:eastAsia="en-US"/>
              </w:rPr>
              <w:t>Гомологи различаются от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16</w:t>
            </w:r>
            <w:r w:rsidRPr="00484F94">
              <w:rPr>
                <w:rFonts w:eastAsia="Calibri"/>
                <w:sz w:val="28"/>
                <w:szCs w:val="28"/>
                <w:lang w:eastAsia="en-US"/>
              </w:rPr>
              <w:t>на одну или несколько групп СН</w:t>
            </w:r>
            <w:r w:rsidRPr="00484F94">
              <w:rPr>
                <w:rFonts w:eastAsia="Calibri"/>
                <w:sz w:val="20"/>
                <w:szCs w:val="20"/>
                <w:lang w:eastAsia="en-US"/>
              </w:rPr>
              <w:t>2</w:t>
            </w:r>
          </w:p>
          <w:p w:rsidR="008C00CC" w:rsidRPr="00484F94" w:rsidRDefault="008C00CC" w:rsidP="00B50E0B">
            <w:pPr>
              <w:keepNext/>
              <w:keepLines/>
              <w:suppressLineNumbers/>
              <w:jc w:val="both"/>
              <w:rPr>
                <w:sz w:val="28"/>
                <w:szCs w:val="28"/>
              </w:rPr>
            </w:pP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по одному гомологу или изомеру либо два изомера либо два гомолога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изомеры и гомологи, но допущены две ошибки в написании изомеров или гомологов</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 xml:space="preserve">В ответе записаны изомеры и гомологи с </w:t>
            </w:r>
            <w:proofErr w:type="spellStart"/>
            <w:r w:rsidRPr="00484F94">
              <w:rPr>
                <w:sz w:val="28"/>
                <w:szCs w:val="28"/>
              </w:rPr>
              <w:t>с</w:t>
            </w:r>
            <w:proofErr w:type="spellEnd"/>
            <w:r w:rsidRPr="00484F94">
              <w:rPr>
                <w:sz w:val="28"/>
                <w:szCs w:val="28"/>
              </w:rPr>
              <w:t xml:space="preserve"> тремя – четырьмя ошибками, но хотя бы один изомер или гомолог записан верно</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Pr="0061673A" w:rsidRDefault="008C00CC" w:rsidP="008C00CC">
      <w:pPr>
        <w:spacing w:before="100" w:beforeAutospacing="1" w:after="100" w:afterAutospacing="1"/>
        <w:outlineLvl w:val="4"/>
        <w:rPr>
          <w:b/>
          <w:i/>
          <w:sz w:val="28"/>
          <w:szCs w:val="28"/>
        </w:rPr>
      </w:pPr>
      <w:r w:rsidRPr="0061673A">
        <w:rPr>
          <w:b/>
          <w:i/>
          <w:sz w:val="28"/>
          <w:szCs w:val="28"/>
        </w:rPr>
        <w:t>С</w:t>
      </w:r>
      <w:r>
        <w:rPr>
          <w:b/>
          <w:i/>
          <w:sz w:val="28"/>
          <w:szCs w:val="28"/>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34"/>
      </w:tblGrid>
      <w:tr w:rsidR="008C00CC" w:rsidRPr="0061673A" w:rsidTr="00B50E0B">
        <w:tc>
          <w:tcPr>
            <w:tcW w:w="8897"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897" w:type="dxa"/>
            <w:shd w:val="clear" w:color="auto" w:fill="auto"/>
          </w:tcPr>
          <w:p w:rsidR="008C00CC" w:rsidRPr="00484F94" w:rsidRDefault="008C00CC" w:rsidP="00B50E0B">
            <w:pPr>
              <w:spacing w:after="200" w:line="276" w:lineRule="auto"/>
              <w:rPr>
                <w:sz w:val="28"/>
                <w:szCs w:val="28"/>
              </w:rPr>
            </w:pPr>
            <w:r w:rsidRPr="00484F94">
              <w:rPr>
                <w:sz w:val="28"/>
                <w:szCs w:val="28"/>
              </w:rPr>
              <w:t xml:space="preserve">Ответ правильный и полный, включает  все уравнения реакций </w:t>
            </w:r>
          </w:p>
          <w:p w:rsidR="008C00CC" w:rsidRPr="00484F94" w:rsidRDefault="008C00CC" w:rsidP="00B50E0B">
            <w:pPr>
              <w:spacing w:after="200" w:line="276" w:lineRule="auto"/>
              <w:rPr>
                <w:sz w:val="28"/>
                <w:szCs w:val="28"/>
              </w:rPr>
            </w:pPr>
            <w:r w:rsidRPr="00484F94">
              <w:rPr>
                <w:sz w:val="28"/>
                <w:szCs w:val="28"/>
              </w:rPr>
              <w:t>С →  CH</w:t>
            </w:r>
            <w:r w:rsidRPr="00484F94">
              <w:rPr>
                <w:sz w:val="20"/>
                <w:szCs w:val="20"/>
              </w:rPr>
              <w:t>4</w:t>
            </w:r>
            <w:r w:rsidRPr="00484F94">
              <w:rPr>
                <w:sz w:val="28"/>
                <w:szCs w:val="28"/>
              </w:rPr>
              <w:t xml:space="preserve"> →  CH</w:t>
            </w:r>
            <w:r w:rsidRPr="00484F94">
              <w:rPr>
                <w:sz w:val="20"/>
                <w:szCs w:val="20"/>
              </w:rPr>
              <w:t>3</w:t>
            </w:r>
            <w:r w:rsidRPr="00484F94">
              <w:rPr>
                <w:sz w:val="28"/>
                <w:szCs w:val="28"/>
              </w:rPr>
              <w:t xml:space="preserve">CL  </w:t>
            </w:r>
          </w:p>
          <w:p w:rsidR="008C00CC" w:rsidRPr="00484F94" w:rsidRDefault="008C00CC" w:rsidP="00B50E0B">
            <w:pPr>
              <w:spacing w:before="100" w:beforeAutospacing="1" w:after="100" w:afterAutospacing="1"/>
              <w:outlineLvl w:val="4"/>
              <w:rPr>
                <w:sz w:val="20"/>
                <w:szCs w:val="20"/>
              </w:rPr>
            </w:pPr>
            <w:r w:rsidRPr="00484F94">
              <w:rPr>
                <w:sz w:val="28"/>
                <w:szCs w:val="28"/>
              </w:rPr>
              <w:t>1) С + 2Н</w:t>
            </w:r>
            <w:r w:rsidRPr="00484F94">
              <w:rPr>
                <w:sz w:val="20"/>
                <w:szCs w:val="20"/>
              </w:rPr>
              <w:t>2</w:t>
            </w:r>
            <w:r w:rsidRPr="00484F94">
              <w:rPr>
                <w:sz w:val="28"/>
                <w:szCs w:val="28"/>
              </w:rPr>
              <w:t>→  CH</w:t>
            </w:r>
            <w:r w:rsidRPr="00484F94">
              <w:rPr>
                <w:sz w:val="20"/>
                <w:szCs w:val="20"/>
              </w:rPr>
              <w:t>4</w:t>
            </w:r>
          </w:p>
          <w:p w:rsidR="008C00CC" w:rsidRPr="00484F94" w:rsidRDefault="008C00CC" w:rsidP="00B50E0B">
            <w:pPr>
              <w:tabs>
                <w:tab w:val="left" w:pos="1620"/>
              </w:tabs>
              <w:spacing w:before="100" w:beforeAutospacing="1" w:after="100" w:afterAutospacing="1"/>
              <w:outlineLvl w:val="4"/>
              <w:rPr>
                <w:sz w:val="20"/>
                <w:szCs w:val="20"/>
              </w:rPr>
            </w:pPr>
            <w:r w:rsidRPr="00484F94">
              <w:rPr>
                <w:sz w:val="28"/>
                <w:szCs w:val="28"/>
              </w:rPr>
              <w:t>2) CH</w:t>
            </w:r>
            <w:r w:rsidRPr="00484F94">
              <w:rPr>
                <w:sz w:val="20"/>
                <w:szCs w:val="20"/>
              </w:rPr>
              <w:t>4</w:t>
            </w:r>
            <w:r w:rsidRPr="00484F94">
              <w:rPr>
                <w:sz w:val="28"/>
                <w:szCs w:val="28"/>
              </w:rPr>
              <w:t xml:space="preserve">+ </w:t>
            </w:r>
            <w:proofErr w:type="spellStart"/>
            <w:r w:rsidRPr="00484F94">
              <w:rPr>
                <w:sz w:val="28"/>
                <w:szCs w:val="28"/>
                <w:lang w:val="en-US"/>
              </w:rPr>
              <w:t>Cl</w:t>
            </w:r>
            <w:proofErr w:type="spellEnd"/>
            <w:r w:rsidRPr="00484F94">
              <w:rPr>
                <w:sz w:val="20"/>
                <w:szCs w:val="20"/>
              </w:rPr>
              <w:t>2</w:t>
            </w:r>
            <w:r w:rsidRPr="00484F94">
              <w:rPr>
                <w:sz w:val="20"/>
                <w:szCs w:val="20"/>
              </w:rPr>
              <w:tab/>
            </w:r>
            <w:r w:rsidRPr="00484F94">
              <w:rPr>
                <w:sz w:val="28"/>
                <w:szCs w:val="28"/>
              </w:rPr>
              <w:t>→CH</w:t>
            </w:r>
            <w:r w:rsidRPr="00484F94">
              <w:rPr>
                <w:sz w:val="20"/>
                <w:szCs w:val="20"/>
              </w:rPr>
              <w:t>3</w:t>
            </w:r>
            <w:r w:rsidRPr="00484F94">
              <w:rPr>
                <w:sz w:val="28"/>
                <w:szCs w:val="28"/>
              </w:rPr>
              <w:t xml:space="preserve">CL  + </w:t>
            </w:r>
            <w:proofErr w:type="spellStart"/>
            <w:r w:rsidRPr="00484F94">
              <w:rPr>
                <w:sz w:val="28"/>
                <w:szCs w:val="28"/>
                <w:lang w:val="en-US"/>
              </w:rPr>
              <w:t>HCl</w:t>
            </w:r>
            <w:proofErr w:type="spellEnd"/>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lastRenderedPageBreak/>
              <w:t>В ответе записаны уравнения реакций с одной ошибкой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с двумя ошибками</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записано только начало или конец уравнений реакций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AD742D" w:rsidRDefault="00AD742D" w:rsidP="00AD742D">
      <w:pPr>
        <w:rPr>
          <w:b/>
          <w:i/>
          <w:sz w:val="28"/>
          <w:szCs w:val="28"/>
        </w:rPr>
      </w:pPr>
    </w:p>
    <w:p w:rsidR="00AD742D" w:rsidRDefault="00AD742D" w:rsidP="00AD742D">
      <w:pPr>
        <w:rPr>
          <w:b/>
          <w:i/>
          <w:sz w:val="28"/>
          <w:szCs w:val="28"/>
        </w:rPr>
      </w:pPr>
      <w:r>
        <w:rPr>
          <w:b/>
          <w:i/>
          <w:sz w:val="28"/>
          <w:szCs w:val="28"/>
        </w:rPr>
        <w:t>Вариант 3</w:t>
      </w:r>
    </w:p>
    <w:p w:rsidR="00E63428" w:rsidRDefault="00AD742D" w:rsidP="00AD742D">
      <w:pPr>
        <w:rPr>
          <w:b/>
          <w:i/>
          <w:sz w:val="28"/>
          <w:szCs w:val="28"/>
        </w:rPr>
      </w:pPr>
      <w:r>
        <w:rPr>
          <w:b/>
          <w:sz w:val="28"/>
          <w:szCs w:val="28"/>
        </w:rPr>
        <w:t>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E63428" w:rsidRPr="00E63428" w:rsidTr="003736AA">
        <w:tc>
          <w:tcPr>
            <w:tcW w:w="8472" w:type="dxa"/>
            <w:shd w:val="clear" w:color="auto" w:fill="auto"/>
          </w:tcPr>
          <w:p w:rsidR="00E63428" w:rsidRPr="00E63428" w:rsidRDefault="00E63428" w:rsidP="003736AA">
            <w:pPr>
              <w:keepNext/>
              <w:keepLines/>
              <w:suppressLineNumbers/>
              <w:jc w:val="both"/>
              <w:rPr>
                <w:b/>
                <w:i/>
                <w:sz w:val="28"/>
                <w:szCs w:val="28"/>
              </w:rPr>
            </w:pPr>
            <w:r w:rsidRPr="00E63428">
              <w:rPr>
                <w:b/>
                <w:i/>
                <w:sz w:val="28"/>
                <w:szCs w:val="28"/>
              </w:rPr>
              <w:t>Содержание верного ответа и указания по его оцениванию</w:t>
            </w:r>
          </w:p>
          <w:p w:rsidR="00E63428" w:rsidRPr="00E63428" w:rsidRDefault="00E63428" w:rsidP="003736AA">
            <w:pPr>
              <w:keepNext/>
              <w:keepLines/>
              <w:suppressLineNumbers/>
              <w:jc w:val="both"/>
              <w:rPr>
                <w:b/>
                <w:i/>
                <w:sz w:val="28"/>
                <w:szCs w:val="28"/>
              </w:rPr>
            </w:pPr>
            <w:r w:rsidRPr="00E63428">
              <w:rPr>
                <w:b/>
                <w:i/>
                <w:sz w:val="28"/>
                <w:szCs w:val="28"/>
              </w:rPr>
              <w:t>(допускаются иные формулировки ответа, не искажающие его смысл)</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Баллы</w:t>
            </w:r>
          </w:p>
        </w:tc>
      </w:tr>
      <w:tr w:rsidR="00E63428" w:rsidRPr="00AD742D" w:rsidTr="003736AA">
        <w:tc>
          <w:tcPr>
            <w:tcW w:w="8472" w:type="dxa"/>
            <w:shd w:val="clear" w:color="auto" w:fill="auto"/>
          </w:tcPr>
          <w:p w:rsidR="00E63428" w:rsidRPr="00E63428" w:rsidRDefault="00E63428" w:rsidP="003736AA">
            <w:pPr>
              <w:spacing w:after="200" w:line="276" w:lineRule="auto"/>
              <w:rPr>
                <w:rFonts w:eastAsia="Calibri"/>
                <w:sz w:val="20"/>
                <w:szCs w:val="20"/>
                <w:lang w:eastAsia="en-US"/>
              </w:rPr>
            </w:pPr>
            <w:r w:rsidRPr="00E63428">
              <w:rPr>
                <w:sz w:val="28"/>
                <w:szCs w:val="28"/>
              </w:rPr>
              <w:t>Ответ правильный и полный, включает все существенные моменты</w:t>
            </w:r>
          </w:p>
          <w:p w:rsidR="00E63428" w:rsidRPr="00E63428" w:rsidRDefault="00E63428" w:rsidP="003736AA">
            <w:pPr>
              <w:spacing w:after="200" w:line="276" w:lineRule="auto"/>
              <w:rPr>
                <w:rFonts w:eastAsia="Calibri"/>
                <w:sz w:val="28"/>
                <w:szCs w:val="28"/>
                <w:lang w:eastAsia="en-US"/>
              </w:rPr>
            </w:pPr>
            <w:r w:rsidRPr="00E63428">
              <w:rPr>
                <w:rFonts w:eastAsia="Calibri"/>
                <w:sz w:val="28"/>
                <w:szCs w:val="28"/>
                <w:lang w:eastAsia="en-US"/>
              </w:rPr>
              <w:t xml:space="preserve">Дано: </w:t>
            </w:r>
            <w:r w:rsidRPr="00E63428">
              <w:rPr>
                <w:rFonts w:eastAsia="Calibri"/>
                <w:sz w:val="28"/>
                <w:szCs w:val="28"/>
                <w:lang w:val="en-US" w:eastAsia="en-US"/>
              </w:rPr>
              <w:t>m</w:t>
            </w:r>
            <w:r w:rsidRPr="00E63428">
              <w:rPr>
                <w:rFonts w:eastAsia="Calibri"/>
                <w:sz w:val="28"/>
                <w:szCs w:val="28"/>
                <w:vertAlign w:val="subscript"/>
                <w:lang w:eastAsia="en-US"/>
              </w:rPr>
              <w:t>р-</w:t>
            </w:r>
            <w:proofErr w:type="spellStart"/>
            <w:r w:rsidRPr="00E63428">
              <w:rPr>
                <w:rFonts w:eastAsia="Calibri"/>
                <w:sz w:val="28"/>
                <w:szCs w:val="28"/>
                <w:vertAlign w:val="subscript"/>
                <w:lang w:eastAsia="en-US"/>
              </w:rPr>
              <w:t>ра</w:t>
            </w:r>
            <w:proofErr w:type="spellEnd"/>
            <w:r w:rsidRPr="00E63428">
              <w:rPr>
                <w:rFonts w:eastAsia="Calibri"/>
                <w:sz w:val="28"/>
                <w:szCs w:val="28"/>
                <w:lang w:eastAsia="en-US"/>
              </w:rPr>
              <w:t>=100г</w:t>
            </w:r>
          </w:p>
          <w:p w:rsidR="00E63428" w:rsidRPr="00E63428" w:rsidRDefault="00E63428" w:rsidP="003736AA">
            <w:pPr>
              <w:spacing w:after="200" w:line="276" w:lineRule="auto"/>
              <w:rPr>
                <w:rFonts w:eastAsia="Calibri"/>
                <w:sz w:val="28"/>
                <w:szCs w:val="28"/>
                <w:lang w:eastAsia="en-US"/>
              </w:rPr>
            </w:pPr>
            <w:r w:rsidRPr="00E63428">
              <w:rPr>
                <w:rFonts w:eastAsia="Calibri"/>
                <w:sz w:val="28"/>
                <w:szCs w:val="28"/>
                <w:lang w:eastAsia="en-US"/>
              </w:rPr>
              <w:t xml:space="preserve">          ω</w:t>
            </w:r>
            <w:r w:rsidRPr="00E63428">
              <w:rPr>
                <w:rFonts w:eastAsia="Calibri"/>
                <w:sz w:val="28"/>
                <w:szCs w:val="28"/>
                <w:vertAlign w:val="subscript"/>
                <w:lang w:eastAsia="en-US"/>
              </w:rPr>
              <w:t>1</w:t>
            </w:r>
            <w:r w:rsidRPr="00E63428">
              <w:rPr>
                <w:rFonts w:eastAsia="Calibri"/>
                <w:sz w:val="28"/>
                <w:szCs w:val="28"/>
                <w:lang w:eastAsia="en-US"/>
              </w:rPr>
              <w:t xml:space="preserve"> = 15%</w:t>
            </w:r>
          </w:p>
          <w:p w:rsidR="00E63428" w:rsidRPr="00E63428" w:rsidRDefault="00E63428" w:rsidP="003736AA">
            <w:pPr>
              <w:spacing w:after="200" w:line="276" w:lineRule="auto"/>
              <w:ind w:firstLine="708"/>
              <w:rPr>
                <w:rFonts w:eastAsia="Calibri"/>
                <w:sz w:val="28"/>
                <w:szCs w:val="28"/>
                <w:lang w:eastAsia="en-US"/>
              </w:rPr>
            </w:pPr>
            <w:r w:rsidRPr="00E63428">
              <w:rPr>
                <w:rFonts w:eastAsia="Calibri"/>
                <w:sz w:val="28"/>
                <w:szCs w:val="28"/>
                <w:lang w:eastAsia="en-US"/>
              </w:rPr>
              <w:t>ω</w:t>
            </w:r>
            <w:r w:rsidRPr="00E63428">
              <w:rPr>
                <w:rFonts w:eastAsia="Calibri"/>
                <w:sz w:val="28"/>
                <w:szCs w:val="28"/>
                <w:vertAlign w:val="subscript"/>
                <w:lang w:eastAsia="en-US"/>
              </w:rPr>
              <w:t>2</w:t>
            </w:r>
            <w:r w:rsidRPr="00E63428">
              <w:rPr>
                <w:rFonts w:eastAsia="Calibri"/>
                <w:sz w:val="28"/>
                <w:szCs w:val="28"/>
                <w:lang w:eastAsia="en-US"/>
              </w:rPr>
              <w:t xml:space="preserve"> = 30%</w:t>
            </w:r>
          </w:p>
          <w:p w:rsidR="00E63428" w:rsidRPr="00E63428" w:rsidRDefault="00E63428" w:rsidP="003736AA">
            <w:pPr>
              <w:spacing w:after="200" w:line="276" w:lineRule="auto"/>
              <w:ind w:firstLine="708"/>
              <w:rPr>
                <w:rFonts w:eastAsia="Calibri"/>
                <w:sz w:val="28"/>
                <w:szCs w:val="28"/>
                <w:lang w:eastAsia="en-US"/>
              </w:rPr>
            </w:pPr>
            <w:r w:rsidRPr="00E63428">
              <w:rPr>
                <w:rFonts w:eastAsia="Calibri"/>
                <w:sz w:val="28"/>
                <w:szCs w:val="28"/>
                <w:lang w:eastAsia="en-US"/>
              </w:rPr>
              <w:t xml:space="preserve">1) </w:t>
            </w:r>
            <w:r w:rsidRPr="00E63428">
              <w:rPr>
                <w:rFonts w:eastAsia="Calibri"/>
                <w:sz w:val="28"/>
                <w:szCs w:val="28"/>
                <w:lang w:val="en-US" w:eastAsia="en-US"/>
              </w:rPr>
              <w:t>m</w:t>
            </w:r>
            <w:r w:rsidRPr="00E63428">
              <w:rPr>
                <w:rFonts w:eastAsia="Calibri"/>
                <w:sz w:val="28"/>
                <w:szCs w:val="28"/>
                <w:lang w:eastAsia="en-US"/>
              </w:rPr>
              <w:t xml:space="preserve"> </w:t>
            </w:r>
            <w:r w:rsidRPr="00E63428">
              <w:rPr>
                <w:rFonts w:eastAsia="Calibri"/>
                <w:sz w:val="28"/>
                <w:szCs w:val="28"/>
                <w:vertAlign w:val="subscript"/>
                <w:lang w:eastAsia="en-US"/>
              </w:rPr>
              <w:t>в-</w:t>
            </w:r>
            <w:proofErr w:type="spellStart"/>
            <w:r w:rsidRPr="00E63428">
              <w:rPr>
                <w:rFonts w:eastAsia="Calibri"/>
                <w:sz w:val="28"/>
                <w:szCs w:val="28"/>
                <w:vertAlign w:val="subscript"/>
                <w:lang w:eastAsia="en-US"/>
              </w:rPr>
              <w:t>ва</w:t>
            </w:r>
            <w:proofErr w:type="spellEnd"/>
            <w:r w:rsidRPr="00E63428">
              <w:rPr>
                <w:rFonts w:eastAsia="Calibri"/>
                <w:sz w:val="28"/>
                <w:szCs w:val="28"/>
                <w:lang w:eastAsia="en-US"/>
              </w:rPr>
              <w:t xml:space="preserve"> = </w:t>
            </w:r>
            <m:oMath>
              <m:f>
                <m:fPr>
                  <m:ctrlPr>
                    <w:rPr>
                      <w:rFonts w:ascii="Cambria Math" w:eastAsia="Calibri" w:hAnsi="Cambria Math"/>
                      <w:i/>
                      <w:sz w:val="28"/>
                      <w:szCs w:val="28"/>
                      <w:lang w:eastAsia="en-US"/>
                    </w:rPr>
                  </m:ctrlPr>
                </m:fPr>
                <m:num>
                  <m:r>
                    <m:rPr>
                      <m:sty m:val="p"/>
                    </m:rPr>
                    <w:rPr>
                      <w:rFonts w:ascii="Cambria Math" w:eastAsia="Calibri" w:hAnsi="Cambria Math"/>
                      <w:sz w:val="28"/>
                      <w:szCs w:val="28"/>
                      <w:lang w:eastAsia="en-US"/>
                    </w:rPr>
                    <m:t>ω∙</m:t>
                  </m:r>
                  <m:r>
                    <m:rPr>
                      <m:sty m:val="p"/>
                    </m:rPr>
                    <w:rPr>
                      <w:rFonts w:ascii="Cambria Math" w:eastAsia="Calibri" w:hAnsi="Cambria Math"/>
                      <w:sz w:val="28"/>
                      <w:szCs w:val="28"/>
                      <w:lang w:val="en-US" w:eastAsia="en-US"/>
                    </w:rPr>
                    <m:t>m</m:t>
                  </m:r>
                  <m:r>
                    <m:rPr>
                      <m:sty m:val="p"/>
                    </m:rPr>
                    <w:rPr>
                      <w:rFonts w:ascii="Cambria Math" w:eastAsia="Calibri" w:hAnsi="Cambria Math"/>
                      <w:sz w:val="28"/>
                      <w:szCs w:val="28"/>
                      <w:vertAlign w:val="subscript"/>
                      <w:lang w:eastAsia="en-US"/>
                    </w:rPr>
                    <m:t>р-ра</m:t>
                  </m:r>
                </m:num>
                <m:den>
                  <m:r>
                    <w:rPr>
                      <w:rFonts w:ascii="Cambria Math" w:eastAsia="Calibri" w:hAnsi="Cambria Math"/>
                      <w:sz w:val="28"/>
                      <w:szCs w:val="28"/>
                      <w:lang w:eastAsia="en-US"/>
                    </w:rPr>
                    <m:t>100</m:t>
                  </m:r>
                </m:den>
              </m:f>
            </m:oMath>
            <w:r w:rsidRPr="00E63428">
              <w:rPr>
                <w:rFonts w:eastAsia="Calibri"/>
                <w:sz w:val="28"/>
                <w:szCs w:val="28"/>
                <w:lang w:eastAsia="en-US"/>
              </w:rPr>
              <w:t xml:space="preserve">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15∙100</m:t>
                  </m:r>
                </m:num>
                <m:den>
                  <m:r>
                    <w:rPr>
                      <w:rFonts w:ascii="Cambria Math" w:eastAsia="Calibri" w:hAnsi="Cambria Math"/>
                      <w:sz w:val="28"/>
                      <w:szCs w:val="28"/>
                      <w:lang w:eastAsia="en-US"/>
                    </w:rPr>
                    <m:t>100</m:t>
                  </m:r>
                </m:den>
              </m:f>
            </m:oMath>
            <w:r w:rsidRPr="00E63428">
              <w:rPr>
                <w:rFonts w:eastAsia="Calibri"/>
                <w:sz w:val="28"/>
                <w:szCs w:val="28"/>
                <w:lang w:eastAsia="en-US"/>
              </w:rPr>
              <w:t xml:space="preserve"> = 15г</w:t>
            </w:r>
          </w:p>
          <w:p w:rsidR="00E63428" w:rsidRPr="00E63428" w:rsidRDefault="00E63428" w:rsidP="003736AA">
            <w:pPr>
              <w:tabs>
                <w:tab w:val="left" w:pos="1899"/>
              </w:tabs>
              <w:spacing w:after="200" w:line="276" w:lineRule="auto"/>
              <w:ind w:firstLine="708"/>
              <w:rPr>
                <w:rFonts w:eastAsia="Calibri"/>
                <w:sz w:val="28"/>
                <w:szCs w:val="28"/>
                <w:lang w:eastAsia="en-US"/>
              </w:rPr>
            </w:pPr>
            <w:r w:rsidRPr="00E63428">
              <w:rPr>
                <w:rFonts w:eastAsia="Calibri"/>
                <w:sz w:val="28"/>
                <w:szCs w:val="28"/>
                <w:lang w:eastAsia="en-US"/>
              </w:rPr>
              <w:t>2) 15г вещества----------15%</w:t>
            </w:r>
          </w:p>
          <w:p w:rsidR="00E63428" w:rsidRPr="00E63428" w:rsidRDefault="00E63428" w:rsidP="003736AA">
            <w:pPr>
              <w:tabs>
                <w:tab w:val="left" w:pos="1899"/>
              </w:tabs>
              <w:spacing w:after="200" w:line="276" w:lineRule="auto"/>
              <w:ind w:firstLine="708"/>
              <w:rPr>
                <w:rFonts w:eastAsia="Calibri"/>
                <w:sz w:val="28"/>
                <w:szCs w:val="28"/>
                <w:lang w:eastAsia="en-US"/>
              </w:rPr>
            </w:pPr>
            <w:r w:rsidRPr="00E63428">
              <w:rPr>
                <w:rFonts w:eastAsia="Calibri"/>
                <w:sz w:val="28"/>
                <w:szCs w:val="28"/>
                <w:lang w:eastAsia="en-US"/>
              </w:rPr>
              <w:t xml:space="preserve">     Х г вещества ---------30%</w:t>
            </w:r>
          </w:p>
          <w:p w:rsidR="00E63428" w:rsidRPr="00E63428" w:rsidRDefault="00E63428" w:rsidP="003736AA">
            <w:pPr>
              <w:tabs>
                <w:tab w:val="left" w:pos="1899"/>
              </w:tabs>
              <w:spacing w:after="200" w:line="276" w:lineRule="auto"/>
              <w:ind w:firstLine="708"/>
              <w:rPr>
                <w:rFonts w:eastAsia="Calibri"/>
                <w:sz w:val="28"/>
                <w:szCs w:val="28"/>
                <w:lang w:eastAsia="en-US"/>
              </w:rPr>
            </w:pPr>
            <w:r w:rsidRPr="00E63428">
              <w:rPr>
                <w:rFonts w:eastAsia="Calibri"/>
                <w:sz w:val="28"/>
                <w:szCs w:val="28"/>
                <w:lang w:eastAsia="en-US"/>
              </w:rPr>
              <w:t>Х=</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15∙30</m:t>
                  </m:r>
                </m:num>
                <m:den>
                  <m:r>
                    <w:rPr>
                      <w:rFonts w:ascii="Cambria Math" w:eastAsia="Calibri" w:hAnsi="Cambria Math"/>
                      <w:sz w:val="28"/>
                      <w:szCs w:val="28"/>
                      <w:lang w:eastAsia="en-US"/>
                    </w:rPr>
                    <m:t>15</m:t>
                  </m:r>
                </m:den>
              </m:f>
            </m:oMath>
            <w:r w:rsidRPr="00E63428">
              <w:rPr>
                <w:rFonts w:eastAsia="Calibri"/>
                <w:sz w:val="28"/>
                <w:szCs w:val="28"/>
                <w:lang w:eastAsia="en-US"/>
              </w:rPr>
              <w:t xml:space="preserve"> = 30г</w:t>
            </w:r>
          </w:p>
          <w:p w:rsidR="00E63428" w:rsidRPr="00E63428" w:rsidRDefault="00E63428" w:rsidP="00E63428">
            <w:pPr>
              <w:tabs>
                <w:tab w:val="left" w:pos="1899"/>
              </w:tabs>
              <w:spacing w:after="200" w:line="276" w:lineRule="auto"/>
              <w:ind w:firstLine="708"/>
              <w:rPr>
                <w:rFonts w:eastAsia="Calibri"/>
                <w:sz w:val="28"/>
                <w:szCs w:val="28"/>
                <w:lang w:eastAsia="en-US"/>
              </w:rPr>
            </w:pPr>
            <w:r w:rsidRPr="00E63428">
              <w:rPr>
                <w:rFonts w:eastAsia="Calibri"/>
                <w:sz w:val="28"/>
                <w:szCs w:val="28"/>
                <w:lang w:eastAsia="en-US"/>
              </w:rPr>
              <w:t xml:space="preserve">3) </w:t>
            </w:r>
            <w:r w:rsidRPr="00E63428">
              <w:rPr>
                <w:rFonts w:eastAsia="Calibri"/>
                <w:sz w:val="28"/>
                <w:szCs w:val="28"/>
                <w:lang w:val="en-US" w:eastAsia="en-US"/>
              </w:rPr>
              <w:t>m</w:t>
            </w:r>
            <w:r w:rsidRPr="00E63428">
              <w:rPr>
                <w:rFonts w:eastAsia="Calibri"/>
                <w:sz w:val="28"/>
                <w:szCs w:val="28"/>
                <w:vertAlign w:val="subscript"/>
                <w:lang w:eastAsia="en-US"/>
              </w:rPr>
              <w:t>р-ра2</w:t>
            </w:r>
            <w:r w:rsidRPr="00E63428">
              <w:rPr>
                <w:rFonts w:eastAsia="Calibri"/>
                <w:sz w:val="28"/>
                <w:szCs w:val="28"/>
                <w:lang w:eastAsia="en-US"/>
              </w:rPr>
              <w:tab/>
              <w:t>= 30 -  15= 15г</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4</w:t>
            </w:r>
          </w:p>
        </w:tc>
      </w:tr>
      <w:tr w:rsidR="00E63428" w:rsidRPr="00AD742D" w:rsidTr="003736AA">
        <w:tc>
          <w:tcPr>
            <w:tcW w:w="8472" w:type="dxa"/>
            <w:shd w:val="clear" w:color="auto" w:fill="auto"/>
          </w:tcPr>
          <w:p w:rsidR="00E63428" w:rsidRPr="00E63428" w:rsidRDefault="00E63428" w:rsidP="003736AA">
            <w:pPr>
              <w:keepNext/>
              <w:keepLines/>
              <w:suppressLineNumbers/>
              <w:jc w:val="both"/>
              <w:rPr>
                <w:sz w:val="28"/>
                <w:szCs w:val="28"/>
              </w:rPr>
            </w:pPr>
            <w:r w:rsidRPr="00E63428">
              <w:rPr>
                <w:sz w:val="28"/>
                <w:szCs w:val="28"/>
              </w:rPr>
              <w:t>Ответ правильный и полный, включает все названные выше элементы</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3</w:t>
            </w:r>
          </w:p>
        </w:tc>
      </w:tr>
      <w:tr w:rsidR="00E63428" w:rsidRPr="00AD742D" w:rsidTr="003736AA">
        <w:tc>
          <w:tcPr>
            <w:tcW w:w="8472" w:type="dxa"/>
            <w:shd w:val="clear" w:color="auto" w:fill="auto"/>
          </w:tcPr>
          <w:p w:rsidR="00E63428" w:rsidRPr="00E63428" w:rsidRDefault="00E63428" w:rsidP="003736AA">
            <w:pPr>
              <w:keepNext/>
              <w:keepLines/>
              <w:suppressLineNumbers/>
              <w:jc w:val="both"/>
              <w:rPr>
                <w:sz w:val="28"/>
                <w:szCs w:val="28"/>
              </w:rPr>
            </w:pPr>
            <w:r w:rsidRPr="00E63428">
              <w:rPr>
                <w:sz w:val="28"/>
                <w:szCs w:val="28"/>
              </w:rPr>
              <w:t xml:space="preserve">В ответе допущена одна ошибка </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2</w:t>
            </w:r>
          </w:p>
        </w:tc>
      </w:tr>
      <w:tr w:rsidR="00E63428" w:rsidRPr="00AD742D" w:rsidTr="003736AA">
        <w:tc>
          <w:tcPr>
            <w:tcW w:w="8472" w:type="dxa"/>
            <w:shd w:val="clear" w:color="auto" w:fill="auto"/>
          </w:tcPr>
          <w:p w:rsidR="00E63428" w:rsidRPr="00E63428" w:rsidRDefault="00E63428" w:rsidP="003736AA">
            <w:pPr>
              <w:keepNext/>
              <w:keepLines/>
              <w:suppressLineNumbers/>
              <w:jc w:val="both"/>
              <w:rPr>
                <w:sz w:val="28"/>
                <w:szCs w:val="28"/>
              </w:rPr>
            </w:pPr>
            <w:r w:rsidRPr="00E63428">
              <w:rPr>
                <w:sz w:val="28"/>
                <w:szCs w:val="28"/>
              </w:rPr>
              <w:t xml:space="preserve">В ответе допущены две серьезные ошибки </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1</w:t>
            </w:r>
          </w:p>
        </w:tc>
      </w:tr>
      <w:tr w:rsidR="00E63428" w:rsidRPr="00AD742D" w:rsidTr="003736AA">
        <w:tc>
          <w:tcPr>
            <w:tcW w:w="8472" w:type="dxa"/>
            <w:shd w:val="clear" w:color="auto" w:fill="auto"/>
          </w:tcPr>
          <w:p w:rsidR="00E63428" w:rsidRPr="00E63428" w:rsidRDefault="00E63428" w:rsidP="003736AA">
            <w:pPr>
              <w:keepNext/>
              <w:keepLines/>
              <w:suppressLineNumbers/>
              <w:jc w:val="both"/>
              <w:rPr>
                <w:sz w:val="28"/>
                <w:szCs w:val="28"/>
              </w:rPr>
            </w:pPr>
            <w:r w:rsidRPr="00E63428">
              <w:rPr>
                <w:sz w:val="28"/>
                <w:szCs w:val="28"/>
              </w:rPr>
              <w:t>Все элементы записаны неверно, либо нет ответа</w:t>
            </w:r>
          </w:p>
        </w:tc>
        <w:tc>
          <w:tcPr>
            <w:tcW w:w="1098" w:type="dxa"/>
            <w:shd w:val="clear" w:color="auto" w:fill="auto"/>
            <w:vAlign w:val="center"/>
          </w:tcPr>
          <w:p w:rsidR="00E63428" w:rsidRPr="00E63428" w:rsidRDefault="00E63428" w:rsidP="003736AA">
            <w:pPr>
              <w:keepNext/>
              <w:keepLines/>
              <w:suppressLineNumbers/>
              <w:jc w:val="center"/>
              <w:rPr>
                <w:b/>
                <w:i/>
                <w:sz w:val="28"/>
                <w:szCs w:val="28"/>
              </w:rPr>
            </w:pPr>
            <w:r w:rsidRPr="00E63428">
              <w:rPr>
                <w:b/>
                <w:i/>
                <w:sz w:val="28"/>
                <w:szCs w:val="28"/>
              </w:rPr>
              <w:t>0</w:t>
            </w:r>
          </w:p>
        </w:tc>
      </w:tr>
    </w:tbl>
    <w:p w:rsidR="00E63428" w:rsidRDefault="00E63428" w:rsidP="00E63428">
      <w:pPr>
        <w:rPr>
          <w:sz w:val="28"/>
          <w:szCs w:val="28"/>
        </w:rPr>
      </w:pPr>
    </w:p>
    <w:p w:rsidR="008C00CC" w:rsidRDefault="008C00CC" w:rsidP="00E63428">
      <w:pPr>
        <w:rPr>
          <w:sz w:val="28"/>
          <w:szCs w:val="28"/>
        </w:rPr>
      </w:pPr>
    </w:p>
    <w:p w:rsidR="00E63428" w:rsidRPr="00E63428" w:rsidRDefault="00E63428" w:rsidP="00E63428">
      <w:pPr>
        <w:rPr>
          <w:sz w:val="28"/>
          <w:szCs w:val="28"/>
        </w:rPr>
      </w:pPr>
    </w:p>
    <w:p w:rsidR="00AD742D" w:rsidRPr="0061673A" w:rsidRDefault="00AD742D" w:rsidP="008C00CC">
      <w:pPr>
        <w:spacing w:before="100" w:beforeAutospacing="1" w:after="100" w:afterAutospacing="1"/>
        <w:outlineLvl w:val="4"/>
        <w:rPr>
          <w:b/>
          <w:sz w:val="28"/>
          <w:szCs w:val="28"/>
        </w:rPr>
      </w:pPr>
    </w:p>
    <w:p w:rsidR="008C00CC" w:rsidRPr="0061673A" w:rsidRDefault="008C00CC" w:rsidP="008C00CC">
      <w:pPr>
        <w:spacing w:after="200" w:line="276" w:lineRule="auto"/>
        <w:rPr>
          <w:rFonts w:eastAsia="Calibri"/>
          <w:b/>
          <w:i/>
          <w:sz w:val="28"/>
          <w:szCs w:val="28"/>
          <w:lang w:eastAsia="en-US"/>
        </w:rPr>
      </w:pPr>
      <w:r>
        <w:rPr>
          <w:b/>
          <w:i/>
          <w:sz w:val="28"/>
          <w:szCs w:val="28"/>
        </w:rPr>
        <w:t>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8C00CC" w:rsidRPr="0061673A" w:rsidTr="00B50E0B">
        <w:tc>
          <w:tcPr>
            <w:tcW w:w="8472"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472" w:type="dxa"/>
            <w:shd w:val="clear" w:color="auto" w:fill="auto"/>
          </w:tcPr>
          <w:p w:rsidR="008C00CC" w:rsidRPr="00484F94" w:rsidRDefault="008C00CC" w:rsidP="00B50E0B">
            <w:pPr>
              <w:spacing w:after="200" w:line="276" w:lineRule="auto"/>
              <w:rPr>
                <w:rFonts w:eastAsia="Calibri"/>
                <w:sz w:val="20"/>
                <w:szCs w:val="20"/>
                <w:lang w:eastAsia="en-US"/>
              </w:rPr>
            </w:pPr>
            <w:r w:rsidRPr="00484F94">
              <w:rPr>
                <w:sz w:val="28"/>
                <w:szCs w:val="28"/>
              </w:rPr>
              <w:t xml:space="preserve">Ответ правильный и полный, включает два изомера и два гомолога </w:t>
            </w:r>
            <w:r w:rsidRPr="00484F94">
              <w:rPr>
                <w:rFonts w:eastAsia="Calibri"/>
                <w:sz w:val="28"/>
                <w:szCs w:val="28"/>
                <w:lang w:eastAsia="en-US"/>
              </w:rPr>
              <w:t>изомеры имеют состав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16</w:t>
            </w:r>
          </w:p>
          <w:p w:rsidR="008C00CC" w:rsidRPr="00484F94" w:rsidRDefault="008C00CC" w:rsidP="00B50E0B">
            <w:pPr>
              <w:spacing w:after="200" w:line="276" w:lineRule="auto"/>
              <w:rPr>
                <w:rFonts w:eastAsia="Calibri"/>
                <w:sz w:val="20"/>
                <w:szCs w:val="20"/>
                <w:lang w:eastAsia="en-US"/>
              </w:rPr>
            </w:pPr>
            <w:r w:rsidRPr="00484F94">
              <w:rPr>
                <w:rFonts w:eastAsia="Calibri"/>
                <w:sz w:val="28"/>
                <w:szCs w:val="28"/>
                <w:lang w:eastAsia="en-US"/>
              </w:rPr>
              <w:lastRenderedPageBreak/>
              <w:t>Гомологи различаются от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 xml:space="preserve">16  </w:t>
            </w:r>
            <w:r w:rsidRPr="00484F94">
              <w:rPr>
                <w:rFonts w:eastAsia="Calibri"/>
                <w:sz w:val="28"/>
                <w:szCs w:val="28"/>
                <w:lang w:eastAsia="en-US"/>
              </w:rPr>
              <w:t>на одну или несколько групп СН</w:t>
            </w:r>
            <w:r w:rsidRPr="00484F94">
              <w:rPr>
                <w:rFonts w:eastAsia="Calibri"/>
                <w:sz w:val="20"/>
                <w:szCs w:val="20"/>
                <w:lang w:eastAsia="en-US"/>
              </w:rPr>
              <w:t>2</w:t>
            </w:r>
          </w:p>
          <w:p w:rsidR="008C00CC" w:rsidRPr="00484F94" w:rsidRDefault="008C00CC" w:rsidP="00B50E0B">
            <w:pPr>
              <w:keepNext/>
              <w:keepLines/>
              <w:suppressLineNumbers/>
              <w:jc w:val="both"/>
              <w:rPr>
                <w:sz w:val="28"/>
                <w:szCs w:val="28"/>
              </w:rPr>
            </w:pP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lastRenderedPageBreak/>
              <w:t>4</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lastRenderedPageBreak/>
              <w:t>В ответе записаны по одному гомологу или изомеру либо два изомера либо два гомолога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изомеры и гомологи, но допущены две ошибки в написании изомеров или гомологов</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 xml:space="preserve">В ответе записаны изомеры и гомологи с </w:t>
            </w:r>
            <w:proofErr w:type="spellStart"/>
            <w:r w:rsidRPr="00484F94">
              <w:rPr>
                <w:sz w:val="28"/>
                <w:szCs w:val="28"/>
              </w:rPr>
              <w:t>с</w:t>
            </w:r>
            <w:proofErr w:type="spellEnd"/>
            <w:r w:rsidRPr="00484F94">
              <w:rPr>
                <w:sz w:val="28"/>
                <w:szCs w:val="28"/>
              </w:rPr>
              <w:t xml:space="preserve"> тремя – четырьмя ошибками, но хотя бы один изомер или гомолог записан верно</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Pr="0061673A" w:rsidRDefault="008C00CC" w:rsidP="008C00CC">
      <w:pPr>
        <w:tabs>
          <w:tab w:val="left" w:pos="3375"/>
        </w:tabs>
        <w:spacing w:after="200" w:line="276" w:lineRule="auto"/>
        <w:rPr>
          <w:b/>
          <w:sz w:val="28"/>
          <w:szCs w:val="28"/>
        </w:rPr>
      </w:pPr>
    </w:p>
    <w:p w:rsidR="008C00CC" w:rsidRPr="0061673A" w:rsidRDefault="008C00CC" w:rsidP="008C00CC">
      <w:pPr>
        <w:tabs>
          <w:tab w:val="left" w:pos="3375"/>
        </w:tabs>
        <w:spacing w:after="200" w:line="276" w:lineRule="auto"/>
        <w:rPr>
          <w:b/>
          <w:i/>
          <w:sz w:val="28"/>
          <w:szCs w:val="28"/>
        </w:rPr>
      </w:pPr>
      <w:r w:rsidRPr="0061673A">
        <w:rPr>
          <w:b/>
          <w:i/>
          <w:sz w:val="28"/>
          <w:szCs w:val="28"/>
        </w:rPr>
        <w:t>С</w:t>
      </w:r>
      <w:r>
        <w:rPr>
          <w:b/>
          <w:i/>
          <w:sz w:val="28"/>
          <w:szCs w:val="28"/>
        </w:rPr>
        <w:t>3</w:t>
      </w:r>
      <w:r w:rsidRPr="0061673A">
        <w:rPr>
          <w:b/>
          <w:i/>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34"/>
      </w:tblGrid>
      <w:tr w:rsidR="008C00CC" w:rsidRPr="0061673A" w:rsidTr="00B50E0B">
        <w:tc>
          <w:tcPr>
            <w:tcW w:w="8897"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897" w:type="dxa"/>
            <w:shd w:val="clear" w:color="auto" w:fill="auto"/>
          </w:tcPr>
          <w:p w:rsidR="008C00CC" w:rsidRPr="00484F94" w:rsidRDefault="008C00CC" w:rsidP="00B50E0B">
            <w:pPr>
              <w:spacing w:after="200" w:line="276" w:lineRule="auto"/>
              <w:rPr>
                <w:sz w:val="28"/>
                <w:szCs w:val="28"/>
              </w:rPr>
            </w:pPr>
            <w:r w:rsidRPr="00484F94">
              <w:rPr>
                <w:sz w:val="28"/>
                <w:szCs w:val="28"/>
              </w:rPr>
              <w:t xml:space="preserve">Ответ правильный и полный, включает  все уравнения реакций </w:t>
            </w:r>
          </w:p>
          <w:p w:rsidR="008C00CC" w:rsidRPr="00484F94" w:rsidRDefault="008C00CC" w:rsidP="00B50E0B">
            <w:pPr>
              <w:tabs>
                <w:tab w:val="left" w:pos="3375"/>
              </w:tabs>
              <w:spacing w:after="200" w:line="276" w:lineRule="auto"/>
              <w:rPr>
                <w:sz w:val="28"/>
                <w:szCs w:val="28"/>
              </w:rPr>
            </w:pPr>
            <w:r w:rsidRPr="00484F94">
              <w:rPr>
                <w:sz w:val="28"/>
                <w:szCs w:val="28"/>
              </w:rPr>
              <w:t>CH</w:t>
            </w:r>
            <w:r w:rsidRPr="00484F94">
              <w:rPr>
                <w:sz w:val="20"/>
                <w:szCs w:val="20"/>
              </w:rPr>
              <w:t>2</w:t>
            </w:r>
            <w:r w:rsidRPr="00484F94">
              <w:rPr>
                <w:sz w:val="28"/>
                <w:szCs w:val="28"/>
              </w:rPr>
              <w:t>CL─CH</w:t>
            </w:r>
            <w:r w:rsidRPr="00484F94">
              <w:rPr>
                <w:sz w:val="20"/>
                <w:szCs w:val="20"/>
              </w:rPr>
              <w:t>2</w:t>
            </w:r>
            <w:r w:rsidRPr="00484F94">
              <w:rPr>
                <w:sz w:val="28"/>
                <w:szCs w:val="28"/>
              </w:rPr>
              <w:t>CL → CH</w:t>
            </w:r>
            <w:r w:rsidRPr="00484F94">
              <w:rPr>
                <w:sz w:val="20"/>
                <w:szCs w:val="20"/>
              </w:rPr>
              <w:t>2</w:t>
            </w:r>
            <w:r w:rsidRPr="00484F94">
              <w:rPr>
                <w:sz w:val="28"/>
                <w:szCs w:val="28"/>
              </w:rPr>
              <w:t>═CH</w:t>
            </w:r>
            <w:r w:rsidRPr="00484F94">
              <w:rPr>
                <w:sz w:val="20"/>
                <w:szCs w:val="20"/>
              </w:rPr>
              <w:t>2</w:t>
            </w:r>
            <w:r w:rsidRPr="00484F94">
              <w:rPr>
                <w:sz w:val="28"/>
                <w:szCs w:val="28"/>
              </w:rPr>
              <w:t xml:space="preserve"> → CH</w:t>
            </w:r>
            <w:r w:rsidRPr="00484F94">
              <w:rPr>
                <w:sz w:val="20"/>
                <w:szCs w:val="20"/>
              </w:rPr>
              <w:t>3</w:t>
            </w:r>
            <w:r w:rsidRPr="00484F94">
              <w:rPr>
                <w:sz w:val="28"/>
                <w:szCs w:val="28"/>
              </w:rPr>
              <w:t>─CH</w:t>
            </w:r>
            <w:r w:rsidRPr="00484F94">
              <w:rPr>
                <w:sz w:val="20"/>
                <w:szCs w:val="20"/>
              </w:rPr>
              <w:t>2</w:t>
            </w:r>
            <w:r w:rsidRPr="00484F94">
              <w:rPr>
                <w:sz w:val="28"/>
                <w:szCs w:val="28"/>
              </w:rPr>
              <w:t>OH</w:t>
            </w:r>
          </w:p>
          <w:p w:rsidR="008C00CC" w:rsidRPr="00484F94" w:rsidRDefault="008C00CC" w:rsidP="00B50E0B">
            <w:pPr>
              <w:tabs>
                <w:tab w:val="left" w:pos="3375"/>
              </w:tabs>
              <w:spacing w:after="200" w:line="276" w:lineRule="auto"/>
              <w:rPr>
                <w:sz w:val="28"/>
                <w:szCs w:val="28"/>
              </w:rPr>
            </w:pPr>
            <w:r w:rsidRPr="00484F94">
              <w:rPr>
                <w:sz w:val="28"/>
                <w:szCs w:val="28"/>
              </w:rPr>
              <w:t>1)  CH</w:t>
            </w:r>
            <w:r w:rsidRPr="00484F94">
              <w:rPr>
                <w:sz w:val="20"/>
                <w:szCs w:val="20"/>
              </w:rPr>
              <w:t>2</w:t>
            </w:r>
            <w:r w:rsidRPr="00484F94">
              <w:rPr>
                <w:sz w:val="28"/>
                <w:szCs w:val="28"/>
              </w:rPr>
              <w:t>CL─CH</w:t>
            </w:r>
            <w:r w:rsidRPr="00484F94">
              <w:rPr>
                <w:sz w:val="20"/>
                <w:szCs w:val="20"/>
              </w:rPr>
              <w:t>2</w:t>
            </w:r>
            <w:r w:rsidRPr="00484F94">
              <w:rPr>
                <w:sz w:val="28"/>
                <w:szCs w:val="28"/>
              </w:rPr>
              <w:t xml:space="preserve">CL + </w:t>
            </w:r>
            <w:r w:rsidRPr="00484F94">
              <w:rPr>
                <w:sz w:val="28"/>
                <w:szCs w:val="28"/>
                <w:lang w:val="en-US"/>
              </w:rPr>
              <w:t>Zn</w:t>
            </w:r>
            <w:r w:rsidRPr="00484F94">
              <w:rPr>
                <w:rFonts w:ascii="Cambria Math" w:hAnsi="Cambria Math"/>
                <w:sz w:val="28"/>
                <w:szCs w:val="28"/>
                <w:lang w:val="en-US"/>
              </w:rPr>
              <w:t>⟶</w:t>
            </w:r>
            <w:r w:rsidRPr="00484F94">
              <w:rPr>
                <w:sz w:val="28"/>
                <w:szCs w:val="28"/>
              </w:rPr>
              <w:t>CH</w:t>
            </w:r>
            <w:r w:rsidRPr="00484F94">
              <w:rPr>
                <w:sz w:val="20"/>
                <w:szCs w:val="20"/>
              </w:rPr>
              <w:t>2</w:t>
            </w:r>
            <w:r w:rsidRPr="00484F94">
              <w:rPr>
                <w:sz w:val="28"/>
                <w:szCs w:val="28"/>
              </w:rPr>
              <w:t>═CH</w:t>
            </w:r>
            <w:r w:rsidRPr="00484F94">
              <w:rPr>
                <w:sz w:val="20"/>
                <w:szCs w:val="20"/>
              </w:rPr>
              <w:t>2</w:t>
            </w:r>
            <w:r w:rsidRPr="00484F94">
              <w:rPr>
                <w:sz w:val="28"/>
                <w:szCs w:val="28"/>
              </w:rPr>
              <w:t>+</w:t>
            </w:r>
            <w:r w:rsidRPr="00484F94">
              <w:rPr>
                <w:sz w:val="28"/>
                <w:szCs w:val="28"/>
                <w:lang w:val="en-US"/>
              </w:rPr>
              <w:t>Zn</w:t>
            </w:r>
            <w:r w:rsidRPr="00484F94">
              <w:rPr>
                <w:sz w:val="28"/>
                <w:szCs w:val="28"/>
              </w:rPr>
              <w:t>CL</w:t>
            </w:r>
            <w:r w:rsidRPr="00484F94">
              <w:rPr>
                <w:sz w:val="20"/>
                <w:szCs w:val="20"/>
              </w:rPr>
              <w:t>2</w:t>
            </w:r>
          </w:p>
          <w:p w:rsidR="008C00CC" w:rsidRPr="00484F94" w:rsidRDefault="008C00CC" w:rsidP="00B50E0B">
            <w:pPr>
              <w:tabs>
                <w:tab w:val="left" w:pos="3375"/>
              </w:tabs>
              <w:spacing w:after="200" w:line="276" w:lineRule="auto"/>
              <w:rPr>
                <w:sz w:val="28"/>
                <w:szCs w:val="28"/>
              </w:rPr>
            </w:pPr>
            <w:r w:rsidRPr="00484F94">
              <w:rPr>
                <w:sz w:val="28"/>
                <w:szCs w:val="28"/>
              </w:rPr>
              <w:t>2)  CH</w:t>
            </w:r>
            <w:r w:rsidRPr="00484F94">
              <w:rPr>
                <w:sz w:val="20"/>
                <w:szCs w:val="20"/>
              </w:rPr>
              <w:t>2</w:t>
            </w:r>
            <w:r w:rsidRPr="00484F94">
              <w:rPr>
                <w:sz w:val="28"/>
                <w:szCs w:val="28"/>
              </w:rPr>
              <w:t>═CH</w:t>
            </w:r>
            <w:r w:rsidRPr="00484F94">
              <w:rPr>
                <w:sz w:val="20"/>
                <w:szCs w:val="20"/>
              </w:rPr>
              <w:t>2</w:t>
            </w:r>
            <w:r w:rsidRPr="00484F94">
              <w:rPr>
                <w:sz w:val="28"/>
                <w:szCs w:val="28"/>
              </w:rPr>
              <w:t xml:space="preserve">+ НОН </w:t>
            </w:r>
            <w:r w:rsidRPr="00484F94">
              <w:rPr>
                <w:rFonts w:ascii="Cambria Math" w:hAnsi="Cambria Math"/>
                <w:sz w:val="28"/>
                <w:szCs w:val="28"/>
              </w:rPr>
              <w:t>⟶</w:t>
            </w:r>
            <w:r w:rsidRPr="00484F94">
              <w:rPr>
                <w:sz w:val="28"/>
                <w:szCs w:val="28"/>
              </w:rPr>
              <w:t>CH</w:t>
            </w:r>
            <w:r w:rsidRPr="00484F94">
              <w:rPr>
                <w:sz w:val="20"/>
                <w:szCs w:val="20"/>
              </w:rPr>
              <w:t>3</w:t>
            </w:r>
            <w:r w:rsidRPr="00484F94">
              <w:rPr>
                <w:sz w:val="28"/>
                <w:szCs w:val="28"/>
              </w:rPr>
              <w:t>─CH</w:t>
            </w:r>
            <w:r w:rsidRPr="00484F94">
              <w:rPr>
                <w:sz w:val="20"/>
                <w:szCs w:val="20"/>
              </w:rPr>
              <w:t>2</w:t>
            </w:r>
            <w:r w:rsidRPr="00484F94">
              <w:rPr>
                <w:sz w:val="28"/>
                <w:szCs w:val="28"/>
              </w:rPr>
              <w:t>OH</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реакций с одной ошибкой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с двумя ошибками</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записано только начало или конец уравнений реакций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Default="008C00CC" w:rsidP="008C00CC">
      <w:pPr>
        <w:tabs>
          <w:tab w:val="left" w:pos="3375"/>
        </w:tabs>
        <w:spacing w:after="200" w:line="276" w:lineRule="auto"/>
        <w:rPr>
          <w:b/>
          <w:sz w:val="28"/>
          <w:szCs w:val="28"/>
        </w:rPr>
      </w:pPr>
    </w:p>
    <w:p w:rsidR="00AD742D" w:rsidRDefault="00AD742D" w:rsidP="00AD742D">
      <w:pPr>
        <w:rPr>
          <w:b/>
          <w:i/>
          <w:sz w:val="28"/>
          <w:szCs w:val="28"/>
        </w:rPr>
      </w:pPr>
      <w:r>
        <w:rPr>
          <w:b/>
          <w:i/>
          <w:sz w:val="28"/>
          <w:szCs w:val="28"/>
        </w:rPr>
        <w:t>Вариант 4</w:t>
      </w:r>
    </w:p>
    <w:p w:rsidR="00AD742D" w:rsidRDefault="00AD742D" w:rsidP="008C00CC">
      <w:pPr>
        <w:tabs>
          <w:tab w:val="left" w:pos="3375"/>
        </w:tabs>
        <w:spacing w:after="200" w:line="276" w:lineRule="auto"/>
        <w:rPr>
          <w:b/>
          <w:sz w:val="28"/>
          <w:szCs w:val="28"/>
        </w:rPr>
      </w:pPr>
      <w:r>
        <w:rPr>
          <w:b/>
          <w:sz w:val="28"/>
          <w:szCs w:val="28"/>
        </w:rPr>
        <w:t>С1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972652" w:rsidRPr="00972652" w:rsidTr="003736AA">
        <w:tc>
          <w:tcPr>
            <w:tcW w:w="8472" w:type="dxa"/>
            <w:shd w:val="clear" w:color="auto" w:fill="auto"/>
          </w:tcPr>
          <w:p w:rsidR="00E63428" w:rsidRPr="00972652" w:rsidRDefault="00E63428" w:rsidP="003736AA">
            <w:pPr>
              <w:keepNext/>
              <w:keepLines/>
              <w:suppressLineNumbers/>
              <w:jc w:val="both"/>
              <w:rPr>
                <w:b/>
                <w:i/>
                <w:sz w:val="28"/>
                <w:szCs w:val="28"/>
              </w:rPr>
            </w:pPr>
            <w:r w:rsidRPr="00972652">
              <w:rPr>
                <w:b/>
                <w:i/>
                <w:sz w:val="28"/>
                <w:szCs w:val="28"/>
              </w:rPr>
              <w:t>Содержание верного ответа и указания по его оцениванию</w:t>
            </w:r>
          </w:p>
          <w:p w:rsidR="00E63428" w:rsidRPr="00972652" w:rsidRDefault="00E63428" w:rsidP="003736AA">
            <w:pPr>
              <w:keepNext/>
              <w:keepLines/>
              <w:suppressLineNumbers/>
              <w:jc w:val="both"/>
              <w:rPr>
                <w:b/>
                <w:i/>
                <w:sz w:val="28"/>
                <w:szCs w:val="28"/>
              </w:rPr>
            </w:pPr>
            <w:r w:rsidRPr="00972652">
              <w:rPr>
                <w:b/>
                <w:i/>
                <w:sz w:val="28"/>
                <w:szCs w:val="28"/>
              </w:rPr>
              <w:t>(допускаются иные формулировки ответа, не искажающие его смысл)</w:t>
            </w:r>
          </w:p>
        </w:tc>
        <w:tc>
          <w:tcPr>
            <w:tcW w:w="1098" w:type="dxa"/>
            <w:shd w:val="clear" w:color="auto" w:fill="auto"/>
            <w:vAlign w:val="center"/>
          </w:tcPr>
          <w:p w:rsidR="00E63428" w:rsidRPr="00972652" w:rsidRDefault="00E63428" w:rsidP="003736AA">
            <w:pPr>
              <w:keepNext/>
              <w:keepLines/>
              <w:suppressLineNumbers/>
              <w:jc w:val="center"/>
              <w:rPr>
                <w:b/>
                <w:i/>
                <w:sz w:val="28"/>
                <w:szCs w:val="28"/>
              </w:rPr>
            </w:pPr>
            <w:r w:rsidRPr="00972652">
              <w:rPr>
                <w:b/>
                <w:i/>
                <w:sz w:val="28"/>
                <w:szCs w:val="28"/>
              </w:rPr>
              <w:t>Баллы</w:t>
            </w:r>
          </w:p>
        </w:tc>
      </w:tr>
      <w:tr w:rsidR="00E63428" w:rsidRPr="00772E9B" w:rsidTr="003736AA">
        <w:tc>
          <w:tcPr>
            <w:tcW w:w="8472" w:type="dxa"/>
            <w:shd w:val="clear" w:color="auto" w:fill="auto"/>
          </w:tcPr>
          <w:p w:rsidR="00E63428" w:rsidRPr="00AF5575" w:rsidRDefault="00E63428" w:rsidP="003736AA">
            <w:pPr>
              <w:spacing w:after="200" w:line="276" w:lineRule="auto"/>
              <w:rPr>
                <w:rFonts w:eastAsia="Calibri"/>
                <w:sz w:val="20"/>
                <w:szCs w:val="20"/>
                <w:lang w:eastAsia="en-US"/>
              </w:rPr>
            </w:pPr>
            <w:r w:rsidRPr="00AF5575">
              <w:rPr>
                <w:sz w:val="28"/>
                <w:szCs w:val="28"/>
              </w:rPr>
              <w:t>Ответ правильный и полный, включает все существенные моменты</w:t>
            </w:r>
          </w:p>
          <w:p w:rsidR="00E63428" w:rsidRPr="00AF5575" w:rsidRDefault="00E63428" w:rsidP="003736AA">
            <w:pPr>
              <w:spacing w:after="200" w:line="276" w:lineRule="auto"/>
              <w:rPr>
                <w:rFonts w:eastAsia="Calibri"/>
                <w:sz w:val="28"/>
                <w:szCs w:val="28"/>
                <w:lang w:eastAsia="en-US"/>
              </w:rPr>
            </w:pPr>
            <w:r w:rsidRPr="00AF5575">
              <w:rPr>
                <w:rFonts w:eastAsia="Calibri"/>
                <w:sz w:val="28"/>
                <w:szCs w:val="28"/>
                <w:lang w:eastAsia="en-US"/>
              </w:rPr>
              <w:t xml:space="preserve">Дано: </w:t>
            </w:r>
            <w:r w:rsidRPr="00AF5575">
              <w:rPr>
                <w:rFonts w:eastAsia="Calibri"/>
                <w:sz w:val="28"/>
                <w:szCs w:val="28"/>
                <w:lang w:val="en-US" w:eastAsia="en-US"/>
              </w:rPr>
              <w:t>m</w:t>
            </w:r>
            <w:r w:rsidRPr="00AF5575">
              <w:rPr>
                <w:rFonts w:eastAsia="Calibri"/>
                <w:sz w:val="28"/>
                <w:szCs w:val="28"/>
                <w:vertAlign w:val="subscript"/>
                <w:lang w:eastAsia="en-US"/>
              </w:rPr>
              <w:t>р-</w:t>
            </w:r>
            <w:proofErr w:type="spellStart"/>
            <w:r w:rsidRPr="00AF5575">
              <w:rPr>
                <w:rFonts w:eastAsia="Calibri"/>
                <w:sz w:val="28"/>
                <w:szCs w:val="28"/>
                <w:vertAlign w:val="subscript"/>
                <w:lang w:eastAsia="en-US"/>
              </w:rPr>
              <w:t>ра</w:t>
            </w:r>
            <w:proofErr w:type="spellEnd"/>
            <w:r w:rsidRPr="00AF5575">
              <w:rPr>
                <w:rFonts w:eastAsia="Calibri"/>
                <w:sz w:val="28"/>
                <w:szCs w:val="28"/>
                <w:lang w:eastAsia="en-US"/>
              </w:rPr>
              <w:t>=</w:t>
            </w:r>
            <w:r w:rsidR="00972652" w:rsidRPr="00AF5575">
              <w:rPr>
                <w:rFonts w:eastAsia="Calibri"/>
                <w:sz w:val="28"/>
                <w:szCs w:val="28"/>
                <w:lang w:eastAsia="en-US"/>
              </w:rPr>
              <w:t>2</w:t>
            </w:r>
            <w:r w:rsidRPr="00AF5575">
              <w:rPr>
                <w:rFonts w:eastAsia="Calibri"/>
                <w:sz w:val="28"/>
                <w:szCs w:val="28"/>
                <w:lang w:eastAsia="en-US"/>
              </w:rPr>
              <w:t>00г</w:t>
            </w:r>
          </w:p>
          <w:p w:rsidR="00E63428" w:rsidRPr="00AF5575" w:rsidRDefault="00E63428" w:rsidP="003736AA">
            <w:pPr>
              <w:spacing w:after="200" w:line="276" w:lineRule="auto"/>
              <w:rPr>
                <w:rFonts w:eastAsia="Calibri"/>
                <w:sz w:val="28"/>
                <w:szCs w:val="28"/>
                <w:lang w:eastAsia="en-US"/>
              </w:rPr>
            </w:pPr>
            <w:r w:rsidRPr="00AF5575">
              <w:rPr>
                <w:rFonts w:eastAsia="Calibri"/>
                <w:sz w:val="28"/>
                <w:szCs w:val="28"/>
                <w:lang w:eastAsia="en-US"/>
              </w:rPr>
              <w:t xml:space="preserve">          </w:t>
            </w:r>
            <w:r w:rsidRPr="00AF5575">
              <w:rPr>
                <w:rFonts w:eastAsia="Calibri"/>
                <w:sz w:val="28"/>
                <w:szCs w:val="28"/>
                <w:lang w:val="en-US" w:eastAsia="en-US"/>
              </w:rPr>
              <w:t>m</w:t>
            </w:r>
            <w:r w:rsidRPr="00AF5575">
              <w:rPr>
                <w:rFonts w:eastAsia="Calibri"/>
                <w:sz w:val="28"/>
                <w:szCs w:val="28"/>
                <w:lang w:eastAsia="en-US"/>
              </w:rPr>
              <w:t xml:space="preserve"> </w:t>
            </w:r>
            <w:r w:rsidR="00972652" w:rsidRPr="00AF5575">
              <w:rPr>
                <w:rFonts w:eastAsia="Calibri"/>
                <w:sz w:val="28"/>
                <w:szCs w:val="28"/>
                <w:vertAlign w:val="subscript"/>
                <w:lang w:eastAsia="en-US"/>
              </w:rPr>
              <w:t>р-</w:t>
            </w:r>
            <w:proofErr w:type="spellStart"/>
            <w:r w:rsidR="00972652" w:rsidRPr="00AF5575">
              <w:rPr>
                <w:rFonts w:eastAsia="Calibri"/>
                <w:sz w:val="28"/>
                <w:szCs w:val="28"/>
                <w:vertAlign w:val="subscript"/>
                <w:lang w:eastAsia="en-US"/>
              </w:rPr>
              <w:t>р</w:t>
            </w:r>
            <w:r w:rsidRPr="00AF5575">
              <w:rPr>
                <w:rFonts w:eastAsia="Calibri"/>
                <w:sz w:val="28"/>
                <w:szCs w:val="28"/>
                <w:vertAlign w:val="subscript"/>
                <w:lang w:eastAsia="en-US"/>
              </w:rPr>
              <w:t>а</w:t>
            </w:r>
            <w:proofErr w:type="spellEnd"/>
            <w:r w:rsidRPr="00AF5575">
              <w:rPr>
                <w:rFonts w:eastAsia="Calibri"/>
                <w:sz w:val="28"/>
                <w:szCs w:val="28"/>
                <w:lang w:eastAsia="en-US"/>
              </w:rPr>
              <w:t>=30г</w:t>
            </w:r>
          </w:p>
          <w:p w:rsidR="00E63428" w:rsidRPr="00AF5575" w:rsidRDefault="00E63428" w:rsidP="003736AA">
            <w:pPr>
              <w:spacing w:after="200" w:line="276" w:lineRule="auto"/>
              <w:rPr>
                <w:rFonts w:eastAsia="Calibri"/>
                <w:sz w:val="28"/>
                <w:szCs w:val="28"/>
                <w:lang w:eastAsia="en-US"/>
              </w:rPr>
            </w:pPr>
            <w:r w:rsidRPr="00AF5575">
              <w:rPr>
                <w:rFonts w:eastAsia="Calibri"/>
                <w:sz w:val="28"/>
                <w:szCs w:val="28"/>
                <w:lang w:eastAsia="en-US"/>
              </w:rPr>
              <w:t xml:space="preserve">          ω</w:t>
            </w:r>
            <w:r w:rsidRPr="00AF5575">
              <w:rPr>
                <w:rFonts w:eastAsia="Calibri"/>
                <w:sz w:val="28"/>
                <w:szCs w:val="28"/>
                <w:vertAlign w:val="subscript"/>
                <w:lang w:eastAsia="en-US"/>
              </w:rPr>
              <w:t>1</w:t>
            </w:r>
            <w:r w:rsidRPr="00AF5575">
              <w:rPr>
                <w:rFonts w:eastAsia="Calibri"/>
                <w:sz w:val="28"/>
                <w:szCs w:val="28"/>
                <w:lang w:eastAsia="en-US"/>
              </w:rPr>
              <w:t xml:space="preserve"> = 15%</w:t>
            </w:r>
          </w:p>
          <w:p w:rsidR="00E63428" w:rsidRPr="00AF5575" w:rsidRDefault="00E63428" w:rsidP="003736AA">
            <w:pPr>
              <w:spacing w:after="200" w:line="276" w:lineRule="auto"/>
              <w:ind w:firstLine="708"/>
              <w:rPr>
                <w:rFonts w:eastAsia="Calibri"/>
                <w:sz w:val="28"/>
                <w:szCs w:val="28"/>
                <w:lang w:eastAsia="en-US"/>
              </w:rPr>
            </w:pPr>
            <w:r w:rsidRPr="00AF5575">
              <w:rPr>
                <w:rFonts w:eastAsia="Calibri"/>
                <w:sz w:val="28"/>
                <w:szCs w:val="28"/>
                <w:lang w:eastAsia="en-US"/>
              </w:rPr>
              <w:t>ω</w:t>
            </w:r>
            <w:r w:rsidRPr="00AF5575">
              <w:rPr>
                <w:rFonts w:eastAsia="Calibri"/>
                <w:sz w:val="28"/>
                <w:szCs w:val="28"/>
                <w:vertAlign w:val="subscript"/>
                <w:lang w:eastAsia="en-US"/>
              </w:rPr>
              <w:t>2</w:t>
            </w:r>
            <w:r w:rsidRPr="00AF5575">
              <w:rPr>
                <w:rFonts w:eastAsia="Calibri"/>
                <w:sz w:val="28"/>
                <w:szCs w:val="28"/>
                <w:lang w:eastAsia="en-US"/>
              </w:rPr>
              <w:t xml:space="preserve"> = </w:t>
            </w:r>
            <w:r w:rsidR="00AF5575" w:rsidRPr="00AF5575">
              <w:rPr>
                <w:rFonts w:eastAsia="Calibri"/>
                <w:sz w:val="28"/>
                <w:szCs w:val="28"/>
                <w:lang w:eastAsia="en-US"/>
              </w:rPr>
              <w:t>10%</w:t>
            </w:r>
          </w:p>
          <w:p w:rsidR="00E63428" w:rsidRPr="00AF5575" w:rsidRDefault="00E63428" w:rsidP="003736AA">
            <w:pPr>
              <w:spacing w:after="200" w:line="276" w:lineRule="auto"/>
              <w:ind w:firstLine="708"/>
              <w:rPr>
                <w:rFonts w:eastAsia="Calibri"/>
                <w:sz w:val="28"/>
                <w:szCs w:val="28"/>
                <w:lang w:eastAsia="en-US"/>
              </w:rPr>
            </w:pPr>
            <w:r w:rsidRPr="00AF5575">
              <w:rPr>
                <w:rFonts w:eastAsia="Calibri"/>
                <w:sz w:val="28"/>
                <w:szCs w:val="28"/>
                <w:lang w:eastAsia="en-US"/>
              </w:rPr>
              <w:lastRenderedPageBreak/>
              <w:t xml:space="preserve">1) </w:t>
            </w:r>
            <w:r w:rsidRPr="00AF5575">
              <w:rPr>
                <w:rFonts w:eastAsia="Calibri"/>
                <w:sz w:val="28"/>
                <w:szCs w:val="28"/>
                <w:lang w:val="en-US" w:eastAsia="en-US"/>
              </w:rPr>
              <w:t>m</w:t>
            </w:r>
            <w:r w:rsidRPr="00AF5575">
              <w:rPr>
                <w:rFonts w:eastAsia="Calibri"/>
                <w:sz w:val="28"/>
                <w:szCs w:val="28"/>
                <w:lang w:eastAsia="en-US"/>
              </w:rPr>
              <w:t xml:space="preserve"> </w:t>
            </w:r>
            <w:r w:rsidRPr="00AF5575">
              <w:rPr>
                <w:rFonts w:eastAsia="Calibri"/>
                <w:sz w:val="28"/>
                <w:szCs w:val="28"/>
                <w:vertAlign w:val="subscript"/>
                <w:lang w:eastAsia="en-US"/>
              </w:rPr>
              <w:t>в-</w:t>
            </w:r>
            <w:proofErr w:type="spellStart"/>
            <w:r w:rsidRPr="00AF5575">
              <w:rPr>
                <w:rFonts w:eastAsia="Calibri"/>
                <w:sz w:val="28"/>
                <w:szCs w:val="28"/>
                <w:vertAlign w:val="subscript"/>
                <w:lang w:eastAsia="en-US"/>
              </w:rPr>
              <w:t>ва</w:t>
            </w:r>
            <w:proofErr w:type="spellEnd"/>
            <w:r w:rsidRPr="00AF5575">
              <w:rPr>
                <w:rFonts w:eastAsia="Calibri"/>
                <w:sz w:val="28"/>
                <w:szCs w:val="28"/>
                <w:lang w:eastAsia="en-US"/>
              </w:rPr>
              <w:t xml:space="preserve"> = </w:t>
            </w:r>
            <m:oMath>
              <m:f>
                <m:fPr>
                  <m:ctrlPr>
                    <w:rPr>
                      <w:rFonts w:ascii="Cambria Math" w:eastAsia="Calibri" w:hAnsi="Cambria Math"/>
                      <w:i/>
                      <w:sz w:val="28"/>
                      <w:szCs w:val="28"/>
                      <w:lang w:eastAsia="en-US"/>
                    </w:rPr>
                  </m:ctrlPr>
                </m:fPr>
                <m:num>
                  <m:r>
                    <m:rPr>
                      <m:sty m:val="p"/>
                    </m:rPr>
                    <w:rPr>
                      <w:rFonts w:ascii="Cambria Math" w:eastAsia="Calibri" w:hAnsi="Cambria Math"/>
                      <w:sz w:val="28"/>
                      <w:szCs w:val="28"/>
                      <w:lang w:eastAsia="en-US"/>
                    </w:rPr>
                    <m:t>ω∙</m:t>
                  </m:r>
                  <m:r>
                    <m:rPr>
                      <m:sty m:val="p"/>
                    </m:rPr>
                    <w:rPr>
                      <w:rFonts w:ascii="Cambria Math" w:eastAsia="Calibri" w:hAnsi="Cambria Math"/>
                      <w:sz w:val="28"/>
                      <w:szCs w:val="28"/>
                      <w:lang w:val="en-US" w:eastAsia="en-US"/>
                    </w:rPr>
                    <m:t>m</m:t>
                  </m:r>
                  <m:r>
                    <m:rPr>
                      <m:sty m:val="p"/>
                    </m:rPr>
                    <w:rPr>
                      <w:rFonts w:ascii="Cambria Math" w:eastAsia="Calibri" w:hAnsi="Cambria Math"/>
                      <w:sz w:val="28"/>
                      <w:szCs w:val="28"/>
                      <w:vertAlign w:val="subscript"/>
                      <w:lang w:eastAsia="en-US"/>
                    </w:rPr>
                    <m:t>р-ра</m:t>
                  </m:r>
                </m:num>
                <m:den>
                  <m:r>
                    <w:rPr>
                      <w:rFonts w:ascii="Cambria Math" w:eastAsia="Calibri" w:hAnsi="Cambria Math"/>
                      <w:sz w:val="28"/>
                      <w:szCs w:val="28"/>
                      <w:lang w:eastAsia="en-US"/>
                    </w:rPr>
                    <m:t>100</m:t>
                  </m:r>
                </m:den>
              </m:f>
            </m:oMath>
            <w:r w:rsidRPr="00AF5575">
              <w:rPr>
                <w:rFonts w:eastAsia="Calibri"/>
                <w:sz w:val="28"/>
                <w:szCs w:val="28"/>
                <w:lang w:eastAsia="en-US"/>
              </w:rPr>
              <w:t xml:space="preserve">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15∙200</m:t>
                  </m:r>
                </m:num>
                <m:den>
                  <m:r>
                    <w:rPr>
                      <w:rFonts w:ascii="Cambria Math" w:eastAsia="Calibri" w:hAnsi="Cambria Math"/>
                      <w:sz w:val="28"/>
                      <w:szCs w:val="28"/>
                      <w:lang w:eastAsia="en-US"/>
                    </w:rPr>
                    <m:t>100</m:t>
                  </m:r>
                </m:den>
              </m:f>
            </m:oMath>
            <w:r w:rsidRPr="00AF5575">
              <w:rPr>
                <w:rFonts w:eastAsia="Calibri"/>
                <w:sz w:val="28"/>
                <w:szCs w:val="28"/>
                <w:lang w:eastAsia="en-US"/>
              </w:rPr>
              <w:t xml:space="preserve"> = </w:t>
            </w:r>
            <w:r w:rsidR="00AF5575" w:rsidRPr="00AF5575">
              <w:rPr>
                <w:rFonts w:eastAsia="Calibri"/>
                <w:sz w:val="28"/>
                <w:szCs w:val="28"/>
                <w:lang w:eastAsia="en-US"/>
              </w:rPr>
              <w:t>30</w:t>
            </w:r>
            <w:r w:rsidRPr="00AF5575">
              <w:rPr>
                <w:rFonts w:eastAsia="Calibri"/>
                <w:sz w:val="28"/>
                <w:szCs w:val="28"/>
                <w:lang w:eastAsia="en-US"/>
              </w:rPr>
              <w:t>г</w:t>
            </w:r>
          </w:p>
          <w:p w:rsidR="00AF5575" w:rsidRPr="00AF5575" w:rsidRDefault="00E63428" w:rsidP="00AF5575">
            <w:pPr>
              <w:spacing w:after="200" w:line="276" w:lineRule="auto"/>
              <w:ind w:firstLine="708"/>
              <w:rPr>
                <w:rFonts w:eastAsia="Calibri"/>
                <w:sz w:val="28"/>
                <w:szCs w:val="28"/>
                <w:lang w:eastAsia="en-US"/>
              </w:rPr>
            </w:pPr>
            <w:r w:rsidRPr="00AF5575">
              <w:rPr>
                <w:rFonts w:eastAsia="Calibri"/>
                <w:sz w:val="28"/>
                <w:szCs w:val="28"/>
                <w:lang w:eastAsia="en-US"/>
              </w:rPr>
              <w:t xml:space="preserve">2) </w:t>
            </w:r>
            <w:r w:rsidR="00AF5575" w:rsidRPr="00AF5575">
              <w:rPr>
                <w:rFonts w:eastAsia="Calibri"/>
                <w:sz w:val="28"/>
                <w:szCs w:val="28"/>
                <w:lang w:val="en-US" w:eastAsia="en-US"/>
              </w:rPr>
              <w:t>m</w:t>
            </w:r>
            <w:r w:rsidR="00AF5575" w:rsidRPr="00AF5575">
              <w:rPr>
                <w:rFonts w:eastAsia="Calibri"/>
                <w:sz w:val="28"/>
                <w:szCs w:val="28"/>
                <w:lang w:eastAsia="en-US"/>
              </w:rPr>
              <w:t xml:space="preserve"> </w:t>
            </w:r>
            <w:r w:rsidR="00AF5575" w:rsidRPr="00AF5575">
              <w:rPr>
                <w:rFonts w:eastAsia="Calibri"/>
                <w:sz w:val="28"/>
                <w:szCs w:val="28"/>
                <w:vertAlign w:val="subscript"/>
                <w:lang w:eastAsia="en-US"/>
              </w:rPr>
              <w:t>в-ва2</w:t>
            </w:r>
            <w:r w:rsidR="00AF5575" w:rsidRPr="00AF5575">
              <w:rPr>
                <w:rFonts w:eastAsia="Calibri"/>
                <w:sz w:val="28"/>
                <w:szCs w:val="28"/>
                <w:lang w:eastAsia="en-US"/>
              </w:rPr>
              <w:t xml:space="preserve"> = </w:t>
            </w:r>
            <m:oMath>
              <m:f>
                <m:fPr>
                  <m:ctrlPr>
                    <w:rPr>
                      <w:rFonts w:ascii="Cambria Math" w:eastAsia="Calibri" w:hAnsi="Cambria Math"/>
                      <w:i/>
                      <w:sz w:val="28"/>
                      <w:szCs w:val="28"/>
                      <w:lang w:eastAsia="en-US"/>
                    </w:rPr>
                  </m:ctrlPr>
                </m:fPr>
                <m:num>
                  <m:r>
                    <m:rPr>
                      <m:sty m:val="p"/>
                    </m:rPr>
                    <w:rPr>
                      <w:rFonts w:ascii="Cambria Math" w:eastAsia="Calibri" w:hAnsi="Cambria Math"/>
                      <w:sz w:val="28"/>
                      <w:szCs w:val="28"/>
                      <w:lang w:eastAsia="en-US"/>
                    </w:rPr>
                    <m:t>ω∙</m:t>
                  </m:r>
                  <m:r>
                    <m:rPr>
                      <m:sty m:val="p"/>
                    </m:rPr>
                    <w:rPr>
                      <w:rFonts w:ascii="Cambria Math" w:eastAsia="Calibri" w:hAnsi="Cambria Math"/>
                      <w:sz w:val="28"/>
                      <w:szCs w:val="28"/>
                      <w:lang w:val="en-US" w:eastAsia="en-US"/>
                    </w:rPr>
                    <m:t>m</m:t>
                  </m:r>
                  <m:r>
                    <m:rPr>
                      <m:sty m:val="p"/>
                    </m:rPr>
                    <w:rPr>
                      <w:rFonts w:ascii="Cambria Math" w:eastAsia="Calibri" w:hAnsi="Cambria Math"/>
                      <w:sz w:val="28"/>
                      <w:szCs w:val="28"/>
                      <w:vertAlign w:val="subscript"/>
                      <w:lang w:eastAsia="en-US"/>
                    </w:rPr>
                    <m:t>р-ра</m:t>
                  </m:r>
                </m:num>
                <m:den>
                  <m:r>
                    <w:rPr>
                      <w:rFonts w:ascii="Cambria Math" w:eastAsia="Calibri" w:hAnsi="Cambria Math"/>
                      <w:sz w:val="28"/>
                      <w:szCs w:val="28"/>
                      <w:lang w:eastAsia="en-US"/>
                    </w:rPr>
                    <m:t>100</m:t>
                  </m:r>
                </m:den>
              </m:f>
            </m:oMath>
            <w:r w:rsidR="00AF5575" w:rsidRPr="00AF5575">
              <w:rPr>
                <w:rFonts w:eastAsia="Calibri"/>
                <w:sz w:val="28"/>
                <w:szCs w:val="28"/>
                <w:lang w:eastAsia="en-US"/>
              </w:rPr>
              <w:t xml:space="preserve"> = </w:t>
            </w:r>
            <m:oMath>
              <m:f>
                <m:fPr>
                  <m:ctrlPr>
                    <w:rPr>
                      <w:rFonts w:ascii="Cambria Math" w:eastAsia="Calibri" w:hAnsi="Cambria Math"/>
                      <w:i/>
                      <w:sz w:val="28"/>
                      <w:szCs w:val="28"/>
                      <w:lang w:eastAsia="en-US"/>
                    </w:rPr>
                  </m:ctrlPr>
                </m:fPr>
                <m:num>
                  <m:r>
                    <w:rPr>
                      <w:rFonts w:ascii="Cambria Math" w:eastAsia="Calibri" w:hAnsi="Cambria Math"/>
                      <w:sz w:val="28"/>
                      <w:szCs w:val="28"/>
                      <w:lang w:eastAsia="en-US"/>
                    </w:rPr>
                    <m:t>10∙150</m:t>
                  </m:r>
                </m:num>
                <m:den>
                  <m:r>
                    <w:rPr>
                      <w:rFonts w:ascii="Cambria Math" w:eastAsia="Calibri" w:hAnsi="Cambria Math"/>
                      <w:sz w:val="28"/>
                      <w:szCs w:val="28"/>
                      <w:lang w:eastAsia="en-US"/>
                    </w:rPr>
                    <m:t>100</m:t>
                  </m:r>
                </m:den>
              </m:f>
            </m:oMath>
            <w:r w:rsidR="00AF5575" w:rsidRPr="00AF5575">
              <w:rPr>
                <w:rFonts w:eastAsia="Calibri"/>
                <w:sz w:val="28"/>
                <w:szCs w:val="28"/>
                <w:lang w:eastAsia="en-US"/>
              </w:rPr>
              <w:t xml:space="preserve"> = 15г</w:t>
            </w:r>
          </w:p>
          <w:p w:rsidR="00E63428" w:rsidRPr="00AF5575" w:rsidRDefault="00E63428" w:rsidP="003736AA">
            <w:pPr>
              <w:tabs>
                <w:tab w:val="left" w:pos="1899"/>
              </w:tabs>
              <w:spacing w:after="200" w:line="276" w:lineRule="auto"/>
              <w:ind w:firstLine="708"/>
              <w:rPr>
                <w:rFonts w:eastAsia="Calibri"/>
                <w:sz w:val="28"/>
                <w:szCs w:val="28"/>
                <w:lang w:eastAsia="en-US"/>
              </w:rPr>
            </w:pPr>
            <w:r w:rsidRPr="00AF5575">
              <w:rPr>
                <w:rFonts w:eastAsia="Calibri"/>
                <w:sz w:val="28"/>
                <w:szCs w:val="28"/>
                <w:lang w:eastAsia="en-US"/>
              </w:rPr>
              <w:t xml:space="preserve">3) </w:t>
            </w:r>
            <w:r w:rsidRPr="00AF5575">
              <w:rPr>
                <w:rFonts w:eastAsia="Calibri"/>
                <w:sz w:val="28"/>
                <w:szCs w:val="28"/>
                <w:lang w:val="en-US" w:eastAsia="en-US"/>
              </w:rPr>
              <w:t>m</w:t>
            </w:r>
            <w:r w:rsidRPr="00AF5575">
              <w:rPr>
                <w:rFonts w:eastAsia="Calibri"/>
                <w:sz w:val="28"/>
                <w:szCs w:val="28"/>
                <w:vertAlign w:val="subscript"/>
                <w:lang w:eastAsia="en-US"/>
              </w:rPr>
              <w:t>р-ра</w:t>
            </w:r>
            <w:r w:rsidR="00AF5575" w:rsidRPr="00AF5575">
              <w:rPr>
                <w:rFonts w:eastAsia="Calibri"/>
                <w:sz w:val="28"/>
                <w:szCs w:val="28"/>
                <w:vertAlign w:val="subscript"/>
                <w:lang w:eastAsia="en-US"/>
              </w:rPr>
              <w:t>3</w:t>
            </w:r>
            <w:r w:rsidRPr="00AF5575">
              <w:rPr>
                <w:rFonts w:eastAsia="Calibri"/>
                <w:sz w:val="28"/>
                <w:szCs w:val="28"/>
                <w:lang w:eastAsia="en-US"/>
              </w:rPr>
              <w:tab/>
              <w:t xml:space="preserve">= </w:t>
            </w:r>
            <w:r w:rsidR="00AF5575" w:rsidRPr="00AF5575">
              <w:rPr>
                <w:rFonts w:eastAsia="Calibri"/>
                <w:sz w:val="28"/>
                <w:szCs w:val="28"/>
                <w:lang w:eastAsia="en-US"/>
              </w:rPr>
              <w:t>2</w:t>
            </w:r>
            <w:r w:rsidRPr="00AF5575">
              <w:rPr>
                <w:rFonts w:eastAsia="Calibri"/>
                <w:sz w:val="28"/>
                <w:szCs w:val="28"/>
                <w:lang w:eastAsia="en-US"/>
              </w:rPr>
              <w:t xml:space="preserve">00+ </w:t>
            </w:r>
            <w:r w:rsidR="00AF5575" w:rsidRPr="00AF5575">
              <w:rPr>
                <w:rFonts w:eastAsia="Calibri"/>
                <w:sz w:val="28"/>
                <w:szCs w:val="28"/>
                <w:lang w:eastAsia="en-US"/>
              </w:rPr>
              <w:t>150</w:t>
            </w:r>
            <w:r w:rsidRPr="00AF5575">
              <w:rPr>
                <w:rFonts w:eastAsia="Calibri"/>
                <w:sz w:val="28"/>
                <w:szCs w:val="28"/>
                <w:lang w:eastAsia="en-US"/>
              </w:rPr>
              <w:t>= 3</w:t>
            </w:r>
            <w:r w:rsidR="00AF5575" w:rsidRPr="00AF5575">
              <w:rPr>
                <w:rFonts w:eastAsia="Calibri"/>
                <w:sz w:val="28"/>
                <w:szCs w:val="28"/>
                <w:lang w:eastAsia="en-US"/>
              </w:rPr>
              <w:t>50</w:t>
            </w:r>
            <w:r w:rsidRPr="00AF5575">
              <w:rPr>
                <w:rFonts w:eastAsia="Calibri"/>
                <w:sz w:val="28"/>
                <w:szCs w:val="28"/>
                <w:lang w:eastAsia="en-US"/>
              </w:rPr>
              <w:t>г</w:t>
            </w:r>
          </w:p>
          <w:p w:rsidR="00AF5575" w:rsidRPr="00AF5575" w:rsidRDefault="00AF5575" w:rsidP="003736AA">
            <w:pPr>
              <w:tabs>
                <w:tab w:val="left" w:pos="1899"/>
              </w:tabs>
              <w:spacing w:after="200" w:line="276" w:lineRule="auto"/>
              <w:ind w:firstLine="708"/>
              <w:rPr>
                <w:rFonts w:eastAsia="Calibri"/>
                <w:sz w:val="28"/>
                <w:szCs w:val="28"/>
                <w:lang w:eastAsia="en-US"/>
              </w:rPr>
            </w:pPr>
            <w:r w:rsidRPr="00AF5575">
              <w:rPr>
                <w:rFonts w:eastAsia="Calibri"/>
                <w:sz w:val="28"/>
                <w:szCs w:val="28"/>
                <w:lang w:eastAsia="en-US"/>
              </w:rPr>
              <w:t xml:space="preserve">4) </w:t>
            </w:r>
            <w:r w:rsidRPr="00AF5575">
              <w:rPr>
                <w:rFonts w:eastAsia="Calibri"/>
                <w:sz w:val="28"/>
                <w:szCs w:val="28"/>
                <w:lang w:val="en-US" w:eastAsia="en-US"/>
              </w:rPr>
              <w:t>m</w:t>
            </w:r>
            <w:r w:rsidRPr="00AF5575">
              <w:rPr>
                <w:rFonts w:eastAsia="Calibri"/>
                <w:sz w:val="28"/>
                <w:szCs w:val="28"/>
                <w:vertAlign w:val="subscript"/>
                <w:lang w:eastAsia="en-US"/>
              </w:rPr>
              <w:t>в-ва3</w:t>
            </w:r>
            <w:r w:rsidRPr="00AF5575">
              <w:rPr>
                <w:rFonts w:eastAsia="Calibri"/>
                <w:sz w:val="28"/>
                <w:szCs w:val="28"/>
                <w:lang w:eastAsia="en-US"/>
              </w:rPr>
              <w:tab/>
              <w:t>= 30г + 15г = 45г</w:t>
            </w:r>
          </w:p>
          <w:p w:rsidR="00E63428" w:rsidRPr="00AF5575" w:rsidRDefault="00E63428" w:rsidP="00AF5575">
            <w:pPr>
              <w:tabs>
                <w:tab w:val="left" w:pos="1899"/>
              </w:tabs>
              <w:spacing w:after="200" w:line="276" w:lineRule="auto"/>
              <w:ind w:firstLine="708"/>
              <w:rPr>
                <w:rFonts w:eastAsia="Calibri"/>
                <w:sz w:val="28"/>
                <w:szCs w:val="28"/>
                <w:lang w:eastAsia="en-US"/>
              </w:rPr>
            </w:pPr>
            <w:r w:rsidRPr="00AF5575">
              <w:rPr>
                <w:rFonts w:eastAsia="Calibri"/>
                <w:sz w:val="28"/>
                <w:szCs w:val="28"/>
                <w:lang w:eastAsia="en-US"/>
              </w:rPr>
              <w:t>4) ω</w:t>
            </w:r>
            <w:r w:rsidRPr="00AF5575">
              <w:rPr>
                <w:rFonts w:eastAsia="Calibri"/>
                <w:sz w:val="28"/>
                <w:szCs w:val="28"/>
                <w:vertAlign w:val="subscript"/>
                <w:lang w:eastAsia="en-US"/>
              </w:rPr>
              <w:t>2</w:t>
            </w:r>
            <w:r w:rsidRPr="00AF5575">
              <w:rPr>
                <w:rFonts w:eastAsia="Calibri"/>
                <w:sz w:val="28"/>
                <w:szCs w:val="28"/>
                <w:lang w:eastAsia="en-US"/>
              </w:rPr>
              <w:t xml:space="preserve"> = </w:t>
            </w:r>
            <w:r w:rsidR="00AF5575" w:rsidRPr="00AF5575">
              <w:rPr>
                <w:rFonts w:eastAsia="Calibri"/>
                <w:sz w:val="28"/>
                <w:szCs w:val="28"/>
                <w:lang w:eastAsia="en-US"/>
              </w:rPr>
              <w:t>4</w:t>
            </w:r>
            <w:r w:rsidRPr="00AF5575">
              <w:rPr>
                <w:rFonts w:eastAsia="Calibri"/>
                <w:sz w:val="28"/>
                <w:szCs w:val="28"/>
                <w:lang w:eastAsia="en-US"/>
              </w:rPr>
              <w:t>5/3</w:t>
            </w:r>
            <w:r w:rsidR="00AF5575" w:rsidRPr="00AF5575">
              <w:rPr>
                <w:rFonts w:eastAsia="Calibri"/>
                <w:sz w:val="28"/>
                <w:szCs w:val="28"/>
                <w:lang w:eastAsia="en-US"/>
              </w:rPr>
              <w:t>50</w:t>
            </w:r>
            <w:r w:rsidRPr="00AF5575">
              <w:rPr>
                <w:rFonts w:eastAsia="Calibri"/>
                <w:sz w:val="28"/>
                <w:szCs w:val="28"/>
                <w:lang w:eastAsia="en-US"/>
              </w:rPr>
              <w:t xml:space="preserve">∙100 = </w:t>
            </w:r>
            <w:r w:rsidR="00AF5575" w:rsidRPr="00AF5575">
              <w:rPr>
                <w:rFonts w:eastAsia="Calibri"/>
                <w:sz w:val="28"/>
                <w:szCs w:val="28"/>
                <w:lang w:eastAsia="en-US"/>
              </w:rPr>
              <w:t>12,8</w:t>
            </w:r>
            <w:r w:rsidRPr="00AF5575">
              <w:rPr>
                <w:rFonts w:eastAsia="Calibri"/>
                <w:sz w:val="28"/>
                <w:szCs w:val="28"/>
                <w:lang w:eastAsia="en-US"/>
              </w:rPr>
              <w:t>%</w:t>
            </w:r>
          </w:p>
        </w:tc>
        <w:tc>
          <w:tcPr>
            <w:tcW w:w="1098" w:type="dxa"/>
            <w:shd w:val="clear" w:color="auto" w:fill="auto"/>
            <w:vAlign w:val="center"/>
          </w:tcPr>
          <w:p w:rsidR="00E63428" w:rsidRPr="00AF5575" w:rsidRDefault="00E63428" w:rsidP="003736AA">
            <w:pPr>
              <w:keepNext/>
              <w:keepLines/>
              <w:suppressLineNumbers/>
              <w:jc w:val="center"/>
              <w:rPr>
                <w:b/>
                <w:i/>
                <w:sz w:val="28"/>
                <w:szCs w:val="28"/>
              </w:rPr>
            </w:pPr>
            <w:r w:rsidRPr="00AF5575">
              <w:rPr>
                <w:b/>
                <w:i/>
                <w:sz w:val="28"/>
                <w:szCs w:val="28"/>
              </w:rPr>
              <w:lastRenderedPageBreak/>
              <w:t>4</w:t>
            </w:r>
          </w:p>
        </w:tc>
      </w:tr>
      <w:tr w:rsidR="00E63428" w:rsidRPr="00772E9B" w:rsidTr="003736AA">
        <w:tc>
          <w:tcPr>
            <w:tcW w:w="8472" w:type="dxa"/>
            <w:shd w:val="clear" w:color="auto" w:fill="auto"/>
          </w:tcPr>
          <w:p w:rsidR="00E63428" w:rsidRPr="00AF5575" w:rsidRDefault="00E63428" w:rsidP="003736AA">
            <w:pPr>
              <w:keepNext/>
              <w:keepLines/>
              <w:suppressLineNumbers/>
              <w:jc w:val="both"/>
              <w:rPr>
                <w:sz w:val="28"/>
                <w:szCs w:val="28"/>
              </w:rPr>
            </w:pPr>
            <w:r w:rsidRPr="00AF5575">
              <w:rPr>
                <w:sz w:val="28"/>
                <w:szCs w:val="28"/>
              </w:rPr>
              <w:lastRenderedPageBreak/>
              <w:t>Ответ правильный и полный, включает все названные выше элементы</w:t>
            </w:r>
          </w:p>
        </w:tc>
        <w:tc>
          <w:tcPr>
            <w:tcW w:w="1098" w:type="dxa"/>
            <w:shd w:val="clear" w:color="auto" w:fill="auto"/>
            <w:vAlign w:val="center"/>
          </w:tcPr>
          <w:p w:rsidR="00E63428" w:rsidRPr="00AF5575" w:rsidRDefault="00E63428" w:rsidP="003736AA">
            <w:pPr>
              <w:keepNext/>
              <w:keepLines/>
              <w:suppressLineNumbers/>
              <w:jc w:val="center"/>
              <w:rPr>
                <w:b/>
                <w:i/>
                <w:sz w:val="28"/>
                <w:szCs w:val="28"/>
              </w:rPr>
            </w:pPr>
            <w:r w:rsidRPr="00AF5575">
              <w:rPr>
                <w:b/>
                <w:i/>
                <w:sz w:val="28"/>
                <w:szCs w:val="28"/>
              </w:rPr>
              <w:t>3</w:t>
            </w:r>
          </w:p>
        </w:tc>
      </w:tr>
      <w:tr w:rsidR="00E63428" w:rsidRPr="00772E9B" w:rsidTr="003736AA">
        <w:tc>
          <w:tcPr>
            <w:tcW w:w="8472" w:type="dxa"/>
            <w:shd w:val="clear" w:color="auto" w:fill="auto"/>
          </w:tcPr>
          <w:p w:rsidR="00E63428" w:rsidRPr="00AF5575" w:rsidRDefault="00E63428" w:rsidP="003736AA">
            <w:pPr>
              <w:keepNext/>
              <w:keepLines/>
              <w:suppressLineNumbers/>
              <w:jc w:val="both"/>
              <w:rPr>
                <w:sz w:val="28"/>
                <w:szCs w:val="28"/>
              </w:rPr>
            </w:pPr>
            <w:r w:rsidRPr="00AF5575">
              <w:rPr>
                <w:sz w:val="28"/>
                <w:szCs w:val="28"/>
              </w:rPr>
              <w:t xml:space="preserve">В ответе допущена одна ошибка </w:t>
            </w:r>
          </w:p>
        </w:tc>
        <w:tc>
          <w:tcPr>
            <w:tcW w:w="1098" w:type="dxa"/>
            <w:shd w:val="clear" w:color="auto" w:fill="auto"/>
            <w:vAlign w:val="center"/>
          </w:tcPr>
          <w:p w:rsidR="00E63428" w:rsidRPr="00AF5575" w:rsidRDefault="00E63428" w:rsidP="003736AA">
            <w:pPr>
              <w:keepNext/>
              <w:keepLines/>
              <w:suppressLineNumbers/>
              <w:jc w:val="center"/>
              <w:rPr>
                <w:b/>
                <w:i/>
                <w:sz w:val="28"/>
                <w:szCs w:val="28"/>
              </w:rPr>
            </w:pPr>
            <w:r w:rsidRPr="00AF5575">
              <w:rPr>
                <w:b/>
                <w:i/>
                <w:sz w:val="28"/>
                <w:szCs w:val="28"/>
              </w:rPr>
              <w:t>2</w:t>
            </w:r>
          </w:p>
        </w:tc>
      </w:tr>
      <w:tr w:rsidR="00E63428" w:rsidRPr="00772E9B" w:rsidTr="003736AA">
        <w:tc>
          <w:tcPr>
            <w:tcW w:w="8472" w:type="dxa"/>
            <w:shd w:val="clear" w:color="auto" w:fill="auto"/>
          </w:tcPr>
          <w:p w:rsidR="00E63428" w:rsidRPr="00AF5575" w:rsidRDefault="00E63428" w:rsidP="003736AA">
            <w:pPr>
              <w:keepNext/>
              <w:keepLines/>
              <w:suppressLineNumbers/>
              <w:jc w:val="both"/>
              <w:rPr>
                <w:sz w:val="28"/>
                <w:szCs w:val="28"/>
              </w:rPr>
            </w:pPr>
            <w:r w:rsidRPr="00AF5575">
              <w:rPr>
                <w:sz w:val="28"/>
                <w:szCs w:val="28"/>
              </w:rPr>
              <w:t xml:space="preserve">В ответе допущены две серьезные ошибки </w:t>
            </w:r>
          </w:p>
        </w:tc>
        <w:tc>
          <w:tcPr>
            <w:tcW w:w="1098" w:type="dxa"/>
            <w:shd w:val="clear" w:color="auto" w:fill="auto"/>
            <w:vAlign w:val="center"/>
          </w:tcPr>
          <w:p w:rsidR="00E63428" w:rsidRPr="00AF5575" w:rsidRDefault="00E63428" w:rsidP="003736AA">
            <w:pPr>
              <w:keepNext/>
              <w:keepLines/>
              <w:suppressLineNumbers/>
              <w:jc w:val="center"/>
              <w:rPr>
                <w:b/>
                <w:i/>
                <w:sz w:val="28"/>
                <w:szCs w:val="28"/>
              </w:rPr>
            </w:pPr>
            <w:r w:rsidRPr="00AF5575">
              <w:rPr>
                <w:b/>
                <w:i/>
                <w:sz w:val="28"/>
                <w:szCs w:val="28"/>
              </w:rPr>
              <w:t>1</w:t>
            </w:r>
          </w:p>
        </w:tc>
      </w:tr>
      <w:tr w:rsidR="00E63428" w:rsidRPr="00772E9B" w:rsidTr="003736AA">
        <w:tc>
          <w:tcPr>
            <w:tcW w:w="8472" w:type="dxa"/>
            <w:shd w:val="clear" w:color="auto" w:fill="auto"/>
          </w:tcPr>
          <w:p w:rsidR="00E63428" w:rsidRPr="00AF5575" w:rsidRDefault="00E63428" w:rsidP="003736AA">
            <w:pPr>
              <w:keepNext/>
              <w:keepLines/>
              <w:suppressLineNumbers/>
              <w:jc w:val="both"/>
              <w:rPr>
                <w:sz w:val="28"/>
                <w:szCs w:val="28"/>
              </w:rPr>
            </w:pPr>
            <w:r w:rsidRPr="00AF5575">
              <w:rPr>
                <w:sz w:val="28"/>
                <w:szCs w:val="28"/>
              </w:rPr>
              <w:t>Все элементы записаны неверно, либо нет ответа</w:t>
            </w:r>
          </w:p>
        </w:tc>
        <w:tc>
          <w:tcPr>
            <w:tcW w:w="1098" w:type="dxa"/>
            <w:shd w:val="clear" w:color="auto" w:fill="auto"/>
            <w:vAlign w:val="center"/>
          </w:tcPr>
          <w:p w:rsidR="00E63428" w:rsidRPr="00AF5575" w:rsidRDefault="00E63428" w:rsidP="003736AA">
            <w:pPr>
              <w:keepNext/>
              <w:keepLines/>
              <w:suppressLineNumbers/>
              <w:jc w:val="center"/>
              <w:rPr>
                <w:b/>
                <w:i/>
                <w:sz w:val="28"/>
                <w:szCs w:val="28"/>
              </w:rPr>
            </w:pPr>
            <w:r w:rsidRPr="00AF5575">
              <w:rPr>
                <w:b/>
                <w:i/>
                <w:sz w:val="28"/>
                <w:szCs w:val="28"/>
              </w:rPr>
              <w:t>0</w:t>
            </w:r>
          </w:p>
        </w:tc>
      </w:tr>
    </w:tbl>
    <w:p w:rsidR="00AD742D" w:rsidRPr="0061673A" w:rsidRDefault="00AD742D" w:rsidP="008C00CC">
      <w:pPr>
        <w:tabs>
          <w:tab w:val="left" w:pos="3375"/>
        </w:tabs>
        <w:spacing w:after="200" w:line="276" w:lineRule="auto"/>
        <w:rPr>
          <w:b/>
          <w:sz w:val="28"/>
          <w:szCs w:val="28"/>
        </w:rPr>
      </w:pPr>
    </w:p>
    <w:p w:rsidR="008C00CC" w:rsidRPr="0061673A" w:rsidRDefault="008C00CC" w:rsidP="008C00CC">
      <w:pPr>
        <w:tabs>
          <w:tab w:val="left" w:pos="3375"/>
        </w:tabs>
        <w:spacing w:after="200" w:line="276" w:lineRule="auto"/>
        <w:rPr>
          <w:b/>
          <w:i/>
          <w:sz w:val="28"/>
          <w:szCs w:val="28"/>
        </w:rPr>
      </w:pPr>
      <w:r w:rsidRPr="0061673A">
        <w:rPr>
          <w:b/>
          <w:i/>
          <w:sz w:val="28"/>
          <w:szCs w:val="28"/>
        </w:rPr>
        <w:t>С</w:t>
      </w:r>
      <w:r>
        <w:rPr>
          <w:b/>
          <w:i/>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8C00CC" w:rsidRPr="0061673A" w:rsidTr="00B50E0B">
        <w:tc>
          <w:tcPr>
            <w:tcW w:w="8472"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472" w:type="dxa"/>
            <w:shd w:val="clear" w:color="auto" w:fill="auto"/>
          </w:tcPr>
          <w:p w:rsidR="008C00CC" w:rsidRPr="00484F94" w:rsidRDefault="008C00CC" w:rsidP="00B50E0B">
            <w:pPr>
              <w:spacing w:after="200" w:line="276" w:lineRule="auto"/>
              <w:rPr>
                <w:rFonts w:eastAsia="Calibri"/>
                <w:sz w:val="20"/>
                <w:szCs w:val="20"/>
                <w:lang w:eastAsia="en-US"/>
              </w:rPr>
            </w:pPr>
            <w:r w:rsidRPr="00484F94">
              <w:rPr>
                <w:sz w:val="28"/>
                <w:szCs w:val="28"/>
              </w:rPr>
              <w:t xml:space="preserve">Ответ правильный и полный, включает два изомера и два гомолога </w:t>
            </w:r>
            <w:r w:rsidRPr="00484F94">
              <w:rPr>
                <w:rFonts w:eastAsia="Calibri"/>
                <w:sz w:val="28"/>
                <w:szCs w:val="28"/>
                <w:lang w:eastAsia="en-US"/>
              </w:rPr>
              <w:t>изомеры имеют состав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16</w:t>
            </w:r>
          </w:p>
          <w:p w:rsidR="008C00CC" w:rsidRPr="00484F94" w:rsidRDefault="008C00CC" w:rsidP="00B50E0B">
            <w:pPr>
              <w:spacing w:after="200" w:line="276" w:lineRule="auto"/>
              <w:rPr>
                <w:rFonts w:eastAsia="Calibri"/>
                <w:sz w:val="20"/>
                <w:szCs w:val="20"/>
                <w:lang w:eastAsia="en-US"/>
              </w:rPr>
            </w:pPr>
            <w:r w:rsidRPr="00484F94">
              <w:rPr>
                <w:rFonts w:eastAsia="Calibri"/>
                <w:sz w:val="28"/>
                <w:szCs w:val="28"/>
                <w:lang w:eastAsia="en-US"/>
              </w:rPr>
              <w:t>Гомологи различаются от С</w:t>
            </w:r>
            <w:r w:rsidRPr="00484F94">
              <w:rPr>
                <w:rFonts w:eastAsia="Calibri"/>
                <w:sz w:val="20"/>
                <w:szCs w:val="20"/>
                <w:lang w:eastAsia="en-US"/>
              </w:rPr>
              <w:t>7</w:t>
            </w:r>
            <w:r w:rsidRPr="00484F94">
              <w:rPr>
                <w:rFonts w:eastAsia="Calibri"/>
                <w:sz w:val="28"/>
                <w:szCs w:val="28"/>
                <w:lang w:eastAsia="en-US"/>
              </w:rPr>
              <w:t>Н</w:t>
            </w:r>
            <w:r w:rsidRPr="00484F94">
              <w:rPr>
                <w:rFonts w:eastAsia="Calibri"/>
                <w:sz w:val="20"/>
                <w:szCs w:val="20"/>
                <w:lang w:eastAsia="en-US"/>
              </w:rPr>
              <w:t xml:space="preserve">16  </w:t>
            </w:r>
            <w:r w:rsidRPr="00484F94">
              <w:rPr>
                <w:rFonts w:eastAsia="Calibri"/>
                <w:sz w:val="28"/>
                <w:szCs w:val="28"/>
                <w:lang w:eastAsia="en-US"/>
              </w:rPr>
              <w:t>на одну или несколько групп СН</w:t>
            </w:r>
            <w:r w:rsidRPr="00484F94">
              <w:rPr>
                <w:rFonts w:eastAsia="Calibri"/>
                <w:sz w:val="20"/>
                <w:szCs w:val="20"/>
                <w:lang w:eastAsia="en-US"/>
              </w:rPr>
              <w:t>2</w:t>
            </w:r>
          </w:p>
          <w:p w:rsidR="008C00CC" w:rsidRPr="00484F94" w:rsidRDefault="008C00CC" w:rsidP="00B50E0B">
            <w:pPr>
              <w:keepNext/>
              <w:keepLines/>
              <w:suppressLineNumbers/>
              <w:jc w:val="both"/>
              <w:rPr>
                <w:sz w:val="28"/>
                <w:szCs w:val="28"/>
              </w:rPr>
            </w:pP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по одному гомологу или изомеру либо два изомера либо два гомолога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изомеры и гомологи, но допущены две ошибки в написании изомеров или гомологов</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 xml:space="preserve">В ответе записаны изомеры и гомологи с </w:t>
            </w:r>
            <w:proofErr w:type="spellStart"/>
            <w:r w:rsidRPr="00484F94">
              <w:rPr>
                <w:sz w:val="28"/>
                <w:szCs w:val="28"/>
              </w:rPr>
              <w:t>с</w:t>
            </w:r>
            <w:proofErr w:type="spellEnd"/>
            <w:r w:rsidRPr="00484F94">
              <w:rPr>
                <w:sz w:val="28"/>
                <w:szCs w:val="28"/>
              </w:rPr>
              <w:t xml:space="preserve"> тремя – четырьмя ошибками, но хотя бы один изомер или гомолог записан верно</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472"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098"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Pr="0061673A" w:rsidRDefault="008C00CC" w:rsidP="008C00CC">
      <w:pPr>
        <w:rPr>
          <w:rFonts w:eastAsia="Calibri"/>
          <w:b/>
          <w:sz w:val="28"/>
          <w:szCs w:val="28"/>
          <w:lang w:eastAsia="en-US"/>
        </w:rPr>
      </w:pPr>
    </w:p>
    <w:p w:rsidR="008C00CC" w:rsidRPr="0061673A" w:rsidRDefault="008C00CC" w:rsidP="008C00CC">
      <w:pPr>
        <w:rPr>
          <w:rFonts w:eastAsia="Calibri"/>
          <w:b/>
          <w:i/>
          <w:sz w:val="28"/>
          <w:szCs w:val="28"/>
          <w:lang w:eastAsia="en-US"/>
        </w:rPr>
      </w:pPr>
      <w:r w:rsidRPr="0061673A">
        <w:rPr>
          <w:rFonts w:eastAsia="Calibri"/>
          <w:b/>
          <w:i/>
          <w:sz w:val="28"/>
          <w:szCs w:val="28"/>
          <w:lang w:eastAsia="en-US"/>
        </w:rPr>
        <w:t>С</w:t>
      </w:r>
      <w:r>
        <w:rPr>
          <w:rFonts w:eastAsia="Calibri"/>
          <w:b/>
          <w:i/>
          <w:sz w:val="28"/>
          <w:szCs w:val="28"/>
          <w:lang w:eastAsia="en-US"/>
        </w:rPr>
        <w:t>3</w:t>
      </w:r>
      <w:r w:rsidRPr="0061673A">
        <w:rPr>
          <w:rFonts w:eastAsia="Calibri"/>
          <w:b/>
          <w:i/>
          <w:sz w:val="28"/>
          <w:szCs w:val="28"/>
          <w:lang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34"/>
      </w:tblGrid>
      <w:tr w:rsidR="008C00CC" w:rsidRPr="0061673A" w:rsidTr="00B50E0B">
        <w:tc>
          <w:tcPr>
            <w:tcW w:w="8897" w:type="dxa"/>
            <w:shd w:val="clear" w:color="auto" w:fill="auto"/>
          </w:tcPr>
          <w:p w:rsidR="008C00CC" w:rsidRPr="00484F94" w:rsidRDefault="008C00CC" w:rsidP="00B50E0B">
            <w:pPr>
              <w:keepNext/>
              <w:keepLines/>
              <w:suppressLineNumbers/>
              <w:jc w:val="both"/>
              <w:rPr>
                <w:b/>
                <w:i/>
                <w:sz w:val="28"/>
                <w:szCs w:val="28"/>
              </w:rPr>
            </w:pPr>
            <w:r w:rsidRPr="00484F94">
              <w:rPr>
                <w:b/>
                <w:i/>
                <w:sz w:val="28"/>
                <w:szCs w:val="28"/>
              </w:rPr>
              <w:t>Содержание верного ответа и указания по его оцениванию</w:t>
            </w:r>
          </w:p>
          <w:p w:rsidR="008C00CC" w:rsidRPr="00484F94" w:rsidRDefault="008C00CC" w:rsidP="00B50E0B">
            <w:pPr>
              <w:keepNext/>
              <w:keepLines/>
              <w:suppressLineNumbers/>
              <w:jc w:val="both"/>
              <w:rPr>
                <w:b/>
                <w:i/>
                <w:sz w:val="28"/>
                <w:szCs w:val="28"/>
              </w:rPr>
            </w:pPr>
            <w:r w:rsidRPr="00484F94">
              <w:rPr>
                <w:b/>
                <w:i/>
                <w:sz w:val="28"/>
                <w:szCs w:val="28"/>
              </w:rPr>
              <w:t>(допускаются иные формулировки ответа, не искажающие его смысл)</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Баллы</w:t>
            </w:r>
          </w:p>
        </w:tc>
      </w:tr>
      <w:tr w:rsidR="008C00CC" w:rsidRPr="0061673A" w:rsidTr="00B50E0B">
        <w:tc>
          <w:tcPr>
            <w:tcW w:w="8897" w:type="dxa"/>
            <w:shd w:val="clear" w:color="auto" w:fill="auto"/>
          </w:tcPr>
          <w:p w:rsidR="008C00CC" w:rsidRPr="00484F94" w:rsidRDefault="008C00CC" w:rsidP="00B50E0B">
            <w:pPr>
              <w:spacing w:after="200" w:line="276" w:lineRule="auto"/>
              <w:rPr>
                <w:sz w:val="28"/>
                <w:szCs w:val="28"/>
              </w:rPr>
            </w:pPr>
            <w:r w:rsidRPr="00484F94">
              <w:rPr>
                <w:sz w:val="28"/>
                <w:szCs w:val="28"/>
              </w:rPr>
              <w:t xml:space="preserve">Ответ правильный и полный, включает все уравнения реакций </w:t>
            </w:r>
          </w:p>
          <w:p w:rsidR="008C00CC" w:rsidRPr="00484F94" w:rsidRDefault="008C00CC" w:rsidP="00B50E0B">
            <w:pPr>
              <w:rPr>
                <w:rFonts w:eastAsia="Calibri"/>
                <w:sz w:val="28"/>
                <w:szCs w:val="28"/>
                <w:lang w:eastAsia="en-US"/>
              </w:rPr>
            </w:pP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 xml:space="preserve"> → СН</w:t>
            </w:r>
            <w:r w:rsidRPr="00484F94">
              <w:rPr>
                <w:rFonts w:eastAsia="Calibri"/>
                <w:sz w:val="20"/>
                <w:szCs w:val="20"/>
                <w:lang w:eastAsia="en-US"/>
              </w:rPr>
              <w:t>3</w:t>
            </w:r>
            <w:r w:rsidRPr="00484F94">
              <w:rPr>
                <w:rFonts w:eastAsia="Calibri"/>
                <w:sz w:val="28"/>
                <w:szCs w:val="28"/>
                <w:lang w:eastAsia="en-US"/>
              </w:rPr>
              <w:t>─СН</w:t>
            </w:r>
            <w:r w:rsidRPr="00484F94">
              <w:rPr>
                <w:rFonts w:eastAsia="Calibri"/>
                <w:sz w:val="20"/>
                <w:szCs w:val="20"/>
                <w:lang w:eastAsia="en-US"/>
              </w:rPr>
              <w:t>2</w:t>
            </w:r>
            <w:r w:rsidRPr="00484F94">
              <w:rPr>
                <w:rFonts w:eastAsia="Calibri"/>
                <w:sz w:val="28"/>
                <w:szCs w:val="28"/>
                <w:lang w:eastAsia="en-US"/>
              </w:rPr>
              <w:t>СL → CH</w:t>
            </w:r>
            <w:r w:rsidRPr="00484F94">
              <w:rPr>
                <w:rFonts w:eastAsia="Calibri"/>
                <w:sz w:val="20"/>
                <w:szCs w:val="20"/>
                <w:lang w:eastAsia="en-US"/>
              </w:rPr>
              <w:t>2</w:t>
            </w:r>
            <w:r w:rsidRPr="00484F94">
              <w:rPr>
                <w:rFonts w:eastAsia="Calibri"/>
                <w:sz w:val="28"/>
                <w:szCs w:val="28"/>
                <w:lang w:eastAsia="en-US"/>
              </w:rPr>
              <w:t>═CH</w:t>
            </w:r>
            <w:r w:rsidRPr="00484F94">
              <w:rPr>
                <w:rFonts w:eastAsia="Calibri"/>
                <w:sz w:val="20"/>
                <w:szCs w:val="20"/>
                <w:lang w:eastAsia="en-US"/>
              </w:rPr>
              <w:t>2</w:t>
            </w:r>
          </w:p>
          <w:p w:rsidR="008C00CC" w:rsidRPr="00484F94" w:rsidRDefault="008C00CC" w:rsidP="00B50E0B">
            <w:pPr>
              <w:tabs>
                <w:tab w:val="left" w:pos="1620"/>
              </w:tabs>
              <w:spacing w:before="100" w:beforeAutospacing="1" w:after="100" w:afterAutospacing="1"/>
              <w:outlineLvl w:val="4"/>
              <w:rPr>
                <w:sz w:val="20"/>
                <w:szCs w:val="20"/>
              </w:rPr>
            </w:pPr>
            <w:r w:rsidRPr="00484F94">
              <w:rPr>
                <w:sz w:val="28"/>
                <w:szCs w:val="28"/>
              </w:rPr>
              <w:t xml:space="preserve">1) </w:t>
            </w: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 xml:space="preserve">+ </w:t>
            </w:r>
            <w:r w:rsidRPr="00484F94">
              <w:rPr>
                <w:sz w:val="28"/>
                <w:szCs w:val="28"/>
              </w:rPr>
              <w:t>CL</w:t>
            </w:r>
            <w:r w:rsidRPr="00484F94">
              <w:rPr>
                <w:sz w:val="20"/>
                <w:szCs w:val="20"/>
              </w:rPr>
              <w:t>2</w:t>
            </w:r>
            <w:r w:rsidRPr="00484F94">
              <w:rPr>
                <w:rFonts w:ascii="Cambria Math" w:hAnsi="Cambria Math"/>
                <w:sz w:val="28"/>
                <w:szCs w:val="28"/>
              </w:rPr>
              <w:t>⟶</w:t>
            </w: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─СН</w:t>
            </w:r>
            <w:r w:rsidRPr="00484F94">
              <w:rPr>
                <w:rFonts w:eastAsia="Calibri"/>
                <w:sz w:val="20"/>
                <w:szCs w:val="20"/>
                <w:lang w:eastAsia="en-US"/>
              </w:rPr>
              <w:t>2</w:t>
            </w:r>
            <w:r w:rsidRPr="00484F94">
              <w:rPr>
                <w:rFonts w:eastAsia="Calibri"/>
                <w:sz w:val="28"/>
                <w:szCs w:val="28"/>
                <w:lang w:eastAsia="en-US"/>
              </w:rPr>
              <w:t xml:space="preserve">СL  + </w:t>
            </w:r>
            <w:proofErr w:type="spellStart"/>
            <w:r w:rsidRPr="00484F94">
              <w:rPr>
                <w:sz w:val="28"/>
                <w:szCs w:val="28"/>
                <w:lang w:val="en-US"/>
              </w:rPr>
              <w:t>HCl</w:t>
            </w:r>
            <w:proofErr w:type="spellEnd"/>
          </w:p>
          <w:p w:rsidR="008C00CC" w:rsidRPr="00484F94" w:rsidRDefault="008C00CC" w:rsidP="00B50E0B">
            <w:pPr>
              <w:rPr>
                <w:rFonts w:eastAsia="Calibri"/>
                <w:sz w:val="28"/>
                <w:szCs w:val="28"/>
                <w:lang w:eastAsia="en-US"/>
              </w:rPr>
            </w:pPr>
            <w:r w:rsidRPr="00484F94">
              <w:rPr>
                <w:sz w:val="28"/>
                <w:szCs w:val="28"/>
              </w:rPr>
              <w:t xml:space="preserve">2) </w:t>
            </w:r>
            <w:r w:rsidRPr="00484F94">
              <w:rPr>
                <w:rFonts w:eastAsia="Calibri"/>
                <w:sz w:val="28"/>
                <w:szCs w:val="28"/>
                <w:lang w:eastAsia="en-US"/>
              </w:rPr>
              <w:t>СН</w:t>
            </w:r>
            <w:r w:rsidRPr="00484F94">
              <w:rPr>
                <w:rFonts w:eastAsia="Calibri"/>
                <w:sz w:val="20"/>
                <w:szCs w:val="20"/>
                <w:lang w:eastAsia="en-US"/>
              </w:rPr>
              <w:t>3</w:t>
            </w:r>
            <w:r w:rsidRPr="00484F94">
              <w:rPr>
                <w:rFonts w:eastAsia="Calibri"/>
                <w:sz w:val="28"/>
                <w:szCs w:val="28"/>
                <w:lang w:eastAsia="en-US"/>
              </w:rPr>
              <w:t>─СН</w:t>
            </w:r>
            <w:r w:rsidRPr="00484F94">
              <w:rPr>
                <w:rFonts w:eastAsia="Calibri"/>
                <w:sz w:val="20"/>
                <w:szCs w:val="20"/>
                <w:lang w:eastAsia="en-US"/>
              </w:rPr>
              <w:t>2</w:t>
            </w:r>
            <w:r w:rsidRPr="00484F94">
              <w:rPr>
                <w:rFonts w:eastAsia="Calibri"/>
                <w:sz w:val="28"/>
                <w:szCs w:val="28"/>
                <w:lang w:eastAsia="en-US"/>
              </w:rPr>
              <w:t>СL  + К</w:t>
            </w:r>
            <w:r w:rsidRPr="00484F94">
              <w:rPr>
                <w:rFonts w:ascii="Cambria Math" w:eastAsia="Calibri" w:hAnsi="Cambria Math"/>
                <w:sz w:val="28"/>
                <w:szCs w:val="28"/>
                <w:lang w:eastAsia="en-US"/>
              </w:rPr>
              <w:t xml:space="preserve">⟶ </w:t>
            </w:r>
            <w:r w:rsidRPr="00484F94">
              <w:rPr>
                <w:rFonts w:eastAsia="Calibri"/>
                <w:sz w:val="28"/>
                <w:szCs w:val="28"/>
                <w:lang w:eastAsia="en-US"/>
              </w:rPr>
              <w:t>CH</w:t>
            </w:r>
            <w:r w:rsidRPr="00484F94">
              <w:rPr>
                <w:rFonts w:eastAsia="Calibri"/>
                <w:sz w:val="20"/>
                <w:szCs w:val="20"/>
                <w:lang w:eastAsia="en-US"/>
              </w:rPr>
              <w:t>2</w:t>
            </w:r>
            <w:r w:rsidRPr="00484F94">
              <w:rPr>
                <w:rFonts w:eastAsia="Calibri"/>
                <w:sz w:val="28"/>
                <w:szCs w:val="28"/>
                <w:lang w:eastAsia="en-US"/>
              </w:rPr>
              <w:t>═CH</w:t>
            </w:r>
            <w:r w:rsidRPr="00484F94">
              <w:rPr>
                <w:rFonts w:eastAsia="Calibri"/>
                <w:sz w:val="20"/>
                <w:szCs w:val="20"/>
                <w:lang w:eastAsia="en-US"/>
              </w:rPr>
              <w:t>2</w:t>
            </w:r>
            <w:r w:rsidRPr="00484F94">
              <w:rPr>
                <w:rFonts w:eastAsia="Calibri"/>
                <w:sz w:val="28"/>
                <w:szCs w:val="28"/>
                <w:lang w:eastAsia="en-US"/>
              </w:rPr>
              <w:t xml:space="preserve">+  </w:t>
            </w:r>
            <w:r w:rsidRPr="00484F94">
              <w:rPr>
                <w:sz w:val="28"/>
                <w:szCs w:val="28"/>
              </w:rPr>
              <w:t>К</w:t>
            </w:r>
            <w:proofErr w:type="spellStart"/>
            <w:r w:rsidRPr="00484F94">
              <w:rPr>
                <w:sz w:val="28"/>
                <w:szCs w:val="28"/>
                <w:lang w:val="en-US"/>
              </w:rPr>
              <w:t>Cl</w:t>
            </w:r>
            <w:proofErr w:type="spellEnd"/>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4</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lastRenderedPageBreak/>
              <w:t>В ответе записаны уравнения реакций с одной ошибкой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3</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записаны уравнения с двумя ошибками</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2</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 ответе записано только начало или конец уравнений реакций</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1</w:t>
            </w:r>
          </w:p>
        </w:tc>
      </w:tr>
      <w:tr w:rsidR="008C00CC" w:rsidRPr="0061673A" w:rsidTr="00B50E0B">
        <w:tc>
          <w:tcPr>
            <w:tcW w:w="8897" w:type="dxa"/>
            <w:shd w:val="clear" w:color="auto" w:fill="auto"/>
          </w:tcPr>
          <w:p w:rsidR="008C00CC" w:rsidRPr="00484F94" w:rsidRDefault="008C00CC" w:rsidP="00B50E0B">
            <w:pPr>
              <w:keepNext/>
              <w:keepLines/>
              <w:suppressLineNumbers/>
              <w:jc w:val="both"/>
              <w:rPr>
                <w:sz w:val="28"/>
                <w:szCs w:val="28"/>
              </w:rPr>
            </w:pPr>
            <w:r w:rsidRPr="00484F94">
              <w:rPr>
                <w:sz w:val="28"/>
                <w:szCs w:val="28"/>
              </w:rPr>
              <w:t>Все элементы записаны неверно, либо нет ответа</w:t>
            </w:r>
          </w:p>
        </w:tc>
        <w:tc>
          <w:tcPr>
            <w:tcW w:w="1134" w:type="dxa"/>
            <w:shd w:val="clear" w:color="auto" w:fill="auto"/>
            <w:vAlign w:val="center"/>
          </w:tcPr>
          <w:p w:rsidR="008C00CC" w:rsidRPr="00484F94" w:rsidRDefault="008C00CC" w:rsidP="00B50E0B">
            <w:pPr>
              <w:keepNext/>
              <w:keepLines/>
              <w:suppressLineNumbers/>
              <w:jc w:val="center"/>
              <w:rPr>
                <w:b/>
                <w:i/>
                <w:sz w:val="28"/>
                <w:szCs w:val="28"/>
              </w:rPr>
            </w:pPr>
            <w:r w:rsidRPr="00484F94">
              <w:rPr>
                <w:b/>
                <w:i/>
                <w:sz w:val="28"/>
                <w:szCs w:val="28"/>
              </w:rPr>
              <w:t>0</w:t>
            </w:r>
          </w:p>
        </w:tc>
      </w:tr>
    </w:tbl>
    <w:p w:rsidR="008C00CC" w:rsidRDefault="008C00CC" w:rsidP="001823FF">
      <w:pPr>
        <w:keepNext/>
        <w:keepLines/>
        <w:suppressLineNumbers/>
        <w:jc w:val="both"/>
        <w:rPr>
          <w:b/>
          <w:i/>
          <w:sz w:val="28"/>
          <w:szCs w:val="28"/>
          <w:u w:val="single"/>
        </w:rPr>
      </w:pPr>
    </w:p>
    <w:p w:rsidR="008C00CC" w:rsidRDefault="008C00CC" w:rsidP="001823FF">
      <w:pPr>
        <w:keepNext/>
        <w:keepLines/>
        <w:suppressLineNumbers/>
        <w:jc w:val="both"/>
        <w:rPr>
          <w:b/>
          <w:i/>
          <w:sz w:val="28"/>
          <w:szCs w:val="28"/>
          <w:u w:val="single"/>
        </w:rPr>
      </w:pPr>
    </w:p>
    <w:p w:rsidR="008C00CC" w:rsidRDefault="008C00CC" w:rsidP="001823FF">
      <w:pPr>
        <w:keepNext/>
        <w:keepLines/>
        <w:suppressLineNumbers/>
        <w:jc w:val="both"/>
        <w:rPr>
          <w:b/>
          <w:i/>
          <w:sz w:val="28"/>
          <w:szCs w:val="28"/>
          <w:u w:val="single"/>
        </w:rPr>
      </w:pPr>
    </w:p>
    <w:p w:rsidR="008C00CC" w:rsidRDefault="008C00CC" w:rsidP="001823FF">
      <w:pPr>
        <w:keepNext/>
        <w:keepLines/>
        <w:suppressLineNumbers/>
        <w:jc w:val="both"/>
        <w:rPr>
          <w:b/>
          <w:i/>
          <w:sz w:val="28"/>
          <w:szCs w:val="28"/>
          <w:u w:val="single"/>
        </w:rPr>
      </w:pPr>
    </w:p>
    <w:p w:rsidR="00637599" w:rsidRPr="00A256FA" w:rsidRDefault="00637599" w:rsidP="00A02EC3">
      <w:pPr>
        <w:keepNext/>
        <w:keepLines/>
        <w:suppressLineNumbers/>
        <w:jc w:val="both"/>
        <w:rPr>
          <w:b/>
          <w:i/>
          <w:sz w:val="28"/>
          <w:szCs w:val="28"/>
        </w:rPr>
      </w:pPr>
    </w:p>
    <w:p w:rsidR="00A02EC3" w:rsidRPr="00575F3C" w:rsidRDefault="00A02EC3" w:rsidP="00A02EC3">
      <w:pPr>
        <w:keepNext/>
        <w:keepLines/>
        <w:suppressLineNumbers/>
        <w:jc w:val="both"/>
        <w:rPr>
          <w:sz w:val="28"/>
          <w:szCs w:val="28"/>
          <w:lang w:val="en-US"/>
        </w:rPr>
      </w:pPr>
    </w:p>
    <w:p w:rsidR="00575F3C" w:rsidRPr="000170A3" w:rsidRDefault="00575F3C" w:rsidP="001823FF">
      <w:pPr>
        <w:keepNext/>
        <w:keepLines/>
        <w:suppressLineNumbers/>
        <w:jc w:val="both"/>
        <w:rPr>
          <w:sz w:val="28"/>
          <w:szCs w:val="28"/>
          <w:lang w:val="en-US"/>
        </w:rPr>
      </w:pPr>
    </w:p>
    <w:p w:rsidR="00D66955" w:rsidRPr="00E56558" w:rsidRDefault="00D66955" w:rsidP="00D66955">
      <w:pPr>
        <w:jc w:val="both"/>
        <w:rPr>
          <w:b/>
          <w:i/>
          <w:sz w:val="28"/>
          <w:szCs w:val="28"/>
          <w:u w:val="single"/>
        </w:rPr>
      </w:pPr>
      <w:r w:rsidRPr="00E56558">
        <w:rPr>
          <w:b/>
          <w:i/>
          <w:sz w:val="28"/>
          <w:szCs w:val="28"/>
          <w:u w:val="single"/>
        </w:rPr>
        <w:t>Шкала оценивания и перевода баллов в оценки.</w:t>
      </w:r>
    </w:p>
    <w:p w:rsidR="00D66955" w:rsidRPr="00E56558" w:rsidRDefault="00D66955" w:rsidP="00D66955">
      <w:pPr>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47"/>
        <w:gridCol w:w="1233"/>
      </w:tblGrid>
      <w:tr w:rsidR="00D66955" w:rsidRPr="00EA33D7" w:rsidTr="00757B85">
        <w:tc>
          <w:tcPr>
            <w:tcW w:w="2988" w:type="dxa"/>
            <w:shd w:val="clear" w:color="auto" w:fill="auto"/>
          </w:tcPr>
          <w:p w:rsidR="00D66955" w:rsidRPr="00EA33D7" w:rsidRDefault="00D66955" w:rsidP="00757B85">
            <w:pPr>
              <w:jc w:val="both"/>
              <w:rPr>
                <w:i/>
                <w:sz w:val="28"/>
                <w:szCs w:val="28"/>
              </w:rPr>
            </w:pPr>
            <w:r w:rsidRPr="00EA33D7">
              <w:rPr>
                <w:i/>
                <w:sz w:val="28"/>
                <w:szCs w:val="28"/>
              </w:rPr>
              <w:t>Процент выполнения</w:t>
            </w:r>
          </w:p>
        </w:tc>
        <w:tc>
          <w:tcPr>
            <w:tcW w:w="2647" w:type="dxa"/>
            <w:shd w:val="clear" w:color="auto" w:fill="auto"/>
          </w:tcPr>
          <w:p w:rsidR="00D66955" w:rsidRPr="00EA33D7" w:rsidRDefault="00D66955" w:rsidP="00757B85">
            <w:pPr>
              <w:jc w:val="both"/>
              <w:rPr>
                <w:i/>
                <w:sz w:val="28"/>
                <w:szCs w:val="28"/>
              </w:rPr>
            </w:pPr>
            <w:r w:rsidRPr="00EA33D7">
              <w:rPr>
                <w:i/>
                <w:sz w:val="28"/>
                <w:szCs w:val="28"/>
              </w:rPr>
              <w:t>Количество баллов</w:t>
            </w:r>
          </w:p>
        </w:tc>
        <w:tc>
          <w:tcPr>
            <w:tcW w:w="1233" w:type="dxa"/>
            <w:shd w:val="clear" w:color="auto" w:fill="auto"/>
          </w:tcPr>
          <w:p w:rsidR="00D66955" w:rsidRPr="00EA33D7" w:rsidRDefault="00D66955" w:rsidP="00757B85">
            <w:pPr>
              <w:jc w:val="both"/>
              <w:rPr>
                <w:i/>
                <w:sz w:val="28"/>
                <w:szCs w:val="28"/>
              </w:rPr>
            </w:pPr>
            <w:r w:rsidRPr="00EA33D7">
              <w:rPr>
                <w:i/>
                <w:sz w:val="28"/>
                <w:szCs w:val="28"/>
              </w:rPr>
              <w:t>Оценка</w:t>
            </w:r>
          </w:p>
        </w:tc>
      </w:tr>
      <w:tr w:rsidR="00D66955" w:rsidRPr="00EA33D7" w:rsidTr="00757B85">
        <w:tc>
          <w:tcPr>
            <w:tcW w:w="2988" w:type="dxa"/>
            <w:shd w:val="clear" w:color="auto" w:fill="auto"/>
          </w:tcPr>
          <w:p w:rsidR="00D66955" w:rsidRPr="00EA33D7" w:rsidRDefault="00D759BA" w:rsidP="00757B85">
            <w:pPr>
              <w:jc w:val="both"/>
              <w:rPr>
                <w:i/>
                <w:sz w:val="28"/>
                <w:szCs w:val="28"/>
              </w:rPr>
            </w:pPr>
            <w:r>
              <w:rPr>
                <w:i/>
                <w:sz w:val="28"/>
                <w:szCs w:val="28"/>
              </w:rPr>
              <w:t>90</w:t>
            </w:r>
            <w:r w:rsidR="00D66955" w:rsidRPr="00EA33D7">
              <w:rPr>
                <w:i/>
                <w:sz w:val="28"/>
                <w:szCs w:val="28"/>
              </w:rPr>
              <w:t xml:space="preserve"> – 100%</w:t>
            </w:r>
          </w:p>
        </w:tc>
        <w:tc>
          <w:tcPr>
            <w:tcW w:w="2647" w:type="dxa"/>
            <w:shd w:val="clear" w:color="auto" w:fill="auto"/>
          </w:tcPr>
          <w:p w:rsidR="00D66955" w:rsidRPr="00EA33D7" w:rsidRDefault="00844B88" w:rsidP="00D759BA">
            <w:pPr>
              <w:jc w:val="both"/>
              <w:rPr>
                <w:i/>
                <w:sz w:val="28"/>
                <w:szCs w:val="28"/>
              </w:rPr>
            </w:pPr>
            <w:r>
              <w:rPr>
                <w:i/>
                <w:sz w:val="28"/>
                <w:szCs w:val="28"/>
              </w:rPr>
              <w:t>40</w:t>
            </w:r>
            <w:r w:rsidR="00D66955">
              <w:rPr>
                <w:i/>
                <w:sz w:val="28"/>
                <w:szCs w:val="28"/>
              </w:rPr>
              <w:t xml:space="preserve"> – </w:t>
            </w:r>
            <w:r w:rsidR="00D759BA">
              <w:rPr>
                <w:i/>
                <w:sz w:val="28"/>
                <w:szCs w:val="28"/>
              </w:rPr>
              <w:t>43</w:t>
            </w:r>
            <w:r w:rsidR="00D66955" w:rsidRPr="00EA33D7">
              <w:rPr>
                <w:i/>
                <w:sz w:val="28"/>
                <w:szCs w:val="28"/>
              </w:rPr>
              <w:t xml:space="preserve"> балл</w:t>
            </w:r>
            <w:r w:rsidR="00D759BA">
              <w:rPr>
                <w:i/>
                <w:sz w:val="28"/>
                <w:szCs w:val="28"/>
              </w:rPr>
              <w:t>а</w:t>
            </w:r>
          </w:p>
        </w:tc>
        <w:tc>
          <w:tcPr>
            <w:tcW w:w="1233" w:type="dxa"/>
            <w:shd w:val="clear" w:color="auto" w:fill="auto"/>
          </w:tcPr>
          <w:p w:rsidR="00D66955" w:rsidRPr="00EA33D7" w:rsidRDefault="00D66955" w:rsidP="00757B85">
            <w:pPr>
              <w:jc w:val="both"/>
              <w:rPr>
                <w:i/>
                <w:sz w:val="28"/>
                <w:szCs w:val="28"/>
              </w:rPr>
            </w:pPr>
            <w:r w:rsidRPr="00EA33D7">
              <w:rPr>
                <w:i/>
                <w:sz w:val="28"/>
                <w:szCs w:val="28"/>
              </w:rPr>
              <w:t>«5»</w:t>
            </w:r>
          </w:p>
        </w:tc>
      </w:tr>
      <w:tr w:rsidR="00D66955" w:rsidRPr="00EA33D7" w:rsidTr="00757B85">
        <w:tc>
          <w:tcPr>
            <w:tcW w:w="2988" w:type="dxa"/>
            <w:shd w:val="clear" w:color="auto" w:fill="auto"/>
          </w:tcPr>
          <w:p w:rsidR="00D66955" w:rsidRPr="00EA33D7" w:rsidRDefault="00D759BA" w:rsidP="00757B85">
            <w:pPr>
              <w:jc w:val="both"/>
              <w:rPr>
                <w:i/>
                <w:sz w:val="28"/>
                <w:szCs w:val="28"/>
              </w:rPr>
            </w:pPr>
            <w:r>
              <w:rPr>
                <w:i/>
                <w:sz w:val="28"/>
                <w:szCs w:val="28"/>
              </w:rPr>
              <w:t>80  - 89</w:t>
            </w:r>
            <w:r w:rsidR="00D66955" w:rsidRPr="00EA33D7">
              <w:rPr>
                <w:i/>
                <w:sz w:val="28"/>
                <w:szCs w:val="28"/>
              </w:rPr>
              <w:t xml:space="preserve">% </w:t>
            </w:r>
          </w:p>
        </w:tc>
        <w:tc>
          <w:tcPr>
            <w:tcW w:w="2647" w:type="dxa"/>
            <w:shd w:val="clear" w:color="auto" w:fill="auto"/>
          </w:tcPr>
          <w:p w:rsidR="00D66955" w:rsidRPr="00EA33D7" w:rsidRDefault="00D759BA" w:rsidP="00844B88">
            <w:pPr>
              <w:jc w:val="both"/>
              <w:rPr>
                <w:i/>
                <w:sz w:val="28"/>
                <w:szCs w:val="28"/>
              </w:rPr>
            </w:pPr>
            <w:r>
              <w:rPr>
                <w:i/>
                <w:sz w:val="28"/>
                <w:szCs w:val="28"/>
              </w:rPr>
              <w:t>34</w:t>
            </w:r>
            <w:r w:rsidR="00D66955">
              <w:rPr>
                <w:i/>
                <w:sz w:val="28"/>
                <w:szCs w:val="28"/>
              </w:rPr>
              <w:t xml:space="preserve"> – </w:t>
            </w:r>
            <w:r>
              <w:rPr>
                <w:i/>
                <w:sz w:val="28"/>
                <w:szCs w:val="28"/>
              </w:rPr>
              <w:t>3</w:t>
            </w:r>
            <w:r w:rsidR="00844B88">
              <w:rPr>
                <w:i/>
                <w:sz w:val="28"/>
                <w:szCs w:val="28"/>
              </w:rPr>
              <w:t>9</w:t>
            </w:r>
            <w:r w:rsidR="00D66955" w:rsidRPr="00EA33D7">
              <w:rPr>
                <w:i/>
                <w:sz w:val="28"/>
                <w:szCs w:val="28"/>
              </w:rPr>
              <w:t xml:space="preserve"> балл</w:t>
            </w:r>
            <w:r w:rsidR="00844B88">
              <w:rPr>
                <w:i/>
                <w:sz w:val="28"/>
                <w:szCs w:val="28"/>
              </w:rPr>
              <w:t>а</w:t>
            </w:r>
          </w:p>
        </w:tc>
        <w:tc>
          <w:tcPr>
            <w:tcW w:w="1233" w:type="dxa"/>
            <w:shd w:val="clear" w:color="auto" w:fill="auto"/>
          </w:tcPr>
          <w:p w:rsidR="00D66955" w:rsidRPr="00EA33D7" w:rsidRDefault="00D66955" w:rsidP="00757B85">
            <w:pPr>
              <w:jc w:val="both"/>
              <w:rPr>
                <w:i/>
                <w:sz w:val="28"/>
                <w:szCs w:val="28"/>
              </w:rPr>
            </w:pPr>
            <w:r w:rsidRPr="00EA33D7">
              <w:rPr>
                <w:i/>
                <w:sz w:val="28"/>
                <w:szCs w:val="28"/>
              </w:rPr>
              <w:t>«4»</w:t>
            </w:r>
          </w:p>
        </w:tc>
      </w:tr>
      <w:tr w:rsidR="00D66955" w:rsidRPr="00EA33D7" w:rsidTr="00757B85">
        <w:tc>
          <w:tcPr>
            <w:tcW w:w="2988" w:type="dxa"/>
            <w:shd w:val="clear" w:color="auto" w:fill="auto"/>
          </w:tcPr>
          <w:p w:rsidR="00D66955" w:rsidRPr="00EA33D7" w:rsidRDefault="00D759BA" w:rsidP="00D759BA">
            <w:pPr>
              <w:jc w:val="both"/>
              <w:rPr>
                <w:i/>
                <w:sz w:val="28"/>
                <w:szCs w:val="28"/>
              </w:rPr>
            </w:pPr>
            <w:r>
              <w:rPr>
                <w:i/>
                <w:sz w:val="28"/>
                <w:szCs w:val="28"/>
              </w:rPr>
              <w:t>70</w:t>
            </w:r>
            <w:r w:rsidR="00D66955" w:rsidRPr="00EA33D7">
              <w:rPr>
                <w:i/>
                <w:sz w:val="28"/>
                <w:szCs w:val="28"/>
              </w:rPr>
              <w:t xml:space="preserve"> –</w:t>
            </w:r>
            <w:r w:rsidR="000B2BCE">
              <w:rPr>
                <w:i/>
                <w:sz w:val="28"/>
                <w:szCs w:val="28"/>
              </w:rPr>
              <w:t xml:space="preserve"> </w:t>
            </w:r>
            <w:r>
              <w:rPr>
                <w:i/>
                <w:sz w:val="28"/>
                <w:szCs w:val="28"/>
              </w:rPr>
              <w:t>79</w:t>
            </w:r>
            <w:r w:rsidR="00D66955" w:rsidRPr="00EA33D7">
              <w:rPr>
                <w:i/>
                <w:sz w:val="28"/>
                <w:szCs w:val="28"/>
              </w:rPr>
              <w:t>%</w:t>
            </w:r>
          </w:p>
        </w:tc>
        <w:tc>
          <w:tcPr>
            <w:tcW w:w="2647" w:type="dxa"/>
            <w:shd w:val="clear" w:color="auto" w:fill="auto"/>
          </w:tcPr>
          <w:p w:rsidR="00D66955" w:rsidRPr="00EA33D7" w:rsidRDefault="00844B88" w:rsidP="00844B88">
            <w:pPr>
              <w:jc w:val="both"/>
              <w:rPr>
                <w:i/>
                <w:sz w:val="28"/>
                <w:szCs w:val="28"/>
              </w:rPr>
            </w:pPr>
            <w:r>
              <w:rPr>
                <w:i/>
                <w:sz w:val="28"/>
                <w:szCs w:val="28"/>
              </w:rPr>
              <w:t>29</w:t>
            </w:r>
            <w:r w:rsidR="00D66955" w:rsidRPr="00EA33D7">
              <w:rPr>
                <w:i/>
                <w:sz w:val="28"/>
                <w:szCs w:val="28"/>
              </w:rPr>
              <w:t xml:space="preserve"> – </w:t>
            </w:r>
            <w:r>
              <w:rPr>
                <w:i/>
                <w:sz w:val="28"/>
                <w:szCs w:val="28"/>
              </w:rPr>
              <w:t>33</w:t>
            </w:r>
            <w:r w:rsidR="00D66955" w:rsidRPr="00EA33D7">
              <w:rPr>
                <w:i/>
                <w:sz w:val="28"/>
                <w:szCs w:val="28"/>
              </w:rPr>
              <w:t xml:space="preserve"> балл</w:t>
            </w:r>
            <w:r>
              <w:rPr>
                <w:i/>
                <w:sz w:val="28"/>
                <w:szCs w:val="28"/>
              </w:rPr>
              <w:t>а</w:t>
            </w:r>
          </w:p>
        </w:tc>
        <w:tc>
          <w:tcPr>
            <w:tcW w:w="1233" w:type="dxa"/>
            <w:shd w:val="clear" w:color="auto" w:fill="auto"/>
          </w:tcPr>
          <w:p w:rsidR="00D66955" w:rsidRPr="00EA33D7" w:rsidRDefault="00D66955" w:rsidP="00757B85">
            <w:pPr>
              <w:jc w:val="both"/>
              <w:rPr>
                <w:i/>
                <w:sz w:val="28"/>
                <w:szCs w:val="28"/>
              </w:rPr>
            </w:pPr>
            <w:r w:rsidRPr="00EA33D7">
              <w:rPr>
                <w:i/>
                <w:sz w:val="28"/>
                <w:szCs w:val="28"/>
              </w:rPr>
              <w:t>«3»</w:t>
            </w:r>
          </w:p>
        </w:tc>
      </w:tr>
      <w:tr w:rsidR="00D66955" w:rsidRPr="00EA33D7" w:rsidTr="00757B85">
        <w:tc>
          <w:tcPr>
            <w:tcW w:w="2988" w:type="dxa"/>
            <w:shd w:val="clear" w:color="auto" w:fill="auto"/>
          </w:tcPr>
          <w:p w:rsidR="00D66955" w:rsidRPr="00EA33D7" w:rsidRDefault="00D66955" w:rsidP="00844B88">
            <w:pPr>
              <w:jc w:val="both"/>
              <w:rPr>
                <w:i/>
                <w:sz w:val="28"/>
                <w:szCs w:val="28"/>
              </w:rPr>
            </w:pPr>
            <w:r>
              <w:rPr>
                <w:i/>
                <w:sz w:val="28"/>
                <w:szCs w:val="28"/>
              </w:rPr>
              <w:t xml:space="preserve">Менее </w:t>
            </w:r>
            <w:r w:rsidR="00844B88">
              <w:rPr>
                <w:i/>
                <w:sz w:val="28"/>
                <w:szCs w:val="28"/>
              </w:rPr>
              <w:t>69</w:t>
            </w:r>
            <w:r w:rsidRPr="00EA33D7">
              <w:rPr>
                <w:i/>
                <w:sz w:val="28"/>
                <w:szCs w:val="28"/>
              </w:rPr>
              <w:t>%</w:t>
            </w:r>
          </w:p>
        </w:tc>
        <w:tc>
          <w:tcPr>
            <w:tcW w:w="2647" w:type="dxa"/>
            <w:shd w:val="clear" w:color="auto" w:fill="auto"/>
          </w:tcPr>
          <w:p w:rsidR="00D66955" w:rsidRPr="00EA33D7" w:rsidRDefault="00D66955" w:rsidP="00844B88">
            <w:pPr>
              <w:jc w:val="both"/>
              <w:rPr>
                <w:i/>
                <w:sz w:val="28"/>
                <w:szCs w:val="28"/>
              </w:rPr>
            </w:pPr>
            <w:r>
              <w:rPr>
                <w:i/>
                <w:sz w:val="28"/>
                <w:szCs w:val="28"/>
              </w:rPr>
              <w:t xml:space="preserve">Менее </w:t>
            </w:r>
            <w:r w:rsidR="00844B88">
              <w:rPr>
                <w:i/>
                <w:sz w:val="28"/>
                <w:szCs w:val="28"/>
              </w:rPr>
              <w:t>29</w:t>
            </w:r>
            <w:r>
              <w:rPr>
                <w:i/>
                <w:sz w:val="28"/>
                <w:szCs w:val="28"/>
              </w:rPr>
              <w:t xml:space="preserve"> </w:t>
            </w:r>
            <w:r w:rsidRPr="00EA33D7">
              <w:rPr>
                <w:i/>
                <w:sz w:val="28"/>
                <w:szCs w:val="28"/>
              </w:rPr>
              <w:t xml:space="preserve"> баллов</w:t>
            </w:r>
          </w:p>
        </w:tc>
        <w:tc>
          <w:tcPr>
            <w:tcW w:w="1233" w:type="dxa"/>
            <w:shd w:val="clear" w:color="auto" w:fill="auto"/>
          </w:tcPr>
          <w:p w:rsidR="00D66955" w:rsidRPr="00EA33D7" w:rsidRDefault="00D66955" w:rsidP="00757B85">
            <w:pPr>
              <w:jc w:val="both"/>
              <w:rPr>
                <w:i/>
                <w:sz w:val="28"/>
                <w:szCs w:val="28"/>
              </w:rPr>
            </w:pPr>
            <w:r w:rsidRPr="00EA33D7">
              <w:rPr>
                <w:i/>
                <w:sz w:val="28"/>
                <w:szCs w:val="28"/>
              </w:rPr>
              <w:t>«2»</w:t>
            </w:r>
          </w:p>
        </w:tc>
      </w:tr>
    </w:tbl>
    <w:p w:rsidR="00575F3C" w:rsidRDefault="00575F3C" w:rsidP="001823FF">
      <w:pPr>
        <w:keepNext/>
        <w:keepLines/>
        <w:suppressLineNumbers/>
        <w:jc w:val="both"/>
        <w:rPr>
          <w:sz w:val="28"/>
          <w:szCs w:val="28"/>
        </w:rPr>
      </w:pPr>
    </w:p>
    <w:p w:rsidR="00CD3EEC" w:rsidRDefault="00CD3EEC" w:rsidP="001823FF">
      <w:pPr>
        <w:keepNext/>
        <w:keepLines/>
        <w:suppressLineNumbers/>
        <w:jc w:val="both"/>
        <w:rPr>
          <w:sz w:val="28"/>
          <w:szCs w:val="28"/>
        </w:rPr>
        <w:sectPr w:rsidR="00CD3EEC" w:rsidSect="00CD3EEC">
          <w:pgSz w:w="11906" w:h="16838"/>
          <w:pgMar w:top="720" w:right="851" w:bottom="1134" w:left="1701" w:header="720" w:footer="720" w:gutter="0"/>
          <w:cols w:space="720"/>
          <w:docGrid w:linePitch="360"/>
        </w:sectPr>
      </w:pPr>
    </w:p>
    <w:p w:rsidR="00681B64" w:rsidRDefault="00681B64" w:rsidP="001823FF">
      <w:pPr>
        <w:keepNext/>
        <w:keepLines/>
        <w:suppressLineNumbers/>
        <w:jc w:val="both"/>
        <w:rPr>
          <w:b/>
          <w:sz w:val="28"/>
          <w:szCs w:val="28"/>
        </w:rPr>
      </w:pPr>
    </w:p>
    <w:p w:rsidR="00DC4505" w:rsidRDefault="00DC4505" w:rsidP="001823FF">
      <w:pPr>
        <w:rPr>
          <w:b/>
          <w:sz w:val="28"/>
          <w:szCs w:val="28"/>
        </w:rPr>
      </w:pPr>
    </w:p>
    <w:p w:rsidR="00DC4505" w:rsidRPr="00DC4505" w:rsidRDefault="00DC4505" w:rsidP="001823FF">
      <w:pPr>
        <w:rPr>
          <w:b/>
          <w:sz w:val="28"/>
          <w:szCs w:val="28"/>
        </w:rPr>
      </w:pPr>
    </w:p>
    <w:p w:rsidR="001823FF" w:rsidRDefault="001823FF" w:rsidP="001823FF">
      <w:pPr>
        <w:rPr>
          <w:b/>
          <w:sz w:val="28"/>
          <w:szCs w:val="28"/>
        </w:rPr>
      </w:pPr>
      <w:r w:rsidRPr="009F3C22">
        <w:rPr>
          <w:b/>
          <w:sz w:val="28"/>
          <w:szCs w:val="28"/>
        </w:rPr>
        <w:t>7. Перечень материалов, оборудования и информационных источников, используемых при аттестации.</w:t>
      </w:r>
    </w:p>
    <w:p w:rsidR="001823FF" w:rsidRDefault="001823FF" w:rsidP="001823FF">
      <w:pPr>
        <w:rPr>
          <w:b/>
          <w:sz w:val="28"/>
          <w:szCs w:val="28"/>
        </w:rPr>
      </w:pPr>
    </w:p>
    <w:p w:rsidR="00D043B7" w:rsidRPr="00D043B7" w:rsidRDefault="001823FF" w:rsidP="00D0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ar-SA"/>
        </w:rPr>
      </w:pPr>
      <w:r>
        <w:rPr>
          <w:b/>
          <w:i/>
          <w:sz w:val="28"/>
          <w:szCs w:val="28"/>
        </w:rPr>
        <w:t>7.1.1.</w:t>
      </w:r>
      <w:r w:rsidR="00D043B7" w:rsidRPr="00D043B7">
        <w:rPr>
          <w:b/>
          <w:bCs/>
          <w:sz w:val="28"/>
          <w:szCs w:val="28"/>
          <w:lang w:eastAsia="ar-SA"/>
        </w:rPr>
        <w:t>Оборудование учебного кабинета:</w:t>
      </w:r>
    </w:p>
    <w:p w:rsidR="00D043B7" w:rsidRPr="00D043B7" w:rsidRDefault="00D043B7" w:rsidP="00D043B7">
      <w:pPr>
        <w:numPr>
          <w:ilvl w:val="0"/>
          <w:numId w:val="2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bCs/>
          <w:sz w:val="28"/>
          <w:szCs w:val="28"/>
          <w:lang w:eastAsia="ar-SA"/>
        </w:rPr>
      </w:pPr>
      <w:r w:rsidRPr="00D043B7">
        <w:rPr>
          <w:bCs/>
          <w:sz w:val="28"/>
          <w:szCs w:val="28"/>
          <w:lang w:eastAsia="ar-SA"/>
        </w:rPr>
        <w:t>рабочее место преподавателя;</w:t>
      </w:r>
    </w:p>
    <w:p w:rsidR="00D043B7" w:rsidRPr="00D043B7" w:rsidRDefault="00D043B7" w:rsidP="00D043B7">
      <w:pPr>
        <w:numPr>
          <w:ilvl w:val="0"/>
          <w:numId w:val="2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bCs/>
          <w:sz w:val="28"/>
          <w:szCs w:val="28"/>
          <w:lang w:eastAsia="ar-SA"/>
        </w:rPr>
      </w:pPr>
      <w:r w:rsidRPr="00D043B7">
        <w:rPr>
          <w:bCs/>
          <w:sz w:val="28"/>
          <w:szCs w:val="28"/>
          <w:lang w:eastAsia="ar-SA"/>
        </w:rPr>
        <w:t xml:space="preserve">рабочие места по количеству </w:t>
      </w:r>
      <w:r w:rsidR="00B93811">
        <w:rPr>
          <w:bCs/>
          <w:sz w:val="28"/>
          <w:szCs w:val="28"/>
          <w:lang w:eastAsia="ar-SA"/>
        </w:rPr>
        <w:t>студентов</w:t>
      </w:r>
      <w:r w:rsidRPr="00D043B7">
        <w:rPr>
          <w:bCs/>
          <w:sz w:val="28"/>
          <w:szCs w:val="28"/>
          <w:lang w:eastAsia="ar-SA"/>
        </w:rPr>
        <w:t>;</w:t>
      </w:r>
    </w:p>
    <w:p w:rsidR="00D043B7" w:rsidRPr="00D043B7" w:rsidRDefault="00D043B7" w:rsidP="00D043B7">
      <w:pPr>
        <w:numPr>
          <w:ilvl w:val="0"/>
          <w:numId w:val="27"/>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bCs/>
          <w:sz w:val="28"/>
          <w:szCs w:val="28"/>
          <w:lang w:eastAsia="ar-SA"/>
        </w:rPr>
      </w:pPr>
      <w:r w:rsidRPr="00D043B7">
        <w:rPr>
          <w:bCs/>
          <w:sz w:val="28"/>
          <w:szCs w:val="28"/>
          <w:lang w:eastAsia="ar-SA"/>
        </w:rPr>
        <w:t>нормативно — правовые акты.</w:t>
      </w:r>
    </w:p>
    <w:p w:rsidR="00D043B7" w:rsidRPr="00D043B7" w:rsidRDefault="00D043B7" w:rsidP="00D0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eastAsia="ar-SA"/>
        </w:rPr>
      </w:pPr>
      <w:r>
        <w:rPr>
          <w:b/>
          <w:i/>
          <w:sz w:val="28"/>
          <w:szCs w:val="28"/>
        </w:rPr>
        <w:t xml:space="preserve">7.1.2 </w:t>
      </w:r>
      <w:r w:rsidRPr="004411A2">
        <w:rPr>
          <w:b/>
          <w:i/>
          <w:sz w:val="28"/>
          <w:szCs w:val="28"/>
        </w:rPr>
        <w:t>ТСО</w:t>
      </w:r>
      <w:r w:rsidRPr="00D043B7">
        <w:rPr>
          <w:bCs/>
          <w:sz w:val="28"/>
          <w:szCs w:val="28"/>
          <w:lang w:eastAsia="ar-SA"/>
        </w:rPr>
        <w:t xml:space="preserve"> Технические средства обучения: </w:t>
      </w:r>
    </w:p>
    <w:p w:rsidR="00D043B7" w:rsidRPr="00D043B7" w:rsidRDefault="00D043B7" w:rsidP="00D043B7">
      <w:pPr>
        <w:numPr>
          <w:ilvl w:val="0"/>
          <w:numId w:val="2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bCs/>
          <w:sz w:val="28"/>
          <w:szCs w:val="28"/>
          <w:lang w:eastAsia="ar-SA"/>
        </w:rPr>
      </w:pPr>
      <w:r w:rsidRPr="00D043B7">
        <w:rPr>
          <w:bCs/>
          <w:sz w:val="28"/>
          <w:szCs w:val="28"/>
          <w:lang w:eastAsia="ar-SA"/>
        </w:rPr>
        <w:t>компьютер и мультимедийный проектор</w:t>
      </w:r>
    </w:p>
    <w:p w:rsidR="00D043B7" w:rsidRPr="00D043B7" w:rsidRDefault="00D043B7" w:rsidP="00D0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eastAsia="ar-SA"/>
        </w:rPr>
      </w:pPr>
      <w:r w:rsidRPr="00D043B7">
        <w:rPr>
          <w:bCs/>
          <w:sz w:val="28"/>
          <w:szCs w:val="28"/>
          <w:lang w:eastAsia="ar-SA"/>
        </w:rPr>
        <w:t>Компьютерные программы и другие средства освоения дисциплины:</w:t>
      </w:r>
    </w:p>
    <w:p w:rsidR="00D043B7" w:rsidRPr="00D043B7" w:rsidRDefault="00D043B7" w:rsidP="00D043B7">
      <w:pPr>
        <w:numPr>
          <w:ilvl w:val="0"/>
          <w:numId w:val="28"/>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bCs/>
          <w:sz w:val="28"/>
          <w:szCs w:val="28"/>
          <w:lang w:eastAsia="ar-SA"/>
        </w:rPr>
      </w:pPr>
      <w:r w:rsidRPr="00D043B7">
        <w:rPr>
          <w:bCs/>
          <w:sz w:val="28"/>
          <w:szCs w:val="28"/>
          <w:lang w:eastAsia="ar-SA"/>
        </w:rPr>
        <w:t>программа: «</w:t>
      </w:r>
      <w:r w:rsidRPr="00D043B7">
        <w:rPr>
          <w:bCs/>
          <w:sz w:val="28"/>
          <w:szCs w:val="28"/>
          <w:lang w:val="en-US" w:eastAsia="ar-SA"/>
        </w:rPr>
        <w:t>Excel</w:t>
      </w:r>
      <w:r w:rsidRPr="00D043B7">
        <w:rPr>
          <w:bCs/>
          <w:sz w:val="28"/>
          <w:szCs w:val="28"/>
          <w:lang w:eastAsia="ar-SA"/>
        </w:rPr>
        <w:t>»</w:t>
      </w:r>
    </w:p>
    <w:p w:rsidR="001823FF" w:rsidRPr="004411A2" w:rsidRDefault="001823FF" w:rsidP="001823FF">
      <w:pPr>
        <w:rPr>
          <w:b/>
          <w:i/>
          <w:sz w:val="28"/>
          <w:szCs w:val="28"/>
        </w:rPr>
      </w:pPr>
    </w:p>
    <w:p w:rsidR="001823FF" w:rsidRDefault="001823FF" w:rsidP="001823FF">
      <w:pPr>
        <w:ind w:left="360"/>
        <w:rPr>
          <w:b/>
          <w:i/>
          <w:sz w:val="28"/>
          <w:szCs w:val="28"/>
        </w:rPr>
      </w:pPr>
      <w:r>
        <w:rPr>
          <w:b/>
          <w:i/>
          <w:sz w:val="28"/>
          <w:szCs w:val="28"/>
        </w:rPr>
        <w:t xml:space="preserve">7.1.3. </w:t>
      </w:r>
      <w:r w:rsidRPr="004411A2">
        <w:rPr>
          <w:b/>
          <w:i/>
          <w:sz w:val="28"/>
          <w:szCs w:val="28"/>
        </w:rPr>
        <w:t xml:space="preserve">Информационное обеспечение </w:t>
      </w:r>
    </w:p>
    <w:p w:rsidR="00D043B7" w:rsidRPr="00D043B7" w:rsidRDefault="00D043B7" w:rsidP="00D0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i/>
          <w:sz w:val="28"/>
          <w:szCs w:val="28"/>
          <w:lang w:eastAsia="ar-SA"/>
        </w:rPr>
      </w:pPr>
      <w:r w:rsidRPr="00D043B7">
        <w:rPr>
          <w:bCs/>
          <w:i/>
          <w:sz w:val="28"/>
          <w:szCs w:val="28"/>
          <w:lang w:eastAsia="ar-SA"/>
        </w:rPr>
        <w:t xml:space="preserve">Основные источники: </w:t>
      </w:r>
    </w:p>
    <w:p w:rsidR="001930D8" w:rsidRPr="001930D8" w:rsidRDefault="001930D8" w:rsidP="00141984">
      <w:pPr>
        <w:numPr>
          <w:ilvl w:val="0"/>
          <w:numId w:val="33"/>
        </w:numPr>
        <w:jc w:val="both"/>
        <w:rPr>
          <w:sz w:val="28"/>
          <w:szCs w:val="28"/>
        </w:rPr>
      </w:pPr>
      <w:proofErr w:type="spellStart"/>
      <w:r w:rsidRPr="001930D8">
        <w:rPr>
          <w:sz w:val="28"/>
          <w:szCs w:val="28"/>
        </w:rPr>
        <w:t>О.С.Габриелян</w:t>
      </w:r>
      <w:proofErr w:type="spellEnd"/>
      <w:r w:rsidRPr="001930D8">
        <w:rPr>
          <w:sz w:val="28"/>
          <w:szCs w:val="28"/>
        </w:rPr>
        <w:t>, И.Г. Остроумов Химия М.: Академия, 2005.</w:t>
      </w:r>
    </w:p>
    <w:p w:rsidR="001930D8" w:rsidRPr="001930D8" w:rsidRDefault="001930D8" w:rsidP="00141984">
      <w:pPr>
        <w:numPr>
          <w:ilvl w:val="0"/>
          <w:numId w:val="33"/>
        </w:numPr>
        <w:rPr>
          <w:sz w:val="28"/>
          <w:szCs w:val="28"/>
        </w:rPr>
      </w:pPr>
      <w:r w:rsidRPr="001930D8">
        <w:rPr>
          <w:sz w:val="28"/>
          <w:szCs w:val="28"/>
        </w:rPr>
        <w:t>Ю.М. Ерохин Химия М.: Академия, 2005.</w:t>
      </w:r>
    </w:p>
    <w:p w:rsidR="001930D8" w:rsidRPr="001930D8" w:rsidRDefault="001930D8" w:rsidP="00141984">
      <w:pPr>
        <w:numPr>
          <w:ilvl w:val="0"/>
          <w:numId w:val="33"/>
        </w:numPr>
        <w:rPr>
          <w:sz w:val="28"/>
          <w:szCs w:val="28"/>
        </w:rPr>
      </w:pPr>
      <w:r w:rsidRPr="001930D8">
        <w:rPr>
          <w:sz w:val="28"/>
          <w:szCs w:val="28"/>
        </w:rPr>
        <w:t>М.М. Петров Неорганическая химия М.: Химия, 1989.</w:t>
      </w:r>
    </w:p>
    <w:p w:rsidR="001930D8" w:rsidRPr="001930D8" w:rsidRDefault="001930D8" w:rsidP="00141984">
      <w:pPr>
        <w:numPr>
          <w:ilvl w:val="0"/>
          <w:numId w:val="33"/>
        </w:numPr>
        <w:rPr>
          <w:sz w:val="28"/>
          <w:szCs w:val="28"/>
        </w:rPr>
      </w:pPr>
      <w:r w:rsidRPr="001930D8">
        <w:rPr>
          <w:sz w:val="28"/>
          <w:szCs w:val="28"/>
        </w:rPr>
        <w:t xml:space="preserve">Л.А. Цветков Органическая химия 10  М.: </w:t>
      </w:r>
      <w:proofErr w:type="spellStart"/>
      <w:r w:rsidRPr="001930D8">
        <w:rPr>
          <w:sz w:val="28"/>
          <w:szCs w:val="28"/>
        </w:rPr>
        <w:t>Владос</w:t>
      </w:r>
      <w:proofErr w:type="spellEnd"/>
      <w:r w:rsidRPr="001930D8">
        <w:rPr>
          <w:sz w:val="28"/>
          <w:szCs w:val="28"/>
        </w:rPr>
        <w:t>, 2005.</w:t>
      </w:r>
    </w:p>
    <w:p w:rsidR="00D043B7" w:rsidRPr="00141984" w:rsidRDefault="00D043B7" w:rsidP="00141984">
      <w:pPr>
        <w:rPr>
          <w:i/>
          <w:sz w:val="28"/>
          <w:szCs w:val="28"/>
          <w:lang w:eastAsia="ar-SA"/>
        </w:rPr>
      </w:pPr>
      <w:r w:rsidRPr="00141984">
        <w:rPr>
          <w:i/>
          <w:sz w:val="28"/>
          <w:szCs w:val="28"/>
          <w:lang w:eastAsia="ar-SA"/>
        </w:rPr>
        <w:t>Дополнительные источники:</w:t>
      </w:r>
    </w:p>
    <w:p w:rsidR="00D043B7" w:rsidRPr="00141984" w:rsidRDefault="00D043B7" w:rsidP="00141984">
      <w:pPr>
        <w:pStyle w:val="a4"/>
        <w:numPr>
          <w:ilvl w:val="0"/>
          <w:numId w:val="36"/>
        </w:numPr>
        <w:suppressAutoHyphens/>
        <w:rPr>
          <w:rFonts w:ascii="Times New Roman" w:hAnsi="Times New Roman"/>
          <w:sz w:val="28"/>
          <w:szCs w:val="28"/>
          <w:lang w:eastAsia="ar-SA"/>
        </w:rPr>
      </w:pPr>
      <w:r w:rsidRPr="00141984">
        <w:rPr>
          <w:rFonts w:ascii="Times New Roman" w:hAnsi="Times New Roman"/>
          <w:sz w:val="28"/>
          <w:szCs w:val="28"/>
          <w:lang w:eastAsia="ar-SA"/>
        </w:rPr>
        <w:t xml:space="preserve">Ахметов Н.С. Общая и неорганическая химия: Учеб. 2-е изд., </w:t>
      </w:r>
      <w:proofErr w:type="spellStart"/>
      <w:r w:rsidRPr="00141984">
        <w:rPr>
          <w:rFonts w:ascii="Times New Roman" w:hAnsi="Times New Roman"/>
          <w:sz w:val="28"/>
          <w:szCs w:val="28"/>
          <w:lang w:eastAsia="ar-SA"/>
        </w:rPr>
        <w:t>перераб</w:t>
      </w:r>
      <w:proofErr w:type="spellEnd"/>
      <w:r w:rsidRPr="00141984">
        <w:rPr>
          <w:rFonts w:ascii="Times New Roman" w:hAnsi="Times New Roman"/>
          <w:sz w:val="28"/>
          <w:szCs w:val="28"/>
          <w:lang w:eastAsia="ar-SA"/>
        </w:rPr>
        <w:t xml:space="preserve">. и доп. М.: </w:t>
      </w:r>
      <w:proofErr w:type="spellStart"/>
      <w:r w:rsidRPr="00141984">
        <w:rPr>
          <w:rFonts w:ascii="Times New Roman" w:hAnsi="Times New Roman"/>
          <w:sz w:val="28"/>
          <w:szCs w:val="28"/>
          <w:lang w:eastAsia="ar-SA"/>
        </w:rPr>
        <w:t>Высш</w:t>
      </w:r>
      <w:proofErr w:type="spellEnd"/>
      <w:r w:rsidRPr="00141984">
        <w:rPr>
          <w:rFonts w:ascii="Times New Roman" w:hAnsi="Times New Roman"/>
          <w:sz w:val="28"/>
          <w:szCs w:val="28"/>
          <w:lang w:eastAsia="ar-SA"/>
        </w:rPr>
        <w:t xml:space="preserve">. </w:t>
      </w:r>
      <w:proofErr w:type="spellStart"/>
      <w:r w:rsidRPr="00141984">
        <w:rPr>
          <w:rFonts w:ascii="Times New Roman" w:hAnsi="Times New Roman"/>
          <w:sz w:val="28"/>
          <w:szCs w:val="28"/>
          <w:lang w:eastAsia="ar-SA"/>
        </w:rPr>
        <w:t>шк</w:t>
      </w:r>
      <w:proofErr w:type="spellEnd"/>
      <w:r w:rsidRPr="00141984">
        <w:rPr>
          <w:rFonts w:ascii="Times New Roman" w:hAnsi="Times New Roman"/>
          <w:sz w:val="28"/>
          <w:szCs w:val="28"/>
          <w:lang w:eastAsia="ar-SA"/>
        </w:rPr>
        <w:t>., 1988. 639 с.</w:t>
      </w:r>
    </w:p>
    <w:p w:rsidR="00141984" w:rsidRPr="00141984" w:rsidRDefault="00141984" w:rsidP="00141984">
      <w:pPr>
        <w:numPr>
          <w:ilvl w:val="0"/>
          <w:numId w:val="36"/>
        </w:numPr>
        <w:jc w:val="both"/>
        <w:rPr>
          <w:sz w:val="28"/>
          <w:szCs w:val="28"/>
        </w:rPr>
      </w:pPr>
      <w:r w:rsidRPr="00141984">
        <w:rPr>
          <w:sz w:val="28"/>
          <w:szCs w:val="28"/>
        </w:rPr>
        <w:t>Решение расчетных задач по химии в средних ПТУ. Т.С. Ярославцева М.: Высшая школа, 1985.</w:t>
      </w:r>
    </w:p>
    <w:p w:rsidR="00141984" w:rsidRPr="00141984" w:rsidRDefault="00141984" w:rsidP="00141984">
      <w:pPr>
        <w:numPr>
          <w:ilvl w:val="0"/>
          <w:numId w:val="36"/>
        </w:numPr>
        <w:jc w:val="both"/>
        <w:rPr>
          <w:sz w:val="28"/>
          <w:szCs w:val="28"/>
        </w:rPr>
      </w:pPr>
      <w:r w:rsidRPr="00141984">
        <w:rPr>
          <w:sz w:val="28"/>
          <w:szCs w:val="28"/>
        </w:rPr>
        <w:t xml:space="preserve">Занимательная химия </w:t>
      </w:r>
      <w:proofErr w:type="spellStart"/>
      <w:r w:rsidRPr="00141984">
        <w:rPr>
          <w:sz w:val="28"/>
          <w:szCs w:val="28"/>
        </w:rPr>
        <w:t>И.Леенсон</w:t>
      </w:r>
      <w:proofErr w:type="spellEnd"/>
      <w:r w:rsidRPr="00141984">
        <w:rPr>
          <w:sz w:val="28"/>
          <w:szCs w:val="28"/>
        </w:rPr>
        <w:t xml:space="preserve"> М.:</w:t>
      </w:r>
      <w:proofErr w:type="spellStart"/>
      <w:r w:rsidRPr="00141984">
        <w:rPr>
          <w:sz w:val="28"/>
          <w:szCs w:val="28"/>
        </w:rPr>
        <w:t>Росмэн</w:t>
      </w:r>
      <w:proofErr w:type="spellEnd"/>
      <w:r w:rsidRPr="00141984">
        <w:rPr>
          <w:sz w:val="28"/>
          <w:szCs w:val="28"/>
        </w:rPr>
        <w:t>, 2000.</w:t>
      </w:r>
    </w:p>
    <w:p w:rsidR="00141984" w:rsidRPr="00141984" w:rsidRDefault="00141984" w:rsidP="00141984">
      <w:pPr>
        <w:numPr>
          <w:ilvl w:val="0"/>
          <w:numId w:val="36"/>
        </w:numPr>
        <w:jc w:val="both"/>
        <w:rPr>
          <w:sz w:val="28"/>
          <w:szCs w:val="28"/>
        </w:rPr>
      </w:pPr>
      <w:r w:rsidRPr="00141984">
        <w:rPr>
          <w:sz w:val="28"/>
          <w:szCs w:val="28"/>
        </w:rPr>
        <w:t xml:space="preserve">Книга для чтения по органической химии / </w:t>
      </w:r>
      <w:proofErr w:type="spellStart"/>
      <w:r w:rsidRPr="00141984">
        <w:rPr>
          <w:sz w:val="28"/>
          <w:szCs w:val="28"/>
        </w:rPr>
        <w:t>В.В.Баулина</w:t>
      </w:r>
      <w:proofErr w:type="spellEnd"/>
      <w:r w:rsidRPr="00141984">
        <w:rPr>
          <w:sz w:val="28"/>
          <w:szCs w:val="28"/>
        </w:rPr>
        <w:t>, М.: Просвещение, 1975.</w:t>
      </w:r>
    </w:p>
    <w:p w:rsidR="00141984" w:rsidRPr="00141984" w:rsidRDefault="00141984" w:rsidP="00141984">
      <w:pPr>
        <w:numPr>
          <w:ilvl w:val="0"/>
          <w:numId w:val="36"/>
        </w:numPr>
        <w:jc w:val="both"/>
        <w:rPr>
          <w:sz w:val="28"/>
          <w:szCs w:val="28"/>
        </w:rPr>
      </w:pPr>
      <w:r w:rsidRPr="00141984">
        <w:rPr>
          <w:sz w:val="28"/>
          <w:szCs w:val="28"/>
        </w:rPr>
        <w:t>Г.П. Хомченко, И.Г. Хомченко Сборник задач по химии для поступающих в вузы. М.: Новая волна, 1997.</w:t>
      </w:r>
    </w:p>
    <w:p w:rsidR="00141984" w:rsidRPr="00141984" w:rsidRDefault="00141984" w:rsidP="00141984">
      <w:pPr>
        <w:numPr>
          <w:ilvl w:val="0"/>
          <w:numId w:val="36"/>
        </w:numPr>
        <w:jc w:val="both"/>
        <w:rPr>
          <w:sz w:val="28"/>
          <w:szCs w:val="28"/>
        </w:rPr>
      </w:pPr>
      <w:proofErr w:type="spellStart"/>
      <w:r w:rsidRPr="00141984">
        <w:rPr>
          <w:sz w:val="28"/>
          <w:szCs w:val="28"/>
        </w:rPr>
        <w:t>Я.Л.Гольдфарб</w:t>
      </w:r>
      <w:proofErr w:type="spellEnd"/>
      <w:r w:rsidRPr="00141984">
        <w:rPr>
          <w:sz w:val="28"/>
          <w:szCs w:val="28"/>
        </w:rPr>
        <w:t>, Ю.В. Ходаков  Сборник задач и упражнений по химии. М.: Просвещение,1971.</w:t>
      </w:r>
    </w:p>
    <w:p w:rsidR="00141984" w:rsidRPr="00141984" w:rsidRDefault="00141984" w:rsidP="00141984">
      <w:pPr>
        <w:numPr>
          <w:ilvl w:val="0"/>
          <w:numId w:val="36"/>
        </w:numPr>
        <w:jc w:val="both"/>
        <w:rPr>
          <w:sz w:val="28"/>
          <w:szCs w:val="28"/>
        </w:rPr>
      </w:pPr>
      <w:r w:rsidRPr="00141984">
        <w:rPr>
          <w:sz w:val="28"/>
          <w:szCs w:val="28"/>
        </w:rPr>
        <w:t xml:space="preserve">А.А. </w:t>
      </w:r>
      <w:proofErr w:type="spellStart"/>
      <w:r w:rsidRPr="00141984">
        <w:rPr>
          <w:sz w:val="28"/>
          <w:szCs w:val="28"/>
        </w:rPr>
        <w:t>Журин</w:t>
      </w:r>
      <w:proofErr w:type="spellEnd"/>
      <w:r w:rsidRPr="00141984">
        <w:rPr>
          <w:sz w:val="28"/>
          <w:szCs w:val="28"/>
        </w:rPr>
        <w:t xml:space="preserve">  Сборник упражнений и заданий по химии. М.: Аквариум, 1997.</w:t>
      </w:r>
    </w:p>
    <w:p w:rsidR="00141984" w:rsidRPr="00141984" w:rsidRDefault="00141984" w:rsidP="00141984">
      <w:pPr>
        <w:numPr>
          <w:ilvl w:val="0"/>
          <w:numId w:val="36"/>
        </w:numPr>
        <w:jc w:val="both"/>
        <w:rPr>
          <w:sz w:val="28"/>
          <w:szCs w:val="28"/>
        </w:rPr>
      </w:pPr>
      <w:r w:rsidRPr="00141984">
        <w:rPr>
          <w:sz w:val="28"/>
          <w:szCs w:val="28"/>
        </w:rPr>
        <w:t xml:space="preserve">Задачи и упражнения по химии для средней школы. М.: Просвещение, 1964. </w:t>
      </w:r>
    </w:p>
    <w:p w:rsidR="00141984" w:rsidRPr="00141984" w:rsidRDefault="00141984" w:rsidP="00141984">
      <w:pPr>
        <w:numPr>
          <w:ilvl w:val="0"/>
          <w:numId w:val="36"/>
        </w:numPr>
        <w:jc w:val="both"/>
        <w:rPr>
          <w:sz w:val="28"/>
          <w:szCs w:val="28"/>
        </w:rPr>
      </w:pPr>
      <w:proofErr w:type="spellStart"/>
      <w:r w:rsidRPr="00141984">
        <w:rPr>
          <w:sz w:val="28"/>
          <w:szCs w:val="28"/>
        </w:rPr>
        <w:t>Б.Н.Баженов</w:t>
      </w:r>
      <w:proofErr w:type="spellEnd"/>
      <w:r w:rsidRPr="00141984">
        <w:rPr>
          <w:sz w:val="28"/>
          <w:szCs w:val="28"/>
        </w:rPr>
        <w:t xml:space="preserve"> Сборник задач и упражнений по органической химии Иркутск. 1998.</w:t>
      </w:r>
    </w:p>
    <w:p w:rsidR="00141984" w:rsidRPr="00141984" w:rsidRDefault="00141984" w:rsidP="00141984">
      <w:pPr>
        <w:numPr>
          <w:ilvl w:val="0"/>
          <w:numId w:val="36"/>
        </w:numPr>
        <w:jc w:val="both"/>
        <w:rPr>
          <w:sz w:val="28"/>
          <w:szCs w:val="28"/>
        </w:rPr>
      </w:pPr>
      <w:r w:rsidRPr="00141984">
        <w:rPr>
          <w:sz w:val="28"/>
          <w:szCs w:val="28"/>
        </w:rPr>
        <w:t xml:space="preserve">Г.А. </w:t>
      </w:r>
      <w:proofErr w:type="spellStart"/>
      <w:r w:rsidRPr="00141984">
        <w:rPr>
          <w:sz w:val="28"/>
          <w:szCs w:val="28"/>
        </w:rPr>
        <w:t>Абкин</w:t>
      </w:r>
      <w:proofErr w:type="spellEnd"/>
      <w:r w:rsidRPr="00141984">
        <w:rPr>
          <w:sz w:val="28"/>
          <w:szCs w:val="28"/>
        </w:rPr>
        <w:t xml:space="preserve"> Задачи и упражнения по общей химии  М. Высшая школа, 1998.</w:t>
      </w:r>
    </w:p>
    <w:p w:rsidR="00141984" w:rsidRPr="00141984" w:rsidRDefault="00141984" w:rsidP="00141984">
      <w:pPr>
        <w:numPr>
          <w:ilvl w:val="0"/>
          <w:numId w:val="36"/>
        </w:numPr>
        <w:jc w:val="both"/>
        <w:rPr>
          <w:sz w:val="28"/>
          <w:szCs w:val="28"/>
        </w:rPr>
      </w:pPr>
      <w:r w:rsidRPr="00141984">
        <w:rPr>
          <w:sz w:val="28"/>
          <w:szCs w:val="28"/>
        </w:rPr>
        <w:t>Е.Ф. Симонов Сборник задач и упражнений по химии для средних ПТУ</w:t>
      </w:r>
    </w:p>
    <w:p w:rsidR="00141984" w:rsidRPr="00141984" w:rsidRDefault="00141984" w:rsidP="00141984">
      <w:pPr>
        <w:numPr>
          <w:ilvl w:val="0"/>
          <w:numId w:val="36"/>
        </w:numPr>
        <w:jc w:val="both"/>
        <w:rPr>
          <w:sz w:val="28"/>
          <w:szCs w:val="28"/>
        </w:rPr>
      </w:pPr>
      <w:r w:rsidRPr="00141984">
        <w:rPr>
          <w:sz w:val="28"/>
          <w:szCs w:val="28"/>
        </w:rPr>
        <w:t xml:space="preserve">А.Е. </w:t>
      </w:r>
      <w:proofErr w:type="spellStart"/>
      <w:r w:rsidRPr="00141984">
        <w:rPr>
          <w:sz w:val="28"/>
          <w:szCs w:val="28"/>
        </w:rPr>
        <w:t>Баскаева</w:t>
      </w:r>
      <w:proofErr w:type="spellEnd"/>
      <w:r w:rsidRPr="00141984">
        <w:rPr>
          <w:sz w:val="28"/>
          <w:szCs w:val="28"/>
        </w:rPr>
        <w:t xml:space="preserve"> Сборник задач и упражнений по органической химии М.: Высшая школа, 1976.</w:t>
      </w:r>
    </w:p>
    <w:p w:rsidR="00141984" w:rsidRPr="00141984" w:rsidRDefault="00141984" w:rsidP="0014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1823FF" w:rsidRPr="009F3C22" w:rsidRDefault="001823FF" w:rsidP="001823FF">
      <w:pPr>
        <w:rPr>
          <w:b/>
          <w:sz w:val="28"/>
          <w:szCs w:val="28"/>
        </w:rPr>
      </w:pPr>
    </w:p>
    <w:p w:rsidR="001823FF" w:rsidRDefault="001823FF" w:rsidP="001823FF">
      <w:pPr>
        <w:rPr>
          <w:b/>
          <w:sz w:val="28"/>
          <w:szCs w:val="28"/>
        </w:rPr>
      </w:pPr>
    </w:p>
    <w:p w:rsidR="001823FF" w:rsidRDefault="001823FF" w:rsidP="001823FF">
      <w:pPr>
        <w:rPr>
          <w:b/>
          <w:sz w:val="28"/>
          <w:szCs w:val="28"/>
        </w:rPr>
      </w:pPr>
    </w:p>
    <w:p w:rsidR="001823FF" w:rsidRDefault="001823FF" w:rsidP="001823FF">
      <w:pPr>
        <w:rPr>
          <w:b/>
          <w:sz w:val="28"/>
          <w:szCs w:val="28"/>
        </w:rPr>
      </w:pPr>
    </w:p>
    <w:p w:rsidR="001823FF" w:rsidRDefault="001823FF" w:rsidP="001823FF">
      <w:pPr>
        <w:rPr>
          <w:b/>
          <w:sz w:val="28"/>
          <w:szCs w:val="28"/>
        </w:rPr>
      </w:pPr>
    </w:p>
    <w:p w:rsidR="001823FF" w:rsidRDefault="001823FF" w:rsidP="001823FF">
      <w:pPr>
        <w:rPr>
          <w:b/>
          <w:sz w:val="28"/>
          <w:szCs w:val="28"/>
        </w:rPr>
      </w:pPr>
    </w:p>
    <w:p w:rsidR="001823FF" w:rsidRDefault="001823FF" w:rsidP="001823FF">
      <w:pPr>
        <w:rPr>
          <w:b/>
          <w:sz w:val="28"/>
          <w:szCs w:val="28"/>
        </w:rPr>
      </w:pPr>
    </w:p>
    <w:p w:rsidR="00D043B7" w:rsidRDefault="00D043B7" w:rsidP="001823FF">
      <w:pPr>
        <w:pStyle w:val="a9"/>
        <w:spacing w:before="0" w:beforeAutospacing="0" w:after="0" w:afterAutospacing="0"/>
        <w:jc w:val="center"/>
        <w:rPr>
          <w:rFonts w:ascii="Times New Roman" w:hAnsi="Times New Roman" w:cs="Times New Roman"/>
          <w:b/>
          <w:sz w:val="28"/>
          <w:szCs w:val="28"/>
        </w:rPr>
        <w:sectPr w:rsidR="00D043B7" w:rsidSect="0046007C">
          <w:pgSz w:w="11906" w:h="16838"/>
          <w:pgMar w:top="720" w:right="851" w:bottom="1134" w:left="1701" w:header="720" w:footer="720" w:gutter="0"/>
          <w:cols w:space="720"/>
          <w:docGrid w:linePitch="360"/>
        </w:sectPr>
      </w:pPr>
    </w:p>
    <w:p w:rsidR="001823FF" w:rsidRPr="009F3C22" w:rsidRDefault="001823FF" w:rsidP="001823FF">
      <w:pPr>
        <w:pStyle w:val="a9"/>
        <w:spacing w:before="0" w:beforeAutospacing="0" w:after="0" w:afterAutospacing="0"/>
        <w:jc w:val="center"/>
        <w:rPr>
          <w:rFonts w:ascii="Times New Roman" w:hAnsi="Times New Roman" w:cs="Times New Roman"/>
          <w:b/>
          <w:sz w:val="28"/>
          <w:szCs w:val="28"/>
        </w:rPr>
      </w:pPr>
      <w:r w:rsidRPr="009F3C22">
        <w:rPr>
          <w:rFonts w:ascii="Times New Roman" w:hAnsi="Times New Roman" w:cs="Times New Roman"/>
          <w:b/>
          <w:sz w:val="28"/>
          <w:szCs w:val="28"/>
        </w:rPr>
        <w:lastRenderedPageBreak/>
        <w:t>Лист согласования</w:t>
      </w:r>
    </w:p>
    <w:p w:rsidR="001823FF" w:rsidRPr="009F3C22" w:rsidRDefault="001823FF" w:rsidP="001823FF">
      <w:pPr>
        <w:pStyle w:val="a9"/>
        <w:spacing w:before="0" w:beforeAutospacing="0" w:after="0" w:afterAutospacing="0"/>
        <w:jc w:val="center"/>
        <w:rPr>
          <w:rFonts w:ascii="Times New Roman" w:hAnsi="Times New Roman" w:cs="Times New Roman"/>
          <w:sz w:val="28"/>
          <w:szCs w:val="28"/>
        </w:rPr>
      </w:pPr>
    </w:p>
    <w:p w:rsidR="001823FF" w:rsidRPr="009F3C22" w:rsidRDefault="001823FF" w:rsidP="001823FF">
      <w:pPr>
        <w:pStyle w:val="a9"/>
        <w:spacing w:before="0" w:beforeAutospacing="0" w:after="0" w:afterAutospacing="0"/>
        <w:jc w:val="center"/>
        <w:rPr>
          <w:rFonts w:ascii="Times New Roman" w:hAnsi="Times New Roman" w:cs="Times New Roman"/>
          <w:b/>
          <w:bCs/>
          <w:sz w:val="28"/>
          <w:szCs w:val="28"/>
        </w:rPr>
      </w:pPr>
      <w:r w:rsidRPr="009F3C22">
        <w:rPr>
          <w:rFonts w:ascii="Times New Roman" w:hAnsi="Times New Roman" w:cs="Times New Roman"/>
          <w:b/>
          <w:bCs/>
          <w:sz w:val="28"/>
          <w:szCs w:val="28"/>
        </w:rPr>
        <w:t>Дополнения и изменения к комплекту КОС на учебный год</w:t>
      </w:r>
    </w:p>
    <w:p w:rsidR="001823FF" w:rsidRPr="009F3C22" w:rsidRDefault="001823FF" w:rsidP="001823FF">
      <w:pPr>
        <w:pStyle w:val="a9"/>
        <w:spacing w:before="0" w:beforeAutospacing="0" w:after="0" w:afterAutospacing="0"/>
        <w:rPr>
          <w:rFonts w:ascii="Times New Roman" w:hAnsi="Times New Roman" w:cs="Times New Roman"/>
          <w:b/>
          <w:i/>
          <w:sz w:val="28"/>
          <w:szCs w:val="28"/>
        </w:rPr>
      </w:pPr>
      <w:r w:rsidRPr="009F3C22">
        <w:rPr>
          <w:rFonts w:ascii="Times New Roman" w:hAnsi="Times New Roman" w:cs="Times New Roman"/>
          <w:b/>
          <w:i/>
          <w:sz w:val="28"/>
          <w:szCs w:val="28"/>
        </w:rPr>
        <w:br/>
        <w:t> </w:t>
      </w:r>
    </w:p>
    <w:p w:rsidR="001823FF" w:rsidRPr="009F3C22" w:rsidRDefault="001823FF" w:rsidP="001823FF">
      <w:pPr>
        <w:pStyle w:val="a9"/>
        <w:spacing w:before="0" w:beforeAutospacing="0" w:after="0" w:afterAutospacing="0" w:line="360" w:lineRule="auto"/>
        <w:ind w:firstLine="708"/>
        <w:jc w:val="both"/>
        <w:rPr>
          <w:rFonts w:ascii="Times New Roman" w:hAnsi="Times New Roman" w:cs="Times New Roman"/>
          <w:sz w:val="28"/>
          <w:szCs w:val="28"/>
        </w:rPr>
      </w:pPr>
      <w:r w:rsidRPr="009F3C22">
        <w:rPr>
          <w:rFonts w:ascii="Times New Roman" w:hAnsi="Times New Roman" w:cs="Times New Roman"/>
          <w:sz w:val="28"/>
          <w:szCs w:val="28"/>
        </w:rPr>
        <w:t xml:space="preserve">Дополнения и изменения </w:t>
      </w:r>
      <w:r w:rsidRPr="009F3C22">
        <w:rPr>
          <w:rFonts w:ascii="Times New Roman" w:hAnsi="Times New Roman" w:cs="Times New Roman"/>
          <w:bCs/>
          <w:sz w:val="28"/>
          <w:szCs w:val="28"/>
        </w:rPr>
        <w:t>к комплекту КОС</w:t>
      </w:r>
      <w:r w:rsidR="00B6333E">
        <w:rPr>
          <w:rFonts w:ascii="Times New Roman" w:hAnsi="Times New Roman" w:cs="Times New Roman"/>
          <w:bCs/>
          <w:sz w:val="28"/>
          <w:szCs w:val="28"/>
        </w:rPr>
        <w:t xml:space="preserve"> </w:t>
      </w:r>
      <w:r w:rsidRPr="009F3C22">
        <w:rPr>
          <w:rFonts w:ascii="Times New Roman" w:hAnsi="Times New Roman" w:cs="Times New Roman"/>
          <w:sz w:val="28"/>
          <w:szCs w:val="28"/>
        </w:rPr>
        <w:t xml:space="preserve">на __________ учебный год по </w:t>
      </w:r>
      <w:r>
        <w:rPr>
          <w:rFonts w:ascii="Times New Roman" w:hAnsi="Times New Roman" w:cs="Times New Roman"/>
          <w:sz w:val="28"/>
          <w:szCs w:val="28"/>
        </w:rPr>
        <w:t xml:space="preserve">учебной </w:t>
      </w:r>
      <w:r w:rsidRPr="009F3C22">
        <w:rPr>
          <w:rFonts w:ascii="Times New Roman" w:hAnsi="Times New Roman" w:cs="Times New Roman"/>
          <w:sz w:val="28"/>
          <w:szCs w:val="28"/>
        </w:rPr>
        <w:t>дисциплине _________________________________________________________________ </w:t>
      </w:r>
    </w:p>
    <w:p w:rsidR="001823FF" w:rsidRPr="009F3C22" w:rsidRDefault="001823FF" w:rsidP="001823FF">
      <w:pPr>
        <w:pStyle w:val="a9"/>
        <w:spacing w:before="0" w:beforeAutospacing="0" w:after="0" w:afterAutospacing="0" w:line="360" w:lineRule="auto"/>
        <w:ind w:firstLine="708"/>
        <w:jc w:val="both"/>
        <w:rPr>
          <w:rFonts w:ascii="Times New Roman" w:hAnsi="Times New Roman" w:cs="Times New Roman"/>
          <w:sz w:val="28"/>
          <w:szCs w:val="28"/>
        </w:rPr>
      </w:pPr>
      <w:r w:rsidRPr="009F3C22">
        <w:rPr>
          <w:rFonts w:ascii="Times New Roman" w:hAnsi="Times New Roman" w:cs="Times New Roman"/>
          <w:sz w:val="28"/>
          <w:szCs w:val="28"/>
        </w:rPr>
        <w:t>В комплект КОС внесены следующие изменения:</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__________________________________________________________________</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__________________________________________________________________</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__________________________________________________________________</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__________________________________________________________________</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__________________________________________________________________</w:t>
      </w:r>
    </w:p>
    <w:p w:rsidR="001823FF" w:rsidRPr="009F3C22" w:rsidRDefault="001823FF" w:rsidP="001823FF">
      <w:pPr>
        <w:pStyle w:val="a9"/>
        <w:spacing w:before="0" w:beforeAutospacing="0" w:after="0" w:afterAutospacing="0" w:line="360" w:lineRule="auto"/>
        <w:ind w:firstLine="708"/>
        <w:jc w:val="both"/>
        <w:rPr>
          <w:rFonts w:ascii="Times New Roman" w:hAnsi="Times New Roman" w:cs="Times New Roman"/>
          <w:sz w:val="28"/>
          <w:szCs w:val="28"/>
        </w:rPr>
      </w:pPr>
      <w:r w:rsidRPr="009F3C22">
        <w:rPr>
          <w:rFonts w:ascii="Times New Roman" w:hAnsi="Times New Roman" w:cs="Times New Roman"/>
          <w:sz w:val="28"/>
          <w:szCs w:val="28"/>
        </w:rPr>
        <w:t xml:space="preserve">Дополнения и изменения в комплекте КОС обсуждены на заседании </w:t>
      </w:r>
      <w:r>
        <w:rPr>
          <w:rFonts w:ascii="Times New Roman" w:hAnsi="Times New Roman" w:cs="Times New Roman"/>
          <w:sz w:val="28"/>
          <w:szCs w:val="28"/>
        </w:rPr>
        <w:t>Ц</w:t>
      </w:r>
      <w:r w:rsidRPr="009F3C22">
        <w:rPr>
          <w:rFonts w:ascii="Times New Roman" w:hAnsi="Times New Roman" w:cs="Times New Roman"/>
          <w:sz w:val="28"/>
          <w:szCs w:val="28"/>
        </w:rPr>
        <w:t>МК _______________________________________________________</w:t>
      </w:r>
    </w:p>
    <w:p w:rsidR="001823FF" w:rsidRPr="009F3C22" w:rsidRDefault="001823FF" w:rsidP="001823FF">
      <w:pPr>
        <w:pStyle w:val="a9"/>
        <w:spacing w:before="0" w:beforeAutospacing="0" w:after="0" w:afterAutospacing="0" w:line="360" w:lineRule="auto"/>
        <w:jc w:val="both"/>
        <w:rPr>
          <w:rFonts w:ascii="Times New Roman" w:hAnsi="Times New Roman" w:cs="Times New Roman"/>
          <w:sz w:val="28"/>
          <w:szCs w:val="28"/>
        </w:rPr>
      </w:pPr>
      <w:r w:rsidRPr="009F3C22">
        <w:rPr>
          <w:rFonts w:ascii="Times New Roman" w:hAnsi="Times New Roman" w:cs="Times New Roman"/>
          <w:sz w:val="28"/>
          <w:szCs w:val="28"/>
        </w:rPr>
        <w:t>«_____» ____________ 20_____г. (протокол № _______ ). </w:t>
      </w:r>
    </w:p>
    <w:p w:rsidR="002857DF" w:rsidRPr="00D043B7" w:rsidRDefault="001823FF" w:rsidP="00D043B7">
      <w:pPr>
        <w:pStyle w:val="a9"/>
        <w:spacing w:before="0" w:beforeAutospacing="0" w:after="0" w:afterAutospacing="0" w:line="360" w:lineRule="auto"/>
        <w:jc w:val="both"/>
        <w:rPr>
          <w:rFonts w:ascii="Times New Roman" w:hAnsi="Times New Roman" w:cs="Times New Roman"/>
          <w:sz w:val="28"/>
          <w:szCs w:val="28"/>
        </w:rPr>
        <w:sectPr w:rsidR="002857DF" w:rsidRPr="00D043B7" w:rsidSect="0046007C">
          <w:pgSz w:w="11906" w:h="16838"/>
          <w:pgMar w:top="720" w:right="851" w:bottom="1134" w:left="1701" w:header="720" w:footer="720" w:gutter="0"/>
          <w:cols w:space="720"/>
          <w:docGrid w:linePitch="360"/>
        </w:sectPr>
      </w:pPr>
      <w:r w:rsidRPr="009F3C22">
        <w:rPr>
          <w:rFonts w:ascii="Times New Roman" w:hAnsi="Times New Roman" w:cs="Times New Roman"/>
          <w:sz w:val="28"/>
          <w:szCs w:val="28"/>
        </w:rPr>
        <w:t xml:space="preserve">Председатель  </w:t>
      </w:r>
      <w:r>
        <w:rPr>
          <w:rFonts w:ascii="Times New Roman" w:hAnsi="Times New Roman" w:cs="Times New Roman"/>
          <w:sz w:val="28"/>
          <w:szCs w:val="28"/>
        </w:rPr>
        <w:t>Ц</w:t>
      </w:r>
      <w:r w:rsidRPr="009F3C22">
        <w:rPr>
          <w:rFonts w:ascii="Times New Roman" w:hAnsi="Times New Roman" w:cs="Times New Roman"/>
          <w:sz w:val="28"/>
          <w:szCs w:val="28"/>
        </w:rPr>
        <w:t>МК _______</w:t>
      </w:r>
      <w:r w:rsidR="00141984">
        <w:rPr>
          <w:rFonts w:ascii="Times New Roman" w:hAnsi="Times New Roman" w:cs="Times New Roman"/>
          <w:sz w:val="28"/>
          <w:szCs w:val="28"/>
        </w:rPr>
        <w:t>_________ /________________</w:t>
      </w:r>
    </w:p>
    <w:p w:rsidR="00A632BE" w:rsidRPr="00872502" w:rsidRDefault="00A632BE" w:rsidP="00872502">
      <w:pPr>
        <w:rPr>
          <w:sz w:val="28"/>
          <w:szCs w:val="28"/>
          <w:highlight w:val="yellow"/>
        </w:rPr>
        <w:sectPr w:rsidR="00A632BE" w:rsidRPr="00872502" w:rsidSect="0046007C">
          <w:pgSz w:w="11906" w:h="16838"/>
          <w:pgMar w:top="720" w:right="851" w:bottom="1134" w:left="1701" w:header="720" w:footer="720" w:gutter="0"/>
          <w:cols w:space="720"/>
          <w:docGrid w:linePitch="360"/>
        </w:sectPr>
      </w:pPr>
    </w:p>
    <w:p w:rsidR="00E2782C" w:rsidRDefault="00E2782C" w:rsidP="001F4D21">
      <w:pPr>
        <w:rPr>
          <w:i/>
          <w:color w:val="FF0000"/>
          <w:sz w:val="28"/>
          <w:szCs w:val="28"/>
          <w:highlight w:val="yellow"/>
        </w:rPr>
        <w:sectPr w:rsidR="00E2782C" w:rsidSect="0046007C">
          <w:pgSz w:w="11906" w:h="16838"/>
          <w:pgMar w:top="720" w:right="851" w:bottom="1134" w:left="1701" w:header="720" w:footer="720" w:gutter="0"/>
          <w:cols w:space="720"/>
          <w:docGrid w:linePitch="360"/>
        </w:sectPr>
      </w:pPr>
    </w:p>
    <w:p w:rsidR="000D695D" w:rsidRPr="009F3C22" w:rsidRDefault="000D695D" w:rsidP="001823FF">
      <w:pPr>
        <w:keepNext/>
        <w:keepLines/>
        <w:suppressLineNumbers/>
        <w:jc w:val="both"/>
        <w:rPr>
          <w:iCs/>
          <w:sz w:val="28"/>
          <w:szCs w:val="28"/>
        </w:rPr>
      </w:pPr>
    </w:p>
    <w:sectPr w:rsidR="000D695D" w:rsidRPr="009F3C22" w:rsidSect="0046007C">
      <w:pgSz w:w="11906" w:h="16838"/>
      <w:pgMar w:top="72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1" w:rsidRDefault="00522B21">
      <w:r>
        <w:separator/>
      </w:r>
    </w:p>
  </w:endnote>
  <w:endnote w:type="continuationSeparator" w:id="0">
    <w:p w:rsidR="00522B21" w:rsidRDefault="0052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AA" w:rsidRDefault="003736AA" w:rsidP="00E036B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6AA" w:rsidRDefault="003736AA" w:rsidP="00E03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AA" w:rsidRDefault="003736AA" w:rsidP="00E036B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3612">
      <w:rPr>
        <w:rStyle w:val="a7"/>
        <w:noProof/>
      </w:rPr>
      <w:t>59</w:t>
    </w:r>
    <w:r>
      <w:rPr>
        <w:rStyle w:val="a7"/>
      </w:rPr>
      <w:fldChar w:fldCharType="end"/>
    </w:r>
  </w:p>
  <w:p w:rsidR="003736AA" w:rsidRDefault="003736AA" w:rsidP="00E03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1" w:rsidRDefault="00522B21">
      <w:r>
        <w:separator/>
      </w:r>
    </w:p>
  </w:footnote>
  <w:footnote w:type="continuationSeparator" w:id="0">
    <w:p w:rsidR="00522B21" w:rsidRDefault="0052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b w:val="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F549EB"/>
    <w:multiLevelType w:val="multilevel"/>
    <w:tmpl w:val="EBC8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E767433"/>
    <w:multiLevelType w:val="multilevel"/>
    <w:tmpl w:val="1AD2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DA1169"/>
    <w:multiLevelType w:val="hybridMultilevel"/>
    <w:tmpl w:val="5DF4F828"/>
    <w:lvl w:ilvl="0" w:tplc="04190001">
      <w:start w:val="1"/>
      <w:numFmt w:val="bullet"/>
      <w:lvlText w:val=""/>
      <w:lvlJc w:val="left"/>
      <w:pPr>
        <w:tabs>
          <w:tab w:val="num" w:pos="720"/>
        </w:tabs>
        <w:ind w:left="720" w:hanging="360"/>
      </w:pPr>
      <w:rPr>
        <w:rFonts w:ascii="Symbol" w:hAnsi="Symbol" w:hint="default"/>
      </w:rPr>
    </w:lvl>
    <w:lvl w:ilvl="1" w:tplc="4F501C2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C55048"/>
    <w:multiLevelType w:val="hybridMultilevel"/>
    <w:tmpl w:val="01D4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31FD3"/>
    <w:multiLevelType w:val="hybridMultilevel"/>
    <w:tmpl w:val="90CC7316"/>
    <w:lvl w:ilvl="0" w:tplc="B5A4F0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C90023"/>
    <w:multiLevelType w:val="hybridMultilevel"/>
    <w:tmpl w:val="752C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24CE8"/>
    <w:multiLevelType w:val="singleLevel"/>
    <w:tmpl w:val="269693CA"/>
    <w:lvl w:ilvl="0">
      <w:start w:val="6"/>
      <w:numFmt w:val="decimal"/>
      <w:lvlText w:val="%1."/>
      <w:legacy w:legacy="1" w:legacySpace="0" w:legacyIndent="389"/>
      <w:lvlJc w:val="left"/>
      <w:rPr>
        <w:rFonts w:ascii="Century Schoolbook" w:hAnsi="Century Schoolbook" w:hint="default"/>
      </w:rPr>
    </w:lvl>
  </w:abstractNum>
  <w:abstractNum w:abstractNumId="13">
    <w:nsid w:val="2A0F4A85"/>
    <w:multiLevelType w:val="hybridMultilevel"/>
    <w:tmpl w:val="8EC81A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EE3B76"/>
    <w:multiLevelType w:val="singleLevel"/>
    <w:tmpl w:val="E2CE8AF2"/>
    <w:lvl w:ilvl="0">
      <w:start w:val="1"/>
      <w:numFmt w:val="upperLetter"/>
      <w:lvlText w:val="%1."/>
      <w:legacy w:legacy="1" w:legacySpace="0" w:legacyIndent="355"/>
      <w:lvlJc w:val="left"/>
      <w:rPr>
        <w:rFonts w:ascii="Century Schoolbook" w:hAnsi="Century Schoolbook" w:hint="default"/>
      </w:rPr>
    </w:lvl>
  </w:abstractNum>
  <w:abstractNum w:abstractNumId="15">
    <w:nsid w:val="2EBF2283"/>
    <w:multiLevelType w:val="hybridMultilevel"/>
    <w:tmpl w:val="0A42E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A60BD"/>
    <w:multiLevelType w:val="hybridMultilevel"/>
    <w:tmpl w:val="BB88D0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300F31"/>
    <w:multiLevelType w:val="hybridMultilevel"/>
    <w:tmpl w:val="47C4AA9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1D1851"/>
    <w:multiLevelType w:val="hybridMultilevel"/>
    <w:tmpl w:val="869C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817A8"/>
    <w:multiLevelType w:val="multilevel"/>
    <w:tmpl w:val="23084A1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5B4DD7"/>
    <w:multiLevelType w:val="multilevel"/>
    <w:tmpl w:val="FE606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BE5177"/>
    <w:multiLevelType w:val="hybridMultilevel"/>
    <w:tmpl w:val="1596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D16ED"/>
    <w:multiLevelType w:val="hybridMultilevel"/>
    <w:tmpl w:val="87322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21E59"/>
    <w:multiLevelType w:val="hybridMultilevel"/>
    <w:tmpl w:val="4920AA94"/>
    <w:lvl w:ilvl="0" w:tplc="A2C26C4A">
      <w:start w:val="1"/>
      <w:numFmt w:val="decimal"/>
      <w:lvlText w:val="%1."/>
      <w:lvlJc w:val="left"/>
      <w:pPr>
        <w:tabs>
          <w:tab w:val="num" w:pos="360"/>
        </w:tabs>
        <w:ind w:left="36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4A8526A"/>
    <w:multiLevelType w:val="multilevel"/>
    <w:tmpl w:val="D562B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AB0E4A"/>
    <w:multiLevelType w:val="hybridMultilevel"/>
    <w:tmpl w:val="518496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EC512E"/>
    <w:multiLevelType w:val="hybridMultilevel"/>
    <w:tmpl w:val="4E9C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0C2907"/>
    <w:multiLevelType w:val="hybridMultilevel"/>
    <w:tmpl w:val="4C200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C4CDC"/>
    <w:multiLevelType w:val="hybridMultilevel"/>
    <w:tmpl w:val="B498CA1C"/>
    <w:lvl w:ilvl="0" w:tplc="0D607E54">
      <w:start w:val="1"/>
      <w:numFmt w:val="decimal"/>
      <w:lvlText w:val="%1."/>
      <w:lvlJc w:val="left"/>
      <w:pPr>
        <w:tabs>
          <w:tab w:val="num" w:pos="360"/>
        </w:tabs>
        <w:ind w:left="36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753F9"/>
    <w:multiLevelType w:val="hybridMultilevel"/>
    <w:tmpl w:val="6E145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977CB"/>
    <w:multiLevelType w:val="hybridMultilevel"/>
    <w:tmpl w:val="EE1AF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B4E43"/>
    <w:multiLevelType w:val="multilevel"/>
    <w:tmpl w:val="4DF0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AA2338"/>
    <w:multiLevelType w:val="singleLevel"/>
    <w:tmpl w:val="6652D5D8"/>
    <w:lvl w:ilvl="0">
      <w:start w:val="1"/>
      <w:numFmt w:val="upperLetter"/>
      <w:lvlText w:val="%1."/>
      <w:legacy w:legacy="1" w:legacySpace="0" w:legacyIndent="403"/>
      <w:lvlJc w:val="left"/>
      <w:rPr>
        <w:rFonts w:ascii="Century Schoolbook" w:hAnsi="Century Schoolbook" w:hint="default"/>
      </w:rPr>
    </w:lvl>
  </w:abstractNum>
  <w:abstractNum w:abstractNumId="34">
    <w:nsid w:val="77DA36DC"/>
    <w:multiLevelType w:val="hybridMultilevel"/>
    <w:tmpl w:val="E19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A4F73"/>
    <w:multiLevelType w:val="multilevel"/>
    <w:tmpl w:val="84DC7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0"/>
  </w:num>
  <w:num w:numId="4">
    <w:abstractNumId w:val="13"/>
  </w:num>
  <w:num w:numId="5">
    <w:abstractNumId w:val="16"/>
  </w:num>
  <w:num w:numId="6">
    <w:abstractNumId w:val="26"/>
  </w:num>
  <w:num w:numId="7">
    <w:abstractNumId w:val="10"/>
  </w:num>
  <w:num w:numId="8">
    <w:abstractNumId w:val="8"/>
  </w:num>
  <w:num w:numId="9">
    <w:abstractNumId w:val="33"/>
  </w:num>
  <w:num w:numId="10">
    <w:abstractNumId w:val="12"/>
  </w:num>
  <w:num w:numId="11">
    <w:abstractNumId w:val="14"/>
  </w:num>
  <w:num w:numId="12">
    <w:abstractNumId w:val="35"/>
  </w:num>
  <w:num w:numId="13">
    <w:abstractNumId w:val="6"/>
  </w:num>
  <w:num w:numId="14">
    <w:abstractNumId w:val="20"/>
  </w:num>
  <w:num w:numId="15">
    <w:abstractNumId w:val="25"/>
  </w:num>
  <w:num w:numId="16">
    <w:abstractNumId w:val="3"/>
  </w:num>
  <w:num w:numId="17">
    <w:abstractNumId w:val="21"/>
  </w:num>
  <w:num w:numId="18">
    <w:abstractNumId w:val="32"/>
  </w:num>
  <w:num w:numId="19">
    <w:abstractNumId w:val="11"/>
  </w:num>
  <w:num w:numId="20">
    <w:abstractNumId w:val="15"/>
  </w:num>
  <w:num w:numId="21">
    <w:abstractNumId w:val="19"/>
  </w:num>
  <w:num w:numId="22">
    <w:abstractNumId w:val="9"/>
  </w:num>
  <w:num w:numId="23">
    <w:abstractNumId w:val="27"/>
  </w:num>
  <w:num w:numId="24">
    <w:abstractNumId w:val="34"/>
  </w:num>
  <w:num w:numId="25">
    <w:abstractNumId w:val="22"/>
  </w:num>
  <w:num w:numId="26">
    <w:abstractNumId w:val="23"/>
  </w:num>
  <w:num w:numId="27">
    <w:abstractNumId w:val="1"/>
  </w:num>
  <w:num w:numId="28">
    <w:abstractNumId w:val="2"/>
  </w:num>
  <w:num w:numId="29">
    <w:abstractNumId w:val="18"/>
  </w:num>
  <w:num w:numId="30">
    <w:abstractNumId w:val="5"/>
  </w:num>
  <w:num w:numId="31">
    <w:abstractNumId w:val="4"/>
  </w:num>
  <w:num w:numId="32">
    <w:abstractNumId w:val="24"/>
  </w:num>
  <w:num w:numId="33">
    <w:abstractNumId w:val="31"/>
  </w:num>
  <w:num w:numId="34">
    <w:abstractNumId w:val="17"/>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F"/>
    <w:rsid w:val="00001853"/>
    <w:rsid w:val="00001B18"/>
    <w:rsid w:val="00003CF8"/>
    <w:rsid w:val="00004C0C"/>
    <w:rsid w:val="000072E6"/>
    <w:rsid w:val="0001326F"/>
    <w:rsid w:val="000134F6"/>
    <w:rsid w:val="000170A3"/>
    <w:rsid w:val="00021771"/>
    <w:rsid w:val="00030400"/>
    <w:rsid w:val="00034A32"/>
    <w:rsid w:val="00034F77"/>
    <w:rsid w:val="00037877"/>
    <w:rsid w:val="0004367D"/>
    <w:rsid w:val="00043E67"/>
    <w:rsid w:val="000503FF"/>
    <w:rsid w:val="00052CA4"/>
    <w:rsid w:val="00053A83"/>
    <w:rsid w:val="00054C0F"/>
    <w:rsid w:val="00054C8D"/>
    <w:rsid w:val="00054FAF"/>
    <w:rsid w:val="000555CB"/>
    <w:rsid w:val="000568D3"/>
    <w:rsid w:val="00056E4A"/>
    <w:rsid w:val="00065DF3"/>
    <w:rsid w:val="00066490"/>
    <w:rsid w:val="0007099C"/>
    <w:rsid w:val="0007199E"/>
    <w:rsid w:val="000725CB"/>
    <w:rsid w:val="0007658D"/>
    <w:rsid w:val="000809FA"/>
    <w:rsid w:val="00093690"/>
    <w:rsid w:val="00093789"/>
    <w:rsid w:val="00094B6B"/>
    <w:rsid w:val="00095324"/>
    <w:rsid w:val="0009568E"/>
    <w:rsid w:val="000962D7"/>
    <w:rsid w:val="00096E35"/>
    <w:rsid w:val="000A30FA"/>
    <w:rsid w:val="000B0C30"/>
    <w:rsid w:val="000B1292"/>
    <w:rsid w:val="000B2BCE"/>
    <w:rsid w:val="000B4450"/>
    <w:rsid w:val="000B5B1C"/>
    <w:rsid w:val="000C5519"/>
    <w:rsid w:val="000C6EC5"/>
    <w:rsid w:val="000D26A8"/>
    <w:rsid w:val="000D2CB0"/>
    <w:rsid w:val="000D4368"/>
    <w:rsid w:val="000D5347"/>
    <w:rsid w:val="000D6151"/>
    <w:rsid w:val="000D695D"/>
    <w:rsid w:val="000D7D43"/>
    <w:rsid w:val="000E2781"/>
    <w:rsid w:val="000E4728"/>
    <w:rsid w:val="000E6724"/>
    <w:rsid w:val="000E7584"/>
    <w:rsid w:val="000F0D7C"/>
    <w:rsid w:val="000F0D93"/>
    <w:rsid w:val="000F43EB"/>
    <w:rsid w:val="000F67A1"/>
    <w:rsid w:val="00100737"/>
    <w:rsid w:val="0010189E"/>
    <w:rsid w:val="00102482"/>
    <w:rsid w:val="00107B77"/>
    <w:rsid w:val="00115697"/>
    <w:rsid w:val="001160A8"/>
    <w:rsid w:val="001175F6"/>
    <w:rsid w:val="0011781C"/>
    <w:rsid w:val="0012064C"/>
    <w:rsid w:val="00124B8B"/>
    <w:rsid w:val="00125A82"/>
    <w:rsid w:val="00131007"/>
    <w:rsid w:val="00131B76"/>
    <w:rsid w:val="00131FF6"/>
    <w:rsid w:val="001360D5"/>
    <w:rsid w:val="0013793B"/>
    <w:rsid w:val="001401BA"/>
    <w:rsid w:val="00141432"/>
    <w:rsid w:val="00141984"/>
    <w:rsid w:val="0015043E"/>
    <w:rsid w:val="00152697"/>
    <w:rsid w:val="00153F15"/>
    <w:rsid w:val="00157ED5"/>
    <w:rsid w:val="00165BCF"/>
    <w:rsid w:val="00171473"/>
    <w:rsid w:val="00177EC2"/>
    <w:rsid w:val="001814FE"/>
    <w:rsid w:val="001823FF"/>
    <w:rsid w:val="00185D07"/>
    <w:rsid w:val="00186EFC"/>
    <w:rsid w:val="0018705F"/>
    <w:rsid w:val="001876A2"/>
    <w:rsid w:val="00187B76"/>
    <w:rsid w:val="00192731"/>
    <w:rsid w:val="001930D8"/>
    <w:rsid w:val="00194EBC"/>
    <w:rsid w:val="0019520B"/>
    <w:rsid w:val="00195D90"/>
    <w:rsid w:val="001963E1"/>
    <w:rsid w:val="00196DF6"/>
    <w:rsid w:val="001A0394"/>
    <w:rsid w:val="001A123D"/>
    <w:rsid w:val="001B1D27"/>
    <w:rsid w:val="001B2680"/>
    <w:rsid w:val="001B2EC5"/>
    <w:rsid w:val="001B2EE2"/>
    <w:rsid w:val="001C133F"/>
    <w:rsid w:val="001C14D8"/>
    <w:rsid w:val="001C196E"/>
    <w:rsid w:val="001C1D71"/>
    <w:rsid w:val="001C3612"/>
    <w:rsid w:val="001C45AA"/>
    <w:rsid w:val="001C725C"/>
    <w:rsid w:val="001C7547"/>
    <w:rsid w:val="001C7F0A"/>
    <w:rsid w:val="001D120F"/>
    <w:rsid w:val="001D225D"/>
    <w:rsid w:val="001D31EB"/>
    <w:rsid w:val="001D35FA"/>
    <w:rsid w:val="001D4EA3"/>
    <w:rsid w:val="001E29D1"/>
    <w:rsid w:val="001E5A64"/>
    <w:rsid w:val="001E726A"/>
    <w:rsid w:val="001F3990"/>
    <w:rsid w:val="001F3A43"/>
    <w:rsid w:val="001F3BAE"/>
    <w:rsid w:val="001F4D21"/>
    <w:rsid w:val="001F4E49"/>
    <w:rsid w:val="00207DDA"/>
    <w:rsid w:val="00211661"/>
    <w:rsid w:val="0021381F"/>
    <w:rsid w:val="00220313"/>
    <w:rsid w:val="00224C85"/>
    <w:rsid w:val="00227B04"/>
    <w:rsid w:val="002313BF"/>
    <w:rsid w:val="00232F89"/>
    <w:rsid w:val="00233EB8"/>
    <w:rsid w:val="00234D33"/>
    <w:rsid w:val="002372F4"/>
    <w:rsid w:val="002409E7"/>
    <w:rsid w:val="00241D69"/>
    <w:rsid w:val="00241F29"/>
    <w:rsid w:val="0024399F"/>
    <w:rsid w:val="0024511A"/>
    <w:rsid w:val="00247091"/>
    <w:rsid w:val="00251995"/>
    <w:rsid w:val="00253468"/>
    <w:rsid w:val="002542AF"/>
    <w:rsid w:val="002556C6"/>
    <w:rsid w:val="00256D97"/>
    <w:rsid w:val="002570CA"/>
    <w:rsid w:val="0027093C"/>
    <w:rsid w:val="00271C7E"/>
    <w:rsid w:val="00274346"/>
    <w:rsid w:val="00275ABF"/>
    <w:rsid w:val="00276361"/>
    <w:rsid w:val="002820BC"/>
    <w:rsid w:val="002855D6"/>
    <w:rsid w:val="002857DF"/>
    <w:rsid w:val="002863D4"/>
    <w:rsid w:val="00287842"/>
    <w:rsid w:val="00291185"/>
    <w:rsid w:val="002956D3"/>
    <w:rsid w:val="002974E4"/>
    <w:rsid w:val="002A13FF"/>
    <w:rsid w:val="002A179A"/>
    <w:rsid w:val="002A2760"/>
    <w:rsid w:val="002A3D06"/>
    <w:rsid w:val="002A470F"/>
    <w:rsid w:val="002B072A"/>
    <w:rsid w:val="002B1B5E"/>
    <w:rsid w:val="002B1B8E"/>
    <w:rsid w:val="002B300B"/>
    <w:rsid w:val="002B3841"/>
    <w:rsid w:val="002B7F2D"/>
    <w:rsid w:val="002C1883"/>
    <w:rsid w:val="002C23A1"/>
    <w:rsid w:val="002C3286"/>
    <w:rsid w:val="002C5522"/>
    <w:rsid w:val="002C5CA8"/>
    <w:rsid w:val="002C77A1"/>
    <w:rsid w:val="002C7BA1"/>
    <w:rsid w:val="002D5030"/>
    <w:rsid w:val="002E20C0"/>
    <w:rsid w:val="002E5129"/>
    <w:rsid w:val="002F1859"/>
    <w:rsid w:val="002F6440"/>
    <w:rsid w:val="002F67A2"/>
    <w:rsid w:val="002F6EDC"/>
    <w:rsid w:val="002F7B61"/>
    <w:rsid w:val="00302305"/>
    <w:rsid w:val="00302F92"/>
    <w:rsid w:val="00305D12"/>
    <w:rsid w:val="00306AA4"/>
    <w:rsid w:val="0031216F"/>
    <w:rsid w:val="003162C0"/>
    <w:rsid w:val="003177D0"/>
    <w:rsid w:val="00317EA4"/>
    <w:rsid w:val="003209BD"/>
    <w:rsid w:val="0032189D"/>
    <w:rsid w:val="0032336E"/>
    <w:rsid w:val="0032717A"/>
    <w:rsid w:val="00327462"/>
    <w:rsid w:val="00327618"/>
    <w:rsid w:val="00331A49"/>
    <w:rsid w:val="0033290B"/>
    <w:rsid w:val="00333091"/>
    <w:rsid w:val="003360F6"/>
    <w:rsid w:val="00336431"/>
    <w:rsid w:val="003471B9"/>
    <w:rsid w:val="00347B36"/>
    <w:rsid w:val="00350E74"/>
    <w:rsid w:val="003528F9"/>
    <w:rsid w:val="00354866"/>
    <w:rsid w:val="003621FF"/>
    <w:rsid w:val="00363A7F"/>
    <w:rsid w:val="003666C9"/>
    <w:rsid w:val="00370D51"/>
    <w:rsid w:val="003719EC"/>
    <w:rsid w:val="003736AA"/>
    <w:rsid w:val="00374AF0"/>
    <w:rsid w:val="00381191"/>
    <w:rsid w:val="00381FFF"/>
    <w:rsid w:val="00382EDA"/>
    <w:rsid w:val="00384900"/>
    <w:rsid w:val="00384E05"/>
    <w:rsid w:val="003864D5"/>
    <w:rsid w:val="003964A4"/>
    <w:rsid w:val="003A0018"/>
    <w:rsid w:val="003A032C"/>
    <w:rsid w:val="003A0345"/>
    <w:rsid w:val="003A21F4"/>
    <w:rsid w:val="003B4767"/>
    <w:rsid w:val="003B4BC0"/>
    <w:rsid w:val="003B5B43"/>
    <w:rsid w:val="003B5F09"/>
    <w:rsid w:val="003B6BCE"/>
    <w:rsid w:val="003C3CE7"/>
    <w:rsid w:val="003C425C"/>
    <w:rsid w:val="003C48DD"/>
    <w:rsid w:val="003C7A19"/>
    <w:rsid w:val="003D6D78"/>
    <w:rsid w:val="003E2177"/>
    <w:rsid w:val="003E4797"/>
    <w:rsid w:val="003E49EA"/>
    <w:rsid w:val="003E56E4"/>
    <w:rsid w:val="00400E15"/>
    <w:rsid w:val="004012A5"/>
    <w:rsid w:val="00401958"/>
    <w:rsid w:val="00406B85"/>
    <w:rsid w:val="00407A4B"/>
    <w:rsid w:val="0041333F"/>
    <w:rsid w:val="0042507E"/>
    <w:rsid w:val="00425C96"/>
    <w:rsid w:val="004348A4"/>
    <w:rsid w:val="00434974"/>
    <w:rsid w:val="004411A2"/>
    <w:rsid w:val="004441F9"/>
    <w:rsid w:val="00447B2F"/>
    <w:rsid w:val="0045103B"/>
    <w:rsid w:val="00451A1F"/>
    <w:rsid w:val="00454EB5"/>
    <w:rsid w:val="0046007C"/>
    <w:rsid w:val="00460145"/>
    <w:rsid w:val="00462FF0"/>
    <w:rsid w:val="00472298"/>
    <w:rsid w:val="00474AA1"/>
    <w:rsid w:val="00475663"/>
    <w:rsid w:val="0047679E"/>
    <w:rsid w:val="0047741A"/>
    <w:rsid w:val="004823FF"/>
    <w:rsid w:val="00482AC8"/>
    <w:rsid w:val="004847F5"/>
    <w:rsid w:val="00484F94"/>
    <w:rsid w:val="00486F33"/>
    <w:rsid w:val="00487C46"/>
    <w:rsid w:val="004904D6"/>
    <w:rsid w:val="00492628"/>
    <w:rsid w:val="00494BE6"/>
    <w:rsid w:val="0049647F"/>
    <w:rsid w:val="004A279A"/>
    <w:rsid w:val="004A73DF"/>
    <w:rsid w:val="004A79B9"/>
    <w:rsid w:val="004B20A7"/>
    <w:rsid w:val="004B550B"/>
    <w:rsid w:val="004B74F5"/>
    <w:rsid w:val="004B7EA5"/>
    <w:rsid w:val="004C158C"/>
    <w:rsid w:val="004C48DA"/>
    <w:rsid w:val="004C7779"/>
    <w:rsid w:val="004D0569"/>
    <w:rsid w:val="004D3622"/>
    <w:rsid w:val="004D386A"/>
    <w:rsid w:val="004D4685"/>
    <w:rsid w:val="004D4D28"/>
    <w:rsid w:val="004E2DCF"/>
    <w:rsid w:val="004E3450"/>
    <w:rsid w:val="004E5B14"/>
    <w:rsid w:val="004E6B1B"/>
    <w:rsid w:val="004F02AB"/>
    <w:rsid w:val="004F1EE0"/>
    <w:rsid w:val="004F6C5B"/>
    <w:rsid w:val="00501365"/>
    <w:rsid w:val="005041A8"/>
    <w:rsid w:val="00505FAC"/>
    <w:rsid w:val="005066EE"/>
    <w:rsid w:val="0051237A"/>
    <w:rsid w:val="005218A7"/>
    <w:rsid w:val="00522B21"/>
    <w:rsid w:val="00524EF0"/>
    <w:rsid w:val="00525B10"/>
    <w:rsid w:val="005262D1"/>
    <w:rsid w:val="0052694C"/>
    <w:rsid w:val="00526B5A"/>
    <w:rsid w:val="0053475C"/>
    <w:rsid w:val="005354A2"/>
    <w:rsid w:val="00541493"/>
    <w:rsid w:val="00542C33"/>
    <w:rsid w:val="00543E1E"/>
    <w:rsid w:val="00547BE7"/>
    <w:rsid w:val="00552968"/>
    <w:rsid w:val="00552B04"/>
    <w:rsid w:val="00554470"/>
    <w:rsid w:val="0055469E"/>
    <w:rsid w:val="005566FB"/>
    <w:rsid w:val="00556A4F"/>
    <w:rsid w:val="005634CE"/>
    <w:rsid w:val="00572F26"/>
    <w:rsid w:val="00574D46"/>
    <w:rsid w:val="00575F3C"/>
    <w:rsid w:val="00577C80"/>
    <w:rsid w:val="00581A87"/>
    <w:rsid w:val="00582015"/>
    <w:rsid w:val="0058421C"/>
    <w:rsid w:val="00592D3D"/>
    <w:rsid w:val="00593E6B"/>
    <w:rsid w:val="00597BA9"/>
    <w:rsid w:val="005A03F1"/>
    <w:rsid w:val="005A231C"/>
    <w:rsid w:val="005A40CB"/>
    <w:rsid w:val="005A67E3"/>
    <w:rsid w:val="005A6827"/>
    <w:rsid w:val="005B12A3"/>
    <w:rsid w:val="005B6263"/>
    <w:rsid w:val="005C0F1C"/>
    <w:rsid w:val="005C35B9"/>
    <w:rsid w:val="005C384B"/>
    <w:rsid w:val="005D166B"/>
    <w:rsid w:val="005D44FA"/>
    <w:rsid w:val="005E0C5F"/>
    <w:rsid w:val="005E1D69"/>
    <w:rsid w:val="005E24E5"/>
    <w:rsid w:val="005E39A5"/>
    <w:rsid w:val="005E44B1"/>
    <w:rsid w:val="005F0854"/>
    <w:rsid w:val="005F2C87"/>
    <w:rsid w:val="00600108"/>
    <w:rsid w:val="006007B8"/>
    <w:rsid w:val="00605209"/>
    <w:rsid w:val="006067B2"/>
    <w:rsid w:val="006102AE"/>
    <w:rsid w:val="006102EF"/>
    <w:rsid w:val="00611077"/>
    <w:rsid w:val="006119F7"/>
    <w:rsid w:val="00612537"/>
    <w:rsid w:val="0061673A"/>
    <w:rsid w:val="00622E9D"/>
    <w:rsid w:val="00622EE5"/>
    <w:rsid w:val="00624C6B"/>
    <w:rsid w:val="00625FFD"/>
    <w:rsid w:val="00626C1E"/>
    <w:rsid w:val="00627C64"/>
    <w:rsid w:val="00627D61"/>
    <w:rsid w:val="00634237"/>
    <w:rsid w:val="006374C7"/>
    <w:rsid w:val="00637599"/>
    <w:rsid w:val="006434B0"/>
    <w:rsid w:val="00645AFA"/>
    <w:rsid w:val="006475EA"/>
    <w:rsid w:val="006504A8"/>
    <w:rsid w:val="00651534"/>
    <w:rsid w:val="00654BA3"/>
    <w:rsid w:val="00661637"/>
    <w:rsid w:val="0066504E"/>
    <w:rsid w:val="00665C91"/>
    <w:rsid w:val="00666FAD"/>
    <w:rsid w:val="0066705C"/>
    <w:rsid w:val="006671E6"/>
    <w:rsid w:val="006728DF"/>
    <w:rsid w:val="006766C2"/>
    <w:rsid w:val="00677AB7"/>
    <w:rsid w:val="00681B64"/>
    <w:rsid w:val="00682944"/>
    <w:rsid w:val="0068394E"/>
    <w:rsid w:val="00683D8E"/>
    <w:rsid w:val="00683F6C"/>
    <w:rsid w:val="00686980"/>
    <w:rsid w:val="00691646"/>
    <w:rsid w:val="00691B1A"/>
    <w:rsid w:val="00692677"/>
    <w:rsid w:val="006A101E"/>
    <w:rsid w:val="006A1926"/>
    <w:rsid w:val="006A400E"/>
    <w:rsid w:val="006A4524"/>
    <w:rsid w:val="006A470B"/>
    <w:rsid w:val="006A55E0"/>
    <w:rsid w:val="006A65DB"/>
    <w:rsid w:val="006A7764"/>
    <w:rsid w:val="006B1CA0"/>
    <w:rsid w:val="006B6D7B"/>
    <w:rsid w:val="006C07F1"/>
    <w:rsid w:val="006C0C56"/>
    <w:rsid w:val="006C487A"/>
    <w:rsid w:val="006C5DB1"/>
    <w:rsid w:val="006D1AE4"/>
    <w:rsid w:val="006D243B"/>
    <w:rsid w:val="006D38AB"/>
    <w:rsid w:val="006D4FE1"/>
    <w:rsid w:val="006D59A1"/>
    <w:rsid w:val="006D6C08"/>
    <w:rsid w:val="006E1F99"/>
    <w:rsid w:val="006E5353"/>
    <w:rsid w:val="006E75E4"/>
    <w:rsid w:val="006F3C4D"/>
    <w:rsid w:val="006F5C10"/>
    <w:rsid w:val="006F6C02"/>
    <w:rsid w:val="00700F09"/>
    <w:rsid w:val="00702D0E"/>
    <w:rsid w:val="00703744"/>
    <w:rsid w:val="00706F05"/>
    <w:rsid w:val="007164A1"/>
    <w:rsid w:val="007172D6"/>
    <w:rsid w:val="007237D6"/>
    <w:rsid w:val="00732673"/>
    <w:rsid w:val="00737C2B"/>
    <w:rsid w:val="00737C2C"/>
    <w:rsid w:val="00743994"/>
    <w:rsid w:val="00743FF1"/>
    <w:rsid w:val="00744D3D"/>
    <w:rsid w:val="00746DBF"/>
    <w:rsid w:val="00747BA4"/>
    <w:rsid w:val="00752E22"/>
    <w:rsid w:val="00754B59"/>
    <w:rsid w:val="00757B85"/>
    <w:rsid w:val="00760398"/>
    <w:rsid w:val="00760E82"/>
    <w:rsid w:val="00761575"/>
    <w:rsid w:val="00767C64"/>
    <w:rsid w:val="00772E9B"/>
    <w:rsid w:val="00774710"/>
    <w:rsid w:val="0077692B"/>
    <w:rsid w:val="00780749"/>
    <w:rsid w:val="007823F2"/>
    <w:rsid w:val="00784A25"/>
    <w:rsid w:val="00785450"/>
    <w:rsid w:val="00785E56"/>
    <w:rsid w:val="007909BB"/>
    <w:rsid w:val="007A10C6"/>
    <w:rsid w:val="007A3B83"/>
    <w:rsid w:val="007A6B93"/>
    <w:rsid w:val="007B26AE"/>
    <w:rsid w:val="007B26B8"/>
    <w:rsid w:val="007B3963"/>
    <w:rsid w:val="007B764B"/>
    <w:rsid w:val="007C0380"/>
    <w:rsid w:val="007C0BD7"/>
    <w:rsid w:val="007C1BF3"/>
    <w:rsid w:val="007C3807"/>
    <w:rsid w:val="007C762F"/>
    <w:rsid w:val="007D3FB8"/>
    <w:rsid w:val="007D6337"/>
    <w:rsid w:val="007E0D55"/>
    <w:rsid w:val="007E519A"/>
    <w:rsid w:val="007E5525"/>
    <w:rsid w:val="007E59A5"/>
    <w:rsid w:val="007E7C87"/>
    <w:rsid w:val="007F1A45"/>
    <w:rsid w:val="007F1F1A"/>
    <w:rsid w:val="007F2464"/>
    <w:rsid w:val="007F4216"/>
    <w:rsid w:val="007F52E1"/>
    <w:rsid w:val="007F5764"/>
    <w:rsid w:val="007F625D"/>
    <w:rsid w:val="007F6DF2"/>
    <w:rsid w:val="008007C1"/>
    <w:rsid w:val="008018BA"/>
    <w:rsid w:val="008020E4"/>
    <w:rsid w:val="00803F60"/>
    <w:rsid w:val="00805209"/>
    <w:rsid w:val="008052AD"/>
    <w:rsid w:val="00820C90"/>
    <w:rsid w:val="00823298"/>
    <w:rsid w:val="008308D2"/>
    <w:rsid w:val="00836FEC"/>
    <w:rsid w:val="0084295E"/>
    <w:rsid w:val="0084392D"/>
    <w:rsid w:val="00844B88"/>
    <w:rsid w:val="008455A2"/>
    <w:rsid w:val="008465ED"/>
    <w:rsid w:val="008475C7"/>
    <w:rsid w:val="00847BBD"/>
    <w:rsid w:val="00850D71"/>
    <w:rsid w:val="008526E0"/>
    <w:rsid w:val="008556EB"/>
    <w:rsid w:val="00863140"/>
    <w:rsid w:val="008665A7"/>
    <w:rsid w:val="008703E4"/>
    <w:rsid w:val="00870F9B"/>
    <w:rsid w:val="00871CC8"/>
    <w:rsid w:val="00872502"/>
    <w:rsid w:val="008737E6"/>
    <w:rsid w:val="008834B3"/>
    <w:rsid w:val="00884E0E"/>
    <w:rsid w:val="0089314C"/>
    <w:rsid w:val="00896599"/>
    <w:rsid w:val="008A39EE"/>
    <w:rsid w:val="008A3F72"/>
    <w:rsid w:val="008A43FF"/>
    <w:rsid w:val="008A6BC7"/>
    <w:rsid w:val="008A7A85"/>
    <w:rsid w:val="008B07F7"/>
    <w:rsid w:val="008B1788"/>
    <w:rsid w:val="008B2068"/>
    <w:rsid w:val="008C00CC"/>
    <w:rsid w:val="008C05FD"/>
    <w:rsid w:val="008C1488"/>
    <w:rsid w:val="008C6B13"/>
    <w:rsid w:val="008D1884"/>
    <w:rsid w:val="008D2263"/>
    <w:rsid w:val="008D4CDA"/>
    <w:rsid w:val="008D4EE4"/>
    <w:rsid w:val="008D50F8"/>
    <w:rsid w:val="008D5593"/>
    <w:rsid w:val="008D6F32"/>
    <w:rsid w:val="008E5212"/>
    <w:rsid w:val="008E610A"/>
    <w:rsid w:val="008E6A7A"/>
    <w:rsid w:val="008E715B"/>
    <w:rsid w:val="008F2E3B"/>
    <w:rsid w:val="008F67DE"/>
    <w:rsid w:val="008F6ABF"/>
    <w:rsid w:val="0090326F"/>
    <w:rsid w:val="009063EF"/>
    <w:rsid w:val="0090749B"/>
    <w:rsid w:val="00910387"/>
    <w:rsid w:val="00913909"/>
    <w:rsid w:val="00913E75"/>
    <w:rsid w:val="00914915"/>
    <w:rsid w:val="00915899"/>
    <w:rsid w:val="00915D8B"/>
    <w:rsid w:val="00920E31"/>
    <w:rsid w:val="00920FFC"/>
    <w:rsid w:val="00925774"/>
    <w:rsid w:val="00932F86"/>
    <w:rsid w:val="00934C32"/>
    <w:rsid w:val="009458BC"/>
    <w:rsid w:val="009529F6"/>
    <w:rsid w:val="00953B67"/>
    <w:rsid w:val="0095440B"/>
    <w:rsid w:val="00954B34"/>
    <w:rsid w:val="009600BD"/>
    <w:rsid w:val="00963534"/>
    <w:rsid w:val="0096466F"/>
    <w:rsid w:val="00965538"/>
    <w:rsid w:val="00965CF7"/>
    <w:rsid w:val="00971E76"/>
    <w:rsid w:val="00972652"/>
    <w:rsid w:val="00976515"/>
    <w:rsid w:val="0098125B"/>
    <w:rsid w:val="00984B65"/>
    <w:rsid w:val="00984EF6"/>
    <w:rsid w:val="0099193E"/>
    <w:rsid w:val="00994128"/>
    <w:rsid w:val="009952B6"/>
    <w:rsid w:val="00996F79"/>
    <w:rsid w:val="009A134E"/>
    <w:rsid w:val="009A2BD1"/>
    <w:rsid w:val="009B21D6"/>
    <w:rsid w:val="009B7227"/>
    <w:rsid w:val="009C253A"/>
    <w:rsid w:val="009C3A03"/>
    <w:rsid w:val="009C460B"/>
    <w:rsid w:val="009C5EF7"/>
    <w:rsid w:val="009D10BA"/>
    <w:rsid w:val="009D5164"/>
    <w:rsid w:val="009E43BD"/>
    <w:rsid w:val="009E5100"/>
    <w:rsid w:val="009E6371"/>
    <w:rsid w:val="009E6AB5"/>
    <w:rsid w:val="009F3103"/>
    <w:rsid w:val="009F3C22"/>
    <w:rsid w:val="009F511A"/>
    <w:rsid w:val="009F545B"/>
    <w:rsid w:val="00A00604"/>
    <w:rsid w:val="00A01ED1"/>
    <w:rsid w:val="00A02EC3"/>
    <w:rsid w:val="00A21744"/>
    <w:rsid w:val="00A2268C"/>
    <w:rsid w:val="00A256FA"/>
    <w:rsid w:val="00A25F65"/>
    <w:rsid w:val="00A30C5F"/>
    <w:rsid w:val="00A32019"/>
    <w:rsid w:val="00A330B5"/>
    <w:rsid w:val="00A36BA3"/>
    <w:rsid w:val="00A3778E"/>
    <w:rsid w:val="00A40C1C"/>
    <w:rsid w:val="00A44008"/>
    <w:rsid w:val="00A447CA"/>
    <w:rsid w:val="00A4755A"/>
    <w:rsid w:val="00A47701"/>
    <w:rsid w:val="00A50F36"/>
    <w:rsid w:val="00A51509"/>
    <w:rsid w:val="00A52EF4"/>
    <w:rsid w:val="00A55E82"/>
    <w:rsid w:val="00A56ABB"/>
    <w:rsid w:val="00A612FD"/>
    <w:rsid w:val="00A62543"/>
    <w:rsid w:val="00A632BE"/>
    <w:rsid w:val="00A63ECB"/>
    <w:rsid w:val="00A64867"/>
    <w:rsid w:val="00A677D2"/>
    <w:rsid w:val="00A725E0"/>
    <w:rsid w:val="00A7326D"/>
    <w:rsid w:val="00A746FF"/>
    <w:rsid w:val="00A76220"/>
    <w:rsid w:val="00A82B6B"/>
    <w:rsid w:val="00A84350"/>
    <w:rsid w:val="00A878EC"/>
    <w:rsid w:val="00A9014E"/>
    <w:rsid w:val="00A907DA"/>
    <w:rsid w:val="00AA155F"/>
    <w:rsid w:val="00AB0E25"/>
    <w:rsid w:val="00AB1082"/>
    <w:rsid w:val="00AB1E56"/>
    <w:rsid w:val="00AB242D"/>
    <w:rsid w:val="00AB27E7"/>
    <w:rsid w:val="00AB4524"/>
    <w:rsid w:val="00AB7C61"/>
    <w:rsid w:val="00AC036A"/>
    <w:rsid w:val="00AC071D"/>
    <w:rsid w:val="00AC56CC"/>
    <w:rsid w:val="00AC5B26"/>
    <w:rsid w:val="00AC613A"/>
    <w:rsid w:val="00AD2C32"/>
    <w:rsid w:val="00AD742D"/>
    <w:rsid w:val="00AE00AE"/>
    <w:rsid w:val="00AE24C8"/>
    <w:rsid w:val="00AE54C2"/>
    <w:rsid w:val="00AE5B99"/>
    <w:rsid w:val="00AE7FFC"/>
    <w:rsid w:val="00AF0281"/>
    <w:rsid w:val="00AF28DE"/>
    <w:rsid w:val="00AF5575"/>
    <w:rsid w:val="00AF723B"/>
    <w:rsid w:val="00B00E4B"/>
    <w:rsid w:val="00B03AE5"/>
    <w:rsid w:val="00B07BAC"/>
    <w:rsid w:val="00B10AD2"/>
    <w:rsid w:val="00B10E73"/>
    <w:rsid w:val="00B11A5B"/>
    <w:rsid w:val="00B168C9"/>
    <w:rsid w:val="00B213C9"/>
    <w:rsid w:val="00B21C2C"/>
    <w:rsid w:val="00B21CD4"/>
    <w:rsid w:val="00B21E69"/>
    <w:rsid w:val="00B220A5"/>
    <w:rsid w:val="00B242A6"/>
    <w:rsid w:val="00B25129"/>
    <w:rsid w:val="00B26629"/>
    <w:rsid w:val="00B27766"/>
    <w:rsid w:val="00B30352"/>
    <w:rsid w:val="00B33BF0"/>
    <w:rsid w:val="00B35842"/>
    <w:rsid w:val="00B46FD9"/>
    <w:rsid w:val="00B4776C"/>
    <w:rsid w:val="00B50E0B"/>
    <w:rsid w:val="00B5295D"/>
    <w:rsid w:val="00B54727"/>
    <w:rsid w:val="00B556B5"/>
    <w:rsid w:val="00B55756"/>
    <w:rsid w:val="00B574ED"/>
    <w:rsid w:val="00B62102"/>
    <w:rsid w:val="00B62550"/>
    <w:rsid w:val="00B626CB"/>
    <w:rsid w:val="00B6333E"/>
    <w:rsid w:val="00B63744"/>
    <w:rsid w:val="00B648AC"/>
    <w:rsid w:val="00B65DA2"/>
    <w:rsid w:val="00B6790E"/>
    <w:rsid w:val="00B7305A"/>
    <w:rsid w:val="00B73634"/>
    <w:rsid w:val="00B738B4"/>
    <w:rsid w:val="00B74915"/>
    <w:rsid w:val="00B8243F"/>
    <w:rsid w:val="00B84E1B"/>
    <w:rsid w:val="00B8784A"/>
    <w:rsid w:val="00B87B4D"/>
    <w:rsid w:val="00B928AA"/>
    <w:rsid w:val="00B93811"/>
    <w:rsid w:val="00B95507"/>
    <w:rsid w:val="00BA6F6E"/>
    <w:rsid w:val="00BA7C0A"/>
    <w:rsid w:val="00BB028F"/>
    <w:rsid w:val="00BB570E"/>
    <w:rsid w:val="00BB5A50"/>
    <w:rsid w:val="00BB7D5A"/>
    <w:rsid w:val="00BC00B7"/>
    <w:rsid w:val="00BC1610"/>
    <w:rsid w:val="00BC46E8"/>
    <w:rsid w:val="00BD196A"/>
    <w:rsid w:val="00BD2931"/>
    <w:rsid w:val="00BD408F"/>
    <w:rsid w:val="00BD552E"/>
    <w:rsid w:val="00BD5A45"/>
    <w:rsid w:val="00BE10D8"/>
    <w:rsid w:val="00BE4B96"/>
    <w:rsid w:val="00C0003B"/>
    <w:rsid w:val="00C04245"/>
    <w:rsid w:val="00C0463F"/>
    <w:rsid w:val="00C10C1F"/>
    <w:rsid w:val="00C113AF"/>
    <w:rsid w:val="00C11E7F"/>
    <w:rsid w:val="00C124E9"/>
    <w:rsid w:val="00C2265B"/>
    <w:rsid w:val="00C248C4"/>
    <w:rsid w:val="00C324C3"/>
    <w:rsid w:val="00C33322"/>
    <w:rsid w:val="00C35DA5"/>
    <w:rsid w:val="00C36709"/>
    <w:rsid w:val="00C46CB9"/>
    <w:rsid w:val="00C47F55"/>
    <w:rsid w:val="00C51897"/>
    <w:rsid w:val="00C54E5C"/>
    <w:rsid w:val="00C55CCF"/>
    <w:rsid w:val="00C56039"/>
    <w:rsid w:val="00C57CDF"/>
    <w:rsid w:val="00C6004F"/>
    <w:rsid w:val="00C6210C"/>
    <w:rsid w:val="00C656CD"/>
    <w:rsid w:val="00C659DF"/>
    <w:rsid w:val="00C67636"/>
    <w:rsid w:val="00C76216"/>
    <w:rsid w:val="00C77254"/>
    <w:rsid w:val="00C83A7C"/>
    <w:rsid w:val="00C8483D"/>
    <w:rsid w:val="00C91482"/>
    <w:rsid w:val="00C93900"/>
    <w:rsid w:val="00C9484E"/>
    <w:rsid w:val="00C949AE"/>
    <w:rsid w:val="00C94D6C"/>
    <w:rsid w:val="00C96218"/>
    <w:rsid w:val="00C96388"/>
    <w:rsid w:val="00C97C6B"/>
    <w:rsid w:val="00CA5139"/>
    <w:rsid w:val="00CB22B7"/>
    <w:rsid w:val="00CB47BB"/>
    <w:rsid w:val="00CB6AF1"/>
    <w:rsid w:val="00CB6B41"/>
    <w:rsid w:val="00CB6F77"/>
    <w:rsid w:val="00CB7278"/>
    <w:rsid w:val="00CB76A8"/>
    <w:rsid w:val="00CC04B2"/>
    <w:rsid w:val="00CC7F30"/>
    <w:rsid w:val="00CD2CB3"/>
    <w:rsid w:val="00CD3EEC"/>
    <w:rsid w:val="00CD457E"/>
    <w:rsid w:val="00CD4D8B"/>
    <w:rsid w:val="00CE3527"/>
    <w:rsid w:val="00CE3A2C"/>
    <w:rsid w:val="00CE44C7"/>
    <w:rsid w:val="00CE5CFE"/>
    <w:rsid w:val="00CF0AF7"/>
    <w:rsid w:val="00CF2924"/>
    <w:rsid w:val="00CF63A5"/>
    <w:rsid w:val="00CF6E62"/>
    <w:rsid w:val="00CF7DDD"/>
    <w:rsid w:val="00D03738"/>
    <w:rsid w:val="00D043B7"/>
    <w:rsid w:val="00D049A0"/>
    <w:rsid w:val="00D0511C"/>
    <w:rsid w:val="00D07672"/>
    <w:rsid w:val="00D1028D"/>
    <w:rsid w:val="00D1585D"/>
    <w:rsid w:val="00D15D67"/>
    <w:rsid w:val="00D17A37"/>
    <w:rsid w:val="00D21319"/>
    <w:rsid w:val="00D22B36"/>
    <w:rsid w:val="00D234F6"/>
    <w:rsid w:val="00D2524A"/>
    <w:rsid w:val="00D25B53"/>
    <w:rsid w:val="00D25B8D"/>
    <w:rsid w:val="00D31238"/>
    <w:rsid w:val="00D3479F"/>
    <w:rsid w:val="00D37470"/>
    <w:rsid w:val="00D44E3B"/>
    <w:rsid w:val="00D454EC"/>
    <w:rsid w:val="00D47A22"/>
    <w:rsid w:val="00D50054"/>
    <w:rsid w:val="00D51B6A"/>
    <w:rsid w:val="00D524ED"/>
    <w:rsid w:val="00D54374"/>
    <w:rsid w:val="00D54B6D"/>
    <w:rsid w:val="00D56872"/>
    <w:rsid w:val="00D62678"/>
    <w:rsid w:val="00D63FEF"/>
    <w:rsid w:val="00D66065"/>
    <w:rsid w:val="00D6628A"/>
    <w:rsid w:val="00D66955"/>
    <w:rsid w:val="00D73A5E"/>
    <w:rsid w:val="00D759BA"/>
    <w:rsid w:val="00D77FAA"/>
    <w:rsid w:val="00D811F1"/>
    <w:rsid w:val="00D82A81"/>
    <w:rsid w:val="00D8331F"/>
    <w:rsid w:val="00D86111"/>
    <w:rsid w:val="00D87F71"/>
    <w:rsid w:val="00D95941"/>
    <w:rsid w:val="00D96F5C"/>
    <w:rsid w:val="00DA0065"/>
    <w:rsid w:val="00DA18C0"/>
    <w:rsid w:val="00DA2936"/>
    <w:rsid w:val="00DB326B"/>
    <w:rsid w:val="00DB74B3"/>
    <w:rsid w:val="00DB74C9"/>
    <w:rsid w:val="00DC05DC"/>
    <w:rsid w:val="00DC1769"/>
    <w:rsid w:val="00DC4505"/>
    <w:rsid w:val="00DC45A0"/>
    <w:rsid w:val="00DC5BBB"/>
    <w:rsid w:val="00DC5DE7"/>
    <w:rsid w:val="00DD0947"/>
    <w:rsid w:val="00DD0DF2"/>
    <w:rsid w:val="00DD14E9"/>
    <w:rsid w:val="00DD2AA3"/>
    <w:rsid w:val="00DE386D"/>
    <w:rsid w:val="00DE6EE6"/>
    <w:rsid w:val="00DF0752"/>
    <w:rsid w:val="00DF0976"/>
    <w:rsid w:val="00DF3001"/>
    <w:rsid w:val="00DF62D5"/>
    <w:rsid w:val="00DF77BB"/>
    <w:rsid w:val="00DF7F7B"/>
    <w:rsid w:val="00E036BC"/>
    <w:rsid w:val="00E039ED"/>
    <w:rsid w:val="00E11B1B"/>
    <w:rsid w:val="00E16663"/>
    <w:rsid w:val="00E16A6D"/>
    <w:rsid w:val="00E16F04"/>
    <w:rsid w:val="00E22C41"/>
    <w:rsid w:val="00E25155"/>
    <w:rsid w:val="00E2619E"/>
    <w:rsid w:val="00E2782C"/>
    <w:rsid w:val="00E30A60"/>
    <w:rsid w:val="00E344B5"/>
    <w:rsid w:val="00E35485"/>
    <w:rsid w:val="00E35F00"/>
    <w:rsid w:val="00E37028"/>
    <w:rsid w:val="00E430E5"/>
    <w:rsid w:val="00E51871"/>
    <w:rsid w:val="00E52CBA"/>
    <w:rsid w:val="00E533FD"/>
    <w:rsid w:val="00E63428"/>
    <w:rsid w:val="00E64D82"/>
    <w:rsid w:val="00E67F3C"/>
    <w:rsid w:val="00E733D5"/>
    <w:rsid w:val="00E748D4"/>
    <w:rsid w:val="00E7538E"/>
    <w:rsid w:val="00E7576E"/>
    <w:rsid w:val="00E76F57"/>
    <w:rsid w:val="00E77B90"/>
    <w:rsid w:val="00E81FE7"/>
    <w:rsid w:val="00E860AA"/>
    <w:rsid w:val="00E91A8E"/>
    <w:rsid w:val="00E96200"/>
    <w:rsid w:val="00EA6992"/>
    <w:rsid w:val="00EA74C9"/>
    <w:rsid w:val="00EB0337"/>
    <w:rsid w:val="00EB186E"/>
    <w:rsid w:val="00EB4AFA"/>
    <w:rsid w:val="00EB4EC3"/>
    <w:rsid w:val="00EB570F"/>
    <w:rsid w:val="00EB6BE8"/>
    <w:rsid w:val="00EC120B"/>
    <w:rsid w:val="00EC3C55"/>
    <w:rsid w:val="00EC556E"/>
    <w:rsid w:val="00EC6983"/>
    <w:rsid w:val="00ED111D"/>
    <w:rsid w:val="00ED17DD"/>
    <w:rsid w:val="00ED2443"/>
    <w:rsid w:val="00ED5B24"/>
    <w:rsid w:val="00ED7FC9"/>
    <w:rsid w:val="00EE42A5"/>
    <w:rsid w:val="00EE57A4"/>
    <w:rsid w:val="00EE67AF"/>
    <w:rsid w:val="00EE6DF3"/>
    <w:rsid w:val="00EE6FC5"/>
    <w:rsid w:val="00EF2769"/>
    <w:rsid w:val="00EF2D06"/>
    <w:rsid w:val="00EF3686"/>
    <w:rsid w:val="00F02B10"/>
    <w:rsid w:val="00F02BEF"/>
    <w:rsid w:val="00F06107"/>
    <w:rsid w:val="00F07812"/>
    <w:rsid w:val="00F114E2"/>
    <w:rsid w:val="00F215BB"/>
    <w:rsid w:val="00F217C4"/>
    <w:rsid w:val="00F2332F"/>
    <w:rsid w:val="00F2455D"/>
    <w:rsid w:val="00F307CA"/>
    <w:rsid w:val="00F3193E"/>
    <w:rsid w:val="00F3598E"/>
    <w:rsid w:val="00F411E5"/>
    <w:rsid w:val="00F437EA"/>
    <w:rsid w:val="00F45463"/>
    <w:rsid w:val="00F509CC"/>
    <w:rsid w:val="00F52577"/>
    <w:rsid w:val="00F60714"/>
    <w:rsid w:val="00F61D1D"/>
    <w:rsid w:val="00F63177"/>
    <w:rsid w:val="00F638CE"/>
    <w:rsid w:val="00F646CB"/>
    <w:rsid w:val="00F65BD6"/>
    <w:rsid w:val="00F67119"/>
    <w:rsid w:val="00F709E3"/>
    <w:rsid w:val="00F86125"/>
    <w:rsid w:val="00F874CE"/>
    <w:rsid w:val="00F90528"/>
    <w:rsid w:val="00F9677F"/>
    <w:rsid w:val="00FA12BE"/>
    <w:rsid w:val="00FA2DDF"/>
    <w:rsid w:val="00FA6995"/>
    <w:rsid w:val="00FB1B1C"/>
    <w:rsid w:val="00FB6F63"/>
    <w:rsid w:val="00FB78C4"/>
    <w:rsid w:val="00FC00BC"/>
    <w:rsid w:val="00FC2051"/>
    <w:rsid w:val="00FC4F05"/>
    <w:rsid w:val="00FC5CF2"/>
    <w:rsid w:val="00FC64B4"/>
    <w:rsid w:val="00FD00BE"/>
    <w:rsid w:val="00FD3EBB"/>
    <w:rsid w:val="00FD718F"/>
    <w:rsid w:val="00FE62C9"/>
    <w:rsid w:val="00FE6601"/>
    <w:rsid w:val="00FF05B1"/>
    <w:rsid w:val="00FF0656"/>
    <w:rsid w:val="00FF0C9A"/>
    <w:rsid w:val="00FF52B8"/>
    <w:rsid w:val="00FF6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2D"/>
    <w:rPr>
      <w:rFonts w:ascii="Times New Roman" w:eastAsia="Times New Roman" w:hAnsi="Times New Roman"/>
      <w:sz w:val="24"/>
      <w:szCs w:val="24"/>
    </w:rPr>
  </w:style>
  <w:style w:type="paragraph" w:styleId="1">
    <w:name w:val="heading 1"/>
    <w:basedOn w:val="a"/>
    <w:next w:val="a"/>
    <w:link w:val="10"/>
    <w:qFormat/>
    <w:rsid w:val="00552B04"/>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2B04"/>
    <w:rPr>
      <w:rFonts w:ascii="Times New Roman" w:eastAsia="Times New Roman" w:hAnsi="Times New Roman" w:cs="Times New Roman"/>
      <w:sz w:val="24"/>
      <w:szCs w:val="24"/>
      <w:lang w:eastAsia="ru-RU"/>
    </w:rPr>
  </w:style>
  <w:style w:type="paragraph" w:customStyle="1" w:styleId="a3">
    <w:name w:val="Знак Знак Знак Знак Знак Знак Знак"/>
    <w:basedOn w:val="a"/>
    <w:rsid w:val="00552B04"/>
    <w:pPr>
      <w:tabs>
        <w:tab w:val="left" w:pos="708"/>
      </w:tabs>
      <w:spacing w:after="160" w:line="240" w:lineRule="exact"/>
    </w:pPr>
    <w:rPr>
      <w:rFonts w:ascii="Verdana" w:hAnsi="Verdana" w:cs="Verdana"/>
      <w:sz w:val="20"/>
      <w:szCs w:val="20"/>
      <w:lang w:val="en-US" w:eastAsia="en-US"/>
    </w:rPr>
  </w:style>
  <w:style w:type="paragraph" w:styleId="a4">
    <w:name w:val="List Paragraph"/>
    <w:basedOn w:val="a"/>
    <w:uiPriority w:val="34"/>
    <w:qFormat/>
    <w:rsid w:val="00552B04"/>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552B04"/>
    <w:pPr>
      <w:tabs>
        <w:tab w:val="center" w:pos="4677"/>
        <w:tab w:val="right" w:pos="9355"/>
      </w:tabs>
    </w:pPr>
    <w:rPr>
      <w:lang w:val="x-none"/>
    </w:rPr>
  </w:style>
  <w:style w:type="character" w:customStyle="1" w:styleId="a6">
    <w:name w:val="Нижний колонтитул Знак"/>
    <w:link w:val="a5"/>
    <w:rsid w:val="00552B04"/>
    <w:rPr>
      <w:rFonts w:ascii="Times New Roman" w:eastAsia="Times New Roman" w:hAnsi="Times New Roman" w:cs="Times New Roman"/>
      <w:sz w:val="24"/>
      <w:szCs w:val="24"/>
      <w:lang w:eastAsia="ru-RU"/>
    </w:rPr>
  </w:style>
  <w:style w:type="character" w:styleId="a7">
    <w:name w:val="page number"/>
    <w:basedOn w:val="a0"/>
    <w:rsid w:val="00552B04"/>
  </w:style>
  <w:style w:type="paragraph" w:customStyle="1" w:styleId="Style7">
    <w:name w:val="Style7"/>
    <w:basedOn w:val="a"/>
    <w:rsid w:val="00552B04"/>
    <w:pPr>
      <w:widowControl w:val="0"/>
      <w:autoSpaceDE w:val="0"/>
      <w:autoSpaceDN w:val="0"/>
      <w:adjustRightInd w:val="0"/>
      <w:spacing w:line="317" w:lineRule="exact"/>
      <w:ind w:firstLine="734"/>
      <w:jc w:val="both"/>
    </w:pPr>
  </w:style>
  <w:style w:type="character" w:customStyle="1" w:styleId="FontStyle44">
    <w:name w:val="Font Style44"/>
    <w:rsid w:val="00552B04"/>
    <w:rPr>
      <w:rFonts w:ascii="Times New Roman" w:hAnsi="Times New Roman" w:cs="Times New Roman"/>
      <w:sz w:val="26"/>
      <w:szCs w:val="26"/>
    </w:rPr>
  </w:style>
  <w:style w:type="paragraph" w:styleId="11">
    <w:name w:val="toc 1"/>
    <w:basedOn w:val="a"/>
    <w:next w:val="a"/>
    <w:autoRedefine/>
    <w:semiHidden/>
    <w:rsid w:val="00B55756"/>
    <w:pPr>
      <w:tabs>
        <w:tab w:val="right" w:leader="dot" w:pos="9269"/>
      </w:tabs>
      <w:spacing w:line="360" w:lineRule="auto"/>
    </w:pPr>
    <w:rPr>
      <w:b/>
      <w:noProof/>
      <w:sz w:val="28"/>
      <w:szCs w:val="28"/>
    </w:rPr>
  </w:style>
  <w:style w:type="character" w:styleId="a8">
    <w:name w:val="Hyperlink"/>
    <w:rsid w:val="00552B04"/>
    <w:rPr>
      <w:color w:val="0000FF"/>
      <w:u w:val="single"/>
    </w:rPr>
  </w:style>
  <w:style w:type="paragraph" w:styleId="2">
    <w:name w:val="toc 2"/>
    <w:basedOn w:val="a"/>
    <w:next w:val="a"/>
    <w:autoRedefine/>
    <w:semiHidden/>
    <w:rsid w:val="007B26AE"/>
    <w:pPr>
      <w:tabs>
        <w:tab w:val="right" w:leader="dot" w:pos="9269"/>
      </w:tabs>
      <w:spacing w:line="360" w:lineRule="auto"/>
      <w:ind w:firstLine="360"/>
    </w:pPr>
    <w:rPr>
      <w:noProof/>
      <w:color w:val="002060"/>
      <w:sz w:val="28"/>
      <w:szCs w:val="28"/>
    </w:rPr>
  </w:style>
  <w:style w:type="paragraph" w:styleId="a9">
    <w:name w:val="Normal (Web)"/>
    <w:basedOn w:val="a"/>
    <w:rsid w:val="00552B04"/>
    <w:pPr>
      <w:spacing w:before="100" w:beforeAutospacing="1" w:after="100" w:afterAutospacing="1"/>
    </w:pPr>
    <w:rPr>
      <w:rFonts w:ascii="Arial Unicode MS" w:eastAsia="Arial Unicode MS" w:hAnsi="Arial" w:cs="Arial Unicode MS"/>
    </w:rPr>
  </w:style>
  <w:style w:type="paragraph" w:styleId="aa">
    <w:name w:val="Balloon Text"/>
    <w:basedOn w:val="a"/>
    <w:link w:val="ab"/>
    <w:uiPriority w:val="99"/>
    <w:semiHidden/>
    <w:unhideWhenUsed/>
    <w:rsid w:val="00E7576E"/>
    <w:rPr>
      <w:rFonts w:ascii="Tahoma" w:hAnsi="Tahoma"/>
      <w:sz w:val="16"/>
      <w:szCs w:val="16"/>
      <w:lang w:val="x-none"/>
    </w:rPr>
  </w:style>
  <w:style w:type="character" w:customStyle="1" w:styleId="ab">
    <w:name w:val="Текст выноски Знак"/>
    <w:link w:val="aa"/>
    <w:uiPriority w:val="99"/>
    <w:semiHidden/>
    <w:rsid w:val="00E7576E"/>
    <w:rPr>
      <w:rFonts w:ascii="Tahoma" w:eastAsia="Times New Roman" w:hAnsi="Tahoma" w:cs="Tahoma"/>
      <w:sz w:val="16"/>
      <w:szCs w:val="16"/>
      <w:lang w:eastAsia="ru-RU"/>
    </w:rPr>
  </w:style>
  <w:style w:type="table" w:styleId="ac">
    <w:name w:val="Table Grid"/>
    <w:basedOn w:val="a1"/>
    <w:uiPriority w:val="59"/>
    <w:rsid w:val="002C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7B26AE"/>
    <w:rPr>
      <w:color w:val="800080"/>
      <w:u w:val="single"/>
    </w:rPr>
  </w:style>
  <w:style w:type="paragraph" w:styleId="ae">
    <w:name w:val="header"/>
    <w:basedOn w:val="a"/>
    <w:link w:val="af"/>
    <w:uiPriority w:val="99"/>
    <w:unhideWhenUsed/>
    <w:rsid w:val="002857DF"/>
    <w:pPr>
      <w:tabs>
        <w:tab w:val="center" w:pos="4677"/>
        <w:tab w:val="right" w:pos="9355"/>
      </w:tabs>
    </w:pPr>
    <w:rPr>
      <w:lang w:val="x-none" w:eastAsia="x-none"/>
    </w:rPr>
  </w:style>
  <w:style w:type="character" w:customStyle="1" w:styleId="af">
    <w:name w:val="Верхний колонтитул Знак"/>
    <w:link w:val="ae"/>
    <w:uiPriority w:val="99"/>
    <w:rsid w:val="002857DF"/>
    <w:rPr>
      <w:rFonts w:ascii="Times New Roman" w:eastAsia="Times New Roman" w:hAnsi="Times New Roman"/>
      <w:sz w:val="24"/>
      <w:szCs w:val="24"/>
    </w:rPr>
  </w:style>
  <w:style w:type="paragraph" w:customStyle="1" w:styleId="c3">
    <w:name w:val="c3"/>
    <w:basedOn w:val="a"/>
    <w:rsid w:val="0007099C"/>
    <w:pPr>
      <w:spacing w:before="100" w:beforeAutospacing="1" w:after="100" w:afterAutospacing="1"/>
    </w:pPr>
  </w:style>
  <w:style w:type="character" w:customStyle="1" w:styleId="c1">
    <w:name w:val="c1"/>
    <w:rsid w:val="0007099C"/>
  </w:style>
  <w:style w:type="character" w:customStyle="1" w:styleId="c11">
    <w:name w:val="c11"/>
    <w:rsid w:val="0007099C"/>
  </w:style>
  <w:style w:type="character" w:customStyle="1" w:styleId="FontStyle32">
    <w:name w:val="Font Style32"/>
    <w:uiPriority w:val="99"/>
    <w:rsid w:val="00043E67"/>
    <w:rPr>
      <w:rFonts w:ascii="Century Schoolbook" w:hAnsi="Century Schoolbook" w:cs="Century Schoolbook"/>
      <w:sz w:val="20"/>
      <w:szCs w:val="20"/>
    </w:rPr>
  </w:style>
  <w:style w:type="paragraph" w:customStyle="1" w:styleId="Style4">
    <w:name w:val="Style4"/>
    <w:basedOn w:val="a"/>
    <w:uiPriority w:val="99"/>
    <w:rsid w:val="00043E67"/>
    <w:pPr>
      <w:widowControl w:val="0"/>
      <w:autoSpaceDE w:val="0"/>
      <w:autoSpaceDN w:val="0"/>
      <w:adjustRightInd w:val="0"/>
      <w:spacing w:line="283" w:lineRule="exact"/>
      <w:ind w:hanging="389"/>
    </w:pPr>
    <w:rPr>
      <w:rFonts w:ascii="Century Schoolbook" w:hAnsi="Century Schoolbook"/>
    </w:rPr>
  </w:style>
  <w:style w:type="paragraph" w:customStyle="1" w:styleId="Style12">
    <w:name w:val="Style12"/>
    <w:basedOn w:val="a"/>
    <w:uiPriority w:val="99"/>
    <w:rsid w:val="00043E67"/>
    <w:pPr>
      <w:widowControl w:val="0"/>
      <w:autoSpaceDE w:val="0"/>
      <w:autoSpaceDN w:val="0"/>
      <w:adjustRightInd w:val="0"/>
      <w:spacing w:line="245" w:lineRule="exact"/>
      <w:jc w:val="both"/>
    </w:pPr>
    <w:rPr>
      <w:rFonts w:ascii="Century Schoolbook" w:hAnsi="Century Schoolbook"/>
    </w:rPr>
  </w:style>
  <w:style w:type="character" w:styleId="af0">
    <w:name w:val="Placeholder Text"/>
    <w:uiPriority w:val="99"/>
    <w:semiHidden/>
    <w:rsid w:val="00BC46E8"/>
    <w:rPr>
      <w:color w:val="808080"/>
    </w:rPr>
  </w:style>
  <w:style w:type="table" w:customStyle="1" w:styleId="12">
    <w:name w:val="Сетка таблицы1"/>
    <w:basedOn w:val="a1"/>
    <w:next w:val="ac"/>
    <w:rsid w:val="00D051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18705F"/>
    <w:rPr>
      <w:sz w:val="16"/>
      <w:szCs w:val="16"/>
    </w:rPr>
  </w:style>
  <w:style w:type="paragraph" w:styleId="af2">
    <w:name w:val="annotation text"/>
    <w:basedOn w:val="a"/>
    <w:link w:val="af3"/>
    <w:uiPriority w:val="99"/>
    <w:semiHidden/>
    <w:unhideWhenUsed/>
    <w:rsid w:val="0018705F"/>
    <w:rPr>
      <w:sz w:val="20"/>
      <w:szCs w:val="20"/>
    </w:rPr>
  </w:style>
  <w:style w:type="character" w:customStyle="1" w:styleId="af3">
    <w:name w:val="Текст примечания Знак"/>
    <w:link w:val="af2"/>
    <w:uiPriority w:val="99"/>
    <w:semiHidden/>
    <w:rsid w:val="0018705F"/>
    <w:rPr>
      <w:rFonts w:ascii="Times New Roman" w:eastAsia="Times New Roman" w:hAnsi="Times New Roman"/>
    </w:rPr>
  </w:style>
  <w:style w:type="paragraph" w:styleId="af4">
    <w:name w:val="annotation subject"/>
    <w:basedOn w:val="af2"/>
    <w:next w:val="af2"/>
    <w:link w:val="af5"/>
    <w:uiPriority w:val="99"/>
    <w:semiHidden/>
    <w:unhideWhenUsed/>
    <w:rsid w:val="0018705F"/>
    <w:rPr>
      <w:b/>
      <w:bCs/>
    </w:rPr>
  </w:style>
  <w:style w:type="character" w:customStyle="1" w:styleId="af5">
    <w:name w:val="Тема примечания Знак"/>
    <w:link w:val="af4"/>
    <w:uiPriority w:val="99"/>
    <w:semiHidden/>
    <w:rsid w:val="0018705F"/>
    <w:rPr>
      <w:rFonts w:ascii="Times New Roman" w:eastAsia="Times New Roman" w:hAnsi="Times New Roman"/>
      <w:b/>
      <w:bCs/>
    </w:rPr>
  </w:style>
  <w:style w:type="numbering" w:customStyle="1" w:styleId="13">
    <w:name w:val="Нет списка1"/>
    <w:next w:val="a2"/>
    <w:uiPriority w:val="99"/>
    <w:semiHidden/>
    <w:unhideWhenUsed/>
    <w:rsid w:val="0061673A"/>
  </w:style>
  <w:style w:type="table" w:customStyle="1" w:styleId="110">
    <w:name w:val="Сетка таблицы11"/>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2D"/>
    <w:rPr>
      <w:rFonts w:ascii="Times New Roman" w:eastAsia="Times New Roman" w:hAnsi="Times New Roman"/>
      <w:sz w:val="24"/>
      <w:szCs w:val="24"/>
    </w:rPr>
  </w:style>
  <w:style w:type="paragraph" w:styleId="1">
    <w:name w:val="heading 1"/>
    <w:basedOn w:val="a"/>
    <w:next w:val="a"/>
    <w:link w:val="10"/>
    <w:qFormat/>
    <w:rsid w:val="00552B04"/>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2B04"/>
    <w:rPr>
      <w:rFonts w:ascii="Times New Roman" w:eastAsia="Times New Roman" w:hAnsi="Times New Roman" w:cs="Times New Roman"/>
      <w:sz w:val="24"/>
      <w:szCs w:val="24"/>
      <w:lang w:eastAsia="ru-RU"/>
    </w:rPr>
  </w:style>
  <w:style w:type="paragraph" w:customStyle="1" w:styleId="a3">
    <w:name w:val="Знак Знак Знак Знак Знак Знак Знак"/>
    <w:basedOn w:val="a"/>
    <w:rsid w:val="00552B04"/>
    <w:pPr>
      <w:tabs>
        <w:tab w:val="left" w:pos="708"/>
      </w:tabs>
      <w:spacing w:after="160" w:line="240" w:lineRule="exact"/>
    </w:pPr>
    <w:rPr>
      <w:rFonts w:ascii="Verdana" w:hAnsi="Verdana" w:cs="Verdana"/>
      <w:sz w:val="20"/>
      <w:szCs w:val="20"/>
      <w:lang w:val="en-US" w:eastAsia="en-US"/>
    </w:rPr>
  </w:style>
  <w:style w:type="paragraph" w:styleId="a4">
    <w:name w:val="List Paragraph"/>
    <w:basedOn w:val="a"/>
    <w:uiPriority w:val="34"/>
    <w:qFormat/>
    <w:rsid w:val="00552B04"/>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552B04"/>
    <w:pPr>
      <w:tabs>
        <w:tab w:val="center" w:pos="4677"/>
        <w:tab w:val="right" w:pos="9355"/>
      </w:tabs>
    </w:pPr>
    <w:rPr>
      <w:lang w:val="x-none"/>
    </w:rPr>
  </w:style>
  <w:style w:type="character" w:customStyle="1" w:styleId="a6">
    <w:name w:val="Нижний колонтитул Знак"/>
    <w:link w:val="a5"/>
    <w:rsid w:val="00552B04"/>
    <w:rPr>
      <w:rFonts w:ascii="Times New Roman" w:eastAsia="Times New Roman" w:hAnsi="Times New Roman" w:cs="Times New Roman"/>
      <w:sz w:val="24"/>
      <w:szCs w:val="24"/>
      <w:lang w:eastAsia="ru-RU"/>
    </w:rPr>
  </w:style>
  <w:style w:type="character" w:styleId="a7">
    <w:name w:val="page number"/>
    <w:basedOn w:val="a0"/>
    <w:rsid w:val="00552B04"/>
  </w:style>
  <w:style w:type="paragraph" w:customStyle="1" w:styleId="Style7">
    <w:name w:val="Style7"/>
    <w:basedOn w:val="a"/>
    <w:rsid w:val="00552B04"/>
    <w:pPr>
      <w:widowControl w:val="0"/>
      <w:autoSpaceDE w:val="0"/>
      <w:autoSpaceDN w:val="0"/>
      <w:adjustRightInd w:val="0"/>
      <w:spacing w:line="317" w:lineRule="exact"/>
      <w:ind w:firstLine="734"/>
      <w:jc w:val="both"/>
    </w:pPr>
  </w:style>
  <w:style w:type="character" w:customStyle="1" w:styleId="FontStyle44">
    <w:name w:val="Font Style44"/>
    <w:rsid w:val="00552B04"/>
    <w:rPr>
      <w:rFonts w:ascii="Times New Roman" w:hAnsi="Times New Roman" w:cs="Times New Roman"/>
      <w:sz w:val="26"/>
      <w:szCs w:val="26"/>
    </w:rPr>
  </w:style>
  <w:style w:type="paragraph" w:styleId="11">
    <w:name w:val="toc 1"/>
    <w:basedOn w:val="a"/>
    <w:next w:val="a"/>
    <w:autoRedefine/>
    <w:semiHidden/>
    <w:rsid w:val="00B55756"/>
    <w:pPr>
      <w:tabs>
        <w:tab w:val="right" w:leader="dot" w:pos="9269"/>
      </w:tabs>
      <w:spacing w:line="360" w:lineRule="auto"/>
    </w:pPr>
    <w:rPr>
      <w:b/>
      <w:noProof/>
      <w:sz w:val="28"/>
      <w:szCs w:val="28"/>
    </w:rPr>
  </w:style>
  <w:style w:type="character" w:styleId="a8">
    <w:name w:val="Hyperlink"/>
    <w:rsid w:val="00552B04"/>
    <w:rPr>
      <w:color w:val="0000FF"/>
      <w:u w:val="single"/>
    </w:rPr>
  </w:style>
  <w:style w:type="paragraph" w:styleId="2">
    <w:name w:val="toc 2"/>
    <w:basedOn w:val="a"/>
    <w:next w:val="a"/>
    <w:autoRedefine/>
    <w:semiHidden/>
    <w:rsid w:val="007B26AE"/>
    <w:pPr>
      <w:tabs>
        <w:tab w:val="right" w:leader="dot" w:pos="9269"/>
      </w:tabs>
      <w:spacing w:line="360" w:lineRule="auto"/>
      <w:ind w:firstLine="360"/>
    </w:pPr>
    <w:rPr>
      <w:noProof/>
      <w:color w:val="002060"/>
      <w:sz w:val="28"/>
      <w:szCs w:val="28"/>
    </w:rPr>
  </w:style>
  <w:style w:type="paragraph" w:styleId="a9">
    <w:name w:val="Normal (Web)"/>
    <w:basedOn w:val="a"/>
    <w:rsid w:val="00552B04"/>
    <w:pPr>
      <w:spacing w:before="100" w:beforeAutospacing="1" w:after="100" w:afterAutospacing="1"/>
    </w:pPr>
    <w:rPr>
      <w:rFonts w:ascii="Arial Unicode MS" w:eastAsia="Arial Unicode MS" w:hAnsi="Arial" w:cs="Arial Unicode MS"/>
    </w:rPr>
  </w:style>
  <w:style w:type="paragraph" w:styleId="aa">
    <w:name w:val="Balloon Text"/>
    <w:basedOn w:val="a"/>
    <w:link w:val="ab"/>
    <w:uiPriority w:val="99"/>
    <w:semiHidden/>
    <w:unhideWhenUsed/>
    <w:rsid w:val="00E7576E"/>
    <w:rPr>
      <w:rFonts w:ascii="Tahoma" w:hAnsi="Tahoma"/>
      <w:sz w:val="16"/>
      <w:szCs w:val="16"/>
      <w:lang w:val="x-none"/>
    </w:rPr>
  </w:style>
  <w:style w:type="character" w:customStyle="1" w:styleId="ab">
    <w:name w:val="Текст выноски Знак"/>
    <w:link w:val="aa"/>
    <w:uiPriority w:val="99"/>
    <w:semiHidden/>
    <w:rsid w:val="00E7576E"/>
    <w:rPr>
      <w:rFonts w:ascii="Tahoma" w:eastAsia="Times New Roman" w:hAnsi="Tahoma" w:cs="Tahoma"/>
      <w:sz w:val="16"/>
      <w:szCs w:val="16"/>
      <w:lang w:eastAsia="ru-RU"/>
    </w:rPr>
  </w:style>
  <w:style w:type="table" w:styleId="ac">
    <w:name w:val="Table Grid"/>
    <w:basedOn w:val="a1"/>
    <w:uiPriority w:val="59"/>
    <w:rsid w:val="002C3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7B26AE"/>
    <w:rPr>
      <w:color w:val="800080"/>
      <w:u w:val="single"/>
    </w:rPr>
  </w:style>
  <w:style w:type="paragraph" w:styleId="ae">
    <w:name w:val="header"/>
    <w:basedOn w:val="a"/>
    <w:link w:val="af"/>
    <w:uiPriority w:val="99"/>
    <w:unhideWhenUsed/>
    <w:rsid w:val="002857DF"/>
    <w:pPr>
      <w:tabs>
        <w:tab w:val="center" w:pos="4677"/>
        <w:tab w:val="right" w:pos="9355"/>
      </w:tabs>
    </w:pPr>
    <w:rPr>
      <w:lang w:val="x-none" w:eastAsia="x-none"/>
    </w:rPr>
  </w:style>
  <w:style w:type="character" w:customStyle="1" w:styleId="af">
    <w:name w:val="Верхний колонтитул Знак"/>
    <w:link w:val="ae"/>
    <w:uiPriority w:val="99"/>
    <w:rsid w:val="002857DF"/>
    <w:rPr>
      <w:rFonts w:ascii="Times New Roman" w:eastAsia="Times New Roman" w:hAnsi="Times New Roman"/>
      <w:sz w:val="24"/>
      <w:szCs w:val="24"/>
    </w:rPr>
  </w:style>
  <w:style w:type="paragraph" w:customStyle="1" w:styleId="c3">
    <w:name w:val="c3"/>
    <w:basedOn w:val="a"/>
    <w:rsid w:val="0007099C"/>
    <w:pPr>
      <w:spacing w:before="100" w:beforeAutospacing="1" w:after="100" w:afterAutospacing="1"/>
    </w:pPr>
  </w:style>
  <w:style w:type="character" w:customStyle="1" w:styleId="c1">
    <w:name w:val="c1"/>
    <w:rsid w:val="0007099C"/>
  </w:style>
  <w:style w:type="character" w:customStyle="1" w:styleId="c11">
    <w:name w:val="c11"/>
    <w:rsid w:val="0007099C"/>
  </w:style>
  <w:style w:type="character" w:customStyle="1" w:styleId="FontStyle32">
    <w:name w:val="Font Style32"/>
    <w:uiPriority w:val="99"/>
    <w:rsid w:val="00043E67"/>
    <w:rPr>
      <w:rFonts w:ascii="Century Schoolbook" w:hAnsi="Century Schoolbook" w:cs="Century Schoolbook"/>
      <w:sz w:val="20"/>
      <w:szCs w:val="20"/>
    </w:rPr>
  </w:style>
  <w:style w:type="paragraph" w:customStyle="1" w:styleId="Style4">
    <w:name w:val="Style4"/>
    <w:basedOn w:val="a"/>
    <w:uiPriority w:val="99"/>
    <w:rsid w:val="00043E67"/>
    <w:pPr>
      <w:widowControl w:val="0"/>
      <w:autoSpaceDE w:val="0"/>
      <w:autoSpaceDN w:val="0"/>
      <w:adjustRightInd w:val="0"/>
      <w:spacing w:line="283" w:lineRule="exact"/>
      <w:ind w:hanging="389"/>
    </w:pPr>
    <w:rPr>
      <w:rFonts w:ascii="Century Schoolbook" w:hAnsi="Century Schoolbook"/>
    </w:rPr>
  </w:style>
  <w:style w:type="paragraph" w:customStyle="1" w:styleId="Style12">
    <w:name w:val="Style12"/>
    <w:basedOn w:val="a"/>
    <w:uiPriority w:val="99"/>
    <w:rsid w:val="00043E67"/>
    <w:pPr>
      <w:widowControl w:val="0"/>
      <w:autoSpaceDE w:val="0"/>
      <w:autoSpaceDN w:val="0"/>
      <w:adjustRightInd w:val="0"/>
      <w:spacing w:line="245" w:lineRule="exact"/>
      <w:jc w:val="both"/>
    </w:pPr>
    <w:rPr>
      <w:rFonts w:ascii="Century Schoolbook" w:hAnsi="Century Schoolbook"/>
    </w:rPr>
  </w:style>
  <w:style w:type="character" w:styleId="af0">
    <w:name w:val="Placeholder Text"/>
    <w:uiPriority w:val="99"/>
    <w:semiHidden/>
    <w:rsid w:val="00BC46E8"/>
    <w:rPr>
      <w:color w:val="808080"/>
    </w:rPr>
  </w:style>
  <w:style w:type="table" w:customStyle="1" w:styleId="12">
    <w:name w:val="Сетка таблицы1"/>
    <w:basedOn w:val="a1"/>
    <w:next w:val="ac"/>
    <w:rsid w:val="00D051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18705F"/>
    <w:rPr>
      <w:sz w:val="16"/>
      <w:szCs w:val="16"/>
    </w:rPr>
  </w:style>
  <w:style w:type="paragraph" w:styleId="af2">
    <w:name w:val="annotation text"/>
    <w:basedOn w:val="a"/>
    <w:link w:val="af3"/>
    <w:uiPriority w:val="99"/>
    <w:semiHidden/>
    <w:unhideWhenUsed/>
    <w:rsid w:val="0018705F"/>
    <w:rPr>
      <w:sz w:val="20"/>
      <w:szCs w:val="20"/>
    </w:rPr>
  </w:style>
  <w:style w:type="character" w:customStyle="1" w:styleId="af3">
    <w:name w:val="Текст примечания Знак"/>
    <w:link w:val="af2"/>
    <w:uiPriority w:val="99"/>
    <w:semiHidden/>
    <w:rsid w:val="0018705F"/>
    <w:rPr>
      <w:rFonts w:ascii="Times New Roman" w:eastAsia="Times New Roman" w:hAnsi="Times New Roman"/>
    </w:rPr>
  </w:style>
  <w:style w:type="paragraph" w:styleId="af4">
    <w:name w:val="annotation subject"/>
    <w:basedOn w:val="af2"/>
    <w:next w:val="af2"/>
    <w:link w:val="af5"/>
    <w:uiPriority w:val="99"/>
    <w:semiHidden/>
    <w:unhideWhenUsed/>
    <w:rsid w:val="0018705F"/>
    <w:rPr>
      <w:b/>
      <w:bCs/>
    </w:rPr>
  </w:style>
  <w:style w:type="character" w:customStyle="1" w:styleId="af5">
    <w:name w:val="Тема примечания Знак"/>
    <w:link w:val="af4"/>
    <w:uiPriority w:val="99"/>
    <w:semiHidden/>
    <w:rsid w:val="0018705F"/>
    <w:rPr>
      <w:rFonts w:ascii="Times New Roman" w:eastAsia="Times New Roman" w:hAnsi="Times New Roman"/>
      <w:b/>
      <w:bCs/>
    </w:rPr>
  </w:style>
  <w:style w:type="numbering" w:customStyle="1" w:styleId="13">
    <w:name w:val="Нет списка1"/>
    <w:next w:val="a2"/>
    <w:uiPriority w:val="99"/>
    <w:semiHidden/>
    <w:unhideWhenUsed/>
    <w:rsid w:val="0061673A"/>
  </w:style>
  <w:style w:type="table" w:customStyle="1" w:styleId="110">
    <w:name w:val="Сетка таблицы11"/>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616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373">
      <w:bodyDiv w:val="1"/>
      <w:marLeft w:val="0"/>
      <w:marRight w:val="0"/>
      <w:marTop w:val="0"/>
      <w:marBottom w:val="0"/>
      <w:divBdr>
        <w:top w:val="none" w:sz="0" w:space="0" w:color="auto"/>
        <w:left w:val="none" w:sz="0" w:space="0" w:color="auto"/>
        <w:bottom w:val="none" w:sz="0" w:space="0" w:color="auto"/>
        <w:right w:val="none" w:sz="0" w:space="0" w:color="auto"/>
      </w:divBdr>
    </w:div>
    <w:div w:id="539823908">
      <w:bodyDiv w:val="1"/>
      <w:marLeft w:val="0"/>
      <w:marRight w:val="0"/>
      <w:marTop w:val="0"/>
      <w:marBottom w:val="0"/>
      <w:divBdr>
        <w:top w:val="none" w:sz="0" w:space="0" w:color="auto"/>
        <w:left w:val="none" w:sz="0" w:space="0" w:color="auto"/>
        <w:bottom w:val="none" w:sz="0" w:space="0" w:color="auto"/>
        <w:right w:val="none" w:sz="0" w:space="0" w:color="auto"/>
      </w:divBdr>
    </w:div>
    <w:div w:id="691103897">
      <w:bodyDiv w:val="1"/>
      <w:marLeft w:val="0"/>
      <w:marRight w:val="0"/>
      <w:marTop w:val="0"/>
      <w:marBottom w:val="0"/>
      <w:divBdr>
        <w:top w:val="none" w:sz="0" w:space="0" w:color="auto"/>
        <w:left w:val="none" w:sz="0" w:space="0" w:color="auto"/>
        <w:bottom w:val="none" w:sz="0" w:space="0" w:color="auto"/>
        <w:right w:val="none" w:sz="0" w:space="0" w:color="auto"/>
      </w:divBdr>
    </w:div>
    <w:div w:id="981539771">
      <w:bodyDiv w:val="1"/>
      <w:marLeft w:val="0"/>
      <w:marRight w:val="0"/>
      <w:marTop w:val="0"/>
      <w:marBottom w:val="0"/>
      <w:divBdr>
        <w:top w:val="none" w:sz="0" w:space="0" w:color="auto"/>
        <w:left w:val="none" w:sz="0" w:space="0" w:color="auto"/>
        <w:bottom w:val="none" w:sz="0" w:space="0" w:color="auto"/>
        <w:right w:val="none" w:sz="0" w:space="0" w:color="auto"/>
      </w:divBdr>
    </w:div>
    <w:div w:id="1030885020">
      <w:bodyDiv w:val="1"/>
      <w:marLeft w:val="0"/>
      <w:marRight w:val="0"/>
      <w:marTop w:val="0"/>
      <w:marBottom w:val="0"/>
      <w:divBdr>
        <w:top w:val="none" w:sz="0" w:space="0" w:color="auto"/>
        <w:left w:val="none" w:sz="0" w:space="0" w:color="auto"/>
        <w:bottom w:val="none" w:sz="0" w:space="0" w:color="auto"/>
        <w:right w:val="none" w:sz="0" w:space="0" w:color="auto"/>
      </w:divBdr>
    </w:div>
    <w:div w:id="1073283602">
      <w:bodyDiv w:val="1"/>
      <w:marLeft w:val="0"/>
      <w:marRight w:val="0"/>
      <w:marTop w:val="0"/>
      <w:marBottom w:val="0"/>
      <w:divBdr>
        <w:top w:val="none" w:sz="0" w:space="0" w:color="auto"/>
        <w:left w:val="none" w:sz="0" w:space="0" w:color="auto"/>
        <w:bottom w:val="none" w:sz="0" w:space="0" w:color="auto"/>
        <w:right w:val="none" w:sz="0" w:space="0" w:color="auto"/>
      </w:divBdr>
    </w:div>
    <w:div w:id="1095323437">
      <w:bodyDiv w:val="1"/>
      <w:marLeft w:val="0"/>
      <w:marRight w:val="0"/>
      <w:marTop w:val="0"/>
      <w:marBottom w:val="0"/>
      <w:divBdr>
        <w:top w:val="none" w:sz="0" w:space="0" w:color="auto"/>
        <w:left w:val="none" w:sz="0" w:space="0" w:color="auto"/>
        <w:bottom w:val="none" w:sz="0" w:space="0" w:color="auto"/>
        <w:right w:val="none" w:sz="0" w:space="0" w:color="auto"/>
      </w:divBdr>
    </w:div>
    <w:div w:id="16428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ru.wikipedia.org/wiki/%D0%93%D0%B8%D0%B4%D1%80%D0%BE%D0%BA%D0%B0%D1%80%D0%B1%D0%BE%D0%BD%D0%B0%D1%82%D1%8B"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ru.wikipedia.org/wiki/%D0%9D%D0%B0%D0%BA%D0%B8%D0%BF%D1%8C"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footer" Target="footer2.xml"/><Relationship Id="rId19" Type="http://schemas.openxmlformats.org/officeDocument/2006/relationships/hyperlink" Target="http://ru.wikipedia.org/wiki/%D0%9C%D1%8B%D0%BB%D0%B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CFCC-373B-41F8-83DF-74C16991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10380</Words>
  <Characters>59167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vt:lpstr>
    </vt:vector>
  </TitlesOfParts>
  <Company>АГКПТ</Company>
  <LinksUpToDate>false</LinksUpToDate>
  <CharactersWithSpaces>69409</CharactersWithSpaces>
  <SharedDoc>false</SharedDoc>
  <HLinks>
    <vt:vector size="42" baseType="variant">
      <vt:variant>
        <vt:i4>524357</vt:i4>
      </vt:variant>
      <vt:variant>
        <vt:i4>18</vt:i4>
      </vt:variant>
      <vt:variant>
        <vt:i4>0</vt:i4>
      </vt:variant>
      <vt:variant>
        <vt:i4>5</vt:i4>
      </vt:variant>
      <vt:variant>
        <vt:lpwstr>http://ru.wikipedia.org/wiki/%D0%9D%D0%B0%D0%BA%D0%B8%D0%BF%D1%8C</vt:lpwstr>
      </vt:variant>
      <vt:variant>
        <vt:lpwstr/>
      </vt:variant>
      <vt:variant>
        <vt:i4>524365</vt:i4>
      </vt:variant>
      <vt:variant>
        <vt:i4>15</vt:i4>
      </vt:variant>
      <vt:variant>
        <vt:i4>0</vt:i4>
      </vt:variant>
      <vt:variant>
        <vt:i4>5</vt:i4>
      </vt:variant>
      <vt:variant>
        <vt:lpwstr>http://ru.wikipedia.org/wiki/%D0%9C%D1%8B%D0%BB%D0%BE</vt:lpwstr>
      </vt:variant>
      <vt:variant>
        <vt:lpwstr/>
      </vt:variant>
      <vt:variant>
        <vt:i4>5439511</vt:i4>
      </vt:variant>
      <vt:variant>
        <vt:i4>12</vt:i4>
      </vt:variant>
      <vt:variant>
        <vt:i4>0</vt:i4>
      </vt:variant>
      <vt:variant>
        <vt:i4>5</vt:i4>
      </vt:variant>
      <vt:variant>
        <vt:lpwstr>http://ru.wikipedia.org/wiki/%D0%93%D0%B8%D0%B4%D1%80%D0%BE%D0%BA%D0%B0%D1%80%D0%B1%D0%BE%D0%BD%D0%B0%D1%82%D1%8B</vt:lpwstr>
      </vt:variant>
      <vt:variant>
        <vt:lpwstr/>
      </vt:variant>
      <vt:variant>
        <vt:i4>1441846</vt:i4>
      </vt:variant>
      <vt:variant>
        <vt:i4>9</vt:i4>
      </vt:variant>
      <vt:variant>
        <vt:i4>0</vt:i4>
      </vt:variant>
      <vt:variant>
        <vt:i4>5</vt:i4>
      </vt:variant>
      <vt:variant>
        <vt:lpwstr/>
      </vt:variant>
      <vt:variant>
        <vt:lpwstr>_Toc306743751</vt:lpwstr>
      </vt:variant>
      <vt:variant>
        <vt:i4>1441846</vt:i4>
      </vt:variant>
      <vt:variant>
        <vt:i4>6</vt:i4>
      </vt:variant>
      <vt:variant>
        <vt:i4>0</vt:i4>
      </vt:variant>
      <vt:variant>
        <vt:i4>5</vt:i4>
      </vt:variant>
      <vt:variant>
        <vt:lpwstr/>
      </vt:variant>
      <vt:variant>
        <vt:lpwstr>_Toc306743750</vt:lpwstr>
      </vt:variant>
      <vt:variant>
        <vt:i4>1507382</vt:i4>
      </vt:variant>
      <vt:variant>
        <vt:i4>3</vt:i4>
      </vt:variant>
      <vt:variant>
        <vt:i4>0</vt:i4>
      </vt:variant>
      <vt:variant>
        <vt:i4>5</vt:i4>
      </vt:variant>
      <vt:variant>
        <vt:lpwstr/>
      </vt:variant>
      <vt:variant>
        <vt:lpwstr>_Toc306743745</vt:lpwstr>
      </vt:variant>
      <vt:variant>
        <vt:i4>1507382</vt:i4>
      </vt:variant>
      <vt:variant>
        <vt:i4>0</vt:i4>
      </vt:variant>
      <vt:variant>
        <vt:i4>0</vt:i4>
      </vt:variant>
      <vt:variant>
        <vt:i4>5</vt:i4>
      </vt:variant>
      <vt:variant>
        <vt:lpwstr/>
      </vt:variant>
      <vt:variant>
        <vt:lpwstr>_Toc306743744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creator>АГКПТ</dc:creator>
  <cp:lastModifiedBy>Гриша</cp:lastModifiedBy>
  <cp:revision>3</cp:revision>
  <cp:lastPrinted>2014-02-12T04:22:00Z</cp:lastPrinted>
  <dcterms:created xsi:type="dcterms:W3CDTF">2014-11-15T14:55:00Z</dcterms:created>
  <dcterms:modified xsi:type="dcterms:W3CDTF">2014-11-21T13:50:00Z</dcterms:modified>
</cp:coreProperties>
</file>