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AF" w:rsidRPr="00371B65" w:rsidRDefault="007020AA" w:rsidP="00371B65">
      <w:pPr>
        <w:jc w:val="center"/>
        <w:rPr>
          <w:rFonts w:ascii="Times New Roman" w:hAnsi="Times New Roman" w:cs="Times New Roman"/>
          <w:sz w:val="28"/>
        </w:rPr>
      </w:pPr>
      <w:r>
        <w:rPr>
          <w:rFonts w:ascii="Times New Roman" w:hAnsi="Times New Roman" w:cs="Times New Roman"/>
          <w:sz w:val="28"/>
        </w:rPr>
        <w:t>Паспорт разработки урока в 5 классе «</w:t>
      </w:r>
      <w:r w:rsidRPr="007020AA">
        <w:rPr>
          <w:b/>
          <w:color w:val="FF0000"/>
          <w:szCs w:val="28"/>
        </w:rPr>
        <w:t>ПРЯМОУГОЛЬНЫЙ ПАРАЛЛЕЛЕПИПЕД</w:t>
      </w:r>
      <w:r w:rsidRPr="00F6506F">
        <w:rPr>
          <w:szCs w:val="28"/>
        </w:rPr>
        <w:t>»</w:t>
      </w:r>
    </w:p>
    <w:tbl>
      <w:tblPr>
        <w:tblStyle w:val="a9"/>
        <w:tblpPr w:leftFromText="180" w:rightFromText="180" w:vertAnchor="text" w:tblpY="1"/>
        <w:tblOverlap w:val="never"/>
        <w:tblW w:w="10031" w:type="dxa"/>
        <w:tblBorders>
          <w:top w:val="single" w:sz="4" w:space="0" w:color="3333CC"/>
          <w:left w:val="single" w:sz="4" w:space="0" w:color="3333CC"/>
          <w:bottom w:val="single" w:sz="4" w:space="0" w:color="3333CC"/>
          <w:right w:val="single" w:sz="4" w:space="0" w:color="3333CC"/>
          <w:insideH w:val="single" w:sz="4" w:space="0" w:color="3333CC"/>
          <w:insideV w:val="single" w:sz="4" w:space="0" w:color="3333CC"/>
        </w:tblBorders>
        <w:tblLayout w:type="fixed"/>
        <w:tblLook w:val="04A0"/>
      </w:tblPr>
      <w:tblGrid>
        <w:gridCol w:w="2093"/>
        <w:gridCol w:w="7938"/>
      </w:tblGrid>
      <w:tr w:rsidR="00924A0C" w:rsidRPr="00F6506F" w:rsidTr="00A258CA">
        <w:tc>
          <w:tcPr>
            <w:tcW w:w="2093" w:type="dxa"/>
            <w:vAlign w:val="center"/>
          </w:tcPr>
          <w:p w:rsidR="00924A0C" w:rsidRPr="00F6506F" w:rsidRDefault="00924A0C" w:rsidP="00A258CA">
            <w:pPr>
              <w:pStyle w:val="a8"/>
              <w:jc w:val="center"/>
              <w:rPr>
                <w:szCs w:val="28"/>
              </w:rPr>
            </w:pPr>
            <w:r w:rsidRPr="00F6506F">
              <w:rPr>
                <w:szCs w:val="28"/>
              </w:rPr>
              <w:t>Тема урока</w:t>
            </w:r>
          </w:p>
        </w:tc>
        <w:tc>
          <w:tcPr>
            <w:tcW w:w="7938" w:type="dxa"/>
          </w:tcPr>
          <w:p w:rsidR="00924A0C" w:rsidRPr="00F6506F" w:rsidRDefault="00924A0C" w:rsidP="00A258CA">
            <w:pPr>
              <w:pStyle w:val="a8"/>
              <w:spacing w:before="0" w:beforeAutospacing="0" w:after="0" w:afterAutospacing="0"/>
              <w:rPr>
                <w:szCs w:val="28"/>
              </w:rPr>
            </w:pPr>
            <w:r w:rsidRPr="00F6506F">
              <w:rPr>
                <w:szCs w:val="28"/>
              </w:rPr>
              <w:t>«</w:t>
            </w:r>
            <w:r w:rsidR="00503B7D">
              <w:rPr>
                <w:color w:val="FF0000"/>
                <w:szCs w:val="28"/>
              </w:rPr>
              <w:t>ПРЯМОУГОЛЬНЫЙ ПАРАЛЛЕ</w:t>
            </w:r>
            <w:r w:rsidR="00D77B00">
              <w:rPr>
                <w:color w:val="FF0000"/>
                <w:szCs w:val="28"/>
              </w:rPr>
              <w:t>ЛЕ</w:t>
            </w:r>
            <w:r w:rsidR="00503B7D">
              <w:rPr>
                <w:color w:val="FF0000"/>
                <w:szCs w:val="28"/>
              </w:rPr>
              <w:t>ПИПЕД</w:t>
            </w:r>
            <w:r w:rsidRPr="00F6506F">
              <w:rPr>
                <w:szCs w:val="28"/>
              </w:rPr>
              <w:t>»</w:t>
            </w:r>
          </w:p>
        </w:tc>
      </w:tr>
      <w:tr w:rsidR="00924A0C" w:rsidRPr="00F6506F" w:rsidTr="00A258CA">
        <w:tc>
          <w:tcPr>
            <w:tcW w:w="2093" w:type="dxa"/>
            <w:vAlign w:val="center"/>
          </w:tcPr>
          <w:p w:rsidR="00924A0C" w:rsidRPr="00F6506F" w:rsidRDefault="00924A0C" w:rsidP="00A258CA">
            <w:pPr>
              <w:pStyle w:val="a8"/>
              <w:jc w:val="center"/>
              <w:rPr>
                <w:szCs w:val="28"/>
              </w:rPr>
            </w:pPr>
            <w:r w:rsidRPr="00F6506F">
              <w:rPr>
                <w:szCs w:val="28"/>
              </w:rPr>
              <w:t>Цель урока</w:t>
            </w:r>
          </w:p>
        </w:tc>
        <w:tc>
          <w:tcPr>
            <w:tcW w:w="7938" w:type="dxa"/>
          </w:tcPr>
          <w:p w:rsidR="00924A0C" w:rsidRPr="00C070F4" w:rsidRDefault="00781AAF" w:rsidP="007904B3">
            <w:pPr>
              <w:spacing w:before="100" w:beforeAutospacing="1" w:after="100" w:afterAutospacing="1"/>
              <w:ind w:left="34"/>
              <w:contextualSpacing/>
              <w:jc w:val="both"/>
              <w:rPr>
                <w:rFonts w:ascii="Times New Roman" w:hAnsi="Times New Roman" w:cs="Times New Roman"/>
                <w:sz w:val="24"/>
                <w:szCs w:val="28"/>
              </w:rPr>
            </w:pPr>
            <w:r w:rsidRPr="00C070F4">
              <w:rPr>
                <w:rFonts w:ascii="Times New Roman" w:hAnsi="Times New Roman" w:cs="Times New Roman"/>
                <w:sz w:val="24"/>
                <w:szCs w:val="28"/>
              </w:rPr>
              <w:t>Организовать деятельность учащихся по восприятию, осмыслению и первичному запоминанию понятий о прямоугольном параллелепипеде и его измерениях</w:t>
            </w:r>
          </w:p>
        </w:tc>
      </w:tr>
      <w:tr w:rsidR="00924A0C" w:rsidRPr="00F6506F" w:rsidTr="00A258CA">
        <w:tc>
          <w:tcPr>
            <w:tcW w:w="2093" w:type="dxa"/>
            <w:vAlign w:val="center"/>
          </w:tcPr>
          <w:p w:rsidR="00924A0C" w:rsidRPr="00F6506F" w:rsidRDefault="00924A0C" w:rsidP="00A258CA">
            <w:pPr>
              <w:pStyle w:val="a8"/>
              <w:jc w:val="center"/>
              <w:rPr>
                <w:szCs w:val="28"/>
              </w:rPr>
            </w:pPr>
            <w:r w:rsidRPr="00F6506F">
              <w:rPr>
                <w:szCs w:val="28"/>
              </w:rPr>
              <w:t>Задачи урока</w:t>
            </w:r>
          </w:p>
        </w:tc>
        <w:tc>
          <w:tcPr>
            <w:tcW w:w="7938" w:type="dxa"/>
          </w:tcPr>
          <w:p w:rsidR="00C02E71" w:rsidRPr="00C02E71" w:rsidRDefault="00C02E71" w:rsidP="00C02E71">
            <w:pPr>
              <w:rPr>
                <w:rFonts w:ascii="Times New Roman" w:hAnsi="Times New Roman" w:cs="Times New Roman"/>
                <w:sz w:val="24"/>
                <w:szCs w:val="28"/>
              </w:rPr>
            </w:pPr>
            <w:r w:rsidRPr="00C02E71">
              <w:rPr>
                <w:rFonts w:ascii="Times New Roman" w:hAnsi="Times New Roman" w:cs="Times New Roman"/>
                <w:sz w:val="24"/>
                <w:szCs w:val="28"/>
                <w:u w:val="single"/>
              </w:rPr>
              <w:t>Обучающие:</w:t>
            </w:r>
            <w:r w:rsidRPr="00C02E71">
              <w:rPr>
                <w:rFonts w:ascii="Times New Roman" w:hAnsi="Times New Roman" w:cs="Times New Roman"/>
                <w:sz w:val="24"/>
                <w:szCs w:val="28"/>
              </w:rPr>
              <w:t xml:space="preserve"> сформировать представление о прямоугольном параллелепипеде, его гранях, ребрах, вершинах. Научить достраивать изображения прямоугольного параллелепипеда и строить изображение самостоятельно. </w:t>
            </w:r>
          </w:p>
          <w:p w:rsidR="00C02E71" w:rsidRDefault="00C02E71" w:rsidP="00C02E71">
            <w:pPr>
              <w:rPr>
                <w:rFonts w:ascii="Times New Roman" w:hAnsi="Times New Roman" w:cs="Times New Roman"/>
                <w:sz w:val="24"/>
                <w:szCs w:val="28"/>
              </w:rPr>
            </w:pPr>
            <w:r w:rsidRPr="00C02E71">
              <w:rPr>
                <w:rFonts w:ascii="Times New Roman" w:hAnsi="Times New Roman" w:cs="Times New Roman"/>
                <w:sz w:val="24"/>
                <w:szCs w:val="28"/>
              </w:rPr>
              <w:t>Р</w:t>
            </w:r>
            <w:r w:rsidRPr="00C02E71">
              <w:rPr>
                <w:rFonts w:ascii="Times New Roman" w:hAnsi="Times New Roman" w:cs="Times New Roman"/>
                <w:sz w:val="24"/>
                <w:szCs w:val="28"/>
                <w:u w:val="single"/>
              </w:rPr>
              <w:t>азвивающи</w:t>
            </w:r>
            <w:r w:rsidRPr="00C02E71">
              <w:rPr>
                <w:rFonts w:ascii="Times New Roman" w:hAnsi="Times New Roman" w:cs="Times New Roman"/>
                <w:sz w:val="24"/>
                <w:szCs w:val="28"/>
              </w:rPr>
              <w:t>е: развивать пространственное воображение, логическое мышление, наблюдательность, разви</w:t>
            </w:r>
            <w:r>
              <w:rPr>
                <w:rFonts w:ascii="Times New Roman" w:hAnsi="Times New Roman" w:cs="Times New Roman"/>
                <w:sz w:val="24"/>
                <w:szCs w:val="28"/>
              </w:rPr>
              <w:t>вать устную и письменную речь.</w:t>
            </w:r>
          </w:p>
          <w:p w:rsidR="00C070F4" w:rsidRPr="00C02E71" w:rsidRDefault="00C02E71" w:rsidP="00C02E71">
            <w:pPr>
              <w:rPr>
                <w:rFonts w:ascii="Times New Roman" w:hAnsi="Times New Roman" w:cs="Times New Roman"/>
                <w:sz w:val="24"/>
                <w:szCs w:val="28"/>
              </w:rPr>
            </w:pPr>
            <w:r w:rsidRPr="00C02E71">
              <w:rPr>
                <w:rFonts w:ascii="Times New Roman" w:hAnsi="Times New Roman" w:cs="Times New Roman"/>
                <w:sz w:val="24"/>
                <w:szCs w:val="28"/>
                <w:u w:val="single"/>
              </w:rPr>
              <w:t>Воспитательные</w:t>
            </w:r>
            <w:r w:rsidRPr="00C02E71">
              <w:rPr>
                <w:rFonts w:ascii="Times New Roman" w:hAnsi="Times New Roman" w:cs="Times New Roman"/>
                <w:sz w:val="24"/>
                <w:szCs w:val="28"/>
              </w:rPr>
              <w:t>: воспитывать чувство коллективизма, уверенности в себе.</w:t>
            </w:r>
          </w:p>
        </w:tc>
      </w:tr>
      <w:tr w:rsidR="00924A0C" w:rsidRPr="00F6506F" w:rsidTr="00A258CA">
        <w:tc>
          <w:tcPr>
            <w:tcW w:w="2093" w:type="dxa"/>
            <w:vAlign w:val="center"/>
          </w:tcPr>
          <w:p w:rsidR="00924A0C" w:rsidRPr="00F6506F" w:rsidRDefault="00924A0C" w:rsidP="00A258CA">
            <w:pPr>
              <w:pStyle w:val="a8"/>
              <w:jc w:val="center"/>
              <w:rPr>
                <w:szCs w:val="28"/>
              </w:rPr>
            </w:pPr>
            <w:r w:rsidRPr="00F6506F">
              <w:rPr>
                <w:szCs w:val="28"/>
              </w:rPr>
              <w:t xml:space="preserve">Место урока в системе </w:t>
            </w:r>
            <w:r w:rsidR="00054935">
              <w:rPr>
                <w:szCs w:val="28"/>
              </w:rPr>
              <w:t>ОУ</w:t>
            </w:r>
          </w:p>
        </w:tc>
        <w:tc>
          <w:tcPr>
            <w:tcW w:w="7938" w:type="dxa"/>
          </w:tcPr>
          <w:p w:rsidR="00924A0C" w:rsidRPr="00F6506F" w:rsidRDefault="00781AAF" w:rsidP="00A258CA">
            <w:pPr>
              <w:contextualSpacing/>
              <w:rPr>
                <w:i/>
                <w:color w:val="7030A0"/>
                <w:sz w:val="24"/>
                <w:szCs w:val="28"/>
              </w:rPr>
            </w:pPr>
            <w:r w:rsidRPr="00781AAF">
              <w:rPr>
                <w:rFonts w:ascii="Times New Roman" w:hAnsi="Times New Roman" w:cs="Times New Roman"/>
                <w:sz w:val="24"/>
                <w:szCs w:val="28"/>
              </w:rPr>
              <w:t xml:space="preserve">Урок используется при изучении курса </w:t>
            </w:r>
            <w:r>
              <w:rPr>
                <w:rFonts w:ascii="Times New Roman" w:hAnsi="Times New Roman" w:cs="Times New Roman"/>
                <w:sz w:val="24"/>
                <w:szCs w:val="28"/>
              </w:rPr>
              <w:t xml:space="preserve">математики 5 классе в </w:t>
            </w:r>
            <w:r w:rsidRPr="00781AAF">
              <w:rPr>
                <w:rFonts w:ascii="Times New Roman" w:hAnsi="Times New Roman" w:cs="Times New Roman"/>
                <w:sz w:val="24"/>
                <w:szCs w:val="28"/>
              </w:rPr>
              <w:t xml:space="preserve"> раздел</w:t>
            </w:r>
            <w:r>
              <w:rPr>
                <w:rFonts w:ascii="Times New Roman" w:hAnsi="Times New Roman" w:cs="Times New Roman"/>
                <w:sz w:val="24"/>
                <w:szCs w:val="28"/>
              </w:rPr>
              <w:t>е –                                                « ГЕОМЕТРИЧЕСКИЕ ТЕЛА», по теме -</w:t>
            </w:r>
            <w:r w:rsidRPr="00054935">
              <w:rPr>
                <w:rFonts w:ascii="Times New Roman" w:hAnsi="Times New Roman" w:cs="Times New Roman"/>
                <w:sz w:val="24"/>
                <w:szCs w:val="28"/>
              </w:rPr>
              <w:t xml:space="preserve"> «ПРЯМОУГОЛЬНЫЙ ПАРАЛЛЕЛЕПИПЕД»</w:t>
            </w:r>
            <w:r w:rsidRPr="00C070F4">
              <w:rPr>
                <w:rFonts w:ascii="Times New Roman" w:hAnsi="Times New Roman" w:cs="Times New Roman"/>
                <w:sz w:val="24"/>
                <w:szCs w:val="28"/>
              </w:rPr>
              <w:t>.</w:t>
            </w:r>
          </w:p>
        </w:tc>
      </w:tr>
      <w:tr w:rsidR="00924A0C" w:rsidRPr="00F6506F" w:rsidTr="00A258CA">
        <w:tc>
          <w:tcPr>
            <w:tcW w:w="2093" w:type="dxa"/>
            <w:vAlign w:val="center"/>
          </w:tcPr>
          <w:p w:rsidR="00924A0C" w:rsidRPr="00F6506F" w:rsidRDefault="00924A0C" w:rsidP="00A258CA">
            <w:pPr>
              <w:pStyle w:val="a8"/>
              <w:jc w:val="center"/>
              <w:rPr>
                <w:szCs w:val="28"/>
              </w:rPr>
            </w:pPr>
            <w:r w:rsidRPr="00F6506F">
              <w:rPr>
                <w:szCs w:val="28"/>
              </w:rPr>
              <w:t>Тип урока</w:t>
            </w:r>
          </w:p>
        </w:tc>
        <w:tc>
          <w:tcPr>
            <w:tcW w:w="7938" w:type="dxa"/>
          </w:tcPr>
          <w:p w:rsidR="00924A0C" w:rsidRPr="00F6506F" w:rsidRDefault="00781AAF" w:rsidP="00A258CA">
            <w:pPr>
              <w:spacing w:before="100" w:beforeAutospacing="1" w:after="100" w:afterAutospacing="1"/>
              <w:rPr>
                <w:i/>
                <w:color w:val="7030A0"/>
                <w:sz w:val="24"/>
                <w:szCs w:val="28"/>
              </w:rPr>
            </w:pPr>
            <w:r w:rsidRPr="00F35743">
              <w:rPr>
                <w:rFonts w:ascii="Times New Roman" w:eastAsia="Times New Roman" w:hAnsi="Times New Roman" w:cs="Times New Roman"/>
                <w:sz w:val="24"/>
                <w:szCs w:val="24"/>
                <w:lang w:eastAsia="ru-RU"/>
              </w:rPr>
              <w:t xml:space="preserve">Ознакомление с новым материалом. </w:t>
            </w:r>
          </w:p>
        </w:tc>
      </w:tr>
      <w:tr w:rsidR="00924A0C" w:rsidRPr="00F6506F" w:rsidTr="00A258CA">
        <w:tc>
          <w:tcPr>
            <w:tcW w:w="2093" w:type="dxa"/>
            <w:vAlign w:val="center"/>
          </w:tcPr>
          <w:p w:rsidR="00924A0C" w:rsidRPr="00F6506F" w:rsidRDefault="00924A0C" w:rsidP="00A258CA">
            <w:pPr>
              <w:pStyle w:val="a8"/>
              <w:jc w:val="center"/>
              <w:rPr>
                <w:szCs w:val="28"/>
              </w:rPr>
            </w:pPr>
            <w:r w:rsidRPr="00F6506F">
              <w:rPr>
                <w:szCs w:val="28"/>
              </w:rPr>
              <w:t>Используемое оборудование</w:t>
            </w:r>
          </w:p>
        </w:tc>
        <w:tc>
          <w:tcPr>
            <w:tcW w:w="7938" w:type="dxa"/>
          </w:tcPr>
          <w:p w:rsidR="00924A0C" w:rsidRPr="00F6506F" w:rsidRDefault="00781AAF" w:rsidP="00A258CA">
            <w:pPr>
              <w:spacing w:line="360" w:lineRule="auto"/>
              <w:rPr>
                <w:i/>
                <w:color w:val="7030A0"/>
                <w:sz w:val="24"/>
                <w:szCs w:val="28"/>
              </w:rPr>
            </w:pPr>
            <w:r w:rsidRPr="00781AAF">
              <w:rPr>
                <w:rFonts w:ascii="Times New Roman" w:hAnsi="Times New Roman" w:cs="Times New Roman"/>
                <w:sz w:val="24"/>
                <w:szCs w:val="28"/>
              </w:rPr>
              <w:t>Н</w:t>
            </w:r>
            <w:r w:rsidR="00924A0C" w:rsidRPr="00781AAF">
              <w:rPr>
                <w:rFonts w:ascii="Times New Roman" w:hAnsi="Times New Roman" w:cs="Times New Roman"/>
                <w:sz w:val="24"/>
                <w:szCs w:val="28"/>
              </w:rPr>
              <w:t>оутбук, презентация,  мультимедийный  проектор</w:t>
            </w:r>
            <w:r w:rsidRPr="00781AAF">
              <w:rPr>
                <w:rFonts w:ascii="Times New Roman" w:hAnsi="Times New Roman" w:cs="Times New Roman"/>
                <w:sz w:val="24"/>
                <w:szCs w:val="28"/>
              </w:rPr>
              <w:t>, макеты прямоугольного параллелепипеда</w:t>
            </w:r>
          </w:p>
        </w:tc>
      </w:tr>
      <w:tr w:rsidR="00C02E71" w:rsidRPr="00F6506F" w:rsidTr="00A258CA">
        <w:tc>
          <w:tcPr>
            <w:tcW w:w="2093" w:type="dxa"/>
            <w:vAlign w:val="center"/>
          </w:tcPr>
          <w:p w:rsidR="00C02E71" w:rsidRPr="00F6506F" w:rsidRDefault="00C02E71" w:rsidP="00A258CA">
            <w:pPr>
              <w:pStyle w:val="a8"/>
              <w:jc w:val="center"/>
              <w:rPr>
                <w:szCs w:val="28"/>
              </w:rPr>
            </w:pPr>
            <w:r w:rsidRPr="00C02E71">
              <w:rPr>
                <w:szCs w:val="28"/>
              </w:rPr>
              <w:t>Организационные формы и методы:</w:t>
            </w:r>
          </w:p>
        </w:tc>
        <w:tc>
          <w:tcPr>
            <w:tcW w:w="7938" w:type="dxa"/>
          </w:tcPr>
          <w:p w:rsidR="00C02E71" w:rsidRPr="00C02E71" w:rsidRDefault="00C02E71" w:rsidP="00C02E71">
            <w:pPr>
              <w:tabs>
                <w:tab w:val="left" w:pos="1080"/>
              </w:tabs>
              <w:autoSpaceDE w:val="0"/>
              <w:autoSpaceDN w:val="0"/>
              <w:adjustRightInd w:val="0"/>
              <w:spacing w:line="360" w:lineRule="auto"/>
              <w:jc w:val="both"/>
              <w:rPr>
                <w:rFonts w:ascii="Times New Roman" w:eastAsia="Times New Roman" w:hAnsi="Times New Roman" w:cs="Times New Roman"/>
                <w:sz w:val="24"/>
                <w:szCs w:val="28"/>
                <w:lang w:eastAsia="ru-RU"/>
              </w:rPr>
            </w:pPr>
            <w:r w:rsidRPr="00C02E71">
              <w:rPr>
                <w:rFonts w:ascii="Times New Roman" w:eastAsia="Times New Roman" w:hAnsi="Times New Roman" w:cs="Times New Roman"/>
                <w:sz w:val="24"/>
                <w:szCs w:val="28"/>
                <w:lang w:eastAsia="ru-RU"/>
              </w:rPr>
              <w:t>исследовательский, творческий</w:t>
            </w:r>
          </w:p>
          <w:p w:rsidR="00C02E71" w:rsidRPr="00C02E71" w:rsidRDefault="00C02E71" w:rsidP="00A258CA">
            <w:pPr>
              <w:spacing w:line="360" w:lineRule="auto"/>
              <w:rPr>
                <w:rFonts w:ascii="Times New Roman" w:eastAsia="Times New Roman" w:hAnsi="Times New Roman" w:cs="Times New Roman"/>
                <w:sz w:val="24"/>
                <w:szCs w:val="28"/>
                <w:lang w:eastAsia="ru-RU"/>
              </w:rPr>
            </w:pPr>
          </w:p>
        </w:tc>
      </w:tr>
      <w:tr w:rsidR="00C02E71" w:rsidRPr="00F6506F" w:rsidTr="00A258CA">
        <w:tc>
          <w:tcPr>
            <w:tcW w:w="2093" w:type="dxa"/>
            <w:vAlign w:val="center"/>
          </w:tcPr>
          <w:p w:rsidR="00C02E71" w:rsidRPr="00C02E71" w:rsidRDefault="00C02E71" w:rsidP="00A258CA">
            <w:pPr>
              <w:pStyle w:val="a8"/>
              <w:jc w:val="center"/>
              <w:rPr>
                <w:szCs w:val="28"/>
              </w:rPr>
            </w:pPr>
            <w:r w:rsidRPr="00C02E71">
              <w:rPr>
                <w:szCs w:val="28"/>
              </w:rPr>
              <w:t>Длительность урока</w:t>
            </w:r>
          </w:p>
        </w:tc>
        <w:tc>
          <w:tcPr>
            <w:tcW w:w="7938" w:type="dxa"/>
          </w:tcPr>
          <w:p w:rsidR="00C02E71" w:rsidRPr="00C02E71" w:rsidRDefault="00C02E71" w:rsidP="00C02E71">
            <w:pPr>
              <w:tabs>
                <w:tab w:val="left" w:pos="1080"/>
              </w:tabs>
              <w:autoSpaceDE w:val="0"/>
              <w:autoSpaceDN w:val="0"/>
              <w:adjustRightInd w:val="0"/>
              <w:spacing w:line="360" w:lineRule="auto"/>
              <w:jc w:val="both"/>
              <w:rPr>
                <w:rFonts w:ascii="Times New Roman" w:eastAsia="Times New Roman" w:hAnsi="Times New Roman" w:cs="Times New Roman"/>
                <w:sz w:val="24"/>
                <w:szCs w:val="28"/>
                <w:lang w:eastAsia="ru-RU"/>
              </w:rPr>
            </w:pPr>
            <w:r w:rsidRPr="00C02E71">
              <w:rPr>
                <w:rFonts w:ascii="Times New Roman" w:eastAsia="Times New Roman" w:hAnsi="Times New Roman" w:cs="Times New Roman"/>
                <w:sz w:val="24"/>
                <w:szCs w:val="28"/>
                <w:lang w:eastAsia="ru-RU"/>
              </w:rPr>
              <w:t>40 минут</w:t>
            </w:r>
          </w:p>
        </w:tc>
      </w:tr>
      <w:tr w:rsidR="00E636FE" w:rsidRPr="00F6506F" w:rsidTr="00A258CA">
        <w:tc>
          <w:tcPr>
            <w:tcW w:w="2093" w:type="dxa"/>
            <w:vAlign w:val="center"/>
          </w:tcPr>
          <w:p w:rsidR="00E636FE" w:rsidRDefault="00E636FE" w:rsidP="00A258CA">
            <w:pPr>
              <w:spacing w:before="100" w:beforeAutospacing="1" w:after="100" w:afterAutospacing="1"/>
              <w:ind w:left="34"/>
              <w:contextualSpacing/>
              <w:rPr>
                <w:rFonts w:ascii="Times New Roman" w:hAnsi="Times New Roman" w:cs="Times New Roman"/>
                <w:sz w:val="24"/>
                <w:szCs w:val="28"/>
              </w:rPr>
            </w:pPr>
            <w:r w:rsidRPr="00E636FE">
              <w:rPr>
                <w:rFonts w:ascii="Times New Roman" w:hAnsi="Times New Roman" w:cs="Times New Roman"/>
                <w:sz w:val="24"/>
                <w:szCs w:val="28"/>
              </w:rPr>
              <w:t>Список используемых источников</w:t>
            </w:r>
          </w:p>
          <w:p w:rsidR="00E636FE" w:rsidRDefault="00E636FE" w:rsidP="00A258CA">
            <w:pPr>
              <w:spacing w:before="100" w:beforeAutospacing="1" w:after="100" w:afterAutospacing="1"/>
              <w:ind w:left="34"/>
              <w:contextualSpacing/>
              <w:rPr>
                <w:rFonts w:ascii="Times New Roman" w:hAnsi="Times New Roman" w:cs="Times New Roman"/>
                <w:sz w:val="24"/>
                <w:szCs w:val="28"/>
              </w:rPr>
            </w:pPr>
          </w:p>
          <w:p w:rsidR="00E636FE" w:rsidRDefault="00E636FE" w:rsidP="00A258CA">
            <w:pPr>
              <w:spacing w:before="100" w:beforeAutospacing="1" w:after="100" w:afterAutospacing="1"/>
              <w:ind w:left="34"/>
              <w:contextualSpacing/>
              <w:rPr>
                <w:rFonts w:ascii="Times New Roman" w:hAnsi="Times New Roman" w:cs="Times New Roman"/>
                <w:sz w:val="24"/>
                <w:szCs w:val="28"/>
              </w:rPr>
            </w:pPr>
          </w:p>
          <w:p w:rsidR="00E636FE" w:rsidRDefault="00E636FE" w:rsidP="00A258CA">
            <w:pPr>
              <w:spacing w:before="100" w:beforeAutospacing="1" w:after="100" w:afterAutospacing="1"/>
              <w:ind w:left="34"/>
              <w:contextualSpacing/>
              <w:rPr>
                <w:rFonts w:ascii="Times New Roman" w:hAnsi="Times New Roman" w:cs="Times New Roman"/>
                <w:sz w:val="24"/>
                <w:szCs w:val="28"/>
              </w:rPr>
            </w:pPr>
          </w:p>
          <w:p w:rsidR="00E636FE" w:rsidRDefault="00E636FE" w:rsidP="00A258CA">
            <w:pPr>
              <w:spacing w:before="100" w:beforeAutospacing="1" w:after="100" w:afterAutospacing="1"/>
              <w:ind w:left="34"/>
              <w:contextualSpacing/>
              <w:rPr>
                <w:rFonts w:ascii="Times New Roman" w:hAnsi="Times New Roman" w:cs="Times New Roman"/>
                <w:sz w:val="24"/>
                <w:szCs w:val="28"/>
              </w:rPr>
            </w:pPr>
          </w:p>
          <w:p w:rsidR="00E636FE" w:rsidRDefault="00E636FE" w:rsidP="00A258CA">
            <w:pPr>
              <w:spacing w:before="100" w:beforeAutospacing="1" w:after="100" w:afterAutospacing="1"/>
              <w:ind w:left="34"/>
              <w:contextualSpacing/>
              <w:rPr>
                <w:rFonts w:ascii="Times New Roman" w:hAnsi="Times New Roman" w:cs="Times New Roman"/>
                <w:sz w:val="24"/>
                <w:szCs w:val="28"/>
              </w:rPr>
            </w:pPr>
          </w:p>
          <w:p w:rsidR="00E636FE" w:rsidRDefault="00E636FE" w:rsidP="00A258CA">
            <w:pPr>
              <w:spacing w:before="100" w:beforeAutospacing="1" w:after="100" w:afterAutospacing="1"/>
              <w:ind w:left="34"/>
              <w:contextualSpacing/>
              <w:rPr>
                <w:rFonts w:ascii="Times New Roman" w:hAnsi="Times New Roman" w:cs="Times New Roman"/>
                <w:sz w:val="24"/>
                <w:szCs w:val="28"/>
              </w:rPr>
            </w:pPr>
          </w:p>
          <w:p w:rsidR="00E636FE" w:rsidRDefault="00E636FE" w:rsidP="00A258CA">
            <w:pPr>
              <w:spacing w:before="100" w:beforeAutospacing="1" w:after="100" w:afterAutospacing="1"/>
              <w:ind w:left="34"/>
              <w:contextualSpacing/>
              <w:rPr>
                <w:rFonts w:ascii="Times New Roman" w:hAnsi="Times New Roman" w:cs="Times New Roman"/>
                <w:sz w:val="24"/>
                <w:szCs w:val="28"/>
              </w:rPr>
            </w:pPr>
            <w:r w:rsidRPr="00E636FE">
              <w:rPr>
                <w:rFonts w:ascii="Times New Roman" w:hAnsi="Times New Roman" w:cs="Times New Roman"/>
                <w:sz w:val="24"/>
                <w:szCs w:val="28"/>
              </w:rPr>
              <w:t>Список использованной литературы</w:t>
            </w:r>
          </w:p>
          <w:p w:rsidR="00E636FE" w:rsidRPr="00E636FE" w:rsidRDefault="00E636FE" w:rsidP="00A258CA">
            <w:pPr>
              <w:spacing w:before="100" w:beforeAutospacing="1" w:after="100" w:afterAutospacing="1"/>
              <w:ind w:left="34"/>
              <w:contextualSpacing/>
              <w:rPr>
                <w:rFonts w:ascii="Times New Roman" w:hAnsi="Times New Roman" w:cs="Times New Roman"/>
                <w:sz w:val="24"/>
                <w:szCs w:val="28"/>
              </w:rPr>
            </w:pPr>
          </w:p>
          <w:p w:rsidR="00E636FE" w:rsidRPr="00F6506F" w:rsidRDefault="00E636FE" w:rsidP="00A258CA">
            <w:pPr>
              <w:pStyle w:val="a8"/>
              <w:jc w:val="center"/>
              <w:rPr>
                <w:szCs w:val="28"/>
              </w:rPr>
            </w:pPr>
          </w:p>
        </w:tc>
        <w:tc>
          <w:tcPr>
            <w:tcW w:w="7938" w:type="dxa"/>
          </w:tcPr>
          <w:p w:rsidR="00E636FE" w:rsidRPr="00E636FE" w:rsidRDefault="003D58FA" w:rsidP="00A258CA">
            <w:pPr>
              <w:pStyle w:val="a8"/>
              <w:ind w:left="34"/>
              <w:contextualSpacing/>
              <w:rPr>
                <w:rFonts w:eastAsiaTheme="minorHAnsi"/>
                <w:szCs w:val="28"/>
                <w:lang w:eastAsia="en-US"/>
              </w:rPr>
            </w:pPr>
            <w:hyperlink r:id="rId8" w:history="1">
              <w:r w:rsidR="00E636FE" w:rsidRPr="00E636FE">
                <w:rPr>
                  <w:rFonts w:eastAsiaTheme="minorHAnsi"/>
                  <w:lang w:eastAsia="en-US"/>
                </w:rPr>
                <w:t>http://</w:t>
              </w:r>
            </w:hyperlink>
            <w:hyperlink r:id="rId9" w:history="1">
              <w:r w:rsidR="00E636FE" w:rsidRPr="00E636FE">
                <w:rPr>
                  <w:rFonts w:eastAsiaTheme="minorHAnsi"/>
                  <w:lang w:eastAsia="en-US"/>
                </w:rPr>
                <w:t>urokimatematiki.ru</w:t>
              </w:r>
            </w:hyperlink>
            <w:r w:rsidR="00E636FE" w:rsidRPr="00E636FE">
              <w:rPr>
                <w:rFonts w:eastAsiaTheme="minorHAnsi"/>
                <w:szCs w:val="28"/>
                <w:lang w:eastAsia="en-US"/>
              </w:rPr>
              <w:t xml:space="preserve"> </w:t>
            </w:r>
          </w:p>
          <w:p w:rsidR="00E636FE" w:rsidRPr="00E636FE" w:rsidRDefault="003D58FA" w:rsidP="00A258CA">
            <w:pPr>
              <w:pStyle w:val="a8"/>
              <w:ind w:left="34"/>
              <w:contextualSpacing/>
              <w:rPr>
                <w:rFonts w:eastAsiaTheme="minorHAnsi"/>
                <w:szCs w:val="28"/>
                <w:lang w:eastAsia="en-US"/>
              </w:rPr>
            </w:pPr>
            <w:hyperlink r:id="rId10" w:history="1">
              <w:r w:rsidR="00E636FE" w:rsidRPr="00E636FE">
                <w:rPr>
                  <w:rFonts w:eastAsiaTheme="minorHAnsi"/>
                  <w:lang w:eastAsia="en-US"/>
                </w:rPr>
                <w:t>http://www.myshared.ru/slide/167789</w:t>
              </w:r>
            </w:hyperlink>
            <w:hyperlink r:id="rId11" w:history="1">
              <w:r w:rsidR="00E636FE" w:rsidRPr="00E636FE">
                <w:rPr>
                  <w:rFonts w:eastAsiaTheme="minorHAnsi"/>
                  <w:lang w:eastAsia="en-US"/>
                </w:rPr>
                <w:t>/</w:t>
              </w:r>
            </w:hyperlink>
            <w:r w:rsidR="00E636FE" w:rsidRPr="00E636FE">
              <w:rPr>
                <w:rFonts w:eastAsiaTheme="minorHAnsi"/>
                <w:szCs w:val="28"/>
                <w:lang w:eastAsia="en-US"/>
              </w:rPr>
              <w:t xml:space="preserve"> </w:t>
            </w:r>
          </w:p>
          <w:p w:rsidR="00E636FE" w:rsidRPr="00E636FE" w:rsidRDefault="003D58FA" w:rsidP="00A258CA">
            <w:pPr>
              <w:pStyle w:val="a8"/>
              <w:ind w:left="34"/>
              <w:contextualSpacing/>
              <w:rPr>
                <w:rFonts w:eastAsiaTheme="minorHAnsi"/>
                <w:szCs w:val="28"/>
                <w:lang w:eastAsia="en-US"/>
              </w:rPr>
            </w:pPr>
            <w:hyperlink r:id="rId12" w:history="1">
              <w:r w:rsidR="00E636FE" w:rsidRPr="00E636FE">
                <w:rPr>
                  <w:rFonts w:eastAsiaTheme="minorHAnsi"/>
                  <w:lang w:eastAsia="en-US"/>
                </w:rPr>
                <w:t>http://</w:t>
              </w:r>
            </w:hyperlink>
            <w:hyperlink r:id="rId13" w:history="1">
              <w:r w:rsidR="00E636FE" w:rsidRPr="00E636FE">
                <w:rPr>
                  <w:rFonts w:eastAsiaTheme="minorHAnsi"/>
                  <w:lang w:eastAsia="en-US"/>
                </w:rPr>
                <w:t>presentaci.ru/prezentacii-po-geometrii/511-pryamougolnyy-parallelepiped.html</w:t>
              </w:r>
            </w:hyperlink>
            <w:r w:rsidR="00E636FE" w:rsidRPr="00E636FE">
              <w:rPr>
                <w:rFonts w:eastAsiaTheme="minorHAnsi"/>
                <w:szCs w:val="28"/>
                <w:lang w:eastAsia="en-US"/>
              </w:rPr>
              <w:t xml:space="preserve"> </w:t>
            </w:r>
          </w:p>
          <w:p w:rsidR="00E636FE" w:rsidRPr="00E636FE" w:rsidRDefault="003D58FA" w:rsidP="00A258CA">
            <w:pPr>
              <w:pStyle w:val="a8"/>
              <w:ind w:left="34"/>
              <w:contextualSpacing/>
              <w:rPr>
                <w:rFonts w:eastAsiaTheme="minorHAnsi"/>
                <w:szCs w:val="28"/>
                <w:lang w:eastAsia="en-US"/>
              </w:rPr>
            </w:pPr>
            <w:hyperlink r:id="rId14" w:history="1">
              <w:r w:rsidR="00E636FE" w:rsidRPr="00E636FE">
                <w:rPr>
                  <w:rFonts w:eastAsiaTheme="minorHAnsi"/>
                  <w:lang w:eastAsia="en-US"/>
                </w:rPr>
                <w:t>http://pwpt.ru/presentation/matematika/pryamougolnyiy_parallelepiped_kub</w:t>
              </w:r>
            </w:hyperlink>
            <w:hyperlink r:id="rId15" w:history="1">
              <w:r w:rsidR="00E636FE" w:rsidRPr="00E636FE">
                <w:rPr>
                  <w:rFonts w:eastAsiaTheme="minorHAnsi"/>
                  <w:lang w:eastAsia="en-US"/>
                </w:rPr>
                <w:t>/</w:t>
              </w:r>
            </w:hyperlink>
            <w:r w:rsidR="00E636FE" w:rsidRPr="00E636FE">
              <w:rPr>
                <w:rFonts w:eastAsiaTheme="minorHAnsi"/>
                <w:szCs w:val="28"/>
                <w:lang w:eastAsia="en-US"/>
              </w:rPr>
              <w:t xml:space="preserve"> </w:t>
            </w:r>
          </w:p>
          <w:p w:rsidR="00E636FE" w:rsidRPr="00E636FE" w:rsidRDefault="003D58FA" w:rsidP="00A258CA">
            <w:pPr>
              <w:pStyle w:val="a8"/>
              <w:ind w:left="34"/>
              <w:contextualSpacing/>
              <w:rPr>
                <w:rFonts w:eastAsiaTheme="minorHAnsi"/>
                <w:szCs w:val="28"/>
                <w:lang w:eastAsia="en-US"/>
              </w:rPr>
            </w:pPr>
            <w:hyperlink r:id="rId16" w:history="1">
              <w:r w:rsidR="00E636FE" w:rsidRPr="00E636FE">
                <w:rPr>
                  <w:rFonts w:eastAsiaTheme="minorHAnsi"/>
                  <w:lang w:eastAsia="en-US"/>
                </w:rPr>
                <w:t>http://5klass.net/geometrija-5-klass/Matematika-5-klass-prjamougolnyj-parallelepiped.html</w:t>
              </w:r>
            </w:hyperlink>
            <w:r w:rsidR="00E636FE" w:rsidRPr="00E636FE">
              <w:rPr>
                <w:rFonts w:eastAsiaTheme="minorHAnsi"/>
                <w:szCs w:val="28"/>
                <w:lang w:eastAsia="en-US"/>
              </w:rPr>
              <w:t xml:space="preserve"> </w:t>
            </w:r>
          </w:p>
          <w:p w:rsidR="00A258CA" w:rsidRPr="00E636FE" w:rsidRDefault="00E636FE" w:rsidP="00A258CA">
            <w:pPr>
              <w:pStyle w:val="a0"/>
              <w:numPr>
                <w:ilvl w:val="0"/>
                <w:numId w:val="25"/>
              </w:numPr>
              <w:tabs>
                <w:tab w:val="left" w:pos="317"/>
              </w:tabs>
              <w:ind w:left="34" w:firstLine="0"/>
              <w:contextualSpacing/>
              <w:rPr>
                <w:rFonts w:ascii="Times New Roman" w:hAnsi="Times New Roman" w:cs="Times New Roman"/>
                <w:sz w:val="24"/>
                <w:szCs w:val="28"/>
              </w:rPr>
            </w:pPr>
            <w:r w:rsidRPr="00E636FE">
              <w:rPr>
                <w:rFonts w:ascii="Times New Roman" w:hAnsi="Times New Roman" w:cs="Times New Roman"/>
                <w:sz w:val="24"/>
                <w:szCs w:val="28"/>
              </w:rPr>
              <w:t xml:space="preserve"> </w:t>
            </w:r>
            <w:r w:rsidR="00A258CA" w:rsidRPr="00E636FE">
              <w:rPr>
                <w:rFonts w:ascii="Times New Roman" w:hAnsi="Times New Roman" w:cs="Times New Roman"/>
                <w:sz w:val="24"/>
                <w:szCs w:val="28"/>
              </w:rPr>
              <w:t xml:space="preserve">Зубарева И. И., Мордкович А. Г. Математика. 5 класс: учеб. Для учащихся </w:t>
            </w:r>
            <w:proofErr w:type="spellStart"/>
            <w:r w:rsidR="00A258CA" w:rsidRPr="00E636FE">
              <w:rPr>
                <w:rFonts w:ascii="Times New Roman" w:hAnsi="Times New Roman" w:cs="Times New Roman"/>
                <w:sz w:val="24"/>
                <w:szCs w:val="28"/>
              </w:rPr>
              <w:t>общеобразоват</w:t>
            </w:r>
            <w:proofErr w:type="spellEnd"/>
            <w:r w:rsidR="00A258CA" w:rsidRPr="00E636FE">
              <w:rPr>
                <w:rFonts w:ascii="Times New Roman" w:hAnsi="Times New Roman" w:cs="Times New Roman"/>
                <w:sz w:val="24"/>
                <w:szCs w:val="28"/>
              </w:rPr>
              <w:t>. Учреждений.  – 10-е изд., стер. – М.:2014.</w:t>
            </w:r>
          </w:p>
          <w:p w:rsidR="00A258CA" w:rsidRPr="00A258CA" w:rsidRDefault="00A258CA" w:rsidP="00A258CA">
            <w:pPr>
              <w:pStyle w:val="ab"/>
              <w:numPr>
                <w:ilvl w:val="0"/>
                <w:numId w:val="25"/>
              </w:numPr>
              <w:shd w:val="clear" w:color="auto" w:fill="FFFFFF"/>
              <w:tabs>
                <w:tab w:val="left" w:pos="317"/>
              </w:tabs>
              <w:spacing w:before="75" w:after="75"/>
              <w:ind w:left="34" w:firstLine="0"/>
              <w:rPr>
                <w:rFonts w:eastAsiaTheme="minorHAnsi"/>
                <w:sz w:val="24"/>
                <w:szCs w:val="28"/>
              </w:rPr>
            </w:pPr>
            <w:proofErr w:type="spellStart"/>
            <w:r w:rsidRPr="00A258CA">
              <w:rPr>
                <w:rFonts w:eastAsiaTheme="minorHAnsi"/>
                <w:sz w:val="24"/>
                <w:szCs w:val="28"/>
              </w:rPr>
              <w:t>Подходова</w:t>
            </w:r>
            <w:proofErr w:type="spellEnd"/>
            <w:r w:rsidRPr="00A258CA">
              <w:rPr>
                <w:rFonts w:eastAsiaTheme="minorHAnsi"/>
                <w:sz w:val="24"/>
                <w:szCs w:val="28"/>
              </w:rPr>
              <w:t xml:space="preserve"> Н. С., </w:t>
            </w:r>
            <w:proofErr w:type="spellStart"/>
            <w:r w:rsidRPr="00A258CA">
              <w:rPr>
                <w:rFonts w:eastAsiaTheme="minorHAnsi"/>
                <w:sz w:val="24"/>
                <w:szCs w:val="28"/>
              </w:rPr>
              <w:t>Оводова</w:t>
            </w:r>
            <w:proofErr w:type="spellEnd"/>
            <w:r w:rsidRPr="00A258CA">
              <w:rPr>
                <w:rFonts w:eastAsiaTheme="minorHAnsi"/>
                <w:sz w:val="24"/>
                <w:szCs w:val="28"/>
              </w:rPr>
              <w:t xml:space="preserve"> Е. Г. Знакомство с объемными фигурами и симметрией. 6 класс./ Ред. Т. Н. Муравьева, О. А. Богомолова; </w:t>
            </w:r>
            <w:proofErr w:type="gramStart"/>
            <w:r w:rsidRPr="00A258CA">
              <w:rPr>
                <w:rFonts w:eastAsiaTheme="minorHAnsi"/>
                <w:sz w:val="24"/>
                <w:szCs w:val="28"/>
              </w:rPr>
              <w:t>Худ</w:t>
            </w:r>
            <w:proofErr w:type="gramEnd"/>
            <w:r w:rsidRPr="00A258CA">
              <w:rPr>
                <w:rFonts w:eastAsiaTheme="minorHAnsi"/>
                <w:sz w:val="24"/>
                <w:szCs w:val="28"/>
              </w:rPr>
              <w:t xml:space="preserve">. Н. С. Каштанова.— 2-е изд., </w:t>
            </w:r>
            <w:proofErr w:type="spellStart"/>
            <w:r w:rsidRPr="00A258CA">
              <w:rPr>
                <w:rFonts w:eastAsiaTheme="minorHAnsi"/>
                <w:sz w:val="24"/>
                <w:szCs w:val="28"/>
              </w:rPr>
              <w:t>исправл</w:t>
            </w:r>
            <w:proofErr w:type="spellEnd"/>
            <w:r w:rsidRPr="00A258CA">
              <w:rPr>
                <w:rFonts w:eastAsiaTheme="minorHAnsi"/>
                <w:sz w:val="24"/>
                <w:szCs w:val="28"/>
              </w:rPr>
              <w:t>. — СПб</w:t>
            </w:r>
            <w:proofErr w:type="gramStart"/>
            <w:r w:rsidRPr="00A258CA">
              <w:rPr>
                <w:rFonts w:eastAsiaTheme="minorHAnsi"/>
                <w:sz w:val="24"/>
                <w:szCs w:val="28"/>
              </w:rPr>
              <w:t xml:space="preserve">.: </w:t>
            </w:r>
            <w:proofErr w:type="gramEnd"/>
            <w:r w:rsidRPr="00A258CA">
              <w:rPr>
                <w:rFonts w:eastAsiaTheme="minorHAnsi"/>
                <w:sz w:val="24"/>
                <w:szCs w:val="28"/>
              </w:rPr>
              <w:t>Издательство «</w:t>
            </w:r>
            <w:proofErr w:type="spellStart"/>
            <w:r w:rsidRPr="00A258CA">
              <w:rPr>
                <w:rFonts w:eastAsiaTheme="minorHAnsi"/>
                <w:sz w:val="24"/>
                <w:szCs w:val="28"/>
              </w:rPr>
              <w:t>Голанд</w:t>
            </w:r>
            <w:proofErr w:type="spellEnd"/>
            <w:r w:rsidRPr="00A258CA">
              <w:rPr>
                <w:rFonts w:eastAsiaTheme="minorHAnsi"/>
                <w:sz w:val="24"/>
                <w:szCs w:val="28"/>
              </w:rPr>
              <w:t>», 1997.</w:t>
            </w:r>
          </w:p>
          <w:p w:rsidR="00E636FE" w:rsidRPr="00781AAF" w:rsidRDefault="00A258CA" w:rsidP="00A258CA">
            <w:pPr>
              <w:pStyle w:val="ab"/>
              <w:numPr>
                <w:ilvl w:val="0"/>
                <w:numId w:val="25"/>
              </w:numPr>
              <w:shd w:val="clear" w:color="auto" w:fill="FFFFFF"/>
              <w:tabs>
                <w:tab w:val="left" w:pos="317"/>
              </w:tabs>
              <w:spacing w:before="75" w:after="75"/>
              <w:ind w:left="34" w:firstLine="43"/>
              <w:rPr>
                <w:sz w:val="24"/>
                <w:szCs w:val="28"/>
              </w:rPr>
            </w:pPr>
            <w:r w:rsidRPr="00A258CA">
              <w:rPr>
                <w:rFonts w:eastAsiaTheme="minorHAnsi"/>
                <w:sz w:val="24"/>
                <w:szCs w:val="28"/>
              </w:rPr>
              <w:t xml:space="preserve">Сафонова В. Ю. Задачи для внеклассной работы по математике в 5-6 классах: Пособие для учителей./ Ред. Д. Б. Фукса, А. Л. </w:t>
            </w:r>
            <w:proofErr w:type="spellStart"/>
            <w:r w:rsidRPr="00A258CA">
              <w:rPr>
                <w:rFonts w:eastAsiaTheme="minorHAnsi"/>
                <w:sz w:val="24"/>
                <w:szCs w:val="28"/>
              </w:rPr>
              <w:t>Гавронского</w:t>
            </w:r>
            <w:proofErr w:type="spellEnd"/>
            <w:r w:rsidRPr="00A258CA">
              <w:rPr>
                <w:rFonts w:eastAsiaTheme="minorHAnsi"/>
                <w:sz w:val="24"/>
                <w:szCs w:val="28"/>
              </w:rPr>
              <w:t>. — М.: МИРОС, 1993.</w:t>
            </w:r>
          </w:p>
        </w:tc>
      </w:tr>
    </w:tbl>
    <w:p w:rsidR="008F4DCE" w:rsidRDefault="008F4DCE" w:rsidP="00054935">
      <w:pPr>
        <w:pStyle w:val="a8"/>
        <w:ind w:left="360"/>
        <w:rPr>
          <w:rStyle w:val="aa"/>
          <w:szCs w:val="28"/>
        </w:rPr>
      </w:pPr>
    </w:p>
    <w:p w:rsidR="008F4DCE" w:rsidRDefault="008F4DCE">
      <w:pPr>
        <w:rPr>
          <w:rStyle w:val="aa"/>
          <w:rFonts w:ascii="Times New Roman" w:eastAsia="Times New Roman" w:hAnsi="Times New Roman" w:cs="Times New Roman"/>
          <w:sz w:val="24"/>
          <w:szCs w:val="28"/>
          <w:lang w:eastAsia="ru-RU"/>
        </w:rPr>
      </w:pPr>
      <w:r>
        <w:rPr>
          <w:rStyle w:val="aa"/>
          <w:szCs w:val="28"/>
        </w:rPr>
        <w:br w:type="page"/>
      </w:r>
    </w:p>
    <w:p w:rsidR="00924A0C" w:rsidRDefault="00A258CA" w:rsidP="00054935">
      <w:pPr>
        <w:pStyle w:val="a8"/>
        <w:ind w:left="360"/>
        <w:rPr>
          <w:szCs w:val="28"/>
        </w:rPr>
      </w:pPr>
      <w:r>
        <w:rPr>
          <w:rStyle w:val="aa"/>
          <w:szCs w:val="28"/>
        </w:rPr>
        <w:lastRenderedPageBreak/>
        <w:br w:type="textWrapping" w:clear="all"/>
      </w:r>
      <w:r w:rsidR="00371B65" w:rsidRPr="00F86226">
        <w:rPr>
          <w:rStyle w:val="aa"/>
          <w:szCs w:val="28"/>
        </w:rPr>
        <w:t xml:space="preserve">Конспект </w:t>
      </w:r>
      <w:r w:rsidR="00371B65">
        <w:rPr>
          <w:rStyle w:val="aa"/>
          <w:szCs w:val="28"/>
        </w:rPr>
        <w:t>урока</w:t>
      </w:r>
      <w:r w:rsidR="00054935">
        <w:rPr>
          <w:rStyle w:val="aa"/>
          <w:szCs w:val="28"/>
        </w:rPr>
        <w:t xml:space="preserve"> по математике</w:t>
      </w:r>
      <w:r w:rsidR="00924A0C" w:rsidRPr="00F86226">
        <w:rPr>
          <w:szCs w:val="28"/>
        </w:rPr>
        <w:t xml:space="preserve"> </w:t>
      </w:r>
    </w:p>
    <w:tbl>
      <w:tblPr>
        <w:tblStyle w:val="a9"/>
        <w:tblW w:w="10491" w:type="dxa"/>
        <w:tblInd w:w="-318" w:type="dxa"/>
        <w:tblBorders>
          <w:top w:val="single" w:sz="4" w:space="0" w:color="3333CC"/>
          <w:left w:val="single" w:sz="4" w:space="0" w:color="3333CC"/>
          <w:bottom w:val="single" w:sz="4" w:space="0" w:color="3333CC"/>
          <w:right w:val="single" w:sz="4" w:space="0" w:color="3333CC"/>
          <w:insideH w:val="single" w:sz="4" w:space="0" w:color="3333CC"/>
          <w:insideV w:val="single" w:sz="4" w:space="0" w:color="3333CC"/>
        </w:tblBorders>
        <w:tblLayout w:type="fixed"/>
        <w:tblLook w:val="04A0"/>
      </w:tblPr>
      <w:tblGrid>
        <w:gridCol w:w="2156"/>
        <w:gridCol w:w="5783"/>
        <w:gridCol w:w="29"/>
        <w:gridCol w:w="2523"/>
      </w:tblGrid>
      <w:tr w:rsidR="00054935" w:rsidRPr="00054935" w:rsidTr="00371B65">
        <w:tc>
          <w:tcPr>
            <w:tcW w:w="2156" w:type="dxa"/>
            <w:vAlign w:val="center"/>
          </w:tcPr>
          <w:p w:rsidR="00054935" w:rsidRPr="00054935" w:rsidRDefault="00054935" w:rsidP="000C42DE">
            <w:pPr>
              <w:pStyle w:val="a8"/>
              <w:jc w:val="center"/>
              <w:rPr>
                <w:szCs w:val="28"/>
              </w:rPr>
            </w:pPr>
            <w:r w:rsidRPr="00054935">
              <w:rPr>
                <w:szCs w:val="28"/>
              </w:rPr>
              <w:t xml:space="preserve">Использование </w:t>
            </w:r>
            <w:proofErr w:type="spellStart"/>
            <w:r w:rsidRPr="00054935">
              <w:rPr>
                <w:szCs w:val="28"/>
              </w:rPr>
              <w:t>дид</w:t>
            </w:r>
            <w:proofErr w:type="spellEnd"/>
            <w:r w:rsidR="000C42DE">
              <w:rPr>
                <w:szCs w:val="28"/>
              </w:rPr>
              <w:t>.</w:t>
            </w:r>
            <w:r w:rsidR="007020AA">
              <w:rPr>
                <w:szCs w:val="28"/>
              </w:rPr>
              <w:t xml:space="preserve"> </w:t>
            </w:r>
            <w:r w:rsidRPr="00054935">
              <w:rPr>
                <w:szCs w:val="28"/>
              </w:rPr>
              <w:t>мат</w:t>
            </w:r>
            <w:r w:rsidR="000C42DE">
              <w:rPr>
                <w:szCs w:val="28"/>
              </w:rPr>
              <w:t>.</w:t>
            </w:r>
          </w:p>
        </w:tc>
        <w:tc>
          <w:tcPr>
            <w:tcW w:w="5812" w:type="dxa"/>
            <w:gridSpan w:val="2"/>
            <w:vAlign w:val="center"/>
          </w:tcPr>
          <w:p w:rsidR="00054935" w:rsidRPr="00054935" w:rsidRDefault="00054935" w:rsidP="00054935">
            <w:pPr>
              <w:pStyle w:val="a8"/>
              <w:spacing w:before="0" w:beforeAutospacing="0" w:after="0" w:afterAutospacing="0"/>
              <w:jc w:val="center"/>
              <w:rPr>
                <w:szCs w:val="28"/>
              </w:rPr>
            </w:pPr>
            <w:r w:rsidRPr="00054935">
              <w:rPr>
                <w:szCs w:val="28"/>
              </w:rPr>
              <w:t>Деятельность учителя</w:t>
            </w:r>
          </w:p>
        </w:tc>
        <w:tc>
          <w:tcPr>
            <w:tcW w:w="2523" w:type="dxa"/>
            <w:vAlign w:val="center"/>
          </w:tcPr>
          <w:p w:rsidR="00054935" w:rsidRPr="00054935" w:rsidRDefault="00054935" w:rsidP="00426061">
            <w:pPr>
              <w:pStyle w:val="a8"/>
              <w:spacing w:before="0" w:beforeAutospacing="0" w:after="0" w:afterAutospacing="0"/>
              <w:rPr>
                <w:szCs w:val="28"/>
              </w:rPr>
            </w:pPr>
            <w:r w:rsidRPr="00054935">
              <w:rPr>
                <w:szCs w:val="28"/>
              </w:rPr>
              <w:t>Деятельность ученика</w:t>
            </w:r>
          </w:p>
        </w:tc>
      </w:tr>
      <w:tr w:rsidR="00426061" w:rsidRPr="00054935" w:rsidTr="00371B65">
        <w:tc>
          <w:tcPr>
            <w:tcW w:w="10491" w:type="dxa"/>
            <w:gridSpan w:val="4"/>
            <w:shd w:val="clear" w:color="auto" w:fill="D9D9D9" w:themeFill="background1" w:themeFillShade="D9"/>
            <w:vAlign w:val="center"/>
          </w:tcPr>
          <w:p w:rsidR="00426061" w:rsidRPr="00054935" w:rsidRDefault="00426061" w:rsidP="00426061">
            <w:pPr>
              <w:pStyle w:val="a8"/>
              <w:spacing w:before="0" w:beforeAutospacing="0" w:after="0" w:afterAutospacing="0"/>
              <w:jc w:val="center"/>
              <w:rPr>
                <w:szCs w:val="28"/>
              </w:rPr>
            </w:pPr>
            <w:r>
              <w:rPr>
                <w:b/>
                <w:color w:val="000000"/>
              </w:rPr>
              <w:t>1. Организационный момент</w:t>
            </w:r>
          </w:p>
        </w:tc>
      </w:tr>
      <w:tr w:rsidR="00054935" w:rsidRPr="00054935" w:rsidTr="00371B65">
        <w:tc>
          <w:tcPr>
            <w:tcW w:w="2156" w:type="dxa"/>
            <w:vAlign w:val="center"/>
          </w:tcPr>
          <w:p w:rsidR="00054935" w:rsidRPr="00054935" w:rsidRDefault="00054935" w:rsidP="000C42DE">
            <w:pPr>
              <w:pStyle w:val="a8"/>
              <w:jc w:val="center"/>
              <w:rPr>
                <w:szCs w:val="28"/>
              </w:rPr>
            </w:pPr>
            <w:r w:rsidRPr="00054935">
              <w:rPr>
                <w:szCs w:val="28"/>
              </w:rPr>
              <w:t>-</w:t>
            </w:r>
          </w:p>
        </w:tc>
        <w:tc>
          <w:tcPr>
            <w:tcW w:w="5783" w:type="dxa"/>
          </w:tcPr>
          <w:p w:rsidR="00426061" w:rsidRPr="000B209B" w:rsidRDefault="00426061" w:rsidP="00426061">
            <w:pPr>
              <w:pStyle w:val="1"/>
              <w:ind w:left="34" w:right="283"/>
              <w:jc w:val="both"/>
              <w:rPr>
                <w:rFonts w:ascii="Times New Roman" w:eastAsiaTheme="minorHAnsi" w:hAnsi="Times New Roman"/>
                <w:sz w:val="26"/>
                <w:szCs w:val="26"/>
              </w:rPr>
            </w:pPr>
            <w:r w:rsidRPr="000B209B">
              <w:rPr>
                <w:rFonts w:ascii="Times New Roman" w:eastAsiaTheme="minorHAnsi" w:hAnsi="Times New Roman"/>
                <w:sz w:val="26"/>
                <w:szCs w:val="26"/>
              </w:rPr>
              <w:t>Приветствует, проверяет подготовленность учеников к учебному занятию, организует внимание детей.</w:t>
            </w:r>
          </w:p>
          <w:p w:rsidR="00054935" w:rsidRPr="00426061" w:rsidRDefault="00426061" w:rsidP="00426061">
            <w:pPr>
              <w:ind w:left="34"/>
              <w:rPr>
                <w:rFonts w:ascii="Times New Roman" w:hAnsi="Times New Roman" w:cs="Times New Roman"/>
                <w:i/>
                <w:sz w:val="24"/>
                <w:szCs w:val="28"/>
              </w:rPr>
            </w:pPr>
            <w:r w:rsidRPr="00426061">
              <w:rPr>
                <w:rFonts w:ascii="Times New Roman" w:hAnsi="Times New Roman" w:cs="Times New Roman"/>
                <w:sz w:val="24"/>
                <w:szCs w:val="28"/>
              </w:rPr>
              <w:t>-</w:t>
            </w:r>
            <w:r w:rsidR="00054935" w:rsidRPr="00426061">
              <w:rPr>
                <w:rFonts w:ascii="Times New Roman" w:hAnsi="Times New Roman" w:cs="Times New Roman"/>
                <w:i/>
                <w:sz w:val="24"/>
                <w:szCs w:val="28"/>
              </w:rPr>
              <w:t>ребята давайте определим готовность к уроку ….</w:t>
            </w:r>
          </w:p>
          <w:p w:rsidR="00054935" w:rsidRDefault="00054935" w:rsidP="00AD2127">
            <w:pPr>
              <w:contextualSpacing/>
              <w:rPr>
                <w:rFonts w:ascii="Times New Roman" w:hAnsi="Times New Roman" w:cs="Times New Roman"/>
                <w:i/>
                <w:sz w:val="24"/>
                <w:szCs w:val="28"/>
              </w:rPr>
            </w:pPr>
            <w:r w:rsidRPr="00426061">
              <w:rPr>
                <w:rFonts w:ascii="Times New Roman" w:hAnsi="Times New Roman" w:cs="Times New Roman"/>
                <w:i/>
                <w:sz w:val="24"/>
                <w:szCs w:val="28"/>
              </w:rPr>
              <w:t xml:space="preserve">- а как вы </w:t>
            </w:r>
            <w:r w:rsidR="00426061" w:rsidRPr="00426061">
              <w:rPr>
                <w:rFonts w:ascii="Times New Roman" w:hAnsi="Times New Roman" w:cs="Times New Roman"/>
                <w:i/>
                <w:sz w:val="24"/>
                <w:szCs w:val="28"/>
              </w:rPr>
              <w:t>думаете,</w:t>
            </w:r>
            <w:r w:rsidRPr="00426061">
              <w:rPr>
                <w:rFonts w:ascii="Times New Roman" w:hAnsi="Times New Roman" w:cs="Times New Roman"/>
                <w:i/>
                <w:sz w:val="24"/>
                <w:szCs w:val="28"/>
              </w:rPr>
              <w:t xml:space="preserve"> с каким настроением этот ученик</w:t>
            </w:r>
            <w:r w:rsidR="007020AA">
              <w:rPr>
                <w:rFonts w:ascii="Times New Roman" w:hAnsi="Times New Roman" w:cs="Times New Roman"/>
                <w:i/>
                <w:sz w:val="24"/>
                <w:szCs w:val="28"/>
              </w:rPr>
              <w:t xml:space="preserve">             </w:t>
            </w:r>
            <w:r w:rsidRPr="00426061">
              <w:rPr>
                <w:rFonts w:ascii="Times New Roman" w:hAnsi="Times New Roman" w:cs="Times New Roman"/>
                <w:i/>
                <w:sz w:val="24"/>
                <w:szCs w:val="28"/>
              </w:rPr>
              <w:t xml:space="preserve"> </w:t>
            </w:r>
            <w:r w:rsidR="007020AA">
              <w:rPr>
                <w:rFonts w:ascii="Times New Roman" w:hAnsi="Times New Roman" w:cs="Times New Roman"/>
                <w:i/>
                <w:sz w:val="24"/>
                <w:szCs w:val="28"/>
              </w:rPr>
              <w:t>( конкретный ученик</w:t>
            </w:r>
            <w:proofErr w:type="gramStart"/>
            <w:r w:rsidR="007020AA">
              <w:rPr>
                <w:rFonts w:ascii="Times New Roman" w:hAnsi="Times New Roman" w:cs="Times New Roman"/>
                <w:i/>
                <w:sz w:val="24"/>
                <w:szCs w:val="28"/>
              </w:rPr>
              <w:t>)</w:t>
            </w:r>
            <w:r w:rsidRPr="00426061">
              <w:rPr>
                <w:rFonts w:ascii="Times New Roman" w:hAnsi="Times New Roman" w:cs="Times New Roman"/>
                <w:i/>
                <w:sz w:val="24"/>
                <w:szCs w:val="28"/>
              </w:rPr>
              <w:t>в</w:t>
            </w:r>
            <w:proofErr w:type="gramEnd"/>
            <w:r w:rsidRPr="00426061">
              <w:rPr>
                <w:rFonts w:ascii="Times New Roman" w:hAnsi="Times New Roman" w:cs="Times New Roman"/>
                <w:i/>
                <w:sz w:val="24"/>
                <w:szCs w:val="28"/>
              </w:rPr>
              <w:t>ыполняет домашнее задание по математике</w:t>
            </w:r>
          </w:p>
          <w:p w:rsidR="00426061" w:rsidRDefault="00426061" w:rsidP="00AD2127">
            <w:pPr>
              <w:contextualSpacing/>
              <w:rPr>
                <w:rFonts w:ascii="Times New Roman" w:hAnsi="Times New Roman" w:cs="Times New Roman"/>
                <w:i/>
                <w:sz w:val="24"/>
                <w:szCs w:val="28"/>
              </w:rPr>
            </w:pPr>
            <w:r>
              <w:rPr>
                <w:rFonts w:ascii="Times New Roman" w:hAnsi="Times New Roman" w:cs="Times New Roman"/>
                <w:i/>
                <w:sz w:val="24"/>
                <w:szCs w:val="28"/>
              </w:rPr>
              <w:t>- а что нужно сделать, чтобы ученик более успешно выполнял д/з</w:t>
            </w:r>
          </w:p>
          <w:p w:rsidR="00426061" w:rsidRPr="00054935" w:rsidRDefault="000C42DE" w:rsidP="000C42DE">
            <w:pPr>
              <w:ind w:left="317"/>
              <w:contextualSpacing/>
              <w:rPr>
                <w:rFonts w:ascii="Times New Roman" w:hAnsi="Times New Roman" w:cs="Times New Roman"/>
                <w:sz w:val="24"/>
                <w:szCs w:val="28"/>
              </w:rPr>
            </w:pPr>
            <w:r>
              <w:rPr>
                <w:rFonts w:ascii="Times New Roman" w:hAnsi="Times New Roman" w:cs="Times New Roman"/>
                <w:i/>
                <w:sz w:val="24"/>
                <w:szCs w:val="28"/>
              </w:rPr>
              <w:t xml:space="preserve">        </w:t>
            </w:r>
            <w:r w:rsidR="00426061">
              <w:rPr>
                <w:rFonts w:ascii="Times New Roman" w:hAnsi="Times New Roman" w:cs="Times New Roman"/>
                <w:i/>
                <w:sz w:val="24"/>
                <w:szCs w:val="28"/>
              </w:rPr>
              <w:t>-А давайте спросим самого ученика</w:t>
            </w:r>
            <w:r>
              <w:rPr>
                <w:rFonts w:ascii="Times New Roman" w:hAnsi="Times New Roman" w:cs="Times New Roman"/>
                <w:i/>
                <w:sz w:val="24"/>
                <w:szCs w:val="28"/>
              </w:rPr>
              <w:t>,</w:t>
            </w:r>
            <w:r w:rsidR="00426061">
              <w:rPr>
                <w:rFonts w:ascii="Times New Roman" w:hAnsi="Times New Roman" w:cs="Times New Roman"/>
                <w:i/>
                <w:sz w:val="24"/>
                <w:szCs w:val="28"/>
              </w:rPr>
              <w:t xml:space="preserve">  согласен ли он с вашими высказываниями?</w:t>
            </w:r>
          </w:p>
        </w:tc>
        <w:tc>
          <w:tcPr>
            <w:tcW w:w="2552" w:type="dxa"/>
            <w:gridSpan w:val="2"/>
            <w:vAlign w:val="center"/>
          </w:tcPr>
          <w:p w:rsidR="00054935" w:rsidRPr="00054935" w:rsidRDefault="00426061" w:rsidP="00426061">
            <w:pPr>
              <w:contextualSpacing/>
              <w:rPr>
                <w:rFonts w:ascii="Times New Roman" w:hAnsi="Times New Roman" w:cs="Times New Roman"/>
                <w:sz w:val="24"/>
                <w:szCs w:val="28"/>
              </w:rPr>
            </w:pPr>
            <w:r>
              <w:rPr>
                <w:rFonts w:ascii="Times New Roman" w:hAnsi="Times New Roman" w:cs="Times New Roman"/>
                <w:sz w:val="24"/>
                <w:szCs w:val="28"/>
              </w:rPr>
              <w:t>Отвеча</w:t>
            </w:r>
            <w:bookmarkStart w:id="0" w:name="_GoBack"/>
            <w:bookmarkEnd w:id="0"/>
            <w:r>
              <w:rPr>
                <w:rFonts w:ascii="Times New Roman" w:hAnsi="Times New Roman" w:cs="Times New Roman"/>
                <w:sz w:val="24"/>
                <w:szCs w:val="28"/>
              </w:rPr>
              <w:t>ю на вопрос учителя, дают оценку подготовленности ученика</w:t>
            </w:r>
          </w:p>
        </w:tc>
      </w:tr>
      <w:tr w:rsidR="000C42DE" w:rsidRPr="00054935" w:rsidTr="00371B65">
        <w:tc>
          <w:tcPr>
            <w:tcW w:w="10491" w:type="dxa"/>
            <w:gridSpan w:val="4"/>
            <w:shd w:val="clear" w:color="auto" w:fill="D9D9D9" w:themeFill="background1" w:themeFillShade="D9"/>
            <w:vAlign w:val="center"/>
          </w:tcPr>
          <w:p w:rsidR="000C42DE" w:rsidRPr="000B209B" w:rsidRDefault="000C42DE" w:rsidP="000B209B">
            <w:pPr>
              <w:pStyle w:val="a8"/>
              <w:spacing w:before="0" w:beforeAutospacing="0" w:after="0" w:afterAutospacing="0"/>
              <w:jc w:val="center"/>
              <w:rPr>
                <w:b/>
                <w:color w:val="000000"/>
              </w:rPr>
            </w:pPr>
            <w:r w:rsidRPr="000B209B">
              <w:rPr>
                <w:b/>
                <w:color w:val="000000"/>
              </w:rPr>
              <w:t>2. Целеполагание и мотивация</w:t>
            </w:r>
          </w:p>
        </w:tc>
      </w:tr>
      <w:tr w:rsidR="00054935" w:rsidRPr="00054935" w:rsidTr="00371B65">
        <w:trPr>
          <w:trHeight w:val="4739"/>
        </w:trPr>
        <w:tc>
          <w:tcPr>
            <w:tcW w:w="2156" w:type="dxa"/>
            <w:vAlign w:val="center"/>
          </w:tcPr>
          <w:p w:rsidR="00225D0F" w:rsidRDefault="00225D0F" w:rsidP="00AD2127">
            <w:pPr>
              <w:pStyle w:val="a8"/>
              <w:jc w:val="center"/>
              <w:rPr>
                <w:szCs w:val="28"/>
              </w:rPr>
            </w:pPr>
          </w:p>
          <w:p w:rsidR="00225D0F" w:rsidRDefault="00225D0F" w:rsidP="00AD2127">
            <w:pPr>
              <w:pStyle w:val="a8"/>
              <w:jc w:val="center"/>
              <w:rPr>
                <w:szCs w:val="28"/>
              </w:rPr>
            </w:pPr>
          </w:p>
          <w:p w:rsidR="005513D5" w:rsidRDefault="005513D5" w:rsidP="005513D5">
            <w:pPr>
              <w:pStyle w:val="a8"/>
              <w:jc w:val="center"/>
              <w:rPr>
                <w:szCs w:val="28"/>
              </w:rPr>
            </w:pPr>
          </w:p>
          <w:p w:rsidR="00225D0F" w:rsidRDefault="005513D5" w:rsidP="00AD2127">
            <w:pPr>
              <w:pStyle w:val="a8"/>
              <w:jc w:val="center"/>
              <w:rPr>
                <w:szCs w:val="28"/>
              </w:rPr>
            </w:pPr>
            <w:proofErr w:type="spellStart"/>
            <w:r>
              <w:rPr>
                <w:szCs w:val="28"/>
              </w:rPr>
              <w:t>Дид.м</w:t>
            </w:r>
            <w:proofErr w:type="spellEnd"/>
            <w:r>
              <w:rPr>
                <w:szCs w:val="28"/>
              </w:rPr>
              <w:t>. № 1</w:t>
            </w:r>
          </w:p>
          <w:p w:rsidR="008A2061" w:rsidRDefault="008A2061" w:rsidP="00AD2127">
            <w:pPr>
              <w:pStyle w:val="a8"/>
              <w:jc w:val="center"/>
              <w:rPr>
                <w:szCs w:val="28"/>
              </w:rPr>
            </w:pPr>
          </w:p>
          <w:p w:rsidR="005513D5" w:rsidRDefault="005513D5" w:rsidP="00AD2127">
            <w:pPr>
              <w:pStyle w:val="a8"/>
              <w:jc w:val="center"/>
              <w:rPr>
                <w:szCs w:val="28"/>
              </w:rPr>
            </w:pPr>
          </w:p>
          <w:p w:rsidR="00225D0F" w:rsidRDefault="00225D0F" w:rsidP="00AD2127">
            <w:pPr>
              <w:pStyle w:val="a8"/>
              <w:jc w:val="center"/>
              <w:rPr>
                <w:szCs w:val="28"/>
              </w:rPr>
            </w:pPr>
            <w:r w:rsidRPr="00225D0F">
              <w:rPr>
                <w:i/>
                <w:szCs w:val="28"/>
              </w:rPr>
              <w:t xml:space="preserve">Слайд </w:t>
            </w:r>
            <w:r>
              <w:rPr>
                <w:i/>
                <w:szCs w:val="28"/>
              </w:rPr>
              <w:t>2-</w:t>
            </w:r>
            <w:r w:rsidR="008D178A">
              <w:rPr>
                <w:i/>
                <w:szCs w:val="28"/>
              </w:rPr>
              <w:t>4</w:t>
            </w:r>
          </w:p>
          <w:p w:rsidR="00225D0F" w:rsidRDefault="00225D0F" w:rsidP="00AD2127">
            <w:pPr>
              <w:pStyle w:val="a8"/>
              <w:jc w:val="center"/>
              <w:rPr>
                <w:szCs w:val="28"/>
              </w:rPr>
            </w:pPr>
          </w:p>
          <w:p w:rsidR="00225D0F" w:rsidRDefault="00225D0F" w:rsidP="00AD2127">
            <w:pPr>
              <w:pStyle w:val="a8"/>
              <w:jc w:val="center"/>
              <w:rPr>
                <w:szCs w:val="28"/>
              </w:rPr>
            </w:pPr>
          </w:p>
          <w:p w:rsidR="00225D0F" w:rsidRDefault="008A2061" w:rsidP="00AD2127">
            <w:pPr>
              <w:pStyle w:val="a8"/>
              <w:jc w:val="center"/>
              <w:rPr>
                <w:szCs w:val="28"/>
              </w:rPr>
            </w:pPr>
            <w:r>
              <w:rPr>
                <w:szCs w:val="28"/>
              </w:rPr>
              <w:t>Показать макеты фигур</w:t>
            </w:r>
          </w:p>
          <w:p w:rsidR="005513D5" w:rsidRDefault="005513D5" w:rsidP="00AD2127">
            <w:pPr>
              <w:pStyle w:val="a8"/>
              <w:jc w:val="center"/>
              <w:rPr>
                <w:szCs w:val="28"/>
              </w:rPr>
            </w:pPr>
          </w:p>
          <w:p w:rsidR="005513D5" w:rsidRDefault="005513D5" w:rsidP="00AD2127">
            <w:pPr>
              <w:pStyle w:val="a8"/>
              <w:jc w:val="center"/>
              <w:rPr>
                <w:szCs w:val="28"/>
              </w:rPr>
            </w:pPr>
          </w:p>
          <w:p w:rsidR="005513D5" w:rsidRDefault="005513D5" w:rsidP="00AD2127">
            <w:pPr>
              <w:pStyle w:val="a8"/>
              <w:jc w:val="center"/>
              <w:rPr>
                <w:szCs w:val="28"/>
              </w:rPr>
            </w:pPr>
          </w:p>
          <w:p w:rsidR="002637A8" w:rsidRDefault="002637A8" w:rsidP="005513D5">
            <w:pPr>
              <w:pStyle w:val="a8"/>
              <w:jc w:val="center"/>
              <w:rPr>
                <w:i/>
                <w:szCs w:val="28"/>
              </w:rPr>
            </w:pPr>
          </w:p>
          <w:p w:rsidR="002637A8" w:rsidRDefault="002637A8" w:rsidP="005513D5">
            <w:pPr>
              <w:pStyle w:val="a8"/>
              <w:jc w:val="center"/>
              <w:rPr>
                <w:i/>
                <w:szCs w:val="28"/>
              </w:rPr>
            </w:pPr>
          </w:p>
          <w:p w:rsidR="002637A8" w:rsidRDefault="002637A8" w:rsidP="005513D5">
            <w:pPr>
              <w:pStyle w:val="a8"/>
              <w:jc w:val="center"/>
              <w:rPr>
                <w:i/>
                <w:szCs w:val="28"/>
              </w:rPr>
            </w:pPr>
          </w:p>
          <w:p w:rsidR="002637A8" w:rsidRDefault="002637A8" w:rsidP="005513D5">
            <w:pPr>
              <w:pStyle w:val="a8"/>
              <w:jc w:val="center"/>
              <w:rPr>
                <w:i/>
                <w:szCs w:val="28"/>
              </w:rPr>
            </w:pPr>
          </w:p>
          <w:p w:rsidR="005513D5" w:rsidRDefault="005513D5" w:rsidP="005513D5">
            <w:pPr>
              <w:pStyle w:val="a8"/>
              <w:jc w:val="center"/>
              <w:rPr>
                <w:szCs w:val="28"/>
              </w:rPr>
            </w:pPr>
            <w:r w:rsidRPr="00225D0F">
              <w:rPr>
                <w:i/>
                <w:szCs w:val="28"/>
              </w:rPr>
              <w:t xml:space="preserve">Слайд </w:t>
            </w:r>
            <w:r>
              <w:rPr>
                <w:i/>
                <w:szCs w:val="28"/>
              </w:rPr>
              <w:t>5</w:t>
            </w:r>
          </w:p>
          <w:p w:rsidR="005513D5" w:rsidRDefault="005513D5" w:rsidP="00AD2127">
            <w:pPr>
              <w:pStyle w:val="a8"/>
              <w:jc w:val="center"/>
              <w:rPr>
                <w:szCs w:val="28"/>
              </w:rPr>
            </w:pPr>
          </w:p>
          <w:p w:rsidR="005513D5" w:rsidRPr="007904B3" w:rsidRDefault="005513D5" w:rsidP="002637A8">
            <w:pPr>
              <w:pStyle w:val="a8"/>
              <w:jc w:val="center"/>
            </w:pPr>
          </w:p>
        </w:tc>
        <w:tc>
          <w:tcPr>
            <w:tcW w:w="5783" w:type="dxa"/>
          </w:tcPr>
          <w:p w:rsidR="000C42DE" w:rsidRDefault="000C42DE" w:rsidP="000C42DE">
            <w:pPr>
              <w:pStyle w:val="a8"/>
              <w:ind w:left="34"/>
              <w:rPr>
                <w:rFonts w:eastAsiaTheme="minorHAnsi"/>
                <w:szCs w:val="28"/>
                <w:lang w:eastAsia="en-US"/>
              </w:rPr>
            </w:pPr>
            <w:r>
              <w:lastRenderedPageBreak/>
              <w:t>-</w:t>
            </w:r>
            <w:r w:rsidRPr="000C42DE">
              <w:rPr>
                <w:rFonts w:eastAsiaTheme="minorHAnsi"/>
                <w:szCs w:val="28"/>
                <w:lang w:eastAsia="en-US"/>
              </w:rPr>
              <w:t xml:space="preserve"> </w:t>
            </w:r>
            <w:r w:rsidRPr="000C42DE">
              <w:rPr>
                <w:rFonts w:eastAsiaTheme="minorHAnsi"/>
                <w:i/>
                <w:szCs w:val="28"/>
                <w:lang w:eastAsia="en-US"/>
              </w:rPr>
              <w:t>Ребята, в ходе нашей дискуссии у меня возникли сомнения, в тот ли класс я попала, в пятый ли. Я - учитель математики и мне все нужно доказывать, поэтому предлагаю вам мне доказать, что вы пятиклассники. Предлагаю  вам устный счет на доске. Покажу как.</w:t>
            </w:r>
          </w:p>
          <w:p w:rsidR="000C42DE" w:rsidRPr="000B209B" w:rsidRDefault="00281C89" w:rsidP="000C42DE">
            <w:pPr>
              <w:pStyle w:val="a8"/>
              <w:ind w:left="34"/>
              <w:rPr>
                <w:rFonts w:eastAsiaTheme="minorHAnsi"/>
                <w:sz w:val="26"/>
                <w:szCs w:val="26"/>
                <w:lang w:eastAsia="en-US"/>
              </w:rPr>
            </w:pPr>
            <w:r w:rsidRPr="000B209B">
              <w:rPr>
                <w:rFonts w:eastAsiaTheme="minorHAnsi"/>
                <w:sz w:val="26"/>
                <w:szCs w:val="26"/>
                <w:lang w:eastAsia="en-US"/>
              </w:rPr>
              <w:t>( показывает на доске, диктует задание</w:t>
            </w:r>
            <w:r w:rsidR="000C42DE" w:rsidRPr="000B209B">
              <w:rPr>
                <w:rFonts w:eastAsiaTheme="minorHAnsi"/>
                <w:sz w:val="26"/>
                <w:szCs w:val="26"/>
                <w:lang w:eastAsia="en-US"/>
              </w:rPr>
              <w:t>)</w:t>
            </w:r>
          </w:p>
          <w:p w:rsidR="00281C89" w:rsidRDefault="00281C89" w:rsidP="00C004A5">
            <w:pPr>
              <w:pStyle w:val="a8"/>
              <w:ind w:left="34"/>
              <w:rPr>
                <w:rFonts w:eastAsiaTheme="minorHAnsi"/>
                <w:i/>
                <w:szCs w:val="28"/>
                <w:lang w:eastAsia="en-US"/>
              </w:rPr>
            </w:pPr>
            <w:r>
              <w:rPr>
                <w:szCs w:val="28"/>
              </w:rPr>
              <w:t>-</w:t>
            </w:r>
            <w:r w:rsidRPr="00281C89">
              <w:rPr>
                <w:rFonts w:eastAsiaTheme="minorHAnsi"/>
                <w:i/>
                <w:szCs w:val="28"/>
                <w:lang w:eastAsia="en-US"/>
              </w:rPr>
              <w:t xml:space="preserve">отлично, вы мне доказали что по </w:t>
            </w:r>
            <w:r w:rsidR="00C004A5">
              <w:rPr>
                <w:rFonts w:eastAsiaTheme="minorHAnsi"/>
                <w:i/>
                <w:szCs w:val="28"/>
                <w:lang w:eastAsia="en-US"/>
              </w:rPr>
              <w:t>арифметике</w:t>
            </w:r>
            <w:r w:rsidRPr="00281C89">
              <w:rPr>
                <w:rFonts w:eastAsiaTheme="minorHAnsi"/>
                <w:i/>
                <w:szCs w:val="28"/>
                <w:lang w:eastAsia="en-US"/>
              </w:rPr>
              <w:t xml:space="preserve"> ваши знания на уровне пятиклассников.</w:t>
            </w:r>
            <w:r>
              <w:rPr>
                <w:rFonts w:eastAsiaTheme="minorHAnsi"/>
                <w:i/>
                <w:szCs w:val="28"/>
                <w:lang w:eastAsia="en-US"/>
              </w:rPr>
              <w:t xml:space="preserve"> </w:t>
            </w:r>
            <w:r w:rsidRPr="00281C89">
              <w:rPr>
                <w:rFonts w:eastAsiaTheme="minorHAnsi"/>
                <w:i/>
                <w:szCs w:val="28"/>
                <w:lang w:eastAsia="en-US"/>
              </w:rPr>
              <w:t xml:space="preserve">А каковы ваши знания по </w:t>
            </w:r>
            <w:r w:rsidR="00C004A5">
              <w:rPr>
                <w:rFonts w:eastAsiaTheme="minorHAnsi"/>
                <w:i/>
                <w:szCs w:val="28"/>
                <w:lang w:eastAsia="en-US"/>
              </w:rPr>
              <w:t>геометрии</w:t>
            </w:r>
            <w:r w:rsidRPr="00281C89">
              <w:rPr>
                <w:rFonts w:eastAsiaTheme="minorHAnsi"/>
                <w:i/>
                <w:szCs w:val="28"/>
                <w:lang w:eastAsia="en-US"/>
              </w:rPr>
              <w:t>?</w:t>
            </w:r>
            <w:r w:rsidR="00C004A5">
              <w:rPr>
                <w:rFonts w:eastAsiaTheme="minorHAnsi"/>
                <w:i/>
                <w:szCs w:val="28"/>
                <w:lang w:eastAsia="en-US"/>
              </w:rPr>
              <w:t xml:space="preserve"> Какие геометрические фигуры вы  уже знаете?</w:t>
            </w:r>
          </w:p>
          <w:p w:rsidR="00225D0F" w:rsidRPr="00225D0F" w:rsidRDefault="00225D0F" w:rsidP="008A2061">
            <w:pPr>
              <w:ind w:left="34"/>
              <w:contextualSpacing/>
              <w:rPr>
                <w:rFonts w:ascii="Times New Roman" w:hAnsi="Times New Roman" w:cs="Times New Roman"/>
                <w:i/>
                <w:sz w:val="24"/>
                <w:szCs w:val="28"/>
              </w:rPr>
            </w:pPr>
            <w:r>
              <w:rPr>
                <w:rFonts w:ascii="Times New Roman" w:hAnsi="Times New Roman" w:cs="Times New Roman"/>
                <w:i/>
                <w:sz w:val="24"/>
                <w:szCs w:val="28"/>
              </w:rPr>
              <w:t>-</w:t>
            </w:r>
            <w:r w:rsidRPr="00225D0F">
              <w:rPr>
                <w:rFonts w:ascii="Times New Roman" w:hAnsi="Times New Roman" w:cs="Times New Roman"/>
                <w:i/>
                <w:sz w:val="24"/>
                <w:szCs w:val="28"/>
              </w:rPr>
              <w:t>Нас окружает множество предметов. Они отличаются формой, размерами, материалом, из которого изготовлены, окраской, …. Людей интересуют разные качества этих предметов. Математиков интересуют их форма и размеры.</w:t>
            </w:r>
          </w:p>
          <w:p w:rsidR="00225D0F" w:rsidRDefault="00225D0F" w:rsidP="008A2061">
            <w:pPr>
              <w:ind w:left="34"/>
              <w:contextualSpacing/>
              <w:rPr>
                <w:rFonts w:ascii="Times New Roman" w:hAnsi="Times New Roman" w:cs="Times New Roman"/>
                <w:i/>
                <w:sz w:val="24"/>
                <w:szCs w:val="28"/>
              </w:rPr>
            </w:pPr>
            <w:r w:rsidRPr="00225D0F">
              <w:rPr>
                <w:rFonts w:ascii="Times New Roman" w:hAnsi="Times New Roman" w:cs="Times New Roman"/>
                <w:i/>
                <w:sz w:val="24"/>
                <w:szCs w:val="28"/>
              </w:rPr>
              <w:t>Мячи, которыми вы много раз играли, имеют форму шара, хотя все они разных размеров. Заметьте, что формы предметов очень разнообразны и не для всякой формы имеется специальное название.</w:t>
            </w:r>
          </w:p>
          <w:p w:rsidR="008A2061" w:rsidRPr="00225D0F" w:rsidRDefault="008A2061" w:rsidP="008A2061">
            <w:pPr>
              <w:ind w:left="34"/>
              <w:contextualSpacing/>
              <w:rPr>
                <w:rFonts w:ascii="Times New Roman" w:hAnsi="Times New Roman" w:cs="Times New Roman"/>
                <w:i/>
                <w:sz w:val="24"/>
                <w:szCs w:val="28"/>
              </w:rPr>
            </w:pPr>
          </w:p>
          <w:p w:rsidR="00225D0F" w:rsidRDefault="00225D0F" w:rsidP="008A2061">
            <w:pPr>
              <w:ind w:left="34"/>
              <w:contextualSpacing/>
              <w:rPr>
                <w:rFonts w:ascii="Times New Roman" w:hAnsi="Times New Roman" w:cs="Times New Roman"/>
                <w:i/>
                <w:sz w:val="24"/>
                <w:szCs w:val="28"/>
              </w:rPr>
            </w:pPr>
            <w:r w:rsidRPr="00225D0F">
              <w:rPr>
                <w:rFonts w:ascii="Times New Roman" w:hAnsi="Times New Roman" w:cs="Times New Roman"/>
                <w:i/>
                <w:sz w:val="24"/>
                <w:szCs w:val="28"/>
              </w:rPr>
              <w:t xml:space="preserve">Так как математики изучают не сами предметы, а их формы, то вместо предметов она рассматривают геометрические тела: цилиндр, шар, куб и т.д. (образцы фигур на столе учителя). Названия многих геометрических тел идут из глубокой древности, причем произошли они от соответствующих предметов. Например, из Древней Греции пришли термины “конус” (предмет которым затыкали бочку), “пирамида” (огонь, костер), “цилиндр” (валик), “прямоугольный параллелепипед” </w:t>
            </w:r>
            <w:r w:rsidRPr="00225D0F">
              <w:rPr>
                <w:rFonts w:ascii="Times New Roman" w:hAnsi="Times New Roman" w:cs="Times New Roman"/>
                <w:i/>
                <w:sz w:val="24"/>
                <w:szCs w:val="28"/>
              </w:rPr>
              <w:lastRenderedPageBreak/>
              <w:t>(прямоугольные плоскости).</w:t>
            </w:r>
          </w:p>
          <w:p w:rsidR="008A2061" w:rsidRDefault="008A2061" w:rsidP="008A2061">
            <w:pPr>
              <w:ind w:left="34"/>
              <w:contextualSpacing/>
              <w:rPr>
                <w:rFonts w:ascii="Times New Roman" w:hAnsi="Times New Roman" w:cs="Times New Roman"/>
                <w:i/>
                <w:sz w:val="24"/>
                <w:szCs w:val="28"/>
              </w:rPr>
            </w:pPr>
          </w:p>
          <w:p w:rsidR="008A2061" w:rsidRDefault="008A2061" w:rsidP="008A2061">
            <w:pPr>
              <w:ind w:left="34"/>
              <w:contextualSpacing/>
              <w:rPr>
                <w:rFonts w:ascii="Times New Roman" w:hAnsi="Times New Roman" w:cs="Times New Roman"/>
                <w:i/>
                <w:sz w:val="24"/>
                <w:szCs w:val="28"/>
              </w:rPr>
            </w:pPr>
            <w:r>
              <w:rPr>
                <w:rFonts w:ascii="Times New Roman" w:hAnsi="Times New Roman" w:cs="Times New Roman"/>
                <w:i/>
                <w:sz w:val="24"/>
                <w:szCs w:val="28"/>
              </w:rPr>
              <w:t xml:space="preserve">- Ребята кто из вас </w:t>
            </w:r>
            <w:r w:rsidR="00C004A5">
              <w:rPr>
                <w:rFonts w:ascii="Times New Roman" w:hAnsi="Times New Roman" w:cs="Times New Roman"/>
                <w:i/>
                <w:sz w:val="24"/>
                <w:szCs w:val="28"/>
              </w:rPr>
              <w:t xml:space="preserve">знает название этой геометрической </w:t>
            </w:r>
            <w:r w:rsidR="002637A8">
              <w:rPr>
                <w:rFonts w:ascii="Times New Roman" w:hAnsi="Times New Roman" w:cs="Times New Roman"/>
                <w:i/>
                <w:sz w:val="24"/>
                <w:szCs w:val="28"/>
              </w:rPr>
              <w:t xml:space="preserve">фигуры? (указывает на макет </w:t>
            </w:r>
            <w:r w:rsidR="002637A8" w:rsidRPr="00225D0F">
              <w:rPr>
                <w:rFonts w:ascii="Times New Roman" w:hAnsi="Times New Roman" w:cs="Times New Roman"/>
                <w:i/>
                <w:sz w:val="24"/>
                <w:szCs w:val="28"/>
              </w:rPr>
              <w:t>прямоугольн</w:t>
            </w:r>
            <w:r w:rsidR="002637A8">
              <w:rPr>
                <w:rFonts w:ascii="Times New Roman" w:hAnsi="Times New Roman" w:cs="Times New Roman"/>
                <w:i/>
                <w:sz w:val="24"/>
                <w:szCs w:val="28"/>
              </w:rPr>
              <w:t xml:space="preserve">ого </w:t>
            </w:r>
            <w:r w:rsidR="002637A8" w:rsidRPr="00225D0F">
              <w:rPr>
                <w:rFonts w:ascii="Times New Roman" w:hAnsi="Times New Roman" w:cs="Times New Roman"/>
                <w:i/>
                <w:sz w:val="24"/>
                <w:szCs w:val="28"/>
              </w:rPr>
              <w:t>параллелепипед</w:t>
            </w:r>
            <w:r w:rsidR="002637A8">
              <w:rPr>
                <w:rFonts w:ascii="Times New Roman" w:hAnsi="Times New Roman" w:cs="Times New Roman"/>
                <w:i/>
                <w:sz w:val="24"/>
                <w:szCs w:val="28"/>
              </w:rPr>
              <w:t>а)</w:t>
            </w:r>
          </w:p>
          <w:p w:rsidR="008A2061" w:rsidRDefault="008A2061" w:rsidP="008A2061">
            <w:pPr>
              <w:ind w:left="34"/>
              <w:contextualSpacing/>
              <w:rPr>
                <w:rFonts w:ascii="Times New Roman" w:hAnsi="Times New Roman" w:cs="Times New Roman"/>
                <w:i/>
                <w:sz w:val="24"/>
                <w:szCs w:val="28"/>
              </w:rPr>
            </w:pPr>
          </w:p>
          <w:p w:rsidR="008A2061" w:rsidRDefault="008A2061" w:rsidP="008A2061">
            <w:pPr>
              <w:ind w:left="34"/>
              <w:contextualSpacing/>
              <w:rPr>
                <w:rFonts w:ascii="Times New Roman" w:hAnsi="Times New Roman" w:cs="Times New Roman"/>
                <w:i/>
                <w:sz w:val="24"/>
                <w:szCs w:val="28"/>
              </w:rPr>
            </w:pPr>
            <w:r>
              <w:rPr>
                <w:rFonts w:ascii="Times New Roman" w:hAnsi="Times New Roman" w:cs="Times New Roman"/>
                <w:i/>
                <w:sz w:val="24"/>
                <w:szCs w:val="28"/>
              </w:rPr>
              <w:t>-правильно</w:t>
            </w:r>
            <w:r w:rsidR="003E2243">
              <w:rPr>
                <w:rFonts w:ascii="Times New Roman" w:hAnsi="Times New Roman" w:cs="Times New Roman"/>
                <w:i/>
                <w:sz w:val="24"/>
                <w:szCs w:val="28"/>
              </w:rPr>
              <w:t>,</w:t>
            </w:r>
            <w:r w:rsidR="00C004A5">
              <w:rPr>
                <w:rFonts w:ascii="Times New Roman" w:hAnsi="Times New Roman" w:cs="Times New Roman"/>
                <w:i/>
                <w:sz w:val="24"/>
                <w:szCs w:val="28"/>
              </w:rPr>
              <w:t xml:space="preserve"> данное </w:t>
            </w:r>
            <w:r w:rsidR="0053101E">
              <w:rPr>
                <w:rFonts w:ascii="Times New Roman" w:hAnsi="Times New Roman" w:cs="Times New Roman"/>
                <w:i/>
                <w:sz w:val="24"/>
                <w:szCs w:val="28"/>
              </w:rPr>
              <w:t xml:space="preserve"> геометрическое </w:t>
            </w:r>
            <w:r w:rsidR="0053101E" w:rsidRPr="0053101E">
              <w:rPr>
                <w:rFonts w:ascii="Times New Roman" w:hAnsi="Times New Roman" w:cs="Times New Roman"/>
                <w:i/>
                <w:sz w:val="24"/>
                <w:szCs w:val="28"/>
              </w:rPr>
              <w:t xml:space="preserve"> тело называется прямоугольный параллелепипед</w:t>
            </w:r>
            <w:r w:rsidR="00C004A5">
              <w:rPr>
                <w:rFonts w:ascii="Times New Roman" w:hAnsi="Times New Roman" w:cs="Times New Roman"/>
                <w:i/>
                <w:sz w:val="24"/>
                <w:szCs w:val="28"/>
              </w:rPr>
              <w:t>.</w:t>
            </w:r>
          </w:p>
          <w:p w:rsidR="00011599" w:rsidRDefault="005513D5" w:rsidP="003E2243">
            <w:pPr>
              <w:ind w:left="34"/>
              <w:contextualSpacing/>
              <w:rPr>
                <w:rFonts w:ascii="Times New Roman" w:hAnsi="Times New Roman" w:cs="Times New Roman"/>
                <w:i/>
                <w:sz w:val="24"/>
                <w:szCs w:val="28"/>
              </w:rPr>
            </w:pPr>
            <w:r>
              <w:rPr>
                <w:i/>
                <w:szCs w:val="28"/>
              </w:rPr>
              <w:t>-</w:t>
            </w:r>
            <w:r w:rsidR="00C004A5">
              <w:rPr>
                <w:i/>
                <w:szCs w:val="28"/>
              </w:rPr>
              <w:t>Как вы думаете</w:t>
            </w:r>
            <w:r w:rsidR="003E2243">
              <w:rPr>
                <w:i/>
                <w:szCs w:val="28"/>
              </w:rPr>
              <w:t>,</w:t>
            </w:r>
            <w:r w:rsidR="00C004A5">
              <w:rPr>
                <w:i/>
                <w:szCs w:val="28"/>
              </w:rPr>
              <w:t xml:space="preserve"> почему именно прямоугольный?</w:t>
            </w:r>
            <w:r w:rsidR="003E2243">
              <w:rPr>
                <w:i/>
                <w:szCs w:val="28"/>
              </w:rPr>
              <w:t xml:space="preserve">                                   </w:t>
            </w:r>
            <w:r w:rsidR="002637A8" w:rsidRPr="00225D0F">
              <w:rPr>
                <w:rFonts w:ascii="Times New Roman" w:hAnsi="Times New Roman" w:cs="Times New Roman"/>
                <w:i/>
                <w:sz w:val="24"/>
                <w:szCs w:val="28"/>
              </w:rPr>
              <w:t>(</w:t>
            </w:r>
            <w:r w:rsidR="002637A8">
              <w:rPr>
                <w:rFonts w:ascii="Times New Roman" w:hAnsi="Times New Roman" w:cs="Times New Roman"/>
                <w:i/>
                <w:sz w:val="24"/>
                <w:szCs w:val="28"/>
              </w:rPr>
              <w:t>прямоугольные плоскости)</w:t>
            </w:r>
          </w:p>
          <w:p w:rsidR="003E2243" w:rsidRDefault="003E2243" w:rsidP="003E2243">
            <w:pPr>
              <w:ind w:left="34"/>
              <w:contextualSpacing/>
              <w:rPr>
                <w:rFonts w:ascii="Times New Roman" w:hAnsi="Times New Roman" w:cs="Times New Roman"/>
                <w:i/>
                <w:sz w:val="24"/>
                <w:szCs w:val="28"/>
              </w:rPr>
            </w:pPr>
          </w:p>
          <w:p w:rsidR="003E2243" w:rsidRDefault="003E2243" w:rsidP="003E2243">
            <w:pPr>
              <w:ind w:left="34" w:hanging="141"/>
              <w:contextualSpacing/>
              <w:rPr>
                <w:rFonts w:ascii="Times New Roman" w:hAnsi="Times New Roman" w:cs="Times New Roman"/>
                <w:i/>
                <w:sz w:val="24"/>
                <w:szCs w:val="28"/>
              </w:rPr>
            </w:pPr>
            <w:r w:rsidRPr="0053101E">
              <w:rPr>
                <w:rFonts w:ascii="Times New Roman" w:hAnsi="Times New Roman" w:cs="Times New Roman"/>
                <w:i/>
                <w:sz w:val="24"/>
                <w:szCs w:val="28"/>
              </w:rPr>
              <w:t>-</w:t>
            </w:r>
            <w:r w:rsidRPr="00F35743">
              <w:rPr>
                <w:rFonts w:ascii="Times New Roman" w:eastAsia="Times New Roman" w:hAnsi="Times New Roman" w:cs="Times New Roman"/>
                <w:sz w:val="27"/>
                <w:szCs w:val="27"/>
                <w:lang w:eastAsia="ru-RU"/>
              </w:rPr>
              <w:t xml:space="preserve"> </w:t>
            </w:r>
            <w:r w:rsidRPr="00F35743">
              <w:rPr>
                <w:rFonts w:ascii="Times New Roman" w:hAnsi="Times New Roman" w:cs="Times New Roman"/>
                <w:i/>
                <w:sz w:val="24"/>
                <w:szCs w:val="28"/>
              </w:rPr>
              <w:t xml:space="preserve">Сегодня мы </w:t>
            </w:r>
            <w:r w:rsidRPr="00F35743">
              <w:rPr>
                <w:rFonts w:ascii="Times New Roman" w:hAnsi="Times New Roman" w:cs="Times New Roman"/>
                <w:i/>
                <w:sz w:val="24"/>
                <w:szCs w:val="28"/>
                <w:highlight w:val="yellow"/>
              </w:rPr>
              <w:t>познакомимся с элементами прямоугольного параллелепипеда</w:t>
            </w:r>
          </w:p>
          <w:p w:rsidR="003E2243" w:rsidRDefault="003E2243" w:rsidP="003E2243">
            <w:pPr>
              <w:ind w:left="34"/>
              <w:contextualSpacing/>
              <w:rPr>
                <w:color w:val="000000"/>
                <w:sz w:val="28"/>
                <w:szCs w:val="28"/>
              </w:rPr>
            </w:pPr>
          </w:p>
          <w:p w:rsidR="0053101E" w:rsidRPr="0053101E" w:rsidRDefault="0053101E" w:rsidP="0053101E">
            <w:pPr>
              <w:ind w:left="34" w:hanging="141"/>
              <w:contextualSpacing/>
              <w:rPr>
                <w:sz w:val="20"/>
                <w:szCs w:val="28"/>
              </w:rPr>
            </w:pPr>
            <w:r>
              <w:rPr>
                <w:rFonts w:ascii="Times New Roman" w:hAnsi="Times New Roman" w:cs="Times New Roman"/>
                <w:b/>
                <w:i/>
                <w:sz w:val="24"/>
                <w:szCs w:val="28"/>
                <w:u w:val="single"/>
              </w:rPr>
              <w:t xml:space="preserve">- </w:t>
            </w:r>
            <w:r w:rsidR="003E2243">
              <w:rPr>
                <w:rFonts w:ascii="Times New Roman" w:hAnsi="Times New Roman" w:cs="Times New Roman"/>
                <w:b/>
                <w:i/>
                <w:sz w:val="24"/>
                <w:szCs w:val="28"/>
                <w:u w:val="single"/>
              </w:rPr>
              <w:t>сформулируйте тему нашего</w:t>
            </w:r>
            <w:r>
              <w:rPr>
                <w:rFonts w:ascii="Times New Roman" w:hAnsi="Times New Roman" w:cs="Times New Roman"/>
                <w:b/>
                <w:i/>
                <w:sz w:val="24"/>
                <w:szCs w:val="28"/>
                <w:u w:val="single"/>
              </w:rPr>
              <w:t xml:space="preserve"> нашего урока:</w:t>
            </w:r>
            <w:r w:rsidRPr="00F6506F">
              <w:rPr>
                <w:szCs w:val="28"/>
              </w:rPr>
              <w:t xml:space="preserve"> </w:t>
            </w:r>
            <w:r w:rsidRPr="0053101E">
              <w:rPr>
                <w:sz w:val="20"/>
                <w:szCs w:val="28"/>
              </w:rPr>
              <w:t>«ПРЯМОУГОЛЬНЫЙ ПАРАЛЛЕЛЕПИПЕД».</w:t>
            </w:r>
          </w:p>
          <w:p w:rsidR="0053101E" w:rsidRDefault="0053101E" w:rsidP="0053101E">
            <w:pPr>
              <w:ind w:left="34" w:hanging="141"/>
              <w:contextualSpacing/>
              <w:rPr>
                <w:rFonts w:ascii="Times New Roman" w:hAnsi="Times New Roman" w:cs="Times New Roman"/>
                <w:b/>
                <w:i/>
                <w:sz w:val="24"/>
                <w:szCs w:val="28"/>
                <w:u w:val="single"/>
              </w:rPr>
            </w:pPr>
          </w:p>
          <w:p w:rsidR="003E2243" w:rsidRDefault="003E2243" w:rsidP="0053101E">
            <w:pPr>
              <w:ind w:left="34" w:hanging="141"/>
              <w:contextualSpacing/>
              <w:rPr>
                <w:rFonts w:ascii="Times New Roman" w:hAnsi="Times New Roman" w:cs="Times New Roman"/>
                <w:b/>
                <w:i/>
                <w:sz w:val="24"/>
                <w:szCs w:val="28"/>
                <w:u w:val="single"/>
              </w:rPr>
            </w:pPr>
            <w:r>
              <w:rPr>
                <w:rFonts w:ascii="Times New Roman" w:hAnsi="Times New Roman" w:cs="Times New Roman"/>
                <w:b/>
                <w:i/>
                <w:sz w:val="24"/>
                <w:szCs w:val="28"/>
                <w:u w:val="single"/>
              </w:rPr>
              <w:t xml:space="preserve"> Определите для  себя цель урока</w:t>
            </w:r>
          </w:p>
          <w:p w:rsidR="00CB37CE" w:rsidRDefault="00CB37CE" w:rsidP="0053101E">
            <w:pPr>
              <w:ind w:left="34" w:hanging="141"/>
              <w:contextualSpacing/>
              <w:rPr>
                <w:rFonts w:ascii="Times New Roman" w:hAnsi="Times New Roman" w:cs="Times New Roman"/>
                <w:i/>
                <w:sz w:val="24"/>
                <w:szCs w:val="28"/>
              </w:rPr>
            </w:pPr>
          </w:p>
          <w:p w:rsidR="00CB37CE" w:rsidRPr="00054935" w:rsidRDefault="00CB37CE" w:rsidP="0053101E">
            <w:pPr>
              <w:ind w:left="34" w:hanging="141"/>
              <w:contextualSpacing/>
              <w:rPr>
                <w:rFonts w:ascii="Times New Roman" w:eastAsia="Times New Roman" w:hAnsi="Times New Roman" w:cs="Times New Roman"/>
                <w:sz w:val="24"/>
                <w:szCs w:val="24"/>
                <w:lang w:eastAsia="ru-RU"/>
              </w:rPr>
            </w:pPr>
            <w:r>
              <w:rPr>
                <w:rFonts w:ascii="Times New Roman" w:hAnsi="Times New Roman" w:cs="Times New Roman"/>
                <w:i/>
                <w:sz w:val="24"/>
                <w:szCs w:val="28"/>
              </w:rPr>
              <w:t>( раздает  макеты фигуры ученикам)</w:t>
            </w:r>
          </w:p>
        </w:tc>
        <w:tc>
          <w:tcPr>
            <w:tcW w:w="2552" w:type="dxa"/>
            <w:gridSpan w:val="2"/>
            <w:vAlign w:val="center"/>
          </w:tcPr>
          <w:p w:rsidR="008A2061" w:rsidRDefault="00281C89" w:rsidP="00426061">
            <w:pPr>
              <w:pStyle w:val="a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8A2061" w:rsidRDefault="008A2061" w:rsidP="00426061">
            <w:pPr>
              <w:pStyle w:val="a0"/>
              <w:spacing w:line="360" w:lineRule="auto"/>
              <w:rPr>
                <w:rFonts w:ascii="Times New Roman" w:eastAsia="Times New Roman" w:hAnsi="Times New Roman" w:cs="Times New Roman"/>
                <w:sz w:val="24"/>
                <w:szCs w:val="24"/>
                <w:lang w:eastAsia="ru-RU"/>
              </w:rPr>
            </w:pPr>
          </w:p>
          <w:p w:rsidR="008A2061" w:rsidRDefault="008A2061" w:rsidP="00426061">
            <w:pPr>
              <w:pStyle w:val="a0"/>
              <w:spacing w:line="360" w:lineRule="auto"/>
              <w:rPr>
                <w:rFonts w:ascii="Times New Roman" w:eastAsia="Times New Roman" w:hAnsi="Times New Roman" w:cs="Times New Roman"/>
                <w:sz w:val="24"/>
                <w:szCs w:val="24"/>
                <w:lang w:eastAsia="ru-RU"/>
              </w:rPr>
            </w:pPr>
          </w:p>
          <w:p w:rsidR="008A2061" w:rsidRDefault="008A2061" w:rsidP="00426061">
            <w:pPr>
              <w:pStyle w:val="a0"/>
              <w:spacing w:line="360" w:lineRule="auto"/>
              <w:rPr>
                <w:rFonts w:ascii="Times New Roman" w:eastAsia="Times New Roman" w:hAnsi="Times New Roman" w:cs="Times New Roman"/>
                <w:sz w:val="24"/>
                <w:szCs w:val="24"/>
                <w:lang w:eastAsia="ru-RU"/>
              </w:rPr>
            </w:pPr>
          </w:p>
          <w:p w:rsidR="00054935" w:rsidRDefault="00281C89" w:rsidP="00426061">
            <w:pPr>
              <w:pStyle w:val="a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Решают примеры, выходя к доске по очереди.</w:t>
            </w:r>
          </w:p>
          <w:p w:rsidR="00B215AA" w:rsidRDefault="00B215AA" w:rsidP="00426061">
            <w:pPr>
              <w:pStyle w:val="a0"/>
              <w:spacing w:line="360" w:lineRule="auto"/>
              <w:rPr>
                <w:rFonts w:ascii="Times New Roman" w:eastAsia="Times New Roman" w:hAnsi="Times New Roman" w:cs="Times New Roman"/>
                <w:sz w:val="24"/>
                <w:szCs w:val="24"/>
                <w:lang w:eastAsia="ru-RU"/>
              </w:rPr>
            </w:pPr>
          </w:p>
          <w:p w:rsidR="00B215AA" w:rsidRDefault="00B215AA" w:rsidP="00426061">
            <w:pPr>
              <w:pStyle w:val="a0"/>
              <w:spacing w:line="360" w:lineRule="auto"/>
              <w:rPr>
                <w:rFonts w:ascii="Times New Roman" w:eastAsia="Times New Roman" w:hAnsi="Times New Roman" w:cs="Times New Roman"/>
                <w:sz w:val="24"/>
                <w:szCs w:val="24"/>
                <w:lang w:eastAsia="ru-RU"/>
              </w:rPr>
            </w:pPr>
          </w:p>
          <w:p w:rsidR="008A2061" w:rsidRDefault="008A2061" w:rsidP="00426061">
            <w:pPr>
              <w:pStyle w:val="a0"/>
              <w:spacing w:line="360" w:lineRule="auto"/>
              <w:rPr>
                <w:rFonts w:ascii="Times New Roman" w:eastAsia="Times New Roman" w:hAnsi="Times New Roman" w:cs="Times New Roman"/>
                <w:sz w:val="24"/>
                <w:szCs w:val="24"/>
                <w:lang w:eastAsia="ru-RU"/>
              </w:rPr>
            </w:pPr>
          </w:p>
          <w:p w:rsidR="008A2061" w:rsidRDefault="008A2061" w:rsidP="00426061">
            <w:pPr>
              <w:pStyle w:val="a0"/>
              <w:spacing w:line="360" w:lineRule="auto"/>
              <w:rPr>
                <w:rFonts w:ascii="Times New Roman" w:eastAsia="Times New Roman" w:hAnsi="Times New Roman" w:cs="Times New Roman"/>
                <w:sz w:val="24"/>
                <w:szCs w:val="24"/>
                <w:lang w:eastAsia="ru-RU"/>
              </w:rPr>
            </w:pPr>
          </w:p>
          <w:p w:rsidR="008A2061" w:rsidRDefault="008A2061" w:rsidP="00426061">
            <w:pPr>
              <w:pStyle w:val="a0"/>
              <w:spacing w:line="360" w:lineRule="auto"/>
              <w:rPr>
                <w:rFonts w:ascii="Times New Roman" w:eastAsia="Times New Roman" w:hAnsi="Times New Roman" w:cs="Times New Roman"/>
                <w:sz w:val="24"/>
                <w:szCs w:val="24"/>
                <w:lang w:eastAsia="ru-RU"/>
              </w:rPr>
            </w:pPr>
          </w:p>
          <w:p w:rsidR="008A2061" w:rsidRDefault="008A2061" w:rsidP="00426061">
            <w:pPr>
              <w:pStyle w:val="a0"/>
              <w:spacing w:line="360" w:lineRule="auto"/>
              <w:rPr>
                <w:rFonts w:ascii="Times New Roman" w:eastAsia="Times New Roman" w:hAnsi="Times New Roman" w:cs="Times New Roman"/>
                <w:sz w:val="24"/>
                <w:szCs w:val="24"/>
                <w:lang w:eastAsia="ru-RU"/>
              </w:rPr>
            </w:pPr>
          </w:p>
          <w:p w:rsidR="00B215AA" w:rsidRDefault="00B215AA" w:rsidP="00426061">
            <w:pPr>
              <w:pStyle w:val="a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Подбирают слова.</w:t>
            </w:r>
          </w:p>
          <w:p w:rsidR="008A2061" w:rsidRDefault="008A2061" w:rsidP="00426061">
            <w:pPr>
              <w:pStyle w:val="a0"/>
              <w:spacing w:line="360" w:lineRule="auto"/>
              <w:rPr>
                <w:rFonts w:ascii="Times New Roman" w:eastAsia="Times New Roman" w:hAnsi="Times New Roman" w:cs="Times New Roman"/>
                <w:sz w:val="24"/>
                <w:szCs w:val="24"/>
                <w:lang w:eastAsia="ru-RU"/>
              </w:rPr>
            </w:pPr>
          </w:p>
          <w:p w:rsidR="008A2061" w:rsidRDefault="008A2061" w:rsidP="00426061">
            <w:pPr>
              <w:pStyle w:val="a0"/>
              <w:spacing w:line="360" w:lineRule="auto"/>
              <w:rPr>
                <w:rFonts w:ascii="Times New Roman" w:eastAsia="Times New Roman" w:hAnsi="Times New Roman" w:cs="Times New Roman"/>
                <w:sz w:val="24"/>
                <w:szCs w:val="24"/>
                <w:lang w:eastAsia="ru-RU"/>
              </w:rPr>
            </w:pPr>
          </w:p>
          <w:p w:rsidR="00225D0F" w:rsidRDefault="00225D0F" w:rsidP="00426061">
            <w:pPr>
              <w:pStyle w:val="a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Слушают учителя.</w:t>
            </w:r>
          </w:p>
          <w:p w:rsidR="008A2061" w:rsidRDefault="008A2061" w:rsidP="00426061">
            <w:pPr>
              <w:pStyle w:val="a0"/>
              <w:spacing w:line="360" w:lineRule="auto"/>
              <w:rPr>
                <w:rFonts w:ascii="Times New Roman" w:eastAsia="Times New Roman" w:hAnsi="Times New Roman" w:cs="Times New Roman"/>
                <w:sz w:val="24"/>
                <w:szCs w:val="24"/>
                <w:lang w:eastAsia="ru-RU"/>
              </w:rPr>
            </w:pPr>
          </w:p>
          <w:p w:rsidR="008A2061" w:rsidRDefault="008A2061" w:rsidP="00426061">
            <w:pPr>
              <w:pStyle w:val="a0"/>
              <w:spacing w:line="360" w:lineRule="auto"/>
              <w:rPr>
                <w:rFonts w:ascii="Times New Roman" w:eastAsia="Times New Roman" w:hAnsi="Times New Roman" w:cs="Times New Roman"/>
                <w:sz w:val="24"/>
                <w:szCs w:val="24"/>
                <w:lang w:eastAsia="ru-RU"/>
              </w:rPr>
            </w:pPr>
          </w:p>
          <w:p w:rsidR="008A2061" w:rsidRDefault="008A2061" w:rsidP="00426061">
            <w:pPr>
              <w:pStyle w:val="a0"/>
              <w:spacing w:line="360" w:lineRule="auto"/>
              <w:rPr>
                <w:rFonts w:ascii="Times New Roman" w:eastAsia="Times New Roman" w:hAnsi="Times New Roman" w:cs="Times New Roman"/>
                <w:sz w:val="24"/>
                <w:szCs w:val="24"/>
                <w:lang w:eastAsia="ru-RU"/>
              </w:rPr>
            </w:pPr>
          </w:p>
          <w:p w:rsidR="008A2061" w:rsidRDefault="008A2061" w:rsidP="00426061">
            <w:pPr>
              <w:pStyle w:val="a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Отвечаю на вопросы.</w:t>
            </w:r>
          </w:p>
          <w:p w:rsidR="0053101E" w:rsidRDefault="0053101E" w:rsidP="00426061">
            <w:pPr>
              <w:pStyle w:val="a0"/>
              <w:spacing w:line="360" w:lineRule="auto"/>
              <w:rPr>
                <w:rFonts w:ascii="Times New Roman" w:eastAsia="Times New Roman" w:hAnsi="Times New Roman" w:cs="Times New Roman"/>
                <w:sz w:val="24"/>
                <w:szCs w:val="24"/>
                <w:lang w:eastAsia="ru-RU"/>
              </w:rPr>
            </w:pPr>
          </w:p>
          <w:p w:rsidR="005513D5" w:rsidRDefault="005513D5" w:rsidP="00426061">
            <w:pPr>
              <w:pStyle w:val="a0"/>
              <w:spacing w:line="360" w:lineRule="auto"/>
              <w:rPr>
                <w:rFonts w:ascii="Times New Roman" w:eastAsia="Times New Roman" w:hAnsi="Times New Roman" w:cs="Times New Roman"/>
                <w:sz w:val="24"/>
                <w:szCs w:val="24"/>
                <w:lang w:eastAsia="ru-RU"/>
              </w:rPr>
            </w:pPr>
          </w:p>
          <w:p w:rsidR="005513D5" w:rsidRDefault="005513D5" w:rsidP="00426061">
            <w:pPr>
              <w:pStyle w:val="a0"/>
              <w:spacing w:line="360" w:lineRule="auto"/>
              <w:rPr>
                <w:rFonts w:ascii="Times New Roman" w:eastAsia="Times New Roman" w:hAnsi="Times New Roman" w:cs="Times New Roman"/>
                <w:sz w:val="24"/>
                <w:szCs w:val="24"/>
                <w:lang w:eastAsia="ru-RU"/>
              </w:rPr>
            </w:pPr>
          </w:p>
          <w:p w:rsidR="0053101E" w:rsidRPr="00054935" w:rsidRDefault="0053101E" w:rsidP="00426061">
            <w:pPr>
              <w:pStyle w:val="a0"/>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Записывают тему, формулирует цель урока.</w:t>
            </w:r>
          </w:p>
        </w:tc>
      </w:tr>
      <w:tr w:rsidR="0053101E" w:rsidRPr="00054935" w:rsidTr="00371B65">
        <w:tc>
          <w:tcPr>
            <w:tcW w:w="10491" w:type="dxa"/>
            <w:gridSpan w:val="4"/>
            <w:shd w:val="clear" w:color="auto" w:fill="D9D9D9" w:themeFill="background1" w:themeFillShade="D9"/>
            <w:vAlign w:val="center"/>
          </w:tcPr>
          <w:p w:rsidR="0053101E" w:rsidRPr="00054935" w:rsidRDefault="0053101E" w:rsidP="000B209B">
            <w:pPr>
              <w:pStyle w:val="a8"/>
              <w:spacing w:before="0" w:beforeAutospacing="0" w:after="0" w:afterAutospacing="0"/>
              <w:jc w:val="center"/>
              <w:rPr>
                <w:szCs w:val="28"/>
              </w:rPr>
            </w:pPr>
            <w:r w:rsidRPr="003B1234">
              <w:rPr>
                <w:b/>
                <w:color w:val="000000" w:themeColor="text1"/>
                <w:szCs w:val="28"/>
              </w:rPr>
              <w:lastRenderedPageBreak/>
              <w:t>3. Усвоение</w:t>
            </w:r>
            <w:r w:rsidR="002349CA">
              <w:rPr>
                <w:b/>
                <w:color w:val="000000" w:themeColor="text1"/>
                <w:szCs w:val="28"/>
              </w:rPr>
              <w:t xml:space="preserve"> и </w:t>
            </w:r>
            <w:r w:rsidR="002637A8">
              <w:rPr>
                <w:b/>
                <w:color w:val="000000" w:themeColor="text1"/>
                <w:szCs w:val="28"/>
              </w:rPr>
              <w:t xml:space="preserve">закрепление </w:t>
            </w:r>
            <w:r w:rsidR="002637A8" w:rsidRPr="003B1234">
              <w:rPr>
                <w:b/>
                <w:color w:val="000000" w:themeColor="text1"/>
                <w:szCs w:val="28"/>
              </w:rPr>
              <w:t>новых</w:t>
            </w:r>
            <w:r w:rsidRPr="003B1234">
              <w:rPr>
                <w:b/>
                <w:color w:val="000000" w:themeColor="text1"/>
                <w:szCs w:val="28"/>
              </w:rPr>
              <w:t xml:space="preserve"> знаний</w:t>
            </w:r>
          </w:p>
        </w:tc>
      </w:tr>
      <w:tr w:rsidR="0053101E" w:rsidRPr="00054935" w:rsidTr="00371B65">
        <w:tc>
          <w:tcPr>
            <w:tcW w:w="2156" w:type="dxa"/>
            <w:vAlign w:val="center"/>
          </w:tcPr>
          <w:p w:rsidR="005D1738" w:rsidRDefault="005D1738" w:rsidP="00056035">
            <w:pPr>
              <w:pStyle w:val="a8"/>
              <w:jc w:val="center"/>
              <w:rPr>
                <w:i/>
                <w:szCs w:val="28"/>
              </w:rPr>
            </w:pPr>
          </w:p>
          <w:p w:rsidR="00056035" w:rsidRDefault="00056035" w:rsidP="00056035">
            <w:pPr>
              <w:pStyle w:val="a8"/>
              <w:jc w:val="center"/>
              <w:rPr>
                <w:i/>
                <w:szCs w:val="28"/>
              </w:rPr>
            </w:pPr>
            <w:r w:rsidRPr="00225D0F">
              <w:rPr>
                <w:i/>
                <w:szCs w:val="28"/>
              </w:rPr>
              <w:t xml:space="preserve">Слайд </w:t>
            </w:r>
            <w:r w:rsidR="00C50332">
              <w:rPr>
                <w:i/>
                <w:szCs w:val="28"/>
              </w:rPr>
              <w:t>6</w:t>
            </w:r>
            <w:r w:rsidR="007904B3">
              <w:rPr>
                <w:i/>
                <w:szCs w:val="28"/>
              </w:rPr>
              <w:t>-</w:t>
            </w:r>
            <w:r w:rsidR="00C50332">
              <w:rPr>
                <w:i/>
                <w:szCs w:val="28"/>
              </w:rPr>
              <w:t>9</w:t>
            </w:r>
          </w:p>
          <w:p w:rsidR="007904B3" w:rsidRDefault="007904B3" w:rsidP="00056035">
            <w:pPr>
              <w:pStyle w:val="a8"/>
              <w:jc w:val="center"/>
              <w:rPr>
                <w:i/>
                <w:szCs w:val="28"/>
              </w:rPr>
            </w:pPr>
          </w:p>
          <w:p w:rsidR="00056035" w:rsidRDefault="00056035" w:rsidP="00056035">
            <w:pPr>
              <w:pStyle w:val="a8"/>
              <w:jc w:val="center"/>
              <w:rPr>
                <w:i/>
                <w:szCs w:val="28"/>
              </w:rPr>
            </w:pPr>
          </w:p>
          <w:p w:rsidR="005D1738" w:rsidRDefault="005D1738" w:rsidP="00056035">
            <w:pPr>
              <w:pStyle w:val="a8"/>
              <w:jc w:val="center"/>
              <w:rPr>
                <w:i/>
                <w:szCs w:val="28"/>
              </w:rPr>
            </w:pPr>
          </w:p>
          <w:p w:rsidR="00056035" w:rsidRDefault="00CD67A1" w:rsidP="00056035">
            <w:pPr>
              <w:pStyle w:val="a8"/>
              <w:jc w:val="center"/>
              <w:rPr>
                <w:i/>
                <w:szCs w:val="28"/>
              </w:rPr>
            </w:pPr>
            <w:proofErr w:type="spellStart"/>
            <w:r>
              <w:rPr>
                <w:szCs w:val="28"/>
              </w:rPr>
              <w:t>Дид.м</w:t>
            </w:r>
            <w:proofErr w:type="spellEnd"/>
            <w:r>
              <w:rPr>
                <w:szCs w:val="28"/>
              </w:rPr>
              <w:t>. № 2</w:t>
            </w:r>
          </w:p>
          <w:p w:rsidR="00056035" w:rsidRDefault="00056035" w:rsidP="00056035">
            <w:pPr>
              <w:pStyle w:val="a8"/>
              <w:jc w:val="center"/>
              <w:rPr>
                <w:i/>
                <w:szCs w:val="28"/>
              </w:rPr>
            </w:pPr>
          </w:p>
          <w:p w:rsidR="002349CA" w:rsidRPr="00DC3BBB" w:rsidRDefault="002349CA" w:rsidP="002349CA">
            <w:pPr>
              <w:pStyle w:val="a8"/>
              <w:jc w:val="center"/>
              <w:rPr>
                <w:i/>
                <w:sz w:val="22"/>
                <w:szCs w:val="28"/>
              </w:rPr>
            </w:pPr>
            <w:r w:rsidRPr="00DC3BBB">
              <w:rPr>
                <w:i/>
                <w:sz w:val="22"/>
                <w:szCs w:val="28"/>
              </w:rPr>
              <w:t>Слайд 1</w:t>
            </w:r>
            <w:r w:rsidR="003E2243" w:rsidRPr="00DC3BBB">
              <w:rPr>
                <w:i/>
                <w:sz w:val="22"/>
                <w:szCs w:val="28"/>
              </w:rPr>
              <w:t>0</w:t>
            </w:r>
            <w:r w:rsidR="00385742" w:rsidRPr="00DC3BBB">
              <w:rPr>
                <w:i/>
                <w:sz w:val="22"/>
                <w:szCs w:val="28"/>
              </w:rPr>
              <w:t>-11</w:t>
            </w:r>
          </w:p>
          <w:p w:rsidR="00CF7AEC" w:rsidRDefault="00CF7AEC" w:rsidP="002349CA">
            <w:pPr>
              <w:pStyle w:val="a8"/>
              <w:jc w:val="center"/>
              <w:rPr>
                <w:i/>
                <w:sz w:val="22"/>
                <w:szCs w:val="22"/>
              </w:rPr>
            </w:pPr>
          </w:p>
          <w:p w:rsidR="005D1738" w:rsidRDefault="005D1738" w:rsidP="002349CA">
            <w:pPr>
              <w:pStyle w:val="a8"/>
              <w:jc w:val="center"/>
              <w:rPr>
                <w:i/>
                <w:sz w:val="22"/>
                <w:szCs w:val="22"/>
              </w:rPr>
            </w:pPr>
          </w:p>
          <w:p w:rsidR="005D1738" w:rsidRDefault="005D1738" w:rsidP="002349CA">
            <w:pPr>
              <w:pStyle w:val="a8"/>
              <w:jc w:val="center"/>
              <w:rPr>
                <w:i/>
                <w:sz w:val="22"/>
                <w:szCs w:val="22"/>
              </w:rPr>
            </w:pPr>
          </w:p>
          <w:p w:rsidR="002349CA" w:rsidRDefault="002349CA" w:rsidP="002349CA">
            <w:pPr>
              <w:pStyle w:val="a8"/>
              <w:jc w:val="center"/>
              <w:rPr>
                <w:i/>
                <w:sz w:val="22"/>
                <w:szCs w:val="22"/>
              </w:rPr>
            </w:pPr>
            <w:r w:rsidRPr="007904B3">
              <w:rPr>
                <w:i/>
                <w:sz w:val="22"/>
                <w:szCs w:val="22"/>
              </w:rPr>
              <w:t>Слайд 1</w:t>
            </w:r>
            <w:r w:rsidR="007904B3" w:rsidRPr="007904B3">
              <w:rPr>
                <w:i/>
                <w:sz w:val="22"/>
                <w:szCs w:val="22"/>
              </w:rPr>
              <w:t>3-1</w:t>
            </w:r>
            <w:r w:rsidR="00963493">
              <w:rPr>
                <w:i/>
                <w:sz w:val="22"/>
                <w:szCs w:val="22"/>
              </w:rPr>
              <w:t>5</w:t>
            </w:r>
          </w:p>
          <w:p w:rsidR="00CF7AEC" w:rsidRDefault="00CF7AEC" w:rsidP="002349CA">
            <w:pPr>
              <w:pStyle w:val="a8"/>
              <w:jc w:val="center"/>
              <w:rPr>
                <w:i/>
                <w:sz w:val="22"/>
                <w:szCs w:val="22"/>
              </w:rPr>
            </w:pPr>
          </w:p>
          <w:p w:rsidR="00CF7AEC" w:rsidRPr="007904B3" w:rsidRDefault="00CF7AEC" w:rsidP="002349CA">
            <w:pPr>
              <w:pStyle w:val="a8"/>
              <w:jc w:val="center"/>
              <w:rPr>
                <w:i/>
                <w:sz w:val="22"/>
                <w:szCs w:val="22"/>
              </w:rPr>
            </w:pPr>
          </w:p>
          <w:p w:rsidR="002349CA" w:rsidRDefault="002349CA" w:rsidP="00056035">
            <w:pPr>
              <w:pStyle w:val="a8"/>
              <w:jc w:val="center"/>
              <w:rPr>
                <w:szCs w:val="28"/>
              </w:rPr>
            </w:pPr>
          </w:p>
          <w:p w:rsidR="00DC3BBB" w:rsidRDefault="00DC3BBB" w:rsidP="00056035">
            <w:pPr>
              <w:pStyle w:val="a8"/>
              <w:jc w:val="center"/>
              <w:rPr>
                <w:szCs w:val="28"/>
              </w:rPr>
            </w:pPr>
          </w:p>
          <w:p w:rsidR="005D1738" w:rsidRDefault="005D1738" w:rsidP="00963493">
            <w:pPr>
              <w:pStyle w:val="a8"/>
              <w:jc w:val="center"/>
              <w:rPr>
                <w:i/>
                <w:sz w:val="22"/>
                <w:szCs w:val="22"/>
              </w:rPr>
            </w:pPr>
          </w:p>
          <w:p w:rsidR="005D1738" w:rsidRDefault="005D1738" w:rsidP="00963493">
            <w:pPr>
              <w:pStyle w:val="a8"/>
              <w:jc w:val="center"/>
              <w:rPr>
                <w:i/>
                <w:sz w:val="22"/>
                <w:szCs w:val="22"/>
              </w:rPr>
            </w:pPr>
          </w:p>
          <w:p w:rsidR="00963493" w:rsidRPr="007904B3" w:rsidRDefault="00963493" w:rsidP="00963493">
            <w:pPr>
              <w:pStyle w:val="a8"/>
              <w:jc w:val="center"/>
              <w:rPr>
                <w:i/>
                <w:sz w:val="22"/>
                <w:szCs w:val="22"/>
              </w:rPr>
            </w:pPr>
            <w:r w:rsidRPr="007904B3">
              <w:rPr>
                <w:i/>
                <w:sz w:val="22"/>
                <w:szCs w:val="22"/>
              </w:rPr>
              <w:t>Слайд 13-1</w:t>
            </w:r>
            <w:r w:rsidR="00CF7AEC">
              <w:rPr>
                <w:i/>
                <w:sz w:val="22"/>
                <w:szCs w:val="22"/>
              </w:rPr>
              <w:t>4</w:t>
            </w:r>
          </w:p>
          <w:p w:rsidR="00CF7AEC" w:rsidRDefault="00CF7AEC" w:rsidP="00056035">
            <w:pPr>
              <w:pStyle w:val="a8"/>
              <w:jc w:val="center"/>
              <w:rPr>
                <w:i/>
                <w:sz w:val="22"/>
                <w:szCs w:val="22"/>
              </w:rPr>
            </w:pPr>
          </w:p>
          <w:p w:rsidR="00CF7AEC" w:rsidRDefault="00CF7AEC" w:rsidP="00056035">
            <w:pPr>
              <w:pStyle w:val="a8"/>
              <w:jc w:val="center"/>
              <w:rPr>
                <w:i/>
                <w:sz w:val="22"/>
                <w:szCs w:val="22"/>
              </w:rPr>
            </w:pPr>
          </w:p>
          <w:p w:rsidR="005D1738" w:rsidRDefault="005D1738" w:rsidP="00056035">
            <w:pPr>
              <w:pStyle w:val="a8"/>
              <w:jc w:val="center"/>
              <w:rPr>
                <w:i/>
                <w:sz w:val="22"/>
                <w:szCs w:val="22"/>
              </w:rPr>
            </w:pPr>
          </w:p>
          <w:p w:rsidR="005D1738" w:rsidRDefault="005D1738" w:rsidP="00056035">
            <w:pPr>
              <w:pStyle w:val="a8"/>
              <w:jc w:val="center"/>
              <w:rPr>
                <w:i/>
                <w:sz w:val="22"/>
                <w:szCs w:val="22"/>
              </w:rPr>
            </w:pPr>
          </w:p>
          <w:p w:rsidR="00DC3BBB" w:rsidRDefault="00CF7AEC" w:rsidP="00056035">
            <w:pPr>
              <w:pStyle w:val="a8"/>
              <w:jc w:val="center"/>
              <w:rPr>
                <w:szCs w:val="28"/>
              </w:rPr>
            </w:pPr>
            <w:r w:rsidRPr="007904B3">
              <w:rPr>
                <w:i/>
                <w:sz w:val="22"/>
                <w:szCs w:val="22"/>
              </w:rPr>
              <w:t>Слайд 1</w:t>
            </w:r>
            <w:r w:rsidR="005D1738">
              <w:rPr>
                <w:i/>
                <w:sz w:val="22"/>
                <w:szCs w:val="22"/>
              </w:rPr>
              <w:t>5</w:t>
            </w:r>
          </w:p>
          <w:p w:rsidR="002349CA" w:rsidRDefault="002349CA" w:rsidP="00056035">
            <w:pPr>
              <w:pStyle w:val="a8"/>
              <w:jc w:val="center"/>
              <w:rPr>
                <w:szCs w:val="28"/>
              </w:rPr>
            </w:pPr>
          </w:p>
          <w:p w:rsidR="002349CA" w:rsidRDefault="002349CA" w:rsidP="00056035">
            <w:pPr>
              <w:pStyle w:val="a8"/>
              <w:jc w:val="center"/>
              <w:rPr>
                <w:szCs w:val="28"/>
              </w:rPr>
            </w:pPr>
          </w:p>
          <w:p w:rsidR="002349CA" w:rsidRDefault="002349CA" w:rsidP="00056035">
            <w:pPr>
              <w:pStyle w:val="a8"/>
              <w:jc w:val="center"/>
              <w:rPr>
                <w:i/>
                <w:szCs w:val="28"/>
              </w:rPr>
            </w:pPr>
          </w:p>
          <w:p w:rsidR="00963493" w:rsidRDefault="00963493" w:rsidP="00963493">
            <w:pPr>
              <w:pStyle w:val="a8"/>
              <w:jc w:val="center"/>
              <w:rPr>
                <w:szCs w:val="28"/>
              </w:rPr>
            </w:pPr>
            <w:r>
              <w:rPr>
                <w:szCs w:val="28"/>
              </w:rPr>
              <w:t>Дид.м. № 3</w:t>
            </w:r>
          </w:p>
          <w:p w:rsidR="00056035" w:rsidRDefault="00056035" w:rsidP="00056035">
            <w:pPr>
              <w:pStyle w:val="a8"/>
              <w:jc w:val="center"/>
              <w:rPr>
                <w:i/>
                <w:szCs w:val="28"/>
              </w:rPr>
            </w:pPr>
          </w:p>
          <w:p w:rsidR="00056035" w:rsidRDefault="00056035" w:rsidP="00056035">
            <w:pPr>
              <w:pStyle w:val="a8"/>
              <w:jc w:val="center"/>
              <w:rPr>
                <w:i/>
                <w:szCs w:val="28"/>
              </w:rPr>
            </w:pPr>
          </w:p>
          <w:p w:rsidR="00056035" w:rsidRDefault="00056035" w:rsidP="00056035">
            <w:pPr>
              <w:pStyle w:val="a8"/>
              <w:jc w:val="center"/>
              <w:rPr>
                <w:i/>
                <w:szCs w:val="28"/>
              </w:rPr>
            </w:pPr>
          </w:p>
          <w:p w:rsidR="00056035" w:rsidRDefault="00056035" w:rsidP="00056035">
            <w:pPr>
              <w:pStyle w:val="a8"/>
              <w:jc w:val="center"/>
              <w:rPr>
                <w:szCs w:val="28"/>
              </w:rPr>
            </w:pPr>
          </w:p>
          <w:p w:rsidR="0053101E" w:rsidRDefault="0053101E" w:rsidP="00AD2127">
            <w:pPr>
              <w:pStyle w:val="a8"/>
              <w:jc w:val="center"/>
              <w:rPr>
                <w:szCs w:val="28"/>
              </w:rPr>
            </w:pPr>
          </w:p>
          <w:p w:rsidR="00963493" w:rsidRDefault="00963493" w:rsidP="00AD2127">
            <w:pPr>
              <w:pStyle w:val="a8"/>
              <w:jc w:val="center"/>
              <w:rPr>
                <w:szCs w:val="28"/>
              </w:rPr>
            </w:pPr>
          </w:p>
          <w:p w:rsidR="00CF7AEC" w:rsidRDefault="00CF7AEC" w:rsidP="00CF7AEC">
            <w:pPr>
              <w:pStyle w:val="a8"/>
              <w:jc w:val="center"/>
              <w:rPr>
                <w:i/>
                <w:sz w:val="22"/>
                <w:szCs w:val="22"/>
              </w:rPr>
            </w:pPr>
          </w:p>
          <w:p w:rsidR="00CF7AEC" w:rsidRDefault="00CF7AEC" w:rsidP="00CF7AEC">
            <w:pPr>
              <w:pStyle w:val="a8"/>
              <w:jc w:val="center"/>
              <w:rPr>
                <w:szCs w:val="28"/>
              </w:rPr>
            </w:pPr>
            <w:r w:rsidRPr="007904B3">
              <w:rPr>
                <w:i/>
                <w:sz w:val="22"/>
                <w:szCs w:val="22"/>
              </w:rPr>
              <w:t>Слайд 1</w:t>
            </w:r>
            <w:r w:rsidR="005D1738">
              <w:rPr>
                <w:i/>
                <w:sz w:val="22"/>
                <w:szCs w:val="22"/>
              </w:rPr>
              <w:t>6</w:t>
            </w:r>
          </w:p>
          <w:p w:rsidR="0053101E" w:rsidRPr="00054935" w:rsidRDefault="0053101E" w:rsidP="00AD2127">
            <w:pPr>
              <w:pStyle w:val="a8"/>
              <w:jc w:val="center"/>
              <w:rPr>
                <w:szCs w:val="28"/>
              </w:rPr>
            </w:pPr>
          </w:p>
        </w:tc>
        <w:tc>
          <w:tcPr>
            <w:tcW w:w="5783" w:type="dxa"/>
          </w:tcPr>
          <w:p w:rsidR="00011599" w:rsidRPr="00E33EAB" w:rsidRDefault="00011599" w:rsidP="00E33EAB">
            <w:pPr>
              <w:pStyle w:val="ab"/>
              <w:numPr>
                <w:ilvl w:val="0"/>
                <w:numId w:val="15"/>
              </w:numPr>
              <w:spacing w:before="100" w:beforeAutospacing="1" w:after="100" w:afterAutospacing="1"/>
              <w:rPr>
                <w:sz w:val="24"/>
                <w:szCs w:val="24"/>
              </w:rPr>
            </w:pPr>
            <w:r w:rsidRPr="00C50332">
              <w:rPr>
                <w:sz w:val="26"/>
                <w:szCs w:val="26"/>
                <w:u w:val="single"/>
              </w:rPr>
              <w:lastRenderedPageBreak/>
              <w:t>Рассказывает об элементах  данной фигуры</w:t>
            </w:r>
            <w:r w:rsidRPr="00E33EAB">
              <w:rPr>
                <w:sz w:val="24"/>
                <w:szCs w:val="24"/>
              </w:rPr>
              <w:t>.</w:t>
            </w:r>
          </w:p>
          <w:p w:rsidR="00011599" w:rsidRDefault="00011599" w:rsidP="00056035">
            <w:pPr>
              <w:numPr>
                <w:ilvl w:val="0"/>
                <w:numId w:val="13"/>
              </w:numPr>
              <w:tabs>
                <w:tab w:val="clear" w:pos="720"/>
                <w:tab w:val="num" w:pos="318"/>
              </w:tabs>
              <w:spacing w:before="100" w:beforeAutospacing="1" w:after="100" w:afterAutospacing="1"/>
              <w:ind w:left="318"/>
              <w:rPr>
                <w:rFonts w:ascii="Times New Roman" w:eastAsia="Times New Roman" w:hAnsi="Times New Roman" w:cs="Times New Roman"/>
                <w:i/>
                <w:sz w:val="24"/>
                <w:szCs w:val="24"/>
                <w:lang w:eastAsia="ru-RU"/>
              </w:rPr>
            </w:pPr>
            <w:r w:rsidRPr="00F35743">
              <w:rPr>
                <w:rFonts w:ascii="Times New Roman" w:eastAsia="Times New Roman" w:hAnsi="Times New Roman" w:cs="Times New Roman"/>
                <w:sz w:val="24"/>
                <w:szCs w:val="24"/>
                <w:lang w:eastAsia="ru-RU"/>
              </w:rPr>
              <w:t xml:space="preserve">Поверхность прямоугольного параллелепипеда состоит из прямоугольников, которые называются </w:t>
            </w:r>
            <w:r w:rsidRPr="00F35743">
              <w:rPr>
                <w:rFonts w:ascii="Times New Roman" w:eastAsia="Times New Roman" w:hAnsi="Times New Roman" w:cs="Times New Roman"/>
                <w:b/>
                <w:sz w:val="24"/>
                <w:szCs w:val="24"/>
                <w:lang w:eastAsia="ru-RU"/>
              </w:rPr>
              <w:t>гранями</w:t>
            </w:r>
            <w:r w:rsidRPr="00954AC5">
              <w:rPr>
                <w:rFonts w:ascii="Times New Roman" w:eastAsia="Times New Roman" w:hAnsi="Times New Roman" w:cs="Times New Roman"/>
                <w:b/>
                <w:i/>
                <w:sz w:val="24"/>
                <w:szCs w:val="24"/>
                <w:lang w:eastAsia="ru-RU"/>
              </w:rPr>
              <w:t>.</w:t>
            </w:r>
            <w:r w:rsidR="00385742">
              <w:rPr>
                <w:rFonts w:ascii="Times New Roman" w:eastAsia="Times New Roman" w:hAnsi="Times New Roman" w:cs="Times New Roman"/>
                <w:b/>
                <w:i/>
                <w:sz w:val="24"/>
                <w:szCs w:val="24"/>
                <w:lang w:eastAsia="ru-RU"/>
              </w:rPr>
              <w:t xml:space="preserve">              </w:t>
            </w:r>
            <w:r w:rsidRPr="00954AC5">
              <w:rPr>
                <w:rFonts w:ascii="Times New Roman" w:eastAsia="Times New Roman" w:hAnsi="Times New Roman" w:cs="Times New Roman"/>
                <w:i/>
                <w:sz w:val="24"/>
                <w:szCs w:val="24"/>
                <w:lang w:eastAsia="ru-RU"/>
              </w:rPr>
              <w:t xml:space="preserve"> </w:t>
            </w:r>
            <w:r w:rsidR="00954AC5" w:rsidRPr="00954AC5">
              <w:rPr>
                <w:rFonts w:ascii="Times New Roman" w:eastAsia="Times New Roman" w:hAnsi="Times New Roman" w:cs="Times New Roman"/>
                <w:i/>
                <w:sz w:val="24"/>
                <w:szCs w:val="24"/>
                <w:lang w:eastAsia="ru-RU"/>
              </w:rPr>
              <w:t xml:space="preserve">( </w:t>
            </w:r>
            <w:r w:rsidR="00385742" w:rsidRPr="00954AC5">
              <w:rPr>
                <w:rFonts w:ascii="Times New Roman" w:eastAsia="Times New Roman" w:hAnsi="Times New Roman" w:cs="Times New Roman"/>
                <w:i/>
                <w:sz w:val="24"/>
                <w:szCs w:val="24"/>
                <w:lang w:eastAsia="ru-RU"/>
              </w:rPr>
              <w:t>Ф</w:t>
            </w:r>
            <w:r w:rsidR="00954AC5" w:rsidRPr="00954AC5">
              <w:rPr>
                <w:rFonts w:ascii="Times New Roman" w:eastAsia="Times New Roman" w:hAnsi="Times New Roman" w:cs="Times New Roman"/>
                <w:i/>
                <w:sz w:val="24"/>
                <w:szCs w:val="24"/>
                <w:lang w:eastAsia="ru-RU"/>
              </w:rPr>
              <w:t>орма прямоугольник)</w:t>
            </w:r>
          </w:p>
          <w:p w:rsidR="00011599" w:rsidRPr="00F35743" w:rsidRDefault="00011599" w:rsidP="00056035">
            <w:pPr>
              <w:numPr>
                <w:ilvl w:val="0"/>
                <w:numId w:val="13"/>
              </w:numPr>
              <w:tabs>
                <w:tab w:val="clear" w:pos="720"/>
                <w:tab w:val="num" w:pos="318"/>
              </w:tabs>
              <w:spacing w:before="100" w:beforeAutospacing="1" w:after="100" w:afterAutospacing="1"/>
              <w:ind w:left="318"/>
              <w:rPr>
                <w:rFonts w:ascii="Times New Roman" w:eastAsia="Times New Roman" w:hAnsi="Times New Roman" w:cs="Times New Roman"/>
                <w:sz w:val="24"/>
                <w:szCs w:val="24"/>
                <w:lang w:eastAsia="ru-RU"/>
              </w:rPr>
            </w:pPr>
            <w:r w:rsidRPr="00F35743">
              <w:rPr>
                <w:rFonts w:ascii="Times New Roman" w:eastAsia="Times New Roman" w:hAnsi="Times New Roman" w:cs="Times New Roman"/>
                <w:sz w:val="24"/>
                <w:szCs w:val="24"/>
                <w:lang w:eastAsia="ru-RU"/>
              </w:rPr>
              <w:t xml:space="preserve">Стороны граней называются </w:t>
            </w:r>
            <w:r w:rsidRPr="00F35743">
              <w:rPr>
                <w:rFonts w:ascii="Times New Roman" w:eastAsia="Times New Roman" w:hAnsi="Times New Roman" w:cs="Times New Roman"/>
                <w:b/>
                <w:sz w:val="24"/>
                <w:szCs w:val="24"/>
                <w:lang w:eastAsia="ru-RU"/>
              </w:rPr>
              <w:t xml:space="preserve">ребрами </w:t>
            </w:r>
            <w:r w:rsidRPr="00F35743">
              <w:rPr>
                <w:rFonts w:ascii="Times New Roman" w:eastAsia="Times New Roman" w:hAnsi="Times New Roman" w:cs="Times New Roman"/>
                <w:sz w:val="24"/>
                <w:szCs w:val="24"/>
                <w:lang w:eastAsia="ru-RU"/>
              </w:rPr>
              <w:t>прямоугольного параллелепипеда.</w:t>
            </w:r>
            <w:r w:rsidR="00954AC5">
              <w:rPr>
                <w:rFonts w:ascii="Times New Roman" w:eastAsia="Times New Roman" w:hAnsi="Times New Roman" w:cs="Times New Roman"/>
                <w:sz w:val="24"/>
                <w:szCs w:val="24"/>
                <w:lang w:eastAsia="ru-RU"/>
              </w:rPr>
              <w:t xml:space="preserve"> </w:t>
            </w:r>
            <w:r w:rsidR="00954AC5" w:rsidRPr="00954AC5">
              <w:rPr>
                <w:rFonts w:ascii="Times New Roman" w:eastAsia="Times New Roman" w:hAnsi="Times New Roman" w:cs="Times New Roman"/>
                <w:i/>
                <w:sz w:val="24"/>
                <w:szCs w:val="24"/>
                <w:lang w:eastAsia="ru-RU"/>
              </w:rPr>
              <w:t xml:space="preserve">( </w:t>
            </w:r>
            <w:r w:rsidR="00385742" w:rsidRPr="00954AC5">
              <w:rPr>
                <w:rFonts w:ascii="Times New Roman" w:eastAsia="Times New Roman" w:hAnsi="Times New Roman" w:cs="Times New Roman"/>
                <w:i/>
                <w:sz w:val="24"/>
                <w:szCs w:val="24"/>
                <w:lang w:eastAsia="ru-RU"/>
              </w:rPr>
              <w:t>Ф</w:t>
            </w:r>
            <w:r w:rsidR="00954AC5" w:rsidRPr="00954AC5">
              <w:rPr>
                <w:rFonts w:ascii="Times New Roman" w:eastAsia="Times New Roman" w:hAnsi="Times New Roman" w:cs="Times New Roman"/>
                <w:i/>
                <w:sz w:val="24"/>
                <w:szCs w:val="24"/>
                <w:lang w:eastAsia="ru-RU"/>
              </w:rPr>
              <w:t>орма отрезок)</w:t>
            </w:r>
          </w:p>
          <w:p w:rsidR="00011599" w:rsidRPr="00CF7AEC" w:rsidRDefault="00011599" w:rsidP="00056035">
            <w:pPr>
              <w:numPr>
                <w:ilvl w:val="0"/>
                <w:numId w:val="13"/>
              </w:numPr>
              <w:tabs>
                <w:tab w:val="clear" w:pos="720"/>
                <w:tab w:val="num" w:pos="318"/>
              </w:tabs>
              <w:spacing w:before="100" w:beforeAutospacing="1" w:after="100" w:afterAutospacing="1"/>
              <w:ind w:left="318"/>
              <w:rPr>
                <w:rFonts w:ascii="Times New Roman" w:eastAsia="Times New Roman" w:hAnsi="Times New Roman" w:cs="Times New Roman"/>
                <w:sz w:val="24"/>
                <w:szCs w:val="24"/>
                <w:lang w:eastAsia="ru-RU"/>
              </w:rPr>
            </w:pPr>
            <w:r w:rsidRPr="00F35743">
              <w:rPr>
                <w:rFonts w:ascii="Times New Roman" w:eastAsia="Times New Roman" w:hAnsi="Times New Roman" w:cs="Times New Roman"/>
                <w:sz w:val="24"/>
                <w:szCs w:val="24"/>
                <w:lang w:eastAsia="ru-RU"/>
              </w:rPr>
              <w:t xml:space="preserve">Вершины граней называются </w:t>
            </w:r>
            <w:r w:rsidRPr="00F35743">
              <w:rPr>
                <w:rFonts w:ascii="Times New Roman" w:eastAsia="Times New Roman" w:hAnsi="Times New Roman" w:cs="Times New Roman"/>
                <w:b/>
                <w:sz w:val="24"/>
                <w:szCs w:val="24"/>
                <w:lang w:eastAsia="ru-RU"/>
              </w:rPr>
              <w:t xml:space="preserve">вершинами </w:t>
            </w:r>
            <w:r w:rsidRPr="00F35743">
              <w:rPr>
                <w:rFonts w:ascii="Times New Roman" w:eastAsia="Times New Roman" w:hAnsi="Times New Roman" w:cs="Times New Roman"/>
                <w:sz w:val="24"/>
                <w:szCs w:val="24"/>
                <w:lang w:eastAsia="ru-RU"/>
              </w:rPr>
              <w:t>прямоугольного параллелепипеда</w:t>
            </w:r>
            <w:r w:rsidR="00385742" w:rsidRPr="00954AC5">
              <w:rPr>
                <w:rFonts w:ascii="Times New Roman" w:eastAsia="Times New Roman" w:hAnsi="Times New Roman" w:cs="Times New Roman"/>
                <w:i/>
                <w:sz w:val="24"/>
                <w:szCs w:val="24"/>
                <w:lang w:eastAsia="ru-RU"/>
              </w:rPr>
              <w:t xml:space="preserve">. </w:t>
            </w:r>
            <w:r w:rsidR="00CF7AEC" w:rsidRPr="00954AC5">
              <w:rPr>
                <w:rFonts w:ascii="Times New Roman" w:eastAsia="Times New Roman" w:hAnsi="Times New Roman" w:cs="Times New Roman"/>
                <w:i/>
                <w:sz w:val="24"/>
                <w:szCs w:val="24"/>
                <w:lang w:eastAsia="ru-RU"/>
              </w:rPr>
              <w:t>(Форма</w:t>
            </w:r>
            <w:r w:rsidR="00954AC5" w:rsidRPr="00954AC5">
              <w:rPr>
                <w:rFonts w:ascii="Times New Roman" w:eastAsia="Times New Roman" w:hAnsi="Times New Roman" w:cs="Times New Roman"/>
                <w:i/>
                <w:sz w:val="24"/>
                <w:szCs w:val="24"/>
                <w:lang w:eastAsia="ru-RU"/>
              </w:rPr>
              <w:t xml:space="preserve">  точка)</w:t>
            </w:r>
          </w:p>
          <w:p w:rsidR="00CD67A1" w:rsidRPr="00CD67A1" w:rsidRDefault="00CD67A1" w:rsidP="00CD67A1">
            <w:pPr>
              <w:pStyle w:val="ab"/>
              <w:numPr>
                <w:ilvl w:val="0"/>
                <w:numId w:val="15"/>
              </w:numPr>
              <w:spacing w:before="100" w:beforeAutospacing="1" w:after="100" w:afterAutospacing="1"/>
              <w:rPr>
                <w:sz w:val="26"/>
                <w:szCs w:val="26"/>
                <w:u w:val="single"/>
              </w:rPr>
            </w:pPr>
            <w:r w:rsidRPr="00CD67A1">
              <w:rPr>
                <w:sz w:val="26"/>
                <w:szCs w:val="26"/>
                <w:u w:val="single"/>
              </w:rPr>
              <w:t>Объясняет задание, раздает распечатанные таблицы на каждую группу</w:t>
            </w:r>
          </w:p>
          <w:p w:rsidR="00056035" w:rsidRDefault="00CB37CE" w:rsidP="00056035">
            <w:pPr>
              <w:spacing w:before="100" w:beforeAutospacing="1" w:after="100" w:afterAutospacing="1"/>
              <w:rPr>
                <w:rFonts w:ascii="Times New Roman" w:eastAsia="Times New Roman" w:hAnsi="Times New Roman" w:cs="Times New Roman"/>
                <w:i/>
                <w:sz w:val="24"/>
                <w:szCs w:val="24"/>
                <w:lang w:eastAsia="ru-RU"/>
              </w:rPr>
            </w:pPr>
            <w:r>
              <w:rPr>
                <w:rFonts w:ascii="Times New Roman" w:eastAsia="Times New Roman" w:hAnsi="Times New Roman" w:cs="Times New Roman"/>
                <w:i/>
                <w:sz w:val="27"/>
                <w:szCs w:val="27"/>
                <w:lang w:eastAsia="ru-RU"/>
              </w:rPr>
              <w:t>-</w:t>
            </w:r>
            <w:r w:rsidR="00056035" w:rsidRPr="00E33EAB">
              <w:rPr>
                <w:rFonts w:ascii="Times New Roman" w:eastAsia="Times New Roman" w:hAnsi="Times New Roman" w:cs="Times New Roman"/>
                <w:i/>
                <w:sz w:val="24"/>
                <w:szCs w:val="24"/>
                <w:lang w:eastAsia="ru-RU"/>
              </w:rPr>
              <w:t xml:space="preserve">Предлагаю вам </w:t>
            </w:r>
            <w:r w:rsidR="00CD67A1">
              <w:rPr>
                <w:rFonts w:ascii="Times New Roman" w:eastAsia="Times New Roman" w:hAnsi="Times New Roman" w:cs="Times New Roman"/>
                <w:i/>
                <w:sz w:val="24"/>
                <w:szCs w:val="24"/>
                <w:lang w:eastAsia="ru-RU"/>
              </w:rPr>
              <w:t xml:space="preserve">стать группой из двух человек. Сидящих  </w:t>
            </w:r>
            <w:r w:rsidR="00CF7AEC">
              <w:rPr>
                <w:rFonts w:ascii="Times New Roman" w:eastAsia="Times New Roman" w:hAnsi="Times New Roman" w:cs="Times New Roman"/>
                <w:i/>
                <w:sz w:val="24"/>
                <w:szCs w:val="24"/>
                <w:lang w:eastAsia="ru-RU"/>
              </w:rPr>
              <w:t>за</w:t>
            </w:r>
            <w:r w:rsidR="00CD67A1">
              <w:rPr>
                <w:rFonts w:ascii="Times New Roman" w:eastAsia="Times New Roman" w:hAnsi="Times New Roman" w:cs="Times New Roman"/>
                <w:i/>
                <w:sz w:val="24"/>
                <w:szCs w:val="24"/>
                <w:lang w:eastAsia="ru-RU"/>
              </w:rPr>
              <w:t xml:space="preserve"> партой и </w:t>
            </w:r>
            <w:r w:rsidR="00056035" w:rsidRPr="00E33EAB">
              <w:rPr>
                <w:rFonts w:ascii="Times New Roman" w:eastAsia="Times New Roman" w:hAnsi="Times New Roman" w:cs="Times New Roman"/>
                <w:i/>
                <w:sz w:val="24"/>
                <w:szCs w:val="24"/>
                <w:lang w:eastAsia="ru-RU"/>
              </w:rPr>
              <w:t>заполнить таблиц</w:t>
            </w:r>
            <w:r w:rsidR="00CD67A1">
              <w:rPr>
                <w:rFonts w:ascii="Times New Roman" w:eastAsia="Times New Roman" w:hAnsi="Times New Roman" w:cs="Times New Roman"/>
                <w:i/>
                <w:sz w:val="24"/>
                <w:szCs w:val="24"/>
                <w:lang w:eastAsia="ru-RU"/>
              </w:rPr>
              <w:t>у одну на группу</w:t>
            </w:r>
            <w:r w:rsidR="00C50332">
              <w:rPr>
                <w:rFonts w:ascii="Times New Roman" w:eastAsia="Times New Roman" w:hAnsi="Times New Roman" w:cs="Times New Roman"/>
                <w:i/>
                <w:sz w:val="24"/>
                <w:szCs w:val="24"/>
                <w:lang w:eastAsia="ru-RU"/>
              </w:rPr>
              <w:t xml:space="preserve"> в течение 5 минут</w:t>
            </w:r>
            <w:r w:rsidRPr="00E33EAB">
              <w:rPr>
                <w:rFonts w:ascii="Times New Roman" w:eastAsia="Times New Roman" w:hAnsi="Times New Roman" w:cs="Times New Roman"/>
                <w:i/>
                <w:sz w:val="24"/>
                <w:szCs w:val="24"/>
                <w:lang w:eastAsia="ru-RU"/>
              </w:rPr>
              <w:t xml:space="preserve">, где нужно указать количество граней, вершин и ребер прямоугольного параллелепипеда. У каждого в помощь, есть на столе макет фигуры, </w:t>
            </w:r>
            <w:r w:rsidR="00056035" w:rsidRPr="00E33EAB">
              <w:rPr>
                <w:rFonts w:ascii="Times New Roman" w:eastAsia="Times New Roman" w:hAnsi="Times New Roman" w:cs="Times New Roman"/>
                <w:i/>
                <w:sz w:val="24"/>
                <w:szCs w:val="24"/>
                <w:lang w:eastAsia="ru-RU"/>
              </w:rPr>
              <w:t>а</w:t>
            </w:r>
            <w:r w:rsidRPr="00E33EAB">
              <w:rPr>
                <w:rFonts w:ascii="Times New Roman" w:eastAsia="Times New Roman" w:hAnsi="Times New Roman" w:cs="Times New Roman"/>
                <w:i/>
                <w:sz w:val="24"/>
                <w:szCs w:val="24"/>
                <w:lang w:eastAsia="ru-RU"/>
              </w:rPr>
              <w:t xml:space="preserve"> потом мы проверим вашу внимательность.</w:t>
            </w:r>
          </w:p>
          <w:p w:rsidR="00385742" w:rsidRDefault="00385742" w:rsidP="00056035">
            <w:pPr>
              <w:spacing w:before="100" w:beforeAutospacing="1" w:after="100" w:afterAutospacing="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-а сейчас проверим, результат вашей работы, сейчас на </w:t>
            </w:r>
            <w:r w:rsidR="00CD67A1">
              <w:rPr>
                <w:rFonts w:ascii="Times New Roman" w:eastAsia="Times New Roman" w:hAnsi="Times New Roman" w:cs="Times New Roman"/>
                <w:i/>
                <w:sz w:val="24"/>
                <w:szCs w:val="24"/>
                <w:lang w:eastAsia="ru-RU"/>
              </w:rPr>
              <w:t>слайде появиться правильный</w:t>
            </w:r>
            <w:r>
              <w:rPr>
                <w:rFonts w:ascii="Times New Roman" w:eastAsia="Times New Roman" w:hAnsi="Times New Roman" w:cs="Times New Roman"/>
                <w:i/>
                <w:sz w:val="24"/>
                <w:szCs w:val="24"/>
                <w:lang w:eastAsia="ru-RU"/>
              </w:rPr>
              <w:t xml:space="preserve"> ответ. Сравните со своими ответами. </w:t>
            </w:r>
            <w:r w:rsidR="00CD67A1">
              <w:rPr>
                <w:rFonts w:ascii="Times New Roman" w:eastAsia="Times New Roman" w:hAnsi="Times New Roman" w:cs="Times New Roman"/>
                <w:i/>
                <w:sz w:val="24"/>
                <w:szCs w:val="24"/>
                <w:lang w:eastAsia="ru-RU"/>
              </w:rPr>
              <w:t>Если вы</w:t>
            </w:r>
            <w:r>
              <w:rPr>
                <w:rFonts w:ascii="Times New Roman" w:eastAsia="Times New Roman" w:hAnsi="Times New Roman" w:cs="Times New Roman"/>
                <w:i/>
                <w:sz w:val="24"/>
                <w:szCs w:val="24"/>
                <w:lang w:eastAsia="ru-RU"/>
              </w:rPr>
              <w:t xml:space="preserve"> довольны результатом проверки поднимите </w:t>
            </w:r>
            <w:r w:rsidR="00CD67A1">
              <w:rPr>
                <w:rFonts w:ascii="Times New Roman" w:eastAsia="Times New Roman" w:hAnsi="Times New Roman" w:cs="Times New Roman"/>
                <w:i/>
                <w:sz w:val="24"/>
                <w:szCs w:val="24"/>
                <w:lang w:eastAsia="ru-RU"/>
              </w:rPr>
              <w:t>руки вверх,</w:t>
            </w:r>
            <w:r>
              <w:rPr>
                <w:rFonts w:ascii="Times New Roman" w:eastAsia="Times New Roman" w:hAnsi="Times New Roman" w:cs="Times New Roman"/>
                <w:i/>
                <w:sz w:val="24"/>
                <w:szCs w:val="24"/>
                <w:lang w:eastAsia="ru-RU"/>
              </w:rPr>
              <w:t xml:space="preserve"> если вы были не внимательны и есть ошибки, поднимите </w:t>
            </w:r>
            <w:r w:rsidR="00CD67A1">
              <w:rPr>
                <w:rFonts w:ascii="Times New Roman" w:eastAsia="Times New Roman" w:hAnsi="Times New Roman" w:cs="Times New Roman"/>
                <w:i/>
                <w:sz w:val="24"/>
                <w:szCs w:val="24"/>
                <w:lang w:eastAsia="ru-RU"/>
              </w:rPr>
              <w:t>руки перед собой</w:t>
            </w:r>
            <w:r>
              <w:rPr>
                <w:rFonts w:ascii="Times New Roman" w:eastAsia="Times New Roman" w:hAnsi="Times New Roman" w:cs="Times New Roman"/>
                <w:i/>
                <w:sz w:val="24"/>
                <w:szCs w:val="24"/>
                <w:lang w:eastAsia="ru-RU"/>
              </w:rPr>
              <w:t>.</w:t>
            </w:r>
          </w:p>
          <w:p w:rsidR="00385742" w:rsidRPr="00CF7AEC" w:rsidRDefault="00CD67A1" w:rsidP="00CF7AEC">
            <w:pPr>
              <w:pStyle w:val="ab"/>
              <w:numPr>
                <w:ilvl w:val="0"/>
                <w:numId w:val="15"/>
              </w:numPr>
              <w:spacing w:before="100" w:beforeAutospacing="1" w:after="100" w:afterAutospacing="1"/>
              <w:rPr>
                <w:sz w:val="26"/>
                <w:szCs w:val="26"/>
                <w:u w:val="single"/>
              </w:rPr>
            </w:pPr>
            <w:r w:rsidRPr="00CF7AEC">
              <w:rPr>
                <w:sz w:val="26"/>
                <w:szCs w:val="26"/>
                <w:u w:val="single"/>
              </w:rPr>
              <w:lastRenderedPageBreak/>
              <w:t>Физкультминутка</w:t>
            </w:r>
            <w:r w:rsidR="009338BD" w:rsidRPr="00CF7AEC">
              <w:rPr>
                <w:sz w:val="26"/>
                <w:szCs w:val="26"/>
                <w:u w:val="single"/>
              </w:rPr>
              <w:t xml:space="preserve"> (5)</w:t>
            </w:r>
          </w:p>
          <w:p w:rsidR="00CD67A1" w:rsidRDefault="00CD67A1" w:rsidP="00056035">
            <w:pPr>
              <w:spacing w:before="100" w:beforeAutospacing="1" w:after="100" w:afterAutospacing="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Ученики видят таблицу с цифрами, по которой перемещается муха. </w:t>
            </w:r>
            <w:r w:rsidRPr="00CF7AEC">
              <w:rPr>
                <w:rFonts w:ascii="Times New Roman" w:eastAsia="Times New Roman" w:hAnsi="Times New Roman" w:cs="Times New Roman"/>
                <w:i/>
                <w:sz w:val="24"/>
                <w:szCs w:val="24"/>
                <w:u w:val="single"/>
                <w:lang w:eastAsia="ru-RU"/>
              </w:rPr>
              <w:t>Слайд 13</w:t>
            </w:r>
            <w:r>
              <w:rPr>
                <w:rFonts w:ascii="Times New Roman" w:eastAsia="Times New Roman" w:hAnsi="Times New Roman" w:cs="Times New Roman"/>
                <w:i/>
                <w:sz w:val="24"/>
                <w:szCs w:val="24"/>
                <w:lang w:eastAsia="ru-RU"/>
              </w:rPr>
              <w:t>- учитель объясняет, что муха всегда начинает свой путь с цифры 1, а куда она перемещается говорит ведущий (вниз, вправо и получается то она оказалась на цифре 5)</w:t>
            </w:r>
            <w:r w:rsidR="00CF7AEC">
              <w:rPr>
                <w:rFonts w:ascii="Times New Roman" w:eastAsia="Times New Roman" w:hAnsi="Times New Roman" w:cs="Times New Roman"/>
                <w:i/>
                <w:sz w:val="24"/>
                <w:szCs w:val="24"/>
                <w:lang w:eastAsia="ru-RU"/>
              </w:rPr>
              <w:t xml:space="preserve"> ученики руками показывают направление под музыку. Слайд 14 -15 в усложнённой форме. (ученики себе представляют куда перемещается муха и в конце говорят цифру, где она оказалась)</w:t>
            </w:r>
          </w:p>
          <w:p w:rsidR="00053E56" w:rsidRPr="00CF7AEC" w:rsidRDefault="00053E56" w:rsidP="00E33EAB">
            <w:pPr>
              <w:pStyle w:val="ab"/>
              <w:numPr>
                <w:ilvl w:val="0"/>
                <w:numId w:val="15"/>
              </w:numPr>
              <w:spacing w:before="100" w:beforeAutospacing="1" w:after="100" w:afterAutospacing="1"/>
              <w:rPr>
                <w:sz w:val="26"/>
                <w:szCs w:val="26"/>
                <w:u w:val="single"/>
              </w:rPr>
            </w:pPr>
            <w:r w:rsidRPr="00CF7AEC">
              <w:rPr>
                <w:sz w:val="26"/>
                <w:szCs w:val="26"/>
                <w:u w:val="single"/>
              </w:rPr>
              <w:t xml:space="preserve">Рассказывает об </w:t>
            </w:r>
            <w:r w:rsidR="00CF7AEC" w:rsidRPr="00CF7AEC">
              <w:rPr>
                <w:sz w:val="26"/>
                <w:szCs w:val="26"/>
                <w:u w:val="single"/>
              </w:rPr>
              <w:t>измерениях данной</w:t>
            </w:r>
            <w:r w:rsidRPr="00CF7AEC">
              <w:rPr>
                <w:sz w:val="26"/>
                <w:szCs w:val="26"/>
                <w:u w:val="single"/>
              </w:rPr>
              <w:t xml:space="preserve"> фигуры</w:t>
            </w:r>
          </w:p>
          <w:p w:rsidR="00DC3BBB" w:rsidRDefault="00DC3BBB" w:rsidP="00E33EAB">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C3BBB">
              <w:rPr>
                <w:rFonts w:ascii="Times New Roman" w:eastAsia="Times New Roman" w:hAnsi="Times New Roman" w:cs="Times New Roman"/>
                <w:i/>
                <w:sz w:val="24"/>
                <w:szCs w:val="24"/>
                <w:lang w:eastAsia="ru-RU"/>
              </w:rPr>
              <w:t>назовите мне по одной фигуре у вас дома, которая по форме похожа на  нашу фигуру?</w:t>
            </w:r>
            <w:r>
              <w:rPr>
                <w:rFonts w:ascii="Times New Roman" w:eastAsia="Times New Roman" w:hAnsi="Times New Roman" w:cs="Times New Roman"/>
                <w:sz w:val="24"/>
                <w:szCs w:val="24"/>
                <w:lang w:eastAsia="ru-RU"/>
              </w:rPr>
              <w:t xml:space="preserve"> </w:t>
            </w:r>
          </w:p>
          <w:p w:rsidR="00DC3BBB" w:rsidRPr="00DC3BBB" w:rsidRDefault="00DC3BBB" w:rsidP="00E33EAB">
            <w:pPr>
              <w:spacing w:before="100" w:beforeAutospacing="1" w:after="100" w:afterAutospacing="1"/>
              <w:rPr>
                <w:rFonts w:ascii="Times New Roman" w:eastAsia="Times New Roman" w:hAnsi="Times New Roman" w:cs="Times New Roman"/>
                <w:i/>
                <w:sz w:val="24"/>
                <w:szCs w:val="24"/>
                <w:lang w:eastAsia="ru-RU"/>
              </w:rPr>
            </w:pPr>
            <w:r w:rsidRPr="00DC3BBB">
              <w:rPr>
                <w:rFonts w:ascii="Times New Roman" w:eastAsia="Times New Roman" w:hAnsi="Times New Roman" w:cs="Times New Roman"/>
                <w:i/>
                <w:sz w:val="24"/>
                <w:szCs w:val="24"/>
                <w:lang w:eastAsia="ru-RU"/>
              </w:rPr>
              <w:t xml:space="preserve">- а для чего нужно знать размеры прямоугольного параллелепипеда </w:t>
            </w:r>
          </w:p>
          <w:p w:rsidR="00011599" w:rsidRPr="00F35743" w:rsidRDefault="00011599" w:rsidP="00E33EAB">
            <w:pPr>
              <w:spacing w:before="100" w:beforeAutospacing="1" w:after="100" w:afterAutospacing="1"/>
              <w:rPr>
                <w:rFonts w:ascii="Times New Roman" w:eastAsia="Times New Roman" w:hAnsi="Times New Roman" w:cs="Times New Roman"/>
                <w:sz w:val="24"/>
                <w:szCs w:val="24"/>
                <w:lang w:eastAsia="ru-RU"/>
              </w:rPr>
            </w:pPr>
            <w:r w:rsidRPr="00F35743">
              <w:rPr>
                <w:rFonts w:ascii="Times New Roman" w:eastAsia="Times New Roman" w:hAnsi="Times New Roman" w:cs="Times New Roman"/>
                <w:sz w:val="24"/>
                <w:szCs w:val="24"/>
                <w:lang w:eastAsia="ru-RU"/>
              </w:rPr>
              <w:t xml:space="preserve">Длины трех ребер, выходящих из одной вершины прямоугольного </w:t>
            </w:r>
            <w:r w:rsidR="00056035" w:rsidRPr="00E33EAB">
              <w:rPr>
                <w:rFonts w:ascii="Times New Roman" w:eastAsia="Times New Roman" w:hAnsi="Times New Roman" w:cs="Times New Roman"/>
                <w:sz w:val="24"/>
                <w:szCs w:val="24"/>
                <w:lang w:eastAsia="ru-RU"/>
              </w:rPr>
              <w:t>параллелепипеда</w:t>
            </w:r>
            <w:r w:rsidR="00053E56" w:rsidRPr="00E33EAB">
              <w:rPr>
                <w:rFonts w:ascii="Times New Roman" w:eastAsia="Times New Roman" w:hAnsi="Times New Roman" w:cs="Times New Roman"/>
                <w:sz w:val="24"/>
                <w:szCs w:val="24"/>
                <w:lang w:eastAsia="ru-RU"/>
              </w:rPr>
              <w:t>,</w:t>
            </w:r>
            <w:r w:rsidR="00056035" w:rsidRPr="00E33EAB">
              <w:rPr>
                <w:rFonts w:ascii="Times New Roman" w:eastAsia="Times New Roman" w:hAnsi="Times New Roman" w:cs="Times New Roman"/>
                <w:sz w:val="24"/>
                <w:szCs w:val="24"/>
                <w:lang w:eastAsia="ru-RU"/>
              </w:rPr>
              <w:t xml:space="preserve"> являются  его измерениями</w:t>
            </w:r>
          </w:p>
          <w:p w:rsidR="00011599" w:rsidRPr="00CF7AEC" w:rsidRDefault="00011599" w:rsidP="00E33EAB">
            <w:pPr>
              <w:pStyle w:val="ab"/>
              <w:numPr>
                <w:ilvl w:val="0"/>
                <w:numId w:val="15"/>
              </w:numPr>
              <w:spacing w:before="100" w:beforeAutospacing="1" w:after="100" w:afterAutospacing="1"/>
              <w:rPr>
                <w:sz w:val="26"/>
                <w:szCs w:val="26"/>
                <w:u w:val="single"/>
              </w:rPr>
            </w:pPr>
            <w:r w:rsidRPr="00CF7AEC">
              <w:rPr>
                <w:sz w:val="26"/>
                <w:szCs w:val="26"/>
                <w:u w:val="single"/>
              </w:rPr>
              <w:t xml:space="preserve">Объяснение правил выполнения </w:t>
            </w:r>
            <w:r w:rsidR="00E33EAB" w:rsidRPr="00CF7AEC">
              <w:rPr>
                <w:sz w:val="26"/>
                <w:szCs w:val="26"/>
                <w:u w:val="single"/>
              </w:rPr>
              <w:t>лабораторного задания</w:t>
            </w:r>
          </w:p>
          <w:p w:rsidR="00011599" w:rsidRDefault="00E33EAB" w:rsidP="00011599">
            <w:pPr>
              <w:spacing w:before="100" w:beforeAutospacing="1" w:after="100" w:afterAutospacing="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011599" w:rsidRPr="00F35743">
              <w:rPr>
                <w:rFonts w:ascii="Times New Roman" w:eastAsia="Times New Roman" w:hAnsi="Times New Roman" w:cs="Times New Roman"/>
                <w:i/>
                <w:sz w:val="24"/>
                <w:szCs w:val="24"/>
                <w:lang w:eastAsia="ru-RU"/>
              </w:rPr>
              <w:t>Далее я хочу вам предложить попробовать себя в роли исследователей. Каждая пара становится отдельной группой ученых. Каждая группа будет изучать определенные элементы параллелепипеда. Вам помогут вопросы на карточках и макеты прямоугольного параллелепипеда на партах. Затем каждая группа ученых поделится с другими своими исследованиями.</w:t>
            </w:r>
          </w:p>
          <w:p w:rsidR="00AD2127" w:rsidRPr="00CF7AEC" w:rsidRDefault="00AD2127" w:rsidP="00AD2127">
            <w:pPr>
              <w:pStyle w:val="ab"/>
              <w:numPr>
                <w:ilvl w:val="0"/>
                <w:numId w:val="15"/>
              </w:numPr>
              <w:spacing w:before="100" w:beforeAutospacing="1" w:after="100" w:afterAutospacing="1"/>
              <w:rPr>
                <w:sz w:val="26"/>
                <w:szCs w:val="26"/>
                <w:u w:val="single"/>
              </w:rPr>
            </w:pPr>
            <w:r w:rsidRPr="00CF7AEC">
              <w:rPr>
                <w:sz w:val="26"/>
                <w:szCs w:val="26"/>
                <w:u w:val="single"/>
              </w:rPr>
              <w:t>Организует выступление  групп и анализ их работы.</w:t>
            </w:r>
          </w:p>
          <w:p w:rsidR="00AD2127" w:rsidRPr="00AD2127" w:rsidRDefault="00AD2127" w:rsidP="00AD2127">
            <w:pPr>
              <w:pStyle w:val="a8"/>
              <w:rPr>
                <w:i/>
              </w:rPr>
            </w:pPr>
            <w:r>
              <w:rPr>
                <w:i/>
              </w:rPr>
              <w:t>-</w:t>
            </w:r>
            <w:r w:rsidRPr="00AD2127">
              <w:rPr>
                <w:i/>
              </w:rPr>
              <w:t>Мы с вами, таким образом, познакомились с прямоугольным параллелепипедом и его элементами.</w:t>
            </w:r>
          </w:p>
          <w:p w:rsidR="00AD2127" w:rsidRPr="00AD2127" w:rsidRDefault="00AD2127" w:rsidP="00AD2127">
            <w:pPr>
              <w:pStyle w:val="a8"/>
              <w:jc w:val="both"/>
              <w:rPr>
                <w:i/>
              </w:rPr>
            </w:pPr>
            <w:r w:rsidRPr="00AD2127">
              <w:rPr>
                <w:i/>
              </w:rPr>
              <w:t>Осталось нам научиться строить модель прямоугольного параллелепипеда.</w:t>
            </w:r>
          </w:p>
          <w:p w:rsidR="00AD2127" w:rsidRPr="00BE5880" w:rsidRDefault="00BE5880" w:rsidP="00AD2127">
            <w:pPr>
              <w:spacing w:before="100" w:beforeAutospacing="1" w:after="100" w:afterAutospacing="1"/>
              <w:rPr>
                <w:rFonts w:ascii="Times New Roman" w:eastAsia="Times New Roman" w:hAnsi="Times New Roman" w:cs="Times New Roman"/>
                <w:sz w:val="24"/>
                <w:szCs w:val="24"/>
                <w:lang w:eastAsia="ru-RU"/>
              </w:rPr>
            </w:pPr>
            <w:r w:rsidRPr="00BE5880">
              <w:rPr>
                <w:rFonts w:ascii="Times New Roman" w:eastAsia="Times New Roman" w:hAnsi="Times New Roman" w:cs="Times New Roman"/>
                <w:sz w:val="24"/>
                <w:szCs w:val="24"/>
                <w:lang w:eastAsia="ru-RU"/>
              </w:rPr>
              <w:t>Показывает на слайде построение, следит, чтобы учащиеся выполнили построение в тетрадях.</w:t>
            </w:r>
          </w:p>
          <w:p w:rsidR="0053101E" w:rsidRPr="00CF7AEC" w:rsidRDefault="00AD2127" w:rsidP="00BE5880">
            <w:pPr>
              <w:pStyle w:val="ab"/>
              <w:numPr>
                <w:ilvl w:val="0"/>
                <w:numId w:val="15"/>
              </w:numPr>
              <w:spacing w:before="100" w:beforeAutospacing="1" w:after="100" w:afterAutospacing="1"/>
              <w:rPr>
                <w:sz w:val="24"/>
                <w:szCs w:val="28"/>
                <w:u w:val="single"/>
              </w:rPr>
            </w:pPr>
            <w:r w:rsidRPr="00CF7AEC">
              <w:rPr>
                <w:sz w:val="26"/>
                <w:szCs w:val="26"/>
                <w:u w:val="single"/>
              </w:rPr>
              <w:t>Показывает построение прямоугольного параллелепипеда</w:t>
            </w:r>
          </w:p>
        </w:tc>
        <w:tc>
          <w:tcPr>
            <w:tcW w:w="2552" w:type="dxa"/>
            <w:gridSpan w:val="2"/>
            <w:vAlign w:val="center"/>
          </w:tcPr>
          <w:p w:rsidR="00056035" w:rsidRDefault="00056035" w:rsidP="00426061">
            <w:pPr>
              <w:spacing w:line="360" w:lineRule="auto"/>
              <w:rPr>
                <w:rFonts w:ascii="Times New Roman" w:hAnsi="Times New Roman" w:cs="Times New Roman"/>
                <w:sz w:val="24"/>
                <w:szCs w:val="28"/>
              </w:rPr>
            </w:pPr>
          </w:p>
          <w:p w:rsidR="00056035" w:rsidRDefault="00056035" w:rsidP="00426061">
            <w:pPr>
              <w:spacing w:line="360" w:lineRule="auto"/>
              <w:rPr>
                <w:rFonts w:ascii="Times New Roman" w:hAnsi="Times New Roman" w:cs="Times New Roman"/>
                <w:sz w:val="24"/>
                <w:szCs w:val="28"/>
              </w:rPr>
            </w:pPr>
            <w:r>
              <w:rPr>
                <w:rFonts w:ascii="Times New Roman" w:hAnsi="Times New Roman" w:cs="Times New Roman"/>
                <w:sz w:val="24"/>
                <w:szCs w:val="28"/>
              </w:rPr>
              <w:t>Слушают</w:t>
            </w:r>
          </w:p>
          <w:p w:rsidR="00056035" w:rsidRDefault="00056035" w:rsidP="00426061">
            <w:pPr>
              <w:spacing w:line="360" w:lineRule="auto"/>
              <w:rPr>
                <w:rFonts w:ascii="Times New Roman" w:hAnsi="Times New Roman" w:cs="Times New Roman"/>
                <w:sz w:val="24"/>
                <w:szCs w:val="28"/>
              </w:rPr>
            </w:pPr>
          </w:p>
          <w:p w:rsidR="00056035" w:rsidRDefault="00056035" w:rsidP="00426061">
            <w:pPr>
              <w:spacing w:line="360" w:lineRule="auto"/>
              <w:rPr>
                <w:rFonts w:ascii="Times New Roman" w:hAnsi="Times New Roman" w:cs="Times New Roman"/>
                <w:sz w:val="24"/>
                <w:szCs w:val="28"/>
              </w:rPr>
            </w:pPr>
          </w:p>
          <w:p w:rsidR="00056035" w:rsidRDefault="00056035" w:rsidP="00426061">
            <w:pPr>
              <w:spacing w:line="360" w:lineRule="auto"/>
              <w:rPr>
                <w:rFonts w:ascii="Times New Roman" w:hAnsi="Times New Roman" w:cs="Times New Roman"/>
                <w:sz w:val="24"/>
                <w:szCs w:val="28"/>
              </w:rPr>
            </w:pPr>
          </w:p>
          <w:p w:rsidR="00CF7AEC" w:rsidRDefault="00CF7AEC" w:rsidP="00426061">
            <w:pPr>
              <w:spacing w:line="360" w:lineRule="auto"/>
              <w:rPr>
                <w:rFonts w:ascii="Times New Roman" w:hAnsi="Times New Roman" w:cs="Times New Roman"/>
                <w:sz w:val="24"/>
                <w:szCs w:val="28"/>
              </w:rPr>
            </w:pPr>
          </w:p>
          <w:p w:rsidR="00CF7AEC" w:rsidRDefault="00CF7AEC" w:rsidP="00426061">
            <w:pPr>
              <w:spacing w:line="360" w:lineRule="auto"/>
              <w:rPr>
                <w:rFonts w:ascii="Times New Roman" w:hAnsi="Times New Roman" w:cs="Times New Roman"/>
                <w:sz w:val="24"/>
                <w:szCs w:val="28"/>
              </w:rPr>
            </w:pPr>
          </w:p>
          <w:p w:rsidR="00CF7AEC" w:rsidRDefault="00CF7AEC" w:rsidP="00426061">
            <w:pPr>
              <w:spacing w:line="360" w:lineRule="auto"/>
              <w:rPr>
                <w:rFonts w:ascii="Times New Roman" w:hAnsi="Times New Roman" w:cs="Times New Roman"/>
                <w:sz w:val="24"/>
                <w:szCs w:val="28"/>
              </w:rPr>
            </w:pPr>
          </w:p>
          <w:p w:rsidR="00CF7AEC" w:rsidRDefault="00CF7AEC" w:rsidP="00426061">
            <w:pPr>
              <w:spacing w:line="360" w:lineRule="auto"/>
              <w:rPr>
                <w:rFonts w:ascii="Times New Roman" w:hAnsi="Times New Roman" w:cs="Times New Roman"/>
                <w:sz w:val="24"/>
                <w:szCs w:val="28"/>
              </w:rPr>
            </w:pPr>
          </w:p>
          <w:p w:rsidR="00CF7AEC" w:rsidRDefault="00CF7AEC" w:rsidP="00426061">
            <w:pPr>
              <w:spacing w:line="360" w:lineRule="auto"/>
              <w:rPr>
                <w:rFonts w:ascii="Times New Roman" w:hAnsi="Times New Roman" w:cs="Times New Roman"/>
                <w:sz w:val="24"/>
                <w:szCs w:val="28"/>
              </w:rPr>
            </w:pPr>
          </w:p>
          <w:p w:rsidR="00CF7AEC" w:rsidRDefault="00CF7AEC" w:rsidP="00426061">
            <w:pPr>
              <w:spacing w:line="360" w:lineRule="auto"/>
              <w:rPr>
                <w:rFonts w:ascii="Times New Roman" w:hAnsi="Times New Roman" w:cs="Times New Roman"/>
                <w:sz w:val="24"/>
                <w:szCs w:val="28"/>
              </w:rPr>
            </w:pPr>
          </w:p>
          <w:p w:rsidR="00CF7AEC" w:rsidRDefault="00CF7AEC" w:rsidP="00426061">
            <w:pPr>
              <w:spacing w:line="360" w:lineRule="auto"/>
              <w:rPr>
                <w:rFonts w:ascii="Times New Roman" w:hAnsi="Times New Roman" w:cs="Times New Roman"/>
                <w:sz w:val="24"/>
                <w:szCs w:val="28"/>
              </w:rPr>
            </w:pPr>
          </w:p>
          <w:p w:rsidR="00CF7AEC" w:rsidRDefault="00CF7AEC" w:rsidP="00426061">
            <w:pPr>
              <w:spacing w:line="360" w:lineRule="auto"/>
              <w:rPr>
                <w:rFonts w:ascii="Times New Roman" w:hAnsi="Times New Roman" w:cs="Times New Roman"/>
                <w:sz w:val="24"/>
                <w:szCs w:val="28"/>
              </w:rPr>
            </w:pPr>
          </w:p>
          <w:p w:rsidR="00056035" w:rsidRDefault="00CB37CE" w:rsidP="00426061">
            <w:pPr>
              <w:spacing w:line="360" w:lineRule="auto"/>
              <w:rPr>
                <w:rFonts w:ascii="Times New Roman" w:hAnsi="Times New Roman" w:cs="Times New Roman"/>
                <w:sz w:val="24"/>
                <w:szCs w:val="28"/>
              </w:rPr>
            </w:pPr>
            <w:r>
              <w:rPr>
                <w:rFonts w:ascii="Times New Roman" w:hAnsi="Times New Roman" w:cs="Times New Roman"/>
                <w:sz w:val="24"/>
                <w:szCs w:val="28"/>
              </w:rPr>
              <w:t>Заполняют таблицу.</w:t>
            </w:r>
          </w:p>
          <w:p w:rsidR="00CB37CE" w:rsidRDefault="00CB37CE" w:rsidP="00426061">
            <w:pPr>
              <w:spacing w:line="360" w:lineRule="auto"/>
              <w:rPr>
                <w:rFonts w:ascii="Times New Roman" w:hAnsi="Times New Roman" w:cs="Times New Roman"/>
                <w:sz w:val="24"/>
                <w:szCs w:val="28"/>
              </w:rPr>
            </w:pPr>
            <w:r>
              <w:rPr>
                <w:rFonts w:ascii="Times New Roman" w:hAnsi="Times New Roman" w:cs="Times New Roman"/>
                <w:sz w:val="24"/>
                <w:szCs w:val="28"/>
              </w:rPr>
              <w:t>Проверяют правильность выполнения по слайду.</w:t>
            </w:r>
          </w:p>
          <w:p w:rsidR="00056035" w:rsidRDefault="00056035" w:rsidP="00426061">
            <w:pPr>
              <w:spacing w:line="360" w:lineRule="auto"/>
              <w:rPr>
                <w:rFonts w:ascii="Times New Roman" w:hAnsi="Times New Roman" w:cs="Times New Roman"/>
                <w:sz w:val="24"/>
                <w:szCs w:val="28"/>
              </w:rPr>
            </w:pPr>
          </w:p>
          <w:p w:rsidR="00056035" w:rsidRDefault="00056035" w:rsidP="00426061">
            <w:pPr>
              <w:spacing w:line="360" w:lineRule="auto"/>
              <w:rPr>
                <w:rFonts w:ascii="Times New Roman" w:hAnsi="Times New Roman" w:cs="Times New Roman"/>
                <w:sz w:val="24"/>
                <w:szCs w:val="28"/>
              </w:rPr>
            </w:pPr>
          </w:p>
          <w:p w:rsidR="007904B3" w:rsidRDefault="007904B3" w:rsidP="00426061">
            <w:pPr>
              <w:spacing w:line="360" w:lineRule="auto"/>
              <w:rPr>
                <w:rFonts w:ascii="Times New Roman" w:hAnsi="Times New Roman" w:cs="Times New Roman"/>
                <w:sz w:val="24"/>
                <w:szCs w:val="28"/>
              </w:rPr>
            </w:pPr>
          </w:p>
          <w:p w:rsidR="00CF7AEC" w:rsidRDefault="00CF7AEC" w:rsidP="00426061">
            <w:pPr>
              <w:spacing w:line="360" w:lineRule="auto"/>
              <w:rPr>
                <w:rFonts w:ascii="Times New Roman" w:hAnsi="Times New Roman" w:cs="Times New Roman"/>
                <w:sz w:val="24"/>
                <w:szCs w:val="28"/>
              </w:rPr>
            </w:pPr>
          </w:p>
          <w:p w:rsidR="00CF7AEC" w:rsidRDefault="00CF7AEC" w:rsidP="00426061">
            <w:pPr>
              <w:spacing w:line="360" w:lineRule="auto"/>
              <w:rPr>
                <w:rFonts w:ascii="Times New Roman" w:hAnsi="Times New Roman" w:cs="Times New Roman"/>
                <w:sz w:val="24"/>
                <w:szCs w:val="28"/>
              </w:rPr>
            </w:pPr>
          </w:p>
          <w:p w:rsidR="007904B3" w:rsidRDefault="007904B3" w:rsidP="00426061">
            <w:pPr>
              <w:spacing w:line="360" w:lineRule="auto"/>
              <w:rPr>
                <w:rFonts w:ascii="Times New Roman" w:hAnsi="Times New Roman" w:cs="Times New Roman"/>
                <w:sz w:val="24"/>
                <w:szCs w:val="28"/>
              </w:rPr>
            </w:pPr>
            <w:r>
              <w:rPr>
                <w:rFonts w:ascii="Times New Roman" w:hAnsi="Times New Roman" w:cs="Times New Roman"/>
                <w:sz w:val="24"/>
                <w:szCs w:val="28"/>
              </w:rPr>
              <w:t>Показывают направление движения мухи</w:t>
            </w:r>
          </w:p>
          <w:p w:rsidR="007904B3" w:rsidRDefault="007904B3" w:rsidP="00426061">
            <w:pPr>
              <w:spacing w:line="360" w:lineRule="auto"/>
              <w:rPr>
                <w:rFonts w:ascii="Times New Roman" w:hAnsi="Times New Roman" w:cs="Times New Roman"/>
                <w:sz w:val="24"/>
                <w:szCs w:val="28"/>
              </w:rPr>
            </w:pPr>
          </w:p>
          <w:p w:rsidR="007904B3" w:rsidRDefault="007904B3" w:rsidP="00426061">
            <w:pPr>
              <w:spacing w:line="360" w:lineRule="auto"/>
              <w:rPr>
                <w:rFonts w:ascii="Times New Roman" w:hAnsi="Times New Roman" w:cs="Times New Roman"/>
                <w:sz w:val="24"/>
                <w:szCs w:val="28"/>
              </w:rPr>
            </w:pPr>
          </w:p>
          <w:p w:rsidR="007904B3" w:rsidRDefault="007904B3" w:rsidP="00426061">
            <w:pPr>
              <w:spacing w:line="360" w:lineRule="auto"/>
              <w:rPr>
                <w:rFonts w:ascii="Times New Roman" w:hAnsi="Times New Roman" w:cs="Times New Roman"/>
                <w:sz w:val="24"/>
                <w:szCs w:val="28"/>
              </w:rPr>
            </w:pPr>
          </w:p>
          <w:p w:rsidR="007904B3" w:rsidRDefault="007904B3" w:rsidP="00426061">
            <w:pPr>
              <w:spacing w:line="360" w:lineRule="auto"/>
              <w:rPr>
                <w:rFonts w:ascii="Times New Roman" w:hAnsi="Times New Roman" w:cs="Times New Roman"/>
                <w:sz w:val="24"/>
                <w:szCs w:val="28"/>
              </w:rPr>
            </w:pPr>
          </w:p>
          <w:p w:rsidR="007904B3" w:rsidRDefault="00CF7AEC" w:rsidP="00426061">
            <w:pPr>
              <w:spacing w:line="360" w:lineRule="auto"/>
              <w:rPr>
                <w:rFonts w:ascii="Times New Roman" w:hAnsi="Times New Roman" w:cs="Times New Roman"/>
                <w:sz w:val="24"/>
                <w:szCs w:val="28"/>
              </w:rPr>
            </w:pPr>
            <w:r>
              <w:rPr>
                <w:rFonts w:ascii="Times New Roman" w:hAnsi="Times New Roman" w:cs="Times New Roman"/>
                <w:sz w:val="24"/>
                <w:szCs w:val="28"/>
              </w:rPr>
              <w:t>Слушают ,отвечают</w:t>
            </w:r>
          </w:p>
          <w:p w:rsidR="00CF7AEC" w:rsidRDefault="00CF7AEC" w:rsidP="00426061">
            <w:pPr>
              <w:spacing w:line="360" w:lineRule="auto"/>
              <w:rPr>
                <w:rFonts w:ascii="Times New Roman" w:hAnsi="Times New Roman" w:cs="Times New Roman"/>
                <w:sz w:val="24"/>
                <w:szCs w:val="28"/>
              </w:rPr>
            </w:pPr>
          </w:p>
          <w:p w:rsidR="00CF7AEC" w:rsidRDefault="00CF7AEC" w:rsidP="00426061">
            <w:pPr>
              <w:spacing w:line="360" w:lineRule="auto"/>
              <w:rPr>
                <w:rFonts w:ascii="Times New Roman" w:hAnsi="Times New Roman" w:cs="Times New Roman"/>
                <w:sz w:val="24"/>
                <w:szCs w:val="28"/>
              </w:rPr>
            </w:pPr>
          </w:p>
          <w:p w:rsidR="00CF7AEC" w:rsidRDefault="00CF7AEC" w:rsidP="00426061">
            <w:pPr>
              <w:spacing w:line="360" w:lineRule="auto"/>
              <w:rPr>
                <w:rFonts w:ascii="Times New Roman" w:hAnsi="Times New Roman" w:cs="Times New Roman"/>
                <w:sz w:val="24"/>
                <w:szCs w:val="28"/>
              </w:rPr>
            </w:pPr>
          </w:p>
          <w:p w:rsidR="00CF7AEC" w:rsidRDefault="00CF7AEC" w:rsidP="00426061">
            <w:pPr>
              <w:spacing w:line="360" w:lineRule="auto"/>
              <w:rPr>
                <w:rFonts w:ascii="Times New Roman" w:hAnsi="Times New Roman" w:cs="Times New Roman"/>
                <w:sz w:val="24"/>
                <w:szCs w:val="28"/>
              </w:rPr>
            </w:pPr>
          </w:p>
          <w:p w:rsidR="00CF7AEC" w:rsidRDefault="00CF7AEC" w:rsidP="00426061">
            <w:pPr>
              <w:spacing w:line="360" w:lineRule="auto"/>
              <w:rPr>
                <w:rFonts w:ascii="Times New Roman" w:hAnsi="Times New Roman" w:cs="Times New Roman"/>
                <w:sz w:val="24"/>
                <w:szCs w:val="28"/>
              </w:rPr>
            </w:pPr>
          </w:p>
          <w:p w:rsidR="00056035" w:rsidRDefault="000B209B" w:rsidP="00426061">
            <w:pPr>
              <w:spacing w:line="360" w:lineRule="auto"/>
              <w:rPr>
                <w:rFonts w:ascii="Times New Roman" w:hAnsi="Times New Roman" w:cs="Times New Roman"/>
                <w:sz w:val="24"/>
                <w:szCs w:val="28"/>
              </w:rPr>
            </w:pPr>
            <w:r>
              <w:rPr>
                <w:rFonts w:ascii="Times New Roman" w:hAnsi="Times New Roman" w:cs="Times New Roman"/>
                <w:sz w:val="24"/>
                <w:szCs w:val="28"/>
              </w:rPr>
              <w:t>Выполняют лабораторное задание в группах.</w:t>
            </w:r>
          </w:p>
          <w:p w:rsidR="00056035" w:rsidRDefault="00056035" w:rsidP="00426061">
            <w:pPr>
              <w:spacing w:line="360" w:lineRule="auto"/>
              <w:rPr>
                <w:rFonts w:ascii="Times New Roman" w:hAnsi="Times New Roman" w:cs="Times New Roman"/>
                <w:sz w:val="24"/>
                <w:szCs w:val="28"/>
              </w:rPr>
            </w:pPr>
          </w:p>
          <w:p w:rsidR="00056035" w:rsidRDefault="00056035" w:rsidP="00426061">
            <w:pPr>
              <w:spacing w:line="360" w:lineRule="auto"/>
              <w:rPr>
                <w:rFonts w:ascii="Times New Roman" w:hAnsi="Times New Roman" w:cs="Times New Roman"/>
                <w:sz w:val="24"/>
                <w:szCs w:val="28"/>
              </w:rPr>
            </w:pPr>
          </w:p>
          <w:p w:rsidR="00056035" w:rsidRDefault="00056035" w:rsidP="00426061">
            <w:pPr>
              <w:spacing w:line="360" w:lineRule="auto"/>
              <w:rPr>
                <w:rFonts w:ascii="Times New Roman" w:hAnsi="Times New Roman" w:cs="Times New Roman"/>
                <w:sz w:val="24"/>
                <w:szCs w:val="28"/>
              </w:rPr>
            </w:pPr>
          </w:p>
          <w:p w:rsidR="00056035" w:rsidRDefault="00056035" w:rsidP="00426061">
            <w:pPr>
              <w:spacing w:line="360" w:lineRule="auto"/>
              <w:rPr>
                <w:rFonts w:ascii="Times New Roman" w:hAnsi="Times New Roman" w:cs="Times New Roman"/>
                <w:sz w:val="24"/>
                <w:szCs w:val="28"/>
              </w:rPr>
            </w:pPr>
          </w:p>
          <w:p w:rsidR="00056035" w:rsidRDefault="00AD2127" w:rsidP="00426061">
            <w:pPr>
              <w:spacing w:line="360" w:lineRule="auto"/>
              <w:rPr>
                <w:rFonts w:ascii="Times New Roman" w:hAnsi="Times New Roman" w:cs="Times New Roman"/>
                <w:sz w:val="24"/>
                <w:szCs w:val="28"/>
              </w:rPr>
            </w:pPr>
            <w:r>
              <w:rPr>
                <w:rFonts w:ascii="Times New Roman" w:hAnsi="Times New Roman" w:cs="Times New Roman"/>
                <w:sz w:val="24"/>
                <w:szCs w:val="28"/>
              </w:rPr>
              <w:t>Делают презентацию своей исследовательской работы, оценивают деятельность других.</w:t>
            </w:r>
          </w:p>
          <w:p w:rsidR="00056035" w:rsidRDefault="00056035" w:rsidP="00426061">
            <w:pPr>
              <w:spacing w:line="360" w:lineRule="auto"/>
              <w:rPr>
                <w:rFonts w:ascii="Times New Roman" w:hAnsi="Times New Roman" w:cs="Times New Roman"/>
                <w:sz w:val="24"/>
                <w:szCs w:val="28"/>
              </w:rPr>
            </w:pPr>
          </w:p>
          <w:p w:rsidR="00BE5880" w:rsidRDefault="00BE5880" w:rsidP="00426061">
            <w:pPr>
              <w:spacing w:line="360" w:lineRule="auto"/>
              <w:rPr>
                <w:rFonts w:ascii="Times New Roman" w:hAnsi="Times New Roman" w:cs="Times New Roman"/>
                <w:sz w:val="24"/>
                <w:szCs w:val="28"/>
              </w:rPr>
            </w:pPr>
          </w:p>
          <w:p w:rsidR="00BE5880" w:rsidRPr="00054935" w:rsidRDefault="00BE5880" w:rsidP="00426061">
            <w:pPr>
              <w:spacing w:line="360" w:lineRule="auto"/>
              <w:rPr>
                <w:rFonts w:ascii="Times New Roman" w:hAnsi="Times New Roman" w:cs="Times New Roman"/>
                <w:sz w:val="24"/>
                <w:szCs w:val="28"/>
              </w:rPr>
            </w:pPr>
            <w:r>
              <w:rPr>
                <w:rFonts w:ascii="Times New Roman" w:hAnsi="Times New Roman" w:cs="Times New Roman"/>
                <w:sz w:val="24"/>
                <w:szCs w:val="28"/>
              </w:rPr>
              <w:t>Выполняют построение фигуры.</w:t>
            </w:r>
          </w:p>
        </w:tc>
      </w:tr>
      <w:tr w:rsidR="00BE5880" w:rsidRPr="00054935" w:rsidTr="00371B65">
        <w:tc>
          <w:tcPr>
            <w:tcW w:w="10491" w:type="dxa"/>
            <w:gridSpan w:val="4"/>
            <w:shd w:val="clear" w:color="auto" w:fill="D9D9D9" w:themeFill="background1" w:themeFillShade="D9"/>
            <w:vAlign w:val="center"/>
          </w:tcPr>
          <w:p w:rsidR="00BE5880" w:rsidRDefault="00E636FE" w:rsidP="00BE5880">
            <w:pPr>
              <w:spacing w:line="360" w:lineRule="auto"/>
              <w:jc w:val="center"/>
              <w:rPr>
                <w:rFonts w:ascii="Times New Roman" w:hAnsi="Times New Roman" w:cs="Times New Roman"/>
                <w:sz w:val="24"/>
                <w:szCs w:val="28"/>
              </w:rPr>
            </w:pPr>
            <w:r>
              <w:rPr>
                <w:rFonts w:ascii="Times New Roman" w:eastAsia="Times New Roman" w:hAnsi="Times New Roman" w:cs="Times New Roman"/>
                <w:b/>
                <w:color w:val="000000" w:themeColor="text1"/>
                <w:sz w:val="24"/>
                <w:szCs w:val="28"/>
                <w:lang w:eastAsia="ru-RU"/>
              </w:rPr>
              <w:lastRenderedPageBreak/>
              <w:t>4</w:t>
            </w:r>
            <w:r w:rsidR="00BE5880" w:rsidRPr="00BE5880">
              <w:rPr>
                <w:rFonts w:ascii="Times New Roman" w:eastAsia="Times New Roman" w:hAnsi="Times New Roman" w:cs="Times New Roman"/>
                <w:b/>
                <w:color w:val="000000" w:themeColor="text1"/>
                <w:sz w:val="24"/>
                <w:szCs w:val="28"/>
                <w:lang w:eastAsia="ru-RU"/>
              </w:rPr>
              <w:t xml:space="preserve">. Рефлексия </w:t>
            </w:r>
          </w:p>
        </w:tc>
      </w:tr>
      <w:tr w:rsidR="000B209B" w:rsidRPr="00054935" w:rsidTr="00371B65">
        <w:tc>
          <w:tcPr>
            <w:tcW w:w="2156" w:type="dxa"/>
            <w:vAlign w:val="center"/>
          </w:tcPr>
          <w:p w:rsidR="000B209B" w:rsidRDefault="000B209B" w:rsidP="00056035">
            <w:pPr>
              <w:pStyle w:val="a8"/>
              <w:jc w:val="center"/>
              <w:rPr>
                <w:i/>
                <w:szCs w:val="28"/>
              </w:rPr>
            </w:pPr>
          </w:p>
        </w:tc>
        <w:tc>
          <w:tcPr>
            <w:tcW w:w="5783" w:type="dxa"/>
          </w:tcPr>
          <w:p w:rsidR="000B209B" w:rsidRDefault="00BE5880" w:rsidP="00BE5880">
            <w:pPr>
              <w:spacing w:before="100" w:beforeAutospacing="1" w:after="100" w:afterAutospacing="1"/>
              <w:rPr>
                <w:rFonts w:ascii="Times New Roman" w:eastAsia="Times New Roman" w:hAnsi="Times New Roman" w:cs="Times New Roman"/>
                <w:sz w:val="26"/>
                <w:szCs w:val="26"/>
                <w:lang w:eastAsia="ru-RU"/>
              </w:rPr>
            </w:pPr>
            <w:r w:rsidRPr="00BE5880">
              <w:rPr>
                <w:rFonts w:ascii="Times New Roman" w:eastAsia="Times New Roman" w:hAnsi="Times New Roman" w:cs="Times New Roman"/>
                <w:sz w:val="26"/>
                <w:szCs w:val="26"/>
                <w:lang w:eastAsia="ru-RU"/>
              </w:rPr>
              <w:t>Организует работу учеников по рефлексии.</w:t>
            </w:r>
          </w:p>
          <w:p w:rsidR="00BE5880" w:rsidRDefault="00BE5880" w:rsidP="00BE5880">
            <w:pPr>
              <w:spacing w:before="100" w:beforeAutospacing="1" w:after="100" w:afterAutospacing="1"/>
              <w:rPr>
                <w:rFonts w:ascii="Times New Roman" w:eastAsia="Times New Roman" w:hAnsi="Times New Roman" w:cs="Times New Roman"/>
                <w:i/>
                <w:sz w:val="24"/>
                <w:szCs w:val="24"/>
                <w:lang w:eastAsia="ru-RU"/>
              </w:rPr>
            </w:pPr>
            <w:r>
              <w:rPr>
                <w:rFonts w:ascii="Times New Roman" w:eastAsia="Times New Roman" w:hAnsi="Times New Roman" w:cs="Times New Roman"/>
                <w:sz w:val="26"/>
                <w:szCs w:val="26"/>
                <w:lang w:eastAsia="ru-RU"/>
              </w:rPr>
              <w:t xml:space="preserve">- </w:t>
            </w:r>
            <w:r w:rsidRPr="00BE5880">
              <w:rPr>
                <w:rFonts w:ascii="Times New Roman" w:eastAsia="Times New Roman" w:hAnsi="Times New Roman" w:cs="Times New Roman"/>
                <w:i/>
                <w:sz w:val="24"/>
                <w:szCs w:val="24"/>
                <w:lang w:eastAsia="ru-RU"/>
              </w:rPr>
              <w:t>ребята перечислите, какие математические знания вы сегодня усвоили</w:t>
            </w:r>
          </w:p>
          <w:p w:rsidR="00BE5880" w:rsidRDefault="00BE5880" w:rsidP="00BE5880">
            <w:pPr>
              <w:spacing w:before="100" w:beforeAutospacing="1" w:after="100" w:afterAutospacing="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-как вы считаете, достигли ли вы поставленной вами цели урока?</w:t>
            </w:r>
          </w:p>
          <w:p w:rsidR="00BE5880" w:rsidRDefault="00BE5880" w:rsidP="00BE5880">
            <w:pPr>
              <w:spacing w:before="100" w:beforeAutospacing="1" w:after="100" w:afterAutospacing="1"/>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оцените успешность своей работы на уроке: </w:t>
            </w:r>
          </w:p>
          <w:p w:rsidR="00BE5880" w:rsidRPr="00BE5880" w:rsidRDefault="00BE5880" w:rsidP="00BE5880">
            <w:pPr>
              <w:pStyle w:val="ab"/>
              <w:numPr>
                <w:ilvl w:val="0"/>
                <w:numId w:val="23"/>
              </w:numPr>
              <w:spacing w:before="100" w:beforeAutospacing="1" w:after="100" w:afterAutospacing="1"/>
              <w:rPr>
                <w:sz w:val="26"/>
                <w:szCs w:val="26"/>
              </w:rPr>
            </w:pPr>
            <w:r w:rsidRPr="00BE5880">
              <w:rPr>
                <w:i/>
                <w:sz w:val="24"/>
                <w:szCs w:val="24"/>
              </w:rPr>
              <w:t xml:space="preserve">поставив + </w:t>
            </w:r>
            <w:r w:rsidR="00837ECE" w:rsidRPr="00BE5880">
              <w:rPr>
                <w:i/>
                <w:sz w:val="24"/>
                <w:szCs w:val="24"/>
              </w:rPr>
              <w:t>если,</w:t>
            </w:r>
            <w:r w:rsidRPr="00BE5880">
              <w:rPr>
                <w:i/>
                <w:sz w:val="24"/>
                <w:szCs w:val="24"/>
              </w:rPr>
              <w:t xml:space="preserve"> вы были успешны, и остались довольны своей работой, </w:t>
            </w:r>
          </w:p>
          <w:p w:rsidR="00E636FE" w:rsidRPr="00E636FE" w:rsidRDefault="00BE5880" w:rsidP="00E636FE">
            <w:pPr>
              <w:pStyle w:val="ab"/>
              <w:numPr>
                <w:ilvl w:val="0"/>
                <w:numId w:val="23"/>
              </w:numPr>
              <w:spacing w:before="100" w:beforeAutospacing="1" w:after="100" w:afterAutospacing="1"/>
              <w:rPr>
                <w:sz w:val="26"/>
                <w:szCs w:val="26"/>
              </w:rPr>
            </w:pPr>
            <w:r w:rsidRPr="00BE5880">
              <w:rPr>
                <w:i/>
                <w:sz w:val="24"/>
                <w:szCs w:val="24"/>
              </w:rPr>
              <w:t xml:space="preserve">– если </w:t>
            </w:r>
            <w:r>
              <w:rPr>
                <w:i/>
                <w:sz w:val="24"/>
                <w:szCs w:val="24"/>
              </w:rPr>
              <w:t>вы могли работать еще лучше, что-то пропустили, что-то не поняли; то есть работали не в полную силу</w:t>
            </w:r>
            <w:r w:rsidR="00E636FE">
              <w:rPr>
                <w:i/>
                <w:sz w:val="24"/>
                <w:szCs w:val="24"/>
              </w:rPr>
              <w:t>.</w:t>
            </w:r>
          </w:p>
          <w:p w:rsidR="00E636FE" w:rsidRPr="00E636FE" w:rsidRDefault="00E636FE" w:rsidP="00E636FE">
            <w:pPr>
              <w:spacing w:before="100" w:beforeAutospacing="1" w:after="100" w:afterAutospacing="1"/>
              <w:rPr>
                <w:sz w:val="26"/>
                <w:szCs w:val="26"/>
              </w:rPr>
            </w:pPr>
            <w:r>
              <w:rPr>
                <w:sz w:val="26"/>
                <w:szCs w:val="26"/>
              </w:rPr>
              <w:t>-я</w:t>
            </w:r>
            <w:r w:rsidRPr="00E636FE">
              <w:rPr>
                <w:rFonts w:ascii="Times New Roman" w:eastAsia="Times New Roman" w:hAnsi="Times New Roman" w:cs="Times New Roman"/>
                <w:i/>
                <w:sz w:val="24"/>
                <w:szCs w:val="24"/>
                <w:lang w:eastAsia="ru-RU"/>
              </w:rPr>
              <w:t>, как учитель</w:t>
            </w:r>
            <w:r>
              <w:rPr>
                <w:rFonts w:ascii="Times New Roman" w:eastAsia="Times New Roman" w:hAnsi="Times New Roman" w:cs="Times New Roman"/>
                <w:i/>
                <w:sz w:val="24"/>
                <w:szCs w:val="24"/>
                <w:lang w:eastAsia="ru-RU"/>
              </w:rPr>
              <w:t xml:space="preserve">, </w:t>
            </w:r>
            <w:r w:rsidRPr="00E636FE">
              <w:rPr>
                <w:rFonts w:ascii="Times New Roman" w:eastAsia="Times New Roman" w:hAnsi="Times New Roman" w:cs="Times New Roman"/>
                <w:i/>
                <w:sz w:val="24"/>
                <w:szCs w:val="24"/>
                <w:lang w:eastAsia="ru-RU"/>
              </w:rPr>
              <w:t xml:space="preserve"> считаю, что</w:t>
            </w:r>
            <w:r>
              <w:rPr>
                <w:rFonts w:ascii="Times New Roman" w:eastAsia="Times New Roman" w:hAnsi="Times New Roman" w:cs="Times New Roman"/>
                <w:i/>
                <w:sz w:val="24"/>
                <w:szCs w:val="24"/>
                <w:lang w:eastAsia="ru-RU"/>
              </w:rPr>
              <w:t xml:space="preserve"> поставленной вами </w:t>
            </w:r>
            <w:r w:rsidRPr="00E636FE">
              <w:rPr>
                <w:rFonts w:ascii="Times New Roman" w:eastAsia="Times New Roman" w:hAnsi="Times New Roman" w:cs="Times New Roman"/>
                <w:i/>
                <w:sz w:val="24"/>
                <w:szCs w:val="24"/>
                <w:lang w:eastAsia="ru-RU"/>
              </w:rPr>
              <w:t xml:space="preserve"> цели</w:t>
            </w:r>
            <w:r>
              <w:rPr>
                <w:rFonts w:ascii="Times New Roman" w:eastAsia="Times New Roman" w:hAnsi="Times New Roman" w:cs="Times New Roman"/>
                <w:i/>
                <w:sz w:val="24"/>
                <w:szCs w:val="24"/>
                <w:lang w:eastAsia="ru-RU"/>
              </w:rPr>
              <w:t xml:space="preserve"> урока </w:t>
            </w:r>
            <w:r w:rsidRPr="00E636FE">
              <w:rPr>
                <w:rFonts w:ascii="Times New Roman" w:eastAsia="Times New Roman" w:hAnsi="Times New Roman" w:cs="Times New Roman"/>
                <w:i/>
                <w:sz w:val="24"/>
                <w:szCs w:val="24"/>
                <w:lang w:eastAsia="ru-RU"/>
              </w:rPr>
              <w:t xml:space="preserve"> вы достигли, и были успешными на уроке, молодцы</w:t>
            </w:r>
            <w:r>
              <w:rPr>
                <w:rFonts w:ascii="Times New Roman" w:eastAsia="Times New Roman" w:hAnsi="Times New Roman" w:cs="Times New Roman"/>
                <w:i/>
                <w:sz w:val="24"/>
                <w:szCs w:val="24"/>
                <w:lang w:eastAsia="ru-RU"/>
              </w:rPr>
              <w:t>.</w:t>
            </w:r>
          </w:p>
        </w:tc>
        <w:tc>
          <w:tcPr>
            <w:tcW w:w="2552" w:type="dxa"/>
            <w:gridSpan w:val="2"/>
            <w:vAlign w:val="center"/>
          </w:tcPr>
          <w:p w:rsidR="000B209B" w:rsidRDefault="00BE5880" w:rsidP="00426061">
            <w:pPr>
              <w:spacing w:line="360" w:lineRule="auto"/>
              <w:rPr>
                <w:rFonts w:ascii="Times New Roman" w:hAnsi="Times New Roman" w:cs="Times New Roman"/>
                <w:sz w:val="24"/>
                <w:szCs w:val="28"/>
              </w:rPr>
            </w:pPr>
            <w:r>
              <w:rPr>
                <w:rFonts w:ascii="Times New Roman" w:hAnsi="Times New Roman" w:cs="Times New Roman"/>
                <w:sz w:val="24"/>
                <w:szCs w:val="28"/>
              </w:rPr>
              <w:t>Отвечают на вопросы, анализируют свою деятельность</w:t>
            </w:r>
          </w:p>
        </w:tc>
      </w:tr>
      <w:tr w:rsidR="00E636FE" w:rsidRPr="00054935" w:rsidTr="00371B65">
        <w:tc>
          <w:tcPr>
            <w:tcW w:w="10491" w:type="dxa"/>
            <w:gridSpan w:val="4"/>
            <w:shd w:val="clear" w:color="auto" w:fill="D9D9D9" w:themeFill="background1" w:themeFillShade="D9"/>
            <w:vAlign w:val="center"/>
          </w:tcPr>
          <w:p w:rsidR="00E636FE" w:rsidRDefault="00E636FE" w:rsidP="00E636FE">
            <w:pPr>
              <w:spacing w:line="360" w:lineRule="auto"/>
              <w:jc w:val="center"/>
              <w:rPr>
                <w:rFonts w:ascii="Times New Roman" w:hAnsi="Times New Roman" w:cs="Times New Roman"/>
                <w:sz w:val="24"/>
                <w:szCs w:val="28"/>
              </w:rPr>
            </w:pPr>
            <w:r w:rsidRPr="00E636FE">
              <w:rPr>
                <w:rFonts w:ascii="Times New Roman" w:eastAsia="Times New Roman" w:hAnsi="Times New Roman" w:cs="Times New Roman"/>
                <w:b/>
                <w:color w:val="000000" w:themeColor="text1"/>
                <w:sz w:val="24"/>
                <w:szCs w:val="28"/>
                <w:lang w:eastAsia="ru-RU"/>
              </w:rPr>
              <w:t>5.Информация о домашнем задании</w:t>
            </w:r>
          </w:p>
        </w:tc>
      </w:tr>
      <w:tr w:rsidR="00E636FE" w:rsidRPr="00054935" w:rsidTr="00371B65">
        <w:tc>
          <w:tcPr>
            <w:tcW w:w="2156" w:type="dxa"/>
            <w:vAlign w:val="center"/>
          </w:tcPr>
          <w:p w:rsidR="00E636FE" w:rsidRDefault="00E636FE" w:rsidP="00056035">
            <w:pPr>
              <w:pStyle w:val="a8"/>
              <w:jc w:val="center"/>
              <w:rPr>
                <w:i/>
                <w:szCs w:val="28"/>
              </w:rPr>
            </w:pPr>
          </w:p>
        </w:tc>
        <w:tc>
          <w:tcPr>
            <w:tcW w:w="5783" w:type="dxa"/>
          </w:tcPr>
          <w:p w:rsidR="00E636FE" w:rsidRDefault="00E636FE" w:rsidP="00BE5880">
            <w:pPr>
              <w:spacing w:before="100" w:beforeAutospacing="1" w:after="100" w:afterAutospacing="1"/>
              <w:rPr>
                <w:rFonts w:ascii="Times New Roman" w:eastAsia="Times New Roman" w:hAnsi="Times New Roman" w:cs="Times New Roman"/>
                <w:i/>
                <w:sz w:val="24"/>
                <w:szCs w:val="24"/>
                <w:lang w:eastAsia="ru-RU"/>
              </w:rPr>
            </w:pPr>
            <w:r w:rsidRPr="00E636FE">
              <w:rPr>
                <w:rFonts w:ascii="Times New Roman" w:eastAsia="Times New Roman" w:hAnsi="Times New Roman" w:cs="Times New Roman"/>
                <w:i/>
                <w:sz w:val="24"/>
                <w:szCs w:val="24"/>
                <w:lang w:eastAsia="ru-RU"/>
              </w:rPr>
              <w:t xml:space="preserve">Ребята, я предлагаю </w:t>
            </w:r>
            <w:r w:rsidR="00665588" w:rsidRPr="00E636FE">
              <w:rPr>
                <w:rFonts w:ascii="Times New Roman" w:eastAsia="Times New Roman" w:hAnsi="Times New Roman" w:cs="Times New Roman"/>
                <w:i/>
                <w:sz w:val="24"/>
                <w:szCs w:val="24"/>
                <w:lang w:eastAsia="ru-RU"/>
              </w:rPr>
              <w:t>вам у</w:t>
            </w:r>
            <w:r w:rsidRPr="00E636FE">
              <w:rPr>
                <w:rFonts w:ascii="Times New Roman" w:eastAsia="Times New Roman" w:hAnsi="Times New Roman" w:cs="Times New Roman"/>
                <w:i/>
                <w:sz w:val="24"/>
                <w:szCs w:val="24"/>
                <w:lang w:eastAsia="ru-RU"/>
              </w:rPr>
              <w:t xml:space="preserve"> себя дома найти 10 предметов, имеющих форму прямоугольного </w:t>
            </w:r>
            <w:r w:rsidR="00837ECE" w:rsidRPr="00E636FE">
              <w:rPr>
                <w:rFonts w:ascii="Times New Roman" w:eastAsia="Times New Roman" w:hAnsi="Times New Roman" w:cs="Times New Roman"/>
                <w:i/>
                <w:sz w:val="24"/>
                <w:szCs w:val="24"/>
                <w:lang w:eastAsia="ru-RU"/>
              </w:rPr>
              <w:t>паралле</w:t>
            </w:r>
            <w:r w:rsidR="00837ECE">
              <w:rPr>
                <w:rFonts w:ascii="Times New Roman" w:eastAsia="Times New Roman" w:hAnsi="Times New Roman" w:cs="Times New Roman"/>
                <w:i/>
                <w:sz w:val="24"/>
                <w:szCs w:val="24"/>
                <w:lang w:eastAsia="ru-RU"/>
              </w:rPr>
              <w:t>ле</w:t>
            </w:r>
            <w:r w:rsidR="00837ECE" w:rsidRPr="00E636FE">
              <w:rPr>
                <w:rFonts w:ascii="Times New Roman" w:eastAsia="Times New Roman" w:hAnsi="Times New Roman" w:cs="Times New Roman"/>
                <w:i/>
                <w:sz w:val="24"/>
                <w:szCs w:val="24"/>
                <w:lang w:eastAsia="ru-RU"/>
              </w:rPr>
              <w:t>пипеда</w:t>
            </w:r>
            <w:r w:rsidR="00837ECE">
              <w:rPr>
                <w:rFonts w:ascii="Times New Roman" w:eastAsia="Times New Roman" w:hAnsi="Times New Roman" w:cs="Times New Roman"/>
                <w:i/>
                <w:sz w:val="24"/>
                <w:szCs w:val="24"/>
                <w:lang w:eastAsia="ru-RU"/>
              </w:rPr>
              <w:t>. И построить прямоугольный параллелепипед с размерами 10,8 ,5см</w:t>
            </w:r>
          </w:p>
          <w:p w:rsidR="00E636FE" w:rsidRPr="00BE5880" w:rsidRDefault="00E636FE" w:rsidP="00E636FE">
            <w:pPr>
              <w:spacing w:before="100" w:beforeAutospacing="1" w:after="100" w:afterAutospacing="1"/>
              <w:rPr>
                <w:sz w:val="26"/>
                <w:szCs w:val="26"/>
              </w:rPr>
            </w:pPr>
            <w:r>
              <w:rPr>
                <w:rFonts w:ascii="Times New Roman" w:eastAsia="Times New Roman" w:hAnsi="Times New Roman" w:cs="Times New Roman"/>
                <w:i/>
                <w:sz w:val="24"/>
                <w:szCs w:val="24"/>
                <w:lang w:eastAsia="ru-RU"/>
              </w:rPr>
              <w:t>На сегодня урок закончен, спасибо. Можете идти.</w:t>
            </w:r>
          </w:p>
        </w:tc>
        <w:tc>
          <w:tcPr>
            <w:tcW w:w="2552" w:type="dxa"/>
            <w:gridSpan w:val="2"/>
            <w:vAlign w:val="center"/>
          </w:tcPr>
          <w:p w:rsidR="00E636FE" w:rsidRDefault="00E636FE" w:rsidP="00426061">
            <w:pPr>
              <w:spacing w:line="360" w:lineRule="auto"/>
              <w:rPr>
                <w:rFonts w:ascii="Times New Roman" w:hAnsi="Times New Roman" w:cs="Times New Roman"/>
                <w:sz w:val="24"/>
                <w:szCs w:val="28"/>
              </w:rPr>
            </w:pPr>
          </w:p>
        </w:tc>
      </w:tr>
    </w:tbl>
    <w:p w:rsidR="00054935" w:rsidRDefault="00054935" w:rsidP="00AD2127">
      <w:pPr>
        <w:pStyle w:val="a8"/>
        <w:ind w:left="357"/>
        <w:contextualSpacing/>
        <w:rPr>
          <w:szCs w:val="28"/>
        </w:rPr>
      </w:pPr>
    </w:p>
    <w:p w:rsidR="00A258CA" w:rsidRDefault="00A258CA" w:rsidP="00AD2127">
      <w:pPr>
        <w:pStyle w:val="a8"/>
        <w:ind w:left="357"/>
        <w:contextualSpacing/>
        <w:rPr>
          <w:szCs w:val="28"/>
        </w:rPr>
      </w:pPr>
    </w:p>
    <w:p w:rsidR="00A258CA" w:rsidRDefault="00A258CA" w:rsidP="00AD2127">
      <w:pPr>
        <w:pStyle w:val="a8"/>
        <w:ind w:left="357"/>
        <w:contextualSpacing/>
        <w:rPr>
          <w:szCs w:val="28"/>
        </w:rPr>
      </w:pPr>
    </w:p>
    <w:p w:rsidR="00A258CA" w:rsidRDefault="00A258CA" w:rsidP="00AD2127">
      <w:pPr>
        <w:pStyle w:val="a8"/>
        <w:ind w:left="357"/>
        <w:contextualSpacing/>
        <w:rPr>
          <w:szCs w:val="28"/>
        </w:rPr>
      </w:pPr>
    </w:p>
    <w:p w:rsidR="00A258CA" w:rsidRDefault="00A258CA" w:rsidP="00AD2127">
      <w:pPr>
        <w:pStyle w:val="a8"/>
        <w:ind w:left="357"/>
        <w:contextualSpacing/>
        <w:rPr>
          <w:szCs w:val="28"/>
        </w:rPr>
      </w:pPr>
    </w:p>
    <w:p w:rsidR="00A258CA" w:rsidRDefault="00A258CA" w:rsidP="00AD2127">
      <w:pPr>
        <w:pStyle w:val="a8"/>
        <w:ind w:left="357"/>
        <w:contextualSpacing/>
        <w:rPr>
          <w:szCs w:val="28"/>
        </w:rPr>
      </w:pPr>
    </w:p>
    <w:p w:rsidR="00963493" w:rsidRDefault="00963493" w:rsidP="00AD2127">
      <w:pPr>
        <w:pStyle w:val="a8"/>
        <w:ind w:left="357"/>
        <w:contextualSpacing/>
        <w:rPr>
          <w:szCs w:val="28"/>
        </w:rPr>
      </w:pPr>
    </w:p>
    <w:p w:rsidR="00963493" w:rsidRDefault="00963493" w:rsidP="00AD2127">
      <w:pPr>
        <w:pStyle w:val="a8"/>
        <w:ind w:left="357"/>
        <w:contextualSpacing/>
        <w:rPr>
          <w:szCs w:val="28"/>
        </w:rPr>
      </w:pPr>
    </w:p>
    <w:p w:rsidR="00963493" w:rsidRDefault="00963493" w:rsidP="00AD2127">
      <w:pPr>
        <w:pStyle w:val="a8"/>
        <w:ind w:left="357"/>
        <w:contextualSpacing/>
        <w:rPr>
          <w:szCs w:val="28"/>
        </w:rPr>
      </w:pPr>
    </w:p>
    <w:p w:rsidR="00963493" w:rsidRDefault="00963493" w:rsidP="00AD2127">
      <w:pPr>
        <w:pStyle w:val="a8"/>
        <w:ind w:left="357"/>
        <w:contextualSpacing/>
        <w:rPr>
          <w:szCs w:val="28"/>
        </w:rPr>
      </w:pPr>
    </w:p>
    <w:p w:rsidR="00963493" w:rsidRDefault="00963493" w:rsidP="00AD2127">
      <w:pPr>
        <w:pStyle w:val="a8"/>
        <w:ind w:left="357"/>
        <w:contextualSpacing/>
        <w:rPr>
          <w:szCs w:val="28"/>
        </w:rPr>
      </w:pPr>
    </w:p>
    <w:p w:rsidR="00963493" w:rsidRDefault="00963493" w:rsidP="00AD2127">
      <w:pPr>
        <w:pStyle w:val="a8"/>
        <w:ind w:left="357"/>
        <w:contextualSpacing/>
        <w:rPr>
          <w:szCs w:val="28"/>
        </w:rPr>
      </w:pPr>
    </w:p>
    <w:p w:rsidR="00963493" w:rsidRDefault="00963493" w:rsidP="00AD2127">
      <w:pPr>
        <w:pStyle w:val="a8"/>
        <w:ind w:left="357"/>
        <w:contextualSpacing/>
        <w:rPr>
          <w:szCs w:val="28"/>
        </w:rPr>
      </w:pPr>
    </w:p>
    <w:p w:rsidR="00963493" w:rsidRDefault="00963493" w:rsidP="00AD2127">
      <w:pPr>
        <w:pStyle w:val="a8"/>
        <w:ind w:left="357"/>
        <w:contextualSpacing/>
        <w:rPr>
          <w:szCs w:val="28"/>
        </w:rPr>
      </w:pPr>
    </w:p>
    <w:p w:rsidR="00963493" w:rsidRDefault="00963493" w:rsidP="00AD2127">
      <w:pPr>
        <w:pStyle w:val="a8"/>
        <w:ind w:left="357"/>
        <w:contextualSpacing/>
        <w:rPr>
          <w:szCs w:val="28"/>
        </w:rPr>
      </w:pPr>
    </w:p>
    <w:p w:rsidR="00963493" w:rsidRDefault="00963493" w:rsidP="00AD2127">
      <w:pPr>
        <w:pStyle w:val="a8"/>
        <w:ind w:left="357"/>
        <w:contextualSpacing/>
        <w:rPr>
          <w:szCs w:val="28"/>
        </w:rPr>
      </w:pPr>
    </w:p>
    <w:p w:rsidR="00A258CA" w:rsidRDefault="00A258CA" w:rsidP="00AD2127">
      <w:pPr>
        <w:pStyle w:val="a8"/>
        <w:ind w:left="357"/>
        <w:contextualSpacing/>
        <w:rPr>
          <w:szCs w:val="28"/>
        </w:rPr>
      </w:pPr>
    </w:p>
    <w:p w:rsidR="00A258CA" w:rsidRPr="00963493" w:rsidRDefault="00A258CA" w:rsidP="00AD2127">
      <w:pPr>
        <w:pStyle w:val="a8"/>
        <w:ind w:left="357"/>
        <w:contextualSpacing/>
        <w:rPr>
          <w:b/>
          <w:szCs w:val="28"/>
        </w:rPr>
      </w:pPr>
      <w:r w:rsidRPr="00963493">
        <w:rPr>
          <w:b/>
          <w:szCs w:val="28"/>
        </w:rPr>
        <w:t>Дидактический материал к уроку.</w:t>
      </w:r>
    </w:p>
    <w:tbl>
      <w:tblPr>
        <w:tblW w:w="7186" w:type="dxa"/>
        <w:tblInd w:w="89" w:type="dxa"/>
        <w:tblBorders>
          <w:top w:val="single" w:sz="4" w:space="0" w:color="auto"/>
          <w:left w:val="single" w:sz="4" w:space="0" w:color="auto"/>
          <w:bottom w:val="single" w:sz="4" w:space="0" w:color="auto"/>
          <w:right w:val="single" w:sz="4" w:space="0" w:color="auto"/>
        </w:tblBorders>
        <w:tblLook w:val="04A0"/>
      </w:tblPr>
      <w:tblGrid>
        <w:gridCol w:w="855"/>
        <w:gridCol w:w="508"/>
        <w:gridCol w:w="280"/>
        <w:gridCol w:w="854"/>
        <w:gridCol w:w="783"/>
        <w:gridCol w:w="576"/>
        <w:gridCol w:w="1153"/>
        <w:gridCol w:w="508"/>
        <w:gridCol w:w="280"/>
        <w:gridCol w:w="1153"/>
        <w:gridCol w:w="276"/>
      </w:tblGrid>
      <w:tr w:rsidR="00281C89" w:rsidRPr="00963493" w:rsidTr="00665588">
        <w:trPr>
          <w:trHeight w:val="315"/>
        </w:trPr>
        <w:tc>
          <w:tcPr>
            <w:tcW w:w="7186" w:type="dxa"/>
            <w:gridSpan w:val="11"/>
            <w:shd w:val="clear" w:color="auto" w:fill="auto"/>
            <w:noWrap/>
            <w:vAlign w:val="bottom"/>
            <w:hideMark/>
          </w:tcPr>
          <w:p w:rsidR="00281C89" w:rsidRPr="00963493" w:rsidRDefault="00281C89" w:rsidP="00281C89">
            <w:pPr>
              <w:spacing w:after="0" w:line="240" w:lineRule="auto"/>
              <w:jc w:val="center"/>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дид. материал № 1</w:t>
            </w:r>
          </w:p>
        </w:tc>
      </w:tr>
      <w:tr w:rsidR="00D91888" w:rsidRPr="00963493" w:rsidTr="00665588">
        <w:trPr>
          <w:trHeight w:val="288"/>
        </w:trPr>
        <w:tc>
          <w:tcPr>
            <w:tcW w:w="1363" w:type="dxa"/>
            <w:gridSpan w:val="2"/>
            <w:shd w:val="clear" w:color="auto" w:fill="auto"/>
            <w:noWrap/>
            <w:vAlign w:val="bottom"/>
            <w:hideMark/>
          </w:tcPr>
          <w:p w:rsidR="00D91888" w:rsidRPr="00963493" w:rsidRDefault="00D91888" w:rsidP="00281C89">
            <w:pPr>
              <w:spacing w:after="0" w:line="240" w:lineRule="auto"/>
              <w:jc w:val="center"/>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 xml:space="preserve">для разбора </w:t>
            </w:r>
          </w:p>
        </w:tc>
        <w:tc>
          <w:tcPr>
            <w:tcW w:w="280"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1637" w:type="dxa"/>
            <w:gridSpan w:val="2"/>
            <w:shd w:val="clear" w:color="auto" w:fill="auto"/>
            <w:noWrap/>
            <w:vAlign w:val="bottom"/>
            <w:hideMark/>
          </w:tcPr>
          <w:p w:rsidR="00D91888" w:rsidRPr="00963493" w:rsidRDefault="00D91888" w:rsidP="00281C89">
            <w:pPr>
              <w:spacing w:after="0" w:line="240" w:lineRule="auto"/>
              <w:jc w:val="center"/>
              <w:rPr>
                <w:rFonts w:ascii="Times New Roman" w:eastAsia="Times New Roman" w:hAnsi="Times New Roman" w:cs="Times New Roman"/>
                <w:color w:val="000000"/>
                <w:sz w:val="24"/>
                <w:szCs w:val="24"/>
                <w:lang w:eastAsia="ru-RU"/>
              </w:rPr>
            </w:pPr>
          </w:p>
        </w:tc>
        <w:tc>
          <w:tcPr>
            <w:tcW w:w="576" w:type="dxa"/>
            <w:shd w:val="clear" w:color="auto" w:fill="auto"/>
            <w:noWrap/>
            <w:vAlign w:val="bottom"/>
            <w:hideMark/>
          </w:tcPr>
          <w:p w:rsidR="00D91888" w:rsidRPr="00963493" w:rsidRDefault="00D91888">
            <w:pPr>
              <w:jc w:val="right"/>
              <w:rPr>
                <w:rFonts w:ascii="Times New Roman" w:hAnsi="Times New Roman" w:cs="Times New Roman"/>
                <w:color w:val="000000"/>
                <w:sz w:val="24"/>
                <w:szCs w:val="24"/>
              </w:rPr>
            </w:pPr>
          </w:p>
        </w:tc>
        <w:tc>
          <w:tcPr>
            <w:tcW w:w="1661" w:type="dxa"/>
            <w:gridSpan w:val="2"/>
            <w:shd w:val="clear" w:color="auto" w:fill="auto"/>
            <w:noWrap/>
            <w:vAlign w:val="bottom"/>
            <w:hideMark/>
          </w:tcPr>
          <w:p w:rsidR="00D91888" w:rsidRPr="00963493" w:rsidRDefault="00D91888">
            <w:pPr>
              <w:rPr>
                <w:rFonts w:ascii="Times New Roman" w:hAnsi="Times New Roman" w:cs="Times New Roman"/>
                <w:color w:val="000000"/>
                <w:sz w:val="24"/>
                <w:szCs w:val="24"/>
              </w:rPr>
            </w:pPr>
          </w:p>
        </w:tc>
        <w:tc>
          <w:tcPr>
            <w:tcW w:w="280"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1389" w:type="dxa"/>
            <w:gridSpan w:val="2"/>
            <w:shd w:val="clear" w:color="auto" w:fill="auto"/>
            <w:noWrap/>
            <w:vAlign w:val="bottom"/>
            <w:hideMark/>
          </w:tcPr>
          <w:p w:rsidR="00D91888" w:rsidRPr="00963493" w:rsidRDefault="00D91888" w:rsidP="00281C89">
            <w:pPr>
              <w:spacing w:after="0" w:line="240" w:lineRule="auto"/>
              <w:jc w:val="center"/>
              <w:rPr>
                <w:rFonts w:ascii="Times New Roman" w:eastAsia="Times New Roman" w:hAnsi="Times New Roman" w:cs="Times New Roman"/>
                <w:color w:val="000000"/>
                <w:sz w:val="24"/>
                <w:szCs w:val="24"/>
                <w:lang w:eastAsia="ru-RU"/>
              </w:rPr>
            </w:pPr>
          </w:p>
        </w:tc>
      </w:tr>
      <w:tr w:rsidR="00D91888" w:rsidRPr="00963493" w:rsidTr="00665588">
        <w:trPr>
          <w:trHeight w:val="300"/>
        </w:trPr>
        <w:tc>
          <w:tcPr>
            <w:tcW w:w="855" w:type="dxa"/>
            <w:tcBorders>
              <w:top w:val="nil"/>
              <w:bottom w:val="nil"/>
              <w:right w:val="single" w:sz="4" w:space="0" w:color="auto"/>
            </w:tcBorders>
            <w:shd w:val="clear" w:color="auto" w:fill="auto"/>
            <w:noWrap/>
            <w:vAlign w:val="bottom"/>
            <w:hideMark/>
          </w:tcPr>
          <w:p w:rsidR="00D91888" w:rsidRPr="00963493" w:rsidRDefault="00D91888" w:rsidP="00281C89">
            <w:pPr>
              <w:spacing w:after="0" w:line="240" w:lineRule="auto"/>
              <w:jc w:val="right"/>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lastRenderedPageBreak/>
              <w:t>25-5</w:t>
            </w:r>
          </w:p>
        </w:tc>
        <w:tc>
          <w:tcPr>
            <w:tcW w:w="508" w:type="dxa"/>
            <w:tcBorders>
              <w:left w:val="single" w:sz="4" w:space="0" w:color="auto"/>
            </w:tcBorders>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20</w:t>
            </w:r>
          </w:p>
        </w:tc>
        <w:tc>
          <w:tcPr>
            <w:tcW w:w="280"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854" w:type="dxa"/>
            <w:shd w:val="clear" w:color="auto" w:fill="auto"/>
            <w:noWrap/>
            <w:vAlign w:val="bottom"/>
            <w:hideMark/>
          </w:tcPr>
          <w:p w:rsidR="00D91888" w:rsidRPr="00963493" w:rsidRDefault="00D91888">
            <w:pPr>
              <w:jc w:val="right"/>
              <w:rPr>
                <w:rFonts w:ascii="Times New Roman" w:hAnsi="Times New Roman" w:cs="Times New Roman"/>
                <w:color w:val="000000"/>
                <w:sz w:val="24"/>
                <w:szCs w:val="24"/>
              </w:rPr>
            </w:pPr>
          </w:p>
        </w:tc>
        <w:tc>
          <w:tcPr>
            <w:tcW w:w="783" w:type="dxa"/>
            <w:tcBorders>
              <w:top w:val="nil"/>
              <w:bottom w:val="nil"/>
              <w:right w:val="single" w:sz="4" w:space="0" w:color="auto"/>
            </w:tcBorders>
            <w:shd w:val="clear" w:color="auto" w:fill="auto"/>
            <w:noWrap/>
            <w:vAlign w:val="bottom"/>
            <w:hideMark/>
          </w:tcPr>
          <w:p w:rsidR="00D91888" w:rsidRPr="00963493" w:rsidRDefault="00D91888">
            <w:pPr>
              <w:jc w:val="right"/>
              <w:rPr>
                <w:rFonts w:ascii="Times New Roman" w:hAnsi="Times New Roman" w:cs="Times New Roman"/>
                <w:color w:val="000000"/>
                <w:sz w:val="24"/>
                <w:szCs w:val="24"/>
              </w:rPr>
            </w:pPr>
            <w:r w:rsidRPr="00963493">
              <w:rPr>
                <w:rFonts w:ascii="Times New Roman" w:hAnsi="Times New Roman" w:cs="Times New Roman"/>
                <w:color w:val="000000"/>
                <w:sz w:val="24"/>
                <w:szCs w:val="24"/>
              </w:rPr>
              <w:t>30:2</w:t>
            </w:r>
          </w:p>
        </w:tc>
        <w:tc>
          <w:tcPr>
            <w:tcW w:w="576" w:type="dxa"/>
            <w:tcBorders>
              <w:left w:val="single" w:sz="4" w:space="0" w:color="auto"/>
            </w:tcBorders>
            <w:shd w:val="clear" w:color="auto" w:fill="auto"/>
            <w:noWrap/>
            <w:vAlign w:val="bottom"/>
            <w:hideMark/>
          </w:tcPr>
          <w:p w:rsidR="00D91888" w:rsidRPr="00963493" w:rsidRDefault="00D91888">
            <w:pPr>
              <w:rPr>
                <w:rFonts w:ascii="Times New Roman" w:hAnsi="Times New Roman" w:cs="Times New Roman"/>
                <w:color w:val="000000"/>
                <w:sz w:val="24"/>
                <w:szCs w:val="24"/>
              </w:rPr>
            </w:pPr>
            <w:r w:rsidRPr="00963493">
              <w:rPr>
                <w:rFonts w:ascii="Times New Roman" w:hAnsi="Times New Roman" w:cs="Times New Roman"/>
                <w:color w:val="000000"/>
                <w:sz w:val="24"/>
                <w:szCs w:val="24"/>
              </w:rPr>
              <w:t>15</w:t>
            </w:r>
          </w:p>
        </w:tc>
        <w:tc>
          <w:tcPr>
            <w:tcW w:w="1153" w:type="dxa"/>
            <w:shd w:val="clear" w:color="auto" w:fill="auto"/>
            <w:noWrap/>
            <w:vAlign w:val="bottom"/>
            <w:hideMark/>
          </w:tcPr>
          <w:p w:rsidR="00D91888" w:rsidRPr="00963493" w:rsidRDefault="00D91888" w:rsidP="00281C89">
            <w:pPr>
              <w:spacing w:after="0" w:line="240" w:lineRule="auto"/>
              <w:jc w:val="right"/>
              <w:rPr>
                <w:rFonts w:ascii="Times New Roman" w:eastAsia="Times New Roman" w:hAnsi="Times New Roman" w:cs="Times New Roman"/>
                <w:color w:val="000000"/>
                <w:sz w:val="24"/>
                <w:szCs w:val="24"/>
                <w:lang w:eastAsia="ru-RU"/>
              </w:rPr>
            </w:pPr>
          </w:p>
        </w:tc>
        <w:tc>
          <w:tcPr>
            <w:tcW w:w="508"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280"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1153" w:type="dxa"/>
            <w:shd w:val="clear" w:color="auto" w:fill="auto"/>
            <w:noWrap/>
            <w:vAlign w:val="bottom"/>
            <w:hideMark/>
          </w:tcPr>
          <w:p w:rsidR="00D91888" w:rsidRPr="00963493" w:rsidRDefault="00D91888" w:rsidP="00281C89">
            <w:pPr>
              <w:spacing w:after="0" w:line="240" w:lineRule="auto"/>
              <w:jc w:val="right"/>
              <w:rPr>
                <w:rFonts w:ascii="Times New Roman" w:eastAsia="Times New Roman" w:hAnsi="Times New Roman" w:cs="Times New Roman"/>
                <w:color w:val="000000"/>
                <w:sz w:val="24"/>
                <w:szCs w:val="24"/>
                <w:lang w:eastAsia="ru-RU"/>
              </w:rPr>
            </w:pPr>
          </w:p>
        </w:tc>
        <w:tc>
          <w:tcPr>
            <w:tcW w:w="236"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r>
      <w:tr w:rsidR="00D91888" w:rsidRPr="00963493" w:rsidTr="00665588">
        <w:trPr>
          <w:trHeight w:val="300"/>
        </w:trPr>
        <w:tc>
          <w:tcPr>
            <w:tcW w:w="855" w:type="dxa"/>
            <w:tcBorders>
              <w:top w:val="nil"/>
              <w:bottom w:val="nil"/>
              <w:right w:val="single" w:sz="4" w:space="0" w:color="auto"/>
            </w:tcBorders>
            <w:shd w:val="clear" w:color="auto" w:fill="auto"/>
            <w:noWrap/>
            <w:vAlign w:val="bottom"/>
            <w:hideMark/>
          </w:tcPr>
          <w:p w:rsidR="00D91888" w:rsidRPr="00963493" w:rsidRDefault="00D91888" w:rsidP="00281C89">
            <w:pPr>
              <w:spacing w:after="0" w:line="240" w:lineRule="auto"/>
              <w:jc w:val="right"/>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:4</w:t>
            </w:r>
          </w:p>
        </w:tc>
        <w:tc>
          <w:tcPr>
            <w:tcW w:w="508" w:type="dxa"/>
            <w:tcBorders>
              <w:left w:val="single" w:sz="4" w:space="0" w:color="auto"/>
            </w:tcBorders>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5</w:t>
            </w:r>
          </w:p>
        </w:tc>
        <w:tc>
          <w:tcPr>
            <w:tcW w:w="280"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854" w:type="dxa"/>
            <w:shd w:val="clear" w:color="auto" w:fill="auto"/>
            <w:noWrap/>
            <w:vAlign w:val="bottom"/>
            <w:hideMark/>
          </w:tcPr>
          <w:p w:rsidR="00D91888" w:rsidRPr="00963493" w:rsidRDefault="00D91888">
            <w:pPr>
              <w:jc w:val="right"/>
              <w:rPr>
                <w:rFonts w:ascii="Times New Roman" w:hAnsi="Times New Roman" w:cs="Times New Roman"/>
                <w:color w:val="000000"/>
                <w:sz w:val="24"/>
                <w:szCs w:val="24"/>
              </w:rPr>
            </w:pPr>
          </w:p>
        </w:tc>
        <w:tc>
          <w:tcPr>
            <w:tcW w:w="783" w:type="dxa"/>
            <w:tcBorders>
              <w:top w:val="nil"/>
              <w:bottom w:val="nil"/>
              <w:right w:val="single" w:sz="4" w:space="0" w:color="auto"/>
            </w:tcBorders>
            <w:shd w:val="clear" w:color="auto" w:fill="auto"/>
            <w:noWrap/>
            <w:vAlign w:val="bottom"/>
            <w:hideMark/>
          </w:tcPr>
          <w:p w:rsidR="00D91888" w:rsidRPr="00963493" w:rsidRDefault="00D91888">
            <w:pPr>
              <w:jc w:val="right"/>
              <w:rPr>
                <w:rFonts w:ascii="Times New Roman" w:hAnsi="Times New Roman" w:cs="Times New Roman"/>
                <w:color w:val="000000"/>
                <w:sz w:val="24"/>
                <w:szCs w:val="24"/>
              </w:rPr>
            </w:pPr>
            <w:r w:rsidRPr="00963493">
              <w:rPr>
                <w:rFonts w:ascii="Times New Roman" w:hAnsi="Times New Roman" w:cs="Times New Roman"/>
                <w:color w:val="000000"/>
                <w:sz w:val="24"/>
                <w:szCs w:val="24"/>
              </w:rPr>
              <w:t>+10</w:t>
            </w:r>
          </w:p>
        </w:tc>
        <w:tc>
          <w:tcPr>
            <w:tcW w:w="576" w:type="dxa"/>
            <w:tcBorders>
              <w:left w:val="single" w:sz="4" w:space="0" w:color="auto"/>
            </w:tcBorders>
            <w:shd w:val="clear" w:color="auto" w:fill="auto"/>
            <w:noWrap/>
            <w:vAlign w:val="bottom"/>
            <w:hideMark/>
          </w:tcPr>
          <w:p w:rsidR="00D91888" w:rsidRPr="00963493" w:rsidRDefault="00D91888">
            <w:pPr>
              <w:rPr>
                <w:rFonts w:ascii="Times New Roman" w:hAnsi="Times New Roman" w:cs="Times New Roman"/>
                <w:color w:val="000000"/>
                <w:sz w:val="24"/>
                <w:szCs w:val="24"/>
              </w:rPr>
            </w:pPr>
            <w:r w:rsidRPr="00963493">
              <w:rPr>
                <w:rFonts w:ascii="Times New Roman" w:hAnsi="Times New Roman" w:cs="Times New Roman"/>
                <w:color w:val="000000"/>
                <w:sz w:val="24"/>
                <w:szCs w:val="24"/>
              </w:rPr>
              <w:t>25</w:t>
            </w:r>
          </w:p>
        </w:tc>
        <w:tc>
          <w:tcPr>
            <w:tcW w:w="1153" w:type="dxa"/>
            <w:shd w:val="clear" w:color="auto" w:fill="auto"/>
            <w:noWrap/>
            <w:vAlign w:val="bottom"/>
            <w:hideMark/>
          </w:tcPr>
          <w:p w:rsidR="00D91888" w:rsidRPr="00963493" w:rsidRDefault="00D91888" w:rsidP="00281C89">
            <w:pPr>
              <w:spacing w:after="0" w:line="240" w:lineRule="auto"/>
              <w:jc w:val="right"/>
              <w:rPr>
                <w:rFonts w:ascii="Times New Roman" w:eastAsia="Times New Roman" w:hAnsi="Times New Roman" w:cs="Times New Roman"/>
                <w:color w:val="000000"/>
                <w:sz w:val="24"/>
                <w:szCs w:val="24"/>
                <w:lang w:eastAsia="ru-RU"/>
              </w:rPr>
            </w:pPr>
          </w:p>
        </w:tc>
        <w:tc>
          <w:tcPr>
            <w:tcW w:w="508"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280"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1153" w:type="dxa"/>
            <w:shd w:val="clear" w:color="auto" w:fill="auto"/>
            <w:noWrap/>
            <w:vAlign w:val="bottom"/>
            <w:hideMark/>
          </w:tcPr>
          <w:p w:rsidR="00D91888" w:rsidRPr="00963493" w:rsidRDefault="00D91888" w:rsidP="00281C89">
            <w:pPr>
              <w:spacing w:after="0" w:line="240" w:lineRule="auto"/>
              <w:jc w:val="right"/>
              <w:rPr>
                <w:rFonts w:ascii="Times New Roman" w:eastAsia="Times New Roman" w:hAnsi="Times New Roman" w:cs="Times New Roman"/>
                <w:color w:val="000000"/>
                <w:sz w:val="24"/>
                <w:szCs w:val="24"/>
                <w:lang w:eastAsia="ru-RU"/>
              </w:rPr>
            </w:pPr>
          </w:p>
        </w:tc>
        <w:tc>
          <w:tcPr>
            <w:tcW w:w="236"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r>
      <w:tr w:rsidR="00D91888" w:rsidRPr="00963493" w:rsidTr="00665588">
        <w:trPr>
          <w:trHeight w:val="300"/>
        </w:trPr>
        <w:tc>
          <w:tcPr>
            <w:tcW w:w="855" w:type="dxa"/>
            <w:tcBorders>
              <w:top w:val="nil"/>
              <w:bottom w:val="nil"/>
              <w:right w:val="single" w:sz="4" w:space="0" w:color="auto"/>
            </w:tcBorders>
            <w:shd w:val="clear" w:color="auto" w:fill="auto"/>
            <w:noWrap/>
            <w:vAlign w:val="bottom"/>
            <w:hideMark/>
          </w:tcPr>
          <w:p w:rsidR="00D91888" w:rsidRPr="00963493" w:rsidRDefault="00D91888" w:rsidP="00281C89">
            <w:pPr>
              <w:spacing w:after="0" w:line="240" w:lineRule="auto"/>
              <w:jc w:val="right"/>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+7</w:t>
            </w:r>
          </w:p>
        </w:tc>
        <w:tc>
          <w:tcPr>
            <w:tcW w:w="508" w:type="dxa"/>
            <w:tcBorders>
              <w:left w:val="single" w:sz="4" w:space="0" w:color="auto"/>
            </w:tcBorders>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12</w:t>
            </w:r>
          </w:p>
        </w:tc>
        <w:tc>
          <w:tcPr>
            <w:tcW w:w="280"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854" w:type="dxa"/>
            <w:shd w:val="clear" w:color="auto" w:fill="auto"/>
            <w:noWrap/>
            <w:vAlign w:val="bottom"/>
            <w:hideMark/>
          </w:tcPr>
          <w:p w:rsidR="00D91888" w:rsidRPr="00963493" w:rsidRDefault="00D91888">
            <w:pPr>
              <w:jc w:val="right"/>
              <w:rPr>
                <w:rFonts w:ascii="Times New Roman" w:hAnsi="Times New Roman" w:cs="Times New Roman"/>
                <w:color w:val="000000"/>
                <w:sz w:val="24"/>
                <w:szCs w:val="24"/>
              </w:rPr>
            </w:pPr>
          </w:p>
        </w:tc>
        <w:tc>
          <w:tcPr>
            <w:tcW w:w="783" w:type="dxa"/>
            <w:tcBorders>
              <w:top w:val="nil"/>
              <w:bottom w:val="nil"/>
              <w:right w:val="single" w:sz="4" w:space="0" w:color="auto"/>
            </w:tcBorders>
            <w:shd w:val="clear" w:color="auto" w:fill="auto"/>
            <w:noWrap/>
            <w:vAlign w:val="bottom"/>
            <w:hideMark/>
          </w:tcPr>
          <w:p w:rsidR="00D91888" w:rsidRPr="00963493" w:rsidRDefault="00D91888">
            <w:pPr>
              <w:jc w:val="right"/>
              <w:rPr>
                <w:rFonts w:ascii="Times New Roman" w:hAnsi="Times New Roman" w:cs="Times New Roman"/>
                <w:color w:val="000000"/>
                <w:sz w:val="24"/>
                <w:szCs w:val="24"/>
              </w:rPr>
            </w:pPr>
            <w:r w:rsidRPr="00963493">
              <w:rPr>
                <w:rFonts w:ascii="Times New Roman" w:hAnsi="Times New Roman" w:cs="Times New Roman"/>
                <w:color w:val="000000"/>
                <w:sz w:val="24"/>
                <w:szCs w:val="24"/>
              </w:rPr>
              <w:t>:5</w:t>
            </w:r>
          </w:p>
        </w:tc>
        <w:tc>
          <w:tcPr>
            <w:tcW w:w="576" w:type="dxa"/>
            <w:tcBorders>
              <w:left w:val="single" w:sz="4" w:space="0" w:color="auto"/>
            </w:tcBorders>
            <w:shd w:val="clear" w:color="auto" w:fill="auto"/>
            <w:noWrap/>
            <w:vAlign w:val="bottom"/>
            <w:hideMark/>
          </w:tcPr>
          <w:p w:rsidR="00D91888" w:rsidRPr="00963493" w:rsidRDefault="00D91888">
            <w:pPr>
              <w:rPr>
                <w:rFonts w:ascii="Times New Roman" w:hAnsi="Times New Roman" w:cs="Times New Roman"/>
                <w:color w:val="000000"/>
                <w:sz w:val="24"/>
                <w:szCs w:val="24"/>
              </w:rPr>
            </w:pPr>
            <w:r w:rsidRPr="00963493">
              <w:rPr>
                <w:rFonts w:ascii="Times New Roman" w:hAnsi="Times New Roman" w:cs="Times New Roman"/>
                <w:color w:val="000000"/>
                <w:sz w:val="24"/>
                <w:szCs w:val="24"/>
              </w:rPr>
              <w:t>5</w:t>
            </w:r>
          </w:p>
        </w:tc>
        <w:tc>
          <w:tcPr>
            <w:tcW w:w="1153" w:type="dxa"/>
            <w:shd w:val="clear" w:color="auto" w:fill="auto"/>
            <w:noWrap/>
            <w:vAlign w:val="bottom"/>
            <w:hideMark/>
          </w:tcPr>
          <w:p w:rsidR="00D91888" w:rsidRPr="00963493" w:rsidRDefault="00D91888" w:rsidP="00281C89">
            <w:pPr>
              <w:spacing w:after="0" w:line="240" w:lineRule="auto"/>
              <w:jc w:val="right"/>
              <w:rPr>
                <w:rFonts w:ascii="Times New Roman" w:eastAsia="Times New Roman" w:hAnsi="Times New Roman" w:cs="Times New Roman"/>
                <w:color w:val="000000"/>
                <w:sz w:val="24"/>
                <w:szCs w:val="24"/>
                <w:lang w:eastAsia="ru-RU"/>
              </w:rPr>
            </w:pPr>
          </w:p>
        </w:tc>
        <w:tc>
          <w:tcPr>
            <w:tcW w:w="508"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280"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1153" w:type="dxa"/>
            <w:shd w:val="clear" w:color="auto" w:fill="auto"/>
            <w:noWrap/>
            <w:vAlign w:val="bottom"/>
            <w:hideMark/>
          </w:tcPr>
          <w:p w:rsidR="00D91888" w:rsidRPr="00963493" w:rsidRDefault="00D91888" w:rsidP="00281C89">
            <w:pPr>
              <w:spacing w:after="0" w:line="240" w:lineRule="auto"/>
              <w:jc w:val="right"/>
              <w:rPr>
                <w:rFonts w:ascii="Times New Roman" w:eastAsia="Times New Roman" w:hAnsi="Times New Roman" w:cs="Times New Roman"/>
                <w:color w:val="000000"/>
                <w:sz w:val="24"/>
                <w:szCs w:val="24"/>
                <w:lang w:eastAsia="ru-RU"/>
              </w:rPr>
            </w:pPr>
          </w:p>
        </w:tc>
        <w:tc>
          <w:tcPr>
            <w:tcW w:w="236"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r>
      <w:tr w:rsidR="00D91888" w:rsidRPr="00963493" w:rsidTr="00665588">
        <w:trPr>
          <w:trHeight w:val="300"/>
        </w:trPr>
        <w:tc>
          <w:tcPr>
            <w:tcW w:w="855" w:type="dxa"/>
            <w:tcBorders>
              <w:top w:val="nil"/>
              <w:bottom w:val="nil"/>
              <w:right w:val="single" w:sz="4" w:space="0" w:color="auto"/>
            </w:tcBorders>
            <w:shd w:val="clear" w:color="auto" w:fill="auto"/>
            <w:noWrap/>
            <w:vAlign w:val="bottom"/>
            <w:hideMark/>
          </w:tcPr>
          <w:p w:rsidR="00D91888" w:rsidRPr="00963493" w:rsidRDefault="00D91888" w:rsidP="00281C89">
            <w:pPr>
              <w:spacing w:after="0" w:line="240" w:lineRule="auto"/>
              <w:jc w:val="right"/>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*4</w:t>
            </w:r>
          </w:p>
        </w:tc>
        <w:tc>
          <w:tcPr>
            <w:tcW w:w="508" w:type="dxa"/>
            <w:tcBorders>
              <w:left w:val="single" w:sz="4" w:space="0" w:color="auto"/>
            </w:tcBorders>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48</w:t>
            </w:r>
          </w:p>
        </w:tc>
        <w:tc>
          <w:tcPr>
            <w:tcW w:w="280"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854" w:type="dxa"/>
            <w:shd w:val="clear" w:color="auto" w:fill="auto"/>
            <w:noWrap/>
            <w:vAlign w:val="bottom"/>
            <w:hideMark/>
          </w:tcPr>
          <w:p w:rsidR="00D91888" w:rsidRPr="00963493" w:rsidRDefault="00D91888">
            <w:pPr>
              <w:jc w:val="right"/>
              <w:rPr>
                <w:rFonts w:ascii="Times New Roman" w:hAnsi="Times New Roman" w:cs="Times New Roman"/>
                <w:color w:val="000000"/>
                <w:sz w:val="24"/>
                <w:szCs w:val="24"/>
              </w:rPr>
            </w:pPr>
          </w:p>
        </w:tc>
        <w:tc>
          <w:tcPr>
            <w:tcW w:w="783" w:type="dxa"/>
            <w:tcBorders>
              <w:top w:val="nil"/>
              <w:bottom w:val="nil"/>
              <w:right w:val="single" w:sz="4" w:space="0" w:color="auto"/>
            </w:tcBorders>
            <w:shd w:val="clear" w:color="auto" w:fill="auto"/>
            <w:noWrap/>
            <w:vAlign w:val="bottom"/>
            <w:hideMark/>
          </w:tcPr>
          <w:p w:rsidR="00D91888" w:rsidRPr="00963493" w:rsidRDefault="00D91888">
            <w:pPr>
              <w:jc w:val="right"/>
              <w:rPr>
                <w:rFonts w:ascii="Times New Roman" w:hAnsi="Times New Roman" w:cs="Times New Roman"/>
                <w:color w:val="000000"/>
                <w:sz w:val="24"/>
                <w:szCs w:val="24"/>
              </w:rPr>
            </w:pPr>
            <w:r w:rsidRPr="00963493">
              <w:rPr>
                <w:rFonts w:ascii="Times New Roman" w:hAnsi="Times New Roman" w:cs="Times New Roman"/>
                <w:color w:val="000000"/>
                <w:sz w:val="24"/>
                <w:szCs w:val="24"/>
              </w:rPr>
              <w:t>+40</w:t>
            </w:r>
          </w:p>
        </w:tc>
        <w:tc>
          <w:tcPr>
            <w:tcW w:w="576" w:type="dxa"/>
            <w:tcBorders>
              <w:left w:val="single" w:sz="4" w:space="0" w:color="auto"/>
            </w:tcBorders>
            <w:shd w:val="clear" w:color="auto" w:fill="auto"/>
            <w:noWrap/>
            <w:vAlign w:val="bottom"/>
            <w:hideMark/>
          </w:tcPr>
          <w:p w:rsidR="00D91888" w:rsidRPr="00963493" w:rsidRDefault="00D91888">
            <w:pPr>
              <w:rPr>
                <w:rFonts w:ascii="Times New Roman" w:hAnsi="Times New Roman" w:cs="Times New Roman"/>
                <w:color w:val="000000"/>
                <w:sz w:val="24"/>
                <w:szCs w:val="24"/>
              </w:rPr>
            </w:pPr>
            <w:r w:rsidRPr="00963493">
              <w:rPr>
                <w:rFonts w:ascii="Times New Roman" w:hAnsi="Times New Roman" w:cs="Times New Roman"/>
                <w:color w:val="000000"/>
                <w:sz w:val="24"/>
                <w:szCs w:val="24"/>
              </w:rPr>
              <w:t>45</w:t>
            </w:r>
          </w:p>
        </w:tc>
        <w:tc>
          <w:tcPr>
            <w:tcW w:w="1153" w:type="dxa"/>
            <w:shd w:val="clear" w:color="auto" w:fill="auto"/>
            <w:noWrap/>
            <w:vAlign w:val="bottom"/>
            <w:hideMark/>
          </w:tcPr>
          <w:p w:rsidR="00D91888" w:rsidRPr="00963493" w:rsidRDefault="00D91888" w:rsidP="00281C89">
            <w:pPr>
              <w:spacing w:after="0" w:line="240" w:lineRule="auto"/>
              <w:jc w:val="right"/>
              <w:rPr>
                <w:rFonts w:ascii="Times New Roman" w:eastAsia="Times New Roman" w:hAnsi="Times New Roman" w:cs="Times New Roman"/>
                <w:color w:val="000000"/>
                <w:sz w:val="24"/>
                <w:szCs w:val="24"/>
                <w:lang w:eastAsia="ru-RU"/>
              </w:rPr>
            </w:pPr>
          </w:p>
        </w:tc>
        <w:tc>
          <w:tcPr>
            <w:tcW w:w="508"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280"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1153" w:type="dxa"/>
            <w:shd w:val="clear" w:color="auto" w:fill="auto"/>
            <w:noWrap/>
            <w:vAlign w:val="bottom"/>
            <w:hideMark/>
          </w:tcPr>
          <w:p w:rsidR="00D91888" w:rsidRPr="00963493" w:rsidRDefault="00D91888" w:rsidP="00281C89">
            <w:pPr>
              <w:spacing w:after="0" w:line="240" w:lineRule="auto"/>
              <w:jc w:val="right"/>
              <w:rPr>
                <w:rFonts w:ascii="Times New Roman" w:eastAsia="Times New Roman" w:hAnsi="Times New Roman" w:cs="Times New Roman"/>
                <w:color w:val="000000"/>
                <w:sz w:val="24"/>
                <w:szCs w:val="24"/>
                <w:lang w:eastAsia="ru-RU"/>
              </w:rPr>
            </w:pPr>
          </w:p>
        </w:tc>
        <w:tc>
          <w:tcPr>
            <w:tcW w:w="236"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r>
      <w:tr w:rsidR="00D91888" w:rsidRPr="00963493" w:rsidTr="00665588">
        <w:trPr>
          <w:trHeight w:val="300"/>
        </w:trPr>
        <w:tc>
          <w:tcPr>
            <w:tcW w:w="855" w:type="dxa"/>
            <w:tcBorders>
              <w:top w:val="nil"/>
              <w:bottom w:val="nil"/>
              <w:right w:val="single" w:sz="4" w:space="0" w:color="auto"/>
            </w:tcBorders>
            <w:shd w:val="clear" w:color="auto" w:fill="auto"/>
            <w:noWrap/>
            <w:vAlign w:val="bottom"/>
            <w:hideMark/>
          </w:tcPr>
          <w:p w:rsidR="00D91888" w:rsidRPr="00963493" w:rsidRDefault="00D91888" w:rsidP="00281C89">
            <w:pPr>
              <w:spacing w:after="0" w:line="240" w:lineRule="auto"/>
              <w:jc w:val="right"/>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-12</w:t>
            </w:r>
          </w:p>
        </w:tc>
        <w:tc>
          <w:tcPr>
            <w:tcW w:w="508" w:type="dxa"/>
            <w:tcBorders>
              <w:left w:val="single" w:sz="4" w:space="0" w:color="auto"/>
            </w:tcBorders>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36</w:t>
            </w:r>
          </w:p>
        </w:tc>
        <w:tc>
          <w:tcPr>
            <w:tcW w:w="280"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854" w:type="dxa"/>
            <w:shd w:val="clear" w:color="auto" w:fill="auto"/>
            <w:noWrap/>
            <w:vAlign w:val="bottom"/>
            <w:hideMark/>
          </w:tcPr>
          <w:p w:rsidR="00D91888" w:rsidRPr="00963493" w:rsidRDefault="00D91888">
            <w:pPr>
              <w:jc w:val="right"/>
              <w:rPr>
                <w:rFonts w:ascii="Times New Roman" w:hAnsi="Times New Roman" w:cs="Times New Roman"/>
                <w:color w:val="000000"/>
                <w:sz w:val="24"/>
                <w:szCs w:val="24"/>
              </w:rPr>
            </w:pPr>
          </w:p>
        </w:tc>
        <w:tc>
          <w:tcPr>
            <w:tcW w:w="783" w:type="dxa"/>
            <w:tcBorders>
              <w:top w:val="nil"/>
              <w:bottom w:val="nil"/>
              <w:right w:val="single" w:sz="4" w:space="0" w:color="auto"/>
            </w:tcBorders>
            <w:shd w:val="clear" w:color="auto" w:fill="auto"/>
            <w:noWrap/>
            <w:vAlign w:val="bottom"/>
            <w:hideMark/>
          </w:tcPr>
          <w:p w:rsidR="00D91888" w:rsidRPr="00963493" w:rsidRDefault="00D91888">
            <w:pPr>
              <w:jc w:val="right"/>
              <w:rPr>
                <w:rFonts w:ascii="Times New Roman" w:hAnsi="Times New Roman" w:cs="Times New Roman"/>
                <w:color w:val="000000"/>
                <w:sz w:val="24"/>
                <w:szCs w:val="24"/>
              </w:rPr>
            </w:pPr>
            <w:r w:rsidRPr="00963493">
              <w:rPr>
                <w:rFonts w:ascii="Times New Roman" w:hAnsi="Times New Roman" w:cs="Times New Roman"/>
                <w:color w:val="000000"/>
                <w:sz w:val="24"/>
                <w:szCs w:val="24"/>
              </w:rPr>
              <w:t>*3</w:t>
            </w:r>
          </w:p>
        </w:tc>
        <w:tc>
          <w:tcPr>
            <w:tcW w:w="576" w:type="dxa"/>
            <w:tcBorders>
              <w:left w:val="single" w:sz="4" w:space="0" w:color="auto"/>
            </w:tcBorders>
            <w:shd w:val="clear" w:color="auto" w:fill="auto"/>
            <w:noWrap/>
            <w:vAlign w:val="bottom"/>
            <w:hideMark/>
          </w:tcPr>
          <w:p w:rsidR="00D91888" w:rsidRPr="00963493" w:rsidRDefault="00D91888">
            <w:pPr>
              <w:rPr>
                <w:rFonts w:ascii="Times New Roman" w:hAnsi="Times New Roman" w:cs="Times New Roman"/>
                <w:color w:val="000000"/>
                <w:sz w:val="24"/>
                <w:szCs w:val="24"/>
              </w:rPr>
            </w:pPr>
            <w:r w:rsidRPr="00963493">
              <w:rPr>
                <w:rFonts w:ascii="Times New Roman" w:hAnsi="Times New Roman" w:cs="Times New Roman"/>
                <w:color w:val="000000"/>
                <w:sz w:val="24"/>
                <w:szCs w:val="24"/>
              </w:rPr>
              <w:t>135</w:t>
            </w:r>
          </w:p>
        </w:tc>
        <w:tc>
          <w:tcPr>
            <w:tcW w:w="1153"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508"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280"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1153"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236"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r>
      <w:tr w:rsidR="00D91888" w:rsidRPr="00963493" w:rsidTr="00665588">
        <w:trPr>
          <w:trHeight w:val="300"/>
        </w:trPr>
        <w:tc>
          <w:tcPr>
            <w:tcW w:w="855" w:type="dxa"/>
            <w:tcBorders>
              <w:top w:val="nil"/>
              <w:bottom w:val="nil"/>
              <w:right w:val="single" w:sz="4" w:space="0" w:color="auto"/>
            </w:tcBorders>
            <w:shd w:val="clear" w:color="auto" w:fill="auto"/>
            <w:noWrap/>
            <w:vAlign w:val="bottom"/>
            <w:hideMark/>
          </w:tcPr>
          <w:p w:rsidR="00D91888" w:rsidRPr="00963493" w:rsidRDefault="00D91888" w:rsidP="00281C89">
            <w:pPr>
              <w:spacing w:after="0" w:line="240" w:lineRule="auto"/>
              <w:jc w:val="right"/>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:6</w:t>
            </w:r>
          </w:p>
        </w:tc>
        <w:tc>
          <w:tcPr>
            <w:tcW w:w="508" w:type="dxa"/>
            <w:tcBorders>
              <w:left w:val="single" w:sz="4" w:space="0" w:color="auto"/>
            </w:tcBorders>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6</w:t>
            </w:r>
          </w:p>
        </w:tc>
        <w:tc>
          <w:tcPr>
            <w:tcW w:w="280"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854" w:type="dxa"/>
            <w:shd w:val="clear" w:color="auto" w:fill="auto"/>
            <w:noWrap/>
            <w:vAlign w:val="bottom"/>
            <w:hideMark/>
          </w:tcPr>
          <w:p w:rsidR="00D91888" w:rsidRPr="00963493" w:rsidRDefault="00D91888">
            <w:pPr>
              <w:jc w:val="right"/>
              <w:rPr>
                <w:rFonts w:ascii="Times New Roman" w:hAnsi="Times New Roman" w:cs="Times New Roman"/>
                <w:color w:val="000000"/>
                <w:sz w:val="24"/>
                <w:szCs w:val="24"/>
              </w:rPr>
            </w:pPr>
          </w:p>
        </w:tc>
        <w:tc>
          <w:tcPr>
            <w:tcW w:w="783" w:type="dxa"/>
            <w:tcBorders>
              <w:top w:val="nil"/>
              <w:bottom w:val="nil"/>
              <w:right w:val="single" w:sz="4" w:space="0" w:color="auto"/>
            </w:tcBorders>
            <w:shd w:val="clear" w:color="auto" w:fill="auto"/>
            <w:noWrap/>
            <w:vAlign w:val="bottom"/>
            <w:hideMark/>
          </w:tcPr>
          <w:p w:rsidR="00D91888" w:rsidRPr="00963493" w:rsidRDefault="00D91888" w:rsidP="00D91888">
            <w:pPr>
              <w:jc w:val="right"/>
              <w:rPr>
                <w:rFonts w:ascii="Times New Roman" w:hAnsi="Times New Roman" w:cs="Times New Roman"/>
                <w:color w:val="000000"/>
                <w:sz w:val="24"/>
                <w:szCs w:val="24"/>
              </w:rPr>
            </w:pPr>
            <w:r w:rsidRPr="00963493">
              <w:rPr>
                <w:rFonts w:ascii="Times New Roman" w:hAnsi="Times New Roman" w:cs="Times New Roman"/>
                <w:color w:val="000000"/>
                <w:sz w:val="24"/>
                <w:szCs w:val="24"/>
              </w:rPr>
              <w:t>-60</w:t>
            </w:r>
          </w:p>
        </w:tc>
        <w:tc>
          <w:tcPr>
            <w:tcW w:w="576" w:type="dxa"/>
            <w:tcBorders>
              <w:left w:val="single" w:sz="4" w:space="0" w:color="auto"/>
            </w:tcBorders>
            <w:shd w:val="clear" w:color="auto" w:fill="auto"/>
            <w:noWrap/>
            <w:vAlign w:val="bottom"/>
            <w:hideMark/>
          </w:tcPr>
          <w:p w:rsidR="00D91888" w:rsidRPr="00963493" w:rsidRDefault="00D91888">
            <w:pPr>
              <w:rPr>
                <w:rFonts w:ascii="Times New Roman" w:hAnsi="Times New Roman" w:cs="Times New Roman"/>
                <w:color w:val="000000"/>
                <w:sz w:val="24"/>
                <w:szCs w:val="24"/>
              </w:rPr>
            </w:pPr>
            <w:r w:rsidRPr="00963493">
              <w:rPr>
                <w:rFonts w:ascii="Times New Roman" w:hAnsi="Times New Roman" w:cs="Times New Roman"/>
                <w:color w:val="000000"/>
                <w:sz w:val="24"/>
                <w:szCs w:val="24"/>
              </w:rPr>
              <w:t>75</w:t>
            </w:r>
          </w:p>
        </w:tc>
        <w:tc>
          <w:tcPr>
            <w:tcW w:w="1153"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508"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280"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1153"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236"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 </w:t>
            </w:r>
          </w:p>
        </w:tc>
      </w:tr>
      <w:tr w:rsidR="00D91888" w:rsidRPr="00963493" w:rsidTr="00665588">
        <w:trPr>
          <w:trHeight w:val="300"/>
        </w:trPr>
        <w:tc>
          <w:tcPr>
            <w:tcW w:w="855" w:type="dxa"/>
            <w:tcBorders>
              <w:top w:val="nil"/>
              <w:bottom w:val="nil"/>
              <w:right w:val="single" w:sz="4" w:space="0" w:color="auto"/>
            </w:tcBorders>
            <w:shd w:val="clear" w:color="auto" w:fill="auto"/>
            <w:noWrap/>
            <w:vAlign w:val="bottom"/>
            <w:hideMark/>
          </w:tcPr>
          <w:p w:rsidR="00D91888" w:rsidRPr="00963493" w:rsidRDefault="00D91888" w:rsidP="00281C89">
            <w:pPr>
              <w:spacing w:after="0" w:line="240" w:lineRule="auto"/>
              <w:jc w:val="right"/>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:0</w:t>
            </w:r>
          </w:p>
        </w:tc>
        <w:tc>
          <w:tcPr>
            <w:tcW w:w="508" w:type="dxa"/>
            <w:tcBorders>
              <w:left w:val="single" w:sz="4" w:space="0" w:color="auto"/>
            </w:tcBorders>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280"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854" w:type="dxa"/>
            <w:shd w:val="clear" w:color="auto" w:fill="auto"/>
            <w:noWrap/>
            <w:vAlign w:val="bottom"/>
            <w:hideMark/>
          </w:tcPr>
          <w:p w:rsidR="00D91888" w:rsidRPr="00963493" w:rsidRDefault="00D91888">
            <w:pPr>
              <w:jc w:val="right"/>
              <w:rPr>
                <w:rFonts w:ascii="Times New Roman" w:hAnsi="Times New Roman" w:cs="Times New Roman"/>
                <w:color w:val="000000"/>
                <w:sz w:val="24"/>
                <w:szCs w:val="24"/>
              </w:rPr>
            </w:pPr>
          </w:p>
        </w:tc>
        <w:tc>
          <w:tcPr>
            <w:tcW w:w="783" w:type="dxa"/>
            <w:tcBorders>
              <w:top w:val="nil"/>
              <w:bottom w:val="nil"/>
              <w:right w:val="single" w:sz="4" w:space="0" w:color="auto"/>
            </w:tcBorders>
            <w:shd w:val="clear" w:color="auto" w:fill="auto"/>
            <w:noWrap/>
            <w:vAlign w:val="bottom"/>
            <w:hideMark/>
          </w:tcPr>
          <w:p w:rsidR="00D91888" w:rsidRPr="00963493" w:rsidRDefault="00D91888">
            <w:pPr>
              <w:jc w:val="right"/>
              <w:rPr>
                <w:rFonts w:ascii="Times New Roman" w:hAnsi="Times New Roman" w:cs="Times New Roman"/>
                <w:color w:val="000000"/>
                <w:sz w:val="24"/>
                <w:szCs w:val="24"/>
              </w:rPr>
            </w:pPr>
            <w:r w:rsidRPr="00963493">
              <w:rPr>
                <w:rFonts w:ascii="Times New Roman" w:hAnsi="Times New Roman" w:cs="Times New Roman"/>
                <w:color w:val="000000"/>
                <w:sz w:val="24"/>
                <w:szCs w:val="24"/>
              </w:rPr>
              <w:t>:3</w:t>
            </w:r>
          </w:p>
        </w:tc>
        <w:tc>
          <w:tcPr>
            <w:tcW w:w="576" w:type="dxa"/>
            <w:tcBorders>
              <w:left w:val="single" w:sz="4" w:space="0" w:color="auto"/>
            </w:tcBorders>
            <w:shd w:val="clear" w:color="auto" w:fill="auto"/>
            <w:noWrap/>
            <w:vAlign w:val="bottom"/>
            <w:hideMark/>
          </w:tcPr>
          <w:p w:rsidR="00D91888" w:rsidRPr="00963493" w:rsidRDefault="00D91888">
            <w:pPr>
              <w:rPr>
                <w:rFonts w:ascii="Times New Roman" w:hAnsi="Times New Roman" w:cs="Times New Roman"/>
                <w:color w:val="000000"/>
                <w:sz w:val="24"/>
                <w:szCs w:val="24"/>
              </w:rPr>
            </w:pPr>
            <w:r w:rsidRPr="00963493">
              <w:rPr>
                <w:rFonts w:ascii="Times New Roman" w:hAnsi="Times New Roman" w:cs="Times New Roman"/>
                <w:color w:val="000000"/>
                <w:sz w:val="24"/>
                <w:szCs w:val="24"/>
              </w:rPr>
              <w:t>25</w:t>
            </w:r>
          </w:p>
        </w:tc>
        <w:tc>
          <w:tcPr>
            <w:tcW w:w="1153"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508"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280"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1153"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236"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 </w:t>
            </w:r>
          </w:p>
        </w:tc>
      </w:tr>
      <w:tr w:rsidR="00D91888" w:rsidRPr="00963493" w:rsidTr="00665588">
        <w:trPr>
          <w:trHeight w:val="315"/>
        </w:trPr>
        <w:tc>
          <w:tcPr>
            <w:tcW w:w="855" w:type="dxa"/>
            <w:tcBorders>
              <w:top w:val="nil"/>
            </w:tcBorders>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 </w:t>
            </w:r>
          </w:p>
        </w:tc>
        <w:tc>
          <w:tcPr>
            <w:tcW w:w="508"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 </w:t>
            </w:r>
          </w:p>
        </w:tc>
        <w:tc>
          <w:tcPr>
            <w:tcW w:w="280"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 </w:t>
            </w:r>
          </w:p>
        </w:tc>
        <w:tc>
          <w:tcPr>
            <w:tcW w:w="854" w:type="dxa"/>
            <w:shd w:val="clear" w:color="auto" w:fill="auto"/>
            <w:noWrap/>
            <w:vAlign w:val="bottom"/>
            <w:hideMark/>
          </w:tcPr>
          <w:p w:rsidR="00D91888" w:rsidRPr="00963493" w:rsidRDefault="00D91888">
            <w:pPr>
              <w:jc w:val="right"/>
              <w:rPr>
                <w:rFonts w:ascii="Times New Roman" w:hAnsi="Times New Roman" w:cs="Times New Roman"/>
                <w:color w:val="000000"/>
                <w:sz w:val="24"/>
                <w:szCs w:val="24"/>
              </w:rPr>
            </w:pPr>
          </w:p>
        </w:tc>
        <w:tc>
          <w:tcPr>
            <w:tcW w:w="783" w:type="dxa"/>
            <w:tcBorders>
              <w:top w:val="nil"/>
              <w:bottom w:val="nil"/>
              <w:right w:val="single" w:sz="4" w:space="0" w:color="auto"/>
            </w:tcBorders>
            <w:shd w:val="clear" w:color="auto" w:fill="auto"/>
            <w:noWrap/>
            <w:vAlign w:val="bottom"/>
            <w:hideMark/>
          </w:tcPr>
          <w:p w:rsidR="00D91888" w:rsidRPr="00963493" w:rsidRDefault="00D91888">
            <w:pPr>
              <w:jc w:val="right"/>
              <w:rPr>
                <w:rFonts w:ascii="Times New Roman" w:hAnsi="Times New Roman" w:cs="Times New Roman"/>
                <w:color w:val="000000"/>
                <w:sz w:val="24"/>
                <w:szCs w:val="24"/>
              </w:rPr>
            </w:pPr>
            <w:r w:rsidRPr="00963493">
              <w:rPr>
                <w:rFonts w:ascii="Times New Roman" w:hAnsi="Times New Roman" w:cs="Times New Roman"/>
                <w:color w:val="000000"/>
                <w:sz w:val="24"/>
                <w:szCs w:val="24"/>
              </w:rPr>
              <w:t>-13</w:t>
            </w:r>
          </w:p>
        </w:tc>
        <w:tc>
          <w:tcPr>
            <w:tcW w:w="576" w:type="dxa"/>
            <w:tcBorders>
              <w:left w:val="single" w:sz="4" w:space="0" w:color="auto"/>
            </w:tcBorders>
            <w:shd w:val="clear" w:color="auto" w:fill="auto"/>
            <w:noWrap/>
            <w:vAlign w:val="bottom"/>
            <w:hideMark/>
          </w:tcPr>
          <w:p w:rsidR="00D91888" w:rsidRPr="00963493" w:rsidRDefault="00D91888">
            <w:pPr>
              <w:rPr>
                <w:rFonts w:ascii="Times New Roman" w:hAnsi="Times New Roman" w:cs="Times New Roman"/>
                <w:color w:val="000000"/>
                <w:sz w:val="24"/>
                <w:szCs w:val="24"/>
              </w:rPr>
            </w:pPr>
            <w:r w:rsidRPr="00963493">
              <w:rPr>
                <w:rFonts w:ascii="Times New Roman" w:hAnsi="Times New Roman" w:cs="Times New Roman"/>
                <w:color w:val="000000"/>
                <w:sz w:val="24"/>
                <w:szCs w:val="24"/>
              </w:rPr>
              <w:t>12</w:t>
            </w:r>
          </w:p>
        </w:tc>
        <w:tc>
          <w:tcPr>
            <w:tcW w:w="1153"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 </w:t>
            </w:r>
          </w:p>
        </w:tc>
        <w:tc>
          <w:tcPr>
            <w:tcW w:w="508"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 </w:t>
            </w:r>
          </w:p>
        </w:tc>
        <w:tc>
          <w:tcPr>
            <w:tcW w:w="280"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 </w:t>
            </w:r>
          </w:p>
        </w:tc>
        <w:tc>
          <w:tcPr>
            <w:tcW w:w="1153"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 </w:t>
            </w:r>
          </w:p>
        </w:tc>
        <w:tc>
          <w:tcPr>
            <w:tcW w:w="236" w:type="dxa"/>
            <w:shd w:val="clear" w:color="auto" w:fill="auto"/>
            <w:noWrap/>
            <w:vAlign w:val="bottom"/>
            <w:hideMark/>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r w:rsidRPr="00963493">
              <w:rPr>
                <w:rFonts w:ascii="Times New Roman" w:eastAsia="Times New Roman" w:hAnsi="Times New Roman" w:cs="Times New Roman"/>
                <w:color w:val="000000"/>
                <w:sz w:val="24"/>
                <w:szCs w:val="24"/>
                <w:lang w:eastAsia="ru-RU"/>
              </w:rPr>
              <w:t> </w:t>
            </w:r>
          </w:p>
        </w:tc>
      </w:tr>
      <w:tr w:rsidR="00D91888" w:rsidRPr="00963493" w:rsidTr="00665588">
        <w:trPr>
          <w:trHeight w:val="315"/>
        </w:trPr>
        <w:tc>
          <w:tcPr>
            <w:tcW w:w="855"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508"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280"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854" w:type="dxa"/>
            <w:shd w:val="clear" w:color="auto" w:fill="auto"/>
            <w:noWrap/>
            <w:vAlign w:val="bottom"/>
          </w:tcPr>
          <w:p w:rsidR="00D91888" w:rsidRPr="00963493" w:rsidRDefault="00D91888">
            <w:pPr>
              <w:jc w:val="right"/>
              <w:rPr>
                <w:rFonts w:ascii="Times New Roman" w:hAnsi="Times New Roman" w:cs="Times New Roman"/>
                <w:color w:val="000000"/>
                <w:sz w:val="24"/>
                <w:szCs w:val="24"/>
              </w:rPr>
            </w:pPr>
          </w:p>
        </w:tc>
        <w:tc>
          <w:tcPr>
            <w:tcW w:w="783" w:type="dxa"/>
            <w:tcBorders>
              <w:top w:val="nil"/>
              <w:bottom w:val="nil"/>
              <w:right w:val="single" w:sz="4" w:space="0" w:color="auto"/>
            </w:tcBorders>
            <w:shd w:val="clear" w:color="auto" w:fill="auto"/>
            <w:noWrap/>
            <w:vAlign w:val="bottom"/>
          </w:tcPr>
          <w:p w:rsidR="00D91888" w:rsidRPr="00963493" w:rsidRDefault="00D91888">
            <w:pPr>
              <w:jc w:val="right"/>
              <w:rPr>
                <w:rFonts w:ascii="Times New Roman" w:hAnsi="Times New Roman" w:cs="Times New Roman"/>
                <w:color w:val="000000"/>
                <w:sz w:val="24"/>
                <w:szCs w:val="24"/>
              </w:rPr>
            </w:pPr>
            <w:r w:rsidRPr="00963493">
              <w:rPr>
                <w:rFonts w:ascii="Times New Roman" w:hAnsi="Times New Roman" w:cs="Times New Roman"/>
                <w:color w:val="000000"/>
                <w:sz w:val="24"/>
                <w:szCs w:val="24"/>
              </w:rPr>
              <w:t>*10</w:t>
            </w:r>
          </w:p>
        </w:tc>
        <w:tc>
          <w:tcPr>
            <w:tcW w:w="576" w:type="dxa"/>
            <w:tcBorders>
              <w:left w:val="single" w:sz="4" w:space="0" w:color="auto"/>
            </w:tcBorders>
            <w:shd w:val="clear" w:color="auto" w:fill="auto"/>
            <w:noWrap/>
            <w:vAlign w:val="bottom"/>
          </w:tcPr>
          <w:p w:rsidR="00D91888" w:rsidRPr="00963493" w:rsidRDefault="00D91888">
            <w:pPr>
              <w:rPr>
                <w:rFonts w:ascii="Times New Roman" w:hAnsi="Times New Roman" w:cs="Times New Roman"/>
                <w:color w:val="000000"/>
                <w:sz w:val="24"/>
                <w:szCs w:val="24"/>
              </w:rPr>
            </w:pPr>
            <w:r w:rsidRPr="00963493">
              <w:rPr>
                <w:rFonts w:ascii="Times New Roman" w:hAnsi="Times New Roman" w:cs="Times New Roman"/>
                <w:color w:val="000000"/>
                <w:sz w:val="24"/>
                <w:szCs w:val="24"/>
              </w:rPr>
              <w:t>120</w:t>
            </w:r>
          </w:p>
        </w:tc>
        <w:tc>
          <w:tcPr>
            <w:tcW w:w="1153"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508"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280"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1153"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236"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r>
      <w:tr w:rsidR="00D91888" w:rsidRPr="00963493" w:rsidTr="00665588">
        <w:trPr>
          <w:trHeight w:val="315"/>
        </w:trPr>
        <w:tc>
          <w:tcPr>
            <w:tcW w:w="855"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508"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280"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854" w:type="dxa"/>
            <w:shd w:val="clear" w:color="auto" w:fill="auto"/>
            <w:noWrap/>
            <w:vAlign w:val="bottom"/>
          </w:tcPr>
          <w:p w:rsidR="00D91888" w:rsidRPr="00963493" w:rsidRDefault="00D91888">
            <w:pPr>
              <w:jc w:val="right"/>
              <w:rPr>
                <w:rFonts w:ascii="Times New Roman" w:hAnsi="Times New Roman" w:cs="Times New Roman"/>
                <w:color w:val="000000"/>
                <w:sz w:val="24"/>
                <w:szCs w:val="24"/>
              </w:rPr>
            </w:pPr>
          </w:p>
        </w:tc>
        <w:tc>
          <w:tcPr>
            <w:tcW w:w="783" w:type="dxa"/>
            <w:tcBorders>
              <w:top w:val="nil"/>
              <w:bottom w:val="nil"/>
              <w:right w:val="single" w:sz="4" w:space="0" w:color="auto"/>
            </w:tcBorders>
            <w:shd w:val="clear" w:color="auto" w:fill="auto"/>
            <w:noWrap/>
            <w:vAlign w:val="bottom"/>
          </w:tcPr>
          <w:p w:rsidR="00D91888" w:rsidRPr="00963493" w:rsidRDefault="00D91888">
            <w:pPr>
              <w:jc w:val="right"/>
              <w:rPr>
                <w:rFonts w:ascii="Times New Roman" w:hAnsi="Times New Roman" w:cs="Times New Roman"/>
                <w:color w:val="000000"/>
                <w:sz w:val="24"/>
                <w:szCs w:val="24"/>
              </w:rPr>
            </w:pPr>
            <w:r w:rsidRPr="00963493">
              <w:rPr>
                <w:rFonts w:ascii="Times New Roman" w:hAnsi="Times New Roman" w:cs="Times New Roman"/>
                <w:color w:val="000000"/>
                <w:sz w:val="24"/>
                <w:szCs w:val="24"/>
              </w:rPr>
              <w:t>:4</w:t>
            </w:r>
          </w:p>
        </w:tc>
        <w:tc>
          <w:tcPr>
            <w:tcW w:w="576" w:type="dxa"/>
            <w:tcBorders>
              <w:left w:val="single" w:sz="4" w:space="0" w:color="auto"/>
            </w:tcBorders>
            <w:shd w:val="clear" w:color="auto" w:fill="auto"/>
            <w:noWrap/>
            <w:vAlign w:val="bottom"/>
          </w:tcPr>
          <w:p w:rsidR="00D91888" w:rsidRPr="00963493" w:rsidRDefault="00D91888">
            <w:pPr>
              <w:rPr>
                <w:rFonts w:ascii="Times New Roman" w:hAnsi="Times New Roman" w:cs="Times New Roman"/>
                <w:color w:val="000000"/>
                <w:sz w:val="24"/>
                <w:szCs w:val="24"/>
              </w:rPr>
            </w:pPr>
            <w:r w:rsidRPr="00963493">
              <w:rPr>
                <w:rFonts w:ascii="Times New Roman" w:hAnsi="Times New Roman" w:cs="Times New Roman"/>
                <w:color w:val="000000"/>
                <w:sz w:val="24"/>
                <w:szCs w:val="24"/>
              </w:rPr>
              <w:t>30</w:t>
            </w:r>
          </w:p>
        </w:tc>
        <w:tc>
          <w:tcPr>
            <w:tcW w:w="1153"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508"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280"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1153"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236"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r>
      <w:tr w:rsidR="00D91888" w:rsidRPr="00963493" w:rsidTr="00665588">
        <w:trPr>
          <w:trHeight w:val="315"/>
        </w:trPr>
        <w:tc>
          <w:tcPr>
            <w:tcW w:w="855"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508"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280"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854" w:type="dxa"/>
            <w:shd w:val="clear" w:color="auto" w:fill="auto"/>
            <w:noWrap/>
            <w:vAlign w:val="bottom"/>
          </w:tcPr>
          <w:p w:rsidR="00D91888" w:rsidRPr="00963493" w:rsidRDefault="00D91888">
            <w:pPr>
              <w:jc w:val="right"/>
              <w:rPr>
                <w:rFonts w:ascii="Times New Roman" w:hAnsi="Times New Roman" w:cs="Times New Roman"/>
                <w:color w:val="000000"/>
                <w:sz w:val="24"/>
                <w:szCs w:val="24"/>
              </w:rPr>
            </w:pPr>
          </w:p>
        </w:tc>
        <w:tc>
          <w:tcPr>
            <w:tcW w:w="783" w:type="dxa"/>
            <w:tcBorders>
              <w:top w:val="nil"/>
              <w:bottom w:val="single" w:sz="4" w:space="0" w:color="auto"/>
              <w:right w:val="single" w:sz="4" w:space="0" w:color="auto"/>
            </w:tcBorders>
            <w:shd w:val="clear" w:color="auto" w:fill="auto"/>
            <w:noWrap/>
            <w:vAlign w:val="bottom"/>
          </w:tcPr>
          <w:p w:rsidR="00D91888" w:rsidRPr="00963493" w:rsidRDefault="00D91888">
            <w:pPr>
              <w:jc w:val="right"/>
              <w:rPr>
                <w:rFonts w:ascii="Times New Roman" w:hAnsi="Times New Roman" w:cs="Times New Roman"/>
                <w:color w:val="000000"/>
                <w:sz w:val="24"/>
                <w:szCs w:val="24"/>
              </w:rPr>
            </w:pPr>
            <w:r w:rsidRPr="00963493">
              <w:rPr>
                <w:rFonts w:ascii="Times New Roman" w:hAnsi="Times New Roman" w:cs="Times New Roman"/>
                <w:color w:val="000000"/>
                <w:sz w:val="24"/>
                <w:szCs w:val="24"/>
              </w:rPr>
              <w:t>*9</w:t>
            </w:r>
          </w:p>
        </w:tc>
        <w:tc>
          <w:tcPr>
            <w:tcW w:w="576" w:type="dxa"/>
            <w:tcBorders>
              <w:left w:val="single" w:sz="4" w:space="0" w:color="auto"/>
            </w:tcBorders>
            <w:shd w:val="clear" w:color="auto" w:fill="auto"/>
            <w:noWrap/>
            <w:vAlign w:val="bottom"/>
          </w:tcPr>
          <w:p w:rsidR="00D91888" w:rsidRPr="00963493" w:rsidRDefault="00D91888">
            <w:pPr>
              <w:rPr>
                <w:rFonts w:ascii="Times New Roman" w:hAnsi="Times New Roman" w:cs="Times New Roman"/>
                <w:color w:val="000000"/>
                <w:sz w:val="24"/>
                <w:szCs w:val="24"/>
              </w:rPr>
            </w:pPr>
            <w:r w:rsidRPr="00963493">
              <w:rPr>
                <w:rFonts w:ascii="Times New Roman" w:hAnsi="Times New Roman" w:cs="Times New Roman"/>
                <w:color w:val="000000"/>
                <w:sz w:val="24"/>
                <w:szCs w:val="24"/>
              </w:rPr>
              <w:t>270</w:t>
            </w:r>
          </w:p>
        </w:tc>
        <w:tc>
          <w:tcPr>
            <w:tcW w:w="1153"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508"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280"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1153"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c>
          <w:tcPr>
            <w:tcW w:w="236" w:type="dxa"/>
            <w:shd w:val="clear" w:color="auto" w:fill="auto"/>
            <w:noWrap/>
            <w:vAlign w:val="bottom"/>
          </w:tcPr>
          <w:p w:rsidR="00D91888" w:rsidRPr="00963493" w:rsidRDefault="00D91888" w:rsidP="00281C89">
            <w:pPr>
              <w:spacing w:after="0" w:line="240" w:lineRule="auto"/>
              <w:rPr>
                <w:rFonts w:ascii="Times New Roman" w:eastAsia="Times New Roman" w:hAnsi="Times New Roman" w:cs="Times New Roman"/>
                <w:color w:val="000000"/>
                <w:sz w:val="24"/>
                <w:szCs w:val="24"/>
                <w:lang w:eastAsia="ru-RU"/>
              </w:rPr>
            </w:pPr>
          </w:p>
        </w:tc>
      </w:tr>
    </w:tbl>
    <w:p w:rsidR="00056035" w:rsidRDefault="00056035" w:rsidP="00056035">
      <w:pPr>
        <w:pStyle w:val="a8"/>
        <w:rPr>
          <w:szCs w:val="28"/>
        </w:rPr>
      </w:pPr>
      <w:r>
        <w:rPr>
          <w:szCs w:val="28"/>
        </w:rPr>
        <w:t>Дид.м. № 2</w:t>
      </w:r>
    </w:p>
    <w:tbl>
      <w:tblPr>
        <w:tblW w:w="6234" w:type="dxa"/>
        <w:tblInd w:w="87" w:type="dxa"/>
        <w:tblLayout w:type="fixed"/>
        <w:tblLook w:val="04A0"/>
      </w:tblPr>
      <w:tblGrid>
        <w:gridCol w:w="1610"/>
        <w:gridCol w:w="2675"/>
        <w:gridCol w:w="1949"/>
      </w:tblGrid>
      <w:tr w:rsidR="00056035" w:rsidRPr="00056035" w:rsidTr="00CB37CE">
        <w:trPr>
          <w:trHeight w:val="378"/>
        </w:trPr>
        <w:tc>
          <w:tcPr>
            <w:tcW w:w="6234" w:type="dxa"/>
            <w:gridSpan w:val="3"/>
            <w:tcBorders>
              <w:top w:val="nil"/>
              <w:left w:val="nil"/>
              <w:bottom w:val="single" w:sz="4" w:space="0" w:color="auto"/>
              <w:right w:val="nil"/>
            </w:tcBorders>
            <w:shd w:val="clear" w:color="auto" w:fill="auto"/>
            <w:noWrap/>
            <w:vAlign w:val="bottom"/>
            <w:hideMark/>
          </w:tcPr>
          <w:p w:rsidR="00CB37CE" w:rsidRDefault="00056035" w:rsidP="00CB37CE">
            <w:pPr>
              <w:spacing w:after="0" w:line="240" w:lineRule="auto"/>
              <w:rPr>
                <w:rFonts w:ascii="Calibri" w:eastAsia="+mj-ea" w:hAnsi="Calibri" w:cs="+mj-cs"/>
                <w:color w:val="000000"/>
                <w:kern w:val="24"/>
                <w:sz w:val="80"/>
                <w:szCs w:val="80"/>
              </w:rPr>
            </w:pPr>
            <w:r w:rsidRPr="00056035">
              <w:rPr>
                <w:rFonts w:ascii="Times New Roman" w:eastAsia="Times New Roman" w:hAnsi="Times New Roman" w:cs="Times New Roman"/>
                <w:color w:val="000000"/>
                <w:sz w:val="28"/>
                <w:szCs w:val="28"/>
                <w:lang w:eastAsia="ru-RU"/>
              </w:rPr>
              <w:t xml:space="preserve">Задание № </w:t>
            </w:r>
            <w:r w:rsidR="00954AC5">
              <w:rPr>
                <w:rFonts w:ascii="Times New Roman" w:eastAsia="Times New Roman" w:hAnsi="Times New Roman" w:cs="Times New Roman"/>
                <w:color w:val="000000"/>
                <w:sz w:val="28"/>
                <w:szCs w:val="28"/>
                <w:lang w:eastAsia="ru-RU"/>
              </w:rPr>
              <w:t>1</w:t>
            </w:r>
            <w:r w:rsidR="00CB37CE" w:rsidRPr="00CB37CE">
              <w:rPr>
                <w:rFonts w:ascii="Calibri" w:eastAsia="+mj-ea" w:hAnsi="Calibri" w:cs="+mj-cs"/>
                <w:color w:val="000000"/>
                <w:kern w:val="24"/>
                <w:sz w:val="80"/>
                <w:szCs w:val="80"/>
              </w:rPr>
              <w:t xml:space="preserve"> </w:t>
            </w:r>
          </w:p>
          <w:p w:rsidR="00056035" w:rsidRPr="00056035" w:rsidRDefault="00CB37CE" w:rsidP="00056035">
            <w:pPr>
              <w:spacing w:after="0" w:line="240" w:lineRule="auto"/>
              <w:jc w:val="center"/>
              <w:rPr>
                <w:rFonts w:ascii="Times New Roman" w:eastAsia="Times New Roman" w:hAnsi="Times New Roman" w:cs="Times New Roman"/>
                <w:color w:val="000000"/>
                <w:sz w:val="28"/>
                <w:szCs w:val="28"/>
                <w:lang w:eastAsia="ru-RU"/>
              </w:rPr>
            </w:pPr>
            <w:r w:rsidRPr="00CB37CE">
              <w:rPr>
                <w:rFonts w:ascii="Times New Roman" w:eastAsia="Times New Roman" w:hAnsi="Times New Roman" w:cs="Times New Roman"/>
                <w:color w:val="000000"/>
                <w:sz w:val="28"/>
                <w:szCs w:val="28"/>
                <w:lang w:eastAsia="ru-RU"/>
              </w:rPr>
              <w:t>Элементы прямоугольного параллелепипеда</w:t>
            </w:r>
          </w:p>
        </w:tc>
      </w:tr>
      <w:tr w:rsidR="00056035" w:rsidRPr="00056035" w:rsidTr="00CB37CE">
        <w:trPr>
          <w:trHeight w:val="967"/>
        </w:trPr>
        <w:tc>
          <w:tcPr>
            <w:tcW w:w="1610" w:type="dxa"/>
            <w:tcBorders>
              <w:top w:val="nil"/>
              <w:left w:val="single" w:sz="4" w:space="0" w:color="auto"/>
              <w:bottom w:val="double" w:sz="6" w:space="0" w:color="auto"/>
              <w:right w:val="single" w:sz="4" w:space="0" w:color="auto"/>
            </w:tcBorders>
            <w:shd w:val="clear" w:color="auto" w:fill="auto"/>
            <w:vAlign w:val="center"/>
            <w:hideMark/>
          </w:tcPr>
          <w:p w:rsidR="00056035" w:rsidRPr="00056035" w:rsidRDefault="00056035" w:rsidP="00056035">
            <w:pPr>
              <w:spacing w:after="0" w:line="240" w:lineRule="auto"/>
              <w:jc w:val="center"/>
              <w:rPr>
                <w:rFonts w:ascii="Stencil Std" w:eastAsia="Times New Roman" w:hAnsi="Stencil Std" w:cs="Calibri"/>
                <w:i/>
                <w:iCs/>
                <w:color w:val="000000"/>
                <w:sz w:val="28"/>
                <w:szCs w:val="28"/>
                <w:lang w:eastAsia="ru-RU"/>
              </w:rPr>
            </w:pPr>
            <w:r w:rsidRPr="00056035">
              <w:rPr>
                <w:rFonts w:ascii="Courier New" w:eastAsia="Times New Roman" w:hAnsi="Courier New" w:cs="Courier New"/>
                <w:i/>
                <w:iCs/>
                <w:color w:val="000000"/>
                <w:sz w:val="28"/>
                <w:szCs w:val="28"/>
                <w:lang w:eastAsia="ru-RU"/>
              </w:rPr>
              <w:t>Элемент</w:t>
            </w:r>
            <w:r w:rsidRPr="00056035">
              <w:rPr>
                <w:rFonts w:ascii="Stencil Std" w:eastAsia="Times New Roman" w:hAnsi="Stencil Std" w:cs="Calibri"/>
                <w:color w:val="000000"/>
                <w:sz w:val="28"/>
                <w:szCs w:val="28"/>
                <w:lang w:eastAsia="ru-RU"/>
              </w:rPr>
              <w:t xml:space="preserve"> </w:t>
            </w:r>
          </w:p>
        </w:tc>
        <w:tc>
          <w:tcPr>
            <w:tcW w:w="2675" w:type="dxa"/>
            <w:tcBorders>
              <w:top w:val="nil"/>
              <w:left w:val="nil"/>
              <w:bottom w:val="double" w:sz="6" w:space="0" w:color="auto"/>
              <w:right w:val="single" w:sz="4" w:space="0" w:color="auto"/>
            </w:tcBorders>
            <w:shd w:val="clear" w:color="auto" w:fill="auto"/>
            <w:vAlign w:val="center"/>
            <w:hideMark/>
          </w:tcPr>
          <w:p w:rsidR="00056035" w:rsidRPr="00056035" w:rsidRDefault="00056035" w:rsidP="00056035">
            <w:pPr>
              <w:spacing w:after="0" w:line="240" w:lineRule="auto"/>
              <w:jc w:val="center"/>
              <w:rPr>
                <w:rFonts w:ascii="Stencil Std" w:eastAsia="Times New Roman" w:hAnsi="Stencil Std" w:cs="Calibri"/>
                <w:i/>
                <w:iCs/>
                <w:color w:val="000000"/>
                <w:sz w:val="28"/>
                <w:szCs w:val="28"/>
                <w:lang w:eastAsia="ru-RU"/>
              </w:rPr>
            </w:pPr>
            <w:r w:rsidRPr="00056035">
              <w:rPr>
                <w:rFonts w:ascii="Courier New" w:eastAsia="Times New Roman" w:hAnsi="Courier New" w:cs="Courier New"/>
                <w:i/>
                <w:iCs/>
                <w:color w:val="000000"/>
                <w:sz w:val="28"/>
                <w:szCs w:val="28"/>
                <w:lang w:eastAsia="ru-RU"/>
              </w:rPr>
              <w:t>Форма</w:t>
            </w:r>
            <w:r w:rsidRPr="00056035">
              <w:rPr>
                <w:rFonts w:ascii="Stencil Std" w:eastAsia="Times New Roman" w:hAnsi="Stencil Std" w:cs="Calibri"/>
                <w:color w:val="000000"/>
                <w:sz w:val="28"/>
                <w:szCs w:val="28"/>
                <w:lang w:eastAsia="ru-RU"/>
              </w:rPr>
              <w:t xml:space="preserve"> </w:t>
            </w:r>
          </w:p>
        </w:tc>
        <w:tc>
          <w:tcPr>
            <w:tcW w:w="1949" w:type="dxa"/>
            <w:tcBorders>
              <w:top w:val="nil"/>
              <w:left w:val="nil"/>
              <w:bottom w:val="double" w:sz="6" w:space="0" w:color="auto"/>
              <w:right w:val="single" w:sz="4" w:space="0" w:color="auto"/>
            </w:tcBorders>
            <w:shd w:val="clear" w:color="auto" w:fill="auto"/>
            <w:vAlign w:val="center"/>
            <w:hideMark/>
          </w:tcPr>
          <w:p w:rsidR="00056035" w:rsidRPr="00056035" w:rsidRDefault="00056035" w:rsidP="00056035">
            <w:pPr>
              <w:spacing w:after="0" w:line="240" w:lineRule="auto"/>
              <w:jc w:val="center"/>
              <w:rPr>
                <w:rFonts w:ascii="Stencil Std" w:eastAsia="Times New Roman" w:hAnsi="Stencil Std" w:cs="Calibri"/>
                <w:i/>
                <w:iCs/>
                <w:color w:val="000000"/>
                <w:sz w:val="28"/>
                <w:szCs w:val="28"/>
                <w:lang w:eastAsia="ru-RU"/>
              </w:rPr>
            </w:pPr>
            <w:r w:rsidRPr="00056035">
              <w:rPr>
                <w:rFonts w:ascii="Courier New" w:eastAsia="Times New Roman" w:hAnsi="Courier New" w:cs="Courier New"/>
                <w:i/>
                <w:iCs/>
                <w:color w:val="000000"/>
                <w:sz w:val="28"/>
                <w:szCs w:val="28"/>
                <w:lang w:eastAsia="ru-RU"/>
              </w:rPr>
              <w:t>Общее</w:t>
            </w:r>
            <w:r w:rsidRPr="00056035">
              <w:rPr>
                <w:rFonts w:ascii="Stencil Std" w:eastAsia="Times New Roman" w:hAnsi="Stencil Std" w:cs="Stencil Std"/>
                <w:i/>
                <w:iCs/>
                <w:color w:val="000000"/>
                <w:sz w:val="28"/>
                <w:szCs w:val="28"/>
                <w:lang w:eastAsia="ru-RU"/>
              </w:rPr>
              <w:t xml:space="preserve"> </w:t>
            </w:r>
            <w:r w:rsidRPr="00056035">
              <w:rPr>
                <w:rFonts w:ascii="Courier New" w:eastAsia="Times New Roman" w:hAnsi="Courier New" w:cs="Courier New"/>
                <w:i/>
                <w:iCs/>
                <w:color w:val="000000"/>
                <w:sz w:val="28"/>
                <w:szCs w:val="28"/>
                <w:lang w:eastAsia="ru-RU"/>
              </w:rPr>
              <w:t>количество</w:t>
            </w:r>
            <w:r w:rsidRPr="00056035">
              <w:rPr>
                <w:rFonts w:ascii="Stencil Std" w:eastAsia="Times New Roman" w:hAnsi="Stencil Std" w:cs="Calibri"/>
                <w:color w:val="000000"/>
                <w:sz w:val="28"/>
                <w:szCs w:val="28"/>
                <w:lang w:eastAsia="ru-RU"/>
              </w:rPr>
              <w:t xml:space="preserve"> </w:t>
            </w:r>
          </w:p>
        </w:tc>
      </w:tr>
      <w:tr w:rsidR="00056035" w:rsidRPr="00056035" w:rsidTr="00CB37CE">
        <w:trPr>
          <w:trHeight w:val="393"/>
        </w:trPr>
        <w:tc>
          <w:tcPr>
            <w:tcW w:w="1610" w:type="dxa"/>
            <w:tcBorders>
              <w:top w:val="nil"/>
              <w:left w:val="single" w:sz="4" w:space="0" w:color="auto"/>
              <w:bottom w:val="single" w:sz="4" w:space="0" w:color="auto"/>
              <w:right w:val="single" w:sz="4" w:space="0" w:color="auto"/>
            </w:tcBorders>
            <w:shd w:val="clear" w:color="auto" w:fill="auto"/>
            <w:vAlign w:val="center"/>
            <w:hideMark/>
          </w:tcPr>
          <w:p w:rsidR="00056035" w:rsidRPr="00056035" w:rsidRDefault="00056035" w:rsidP="00056035">
            <w:pPr>
              <w:spacing w:after="0" w:line="240" w:lineRule="auto"/>
              <w:jc w:val="center"/>
              <w:rPr>
                <w:rFonts w:ascii="Times New Roman" w:eastAsia="Times New Roman" w:hAnsi="Times New Roman" w:cs="Times New Roman"/>
                <w:color w:val="000000"/>
                <w:sz w:val="28"/>
                <w:szCs w:val="28"/>
                <w:lang w:eastAsia="ru-RU"/>
              </w:rPr>
            </w:pPr>
            <w:r w:rsidRPr="00056035">
              <w:rPr>
                <w:rFonts w:ascii="Times New Roman" w:eastAsia="Times New Roman" w:hAnsi="Times New Roman" w:cs="Times New Roman"/>
                <w:color w:val="000000"/>
                <w:sz w:val="28"/>
                <w:szCs w:val="28"/>
                <w:lang w:eastAsia="ru-RU"/>
              </w:rPr>
              <w:t>Грань</w:t>
            </w:r>
          </w:p>
        </w:tc>
        <w:tc>
          <w:tcPr>
            <w:tcW w:w="2675" w:type="dxa"/>
            <w:tcBorders>
              <w:top w:val="nil"/>
              <w:left w:val="nil"/>
              <w:bottom w:val="single" w:sz="4" w:space="0" w:color="auto"/>
              <w:right w:val="single" w:sz="4" w:space="0" w:color="auto"/>
            </w:tcBorders>
            <w:shd w:val="clear" w:color="auto" w:fill="auto"/>
            <w:vAlign w:val="center"/>
            <w:hideMark/>
          </w:tcPr>
          <w:p w:rsidR="00056035" w:rsidRPr="00056035" w:rsidRDefault="00056035" w:rsidP="00056035">
            <w:pPr>
              <w:spacing w:after="0" w:line="240" w:lineRule="auto"/>
              <w:jc w:val="center"/>
              <w:rPr>
                <w:rFonts w:ascii="Times New Roman" w:eastAsia="Times New Roman" w:hAnsi="Times New Roman" w:cs="Times New Roman"/>
                <w:color w:val="000000"/>
                <w:sz w:val="28"/>
                <w:szCs w:val="28"/>
                <w:lang w:eastAsia="ru-RU"/>
              </w:rPr>
            </w:pPr>
            <w:r w:rsidRPr="00056035">
              <w:rPr>
                <w:rFonts w:ascii="Times New Roman" w:eastAsia="Times New Roman" w:hAnsi="Times New Roman" w:cs="Times New Roman"/>
                <w:color w:val="000000"/>
                <w:sz w:val="28"/>
                <w:szCs w:val="28"/>
                <w:lang w:eastAsia="ru-RU"/>
              </w:rPr>
              <w:t>Прямоугольник</w:t>
            </w:r>
          </w:p>
        </w:tc>
        <w:tc>
          <w:tcPr>
            <w:tcW w:w="1949" w:type="dxa"/>
            <w:tcBorders>
              <w:top w:val="nil"/>
              <w:left w:val="nil"/>
              <w:bottom w:val="single" w:sz="4" w:space="0" w:color="auto"/>
              <w:right w:val="single" w:sz="4" w:space="0" w:color="auto"/>
            </w:tcBorders>
            <w:shd w:val="clear" w:color="auto" w:fill="auto"/>
            <w:vAlign w:val="center"/>
            <w:hideMark/>
          </w:tcPr>
          <w:p w:rsidR="00056035" w:rsidRPr="00056035" w:rsidRDefault="00056035" w:rsidP="00056035">
            <w:pPr>
              <w:spacing w:after="0" w:line="240" w:lineRule="auto"/>
              <w:jc w:val="center"/>
              <w:rPr>
                <w:rFonts w:ascii="Times New Roman" w:eastAsia="Times New Roman" w:hAnsi="Times New Roman" w:cs="Times New Roman"/>
                <w:color w:val="000000"/>
                <w:sz w:val="28"/>
                <w:szCs w:val="28"/>
                <w:lang w:eastAsia="ru-RU"/>
              </w:rPr>
            </w:pPr>
            <w:r w:rsidRPr="00056035">
              <w:rPr>
                <w:rFonts w:ascii="Times New Roman" w:eastAsia="Times New Roman" w:hAnsi="Times New Roman" w:cs="Times New Roman"/>
                <w:color w:val="000000"/>
                <w:sz w:val="28"/>
                <w:szCs w:val="28"/>
                <w:lang w:eastAsia="ru-RU"/>
              </w:rPr>
              <w:t> </w:t>
            </w:r>
          </w:p>
        </w:tc>
      </w:tr>
      <w:tr w:rsidR="00056035" w:rsidRPr="00056035" w:rsidTr="00CB37CE">
        <w:trPr>
          <w:trHeight w:val="378"/>
        </w:trPr>
        <w:tc>
          <w:tcPr>
            <w:tcW w:w="1610" w:type="dxa"/>
            <w:tcBorders>
              <w:top w:val="nil"/>
              <w:left w:val="single" w:sz="4" w:space="0" w:color="auto"/>
              <w:bottom w:val="single" w:sz="4" w:space="0" w:color="auto"/>
              <w:right w:val="single" w:sz="4" w:space="0" w:color="auto"/>
            </w:tcBorders>
            <w:shd w:val="clear" w:color="auto" w:fill="auto"/>
            <w:vAlign w:val="center"/>
            <w:hideMark/>
          </w:tcPr>
          <w:p w:rsidR="00056035" w:rsidRPr="00056035" w:rsidRDefault="00056035" w:rsidP="00056035">
            <w:pPr>
              <w:spacing w:after="0" w:line="240" w:lineRule="auto"/>
              <w:jc w:val="center"/>
              <w:rPr>
                <w:rFonts w:ascii="Times New Roman" w:eastAsia="Times New Roman" w:hAnsi="Times New Roman" w:cs="Times New Roman"/>
                <w:color w:val="000000"/>
                <w:sz w:val="28"/>
                <w:szCs w:val="28"/>
                <w:lang w:eastAsia="ru-RU"/>
              </w:rPr>
            </w:pPr>
            <w:r w:rsidRPr="00056035">
              <w:rPr>
                <w:rFonts w:ascii="Times New Roman" w:eastAsia="Times New Roman" w:hAnsi="Times New Roman" w:cs="Times New Roman"/>
                <w:color w:val="000000"/>
                <w:sz w:val="28"/>
                <w:szCs w:val="28"/>
                <w:lang w:eastAsia="ru-RU"/>
              </w:rPr>
              <w:t>Вершина</w:t>
            </w:r>
          </w:p>
        </w:tc>
        <w:tc>
          <w:tcPr>
            <w:tcW w:w="2675" w:type="dxa"/>
            <w:tcBorders>
              <w:top w:val="nil"/>
              <w:left w:val="nil"/>
              <w:bottom w:val="single" w:sz="4" w:space="0" w:color="auto"/>
              <w:right w:val="single" w:sz="4" w:space="0" w:color="auto"/>
            </w:tcBorders>
            <w:shd w:val="clear" w:color="auto" w:fill="auto"/>
            <w:vAlign w:val="center"/>
            <w:hideMark/>
          </w:tcPr>
          <w:p w:rsidR="00056035" w:rsidRPr="00056035" w:rsidRDefault="00056035" w:rsidP="00056035">
            <w:pPr>
              <w:spacing w:after="0" w:line="240" w:lineRule="auto"/>
              <w:jc w:val="center"/>
              <w:rPr>
                <w:rFonts w:ascii="Times New Roman" w:eastAsia="Times New Roman" w:hAnsi="Times New Roman" w:cs="Times New Roman"/>
                <w:color w:val="000000"/>
                <w:sz w:val="28"/>
                <w:szCs w:val="28"/>
                <w:lang w:eastAsia="ru-RU"/>
              </w:rPr>
            </w:pPr>
            <w:r w:rsidRPr="00056035">
              <w:rPr>
                <w:rFonts w:ascii="Times New Roman" w:eastAsia="Times New Roman" w:hAnsi="Times New Roman" w:cs="Times New Roman"/>
                <w:color w:val="000000"/>
                <w:sz w:val="28"/>
                <w:szCs w:val="28"/>
                <w:lang w:eastAsia="ru-RU"/>
              </w:rPr>
              <w:t>Точка</w:t>
            </w:r>
          </w:p>
        </w:tc>
        <w:tc>
          <w:tcPr>
            <w:tcW w:w="1949" w:type="dxa"/>
            <w:tcBorders>
              <w:top w:val="nil"/>
              <w:left w:val="nil"/>
              <w:bottom w:val="single" w:sz="4" w:space="0" w:color="auto"/>
              <w:right w:val="single" w:sz="4" w:space="0" w:color="auto"/>
            </w:tcBorders>
            <w:shd w:val="clear" w:color="auto" w:fill="auto"/>
            <w:vAlign w:val="center"/>
            <w:hideMark/>
          </w:tcPr>
          <w:p w:rsidR="00056035" w:rsidRPr="00056035" w:rsidRDefault="00056035" w:rsidP="00056035">
            <w:pPr>
              <w:spacing w:after="0" w:line="240" w:lineRule="auto"/>
              <w:jc w:val="center"/>
              <w:rPr>
                <w:rFonts w:ascii="Times New Roman" w:eastAsia="Times New Roman" w:hAnsi="Times New Roman" w:cs="Times New Roman"/>
                <w:color w:val="000000"/>
                <w:sz w:val="28"/>
                <w:szCs w:val="28"/>
                <w:lang w:eastAsia="ru-RU"/>
              </w:rPr>
            </w:pPr>
            <w:r w:rsidRPr="00056035">
              <w:rPr>
                <w:rFonts w:ascii="Times New Roman" w:eastAsia="Times New Roman" w:hAnsi="Times New Roman" w:cs="Times New Roman"/>
                <w:color w:val="000000"/>
                <w:sz w:val="28"/>
                <w:szCs w:val="28"/>
                <w:lang w:eastAsia="ru-RU"/>
              </w:rPr>
              <w:t> </w:t>
            </w:r>
          </w:p>
        </w:tc>
      </w:tr>
      <w:tr w:rsidR="00056035" w:rsidRPr="00056035" w:rsidTr="00CB37CE">
        <w:trPr>
          <w:trHeight w:val="378"/>
        </w:trPr>
        <w:tc>
          <w:tcPr>
            <w:tcW w:w="1610" w:type="dxa"/>
            <w:tcBorders>
              <w:top w:val="nil"/>
              <w:left w:val="single" w:sz="4" w:space="0" w:color="auto"/>
              <w:bottom w:val="single" w:sz="4" w:space="0" w:color="auto"/>
              <w:right w:val="single" w:sz="4" w:space="0" w:color="auto"/>
            </w:tcBorders>
            <w:shd w:val="clear" w:color="auto" w:fill="auto"/>
            <w:vAlign w:val="center"/>
            <w:hideMark/>
          </w:tcPr>
          <w:p w:rsidR="00056035" w:rsidRPr="00056035" w:rsidRDefault="00056035" w:rsidP="00056035">
            <w:pPr>
              <w:spacing w:after="0" w:line="240" w:lineRule="auto"/>
              <w:jc w:val="center"/>
              <w:rPr>
                <w:rFonts w:ascii="Times New Roman" w:eastAsia="Times New Roman" w:hAnsi="Times New Roman" w:cs="Times New Roman"/>
                <w:color w:val="000000"/>
                <w:sz w:val="28"/>
                <w:szCs w:val="28"/>
                <w:lang w:eastAsia="ru-RU"/>
              </w:rPr>
            </w:pPr>
            <w:r w:rsidRPr="00056035">
              <w:rPr>
                <w:rFonts w:ascii="Times New Roman" w:eastAsia="Times New Roman" w:hAnsi="Times New Roman" w:cs="Times New Roman"/>
                <w:color w:val="000000"/>
                <w:sz w:val="28"/>
                <w:szCs w:val="28"/>
                <w:lang w:eastAsia="ru-RU"/>
              </w:rPr>
              <w:t>Ребро</w:t>
            </w:r>
          </w:p>
        </w:tc>
        <w:tc>
          <w:tcPr>
            <w:tcW w:w="2675" w:type="dxa"/>
            <w:tcBorders>
              <w:top w:val="nil"/>
              <w:left w:val="nil"/>
              <w:bottom w:val="single" w:sz="4" w:space="0" w:color="auto"/>
              <w:right w:val="single" w:sz="4" w:space="0" w:color="auto"/>
            </w:tcBorders>
            <w:shd w:val="clear" w:color="auto" w:fill="auto"/>
            <w:vAlign w:val="center"/>
            <w:hideMark/>
          </w:tcPr>
          <w:p w:rsidR="00056035" w:rsidRPr="00056035" w:rsidRDefault="00056035" w:rsidP="00056035">
            <w:pPr>
              <w:spacing w:after="0" w:line="240" w:lineRule="auto"/>
              <w:jc w:val="center"/>
              <w:rPr>
                <w:rFonts w:ascii="Times New Roman" w:eastAsia="Times New Roman" w:hAnsi="Times New Roman" w:cs="Times New Roman"/>
                <w:color w:val="000000"/>
                <w:sz w:val="28"/>
                <w:szCs w:val="28"/>
                <w:lang w:eastAsia="ru-RU"/>
              </w:rPr>
            </w:pPr>
            <w:r w:rsidRPr="00056035">
              <w:rPr>
                <w:rFonts w:ascii="Times New Roman" w:eastAsia="Times New Roman" w:hAnsi="Times New Roman" w:cs="Times New Roman"/>
                <w:color w:val="000000"/>
                <w:sz w:val="28"/>
                <w:szCs w:val="28"/>
                <w:lang w:eastAsia="ru-RU"/>
              </w:rPr>
              <w:t>Отрезок</w:t>
            </w:r>
          </w:p>
        </w:tc>
        <w:tc>
          <w:tcPr>
            <w:tcW w:w="1949" w:type="dxa"/>
            <w:tcBorders>
              <w:top w:val="nil"/>
              <w:left w:val="nil"/>
              <w:bottom w:val="single" w:sz="4" w:space="0" w:color="auto"/>
              <w:right w:val="single" w:sz="4" w:space="0" w:color="auto"/>
            </w:tcBorders>
            <w:shd w:val="clear" w:color="auto" w:fill="auto"/>
            <w:vAlign w:val="center"/>
            <w:hideMark/>
          </w:tcPr>
          <w:p w:rsidR="00056035" w:rsidRPr="00056035" w:rsidRDefault="00056035" w:rsidP="00056035">
            <w:pPr>
              <w:spacing w:after="0" w:line="240" w:lineRule="auto"/>
              <w:jc w:val="center"/>
              <w:rPr>
                <w:rFonts w:ascii="Times New Roman" w:eastAsia="Times New Roman" w:hAnsi="Times New Roman" w:cs="Times New Roman"/>
                <w:color w:val="000000"/>
                <w:sz w:val="28"/>
                <w:szCs w:val="28"/>
                <w:lang w:eastAsia="ru-RU"/>
              </w:rPr>
            </w:pPr>
            <w:r w:rsidRPr="00056035">
              <w:rPr>
                <w:rFonts w:ascii="Times New Roman" w:eastAsia="Times New Roman" w:hAnsi="Times New Roman" w:cs="Times New Roman"/>
                <w:color w:val="000000"/>
                <w:sz w:val="28"/>
                <w:szCs w:val="28"/>
                <w:lang w:eastAsia="ru-RU"/>
              </w:rPr>
              <w:t> </w:t>
            </w:r>
          </w:p>
        </w:tc>
      </w:tr>
    </w:tbl>
    <w:p w:rsidR="00056035" w:rsidRDefault="00056035" w:rsidP="00924A0C">
      <w:pPr>
        <w:jc w:val="center"/>
        <w:rPr>
          <w:rFonts w:ascii="Times New Roman" w:hAnsi="Times New Roman" w:cs="Times New Roman"/>
          <w:sz w:val="28"/>
        </w:rPr>
      </w:pPr>
    </w:p>
    <w:p w:rsidR="00963493" w:rsidRDefault="00963493" w:rsidP="00924A0C">
      <w:pPr>
        <w:jc w:val="center"/>
        <w:rPr>
          <w:rFonts w:ascii="Times New Roman" w:hAnsi="Times New Roman" w:cs="Times New Roman"/>
          <w:sz w:val="28"/>
        </w:rPr>
      </w:pPr>
    </w:p>
    <w:p w:rsidR="00C02E71" w:rsidRDefault="00C02E71" w:rsidP="00924A0C">
      <w:pPr>
        <w:jc w:val="center"/>
        <w:rPr>
          <w:rFonts w:ascii="Times New Roman" w:hAnsi="Times New Roman" w:cs="Times New Roman"/>
          <w:sz w:val="28"/>
        </w:rPr>
      </w:pPr>
    </w:p>
    <w:p w:rsidR="00C02E71" w:rsidRDefault="00C02E71" w:rsidP="00924A0C">
      <w:pPr>
        <w:jc w:val="center"/>
        <w:rPr>
          <w:rFonts w:ascii="Times New Roman" w:hAnsi="Times New Roman" w:cs="Times New Roman"/>
          <w:sz w:val="28"/>
        </w:rPr>
      </w:pPr>
    </w:p>
    <w:p w:rsidR="00C02E71" w:rsidRDefault="00C02E71" w:rsidP="00924A0C">
      <w:pPr>
        <w:jc w:val="center"/>
        <w:rPr>
          <w:rFonts w:ascii="Times New Roman" w:hAnsi="Times New Roman" w:cs="Times New Roman"/>
          <w:sz w:val="28"/>
        </w:rPr>
      </w:pPr>
    </w:p>
    <w:tbl>
      <w:tblPr>
        <w:tblStyle w:val="a9"/>
        <w:tblW w:w="0" w:type="auto"/>
        <w:tblLook w:val="04A0"/>
      </w:tblPr>
      <w:tblGrid>
        <w:gridCol w:w="9889"/>
      </w:tblGrid>
      <w:tr w:rsidR="000B209B" w:rsidTr="000B209B">
        <w:tc>
          <w:tcPr>
            <w:tcW w:w="9889" w:type="dxa"/>
          </w:tcPr>
          <w:p w:rsidR="000B209B" w:rsidRDefault="000B209B" w:rsidP="00924A0C">
            <w:pPr>
              <w:jc w:val="center"/>
              <w:rPr>
                <w:rFonts w:ascii="Times New Roman" w:hAnsi="Times New Roman" w:cs="Times New Roman"/>
                <w:sz w:val="28"/>
              </w:rPr>
            </w:pPr>
            <w:r>
              <w:rPr>
                <w:rFonts w:ascii="Times New Roman" w:hAnsi="Times New Roman" w:cs="Times New Roman"/>
                <w:sz w:val="28"/>
              </w:rPr>
              <w:t>Дидактический материал № 3</w:t>
            </w:r>
          </w:p>
        </w:tc>
      </w:tr>
      <w:tr w:rsidR="000B209B" w:rsidTr="000B209B">
        <w:tc>
          <w:tcPr>
            <w:tcW w:w="9889" w:type="dxa"/>
          </w:tcPr>
          <w:p w:rsidR="000B209B" w:rsidRPr="00F35743" w:rsidRDefault="000B209B" w:rsidP="000B209B">
            <w:pPr>
              <w:tabs>
                <w:tab w:val="left" w:pos="284"/>
              </w:tabs>
              <w:spacing w:before="100" w:beforeAutospacing="1" w:after="100" w:afterAutospacing="1"/>
              <w:rPr>
                <w:rFonts w:ascii="Times New Roman" w:eastAsia="Times New Roman" w:hAnsi="Times New Roman" w:cs="Times New Roman"/>
                <w:sz w:val="28"/>
                <w:szCs w:val="28"/>
                <w:lang w:eastAsia="ru-RU"/>
              </w:rPr>
            </w:pPr>
            <w:r w:rsidRPr="00F35743">
              <w:rPr>
                <w:rFonts w:ascii="Times New Roman" w:eastAsia="Times New Roman" w:hAnsi="Times New Roman" w:cs="Times New Roman"/>
                <w:sz w:val="28"/>
                <w:szCs w:val="28"/>
                <w:lang w:eastAsia="ru-RU"/>
              </w:rPr>
              <w:t>Вопросы для первой группы:</w:t>
            </w:r>
          </w:p>
          <w:p w:rsidR="000B209B" w:rsidRPr="00F35743" w:rsidRDefault="000B209B" w:rsidP="000B209B">
            <w:pPr>
              <w:numPr>
                <w:ilvl w:val="0"/>
                <w:numId w:val="16"/>
              </w:numPr>
              <w:tabs>
                <w:tab w:val="left" w:pos="284"/>
              </w:tabs>
              <w:spacing w:before="100" w:beforeAutospacing="1" w:after="100" w:afterAutospacing="1"/>
              <w:ind w:left="0" w:firstLine="0"/>
              <w:rPr>
                <w:rFonts w:ascii="Times New Roman" w:eastAsia="Times New Roman" w:hAnsi="Times New Roman" w:cs="Times New Roman"/>
                <w:sz w:val="28"/>
                <w:szCs w:val="28"/>
                <w:lang w:eastAsia="ru-RU"/>
              </w:rPr>
            </w:pPr>
            <w:r w:rsidRPr="00F35743">
              <w:rPr>
                <w:rFonts w:ascii="Times New Roman" w:eastAsia="Times New Roman" w:hAnsi="Times New Roman" w:cs="Times New Roman"/>
                <w:sz w:val="28"/>
                <w:szCs w:val="28"/>
                <w:lang w:eastAsia="ru-RU"/>
              </w:rPr>
              <w:t>Какую форму имеют грани прямоугольного параллелепипеда?</w:t>
            </w:r>
          </w:p>
          <w:p w:rsidR="000B209B" w:rsidRPr="00F35743" w:rsidRDefault="000B209B" w:rsidP="000B209B">
            <w:pPr>
              <w:numPr>
                <w:ilvl w:val="0"/>
                <w:numId w:val="16"/>
              </w:numPr>
              <w:tabs>
                <w:tab w:val="left" w:pos="284"/>
              </w:tabs>
              <w:spacing w:before="100" w:beforeAutospacing="1" w:after="100" w:afterAutospacing="1"/>
              <w:ind w:left="0" w:firstLine="0"/>
              <w:rPr>
                <w:rFonts w:ascii="Times New Roman" w:eastAsia="Times New Roman" w:hAnsi="Times New Roman" w:cs="Times New Roman"/>
                <w:sz w:val="28"/>
                <w:szCs w:val="28"/>
                <w:lang w:eastAsia="ru-RU"/>
              </w:rPr>
            </w:pPr>
            <w:r w:rsidRPr="00F35743">
              <w:rPr>
                <w:rFonts w:ascii="Times New Roman" w:eastAsia="Times New Roman" w:hAnsi="Times New Roman" w:cs="Times New Roman"/>
                <w:sz w:val="28"/>
                <w:szCs w:val="28"/>
                <w:lang w:eastAsia="ru-RU"/>
              </w:rPr>
              <w:t>Посчитайте, сколько граней у прямоугольного параллелепипеда?</w:t>
            </w:r>
          </w:p>
          <w:p w:rsidR="000B209B" w:rsidRPr="00F35743" w:rsidRDefault="000B209B" w:rsidP="000B209B">
            <w:pPr>
              <w:numPr>
                <w:ilvl w:val="0"/>
                <w:numId w:val="16"/>
              </w:numPr>
              <w:tabs>
                <w:tab w:val="left" w:pos="284"/>
              </w:tabs>
              <w:spacing w:before="100" w:beforeAutospacing="1" w:after="100" w:afterAutospacing="1"/>
              <w:ind w:left="0" w:firstLine="0"/>
              <w:rPr>
                <w:rFonts w:ascii="Times New Roman" w:eastAsia="Times New Roman" w:hAnsi="Times New Roman" w:cs="Times New Roman"/>
                <w:sz w:val="28"/>
                <w:szCs w:val="28"/>
                <w:lang w:eastAsia="ru-RU"/>
              </w:rPr>
            </w:pPr>
            <w:r w:rsidRPr="00F35743">
              <w:rPr>
                <w:rFonts w:ascii="Times New Roman" w:eastAsia="Times New Roman" w:hAnsi="Times New Roman" w:cs="Times New Roman"/>
                <w:sz w:val="28"/>
                <w:szCs w:val="28"/>
                <w:lang w:eastAsia="ru-RU"/>
              </w:rPr>
              <w:t>Есть ли среди граней прямоугольного параллелепипеда равные? Если да, попробуйте показать их на макете.</w:t>
            </w:r>
          </w:p>
          <w:p w:rsidR="000B209B" w:rsidRPr="00F35743" w:rsidRDefault="00832CB3" w:rsidP="000B209B">
            <w:pPr>
              <w:numPr>
                <w:ilvl w:val="0"/>
                <w:numId w:val="16"/>
              </w:numPr>
              <w:tabs>
                <w:tab w:val="left" w:pos="284"/>
              </w:tabs>
              <w:spacing w:before="100" w:beforeAutospacing="1" w:after="100" w:afterAutospacing="1"/>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Измерьте  размеры параллелепипеда</w:t>
            </w:r>
            <w:r w:rsidR="000B209B" w:rsidRPr="00F35743">
              <w:rPr>
                <w:rFonts w:ascii="Times New Roman" w:eastAsia="Times New Roman" w:hAnsi="Times New Roman" w:cs="Times New Roman"/>
                <w:sz w:val="28"/>
                <w:szCs w:val="28"/>
                <w:lang w:eastAsia="ru-RU"/>
              </w:rPr>
              <w:t>?</w:t>
            </w:r>
          </w:p>
          <w:p w:rsidR="000B209B" w:rsidRDefault="003D58FA" w:rsidP="000B209B">
            <w:pPr>
              <w:numPr>
                <w:ilvl w:val="0"/>
                <w:numId w:val="16"/>
              </w:numPr>
              <w:tabs>
                <w:tab w:val="left" w:pos="284"/>
              </w:tabs>
              <w:spacing w:before="100" w:beforeAutospacing="1" w:after="100" w:afterAutospacing="1"/>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 o:spid="_x0000_s1026" type="#_x0000_t16" style="position:absolute;left:0;text-align:left;margin-left:239.9pt;margin-top:25.5pt;width:181.6pt;height:7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"/>
              </w:pict>
            </w:r>
            <w:r w:rsidR="000B209B" w:rsidRPr="00F35743">
              <w:rPr>
                <w:rFonts w:ascii="Times New Roman" w:eastAsia="Times New Roman" w:hAnsi="Times New Roman" w:cs="Times New Roman"/>
                <w:sz w:val="28"/>
                <w:szCs w:val="28"/>
                <w:lang w:eastAsia="ru-RU"/>
              </w:rPr>
              <w:t xml:space="preserve">Сколько </w:t>
            </w:r>
            <w:r w:rsidR="000B209B" w:rsidRPr="00F35743">
              <w:rPr>
                <w:rFonts w:ascii="Times New Roman" w:eastAsia="Times New Roman" w:hAnsi="Times New Roman" w:cs="Times New Roman"/>
                <w:b/>
                <w:bCs/>
                <w:sz w:val="28"/>
                <w:szCs w:val="28"/>
                <w:lang w:eastAsia="ru-RU"/>
              </w:rPr>
              <w:t>пар</w:t>
            </w:r>
            <w:r w:rsidR="000B209B" w:rsidRPr="00F35743">
              <w:rPr>
                <w:rFonts w:ascii="Times New Roman" w:eastAsia="Times New Roman" w:hAnsi="Times New Roman" w:cs="Times New Roman"/>
                <w:sz w:val="28"/>
                <w:szCs w:val="28"/>
                <w:lang w:eastAsia="ru-RU"/>
              </w:rPr>
              <w:t xml:space="preserve"> равных граней у прямоугольного параллелепипеда?</w:t>
            </w:r>
          </w:p>
          <w:p w:rsidR="000B209B" w:rsidRDefault="000B209B" w:rsidP="000B209B">
            <w:pPr>
              <w:tabs>
                <w:tab w:val="left" w:pos="284"/>
              </w:tabs>
              <w:spacing w:before="100" w:beforeAutospacing="1" w:after="100" w:afterAutospacing="1"/>
              <w:rPr>
                <w:rFonts w:ascii="Times New Roman" w:eastAsia="Times New Roman" w:hAnsi="Times New Roman" w:cs="Times New Roman"/>
                <w:sz w:val="28"/>
                <w:szCs w:val="28"/>
                <w:lang w:eastAsia="ru-RU"/>
              </w:rPr>
            </w:pPr>
          </w:p>
          <w:p w:rsidR="000B209B" w:rsidRPr="00F35743" w:rsidRDefault="000B209B" w:rsidP="000B209B">
            <w:pPr>
              <w:tabs>
                <w:tab w:val="left" w:pos="284"/>
              </w:tabs>
              <w:spacing w:before="100" w:beforeAutospacing="1" w:after="100" w:afterAutospacing="1"/>
              <w:rPr>
                <w:rFonts w:ascii="Times New Roman" w:eastAsia="Times New Roman" w:hAnsi="Times New Roman" w:cs="Times New Roman"/>
                <w:sz w:val="28"/>
                <w:szCs w:val="28"/>
                <w:lang w:eastAsia="ru-RU"/>
              </w:rPr>
            </w:pPr>
          </w:p>
          <w:p w:rsidR="000B209B" w:rsidRDefault="000B209B" w:rsidP="000B209B">
            <w:pPr>
              <w:tabs>
                <w:tab w:val="left" w:pos="284"/>
              </w:tabs>
              <w:spacing w:before="100" w:beforeAutospacing="1" w:after="100" w:afterAutospacing="1"/>
              <w:rPr>
                <w:rFonts w:ascii="Times New Roman" w:eastAsia="Times New Roman" w:hAnsi="Times New Roman" w:cs="Times New Roman"/>
                <w:sz w:val="28"/>
                <w:szCs w:val="28"/>
                <w:lang w:eastAsia="ru-RU"/>
              </w:rPr>
            </w:pPr>
          </w:p>
          <w:p w:rsidR="000B209B" w:rsidRPr="00F35743" w:rsidRDefault="000B209B" w:rsidP="000B209B">
            <w:pPr>
              <w:tabs>
                <w:tab w:val="left" w:pos="284"/>
              </w:tabs>
              <w:spacing w:before="100" w:beforeAutospacing="1" w:after="100" w:afterAutospacing="1"/>
              <w:rPr>
                <w:rFonts w:ascii="Times New Roman" w:eastAsia="Times New Roman" w:hAnsi="Times New Roman" w:cs="Times New Roman"/>
                <w:sz w:val="28"/>
                <w:szCs w:val="28"/>
                <w:lang w:eastAsia="ru-RU"/>
              </w:rPr>
            </w:pPr>
            <w:r w:rsidRPr="00F35743">
              <w:rPr>
                <w:rFonts w:ascii="Times New Roman" w:eastAsia="Times New Roman" w:hAnsi="Times New Roman" w:cs="Times New Roman"/>
                <w:sz w:val="28"/>
                <w:szCs w:val="28"/>
                <w:lang w:eastAsia="ru-RU"/>
              </w:rPr>
              <w:t>Вопросы для второй группы:</w:t>
            </w:r>
          </w:p>
          <w:p w:rsidR="000B209B" w:rsidRPr="00F35743" w:rsidRDefault="000B209B" w:rsidP="000B209B">
            <w:pPr>
              <w:numPr>
                <w:ilvl w:val="0"/>
                <w:numId w:val="17"/>
              </w:numPr>
              <w:tabs>
                <w:tab w:val="left" w:pos="284"/>
              </w:tabs>
              <w:spacing w:before="100" w:beforeAutospacing="1" w:after="100" w:afterAutospacing="1"/>
              <w:ind w:left="0" w:firstLine="0"/>
              <w:rPr>
                <w:rFonts w:ascii="Times New Roman" w:eastAsia="Times New Roman" w:hAnsi="Times New Roman" w:cs="Times New Roman"/>
                <w:sz w:val="28"/>
                <w:szCs w:val="28"/>
                <w:lang w:eastAsia="ru-RU"/>
              </w:rPr>
            </w:pPr>
            <w:r w:rsidRPr="00F35743">
              <w:rPr>
                <w:rFonts w:ascii="Times New Roman" w:eastAsia="Times New Roman" w:hAnsi="Times New Roman" w:cs="Times New Roman"/>
                <w:sz w:val="28"/>
                <w:szCs w:val="28"/>
                <w:lang w:eastAsia="ru-RU"/>
              </w:rPr>
              <w:t>Посчитайте, сколько ребер у прямоугольного параллелепипеда</w:t>
            </w:r>
            <w:r w:rsidR="00832CB3">
              <w:rPr>
                <w:rFonts w:ascii="Times New Roman" w:eastAsia="Times New Roman" w:hAnsi="Times New Roman" w:cs="Times New Roman"/>
                <w:sz w:val="28"/>
                <w:szCs w:val="28"/>
                <w:lang w:eastAsia="ru-RU"/>
              </w:rPr>
              <w:t>.</w:t>
            </w:r>
          </w:p>
          <w:p w:rsidR="000B209B" w:rsidRPr="00F35743" w:rsidRDefault="000B209B" w:rsidP="000B209B">
            <w:pPr>
              <w:numPr>
                <w:ilvl w:val="0"/>
                <w:numId w:val="17"/>
              </w:numPr>
              <w:tabs>
                <w:tab w:val="left" w:pos="284"/>
              </w:tabs>
              <w:spacing w:before="100" w:beforeAutospacing="1" w:after="100" w:afterAutospacing="1"/>
              <w:ind w:left="0" w:firstLine="0"/>
              <w:rPr>
                <w:rFonts w:ascii="Times New Roman" w:eastAsia="Times New Roman" w:hAnsi="Times New Roman" w:cs="Times New Roman"/>
                <w:sz w:val="28"/>
                <w:szCs w:val="28"/>
                <w:lang w:eastAsia="ru-RU"/>
              </w:rPr>
            </w:pPr>
            <w:r w:rsidRPr="00F35743">
              <w:rPr>
                <w:rFonts w:ascii="Times New Roman" w:eastAsia="Times New Roman" w:hAnsi="Times New Roman" w:cs="Times New Roman"/>
                <w:sz w:val="28"/>
                <w:szCs w:val="28"/>
                <w:lang w:eastAsia="ru-RU"/>
              </w:rPr>
              <w:t>Есть ли среди ребер прямоугольного параллелепипеда равные?</w:t>
            </w:r>
          </w:p>
          <w:p w:rsidR="000B209B" w:rsidRPr="00F35743" w:rsidRDefault="000B209B" w:rsidP="000B209B">
            <w:pPr>
              <w:numPr>
                <w:ilvl w:val="0"/>
                <w:numId w:val="17"/>
              </w:numPr>
              <w:tabs>
                <w:tab w:val="left" w:pos="284"/>
              </w:tabs>
              <w:spacing w:before="100" w:beforeAutospacing="1" w:after="100" w:afterAutospacing="1"/>
              <w:ind w:left="0" w:firstLine="0"/>
              <w:rPr>
                <w:rFonts w:ascii="Times New Roman" w:eastAsia="Times New Roman" w:hAnsi="Times New Roman" w:cs="Times New Roman"/>
                <w:sz w:val="28"/>
                <w:szCs w:val="28"/>
                <w:lang w:eastAsia="ru-RU"/>
              </w:rPr>
            </w:pPr>
            <w:r w:rsidRPr="00F35743">
              <w:rPr>
                <w:rFonts w:ascii="Times New Roman" w:eastAsia="Times New Roman" w:hAnsi="Times New Roman" w:cs="Times New Roman"/>
                <w:sz w:val="28"/>
                <w:szCs w:val="28"/>
                <w:lang w:eastAsia="ru-RU"/>
              </w:rPr>
              <w:t>Сколько ребер у прямоугольного параллелепипеда, которые обозначают длину?</w:t>
            </w:r>
          </w:p>
          <w:p w:rsidR="000B209B" w:rsidRPr="00F35743" w:rsidRDefault="000B209B" w:rsidP="000B209B">
            <w:pPr>
              <w:numPr>
                <w:ilvl w:val="0"/>
                <w:numId w:val="17"/>
              </w:numPr>
              <w:tabs>
                <w:tab w:val="left" w:pos="284"/>
              </w:tabs>
              <w:spacing w:before="100" w:beforeAutospacing="1" w:after="100" w:afterAutospacing="1"/>
              <w:ind w:left="0" w:firstLine="0"/>
              <w:rPr>
                <w:rFonts w:ascii="Times New Roman" w:eastAsia="Times New Roman" w:hAnsi="Times New Roman" w:cs="Times New Roman"/>
                <w:sz w:val="28"/>
                <w:szCs w:val="28"/>
                <w:lang w:eastAsia="ru-RU"/>
              </w:rPr>
            </w:pPr>
            <w:r w:rsidRPr="00F35743">
              <w:rPr>
                <w:rFonts w:ascii="Times New Roman" w:eastAsia="Times New Roman" w:hAnsi="Times New Roman" w:cs="Times New Roman"/>
                <w:sz w:val="28"/>
                <w:szCs w:val="28"/>
                <w:lang w:eastAsia="ru-RU"/>
              </w:rPr>
              <w:t>Сколько ребер у прямоугольного параллелепипеда, которые обозначают ширину?</w:t>
            </w:r>
          </w:p>
          <w:p w:rsidR="000B209B" w:rsidRDefault="003D58FA" w:rsidP="000B209B">
            <w:pPr>
              <w:numPr>
                <w:ilvl w:val="0"/>
                <w:numId w:val="17"/>
              </w:numPr>
              <w:tabs>
                <w:tab w:val="left" w:pos="284"/>
              </w:tabs>
              <w:spacing w:before="100" w:beforeAutospacing="1" w:after="100" w:afterAutospacing="1"/>
              <w:ind w:left="0" w:firstLine="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AutoShape 5" o:spid="_x0000_s1028" type="#_x0000_t16" style="position:absolute;left:0;text-align:left;margin-left:237.9pt;margin-top:24.95pt;width:181.6pt;height: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"/>
              </w:pict>
            </w:r>
            <w:r w:rsidR="000B209B" w:rsidRPr="00F35743">
              <w:rPr>
                <w:rFonts w:ascii="Times New Roman" w:eastAsia="Times New Roman" w:hAnsi="Times New Roman" w:cs="Times New Roman"/>
                <w:sz w:val="28"/>
                <w:szCs w:val="28"/>
                <w:lang w:eastAsia="ru-RU"/>
              </w:rPr>
              <w:t>Сколько ребер у прямоугольного параллелепипеда, которые обозначают высоту?</w:t>
            </w:r>
          </w:p>
          <w:p w:rsidR="000B209B" w:rsidRDefault="000B209B" w:rsidP="000B209B">
            <w:pPr>
              <w:tabs>
                <w:tab w:val="left" w:pos="284"/>
              </w:tabs>
              <w:spacing w:before="100" w:beforeAutospacing="1" w:after="100" w:afterAutospacing="1"/>
              <w:rPr>
                <w:rFonts w:ascii="Times New Roman" w:eastAsia="Times New Roman" w:hAnsi="Times New Roman" w:cs="Times New Roman"/>
                <w:sz w:val="28"/>
                <w:szCs w:val="28"/>
                <w:lang w:eastAsia="ru-RU"/>
              </w:rPr>
            </w:pPr>
          </w:p>
          <w:p w:rsidR="000B209B" w:rsidRPr="00F35743" w:rsidRDefault="000B209B" w:rsidP="000B209B">
            <w:pPr>
              <w:tabs>
                <w:tab w:val="left" w:pos="284"/>
              </w:tabs>
              <w:spacing w:before="100" w:beforeAutospacing="1" w:after="100" w:afterAutospacing="1"/>
              <w:rPr>
                <w:rFonts w:ascii="Times New Roman" w:eastAsia="Times New Roman" w:hAnsi="Times New Roman" w:cs="Times New Roman"/>
                <w:sz w:val="28"/>
                <w:szCs w:val="28"/>
                <w:lang w:eastAsia="ru-RU"/>
              </w:rPr>
            </w:pPr>
          </w:p>
          <w:p w:rsidR="000B209B" w:rsidRPr="00F35743" w:rsidRDefault="000B209B" w:rsidP="000B209B">
            <w:pPr>
              <w:tabs>
                <w:tab w:val="left" w:pos="284"/>
              </w:tabs>
              <w:spacing w:before="100" w:beforeAutospacing="1" w:after="100" w:afterAutospacing="1"/>
              <w:rPr>
                <w:rFonts w:ascii="Times New Roman" w:eastAsia="Times New Roman" w:hAnsi="Times New Roman" w:cs="Times New Roman"/>
                <w:sz w:val="28"/>
                <w:szCs w:val="28"/>
                <w:lang w:eastAsia="ru-RU"/>
              </w:rPr>
            </w:pPr>
            <w:r w:rsidRPr="00F35743">
              <w:rPr>
                <w:rFonts w:ascii="Times New Roman" w:eastAsia="Times New Roman" w:hAnsi="Times New Roman" w:cs="Times New Roman"/>
                <w:sz w:val="28"/>
                <w:szCs w:val="28"/>
                <w:lang w:eastAsia="ru-RU"/>
              </w:rPr>
              <w:t>Вопросы для третьей группы:</w:t>
            </w:r>
          </w:p>
          <w:p w:rsidR="000B209B" w:rsidRPr="00F35743" w:rsidRDefault="000B209B" w:rsidP="000B209B">
            <w:pPr>
              <w:numPr>
                <w:ilvl w:val="0"/>
                <w:numId w:val="18"/>
              </w:numPr>
              <w:tabs>
                <w:tab w:val="left" w:pos="284"/>
              </w:tabs>
              <w:spacing w:before="100" w:beforeAutospacing="1" w:after="100" w:afterAutospacing="1"/>
              <w:ind w:left="0" w:firstLine="0"/>
              <w:rPr>
                <w:rFonts w:ascii="Times New Roman" w:eastAsia="Times New Roman" w:hAnsi="Times New Roman" w:cs="Times New Roman"/>
                <w:sz w:val="28"/>
                <w:szCs w:val="28"/>
                <w:lang w:eastAsia="ru-RU"/>
              </w:rPr>
            </w:pPr>
            <w:r w:rsidRPr="00F35743">
              <w:rPr>
                <w:rFonts w:ascii="Times New Roman" w:eastAsia="Times New Roman" w:hAnsi="Times New Roman" w:cs="Times New Roman"/>
                <w:sz w:val="28"/>
                <w:szCs w:val="28"/>
                <w:lang w:eastAsia="ru-RU"/>
              </w:rPr>
              <w:t>Посчитайте, сколько вершин у прямоугольного параллелепипеда?</w:t>
            </w:r>
          </w:p>
          <w:p w:rsidR="000B209B" w:rsidRPr="00F35743" w:rsidRDefault="000B209B" w:rsidP="000B209B">
            <w:pPr>
              <w:numPr>
                <w:ilvl w:val="0"/>
                <w:numId w:val="18"/>
              </w:numPr>
              <w:tabs>
                <w:tab w:val="left" w:pos="284"/>
              </w:tabs>
              <w:spacing w:before="100" w:beforeAutospacing="1" w:after="100" w:afterAutospacing="1"/>
              <w:ind w:left="0" w:firstLine="0"/>
              <w:rPr>
                <w:rFonts w:ascii="Times New Roman" w:eastAsia="Times New Roman" w:hAnsi="Times New Roman" w:cs="Times New Roman"/>
                <w:sz w:val="28"/>
                <w:szCs w:val="28"/>
                <w:lang w:eastAsia="ru-RU"/>
              </w:rPr>
            </w:pPr>
            <w:r w:rsidRPr="00F35743">
              <w:rPr>
                <w:rFonts w:ascii="Times New Roman" w:eastAsia="Times New Roman" w:hAnsi="Times New Roman" w:cs="Times New Roman"/>
                <w:sz w:val="28"/>
                <w:szCs w:val="28"/>
                <w:lang w:eastAsia="ru-RU"/>
              </w:rPr>
              <w:t>Каждая грань прямоугольного параллелепипеда имеет свое название: верхняя, нижняя, передняя, задняя, боковая левая, боковая правая. Сделайте соответствующие подписи на чертеже. Объясните другим, какая грань как называется.</w:t>
            </w:r>
          </w:p>
          <w:p w:rsidR="000B209B" w:rsidRPr="00F35743" w:rsidRDefault="000B209B" w:rsidP="000B209B">
            <w:pPr>
              <w:numPr>
                <w:ilvl w:val="0"/>
                <w:numId w:val="18"/>
              </w:numPr>
              <w:tabs>
                <w:tab w:val="left" w:pos="284"/>
              </w:tabs>
              <w:spacing w:before="100" w:beforeAutospacing="1" w:after="100" w:afterAutospacing="1"/>
              <w:ind w:left="0" w:firstLine="0"/>
              <w:rPr>
                <w:rFonts w:ascii="Times New Roman" w:eastAsia="Times New Roman" w:hAnsi="Times New Roman" w:cs="Times New Roman"/>
                <w:sz w:val="28"/>
                <w:szCs w:val="28"/>
                <w:lang w:eastAsia="ru-RU"/>
              </w:rPr>
            </w:pPr>
            <w:r w:rsidRPr="00F35743">
              <w:rPr>
                <w:rFonts w:ascii="Times New Roman" w:eastAsia="Times New Roman" w:hAnsi="Times New Roman" w:cs="Times New Roman"/>
                <w:sz w:val="28"/>
                <w:szCs w:val="28"/>
                <w:lang w:eastAsia="ru-RU"/>
              </w:rPr>
              <w:t>Есть ли среди граней прямоугольного параллелепипеда равные?</w:t>
            </w:r>
          </w:p>
          <w:p w:rsidR="000B209B" w:rsidRPr="00952C6D" w:rsidRDefault="000B209B" w:rsidP="000B209B">
            <w:pPr>
              <w:numPr>
                <w:ilvl w:val="0"/>
                <w:numId w:val="18"/>
              </w:numPr>
              <w:tabs>
                <w:tab w:val="left" w:pos="284"/>
              </w:tabs>
              <w:spacing w:before="100" w:beforeAutospacing="1" w:after="100" w:afterAutospacing="1"/>
              <w:ind w:left="0" w:firstLine="0"/>
              <w:rPr>
                <w:rFonts w:ascii="Times New Roman" w:hAnsi="Times New Roman" w:cs="Times New Roman"/>
                <w:sz w:val="28"/>
              </w:rPr>
            </w:pPr>
            <w:r w:rsidRPr="00F35743">
              <w:rPr>
                <w:rFonts w:ascii="Times New Roman" w:eastAsia="Times New Roman" w:hAnsi="Times New Roman" w:cs="Times New Roman"/>
                <w:sz w:val="28"/>
                <w:szCs w:val="28"/>
                <w:lang w:eastAsia="ru-RU"/>
              </w:rPr>
              <w:t>Какие грани (по названию) оказались равными?</w:t>
            </w:r>
          </w:p>
          <w:p w:rsidR="00952C6D" w:rsidRPr="000B209B" w:rsidRDefault="003D58FA" w:rsidP="000B209B">
            <w:pPr>
              <w:numPr>
                <w:ilvl w:val="0"/>
                <w:numId w:val="18"/>
              </w:numPr>
              <w:tabs>
                <w:tab w:val="left" w:pos="284"/>
              </w:tabs>
              <w:spacing w:before="100" w:beforeAutospacing="1" w:after="100" w:afterAutospacing="1"/>
              <w:ind w:left="0" w:firstLine="0"/>
              <w:rPr>
                <w:rFonts w:ascii="Times New Roman" w:hAnsi="Times New Roman" w:cs="Times New Roman"/>
                <w:sz w:val="28"/>
              </w:rPr>
            </w:pPr>
            <w:r w:rsidRPr="003D58FA">
              <w:rPr>
                <w:rFonts w:ascii="Times New Roman" w:eastAsia="Times New Roman" w:hAnsi="Times New Roman" w:cs="Times New Roman"/>
                <w:noProof/>
                <w:sz w:val="28"/>
                <w:szCs w:val="28"/>
                <w:lang w:eastAsia="ru-RU"/>
              </w:rPr>
              <w:pict>
                <v:shape id="AutoShape 6" o:spid="_x0000_s1027" type="#_x0000_t16" style="position:absolute;left:0;text-align:left;margin-left:10.2pt;margin-top:17.55pt;width:181.6pt;height:7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"/>
              </w:pict>
            </w:r>
            <w:r w:rsidR="00952C6D">
              <w:rPr>
                <w:rFonts w:ascii="Times New Roman" w:eastAsia="Times New Roman" w:hAnsi="Times New Roman" w:cs="Times New Roman"/>
                <w:sz w:val="28"/>
                <w:szCs w:val="28"/>
                <w:lang w:eastAsia="ru-RU"/>
              </w:rPr>
              <w:t>Может ли гранью прямоугольного параллелепипеда быть  треугольник?</w:t>
            </w:r>
          </w:p>
          <w:p w:rsidR="000B209B" w:rsidRDefault="000B209B" w:rsidP="000B209B">
            <w:pPr>
              <w:tabs>
                <w:tab w:val="left" w:pos="284"/>
              </w:tabs>
              <w:spacing w:before="100" w:beforeAutospacing="1" w:after="100" w:afterAutospacing="1"/>
              <w:rPr>
                <w:rFonts w:ascii="Times New Roman" w:eastAsia="Times New Roman" w:hAnsi="Times New Roman" w:cs="Times New Roman"/>
                <w:sz w:val="28"/>
                <w:szCs w:val="28"/>
                <w:lang w:eastAsia="ru-RU"/>
              </w:rPr>
            </w:pPr>
          </w:p>
          <w:p w:rsidR="000B209B" w:rsidRDefault="000B209B" w:rsidP="000B209B">
            <w:pPr>
              <w:tabs>
                <w:tab w:val="left" w:pos="284"/>
              </w:tabs>
              <w:spacing w:before="100" w:beforeAutospacing="1" w:after="100" w:afterAutospacing="1"/>
              <w:rPr>
                <w:rFonts w:ascii="Times New Roman" w:eastAsia="Times New Roman" w:hAnsi="Times New Roman" w:cs="Times New Roman"/>
                <w:sz w:val="28"/>
                <w:szCs w:val="28"/>
                <w:lang w:eastAsia="ru-RU"/>
              </w:rPr>
            </w:pPr>
          </w:p>
          <w:p w:rsidR="000B209B" w:rsidRDefault="000B209B" w:rsidP="000B209B">
            <w:pPr>
              <w:tabs>
                <w:tab w:val="left" w:pos="284"/>
              </w:tabs>
              <w:spacing w:before="100" w:beforeAutospacing="1" w:after="100" w:afterAutospacing="1"/>
              <w:rPr>
                <w:rFonts w:ascii="Times New Roman" w:hAnsi="Times New Roman" w:cs="Times New Roman"/>
                <w:sz w:val="28"/>
              </w:rPr>
            </w:pPr>
          </w:p>
        </w:tc>
      </w:tr>
    </w:tbl>
    <w:p w:rsidR="000B209B" w:rsidRPr="00280DEF" w:rsidRDefault="000B209B" w:rsidP="00924A0C">
      <w:pPr>
        <w:jc w:val="center"/>
        <w:rPr>
          <w:rFonts w:ascii="Times New Roman" w:hAnsi="Times New Roman" w:cs="Times New Roman"/>
          <w:sz w:val="28"/>
        </w:rPr>
      </w:pPr>
    </w:p>
    <w:sectPr w:rsidR="000B209B" w:rsidRPr="00280DEF" w:rsidSect="000C42DE">
      <w:headerReference w:type="default" r:id="rId17"/>
      <w:footerReference w:type="default" r:id="rId18"/>
      <w:pgSz w:w="11906" w:h="16838"/>
      <w:pgMar w:top="330" w:right="566" w:bottom="1134"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127" w:rsidRDefault="00AD2127" w:rsidP="00280DEF">
      <w:pPr>
        <w:spacing w:after="0" w:line="240" w:lineRule="auto"/>
      </w:pPr>
      <w:r>
        <w:separator/>
      </w:r>
    </w:p>
  </w:endnote>
  <w:endnote w:type="continuationSeparator" w:id="0">
    <w:p w:rsidR="00AD2127" w:rsidRDefault="00AD2127" w:rsidP="00280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Stencil Std">
    <w:altName w:val="Arial"/>
    <w:panose1 w:val="00000000000000000000"/>
    <w:charset w:val="00"/>
    <w:family w:val="modern"/>
    <w:notTrueType/>
    <w:pitch w:val="variable"/>
    <w:sig w:usb0="00000003" w:usb1="4000204A"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2680"/>
    </w:sdtPr>
    <w:sdtContent>
      <w:p w:rsidR="00A258CA" w:rsidRDefault="003D58FA">
        <w:pPr>
          <w:pStyle w:val="a6"/>
        </w:pPr>
        <w:r>
          <w:rPr>
            <w:noProof/>
            <w:lang w:eastAsia="ru-RU"/>
          </w:rPr>
          <w:pict>
            <v:rect id="Rectangle 6" o:spid="_x0000_s6145"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" filled="f" fillcolor="#c0504d [3205]" stroked="f" strokecolor="#4f81bd [3204]" strokeweight="2.25pt">
              <v:textbox inset=",0,,0">
                <w:txbxContent>
                  <w:p w:rsidR="00A258CA" w:rsidRDefault="003D58FA">
                    <w:pPr>
                      <w:pBdr>
                        <w:top w:val="single" w:sz="4" w:space="1" w:color="7F7F7F" w:themeColor="background1" w:themeShade="7F"/>
                      </w:pBdr>
                      <w:jc w:val="center"/>
                      <w:rPr>
                        <w:color w:val="C0504D" w:themeColor="accent2"/>
                      </w:rPr>
                    </w:pPr>
                    <w:r w:rsidRPr="003D58FA">
                      <w:fldChar w:fldCharType="begin"/>
                    </w:r>
                    <w:r w:rsidR="00665588">
                      <w:instrText xml:space="preserve"> PAGE   \* MERGEFORMAT </w:instrText>
                    </w:r>
                    <w:r w:rsidRPr="003D58FA">
                      <w:fldChar w:fldCharType="separate"/>
                    </w:r>
                    <w:r w:rsidR="005D1738" w:rsidRPr="005D1738">
                      <w:rPr>
                        <w:noProof/>
                        <w:color w:val="C0504D" w:themeColor="accent2"/>
                      </w:rPr>
                      <w:t>5</w:t>
                    </w:r>
                    <w:r>
                      <w:rPr>
                        <w:noProof/>
                        <w:color w:val="C0504D"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127" w:rsidRDefault="00AD2127" w:rsidP="00280DEF">
      <w:pPr>
        <w:spacing w:after="0" w:line="240" w:lineRule="auto"/>
      </w:pPr>
      <w:r>
        <w:separator/>
      </w:r>
    </w:p>
  </w:footnote>
  <w:footnote w:type="continuationSeparator" w:id="0">
    <w:p w:rsidR="00AD2127" w:rsidRDefault="00AD2127" w:rsidP="00280D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127" w:rsidRPr="00280DEF" w:rsidRDefault="00AD2127" w:rsidP="00280DEF">
    <w:pPr>
      <w:spacing w:line="240" w:lineRule="auto"/>
      <w:ind w:left="142" w:hanging="142"/>
      <w:contextualSpacing/>
      <w:jc w:val="right"/>
      <w:rPr>
        <w:rFonts w:ascii="Monotype Corsiva" w:hAnsi="Monotype Corsiva" w:cs="Times New Roman"/>
        <w:color w:val="3333CC"/>
      </w:rPr>
    </w:pPr>
    <w:r w:rsidRPr="00280DEF">
      <w:rPr>
        <w:rFonts w:ascii="Times New Roman" w:hAnsi="Times New Roman" w:cs="Times New Roman"/>
        <w:color w:val="3333CC"/>
        <w:sz w:val="28"/>
      </w:rPr>
      <w:t xml:space="preserve"> </w:t>
    </w:r>
    <w:r w:rsidRPr="00280DEF">
      <w:rPr>
        <w:rFonts w:ascii="Monotype Corsiva" w:hAnsi="Monotype Corsiva" w:cs="Times New Roman"/>
        <w:color w:val="3333CC"/>
      </w:rPr>
      <w:t xml:space="preserve">Пронина Людмила Викторовна. </w:t>
    </w:r>
  </w:p>
  <w:p w:rsidR="00AD2127" w:rsidRPr="00280DEF" w:rsidRDefault="00AD2127" w:rsidP="00280DEF">
    <w:pPr>
      <w:spacing w:line="240" w:lineRule="auto"/>
      <w:ind w:left="142" w:hanging="142"/>
      <w:contextualSpacing/>
      <w:jc w:val="right"/>
      <w:rPr>
        <w:color w:val="3333CC"/>
      </w:rPr>
    </w:pPr>
    <w:r w:rsidRPr="00280DEF">
      <w:rPr>
        <w:rFonts w:ascii="Monotype Corsiva" w:hAnsi="Monotype Corsiva" w:cs="Times New Roman"/>
        <w:color w:val="3333CC"/>
      </w:rPr>
      <w:t>Учитель мат</w:t>
    </w:r>
    <w:r w:rsidR="007020AA">
      <w:rPr>
        <w:rFonts w:ascii="Monotype Corsiva" w:hAnsi="Monotype Corsiva" w:cs="Times New Roman"/>
        <w:color w:val="3333CC"/>
      </w:rPr>
      <w:t>ематики. ГБОУ СОШ с. Елховка/2015</w:t>
    </w:r>
    <w:r w:rsidRPr="00280DEF">
      <w:rPr>
        <w:rFonts w:ascii="Monotype Corsiva" w:hAnsi="Monotype Corsiva" w:cs="Times New Roman"/>
        <w:color w:val="3333CC"/>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4"/>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singleLevel"/>
    <w:tmpl w:val="00000004"/>
    <w:name w:val="WW8Num5"/>
    <w:lvl w:ilvl="0">
      <w:start w:val="1"/>
      <w:numFmt w:val="bullet"/>
      <w:lvlText w:val=""/>
      <w:lvlJc w:val="left"/>
      <w:pPr>
        <w:tabs>
          <w:tab w:val="num" w:pos="0"/>
        </w:tabs>
        <w:ind w:left="1515" w:hanging="360"/>
      </w:pPr>
      <w:rPr>
        <w:rFonts w:ascii="Wingdings" w:hAnsi="Wingdings"/>
      </w:rPr>
    </w:lvl>
  </w:abstractNum>
  <w:abstractNum w:abstractNumId="3">
    <w:nsid w:val="00000005"/>
    <w:multiLevelType w:val="singleLevel"/>
    <w:tmpl w:val="00000005"/>
    <w:name w:val="WW8Num7"/>
    <w:lvl w:ilvl="0">
      <w:start w:val="1"/>
      <w:numFmt w:val="bullet"/>
      <w:lvlText w:val=""/>
      <w:lvlJc w:val="left"/>
      <w:pPr>
        <w:tabs>
          <w:tab w:val="num" w:pos="0"/>
        </w:tabs>
        <w:ind w:left="720" w:hanging="360"/>
      </w:pPr>
      <w:rPr>
        <w:rFonts w:ascii="Wingdings" w:hAnsi="Wingdings"/>
      </w:rPr>
    </w:lvl>
  </w:abstractNum>
  <w:abstractNum w:abstractNumId="4">
    <w:nsid w:val="037E1A75"/>
    <w:multiLevelType w:val="hybridMultilevel"/>
    <w:tmpl w:val="3F04D65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47266"/>
    <w:multiLevelType w:val="hybridMultilevel"/>
    <w:tmpl w:val="E2A689DE"/>
    <w:lvl w:ilvl="0" w:tplc="7B586D4E">
      <w:start w:val="1"/>
      <w:numFmt w:val="bullet"/>
      <w:lvlText w:val="•"/>
      <w:lvlJc w:val="left"/>
      <w:pPr>
        <w:tabs>
          <w:tab w:val="num" w:pos="720"/>
        </w:tabs>
        <w:ind w:left="720" w:hanging="360"/>
      </w:pPr>
      <w:rPr>
        <w:rFonts w:ascii="Arial" w:hAnsi="Arial" w:hint="default"/>
      </w:rPr>
    </w:lvl>
    <w:lvl w:ilvl="1" w:tplc="A4B2B0F4" w:tentative="1">
      <w:start w:val="1"/>
      <w:numFmt w:val="bullet"/>
      <w:lvlText w:val="•"/>
      <w:lvlJc w:val="left"/>
      <w:pPr>
        <w:tabs>
          <w:tab w:val="num" w:pos="1440"/>
        </w:tabs>
        <w:ind w:left="1440" w:hanging="360"/>
      </w:pPr>
      <w:rPr>
        <w:rFonts w:ascii="Arial" w:hAnsi="Arial" w:hint="default"/>
      </w:rPr>
    </w:lvl>
    <w:lvl w:ilvl="2" w:tplc="2C483FD0" w:tentative="1">
      <w:start w:val="1"/>
      <w:numFmt w:val="bullet"/>
      <w:lvlText w:val="•"/>
      <w:lvlJc w:val="left"/>
      <w:pPr>
        <w:tabs>
          <w:tab w:val="num" w:pos="2160"/>
        </w:tabs>
        <w:ind w:left="2160" w:hanging="360"/>
      </w:pPr>
      <w:rPr>
        <w:rFonts w:ascii="Arial" w:hAnsi="Arial" w:hint="default"/>
      </w:rPr>
    </w:lvl>
    <w:lvl w:ilvl="3" w:tplc="7DB60D58" w:tentative="1">
      <w:start w:val="1"/>
      <w:numFmt w:val="bullet"/>
      <w:lvlText w:val="•"/>
      <w:lvlJc w:val="left"/>
      <w:pPr>
        <w:tabs>
          <w:tab w:val="num" w:pos="2880"/>
        </w:tabs>
        <w:ind w:left="2880" w:hanging="360"/>
      </w:pPr>
      <w:rPr>
        <w:rFonts w:ascii="Arial" w:hAnsi="Arial" w:hint="default"/>
      </w:rPr>
    </w:lvl>
    <w:lvl w:ilvl="4" w:tplc="44D87C70" w:tentative="1">
      <w:start w:val="1"/>
      <w:numFmt w:val="bullet"/>
      <w:lvlText w:val="•"/>
      <w:lvlJc w:val="left"/>
      <w:pPr>
        <w:tabs>
          <w:tab w:val="num" w:pos="3600"/>
        </w:tabs>
        <w:ind w:left="3600" w:hanging="360"/>
      </w:pPr>
      <w:rPr>
        <w:rFonts w:ascii="Arial" w:hAnsi="Arial" w:hint="default"/>
      </w:rPr>
    </w:lvl>
    <w:lvl w:ilvl="5" w:tplc="582CE204" w:tentative="1">
      <w:start w:val="1"/>
      <w:numFmt w:val="bullet"/>
      <w:lvlText w:val="•"/>
      <w:lvlJc w:val="left"/>
      <w:pPr>
        <w:tabs>
          <w:tab w:val="num" w:pos="4320"/>
        </w:tabs>
        <w:ind w:left="4320" w:hanging="360"/>
      </w:pPr>
      <w:rPr>
        <w:rFonts w:ascii="Arial" w:hAnsi="Arial" w:hint="default"/>
      </w:rPr>
    </w:lvl>
    <w:lvl w:ilvl="6" w:tplc="5CB28592" w:tentative="1">
      <w:start w:val="1"/>
      <w:numFmt w:val="bullet"/>
      <w:lvlText w:val="•"/>
      <w:lvlJc w:val="left"/>
      <w:pPr>
        <w:tabs>
          <w:tab w:val="num" w:pos="5040"/>
        </w:tabs>
        <w:ind w:left="5040" w:hanging="360"/>
      </w:pPr>
      <w:rPr>
        <w:rFonts w:ascii="Arial" w:hAnsi="Arial" w:hint="default"/>
      </w:rPr>
    </w:lvl>
    <w:lvl w:ilvl="7" w:tplc="AE0C800A" w:tentative="1">
      <w:start w:val="1"/>
      <w:numFmt w:val="bullet"/>
      <w:lvlText w:val="•"/>
      <w:lvlJc w:val="left"/>
      <w:pPr>
        <w:tabs>
          <w:tab w:val="num" w:pos="5760"/>
        </w:tabs>
        <w:ind w:left="5760" w:hanging="360"/>
      </w:pPr>
      <w:rPr>
        <w:rFonts w:ascii="Arial" w:hAnsi="Arial" w:hint="default"/>
      </w:rPr>
    </w:lvl>
    <w:lvl w:ilvl="8" w:tplc="8F9AB1D0" w:tentative="1">
      <w:start w:val="1"/>
      <w:numFmt w:val="bullet"/>
      <w:lvlText w:val="•"/>
      <w:lvlJc w:val="left"/>
      <w:pPr>
        <w:tabs>
          <w:tab w:val="num" w:pos="6480"/>
        </w:tabs>
        <w:ind w:left="6480" w:hanging="360"/>
      </w:pPr>
      <w:rPr>
        <w:rFonts w:ascii="Arial" w:hAnsi="Arial" w:hint="default"/>
      </w:rPr>
    </w:lvl>
  </w:abstractNum>
  <w:abstractNum w:abstractNumId="6">
    <w:nsid w:val="17F24EF1"/>
    <w:multiLevelType w:val="hybridMultilevel"/>
    <w:tmpl w:val="88CEC7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BC0CB3"/>
    <w:multiLevelType w:val="hybridMultilevel"/>
    <w:tmpl w:val="FEEE8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32DC4"/>
    <w:multiLevelType w:val="multilevel"/>
    <w:tmpl w:val="F038127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533799"/>
    <w:multiLevelType w:val="multilevel"/>
    <w:tmpl w:val="36749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A62760"/>
    <w:multiLevelType w:val="hybridMultilevel"/>
    <w:tmpl w:val="A96AE5C0"/>
    <w:lvl w:ilvl="0" w:tplc="2B84E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A940E3"/>
    <w:multiLevelType w:val="hybridMultilevel"/>
    <w:tmpl w:val="DEFCF9B2"/>
    <w:lvl w:ilvl="0" w:tplc="AE6E64B8">
      <w:start w:val="1"/>
      <w:numFmt w:val="upperRoman"/>
      <w:lvlText w:val="%1."/>
      <w:lvlJc w:val="righ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498652E0"/>
    <w:multiLevelType w:val="multilevel"/>
    <w:tmpl w:val="45E83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8D1B09"/>
    <w:multiLevelType w:val="hybridMultilevel"/>
    <w:tmpl w:val="BA5AC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C64495"/>
    <w:multiLevelType w:val="multilevel"/>
    <w:tmpl w:val="B7189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1157F0"/>
    <w:multiLevelType w:val="multilevel"/>
    <w:tmpl w:val="CFFED81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nsid w:val="538967CF"/>
    <w:multiLevelType w:val="hybridMultilevel"/>
    <w:tmpl w:val="5EA447D2"/>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7">
    <w:nsid w:val="592076F7"/>
    <w:multiLevelType w:val="multilevel"/>
    <w:tmpl w:val="80A6D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A9556A"/>
    <w:multiLevelType w:val="hybridMultilevel"/>
    <w:tmpl w:val="D7E299F8"/>
    <w:lvl w:ilvl="0" w:tplc="2B84E2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C028BE"/>
    <w:multiLevelType w:val="hybridMultilevel"/>
    <w:tmpl w:val="70F26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B155C6"/>
    <w:multiLevelType w:val="hybridMultilevel"/>
    <w:tmpl w:val="CFD83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081DC1"/>
    <w:multiLevelType w:val="hybridMultilevel"/>
    <w:tmpl w:val="53A09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D90874"/>
    <w:multiLevelType w:val="multilevel"/>
    <w:tmpl w:val="F5CC34F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70B401FF"/>
    <w:multiLevelType w:val="hybridMultilevel"/>
    <w:tmpl w:val="9E64D5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3F4D7A"/>
    <w:multiLevelType w:val="multilevel"/>
    <w:tmpl w:val="000E7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3C576B"/>
    <w:multiLevelType w:val="hybridMultilevel"/>
    <w:tmpl w:val="C4545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16"/>
  </w:num>
  <w:num w:numId="4">
    <w:abstractNumId w:val="21"/>
  </w:num>
  <w:num w:numId="5">
    <w:abstractNumId w:val="1"/>
  </w:num>
  <w:num w:numId="6">
    <w:abstractNumId w:val="2"/>
  </w:num>
  <w:num w:numId="7">
    <w:abstractNumId w:val="3"/>
  </w:num>
  <w:num w:numId="8">
    <w:abstractNumId w:val="9"/>
  </w:num>
  <w:num w:numId="9">
    <w:abstractNumId w:val="8"/>
  </w:num>
  <w:num w:numId="10">
    <w:abstractNumId w:val="0"/>
  </w:num>
  <w:num w:numId="11">
    <w:abstractNumId w:val="11"/>
  </w:num>
  <w:num w:numId="12">
    <w:abstractNumId w:val="20"/>
  </w:num>
  <w:num w:numId="13">
    <w:abstractNumId w:val="17"/>
  </w:num>
  <w:num w:numId="14">
    <w:abstractNumId w:val="15"/>
  </w:num>
  <w:num w:numId="15">
    <w:abstractNumId w:val="4"/>
  </w:num>
  <w:num w:numId="16">
    <w:abstractNumId w:val="12"/>
  </w:num>
  <w:num w:numId="17">
    <w:abstractNumId w:val="14"/>
  </w:num>
  <w:num w:numId="18">
    <w:abstractNumId w:val="24"/>
  </w:num>
  <w:num w:numId="19">
    <w:abstractNumId w:val="19"/>
  </w:num>
  <w:num w:numId="20">
    <w:abstractNumId w:val="22"/>
  </w:num>
  <w:num w:numId="21">
    <w:abstractNumId w:val="5"/>
  </w:num>
  <w:num w:numId="22">
    <w:abstractNumId w:val="13"/>
  </w:num>
  <w:num w:numId="23">
    <w:abstractNumId w:val="18"/>
  </w:num>
  <w:num w:numId="24">
    <w:abstractNumId w:val="10"/>
  </w:num>
  <w:num w:numId="25">
    <w:abstractNumId w:val="7"/>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280DEF"/>
    <w:rsid w:val="00011599"/>
    <w:rsid w:val="00020A10"/>
    <w:rsid w:val="000507F9"/>
    <w:rsid w:val="00053E56"/>
    <w:rsid w:val="00054935"/>
    <w:rsid w:val="00056035"/>
    <w:rsid w:val="000A0CD1"/>
    <w:rsid w:val="000B209B"/>
    <w:rsid w:val="000B5AEE"/>
    <w:rsid w:val="000C42DE"/>
    <w:rsid w:val="00183573"/>
    <w:rsid w:val="00225D0F"/>
    <w:rsid w:val="002349CA"/>
    <w:rsid w:val="002637A8"/>
    <w:rsid w:val="00280DEF"/>
    <w:rsid w:val="00281C89"/>
    <w:rsid w:val="002C47DC"/>
    <w:rsid w:val="00340967"/>
    <w:rsid w:val="00371B65"/>
    <w:rsid w:val="00375C7D"/>
    <w:rsid w:val="00385742"/>
    <w:rsid w:val="003C0700"/>
    <w:rsid w:val="003D58FA"/>
    <w:rsid w:val="003E2243"/>
    <w:rsid w:val="00417B36"/>
    <w:rsid w:val="00426061"/>
    <w:rsid w:val="00503B7D"/>
    <w:rsid w:val="0053101E"/>
    <w:rsid w:val="005513D5"/>
    <w:rsid w:val="005D1738"/>
    <w:rsid w:val="00665588"/>
    <w:rsid w:val="007020AA"/>
    <w:rsid w:val="00727E7B"/>
    <w:rsid w:val="00781AAF"/>
    <w:rsid w:val="007904B3"/>
    <w:rsid w:val="007E5E37"/>
    <w:rsid w:val="00810D52"/>
    <w:rsid w:val="00832CB3"/>
    <w:rsid w:val="00837ECE"/>
    <w:rsid w:val="008A2061"/>
    <w:rsid w:val="008D178A"/>
    <w:rsid w:val="008F4DCE"/>
    <w:rsid w:val="00924A0C"/>
    <w:rsid w:val="009338BD"/>
    <w:rsid w:val="00952C6D"/>
    <w:rsid w:val="00954AC5"/>
    <w:rsid w:val="00963493"/>
    <w:rsid w:val="009B71D3"/>
    <w:rsid w:val="00A23675"/>
    <w:rsid w:val="00A258CA"/>
    <w:rsid w:val="00AD2127"/>
    <w:rsid w:val="00B215AA"/>
    <w:rsid w:val="00BA1039"/>
    <w:rsid w:val="00BE5880"/>
    <w:rsid w:val="00C004A5"/>
    <w:rsid w:val="00C02E71"/>
    <w:rsid w:val="00C070F4"/>
    <w:rsid w:val="00C50332"/>
    <w:rsid w:val="00CB37CE"/>
    <w:rsid w:val="00CD4FCC"/>
    <w:rsid w:val="00CD67A1"/>
    <w:rsid w:val="00CF7AEC"/>
    <w:rsid w:val="00D250A2"/>
    <w:rsid w:val="00D51025"/>
    <w:rsid w:val="00D77B00"/>
    <w:rsid w:val="00D91888"/>
    <w:rsid w:val="00DC3BBB"/>
    <w:rsid w:val="00E33EAB"/>
    <w:rsid w:val="00E636FE"/>
    <w:rsid w:val="00F97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C7D"/>
  </w:style>
  <w:style w:type="paragraph" w:styleId="3">
    <w:name w:val="heading 3"/>
    <w:basedOn w:val="a"/>
    <w:next w:val="a0"/>
    <w:link w:val="30"/>
    <w:qFormat/>
    <w:rsid w:val="00781AAF"/>
    <w:pPr>
      <w:numPr>
        <w:ilvl w:val="2"/>
        <w:numId w:val="1"/>
      </w:numPr>
      <w:suppressAutoHyphens/>
      <w:spacing w:before="280" w:after="280" w:line="240" w:lineRule="auto"/>
      <w:outlineLvl w:val="2"/>
    </w:pPr>
    <w:rPr>
      <w:rFonts w:ascii="Times New Roman" w:eastAsia="Times New Roman" w:hAnsi="Times New Roman" w:cs="Calibri"/>
      <w:b/>
      <w:bCs/>
      <w:sz w:val="27"/>
      <w:szCs w:val="27"/>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280DEF"/>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280DEF"/>
  </w:style>
  <w:style w:type="paragraph" w:styleId="a6">
    <w:name w:val="footer"/>
    <w:basedOn w:val="a"/>
    <w:link w:val="a7"/>
    <w:uiPriority w:val="99"/>
    <w:unhideWhenUsed/>
    <w:rsid w:val="00280DEF"/>
    <w:pPr>
      <w:tabs>
        <w:tab w:val="center" w:pos="4677"/>
        <w:tab w:val="right" w:pos="9355"/>
      </w:tabs>
      <w:spacing w:after="0" w:line="240" w:lineRule="auto"/>
    </w:pPr>
  </w:style>
  <w:style w:type="character" w:customStyle="1" w:styleId="a7">
    <w:name w:val="Нижний колонтитул Знак"/>
    <w:basedOn w:val="a1"/>
    <w:link w:val="a6"/>
    <w:uiPriority w:val="99"/>
    <w:rsid w:val="00280DEF"/>
  </w:style>
  <w:style w:type="paragraph" w:styleId="a8">
    <w:name w:val="Normal (Web)"/>
    <w:basedOn w:val="a"/>
    <w:rsid w:val="00924A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2"/>
    <w:uiPriority w:val="59"/>
    <w:rsid w:val="00924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1"/>
    <w:qFormat/>
    <w:rsid w:val="00924A0C"/>
    <w:rPr>
      <w:b/>
      <w:bCs/>
    </w:rPr>
  </w:style>
  <w:style w:type="character" w:customStyle="1" w:styleId="dash041e005f0431005f044b005f0447005f043d005f044b005f0439005f005fchar1char1">
    <w:name w:val="dash041e_005f0431_005f044b_005f0447_005f043d_005f044b_005f0439_005f_005fchar1__char1"/>
    <w:rsid w:val="00924A0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24A0C"/>
    <w:pPr>
      <w:spacing w:after="0"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24A0C"/>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81AAF"/>
    <w:rPr>
      <w:rFonts w:ascii="Times New Roman" w:eastAsia="Times New Roman" w:hAnsi="Times New Roman" w:cs="Calibri"/>
      <w:b/>
      <w:bCs/>
      <w:sz w:val="27"/>
      <w:szCs w:val="27"/>
      <w:lang w:eastAsia="ar-SA"/>
    </w:rPr>
  </w:style>
  <w:style w:type="paragraph" w:styleId="a0">
    <w:name w:val="Body Text"/>
    <w:basedOn w:val="a"/>
    <w:link w:val="ac"/>
    <w:uiPriority w:val="99"/>
    <w:unhideWhenUsed/>
    <w:rsid w:val="00781AAF"/>
    <w:pPr>
      <w:spacing w:after="120"/>
    </w:pPr>
  </w:style>
  <w:style w:type="character" w:customStyle="1" w:styleId="ac">
    <w:name w:val="Основной текст Знак"/>
    <w:basedOn w:val="a1"/>
    <w:link w:val="a0"/>
    <w:uiPriority w:val="99"/>
    <w:rsid w:val="00781AAF"/>
  </w:style>
  <w:style w:type="paragraph" w:customStyle="1" w:styleId="1">
    <w:name w:val="Абзац списка1"/>
    <w:basedOn w:val="a"/>
    <w:rsid w:val="00426061"/>
    <w:pPr>
      <w:ind w:left="720"/>
    </w:pPr>
    <w:rPr>
      <w:rFonts w:ascii="Calibri" w:eastAsia="Times New Roman" w:hAnsi="Calibri" w:cs="Times New Roman"/>
    </w:rPr>
  </w:style>
  <w:style w:type="character" w:styleId="ad">
    <w:name w:val="Hyperlink"/>
    <w:basedOn w:val="a1"/>
    <w:uiPriority w:val="99"/>
    <w:unhideWhenUsed/>
    <w:rsid w:val="00AD2127"/>
    <w:rPr>
      <w:color w:val="0000FF" w:themeColor="hyperlink"/>
      <w:u w:val="single"/>
    </w:rPr>
  </w:style>
  <w:style w:type="paragraph" w:styleId="ae">
    <w:name w:val="No Spacing"/>
    <w:link w:val="af"/>
    <w:uiPriority w:val="1"/>
    <w:qFormat/>
    <w:rsid w:val="00A258CA"/>
    <w:pPr>
      <w:spacing w:after="0" w:line="240" w:lineRule="auto"/>
    </w:pPr>
    <w:rPr>
      <w:rFonts w:eastAsiaTheme="minorEastAsia"/>
    </w:rPr>
  </w:style>
  <w:style w:type="character" w:customStyle="1" w:styleId="af">
    <w:name w:val="Без интервала Знак"/>
    <w:basedOn w:val="a1"/>
    <w:link w:val="ae"/>
    <w:uiPriority w:val="1"/>
    <w:rsid w:val="00A258CA"/>
    <w:rPr>
      <w:rFonts w:eastAsiaTheme="minorEastAsia"/>
    </w:rPr>
  </w:style>
  <w:style w:type="paragraph" w:styleId="af0">
    <w:name w:val="Balloon Text"/>
    <w:basedOn w:val="a"/>
    <w:link w:val="af1"/>
    <w:uiPriority w:val="99"/>
    <w:semiHidden/>
    <w:unhideWhenUsed/>
    <w:rsid w:val="008F4DCE"/>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8F4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04141">
      <w:bodyDiv w:val="1"/>
      <w:marLeft w:val="0"/>
      <w:marRight w:val="0"/>
      <w:marTop w:val="0"/>
      <w:marBottom w:val="0"/>
      <w:divBdr>
        <w:top w:val="none" w:sz="0" w:space="0" w:color="auto"/>
        <w:left w:val="none" w:sz="0" w:space="0" w:color="auto"/>
        <w:bottom w:val="none" w:sz="0" w:space="0" w:color="auto"/>
        <w:right w:val="none" w:sz="0" w:space="0" w:color="auto"/>
      </w:divBdr>
    </w:div>
    <w:div w:id="408617337">
      <w:bodyDiv w:val="1"/>
      <w:marLeft w:val="0"/>
      <w:marRight w:val="0"/>
      <w:marTop w:val="0"/>
      <w:marBottom w:val="0"/>
      <w:divBdr>
        <w:top w:val="none" w:sz="0" w:space="0" w:color="auto"/>
        <w:left w:val="none" w:sz="0" w:space="0" w:color="auto"/>
        <w:bottom w:val="none" w:sz="0" w:space="0" w:color="auto"/>
        <w:right w:val="none" w:sz="0" w:space="0" w:color="auto"/>
      </w:divBdr>
    </w:div>
    <w:div w:id="1018702440">
      <w:bodyDiv w:val="1"/>
      <w:marLeft w:val="0"/>
      <w:marRight w:val="0"/>
      <w:marTop w:val="0"/>
      <w:marBottom w:val="0"/>
      <w:divBdr>
        <w:top w:val="none" w:sz="0" w:space="0" w:color="auto"/>
        <w:left w:val="none" w:sz="0" w:space="0" w:color="auto"/>
        <w:bottom w:val="none" w:sz="0" w:space="0" w:color="auto"/>
        <w:right w:val="none" w:sz="0" w:space="0" w:color="auto"/>
      </w:divBdr>
    </w:div>
    <w:div w:id="1026950867">
      <w:bodyDiv w:val="1"/>
      <w:marLeft w:val="0"/>
      <w:marRight w:val="0"/>
      <w:marTop w:val="0"/>
      <w:marBottom w:val="0"/>
      <w:divBdr>
        <w:top w:val="none" w:sz="0" w:space="0" w:color="auto"/>
        <w:left w:val="none" w:sz="0" w:space="0" w:color="auto"/>
        <w:bottom w:val="none" w:sz="0" w:space="0" w:color="auto"/>
        <w:right w:val="none" w:sz="0" w:space="0" w:color="auto"/>
      </w:divBdr>
      <w:divsChild>
        <w:div w:id="2100325499">
          <w:marLeft w:val="547"/>
          <w:marRight w:val="0"/>
          <w:marTop w:val="144"/>
          <w:marBottom w:val="0"/>
          <w:divBdr>
            <w:top w:val="none" w:sz="0" w:space="0" w:color="auto"/>
            <w:left w:val="none" w:sz="0" w:space="0" w:color="auto"/>
            <w:bottom w:val="none" w:sz="0" w:space="0" w:color="auto"/>
            <w:right w:val="none" w:sz="0" w:space="0" w:color="auto"/>
          </w:divBdr>
        </w:div>
        <w:div w:id="1422874857">
          <w:marLeft w:val="547"/>
          <w:marRight w:val="0"/>
          <w:marTop w:val="144"/>
          <w:marBottom w:val="0"/>
          <w:divBdr>
            <w:top w:val="none" w:sz="0" w:space="0" w:color="auto"/>
            <w:left w:val="none" w:sz="0" w:space="0" w:color="auto"/>
            <w:bottom w:val="none" w:sz="0" w:space="0" w:color="auto"/>
            <w:right w:val="none" w:sz="0" w:space="0" w:color="auto"/>
          </w:divBdr>
        </w:div>
        <w:div w:id="43718891">
          <w:marLeft w:val="547"/>
          <w:marRight w:val="0"/>
          <w:marTop w:val="144"/>
          <w:marBottom w:val="0"/>
          <w:divBdr>
            <w:top w:val="none" w:sz="0" w:space="0" w:color="auto"/>
            <w:left w:val="none" w:sz="0" w:space="0" w:color="auto"/>
            <w:bottom w:val="none" w:sz="0" w:space="0" w:color="auto"/>
            <w:right w:val="none" w:sz="0" w:space="0" w:color="auto"/>
          </w:divBdr>
        </w:div>
        <w:div w:id="1827892870">
          <w:marLeft w:val="547"/>
          <w:marRight w:val="0"/>
          <w:marTop w:val="144"/>
          <w:marBottom w:val="0"/>
          <w:divBdr>
            <w:top w:val="none" w:sz="0" w:space="0" w:color="auto"/>
            <w:left w:val="none" w:sz="0" w:space="0" w:color="auto"/>
            <w:bottom w:val="none" w:sz="0" w:space="0" w:color="auto"/>
            <w:right w:val="none" w:sz="0" w:space="0" w:color="auto"/>
          </w:divBdr>
        </w:div>
        <w:div w:id="1069959348">
          <w:marLeft w:val="547"/>
          <w:marRight w:val="0"/>
          <w:marTop w:val="144"/>
          <w:marBottom w:val="0"/>
          <w:divBdr>
            <w:top w:val="none" w:sz="0" w:space="0" w:color="auto"/>
            <w:left w:val="none" w:sz="0" w:space="0" w:color="auto"/>
            <w:bottom w:val="none" w:sz="0" w:space="0" w:color="auto"/>
            <w:right w:val="none" w:sz="0" w:space="0" w:color="auto"/>
          </w:divBdr>
        </w:div>
      </w:divsChild>
    </w:div>
    <w:div w:id="1623875431">
      <w:bodyDiv w:val="1"/>
      <w:marLeft w:val="0"/>
      <w:marRight w:val="0"/>
      <w:marTop w:val="0"/>
      <w:marBottom w:val="0"/>
      <w:divBdr>
        <w:top w:val="none" w:sz="0" w:space="0" w:color="auto"/>
        <w:left w:val="none" w:sz="0" w:space="0" w:color="auto"/>
        <w:bottom w:val="none" w:sz="0" w:space="0" w:color="auto"/>
        <w:right w:val="none" w:sz="0" w:space="0" w:color="auto"/>
      </w:divBdr>
    </w:div>
    <w:div w:id="203530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rokimatematiki.ru/" TargetMode="External"/><Relationship Id="rId13" Type="http://schemas.openxmlformats.org/officeDocument/2006/relationships/hyperlink" Target="http://presentaci.ru/prezentacii-po-geometrii/511-pryamougolnyy-parallelepiped.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esentaci.ru/prezentacii-po-geometrii/511-pryamougolnyy-parallelepiped.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5klass.net/geometrija-5-klass/Matematika-5-klass-prjamougolnyj-parallelepiped.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shared.ru/slide/167789/" TargetMode="External"/><Relationship Id="rId5" Type="http://schemas.openxmlformats.org/officeDocument/2006/relationships/webSettings" Target="webSettings.xml"/><Relationship Id="rId15" Type="http://schemas.openxmlformats.org/officeDocument/2006/relationships/hyperlink" Target="http://pwpt.ru/presentation/matematika/pryamougolnyiy_parallelepiped_kub/" TargetMode="External"/><Relationship Id="rId10" Type="http://schemas.openxmlformats.org/officeDocument/2006/relationships/hyperlink" Target="http://www.myshared.ru/slide/16778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rokimatematiki.ru/" TargetMode="External"/><Relationship Id="rId14" Type="http://schemas.openxmlformats.org/officeDocument/2006/relationships/hyperlink" Target="http://pwpt.ru/presentation/matematika/pryamougolnyiy_parallelepiped_ku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E9A31-D09E-4B84-BED4-E41093DD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1614</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1</cp:lastModifiedBy>
  <cp:revision>2</cp:revision>
  <cp:lastPrinted>2014-11-20T18:40:00Z</cp:lastPrinted>
  <dcterms:created xsi:type="dcterms:W3CDTF">2015-02-26T17:44:00Z</dcterms:created>
  <dcterms:modified xsi:type="dcterms:W3CDTF">2015-02-26T17:44:00Z</dcterms:modified>
</cp:coreProperties>
</file>