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9" w:rsidRPr="003126FF" w:rsidRDefault="00A13425" w:rsidP="00BB60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26FF">
        <w:rPr>
          <w:rFonts w:ascii="Times New Roman" w:hAnsi="Times New Roman" w:cs="Times New Roman"/>
          <w:b/>
          <w:sz w:val="24"/>
          <w:szCs w:val="24"/>
        </w:rPr>
        <w:t xml:space="preserve">Познание мира. 3 класс.           Урок </w:t>
      </w:r>
      <w:r w:rsidR="00BB601A" w:rsidRPr="003126FF">
        <w:rPr>
          <w:rFonts w:ascii="Times New Roman" w:hAnsi="Times New Roman" w:cs="Times New Roman"/>
          <w:b/>
          <w:sz w:val="24"/>
          <w:szCs w:val="24"/>
        </w:rPr>
        <w:t xml:space="preserve">№                    </w:t>
      </w:r>
      <w:r w:rsidRPr="003126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601A" w:rsidRPr="003126FF">
        <w:rPr>
          <w:rFonts w:ascii="Times New Roman" w:hAnsi="Times New Roman" w:cs="Times New Roman"/>
          <w:b/>
          <w:sz w:val="24"/>
          <w:szCs w:val="24"/>
        </w:rPr>
        <w:t xml:space="preserve">                              Дата:___________</w:t>
      </w:r>
    </w:p>
    <w:p w:rsidR="00A13425" w:rsidRPr="003126FF" w:rsidRDefault="00A13425" w:rsidP="00BB601A">
      <w:pPr>
        <w:pStyle w:val="a5"/>
        <w:rPr>
          <w:rFonts w:ascii="Times New Roman" w:hAnsi="Times New Roman" w:cs="Times New Roman"/>
          <w:sz w:val="24"/>
          <w:szCs w:val="24"/>
        </w:rPr>
      </w:pPr>
      <w:r w:rsidRPr="003126F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126FF">
        <w:rPr>
          <w:rFonts w:ascii="Times New Roman" w:hAnsi="Times New Roman" w:cs="Times New Roman"/>
          <w:sz w:val="24"/>
          <w:szCs w:val="24"/>
        </w:rPr>
        <w:t xml:space="preserve"> Многообразие животных.</w:t>
      </w:r>
    </w:p>
    <w:p w:rsidR="007E4A5E" w:rsidRPr="003126FF" w:rsidRDefault="00A13425" w:rsidP="00BB601A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Цель</w:t>
      </w:r>
      <w:r w:rsidR="007E4A5E"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урока</w:t>
      </w:r>
      <w:r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: </w:t>
      </w:r>
    </w:p>
    <w:p w:rsidR="002A0ADE" w:rsidRPr="002F06E8" w:rsidRDefault="00BB601A" w:rsidP="002F06E8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2F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2F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F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425" w:rsidRPr="002F06E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познакомить учащихся с разнообразием животного мира, </w:t>
      </w:r>
      <w:r w:rsidR="002F06E8" w:rsidRPr="002F06E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условиями необходимыми для их существования; </w:t>
      </w:r>
      <w:r w:rsidR="002A0ADE" w:rsidRPr="002F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новой классификацией животных и их групповыми признаками</w:t>
      </w:r>
      <w:r w:rsidR="002F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3425" w:rsidRPr="003126FF" w:rsidRDefault="00BB601A" w:rsidP="00BB601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425"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развивать логическое мышление детей, умение на</w:t>
      </w:r>
      <w:r w:rsidR="00A13425"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 xml:space="preserve">блюдать и делать выводы; </w:t>
      </w:r>
    </w:p>
    <w:p w:rsidR="00A13425" w:rsidRPr="002F06E8" w:rsidRDefault="00BB601A" w:rsidP="002F06E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3425"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способствовать формированию ответственного отношения к учению; воспитывать бережное отношение к живому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BB601A" w:rsidRPr="003126FF" w:rsidRDefault="00BB601A" w:rsidP="00BB601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интегрированный.</w:t>
      </w:r>
    </w:p>
    <w:p w:rsidR="00BB601A" w:rsidRPr="003126FF" w:rsidRDefault="00BB601A" w:rsidP="00BB601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урока: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нетрадиционный</w:t>
      </w:r>
    </w:p>
    <w:p w:rsidR="00BB601A" w:rsidRPr="003126FF" w:rsidRDefault="00BB601A" w:rsidP="00BB601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словесный, наглядный, частично-поисковый, практический, самостоятельная работа.</w:t>
      </w:r>
    </w:p>
    <w:p w:rsidR="00BB601A" w:rsidRPr="003126FF" w:rsidRDefault="00BB601A" w:rsidP="00BB601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обучения: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таблица, карточки с индивидуальным контролем,  </w:t>
      </w:r>
      <w:r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иллюстрации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презентация, выставка книг, работы детей.</w:t>
      </w:r>
      <w:proofErr w:type="gramEnd"/>
    </w:p>
    <w:p w:rsidR="00A13425" w:rsidRPr="003126FF" w:rsidRDefault="00BB601A" w:rsidP="00BB601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Прогнозируемый результат: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425"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умение рассказать о разнообразии животного мира.</w:t>
      </w:r>
    </w:p>
    <w:p w:rsidR="00BB601A" w:rsidRPr="003126FF" w:rsidRDefault="00BB601A" w:rsidP="00BB601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  <w:r w:rsidR="00263C44" w:rsidRPr="003126FF">
        <w:rPr>
          <w:rFonts w:ascii="Times New Roman" w:hAnsi="Times New Roman" w:cs="Times New Roman"/>
          <w:sz w:val="24"/>
          <w:szCs w:val="24"/>
        </w:rPr>
        <w:t xml:space="preserve"> РКМЧП</w:t>
      </w:r>
    </w:p>
    <w:p w:rsidR="00261D38" w:rsidRPr="00BB601A" w:rsidRDefault="00261D38" w:rsidP="0026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261D38" w:rsidRPr="00BB601A" w:rsidRDefault="00261D38" w:rsidP="00261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  <w:proofErr w:type="gramEnd"/>
    </w:p>
    <w:p w:rsidR="00261D38" w:rsidRPr="00BB601A" w:rsidRDefault="00261D38" w:rsidP="00261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A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</w:t>
      </w:r>
      <w:proofErr w:type="gramEnd"/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домашнего задания, постановка цели урока.</w:t>
      </w:r>
    </w:p>
    <w:p w:rsidR="003126FF" w:rsidRPr="003126FF" w:rsidRDefault="00261D38" w:rsidP="00261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211"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Функциональная грамотность.</w:t>
      </w:r>
      <w:r w:rsidR="004A7211"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этап </w:t>
      </w:r>
      <w:r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вызов</w:t>
      </w:r>
      <w:proofErr w:type="gramEnd"/>
      <w:r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61D38" w:rsidRPr="00BB601A" w:rsidRDefault="00261D38" w:rsidP="00261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E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Пробуждение интереса к предмету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Кластер</w:t>
      </w:r>
    </w:p>
    <w:p w:rsidR="003126FF" w:rsidRPr="003126FF" w:rsidRDefault="00261D38" w:rsidP="00261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33"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  <w:r w:rsidR="00043633" w:rsidRPr="003126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этап </w:t>
      </w:r>
      <w:r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</w:t>
      </w:r>
      <w:r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ения</w:t>
      </w:r>
      <w:proofErr w:type="gramEnd"/>
      <w:r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61D38" w:rsidRPr="00BB601A" w:rsidRDefault="00261D38" w:rsidP="00261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EF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Осмысление материала во время работы над ним.</w:t>
      </w:r>
    </w:p>
    <w:p w:rsidR="00261D38" w:rsidRPr="00BB601A" w:rsidRDefault="00261D38" w:rsidP="00261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proofErr w:type="gramEnd"/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минутка.</w:t>
      </w:r>
    </w:p>
    <w:p w:rsidR="00261D38" w:rsidRPr="00BB601A" w:rsidRDefault="00261D38" w:rsidP="00261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и закрепление изученного материала.</w:t>
      </w:r>
    </w:p>
    <w:p w:rsidR="00261D38" w:rsidRPr="003126FF" w:rsidRDefault="00261D38" w:rsidP="004A7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43E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Обобщение материала, подведение итогов</w:t>
      </w:r>
      <w:r w:rsidRPr="00043E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A0ADE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A0ADE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="002A0ADE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2A0ADE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этап </w:t>
      </w:r>
      <w:r w:rsidR="002A0ADE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рефлекси</w:t>
      </w:r>
      <w:r w:rsidR="002A0ADE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proofErr w:type="gramEnd"/>
      <w:r w:rsidR="002A0ADE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61D38" w:rsidRPr="003126FF" w:rsidRDefault="00261D38" w:rsidP="00BB601A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BB601A" w:rsidRPr="00BB601A" w:rsidRDefault="004F6EC5" w:rsidP="004A721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Содержание урока</w:t>
      </w:r>
      <w:r w:rsidR="004A7211"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:</w:t>
      </w:r>
      <w:r w:rsidR="00A13425"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BB601A" w:rsidRPr="00BB601A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этап урока.</w:t>
      </w:r>
      <w:proofErr w:type="gramEnd"/>
    </w:p>
    <w:p w:rsidR="00BB601A" w:rsidRPr="003126FF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класса к работе, организация внимания и внутренней готовности. </w:t>
      </w:r>
    </w:p>
    <w:p w:rsidR="003853E6" w:rsidRPr="003126FF" w:rsidRDefault="003853E6" w:rsidP="003853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день — всегда, везде,</w:t>
      </w:r>
    </w:p>
    <w:p w:rsidR="003853E6" w:rsidRPr="003126FF" w:rsidRDefault="003853E6" w:rsidP="003853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занятиях, в игре</w:t>
      </w:r>
    </w:p>
    <w:p w:rsidR="003853E6" w:rsidRPr="003126FF" w:rsidRDefault="003853E6" w:rsidP="003853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Смело, чётко говорим</w:t>
      </w:r>
    </w:p>
    <w:p w:rsidR="003853E6" w:rsidRPr="00BB601A" w:rsidRDefault="003853E6" w:rsidP="003853E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тихонечко сидим.</w:t>
      </w:r>
    </w:p>
    <w:p w:rsidR="00BB601A" w:rsidRPr="00BB601A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домашнего задания, постановка цели урока.  </w:t>
      </w:r>
    </w:p>
    <w:p w:rsidR="003126FF" w:rsidRPr="003126FF" w:rsidRDefault="003126FF" w:rsidP="003126F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Мозговой штурм. По теме «Растения»</w:t>
      </w:r>
    </w:p>
    <w:p w:rsidR="003126FF" w:rsidRPr="003126FF" w:rsidRDefault="002A0ADE" w:rsidP="003126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="003126FF"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Какую роль играют растения в жизни людей?</w:t>
      </w:r>
    </w:p>
    <w:p w:rsidR="003126FF" w:rsidRPr="003126FF" w:rsidRDefault="002A0ADE" w:rsidP="003126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="003126FF"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многие виды  дикорастущих растений становятся редкими?</w:t>
      </w:r>
    </w:p>
    <w:p w:rsidR="003126FF" w:rsidRPr="003126FF" w:rsidRDefault="002A0ADE" w:rsidP="003126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r w:rsidR="003126FF"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Назови несколько растений нуждающихся в охране.</w:t>
      </w:r>
    </w:p>
    <w:p w:rsidR="003126FF" w:rsidRPr="003126FF" w:rsidRDefault="002A0ADE" w:rsidP="003126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</w:t>
      </w:r>
      <w:r w:rsidR="003126FF"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люди делают для охраны растений?</w:t>
      </w:r>
    </w:p>
    <w:p w:rsidR="003126FF" w:rsidRPr="003126FF" w:rsidRDefault="002A0ADE" w:rsidP="003126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</w:t>
      </w:r>
      <w:r w:rsidR="003126FF" w:rsidRPr="00312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нужно вести себя в природе, чтобы не причинить растениям вреда?</w:t>
      </w:r>
    </w:p>
    <w:p w:rsidR="003126FF" w:rsidRPr="003126FF" w:rsidRDefault="002A0ADE" w:rsidP="003126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FF" w:rsidRPr="0031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покидаем царство растений, и переходим к изучению животных. Сегодня на уроке мы рассмотрим новую классификацию животных, их групповые признаки.</w:t>
      </w:r>
    </w:p>
    <w:p w:rsidR="00BB601A" w:rsidRPr="00BB601A" w:rsidRDefault="00F82EE2" w:rsidP="00BB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научной и учебной литературы, работы детей: доклады, рефераты.</w:t>
      </w:r>
      <w:r w:rsidR="003126FF"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картинки.</w:t>
      </w:r>
    </w:p>
    <w:p w:rsidR="004A7211" w:rsidRPr="00BB601A" w:rsidRDefault="00BB601A" w:rsidP="004A7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Функциональная грамотность.</w:t>
      </w:r>
      <w:r w:rsidR="004A7211" w:rsidRPr="0031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211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="004A7211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4A7211" w:rsidRPr="00312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этап </w:t>
      </w:r>
      <w:r w:rsidR="004A7211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вызов</w:t>
      </w:r>
      <w:proofErr w:type="gramEnd"/>
      <w:r w:rsidR="004A7211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4A7211" w:rsidRPr="0031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7211" w:rsidRPr="00043E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Пробуждение интереса к предмету</w:t>
      </w:r>
      <w:r w:rsidR="004A7211" w:rsidRPr="00312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Кластер</w:t>
      </w:r>
    </w:p>
    <w:p w:rsidR="00BB601A" w:rsidRPr="003126FF" w:rsidRDefault="004A7211" w:rsidP="00BB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B76C" wp14:editId="4A277370">
                <wp:simplePos x="0" y="0"/>
                <wp:positionH relativeFrom="column">
                  <wp:posOffset>3717289</wp:posOffset>
                </wp:positionH>
                <wp:positionV relativeFrom="paragraph">
                  <wp:posOffset>226060</wp:posOffset>
                </wp:positionV>
                <wp:extent cx="1533525" cy="266700"/>
                <wp:effectExtent l="0" t="0" r="28575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211" w:rsidRPr="004A7211" w:rsidRDefault="004A7211" w:rsidP="004A72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7211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насекомые</w:t>
                            </w:r>
                          </w:p>
                          <w:p w:rsidR="004A7211" w:rsidRDefault="004A7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92.7pt;margin-top:17.8pt;width:12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">
                <v:textbox>
                  <w:txbxContent>
                    <w:p w:rsidR="004A7211" w:rsidRPr="004A7211" w:rsidRDefault="004A7211" w:rsidP="004A72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7211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  <w:t>насекомые</w:t>
                      </w:r>
                    </w:p>
                    <w:p w:rsidR="004A7211" w:rsidRDefault="004A7211"/>
                  </w:txbxContent>
                </v:textbox>
              </v:oval>
            </w:pict>
          </mc:Fallback>
        </mc:AlternateContent>
      </w:r>
      <w:r w:rsidRPr="003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кластера к слову «Животные», на доске и на индивидуальных листах с заданиями. </w:t>
      </w:r>
    </w:p>
    <w:p w:rsidR="004A7211" w:rsidRPr="00BB601A" w:rsidRDefault="003126FF" w:rsidP="00BB6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6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AE59" wp14:editId="53DE4BF2">
                <wp:simplePos x="0" y="0"/>
                <wp:positionH relativeFrom="column">
                  <wp:posOffset>2402840</wp:posOffset>
                </wp:positionH>
                <wp:positionV relativeFrom="paragraph">
                  <wp:posOffset>76835</wp:posOffset>
                </wp:positionV>
                <wp:extent cx="1190625" cy="361950"/>
                <wp:effectExtent l="0" t="0" r="28575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211" w:rsidRPr="004A7211" w:rsidRDefault="004A7211" w:rsidP="004A72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7211">
                              <w:rPr>
                                <w:b/>
                                <w:sz w:val="18"/>
                                <w:szCs w:val="18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7" style="position:absolute;margin-left:189.2pt;margin-top:6.05pt;width:9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">
                <v:textbox>
                  <w:txbxContent>
                    <w:p w:rsidR="004A7211" w:rsidRPr="004A7211" w:rsidRDefault="004A7211" w:rsidP="004A72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A7211">
                        <w:rPr>
                          <w:b/>
                          <w:sz w:val="18"/>
                          <w:szCs w:val="18"/>
                        </w:rPr>
                        <w:t>животные</w:t>
                      </w:r>
                    </w:p>
                  </w:txbxContent>
                </v:textbox>
              </v:oval>
            </w:pict>
          </mc:Fallback>
        </mc:AlternateContent>
      </w:r>
    </w:p>
    <w:p w:rsidR="004A7211" w:rsidRDefault="003126FF" w:rsidP="00BB60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6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B757F" wp14:editId="70E7514A">
                <wp:simplePos x="0" y="0"/>
                <wp:positionH relativeFrom="column">
                  <wp:posOffset>1100455</wp:posOffset>
                </wp:positionH>
                <wp:positionV relativeFrom="paragraph">
                  <wp:posOffset>173355</wp:posOffset>
                </wp:positionV>
                <wp:extent cx="1171575" cy="352425"/>
                <wp:effectExtent l="0" t="76200" r="9525" b="6667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2712">
                          <a:off x="0" y="0"/>
                          <a:ext cx="117157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633" w:rsidRPr="00043633" w:rsidRDefault="00043633" w:rsidP="0004363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3633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8" style="position:absolute;margin-left:86.65pt;margin-top:13.65pt;width:92.25pt;height:27.75pt;rotation:-9800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">
                <v:textbox>
                  <w:txbxContent>
                    <w:p w:rsidR="00043633" w:rsidRPr="00043633" w:rsidRDefault="00043633" w:rsidP="0004363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3633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  <w:t>звери</w:t>
                      </w:r>
                    </w:p>
                  </w:txbxContent>
                </v:textbox>
              </v:oval>
            </w:pict>
          </mc:Fallback>
        </mc:AlternateContent>
      </w:r>
    </w:p>
    <w:p w:rsidR="004A7211" w:rsidRDefault="003126FF" w:rsidP="00BB60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2ED19" wp14:editId="733EAB53">
                <wp:simplePos x="0" y="0"/>
                <wp:positionH relativeFrom="column">
                  <wp:posOffset>3679190</wp:posOffset>
                </wp:positionH>
                <wp:positionV relativeFrom="paragraph">
                  <wp:posOffset>80010</wp:posOffset>
                </wp:positionV>
                <wp:extent cx="1076325" cy="295275"/>
                <wp:effectExtent l="0" t="76200" r="9525" b="6667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2929">
                          <a:off x="0" y="0"/>
                          <a:ext cx="1076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211" w:rsidRPr="004A7211" w:rsidRDefault="004A7211" w:rsidP="004A72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7211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рыбы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9" style="position:absolute;margin-left:289.7pt;margin-top:6.3pt;width:84.75pt;height:23.25pt;rotation:102993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">
                <v:textbox>
                  <w:txbxContent>
                    <w:p w:rsidR="004A7211" w:rsidRPr="004A7211" w:rsidRDefault="004A7211" w:rsidP="004A72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7211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  <w:t>рыбы</w:t>
                      </w:r>
                    </w:p>
                  </w:txbxContent>
                </v:textbox>
              </v:oval>
            </w:pict>
          </mc:Fallback>
        </mc:AlternateContent>
      </w:r>
    </w:p>
    <w:p w:rsidR="004A7211" w:rsidRDefault="003126FF" w:rsidP="00BB60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7AFCC" wp14:editId="103FD4B1">
                <wp:simplePos x="0" y="0"/>
                <wp:positionH relativeFrom="column">
                  <wp:posOffset>2379980</wp:posOffset>
                </wp:positionH>
                <wp:positionV relativeFrom="paragraph">
                  <wp:posOffset>140970</wp:posOffset>
                </wp:positionV>
                <wp:extent cx="906780" cy="434340"/>
                <wp:effectExtent l="45720" t="11430" r="53340" b="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85991">
                          <a:off x="0" y="0"/>
                          <a:ext cx="906780" cy="434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211" w:rsidRPr="004A7211" w:rsidRDefault="004A7211" w:rsidP="004A7211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4A7211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птицы</w:t>
                            </w:r>
                          </w:p>
                          <w:p w:rsidR="004A7211" w:rsidRPr="00AB6DBB" w:rsidRDefault="004A7211" w:rsidP="004A721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0" style="position:absolute;margin-left:187.4pt;margin-top:11.1pt;width:71.4pt;height:34.2pt;rotation:-482127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">
                <v:textbox>
                  <w:txbxContent>
                    <w:p w:rsidR="004A7211" w:rsidRPr="004A7211" w:rsidRDefault="004A7211" w:rsidP="004A7211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</w:pPr>
                      <w:r w:rsidRPr="004A7211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  <w:t>птицы</w:t>
                      </w:r>
                    </w:p>
                    <w:p w:rsidR="004A7211" w:rsidRPr="00AB6DBB" w:rsidRDefault="004A7211" w:rsidP="004A721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43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F4AE3" wp14:editId="5A78ED56">
                <wp:simplePos x="0" y="0"/>
                <wp:positionH relativeFrom="column">
                  <wp:posOffset>1522095</wp:posOffset>
                </wp:positionH>
                <wp:positionV relativeFrom="paragraph">
                  <wp:posOffset>187960</wp:posOffset>
                </wp:positionV>
                <wp:extent cx="1072515" cy="391795"/>
                <wp:effectExtent l="0" t="228600" r="0" b="21780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3605">
                          <a:off x="0" y="0"/>
                          <a:ext cx="1072515" cy="391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3633" w:rsidRPr="00043633" w:rsidRDefault="00043633" w:rsidP="0004363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3633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пресмыкающиеся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31" style="position:absolute;margin-left:119.85pt;margin-top:14.8pt;width:84.45pt;height:30.85pt;rotation:-29451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">
                <v:textbox>
                  <w:txbxContent>
                    <w:p w:rsidR="00043633" w:rsidRPr="00043633" w:rsidRDefault="00043633" w:rsidP="0004363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3633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  <w:t>пресмыкающиеся</w:t>
                      </w:r>
                    </w:p>
                  </w:txbxContent>
                </v:textbox>
              </v:oval>
            </w:pict>
          </mc:Fallback>
        </mc:AlternateContent>
      </w:r>
    </w:p>
    <w:p w:rsidR="004A7211" w:rsidRDefault="003126FF" w:rsidP="00BB60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A8CB" wp14:editId="382A5F6B">
                <wp:simplePos x="0" y="0"/>
                <wp:positionH relativeFrom="column">
                  <wp:posOffset>3019425</wp:posOffset>
                </wp:positionH>
                <wp:positionV relativeFrom="paragraph">
                  <wp:posOffset>1905</wp:posOffset>
                </wp:positionV>
                <wp:extent cx="1019810" cy="379730"/>
                <wp:effectExtent l="72390" t="3810" r="62230" b="508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40217">
                          <a:off x="0" y="0"/>
                          <a:ext cx="1019810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211" w:rsidRPr="004A7211" w:rsidRDefault="004A7211" w:rsidP="004A72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7211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земноводные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2" style="position:absolute;margin-left:237.75pt;margin-top:.15pt;width:80.3pt;height:29.9pt;rotation:47406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">
                <v:textbox>
                  <w:txbxContent>
                    <w:p w:rsidR="004A7211" w:rsidRPr="004A7211" w:rsidRDefault="004A7211" w:rsidP="004A72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7211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  <w:lang w:eastAsia="ru-RU"/>
                        </w:rPr>
                        <w:t>земноводные</w:t>
                      </w:r>
                    </w:p>
                  </w:txbxContent>
                </v:textbox>
              </v:oval>
            </w:pict>
          </mc:Fallback>
        </mc:AlternateContent>
      </w:r>
    </w:p>
    <w:p w:rsidR="00043633" w:rsidRPr="002A0ADE" w:rsidRDefault="000E52D2" w:rsidP="0004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Выводы.</w:t>
      </w:r>
      <w:r w:rsidRPr="002A0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Животный мир делится на 6 групп. </w:t>
      </w:r>
      <w:r w:rsidRPr="002A0A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Дикие животные живут самостоятельно в природе: добывают себе пищу, строят себе жилища, ухаживают за своим потомством.</w:t>
      </w:r>
    </w:p>
    <w:p w:rsidR="00043633" w:rsidRPr="002A0ADE" w:rsidRDefault="00BB601A" w:rsidP="0004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3633" w:rsidRPr="002A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633"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  <w:r w:rsidR="00043633" w:rsidRPr="002A0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3633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="00043633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043633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этап </w:t>
      </w:r>
      <w:r w:rsidR="00043633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43633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043633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</w:t>
      </w:r>
      <w:r w:rsidR="00043633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ения</w:t>
      </w:r>
      <w:proofErr w:type="gramEnd"/>
      <w:r w:rsidR="00043633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43633" w:rsidRPr="002A0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601A" w:rsidRPr="00BB601A" w:rsidRDefault="00043633" w:rsidP="0004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EF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Осмысление материала во время работы над ним.</w:t>
      </w:r>
    </w:p>
    <w:p w:rsidR="000E52D2" w:rsidRPr="002A0ADE" w:rsidRDefault="00043633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1.Работа с таблицей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ЗХУ</w:t>
      </w:r>
      <w:r w:rsidR="00F82EE2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 заполняют</w:t>
      </w:r>
      <w:r w:rsidR="00950DD0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1 и 2 графу «Знаю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0DD0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50DD0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узнать» индивидуально, проверяют, в парах, затем в группах</w:t>
      </w:r>
      <w:r w:rsidR="00F82EE2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0DD0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выбирают того, кто будет отвечать от группы.</w:t>
      </w:r>
      <w:r w:rsidR="00F82EE2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DD0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</w:t>
      </w:r>
    </w:p>
    <w:p w:rsidR="000E52D2" w:rsidRDefault="000E52D2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98"/>
      </w:tblGrid>
      <w:tr w:rsidR="00F82EE2" w:rsidRPr="00043EFB" w:rsidTr="00F82EE2">
        <w:trPr>
          <w:trHeight w:val="12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E2" w:rsidRPr="00043EFB" w:rsidRDefault="00F82EE2" w:rsidP="007F3AA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E2" w:rsidRPr="00043EFB" w:rsidRDefault="00F82EE2" w:rsidP="007F3AA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ХОЧУ УЗНАТЬ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E2" w:rsidRPr="00043EFB" w:rsidRDefault="00F82EE2" w:rsidP="007F3AA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УЗНАЛ</w:t>
            </w:r>
          </w:p>
        </w:tc>
      </w:tr>
      <w:tr w:rsidR="00F82EE2" w:rsidRPr="00043EFB" w:rsidTr="000E52D2">
        <w:trPr>
          <w:trHeight w:val="324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E2" w:rsidRPr="00043EFB" w:rsidRDefault="00F82EE2" w:rsidP="007F3AA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EE2" w:rsidRPr="00043EFB" w:rsidRDefault="00F82EE2" w:rsidP="007F3AA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E2" w:rsidRPr="00043EFB" w:rsidRDefault="00F82EE2" w:rsidP="007F3AA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0ADE" w:rsidRDefault="002A0ADE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33" w:rsidRPr="002A0ADE" w:rsidRDefault="00043633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0DD0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презентации. «Какие бывают животные».</w:t>
      </w:r>
      <w:r w:rsidR="00FB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гостях у тётушки совы.</w:t>
      </w:r>
    </w:p>
    <w:p w:rsidR="00950DD0" w:rsidRPr="002A0ADE" w:rsidRDefault="00950DD0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Поиск информации в научной и художественной литературе.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группе.</w:t>
      </w:r>
    </w:p>
    <w:p w:rsidR="00950DD0" w:rsidRPr="00BB601A" w:rsidRDefault="00950DD0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601A" w:rsidRPr="00BB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01A" w:rsidRPr="00BB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</w:t>
      </w: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125-127.</w:t>
      </w:r>
    </w:p>
    <w:p w:rsidR="004C56C4" w:rsidRPr="002A0ADE" w:rsidRDefault="004C56C4" w:rsidP="00BB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0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End"/>
      <w:r w:rsidRPr="00BB6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минутка.</w:t>
      </w:r>
    </w:p>
    <w:p w:rsidR="00BB601A" w:rsidRPr="00BB601A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C56C4" w:rsidRPr="002A0A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Применение и закрепление изученного материала.</w:t>
      </w:r>
    </w:p>
    <w:p w:rsidR="00950DD0" w:rsidRPr="002A0ADE" w:rsidRDefault="00950DD0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группам. Заполнение 3 графы в таблице «Что узнал». Выводы</w:t>
      </w:r>
    </w:p>
    <w:p w:rsidR="002A0ADE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работа. </w:t>
      </w:r>
      <w:r w:rsidR="00A57645"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«Почему надо охранять животных?»</w:t>
      </w:r>
      <w:r w:rsid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601A" w:rsidRPr="002A0ADE" w:rsidRDefault="00971F81" w:rsidP="00BB6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индивидуально, в парах, в группе</w:t>
      </w:r>
      <w:r w:rsidR="009F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645" w:rsidRPr="00BB601A" w:rsidRDefault="002A0ADE" w:rsidP="00BB60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645" w:rsidRPr="002A0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Авторский стул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каждой группы учащиеся</w:t>
      </w:r>
      <w:r w:rsidR="009F5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выбирают самое интересное Эссе,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ученик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выходят к доске садится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стул</w:t>
      </w:r>
      <w:r w:rsidR="009F5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читает).</w:t>
      </w:r>
    </w:p>
    <w:p w:rsidR="004C56C4" w:rsidRPr="002A0ADE" w:rsidRDefault="00BB601A" w:rsidP="004C5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0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4C56C4" w:rsidRPr="002A0A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6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56C4" w:rsidRPr="009F5C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Обобщение материала, подведение итогов.</w:t>
      </w:r>
      <w:r w:rsidR="009F5C1D" w:rsidRPr="009F5C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F5C1D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="009F5C1D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9F5C1D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этап </w:t>
      </w:r>
      <w:r w:rsidR="009F5C1D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рефлекси</w:t>
      </w:r>
      <w:r w:rsidR="009F5C1D" w:rsidRPr="002A0A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proofErr w:type="gramEnd"/>
      <w:r w:rsidR="009F5C1D" w:rsidRPr="00043E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C56C4" w:rsidRPr="002A0ADE" w:rsidRDefault="004C56C4" w:rsidP="004C56C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Перечислите группы животных, с которыми познакомились на уроке.</w:t>
      </w:r>
    </w:p>
    <w:p w:rsidR="004C56C4" w:rsidRPr="002A0ADE" w:rsidRDefault="004C56C4" w:rsidP="004C56C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Назовите одного - двух представителей каждой группы.</w:t>
      </w:r>
    </w:p>
    <w:p w:rsidR="004C56C4" w:rsidRDefault="004C56C4" w:rsidP="004C56C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Как вы понимаете, что такое виды животных? Приведите примеры.</w:t>
      </w:r>
    </w:p>
    <w:p w:rsidR="00D1140C" w:rsidRPr="000E382E" w:rsidRDefault="00D1140C" w:rsidP="000E382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понравился </w:t>
      </w:r>
      <w:proofErr w:type="gramStart"/>
      <w:r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узнали что-то новое, поднимите руки и покажите </w:t>
      </w:r>
      <w:r w:rsidRPr="000E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зелёны</w:t>
      </w:r>
      <w:r w:rsidR="00AC1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0E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</w:t>
      </w:r>
      <w:r w:rsidR="00AC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r w:rsidR="000E382E"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понравилось – </w:t>
      </w:r>
      <w:r w:rsidR="000E382E" w:rsidRPr="000E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</w:t>
      </w:r>
      <w:r w:rsidR="00AC1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="000E382E" w:rsidRPr="000E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01A" w:rsidRPr="00BB601A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Оценки за урок с комментированием.</w:t>
      </w:r>
    </w:p>
    <w:p w:rsidR="00BB601A" w:rsidRPr="00BB601A" w:rsidRDefault="00BB601A" w:rsidP="00BB60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60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Домашнее задание.</w:t>
      </w:r>
      <w:r w:rsidRPr="00BB6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Стр. </w:t>
      </w:r>
      <w:r w:rsidR="004C56C4" w:rsidRPr="002A0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125-127, вопросы</w:t>
      </w:r>
      <w:r w:rsidRPr="00BB6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A13425" w:rsidRDefault="00A13425" w:rsidP="00A13425">
      <w:bookmarkStart w:id="0" w:name="_GoBack"/>
      <w:bookmarkEnd w:id="0"/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FB4B57" w:rsidRDefault="00FB4B57" w:rsidP="002F06E8">
      <w:pPr>
        <w:pStyle w:val="a6"/>
        <w:rPr>
          <w:rFonts w:ascii="Verdana" w:hAnsi="Verdana"/>
          <w:sz w:val="18"/>
          <w:szCs w:val="18"/>
        </w:rPr>
      </w:pP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>Стадия рефлексия.</w:t>
      </w: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 xml:space="preserve">А) Составление </w:t>
      </w:r>
      <w:proofErr w:type="spellStart"/>
      <w:r w:rsidRPr="00FB4B57">
        <w:rPr>
          <w:rFonts w:ascii="Verdana" w:hAnsi="Verdana"/>
          <w:sz w:val="22"/>
          <w:szCs w:val="22"/>
        </w:rPr>
        <w:t>синквейна</w:t>
      </w:r>
      <w:proofErr w:type="spellEnd"/>
      <w:r w:rsidRPr="00FB4B57">
        <w:rPr>
          <w:rFonts w:ascii="Verdana" w:hAnsi="Verdana"/>
          <w:sz w:val="22"/>
          <w:szCs w:val="22"/>
        </w:rPr>
        <w:t>.</w:t>
      </w: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>1 строчка 1 существительное (лиса)</w:t>
      </w: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>2 строчка 2 прилагательных (хитрая, проворная)</w:t>
      </w: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>3 строчка 3 глагола (прыгает, вынюхивает, ворует)</w:t>
      </w: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>4 строчка 1 предложение (Лиса очень хитрое животное)</w:t>
      </w:r>
    </w:p>
    <w:p w:rsidR="002F06E8" w:rsidRPr="00FB4B57" w:rsidRDefault="002F06E8" w:rsidP="002F06E8">
      <w:pPr>
        <w:pStyle w:val="a6"/>
        <w:rPr>
          <w:rFonts w:ascii="Verdana" w:hAnsi="Verdana"/>
          <w:sz w:val="22"/>
          <w:szCs w:val="22"/>
        </w:rPr>
      </w:pPr>
      <w:r w:rsidRPr="00FB4B57">
        <w:rPr>
          <w:rFonts w:ascii="Verdana" w:hAnsi="Verdana"/>
          <w:sz w:val="22"/>
          <w:szCs w:val="22"/>
        </w:rPr>
        <w:t>5 строчка (зверь)</w:t>
      </w:r>
    </w:p>
    <w:p w:rsidR="00A13425" w:rsidRDefault="00A13425" w:rsidP="00A13425"/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Земноводные.</w:t>
      </w:r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Эти животные живут одновременно и в воде, и на земле. Выделяют три отряда: Хвостатые (саламандры), Бесхвостые (лягушки) и Безногие (</w:t>
      </w:r>
      <w:proofErr w:type="spellStart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червяги</w:t>
      </w:r>
      <w:proofErr w:type="spellEnd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). Некоторые из них могут пережить замораживание/ пересыхание. Другие способны регенерировать (восстанавливать) утраченные части тела.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Рыбы</w:t>
      </w:r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. Для них характерно жаберное дыхание. Они живут и в солёных, и в пресных водах. Размеры рыб колеблются от 7,9 мм до 20 метров. Изучению рыб посвящён целый раздел </w:t>
      </w:r>
      <w:proofErr w:type="gramStart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зоологии</w:t>
      </w:r>
      <w:proofErr w:type="gramEnd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называемый ихтиология.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Пресмыкающиеся</w:t>
      </w:r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(рептилии). В этот кла</w:t>
      </w:r>
      <w:proofErr w:type="gramStart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сс вкл</w:t>
      </w:r>
      <w:proofErr w:type="gramEnd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ючат черепах, крокодилов, хамелеонов, ящериц и змей. Все они холоднокровные, это значит, что у них отсутствуют механизмы регуляции температуры тела, как у большинства других животных. Поэтому при невысоких температурах воздуха (ниже +17º) их активность снижается, они впадают в спячку. Если температура выше +50º пресмыкающиеся могут умереть от перегрева.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Птицы</w:t>
      </w:r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— теплокровные яйцекладущие позвоночные. Представители характеризуются особыми чертами: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перьевой покров по всему телу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вместо передних конечностей - крылья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B4B57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наличие клюва.</w:t>
      </w:r>
    </w:p>
    <w:p w:rsidR="002F06E8" w:rsidRPr="00FB4B57" w:rsidRDefault="002F06E8" w:rsidP="00FB4B5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FB4B57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Млекопита́ющие</w:t>
      </w:r>
      <w:proofErr w:type="spellEnd"/>
      <w:proofErr w:type="gramEnd"/>
      <w:r w:rsidRPr="00FB4B5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— класс позвоночных, главной отличительной особенностью является вскармливание новорождённых детёнышей молоком. Внешний вид млекопитающих крайне разнообразен. Человек тоже относится к этому классу.</w:t>
      </w:r>
    </w:p>
    <w:p w:rsidR="00A13425" w:rsidRDefault="00A13425" w:rsidP="00A13425"/>
    <w:p w:rsidR="00A13425" w:rsidRDefault="00A13425" w:rsidP="00A13425"/>
    <w:p w:rsidR="00A13425" w:rsidRDefault="00A13425" w:rsidP="00A13425"/>
    <w:p w:rsidR="00A13425" w:rsidRDefault="00A13425" w:rsidP="00A13425"/>
    <w:p w:rsidR="00A13425" w:rsidRDefault="00A13425" w:rsidP="00A13425"/>
    <w:p w:rsidR="00A13425" w:rsidRDefault="00A13425" w:rsidP="00A13425"/>
    <w:p w:rsidR="00FB4B57" w:rsidRDefault="00FB4B57" w:rsidP="004C56C4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A13425" w:rsidRPr="00FB4B57" w:rsidRDefault="00A13425" w:rsidP="004C56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proofErr w:type="spellStart"/>
      <w:proofErr w:type="gramStart"/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Закрепление</w:t>
      </w:r>
      <w:proofErr w:type="spellEnd"/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новой</w:t>
      </w:r>
      <w:proofErr w:type="spellEnd"/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темы</w:t>
      </w:r>
      <w:proofErr w:type="spellEnd"/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.</w:t>
      </w:r>
      <w:proofErr w:type="gramEnd"/>
      <w:r w:rsidR="004C56C4"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Устно.</w:t>
      </w:r>
    </w:p>
    <w:p w:rsidR="00A13425" w:rsidRPr="00FB4B57" w:rsidRDefault="00A13425" w:rsidP="00A1342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</w:pPr>
      <w:r w:rsidRPr="00FB4B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 xml:space="preserve">Работа по таблице – 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групповая работа</w:t>
      </w:r>
      <w:r w:rsidRPr="00FB4B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>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сейчас, глядя на таблицу, дайте самостоятельно характеристику животному (у каждой группы картинка).</w:t>
      </w:r>
    </w:p>
    <w:p w:rsidR="00A13425" w:rsidRPr="00FB4B57" w:rsidRDefault="00A13425" w:rsidP="00FB4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gramStart"/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«Звери - это животные, тело которых покрыто шерстью»; «Рыбы - это водные животные, тело которых покрыто чешуей»; «Птицы — животные воздушного пространства, тело покрыто перьями»; «Насекомые — животные, у которых шесть ног».</w:t>
      </w:r>
      <w:proofErr w:type="gramEnd"/>
    </w:p>
    <w:p w:rsidR="00A13425" w:rsidRPr="00FB4B57" w:rsidRDefault="00A13425" w:rsidP="00A13425">
      <w:pPr>
        <w:rPr>
          <w:sz w:val="28"/>
          <w:szCs w:val="28"/>
        </w:rPr>
      </w:pPr>
    </w:p>
    <w:p w:rsidR="00A13425" w:rsidRPr="00FB4B57" w:rsidRDefault="00A13425" w:rsidP="004C56C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Закрепление. </w:t>
      </w:r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Узнай кто я».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Змея</w:t>
      </w: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шкурка окрашена так, что меня очень трудно разглядеть </w:t>
      </w:r>
      <w:proofErr w:type="gramStart"/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траве и на камнях, когда я ползу. Иногда я меняю шкурку.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Пеликан.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 меня огромный клюв, что бы поместилась рыба. Этой рыбой я кормлю своих птенцов.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Белка.</w:t>
      </w: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 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 свою шубку на зиму и на лето. Осенью собираю орехи в дупло, а грибы сушу на веточках.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Дятел.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очень крепкий и острый клюв, цепкие лапы и упругий хвост, чтобы легко находить вкусные личинки под корой деревьев, а мозг устроен так, что никогда не сотрясается.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Медведь.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 живу среди вечных снегов, имею тёплую белую шубу, мне не страшен мороз и легко </w:t>
      </w:r>
      <w:proofErr w:type="gramStart"/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подбираться</w:t>
      </w:r>
      <w:proofErr w:type="gramEnd"/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добыче.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Тигр.</w:t>
      </w: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охочусь, то стою против ветра, чтобы он не донёс мой запах до жертвы, а после еды я тщательно вылизываю свою шерсть.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Цапля.</w:t>
      </w:r>
      <w:r w:rsidRPr="00FB4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стройная птица с длинными ногами, длинной шеей и большим клювом. Хожу по воде и зорко высматриваю лягушек и мелкую рыбу.</w:t>
      </w:r>
    </w:p>
    <w:p w:rsidR="00A13425" w:rsidRPr="00FB4B57" w:rsidRDefault="00A13425" w:rsidP="00A13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4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Верблюд.</w:t>
      </w:r>
      <w:r w:rsidRPr="00FB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могу жить долгое время без воды и без пищи потому, что у меня есть запас питательных веществ в горбах. Ещё меня зовут « кораблём пустыни».</w:t>
      </w:r>
    </w:p>
    <w:p w:rsidR="00A13425" w:rsidRDefault="00A13425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836"/>
        <w:gridCol w:w="6379"/>
      </w:tblGrid>
      <w:tr w:rsidR="00833FD4" w:rsidRPr="00156862" w:rsidTr="00833FD4">
        <w:tc>
          <w:tcPr>
            <w:tcW w:w="3836" w:type="dxa"/>
          </w:tcPr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ar-SA"/>
              </w:rPr>
              <w:t>«Тонкие вопросы»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Кто…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Что…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Когда…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Может…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Будет…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Было ли…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Согласны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ли вы…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Верно…</w:t>
            </w:r>
          </w:p>
        </w:tc>
        <w:tc>
          <w:tcPr>
            <w:tcW w:w="6379" w:type="dxa"/>
          </w:tcPr>
          <w:p w:rsidR="00833FD4" w:rsidRPr="00833FD4" w:rsidRDefault="00833FD4" w:rsidP="00833FD4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ar-SA"/>
              </w:rPr>
              <w:t>«Толстые вопросы»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Дайте объяснение почему…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Почему вы думаете…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Почему вы считаете…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 чем разница…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Предложите, что будет, если…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Можно ли изменить роли так,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         </w:t>
            </w: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чтобы сделать их       противоположными…</w:t>
            </w:r>
          </w:p>
          <w:p w:rsidR="00833FD4" w:rsidRPr="00833FD4" w:rsidRDefault="00833FD4" w:rsidP="00833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33FD4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Что еще можно использовать вместо данного    объекта?</w:t>
            </w:r>
          </w:p>
        </w:tc>
      </w:tr>
    </w:tbl>
    <w:p w:rsidR="00833FD4" w:rsidRDefault="00833FD4" w:rsidP="00A13425"/>
    <w:p w:rsidR="00833FD4" w:rsidRDefault="00833FD4" w:rsidP="00A13425"/>
    <w:p w:rsidR="00A92FE0" w:rsidRPr="00156862" w:rsidRDefault="00A92FE0" w:rsidP="00A92F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1568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Синквейн</w:t>
      </w:r>
      <w:proofErr w:type="spellEnd"/>
      <w:r w:rsidRPr="001568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 </w:t>
      </w:r>
    </w:p>
    <w:p w:rsidR="00A92FE0" w:rsidRPr="00156862" w:rsidRDefault="00A92FE0" w:rsidP="00A92F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Происходит от </w:t>
      </w: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французского</w:t>
      </w:r>
      <w:proofErr w:type="gram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</w:t>
      </w:r>
      <w:proofErr w:type="spell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cing</w:t>
      </w:r>
      <w:proofErr w:type="spell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– пять. </w:t>
      </w:r>
    </w:p>
    <w:p w:rsidR="00D1140C" w:rsidRPr="00156862" w:rsidRDefault="00A92FE0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стихотворение, состоящее из пяти строк.</w:t>
      </w:r>
      <w:r w:rsidR="00D1140C" w:rsidRPr="00D11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140C"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1строка – тема стихотворения, выраженная одним словом, обычно именем существительным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строка – описание темы в двух словах, как </w:t>
      </w: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правило</w:t>
      </w:r>
      <w:proofErr w:type="gram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именами прилагательными;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3 строка – описание действия в рамках этой темы тремя словами, обычно глаголами;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4 строка – фраза из четырех слов, выражающая отношение автора к данной теме;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строка – одно слово, синоним к первому, на эмоционально-образном или </w:t>
      </w:r>
      <w:proofErr w:type="spell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философско</w:t>
      </w:r>
      <w:proofErr w:type="spell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обобщенном уровне повторяющее суть темы)</w:t>
      </w:r>
      <w:proofErr w:type="gramEnd"/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синквейн</w:t>
      </w:r>
      <w:proofErr w:type="spell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</w:t>
      </w: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</w:t>
      </w:r>
      <w:proofErr w:type="gram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 индивидуальное самостоятельное задание; для работы в парах; реже как коллективное творчество. Обычно </w:t>
      </w:r>
      <w:proofErr w:type="spell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синквейн</w:t>
      </w:r>
      <w:proofErr w:type="spell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используется на стадии рефлексии. Как показывает опыт, </w:t>
      </w:r>
      <w:proofErr w:type="spell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синквейны</w:t>
      </w:r>
      <w:proofErr w:type="spell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очень </w:t>
      </w: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полезны</w:t>
      </w:r>
      <w:proofErr w:type="gram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качестве:</w:t>
      </w:r>
    </w:p>
    <w:p w:rsidR="00D1140C" w:rsidRPr="00156862" w:rsidRDefault="00D1140C" w:rsidP="00D1140C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инструмента для синтезирования сложной информации; </w:t>
      </w:r>
    </w:p>
    <w:p w:rsidR="00D1140C" w:rsidRPr="00156862" w:rsidRDefault="00D1140C" w:rsidP="00D1140C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способа оценки понятийного багажа учащихся; </w:t>
      </w:r>
    </w:p>
    <w:p w:rsidR="00D1140C" w:rsidRPr="00156862" w:rsidRDefault="00D1140C" w:rsidP="00D1140C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развития творческой выразительности. 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Приведу примеры </w:t>
      </w:r>
      <w:proofErr w:type="spell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синквейна</w:t>
      </w:r>
      <w:proofErr w:type="spell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написанных</w:t>
      </w:r>
      <w:proofErr w:type="gramEnd"/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учащимися: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Земля</w:t>
      </w: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Плодородная, теплая.</w:t>
      </w: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Взращивает, кормит, дарует.</w:t>
      </w: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Недаром с любовью о ней говорим. </w:t>
      </w:r>
      <w:r w:rsidRPr="001568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Матушка.</w:t>
      </w:r>
    </w:p>
    <w:p w:rsidR="00D1140C" w:rsidRPr="00156862" w:rsidRDefault="00D1140C" w:rsidP="00D1140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862">
        <w:rPr>
          <w:rFonts w:ascii="Times New Roman" w:eastAsia="Calibri" w:hAnsi="Times New Roman" w:cs="Times New Roman"/>
          <w:sz w:val="24"/>
          <w:szCs w:val="24"/>
          <w:lang w:eastAsia="ar-SA"/>
        </w:rPr>
        <w:t>Применение приемов технологии РКМЧП (</w:t>
      </w:r>
      <w:proofErr w:type="spellStart"/>
      <w:r w:rsidRPr="00156862">
        <w:rPr>
          <w:rFonts w:ascii="Times New Roman" w:eastAsia="Calibri" w:hAnsi="Times New Roman" w:cs="Times New Roman"/>
          <w:sz w:val="24"/>
          <w:szCs w:val="24"/>
          <w:lang w:eastAsia="ar-SA"/>
        </w:rPr>
        <w:t>синквейн</w:t>
      </w:r>
      <w:proofErr w:type="spellEnd"/>
      <w:r w:rsidRPr="001568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заметки на полях, кластер, тонкие и толстые вопросы, чтение с остановкой и др.)  позволило повысить интерес учащихся к урокам русского языка, литературного чтения, окружающего мира, повысить уровень речевого развития, умение систематизировать изучаемый материал, устанавливать </w:t>
      </w:r>
      <w:proofErr w:type="spellStart"/>
      <w:r w:rsidRPr="00156862">
        <w:rPr>
          <w:rFonts w:ascii="Times New Roman" w:eastAsia="Calibri" w:hAnsi="Times New Roman" w:cs="Times New Roman"/>
          <w:sz w:val="24"/>
          <w:szCs w:val="24"/>
          <w:lang w:eastAsia="ar-SA"/>
        </w:rPr>
        <w:t>причинно</w:t>
      </w:r>
      <w:proofErr w:type="spellEnd"/>
      <w:r w:rsidRPr="001568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следственные связи.</w:t>
      </w:r>
    </w:p>
    <w:p w:rsidR="00833FD4" w:rsidRDefault="00833FD4" w:rsidP="00A92FE0"/>
    <w:p w:rsidR="00833FD4" w:rsidRDefault="00833FD4" w:rsidP="00A13425"/>
    <w:p w:rsidR="00833FD4" w:rsidRDefault="00833FD4" w:rsidP="00A13425"/>
    <w:p w:rsidR="00833FD4" w:rsidRDefault="00833FD4" w:rsidP="00A13425"/>
    <w:p w:rsidR="00833FD4" w:rsidRDefault="00833FD4" w:rsidP="00A13425"/>
    <w:p w:rsidR="00833FD4" w:rsidRDefault="00D1140C" w:rsidP="00A13425">
      <w:r>
        <w:rPr>
          <w:noProof/>
          <w:lang w:eastAsia="ru-RU"/>
        </w:rPr>
        <w:drawing>
          <wp:inline distT="0" distB="0" distL="0" distR="0" wp14:anchorId="29CEDCAE" wp14:editId="6B3B274E">
            <wp:extent cx="4083103" cy="2667000"/>
            <wp:effectExtent l="0" t="0" r="0" b="0"/>
            <wp:docPr id="4" name="Объект 3" descr="http://image.slidesharecdn.com/random-131112060029-phpapp02/95/-9-638.jpg?cb=138425764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image.slidesharecdn.com/random-131112060029-phpapp02/95/-9-638.jpg?cb=1384257643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36" cy="26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3FD4" w:rsidRDefault="00D1140C" w:rsidP="00A13425">
      <w:r>
        <w:rPr>
          <w:noProof/>
          <w:lang w:eastAsia="ru-RU"/>
        </w:rPr>
        <w:drawing>
          <wp:inline distT="0" distB="0" distL="0" distR="0" wp14:anchorId="40873B31" wp14:editId="1EF69FE5">
            <wp:extent cx="4762382" cy="3575518"/>
            <wp:effectExtent l="0" t="0" r="635" b="6350"/>
            <wp:docPr id="1" name="Рисунок 1" descr="http://image.slidesharecdn.com/random-131112060029-phpapp02/95/-10-638.jpg?cb=1384257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random-131112060029-phpapp02/95/-10-638.jpg?cb=1384257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87" cy="357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Животные:</w:t>
      </w:r>
    </w:p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дышат;</w:t>
      </w:r>
    </w:p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питаются;</w:t>
      </w:r>
    </w:p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рождаются;</w:t>
      </w:r>
    </w:p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растут;</w:t>
      </w:r>
    </w:p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размножаются;</w:t>
      </w:r>
    </w:p>
    <w:p w:rsidR="00833FD4" w:rsidRDefault="004460B9" w:rsidP="004460B9">
      <w:r w:rsidRPr="004460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умирают.</w:t>
      </w:r>
    </w:p>
    <w:p w:rsidR="00833FD4" w:rsidRDefault="00833FD4" w:rsidP="00A13425"/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6"/>
        <w:gridCol w:w="7314"/>
      </w:tblGrid>
      <w:tr w:rsidR="004460B9" w:rsidRPr="004460B9" w:rsidTr="004460B9">
        <w:trPr>
          <w:trHeight w:val="2328"/>
        </w:trPr>
        <w:tc>
          <w:tcPr>
            <w:tcW w:w="31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lastRenderedPageBreak/>
              <w:t>Пресмыкающиеся</w:t>
            </w:r>
          </w:p>
        </w:tc>
        <w:tc>
          <w:tcPr>
            <w:tcW w:w="73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животные, у которых вытянутое тело,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>покрытое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position w:val="1"/>
                <w:sz w:val="36"/>
                <w:szCs w:val="36"/>
                <w:u w:val="single"/>
                <w:lang w:eastAsia="ru-RU"/>
              </w:rPr>
              <w:t xml:space="preserve">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 xml:space="preserve">роговой чешуей, щитками, пластинками или толстыми роговыми пластинами. </w:t>
            </w:r>
          </w:p>
        </w:tc>
      </w:tr>
    </w:tbl>
    <w:p w:rsidR="00833FD4" w:rsidRDefault="00833FD4" w:rsidP="00A13425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8"/>
        <w:gridCol w:w="8124"/>
      </w:tblGrid>
      <w:tr w:rsidR="004460B9" w:rsidRPr="004460B9" w:rsidTr="004460B9">
        <w:trPr>
          <w:trHeight w:val="2063"/>
        </w:trPr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Земноводные </w:t>
            </w:r>
          </w:p>
        </w:tc>
        <w:tc>
          <w:tcPr>
            <w:tcW w:w="8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Default="004460B9" w:rsidP="0044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животные, у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>которых кожа голая, нежная.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 xml:space="preserve">  </w:t>
            </w:r>
          </w:p>
          <w:p w:rsidR="004460B9" w:rsidRDefault="004460B9" w:rsidP="0044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Она богата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кожными железами, выделяющими </w:t>
            </w:r>
          </w:p>
          <w:p w:rsidR="004460B9" w:rsidRDefault="004460B9" w:rsidP="0044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слизь. У некоторых слизь может быть ядовитой.</w:t>
            </w:r>
          </w:p>
          <w:p w:rsidR="004460B9" w:rsidRDefault="004460B9" w:rsidP="0044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Часть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жизни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земноводные  проводят на земле, </w:t>
            </w:r>
          </w:p>
          <w:p w:rsidR="004460B9" w:rsidRPr="004460B9" w:rsidRDefault="004460B9" w:rsidP="004460B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а часть в воде.</w:t>
            </w:r>
          </w:p>
        </w:tc>
      </w:tr>
    </w:tbl>
    <w:tbl>
      <w:tblPr>
        <w:tblpPr w:leftFromText="180" w:rightFromText="180" w:vertAnchor="text" w:horzAnchor="margin" w:tblpXSpec="center" w:tblpY="383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8"/>
        <w:gridCol w:w="9304"/>
      </w:tblGrid>
      <w:tr w:rsidR="004460B9" w:rsidRPr="004460B9" w:rsidTr="004460B9">
        <w:trPr>
          <w:trHeight w:val="1910"/>
        </w:trPr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Рыбы </w:t>
            </w:r>
          </w:p>
        </w:tc>
        <w:tc>
          <w:tcPr>
            <w:tcW w:w="9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тело покрыто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 xml:space="preserve">скользкой чешуёй.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Рыбы – водные обитатели. Передвигаться им помогают плавники. С помощью жабр рыбы дышат кислородом, растворённым в воде.</w:t>
            </w:r>
          </w:p>
        </w:tc>
      </w:tr>
    </w:tbl>
    <w:p w:rsidR="00833FD4" w:rsidRDefault="00833FD4" w:rsidP="00A13425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5"/>
        <w:gridCol w:w="8437"/>
      </w:tblGrid>
      <w:tr w:rsidR="004460B9" w:rsidRPr="004460B9" w:rsidTr="004460B9">
        <w:trPr>
          <w:trHeight w:val="1554"/>
        </w:trPr>
        <w:tc>
          <w:tcPr>
            <w:tcW w:w="20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Насекомые </w:t>
            </w:r>
          </w:p>
        </w:tc>
        <w:tc>
          <w:tcPr>
            <w:tcW w:w="8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Тело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 xml:space="preserve">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поделено на голову, грудь и брюшко, имеется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>6 ног (три пары),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у большинства видов развиты крылья.</w:t>
            </w:r>
          </w:p>
        </w:tc>
      </w:tr>
    </w:tbl>
    <w:p w:rsidR="00833FD4" w:rsidRDefault="00833FD4" w:rsidP="00A13425"/>
    <w:p w:rsidR="004460B9" w:rsidRPr="004460B9" w:rsidRDefault="004460B9" w:rsidP="00446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0"/>
        <w:gridCol w:w="8922"/>
      </w:tblGrid>
      <w:tr w:rsidR="004460B9" w:rsidRPr="004460B9" w:rsidTr="004460B9">
        <w:trPr>
          <w:trHeight w:val="2300"/>
        </w:trPr>
        <w:tc>
          <w:tcPr>
            <w:tcW w:w="1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Птицы</w:t>
            </w:r>
          </w:p>
        </w:tc>
        <w:tc>
          <w:tcPr>
            <w:tcW w:w="89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животные, тело которых покрыто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 xml:space="preserve">перьями. </w:t>
            </w:r>
          </w:p>
          <w:p w:rsidR="004460B9" w:rsidRPr="004460B9" w:rsidRDefault="004460B9" w:rsidP="004460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  Птицы распространены по всему миру, весьма разнообразны, многочисленны и </w:t>
            </w:r>
            <w:proofErr w:type="gramStart"/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легко доступны</w:t>
            </w:r>
            <w:proofErr w:type="gramEnd"/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для наблюдения. На сегодняшний день на Земле обитает более 9800 различных видов.</w:t>
            </w:r>
          </w:p>
        </w:tc>
      </w:tr>
      <w:tr w:rsidR="004460B9" w:rsidRPr="004460B9" w:rsidTr="00446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>Звери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B9" w:rsidRPr="004460B9" w:rsidRDefault="004460B9" w:rsidP="004460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животные, тело которых покрыто </w:t>
            </w:r>
            <w:r w:rsidRPr="00446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36"/>
                <w:szCs w:val="36"/>
                <w:u w:val="single"/>
                <w:lang w:eastAsia="ru-RU"/>
              </w:rPr>
              <w:t>шерстью.</w:t>
            </w:r>
          </w:p>
        </w:tc>
      </w:tr>
    </w:tbl>
    <w:p w:rsidR="00833FD4" w:rsidRDefault="00833FD4" w:rsidP="00A13425"/>
    <w:p w:rsidR="00AB0E66" w:rsidRPr="004F01E1" w:rsidRDefault="00AB0E66" w:rsidP="00AB0E66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F01E1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вопросы </w:t>
      </w:r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r w:rsidRPr="00AB0E66">
        <w:rPr>
          <w:sz w:val="28"/>
          <w:szCs w:val="28"/>
        </w:rPr>
        <w:t>*Где живут звери?  (в лесу, в дом. условиях, в зоопарках</w:t>
      </w:r>
      <w:proofErr w:type="gramStart"/>
      <w:r w:rsidRPr="00AB0E66">
        <w:rPr>
          <w:sz w:val="28"/>
          <w:szCs w:val="28"/>
        </w:rPr>
        <w:t>,)</w:t>
      </w:r>
      <w:proofErr w:type="gramEnd"/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r w:rsidRPr="00AB0E66">
        <w:rPr>
          <w:sz w:val="28"/>
          <w:szCs w:val="28"/>
        </w:rPr>
        <w:t>*Чем они питаются? (лиса ловит мышей,  ежей,  волк охотится на зайца, медведь питается ягодами, корнями и мелкими животными.)</w:t>
      </w:r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r w:rsidRPr="00AB0E66">
        <w:rPr>
          <w:sz w:val="28"/>
          <w:szCs w:val="28"/>
        </w:rPr>
        <w:t>* Кто из зверей делает запасы на зиму? (белка, ёж, крот, суслик, хомяк)</w:t>
      </w:r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r w:rsidRPr="00AB0E66">
        <w:rPr>
          <w:sz w:val="28"/>
          <w:szCs w:val="28"/>
        </w:rPr>
        <w:t>*Какие это запасы? (желуди, грибы, ягоды, зерна.)</w:t>
      </w:r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proofErr w:type="gramStart"/>
      <w:r w:rsidRPr="00AB0E66">
        <w:rPr>
          <w:sz w:val="28"/>
          <w:szCs w:val="28"/>
        </w:rPr>
        <w:t>*Как называется жилище медведя? (берлога),  волка (логово), лисы (нора), белки (дупло).</w:t>
      </w:r>
      <w:proofErr w:type="gramEnd"/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r w:rsidRPr="00AB0E66">
        <w:rPr>
          <w:sz w:val="28"/>
          <w:szCs w:val="28"/>
        </w:rPr>
        <w:t>* Кто ещё из зверей живёт в норах? (зайцы, кроты, мыши, суслики, хомяки).</w:t>
      </w:r>
    </w:p>
    <w:p w:rsidR="00AB0E66" w:rsidRPr="00AB0E66" w:rsidRDefault="00AB0E66" w:rsidP="00AB0E66">
      <w:pPr>
        <w:spacing w:line="240" w:lineRule="auto"/>
        <w:rPr>
          <w:sz w:val="28"/>
          <w:szCs w:val="28"/>
        </w:rPr>
      </w:pPr>
      <w:r w:rsidRPr="00AB0E66">
        <w:rPr>
          <w:sz w:val="28"/>
          <w:szCs w:val="28"/>
        </w:rPr>
        <w:t>*Кто из зверей меняет цвет шубки? (Белка, лиса, заяц).   *Кто из зверей меняет рога? (лось, олень)</w:t>
      </w:r>
    </w:p>
    <w:p w:rsidR="00AB0E66" w:rsidRDefault="00AB0E66" w:rsidP="00A13425"/>
    <w:p w:rsidR="00AB0E66" w:rsidRDefault="00AB0E66" w:rsidP="00A13425">
      <w:pPr>
        <w:rPr>
          <w:sz w:val="40"/>
          <w:szCs w:val="40"/>
        </w:rPr>
      </w:pPr>
    </w:p>
    <w:p w:rsidR="00AB0E66" w:rsidRDefault="00AB0E66" w:rsidP="00A13425">
      <w:pPr>
        <w:rPr>
          <w:sz w:val="40"/>
          <w:szCs w:val="40"/>
        </w:rPr>
      </w:pPr>
    </w:p>
    <w:p w:rsidR="00AB0E66" w:rsidRDefault="00AB0E66" w:rsidP="00A13425">
      <w:pPr>
        <w:rPr>
          <w:sz w:val="40"/>
          <w:szCs w:val="40"/>
        </w:rPr>
      </w:pPr>
    </w:p>
    <w:p w:rsidR="00AB0E66" w:rsidRDefault="00AB0E66" w:rsidP="00A13425">
      <w:pPr>
        <w:rPr>
          <w:sz w:val="40"/>
          <w:szCs w:val="40"/>
        </w:rPr>
      </w:pPr>
    </w:p>
    <w:p w:rsidR="00AB0E66" w:rsidRDefault="00AB0E66" w:rsidP="00A13425">
      <w:pPr>
        <w:rPr>
          <w:sz w:val="40"/>
          <w:szCs w:val="40"/>
        </w:rPr>
      </w:pPr>
    </w:p>
    <w:p w:rsidR="004F01E1" w:rsidRDefault="004F01E1" w:rsidP="00A13425">
      <w:pPr>
        <w:rPr>
          <w:sz w:val="40"/>
          <w:szCs w:val="40"/>
        </w:rPr>
      </w:pPr>
    </w:p>
    <w:p w:rsidR="004F01E1" w:rsidRDefault="004F01E1" w:rsidP="00A13425">
      <w:pPr>
        <w:rPr>
          <w:sz w:val="40"/>
          <w:szCs w:val="40"/>
        </w:rPr>
      </w:pPr>
    </w:p>
    <w:p w:rsidR="004F01E1" w:rsidRDefault="004F01E1" w:rsidP="00A13425">
      <w:pPr>
        <w:rPr>
          <w:sz w:val="40"/>
          <w:szCs w:val="40"/>
        </w:rPr>
      </w:pPr>
      <w:r w:rsidRPr="00AB0E66">
        <w:rPr>
          <w:sz w:val="40"/>
          <w:szCs w:val="40"/>
        </w:rPr>
        <w:t xml:space="preserve">Ниже грудной клетки поясничный отдел в </w:t>
      </w:r>
      <w:proofErr w:type="spellStart"/>
      <w:r w:rsidRPr="00AB0E66">
        <w:rPr>
          <w:sz w:val="40"/>
          <w:szCs w:val="40"/>
        </w:rPr>
        <w:t>Сункаре</w:t>
      </w:r>
      <w:proofErr w:type="spellEnd"/>
    </w:p>
    <w:p w:rsidR="004F01E1" w:rsidRDefault="004F01E1" w:rsidP="00A13425">
      <w:pPr>
        <w:rPr>
          <w:sz w:val="40"/>
          <w:szCs w:val="40"/>
        </w:rPr>
      </w:pPr>
    </w:p>
    <w:p w:rsidR="004F01E1" w:rsidRDefault="004F01E1" w:rsidP="00A13425">
      <w:pPr>
        <w:rPr>
          <w:sz w:val="40"/>
          <w:szCs w:val="40"/>
        </w:rPr>
      </w:pPr>
    </w:p>
    <w:p w:rsidR="004F01E1" w:rsidRDefault="004F01E1" w:rsidP="00A13425">
      <w:pPr>
        <w:rPr>
          <w:sz w:val="40"/>
          <w:szCs w:val="40"/>
        </w:rPr>
      </w:pPr>
    </w:p>
    <w:p w:rsidR="00AB0E66" w:rsidRPr="00AB0E66" w:rsidRDefault="00AB0E66" w:rsidP="00A13425">
      <w:pPr>
        <w:rPr>
          <w:sz w:val="40"/>
          <w:szCs w:val="40"/>
        </w:rPr>
      </w:pPr>
      <w:r w:rsidRPr="00AB0E66">
        <w:rPr>
          <w:sz w:val="40"/>
          <w:szCs w:val="40"/>
        </w:rPr>
        <w:t xml:space="preserve">Ниже грудной клетки поясничный отдел в </w:t>
      </w:r>
      <w:proofErr w:type="spellStart"/>
      <w:r w:rsidRPr="00AB0E66">
        <w:rPr>
          <w:sz w:val="40"/>
          <w:szCs w:val="40"/>
        </w:rPr>
        <w:t>Сункаре</w:t>
      </w:r>
      <w:proofErr w:type="spellEnd"/>
    </w:p>
    <w:sectPr w:rsidR="00AB0E66" w:rsidRPr="00AB0E66" w:rsidSect="00A134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3A979B1"/>
    <w:multiLevelType w:val="hybridMultilevel"/>
    <w:tmpl w:val="DA56D320"/>
    <w:lvl w:ilvl="0" w:tplc="7A2EB110">
      <w:start w:val="1"/>
      <w:numFmt w:val="decimal"/>
      <w:lvlText w:val="%1."/>
      <w:lvlJc w:val="left"/>
      <w:pPr>
        <w:ind w:left="720" w:hanging="360"/>
      </w:pPr>
      <w:rPr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A91"/>
    <w:multiLevelType w:val="hybridMultilevel"/>
    <w:tmpl w:val="43EAE4E8"/>
    <w:lvl w:ilvl="0" w:tplc="2670093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71B5"/>
    <w:multiLevelType w:val="hybridMultilevel"/>
    <w:tmpl w:val="A702A6EA"/>
    <w:lvl w:ilvl="0" w:tplc="BFC443F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CD61E9"/>
    <w:multiLevelType w:val="hybridMultilevel"/>
    <w:tmpl w:val="FDD43C42"/>
    <w:lvl w:ilvl="0" w:tplc="D9E25BF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sz w:val="20"/>
        <w:szCs w:val="20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FC422F72">
      <w:start w:val="1"/>
      <w:numFmt w:val="decimal"/>
      <w:lvlText w:val="%3."/>
      <w:lvlJc w:val="left"/>
      <w:pPr>
        <w:ind w:left="644" w:hanging="360"/>
      </w:pPr>
      <w:rPr>
        <w:rFonts w:hint="default"/>
        <w:b/>
        <w:i/>
        <w:color w:val="000000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361B6"/>
    <w:multiLevelType w:val="multilevel"/>
    <w:tmpl w:val="7FB8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64A32"/>
    <w:multiLevelType w:val="hybridMultilevel"/>
    <w:tmpl w:val="05A4DC76"/>
    <w:lvl w:ilvl="0" w:tplc="D9E25B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25D38"/>
    <w:multiLevelType w:val="hybridMultilevel"/>
    <w:tmpl w:val="D41A9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5"/>
    <w:rsid w:val="00043633"/>
    <w:rsid w:val="00043EFB"/>
    <w:rsid w:val="00055328"/>
    <w:rsid w:val="000E382E"/>
    <w:rsid w:val="000E52D2"/>
    <w:rsid w:val="00145415"/>
    <w:rsid w:val="00261D38"/>
    <w:rsid w:val="00263C44"/>
    <w:rsid w:val="002A0ADE"/>
    <w:rsid w:val="002F06E8"/>
    <w:rsid w:val="003126FF"/>
    <w:rsid w:val="003853E6"/>
    <w:rsid w:val="004460B9"/>
    <w:rsid w:val="004A7211"/>
    <w:rsid w:val="004C56C4"/>
    <w:rsid w:val="004F01E1"/>
    <w:rsid w:val="004F6EC5"/>
    <w:rsid w:val="005E4019"/>
    <w:rsid w:val="00660881"/>
    <w:rsid w:val="00715DB1"/>
    <w:rsid w:val="007E4A5E"/>
    <w:rsid w:val="00833FD4"/>
    <w:rsid w:val="00950DD0"/>
    <w:rsid w:val="00971F81"/>
    <w:rsid w:val="009F5C1D"/>
    <w:rsid w:val="00A13425"/>
    <w:rsid w:val="00A57645"/>
    <w:rsid w:val="00A92FE0"/>
    <w:rsid w:val="00AB0E66"/>
    <w:rsid w:val="00AC19C1"/>
    <w:rsid w:val="00BB601A"/>
    <w:rsid w:val="00D1140C"/>
    <w:rsid w:val="00D62AC3"/>
    <w:rsid w:val="00F82EE2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60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F06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60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F06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21</cp:revision>
  <cp:lastPrinted>2015-01-29T05:18:00Z</cp:lastPrinted>
  <dcterms:created xsi:type="dcterms:W3CDTF">2015-01-27T14:30:00Z</dcterms:created>
  <dcterms:modified xsi:type="dcterms:W3CDTF">2015-01-29T05:21:00Z</dcterms:modified>
</cp:coreProperties>
</file>