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B3" w:rsidRPr="008420B3" w:rsidRDefault="008420B3" w:rsidP="008420B3">
      <w:pPr>
        <w:spacing w:line="360" w:lineRule="auto"/>
        <w:ind w:left="142"/>
        <w:rPr>
          <w:b/>
        </w:rPr>
      </w:pPr>
      <w:r w:rsidRPr="008420B3">
        <w:rPr>
          <w:b/>
        </w:rPr>
        <w:t xml:space="preserve">Технологическая карта урока </w:t>
      </w:r>
      <w:bookmarkStart w:id="0" w:name="_GoBack"/>
      <w:bookmarkEnd w:id="0"/>
    </w:p>
    <w:tbl>
      <w:tblPr>
        <w:tblW w:w="15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95"/>
        <w:gridCol w:w="4575"/>
        <w:gridCol w:w="7786"/>
      </w:tblGrid>
      <w:tr w:rsidR="008420B3" w:rsidTr="008420B3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8420B3" w:rsidRDefault="008420B3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B3" w:rsidRDefault="00216157" w:rsidP="008420B3">
            <w:pPr>
              <w:snapToGrid w:val="0"/>
              <w:spacing w:line="276" w:lineRule="auto"/>
              <w:jc w:val="both"/>
            </w:pPr>
            <w:r>
              <w:t>Земная кора и литосфера</w:t>
            </w:r>
          </w:p>
        </w:tc>
      </w:tr>
      <w:tr w:rsidR="008420B3" w:rsidTr="008420B3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8420B3" w:rsidRDefault="008420B3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Цель</w:t>
            </w:r>
            <w:r>
              <w:rPr>
                <w:rFonts w:eastAsia="Times New Roman"/>
                <w:b/>
                <w:bCs/>
              </w:rPr>
              <w:t xml:space="preserve">  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B3" w:rsidRDefault="008420B3" w:rsidP="008420B3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  <w:r>
              <w:t>Раскрыть отличительные о</w:t>
            </w:r>
            <w:r w:rsidR="00216157">
              <w:t xml:space="preserve">собенности  строения континентальной  и океанической земной коры, </w:t>
            </w:r>
            <w:proofErr w:type="gramStart"/>
            <w:r w:rsidR="00216157">
              <w:t>узнать</w:t>
            </w:r>
            <w:proofErr w:type="gramEnd"/>
            <w:r w:rsidR="00216157">
              <w:t xml:space="preserve"> что такое литосфера и ее соотношение с земной корой.</w:t>
            </w:r>
          </w:p>
        </w:tc>
      </w:tr>
      <w:tr w:rsidR="008420B3" w:rsidTr="008420B3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8420B3" w:rsidRDefault="008420B3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B3" w:rsidRDefault="008420B3" w:rsidP="008420B3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проблемной ситуации для выхода на универсальн</w:t>
            </w:r>
            <w:r w:rsidR="00216157">
              <w:rPr>
                <w:rFonts w:eastAsia="Times New Roman"/>
              </w:rPr>
              <w:t xml:space="preserve">ый способ сравнения континентальной и океанической земной коры </w:t>
            </w:r>
            <w:r w:rsidR="00B942E3">
              <w:rPr>
                <w:rFonts w:eastAsia="Times New Roman"/>
              </w:rPr>
              <w:t xml:space="preserve"> и расширения</w:t>
            </w:r>
            <w:r w:rsidR="00216157">
              <w:rPr>
                <w:rFonts w:eastAsia="Times New Roman"/>
              </w:rPr>
              <w:t xml:space="preserve"> знаний учащихся о литосфере; проведение эксперимента по движению литосферных плит </w:t>
            </w:r>
          </w:p>
        </w:tc>
      </w:tr>
      <w:tr w:rsidR="008420B3" w:rsidTr="008420B3">
        <w:trPr>
          <w:trHeight w:val="55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8420B3" w:rsidRDefault="008420B3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Основное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содержание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темы,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термины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понятия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B3" w:rsidRDefault="00216157">
            <w:pPr>
              <w:snapToGrid w:val="0"/>
              <w:spacing w:line="276" w:lineRule="auto"/>
            </w:pPr>
            <w:r>
              <w:t xml:space="preserve">Континентальная кора, океаническая кора, литосфера, литосферные плиты, граница </w:t>
            </w:r>
            <w:proofErr w:type="spellStart"/>
            <w:r>
              <w:t>Мохоровича</w:t>
            </w:r>
            <w:proofErr w:type="spellEnd"/>
            <w:r>
              <w:t xml:space="preserve">, Альфред </w:t>
            </w:r>
            <w:proofErr w:type="spellStart"/>
            <w:r>
              <w:t>Вегенер</w:t>
            </w:r>
            <w:proofErr w:type="spellEnd"/>
          </w:p>
        </w:tc>
      </w:tr>
      <w:tr w:rsidR="008420B3" w:rsidTr="008420B3">
        <w:trPr>
          <w:trHeight w:val="264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420B3" w:rsidRDefault="008420B3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Планируемый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результат</w:t>
            </w:r>
          </w:p>
          <w:p w:rsidR="008420B3" w:rsidRDefault="008420B3">
            <w:pPr>
              <w:spacing w:line="276" w:lineRule="auto"/>
              <w:rPr>
                <w:b/>
                <w:bCs/>
              </w:rPr>
            </w:pPr>
          </w:p>
          <w:p w:rsidR="008420B3" w:rsidRDefault="008420B3">
            <w:pPr>
              <w:spacing w:line="276" w:lineRule="auto"/>
              <w:rPr>
                <w:b/>
                <w:bCs/>
              </w:rPr>
            </w:pPr>
          </w:p>
          <w:p w:rsidR="008420B3" w:rsidRDefault="008420B3">
            <w:pPr>
              <w:spacing w:line="276" w:lineRule="auto"/>
              <w:rPr>
                <w:b/>
                <w:bCs/>
              </w:rPr>
            </w:pPr>
          </w:p>
          <w:p w:rsidR="008420B3" w:rsidRDefault="008420B3">
            <w:pPr>
              <w:spacing w:line="276" w:lineRule="auto"/>
              <w:rPr>
                <w:b/>
                <w:bCs/>
              </w:rPr>
            </w:pPr>
          </w:p>
          <w:p w:rsidR="008420B3" w:rsidRDefault="008420B3">
            <w:pPr>
              <w:spacing w:line="276" w:lineRule="auto"/>
              <w:rPr>
                <w:b/>
                <w:bCs/>
              </w:rPr>
            </w:pPr>
          </w:p>
          <w:p w:rsidR="008420B3" w:rsidRDefault="008420B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B3" w:rsidRDefault="008420B3">
            <w:pPr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Предметные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B3" w:rsidRDefault="008420B3">
            <w:pPr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УУД</w:t>
            </w:r>
          </w:p>
        </w:tc>
      </w:tr>
      <w:tr w:rsidR="008420B3" w:rsidTr="008420B3">
        <w:trPr>
          <w:trHeight w:val="19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0B3" w:rsidRDefault="008420B3">
            <w:pPr>
              <w:suppressAutoHyphens w:val="0"/>
              <w:rPr>
                <w:b/>
                <w:bCs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B3" w:rsidRDefault="008420B3">
            <w:pPr>
              <w:spacing w:line="276" w:lineRule="auto"/>
              <w:rPr>
                <w:i/>
              </w:rPr>
            </w:pPr>
            <w:r>
              <w:rPr>
                <w:i/>
              </w:rPr>
              <w:t>В познавательной сфере:</w:t>
            </w:r>
          </w:p>
          <w:p w:rsidR="008420B3" w:rsidRDefault="008420B3">
            <w:pPr>
              <w:spacing w:line="276" w:lineRule="auto"/>
            </w:pPr>
            <w:r>
              <w:t>- давать определение планета, горизонт</w:t>
            </w:r>
          </w:p>
          <w:p w:rsidR="008420B3" w:rsidRDefault="008420B3">
            <w:pPr>
              <w:spacing w:line="276" w:lineRule="auto"/>
            </w:pPr>
            <w:r>
              <w:t>- уметь составлять сравнительное описание космического снимка, рисунка, карты</w:t>
            </w:r>
          </w:p>
          <w:p w:rsidR="008420B3" w:rsidRDefault="008420B3">
            <w:pPr>
              <w:spacing w:line="276" w:lineRule="auto"/>
            </w:pPr>
            <w:r>
              <w:t>- уметь вести диалог с одноклассниками</w:t>
            </w:r>
          </w:p>
          <w:p w:rsidR="008420B3" w:rsidRDefault="008420B3">
            <w:pPr>
              <w:spacing w:line="276" w:lineRule="auto"/>
              <w:rPr>
                <w:i/>
              </w:rPr>
            </w:pPr>
            <w:r>
              <w:rPr>
                <w:i/>
              </w:rPr>
              <w:t>В ценностно-ориентационной сфере:</w:t>
            </w:r>
          </w:p>
          <w:p w:rsidR="008420B3" w:rsidRDefault="008420B3">
            <w:pPr>
              <w:spacing w:line="276" w:lineRule="auto"/>
            </w:pPr>
            <w:r>
              <w:t xml:space="preserve">- анализировать и оценивать роль географических </w:t>
            </w:r>
            <w:r w:rsidR="00387065">
              <w:t xml:space="preserve">знаний о планете </w:t>
            </w:r>
          </w:p>
          <w:p w:rsidR="008420B3" w:rsidRDefault="008420B3">
            <w:pPr>
              <w:spacing w:line="276" w:lineRule="auto"/>
            </w:pP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B3" w:rsidRDefault="008420B3">
            <w:pPr>
              <w:snapToGrid w:val="0"/>
              <w:spacing w:line="276" w:lineRule="auto"/>
              <w:jc w:val="both"/>
            </w:pPr>
            <w:proofErr w:type="gramStart"/>
            <w:r>
              <w:rPr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b/>
                <w:bCs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t>развитие</w:t>
            </w:r>
            <w:r>
              <w:rPr>
                <w:rFonts w:eastAsia="Times New Roman"/>
              </w:rPr>
              <w:t xml:space="preserve"> </w:t>
            </w:r>
            <w:r>
              <w:t>познавательных</w:t>
            </w:r>
            <w:r>
              <w:rPr>
                <w:rFonts w:eastAsia="Times New Roman"/>
              </w:rPr>
              <w:t xml:space="preserve"> </w:t>
            </w:r>
            <w:r>
              <w:t>мотивов</w:t>
            </w:r>
          </w:p>
          <w:p w:rsidR="008420B3" w:rsidRDefault="008420B3">
            <w:pPr>
              <w:spacing w:line="276" w:lineRule="auto"/>
              <w:jc w:val="both"/>
            </w:pPr>
            <w:proofErr w:type="gramStart"/>
            <w:r>
              <w:rPr>
                <w:b/>
                <w:bCs/>
                <w:i/>
                <w:iCs/>
              </w:rPr>
              <w:t>Регулятивные: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>постановка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сохранение</w:t>
            </w:r>
            <w:r>
              <w:rPr>
                <w:rFonts w:eastAsia="Times New Roman"/>
              </w:rPr>
              <w:t xml:space="preserve"> </w:t>
            </w:r>
            <w:r>
              <w:t>учебной</w:t>
            </w:r>
            <w:r>
              <w:rPr>
                <w:rFonts w:eastAsia="Times New Roman"/>
              </w:rPr>
              <w:t xml:space="preserve"> </w:t>
            </w:r>
            <w:r>
              <w:t>задачи</w:t>
            </w:r>
            <w:proofErr w:type="gramEnd"/>
          </w:p>
          <w:p w:rsidR="008420B3" w:rsidRDefault="008420B3">
            <w:pPr>
              <w:spacing w:line="276" w:lineRule="auto"/>
              <w:jc w:val="both"/>
            </w:pPr>
            <w:proofErr w:type="gramStart"/>
            <w:r>
              <w:rPr>
                <w:b/>
                <w:bCs/>
                <w:i/>
                <w:iCs/>
              </w:rPr>
              <w:t>Коммуникативные: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>планирование</w:t>
            </w:r>
            <w:r>
              <w:rPr>
                <w:rFonts w:eastAsia="Times New Roman"/>
              </w:rPr>
              <w:t xml:space="preserve"> </w:t>
            </w:r>
            <w:r>
              <w:t>учебного</w:t>
            </w:r>
            <w:r>
              <w:rPr>
                <w:rFonts w:eastAsia="Times New Roman"/>
              </w:rPr>
              <w:t xml:space="preserve"> </w:t>
            </w:r>
            <w:r>
              <w:t>сотрудничества</w:t>
            </w:r>
            <w:r>
              <w:rPr>
                <w:rFonts w:eastAsia="Times New Roman"/>
              </w:rPr>
              <w:t xml:space="preserve"> </w:t>
            </w:r>
            <w:r>
              <w:t>со</w:t>
            </w:r>
            <w:r>
              <w:rPr>
                <w:rFonts w:eastAsia="Times New Roman"/>
              </w:rPr>
              <w:t xml:space="preserve"> </w:t>
            </w:r>
            <w:r>
              <w:t>сверстниками</w:t>
            </w:r>
            <w:proofErr w:type="gramEnd"/>
          </w:p>
          <w:p w:rsidR="008420B3" w:rsidRDefault="008420B3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Познавательные:</w:t>
            </w:r>
          </w:p>
          <w:p w:rsidR="008420B3" w:rsidRDefault="008420B3">
            <w:pPr>
              <w:spacing w:line="276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b/>
                <w:bCs/>
                <w:i/>
                <w:iCs/>
              </w:rPr>
              <w:t>Общеучебные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>выделение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структурирование</w:t>
            </w:r>
            <w:r>
              <w:rPr>
                <w:rFonts w:eastAsia="Times New Roman"/>
              </w:rPr>
              <w:t xml:space="preserve">  </w:t>
            </w:r>
            <w:r>
              <w:t>необходимой</w:t>
            </w:r>
            <w:r>
              <w:rPr>
                <w:rFonts w:eastAsia="Times New Roman"/>
              </w:rPr>
              <w:t xml:space="preserve"> </w:t>
            </w:r>
            <w:r>
              <w:t>информации</w:t>
            </w:r>
            <w:r>
              <w:rPr>
                <w:rFonts w:eastAsia="Times New Roman"/>
              </w:rPr>
              <w:t xml:space="preserve"> </w:t>
            </w:r>
          </w:p>
          <w:p w:rsidR="008420B3" w:rsidRDefault="008420B3">
            <w:pPr>
              <w:spacing w:line="276" w:lineRule="auto"/>
              <w:jc w:val="both"/>
            </w:pPr>
            <w:r>
              <w:rPr>
                <w:b/>
                <w:bCs/>
                <w:i/>
                <w:iCs/>
              </w:rPr>
              <w:t>Логические: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>выделение</w:t>
            </w:r>
            <w:r>
              <w:rPr>
                <w:rFonts w:eastAsia="Times New Roman"/>
              </w:rPr>
              <w:t xml:space="preserve"> </w:t>
            </w:r>
            <w:r>
              <w:t xml:space="preserve">методов </w:t>
            </w:r>
            <w:proofErr w:type="gramStart"/>
            <w:r>
              <w:t>(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t>анализ),</w:t>
            </w:r>
            <w:r>
              <w:rPr>
                <w:rFonts w:eastAsia="Times New Roman"/>
              </w:rPr>
              <w:t xml:space="preserve"> </w:t>
            </w:r>
            <w:r>
              <w:t>синтез,</w:t>
            </w:r>
            <w:r>
              <w:rPr>
                <w:rFonts w:eastAsia="Times New Roman"/>
              </w:rPr>
              <w:t xml:space="preserve"> </w:t>
            </w:r>
            <w:r>
              <w:t>подведение</w:t>
            </w:r>
            <w:r>
              <w:rPr>
                <w:rFonts w:eastAsia="Times New Roman"/>
              </w:rPr>
              <w:t xml:space="preserve"> </w:t>
            </w:r>
            <w:r>
              <w:t>под</w:t>
            </w:r>
            <w:r>
              <w:rPr>
                <w:rFonts w:eastAsia="Times New Roman"/>
              </w:rPr>
              <w:t xml:space="preserve"> </w:t>
            </w:r>
            <w:r>
              <w:t>понятие,</w:t>
            </w:r>
            <w:r>
              <w:rPr>
                <w:rFonts w:eastAsia="Times New Roman"/>
              </w:rPr>
              <w:t xml:space="preserve"> </w:t>
            </w:r>
            <w:r>
              <w:t>выдвижение</w:t>
            </w:r>
            <w:r>
              <w:rPr>
                <w:rFonts w:eastAsia="Times New Roman"/>
              </w:rPr>
              <w:t xml:space="preserve"> </w:t>
            </w:r>
            <w:r>
              <w:t>гипотез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их</w:t>
            </w:r>
            <w:r>
              <w:rPr>
                <w:rFonts w:eastAsia="Times New Roman"/>
              </w:rPr>
              <w:t xml:space="preserve"> </w:t>
            </w:r>
            <w:r>
              <w:t>обоснование</w:t>
            </w:r>
          </w:p>
          <w:p w:rsidR="008420B3" w:rsidRDefault="008420B3">
            <w:pPr>
              <w:spacing w:line="276" w:lineRule="auto"/>
            </w:pPr>
            <w:r>
              <w:rPr>
                <w:i/>
                <w:iCs/>
              </w:rPr>
              <w:t>Коммуникативные:</w:t>
            </w:r>
            <w:r>
              <w:t> </w:t>
            </w:r>
          </w:p>
          <w:p w:rsidR="008420B3" w:rsidRDefault="008420B3">
            <w:pPr>
              <w:spacing w:line="276" w:lineRule="auto"/>
            </w:pPr>
            <w:r>
              <w:t>-Умение организовывать учебное сотрудничество и совместную деятельность с партнёрами</w:t>
            </w:r>
          </w:p>
          <w:p w:rsidR="008420B3" w:rsidRDefault="008420B3">
            <w:pPr>
              <w:spacing w:line="276" w:lineRule="auto"/>
            </w:pPr>
            <w:r>
              <w:t>- Умение вступать в диалог и участвовать в коллективном обсуждении проблемы, аргументировать свою позицию</w:t>
            </w:r>
          </w:p>
          <w:p w:rsidR="008420B3" w:rsidRDefault="008420B3">
            <w:pPr>
              <w:spacing w:line="276" w:lineRule="auto"/>
              <w:jc w:val="both"/>
            </w:pPr>
          </w:p>
        </w:tc>
      </w:tr>
      <w:tr w:rsidR="008420B3" w:rsidTr="008420B3">
        <w:trPr>
          <w:trHeight w:val="265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420B3" w:rsidRDefault="008420B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Межпредметные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связи</w:t>
            </w:r>
          </w:p>
        </w:tc>
      </w:tr>
      <w:tr w:rsidR="008420B3" w:rsidTr="008420B3">
        <w:trPr>
          <w:trHeight w:val="269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B3" w:rsidRDefault="008420B3">
            <w:pPr>
              <w:snapToGrid w:val="0"/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Учебный</w:t>
            </w:r>
            <w:r>
              <w:rPr>
                <w:rFonts w:eastAsia="Times New Roman"/>
                <w:bCs/>
                <w:i/>
              </w:rPr>
              <w:t xml:space="preserve"> </w:t>
            </w:r>
            <w:r>
              <w:rPr>
                <w:bCs/>
                <w:i/>
              </w:rPr>
              <w:t>предмет,</w:t>
            </w:r>
            <w:r>
              <w:rPr>
                <w:rFonts w:eastAsia="Times New Roman"/>
                <w:bCs/>
                <w:i/>
              </w:rPr>
              <w:t xml:space="preserve"> </w:t>
            </w:r>
            <w:r>
              <w:rPr>
                <w:bCs/>
                <w:i/>
              </w:rPr>
              <w:t>курс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B3" w:rsidRDefault="008420B3">
            <w:pPr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Формы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работы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B3" w:rsidRDefault="008420B3">
            <w:pPr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Ресурсы</w:t>
            </w:r>
          </w:p>
        </w:tc>
      </w:tr>
      <w:tr w:rsidR="008420B3" w:rsidTr="008420B3">
        <w:trPr>
          <w:trHeight w:val="54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B3" w:rsidRDefault="0021615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История, биология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B3" w:rsidRDefault="00216157">
            <w:pPr>
              <w:snapToGrid w:val="0"/>
              <w:spacing w:line="276" w:lineRule="auto"/>
            </w:pPr>
            <w:r>
              <w:t>П</w:t>
            </w:r>
            <w:r w:rsidR="008420B3">
              <w:t>арная</w:t>
            </w:r>
            <w:r>
              <w:t>, индивидуальная, групповая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B3" w:rsidRDefault="00216157" w:rsidP="00387065">
            <w:pPr>
              <w:spacing w:line="276" w:lineRule="auto"/>
            </w:pPr>
            <w:r>
              <w:t>П</w:t>
            </w:r>
            <w:r w:rsidR="008420B3">
              <w:t>резентация</w:t>
            </w:r>
            <w:r>
              <w:t xml:space="preserve"> </w:t>
            </w:r>
            <w:r>
              <w:rPr>
                <w:lang w:val="en-US"/>
              </w:rPr>
              <w:t>Smart</w:t>
            </w:r>
            <w:r w:rsidRPr="00216157">
              <w:t xml:space="preserve"> </w:t>
            </w:r>
            <w:r>
              <w:rPr>
                <w:lang w:val="en-US"/>
              </w:rPr>
              <w:t>Notebook</w:t>
            </w:r>
            <w:r>
              <w:t>, учебник, рабочий лист</w:t>
            </w:r>
          </w:p>
        </w:tc>
      </w:tr>
    </w:tbl>
    <w:p w:rsidR="008420B3" w:rsidRDefault="008420B3" w:rsidP="008420B3"/>
    <w:tbl>
      <w:tblPr>
        <w:tblW w:w="16092" w:type="dxa"/>
        <w:tblInd w:w="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90"/>
        <w:gridCol w:w="45"/>
        <w:gridCol w:w="11916"/>
        <w:gridCol w:w="562"/>
      </w:tblGrid>
      <w:tr w:rsidR="008420B3" w:rsidTr="008420B3">
        <w:trPr>
          <w:trHeight w:val="274"/>
        </w:trPr>
        <w:tc>
          <w:tcPr>
            <w:tcW w:w="1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8420B3" w:rsidRDefault="008420B3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Мотивационный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этап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20B3" w:rsidRDefault="008420B3">
            <w:pPr>
              <w:snapToGrid w:val="0"/>
              <w:spacing w:line="276" w:lineRule="auto"/>
            </w:pPr>
          </w:p>
        </w:tc>
      </w:tr>
      <w:tr w:rsidR="008420B3" w:rsidTr="008420B3">
        <w:trPr>
          <w:trHeight w:val="278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B3" w:rsidRDefault="008420B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1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B3" w:rsidRDefault="008420B3">
            <w:pPr>
              <w:tabs>
                <w:tab w:val="left" w:pos="152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20B3" w:rsidRDefault="008420B3">
            <w:pPr>
              <w:snapToGrid w:val="0"/>
              <w:spacing w:line="276" w:lineRule="auto"/>
            </w:pPr>
          </w:p>
        </w:tc>
      </w:tr>
      <w:tr w:rsidR="008420B3" w:rsidTr="008420B3">
        <w:trPr>
          <w:trHeight w:val="1073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B3" w:rsidRDefault="008420B3">
            <w:pPr>
              <w:snapToGrid w:val="0"/>
              <w:spacing w:line="276" w:lineRule="auto"/>
              <w:ind w:left="113" w:right="144"/>
              <w:jc w:val="both"/>
              <w:rPr>
                <w:rFonts w:eastAsia="Times New Roman"/>
              </w:rPr>
            </w:pPr>
            <w:r>
              <w:lastRenderedPageBreak/>
              <w:t>Организация,</w:t>
            </w:r>
            <w:r>
              <w:rPr>
                <w:rFonts w:eastAsia="Times New Roman"/>
              </w:rPr>
              <w:t xml:space="preserve"> </w:t>
            </w:r>
            <w:r>
              <w:t>мотивировка</w:t>
            </w:r>
            <w:r>
              <w:rPr>
                <w:rFonts w:eastAsia="Times New Roman"/>
              </w:rPr>
              <w:t xml:space="preserve"> </w:t>
            </w:r>
            <w:r>
              <w:t>учащихся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освоение</w:t>
            </w:r>
            <w:r>
              <w:rPr>
                <w:rFonts w:eastAsia="Times New Roman"/>
              </w:rPr>
              <w:t xml:space="preserve"> </w:t>
            </w:r>
            <w:r>
              <w:t>нового,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учетом</w:t>
            </w:r>
            <w:r>
              <w:rPr>
                <w:rFonts w:eastAsia="Times New Roman"/>
              </w:rPr>
              <w:t xml:space="preserve"> </w:t>
            </w:r>
            <w:r>
              <w:t>изученного</w:t>
            </w:r>
            <w:r>
              <w:rPr>
                <w:rFonts w:eastAsia="Times New Roman"/>
              </w:rPr>
              <w:t xml:space="preserve"> </w:t>
            </w:r>
            <w:r>
              <w:t>ранее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помощью</w:t>
            </w:r>
            <w:r>
              <w:rPr>
                <w:rFonts w:eastAsia="Times New Roman"/>
              </w:rPr>
              <w:t xml:space="preserve"> </w:t>
            </w:r>
            <w:r>
              <w:t>проблемной</w:t>
            </w:r>
            <w:r>
              <w:rPr>
                <w:rFonts w:eastAsia="Times New Roman"/>
              </w:rPr>
              <w:t xml:space="preserve"> </w:t>
            </w:r>
            <w:r>
              <w:t>ситуации</w:t>
            </w:r>
            <w:r>
              <w:rPr>
                <w:rFonts w:eastAsia="Times New Roman"/>
              </w:rPr>
              <w:t xml:space="preserve">           </w:t>
            </w:r>
          </w:p>
          <w:p w:rsidR="008420B3" w:rsidRDefault="008420B3">
            <w:pPr>
              <w:spacing w:line="276" w:lineRule="auto"/>
            </w:pPr>
          </w:p>
          <w:p w:rsidR="008420B3" w:rsidRDefault="008420B3">
            <w:pPr>
              <w:spacing w:line="276" w:lineRule="auto"/>
            </w:pPr>
          </w:p>
          <w:p w:rsidR="008420B3" w:rsidRDefault="008420B3">
            <w:pPr>
              <w:spacing w:line="276" w:lineRule="auto"/>
            </w:pPr>
          </w:p>
          <w:p w:rsidR="008420B3" w:rsidRDefault="008420B3">
            <w:pPr>
              <w:spacing w:line="276" w:lineRule="auto"/>
            </w:pPr>
          </w:p>
          <w:p w:rsidR="008420B3" w:rsidRDefault="008420B3">
            <w:pPr>
              <w:spacing w:line="276" w:lineRule="auto"/>
            </w:pPr>
          </w:p>
          <w:p w:rsidR="008420B3" w:rsidRDefault="008420B3">
            <w:pPr>
              <w:spacing w:line="276" w:lineRule="auto"/>
            </w:pPr>
          </w:p>
          <w:p w:rsidR="008420B3" w:rsidRDefault="008420B3">
            <w:pPr>
              <w:spacing w:line="276" w:lineRule="auto"/>
            </w:pPr>
          </w:p>
          <w:p w:rsidR="008420B3" w:rsidRDefault="008420B3">
            <w:pPr>
              <w:spacing w:line="276" w:lineRule="auto"/>
            </w:pPr>
          </w:p>
          <w:p w:rsidR="008420B3" w:rsidRDefault="008420B3">
            <w:pPr>
              <w:spacing w:line="276" w:lineRule="auto"/>
            </w:pPr>
          </w:p>
          <w:p w:rsidR="008420B3" w:rsidRDefault="008420B3">
            <w:pPr>
              <w:spacing w:line="276" w:lineRule="auto"/>
            </w:pPr>
          </w:p>
          <w:p w:rsidR="008420B3" w:rsidRDefault="008420B3">
            <w:pPr>
              <w:spacing w:line="276" w:lineRule="auto"/>
            </w:pPr>
          </w:p>
          <w:p w:rsidR="008420B3" w:rsidRDefault="008420B3">
            <w:pPr>
              <w:spacing w:line="276" w:lineRule="auto"/>
            </w:pPr>
          </w:p>
          <w:p w:rsidR="008420B3" w:rsidRDefault="008420B3">
            <w:pPr>
              <w:spacing w:line="276" w:lineRule="auto"/>
            </w:pPr>
          </w:p>
          <w:p w:rsidR="008420B3" w:rsidRDefault="008420B3">
            <w:pPr>
              <w:spacing w:line="276" w:lineRule="auto"/>
            </w:pPr>
          </w:p>
          <w:p w:rsidR="008420B3" w:rsidRDefault="008420B3">
            <w:pPr>
              <w:spacing w:line="276" w:lineRule="auto"/>
            </w:pPr>
          </w:p>
          <w:p w:rsidR="008420B3" w:rsidRDefault="008420B3">
            <w:pPr>
              <w:spacing w:line="276" w:lineRule="auto"/>
            </w:pPr>
          </w:p>
        </w:tc>
        <w:tc>
          <w:tcPr>
            <w:tcW w:w="1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B3" w:rsidRPr="00216157" w:rsidRDefault="008420B3" w:rsidP="00216157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jc w:val="both"/>
              <w:rPr>
                <w:b/>
              </w:rPr>
            </w:pPr>
            <w:r w:rsidRPr="00216157">
              <w:rPr>
                <w:b/>
              </w:rPr>
              <w:t>Приветствие.</w:t>
            </w:r>
          </w:p>
          <w:p w:rsidR="00216157" w:rsidRDefault="00216157" w:rsidP="00216157">
            <w:pPr>
              <w:snapToGrid w:val="0"/>
              <w:spacing w:line="276" w:lineRule="auto"/>
              <w:jc w:val="both"/>
            </w:pPr>
            <w:r>
              <w:rPr>
                <w:b/>
              </w:rPr>
              <w:t xml:space="preserve"> </w:t>
            </w:r>
            <w:r w:rsidRPr="00216157">
              <w:t xml:space="preserve">Здравствуйте ребята, здравствуйте уважаемые гости, я рада приветствовать Вас.  </w:t>
            </w:r>
            <w:r>
              <w:t>Давайте улыбнемся друг другу и начнем нашу работу.</w:t>
            </w:r>
          </w:p>
          <w:p w:rsidR="00216157" w:rsidRDefault="00216157" w:rsidP="00216157">
            <w:pPr>
              <w:snapToGrid w:val="0"/>
              <w:spacing w:line="276" w:lineRule="auto"/>
              <w:jc w:val="both"/>
            </w:pPr>
            <w:r>
              <w:t xml:space="preserve"> Скажите, какую оболочку, мы начали изучать на прошлом уроке? (Литосферу). А какому вопросу мы посвятили прошлый урок? (строение земной коры, горные породы)</w:t>
            </w:r>
          </w:p>
          <w:p w:rsidR="00216157" w:rsidRDefault="00216157" w:rsidP="00216157">
            <w:pPr>
              <w:snapToGrid w:val="0"/>
              <w:spacing w:line="276" w:lineRule="auto"/>
              <w:jc w:val="both"/>
            </w:pPr>
            <w:r>
              <w:t xml:space="preserve">Скажите, у вас есть затруднения по данным вопросам? Чтобы перейти к изучению новой темы нам нужно вспомнить основные моменты  прошлой темы? А для этого кто желает пойти к доске и выполнить тест? </w:t>
            </w:r>
          </w:p>
          <w:p w:rsidR="00216157" w:rsidRDefault="00216157" w:rsidP="00216157">
            <w:pPr>
              <w:snapToGrid w:val="0"/>
              <w:spacing w:line="276" w:lineRule="auto"/>
              <w:jc w:val="both"/>
            </w:pPr>
            <w:r>
              <w:t>Тест по теме «Горные породы»</w:t>
            </w:r>
          </w:p>
          <w:p w:rsidR="00216157" w:rsidRDefault="00216157" w:rsidP="00216157">
            <w:pPr>
              <w:snapToGrid w:val="0"/>
              <w:spacing w:line="276" w:lineRule="auto"/>
              <w:jc w:val="both"/>
            </w:pPr>
            <w:r>
              <w:t>1. Выберите магматическую горную породу:</w:t>
            </w:r>
          </w:p>
          <w:p w:rsidR="00216157" w:rsidRDefault="00216157" w:rsidP="00216157">
            <w:pPr>
              <w:snapToGrid w:val="0"/>
              <w:spacing w:line="276" w:lineRule="auto"/>
              <w:jc w:val="both"/>
            </w:pPr>
            <w:r>
              <w:t>А. Известняк                               Б. Кварц</w:t>
            </w:r>
          </w:p>
          <w:p w:rsidR="00216157" w:rsidRDefault="00216157" w:rsidP="00216157">
            <w:pPr>
              <w:snapToGrid w:val="0"/>
              <w:spacing w:line="276" w:lineRule="auto"/>
              <w:jc w:val="both"/>
            </w:pPr>
            <w:r>
              <w:t xml:space="preserve">В. Мрамор                                     </w:t>
            </w:r>
            <w:r w:rsidRPr="00216157">
              <w:rPr>
                <w:b/>
              </w:rPr>
              <w:t>Г. Базальт</w:t>
            </w:r>
          </w:p>
          <w:p w:rsidR="00216157" w:rsidRDefault="00216157" w:rsidP="00216157">
            <w:pPr>
              <w:snapToGrid w:val="0"/>
              <w:spacing w:line="276" w:lineRule="auto"/>
              <w:jc w:val="both"/>
            </w:pPr>
            <w:r>
              <w:t>2.  Осадочной органической является горная порода:</w:t>
            </w:r>
          </w:p>
          <w:p w:rsidR="00216157" w:rsidRDefault="00216157" w:rsidP="00216157">
            <w:pPr>
              <w:snapToGrid w:val="0"/>
              <w:spacing w:line="276" w:lineRule="auto"/>
              <w:jc w:val="both"/>
            </w:pPr>
            <w:r>
              <w:t xml:space="preserve">А. Гранит           Б. Гравий          </w:t>
            </w:r>
            <w:r w:rsidRPr="00216157">
              <w:rPr>
                <w:b/>
              </w:rPr>
              <w:t>В. Уголь</w:t>
            </w:r>
            <w:r>
              <w:t xml:space="preserve">       Г. Кварцит</w:t>
            </w:r>
          </w:p>
          <w:p w:rsidR="00216157" w:rsidRDefault="00216157" w:rsidP="00216157">
            <w:pPr>
              <w:snapToGrid w:val="0"/>
              <w:spacing w:line="276" w:lineRule="auto"/>
              <w:jc w:val="both"/>
            </w:pPr>
            <w:r>
              <w:t xml:space="preserve">3. </w:t>
            </w:r>
            <w:proofErr w:type="gramStart"/>
            <w:r>
              <w:t>Горные породы, преобразованные в недрах Земли в результате высокой температуры и высокого давления называются</w:t>
            </w:r>
            <w:proofErr w:type="gramEnd"/>
            <w:r>
              <w:t>:</w:t>
            </w:r>
          </w:p>
          <w:p w:rsidR="00216157" w:rsidRDefault="00216157" w:rsidP="00216157">
            <w:pPr>
              <w:snapToGrid w:val="0"/>
              <w:spacing w:line="276" w:lineRule="auto"/>
              <w:jc w:val="both"/>
            </w:pPr>
            <w:r>
              <w:t xml:space="preserve">А. Осадочные                    Б. Магматические               </w:t>
            </w:r>
            <w:r w:rsidRPr="00216157">
              <w:rPr>
                <w:b/>
              </w:rPr>
              <w:t>В. Метаморфические</w:t>
            </w:r>
            <w:r>
              <w:t xml:space="preserve"> </w:t>
            </w:r>
          </w:p>
          <w:p w:rsidR="00216157" w:rsidRDefault="00216157" w:rsidP="00216157">
            <w:pPr>
              <w:snapToGrid w:val="0"/>
              <w:spacing w:line="276" w:lineRule="auto"/>
              <w:jc w:val="both"/>
            </w:pPr>
            <w:r>
              <w:t>4. К метаморфическим горным породам относится</w:t>
            </w:r>
          </w:p>
          <w:p w:rsidR="00216157" w:rsidRDefault="00216157" w:rsidP="00216157">
            <w:pPr>
              <w:snapToGrid w:val="0"/>
              <w:spacing w:line="276" w:lineRule="auto"/>
              <w:jc w:val="both"/>
            </w:pPr>
            <w:r>
              <w:t xml:space="preserve">А. Песчаник      Б. Калийная соль     </w:t>
            </w:r>
            <w:r w:rsidRPr="00216157">
              <w:rPr>
                <w:b/>
              </w:rPr>
              <w:t>В. Мрамор</w:t>
            </w:r>
            <w:r>
              <w:t xml:space="preserve">         Г. Базальт</w:t>
            </w:r>
          </w:p>
          <w:p w:rsidR="00216157" w:rsidRDefault="00216157" w:rsidP="00216157">
            <w:pPr>
              <w:snapToGrid w:val="0"/>
              <w:spacing w:line="276" w:lineRule="auto"/>
              <w:jc w:val="both"/>
            </w:pPr>
            <w:r>
              <w:t>5. К обломочным горным породам относятся?</w:t>
            </w:r>
          </w:p>
          <w:p w:rsidR="00216157" w:rsidRDefault="00216157" w:rsidP="00216157">
            <w:pPr>
              <w:snapToGrid w:val="0"/>
              <w:spacing w:line="276" w:lineRule="auto"/>
              <w:jc w:val="both"/>
            </w:pPr>
            <w:r>
              <w:t xml:space="preserve">А. Известняк         </w:t>
            </w:r>
            <w:r w:rsidRPr="00216157">
              <w:rPr>
                <w:b/>
              </w:rPr>
              <w:t>Б. Песок</w:t>
            </w:r>
            <w:r>
              <w:t xml:space="preserve">            В. Пемза        Г. Мел</w:t>
            </w:r>
          </w:p>
          <w:p w:rsidR="00216157" w:rsidRDefault="00372FB5" w:rsidP="00216157">
            <w:pPr>
              <w:snapToGrid w:val="0"/>
              <w:spacing w:line="276" w:lineRule="auto"/>
              <w:jc w:val="both"/>
            </w:pPr>
            <w:r w:rsidRPr="00372FB5">
              <w:rPr>
                <w:b/>
              </w:rPr>
              <w:t>На этой доске нужно составить схему</w:t>
            </w:r>
            <w:r>
              <w:t>:</w:t>
            </w:r>
          </w:p>
          <w:p w:rsidR="00372FB5" w:rsidRPr="00216157" w:rsidRDefault="00372FB5" w:rsidP="00216157">
            <w:pPr>
              <w:snapToGrid w:val="0"/>
              <w:spacing w:line="276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2446343</wp:posOffset>
                      </wp:positionH>
                      <wp:positionV relativeFrom="paragraph">
                        <wp:posOffset>80969</wp:posOffset>
                      </wp:positionV>
                      <wp:extent cx="2363638" cy="405441"/>
                      <wp:effectExtent l="57150" t="38100" r="74930" b="901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3638" cy="40544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  <w:r>
                                    <w:t>Горные породы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192.65pt;margin-top:6.4pt;width:186.1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72FB5" w:rsidRDefault="00372FB5" w:rsidP="00372FB5">
                            <w:pPr>
                              <w:jc w:val="center"/>
                            </w:pPr>
                            <w:r>
                              <w:t>Горные породы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16157" w:rsidRDefault="00216157" w:rsidP="00216157">
            <w:pPr>
              <w:snapToGrid w:val="0"/>
              <w:spacing w:line="276" w:lineRule="auto"/>
              <w:jc w:val="both"/>
              <w:rPr>
                <w:b/>
              </w:rPr>
            </w:pPr>
          </w:p>
          <w:p w:rsidR="00216157" w:rsidRDefault="00216157" w:rsidP="00216157">
            <w:pPr>
              <w:snapToGrid w:val="0"/>
              <w:spacing w:line="276" w:lineRule="auto"/>
              <w:jc w:val="both"/>
              <w:rPr>
                <w:b/>
              </w:rPr>
            </w:pPr>
          </w:p>
          <w:p w:rsidR="00216157" w:rsidRPr="00216157" w:rsidRDefault="00372FB5" w:rsidP="00216157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F60748" wp14:editId="608211D9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76835</wp:posOffset>
                      </wp:positionV>
                      <wp:extent cx="1638935" cy="405130"/>
                      <wp:effectExtent l="57150" t="38100" r="75565" b="9017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40513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  <w:r>
                                    <w:t xml:space="preserve">Осадочные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7" style="position:absolute;left:0;text-align:left;margin-left:235.15pt;margin-top:6.05pt;width:129.05pt;height:31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72FB5" w:rsidRDefault="00372FB5" w:rsidP="00372FB5">
                            <w:pPr>
                              <w:jc w:val="center"/>
                            </w:pPr>
                            <w:r>
                              <w:t xml:space="preserve">Осадочные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3B6D15" wp14:editId="20D484C4">
                      <wp:simplePos x="0" y="0"/>
                      <wp:positionH relativeFrom="column">
                        <wp:posOffset>5643569</wp:posOffset>
                      </wp:positionH>
                      <wp:positionV relativeFrom="paragraph">
                        <wp:posOffset>60325</wp:posOffset>
                      </wp:positionV>
                      <wp:extent cx="1638935" cy="405130"/>
                      <wp:effectExtent l="57150" t="38100" r="75565" b="9017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40513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  <w:r>
                                    <w:t xml:space="preserve">Метаморфические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7" o:spid="_x0000_s1028" style="position:absolute;left:0;text-align:left;margin-left:444.4pt;margin-top:4.75pt;width:129.05pt;height:31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72FB5" w:rsidRDefault="00372FB5" w:rsidP="00372FB5">
                            <w:pPr>
                              <w:jc w:val="center"/>
                            </w:pPr>
                            <w:r>
                              <w:t xml:space="preserve">Метаморфические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8387E" wp14:editId="3E5C0B39">
                      <wp:simplePos x="0" y="0"/>
                      <wp:positionH relativeFrom="column">
                        <wp:posOffset>65968</wp:posOffset>
                      </wp:positionH>
                      <wp:positionV relativeFrom="paragraph">
                        <wp:posOffset>54730</wp:posOffset>
                      </wp:positionV>
                      <wp:extent cx="1639019" cy="405130"/>
                      <wp:effectExtent l="57150" t="38100" r="75565" b="9017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19" cy="40513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  <w:r>
                                    <w:t xml:space="preserve">Магматические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9" style="position:absolute;left:0;text-align:left;margin-left:5.2pt;margin-top:4.3pt;width:129.05pt;height:3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72FB5" w:rsidRDefault="00372FB5" w:rsidP="00372FB5">
                            <w:pPr>
                              <w:jc w:val="center"/>
                            </w:pPr>
                            <w:r>
                              <w:t xml:space="preserve">Магматические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FB5" w:rsidRDefault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</w:p>
          <w:p w:rsidR="00372FB5" w:rsidRDefault="00372FB5" w:rsidP="00372FB5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57F8FF" wp14:editId="14F81F7D">
                      <wp:simplePos x="0" y="0"/>
                      <wp:positionH relativeFrom="column">
                        <wp:posOffset>6529705</wp:posOffset>
                      </wp:positionH>
                      <wp:positionV relativeFrom="paragraph">
                        <wp:posOffset>162560</wp:posOffset>
                      </wp:positionV>
                      <wp:extent cx="914400" cy="664210"/>
                      <wp:effectExtent l="57150" t="38100" r="76200" b="9779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6421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  <w:r>
                                    <w:t>Гнейс</w:t>
                                  </w:r>
                                </w:p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  <w:r>
                                    <w:t xml:space="preserve">Мрамор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0" style="position:absolute;left:0;text-align:left;margin-left:514.15pt;margin-top:12.8pt;width:1in;height:5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72FB5" w:rsidRDefault="00372FB5" w:rsidP="00372FB5">
                            <w:pPr>
                              <w:jc w:val="center"/>
                            </w:pPr>
                            <w:r>
                              <w:t>Гнейс</w:t>
                            </w:r>
                          </w:p>
                          <w:p w:rsidR="00372FB5" w:rsidRDefault="00372FB5" w:rsidP="00372FB5">
                            <w:pPr>
                              <w:jc w:val="center"/>
                            </w:pPr>
                            <w:r>
                              <w:t xml:space="preserve">Мрамор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FB5" w:rsidRDefault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BE85AB" wp14:editId="391AD214">
                      <wp:simplePos x="0" y="0"/>
                      <wp:positionH relativeFrom="column">
                        <wp:posOffset>140634</wp:posOffset>
                      </wp:positionH>
                      <wp:positionV relativeFrom="paragraph">
                        <wp:posOffset>42521</wp:posOffset>
                      </wp:positionV>
                      <wp:extent cx="914400" cy="664234"/>
                      <wp:effectExtent l="57150" t="38100" r="76200" b="9779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6423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  <w:r>
                                    <w:t>Гранит</w:t>
                                  </w:r>
                                </w:p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  <w:r>
                                    <w:t xml:space="preserve">Базальт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left:0;text-align:left;margin-left:11.05pt;margin-top:3.35pt;width:1in;height:5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72FB5" w:rsidRDefault="00372FB5" w:rsidP="00372FB5">
                            <w:pPr>
                              <w:jc w:val="center"/>
                            </w:pPr>
                            <w:r>
                              <w:t>Гранит</w:t>
                            </w:r>
                          </w:p>
                          <w:p w:rsidR="00372FB5" w:rsidRDefault="00372FB5" w:rsidP="00372FB5">
                            <w:pPr>
                              <w:jc w:val="center"/>
                            </w:pPr>
                            <w:r>
                              <w:t xml:space="preserve">Базальт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FB5" w:rsidRDefault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FA24C1" wp14:editId="1B60D1A3">
                      <wp:simplePos x="0" y="0"/>
                      <wp:positionH relativeFrom="column">
                        <wp:posOffset>4805692</wp:posOffset>
                      </wp:positionH>
                      <wp:positionV relativeFrom="paragraph">
                        <wp:posOffset>20320</wp:posOffset>
                      </wp:positionV>
                      <wp:extent cx="1638935" cy="405130"/>
                      <wp:effectExtent l="57150" t="38100" r="75565" b="9017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40513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  <w:r>
                                    <w:t xml:space="preserve">Химические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0" o:spid="_x0000_s1032" style="position:absolute;left:0;text-align:left;margin-left:378.4pt;margin-top:1.6pt;width:129.05pt;height:31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72FB5" w:rsidRDefault="00372FB5" w:rsidP="00372FB5">
                            <w:pPr>
                              <w:jc w:val="center"/>
                            </w:pPr>
                            <w:r>
                              <w:t xml:space="preserve">Химические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5725AA" wp14:editId="664CE796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22225</wp:posOffset>
                      </wp:positionV>
                      <wp:extent cx="1638935" cy="405130"/>
                      <wp:effectExtent l="57150" t="38100" r="75565" b="9017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40513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  <w:r>
                                    <w:t xml:space="preserve">Органические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9" o:spid="_x0000_s1033" style="position:absolute;left:0;text-align:left;margin-left:235.15pt;margin-top:1.75pt;width:129.05pt;height:31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72FB5" w:rsidRDefault="00372FB5" w:rsidP="00372FB5">
                            <w:pPr>
                              <w:jc w:val="center"/>
                            </w:pPr>
                            <w:r>
                              <w:t xml:space="preserve">Органические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5D5703" wp14:editId="2ADFC8AF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22225</wp:posOffset>
                      </wp:positionV>
                      <wp:extent cx="1638935" cy="405130"/>
                      <wp:effectExtent l="57150" t="38100" r="75565" b="9017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40513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  <w:r>
                                    <w:t xml:space="preserve">Обломочные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8" o:spid="_x0000_s1034" style="position:absolute;left:0;text-align:left;margin-left:95.25pt;margin-top:1.75pt;width:129.05pt;height:31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72FB5" w:rsidRDefault="00372FB5" w:rsidP="00372FB5">
                            <w:pPr>
                              <w:jc w:val="center"/>
                            </w:pPr>
                            <w:r>
                              <w:t xml:space="preserve">Обломочные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FB5" w:rsidRDefault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</w:p>
          <w:p w:rsidR="00372FB5" w:rsidRDefault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22BD0F" wp14:editId="5DBBE055">
                      <wp:simplePos x="0" y="0"/>
                      <wp:positionH relativeFrom="column">
                        <wp:posOffset>5045710</wp:posOffset>
                      </wp:positionH>
                      <wp:positionV relativeFrom="paragraph">
                        <wp:posOffset>159385</wp:posOffset>
                      </wp:positionV>
                      <wp:extent cx="914400" cy="664210"/>
                      <wp:effectExtent l="57150" t="38100" r="76200" b="9779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6421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  <w:r>
                                    <w:t xml:space="preserve">Гипс </w:t>
                                  </w:r>
                                </w:p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  <w:r>
                                    <w:t xml:space="preserve">Соль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5" style="position:absolute;left:0;text-align:left;margin-left:397.3pt;margin-top:12.55pt;width:1in;height:5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72FB5" w:rsidRDefault="00372FB5" w:rsidP="00372FB5">
                            <w:pPr>
                              <w:jc w:val="center"/>
                            </w:pPr>
                            <w:r>
                              <w:t xml:space="preserve">Гипс </w:t>
                            </w:r>
                          </w:p>
                          <w:p w:rsidR="00372FB5" w:rsidRDefault="00372FB5" w:rsidP="00372FB5">
                            <w:pPr>
                              <w:jc w:val="center"/>
                            </w:pPr>
                            <w:r>
                              <w:t xml:space="preserve">Соль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9A0EB3" wp14:editId="30329922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159385</wp:posOffset>
                      </wp:positionV>
                      <wp:extent cx="914400" cy="664210"/>
                      <wp:effectExtent l="57150" t="38100" r="76200" b="9779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6421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  <w:r>
                                    <w:t xml:space="preserve">Уголь </w:t>
                                  </w:r>
                                </w:p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  <w:r>
                                    <w:t xml:space="preserve">Мел  </w:t>
                                  </w:r>
                                </w:p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6" style="position:absolute;left:0;text-align:left;margin-left:247.9pt;margin-top:12.55pt;width:1in;height:5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72FB5" w:rsidRDefault="00372FB5" w:rsidP="00372FB5">
                            <w:pPr>
                              <w:jc w:val="center"/>
                            </w:pPr>
                            <w:r>
                              <w:t xml:space="preserve">Уголь </w:t>
                            </w:r>
                          </w:p>
                          <w:p w:rsidR="00372FB5" w:rsidRDefault="00372FB5" w:rsidP="00372FB5">
                            <w:pPr>
                              <w:jc w:val="center"/>
                            </w:pPr>
                            <w:r>
                              <w:t xml:space="preserve">Мел  </w:t>
                            </w:r>
                          </w:p>
                          <w:p w:rsidR="00372FB5" w:rsidRDefault="00372FB5" w:rsidP="00372F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29785B" wp14:editId="71FB0E14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162560</wp:posOffset>
                      </wp:positionV>
                      <wp:extent cx="914400" cy="664210"/>
                      <wp:effectExtent l="57150" t="38100" r="76200" b="9779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6421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  <w:r>
                                    <w:t>Щебень</w:t>
                                  </w:r>
                                </w:p>
                                <w:p w:rsidR="00372FB5" w:rsidRDefault="00372FB5" w:rsidP="00372FB5">
                                  <w:pPr>
                                    <w:jc w:val="center"/>
                                  </w:pPr>
                                  <w:r>
                                    <w:t xml:space="preserve">Галька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7" style="position:absolute;left:0;text-align:left;margin-left:103.45pt;margin-top:12.8pt;width:1in;height:5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72FB5" w:rsidRDefault="00372FB5" w:rsidP="00372FB5">
                            <w:pPr>
                              <w:jc w:val="center"/>
                            </w:pPr>
                            <w:r>
                              <w:t>Щебень</w:t>
                            </w:r>
                          </w:p>
                          <w:p w:rsidR="00372FB5" w:rsidRDefault="00372FB5" w:rsidP="00372FB5">
                            <w:pPr>
                              <w:jc w:val="center"/>
                            </w:pPr>
                            <w:r>
                              <w:t xml:space="preserve">Галька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FB5" w:rsidRDefault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</w:p>
          <w:p w:rsidR="00372FB5" w:rsidRDefault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</w:p>
          <w:p w:rsidR="00372FB5" w:rsidRDefault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</w:p>
          <w:p w:rsidR="00372FB5" w:rsidRDefault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</w:p>
          <w:p w:rsidR="00372FB5" w:rsidRDefault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  <w:r>
              <w:rPr>
                <w:b/>
              </w:rPr>
              <w:lastRenderedPageBreak/>
              <w:t>Задание «Ромашка»</w:t>
            </w:r>
          </w:p>
          <w:p w:rsidR="00372FB5" w:rsidRPr="00372FB5" w:rsidRDefault="00372FB5">
            <w:pPr>
              <w:snapToGrid w:val="0"/>
              <w:spacing w:line="276" w:lineRule="auto"/>
              <w:ind w:firstLine="140"/>
              <w:jc w:val="both"/>
            </w:pPr>
            <w:r w:rsidRPr="00372FB5">
              <w:t>Даны термины, нужно дать определение</w:t>
            </w:r>
          </w:p>
          <w:p w:rsidR="00372FB5" w:rsidRPr="00372FB5" w:rsidRDefault="00372FB5" w:rsidP="00372FB5">
            <w:pPr>
              <w:pStyle w:val="a3"/>
              <w:numPr>
                <w:ilvl w:val="0"/>
                <w:numId w:val="8"/>
              </w:numPr>
              <w:snapToGrid w:val="0"/>
              <w:spacing w:line="276" w:lineRule="auto"/>
              <w:jc w:val="both"/>
            </w:pPr>
            <w:r w:rsidRPr="00372FB5">
              <w:t>Магма</w:t>
            </w:r>
          </w:p>
          <w:p w:rsidR="00372FB5" w:rsidRDefault="00372FB5" w:rsidP="00372FB5">
            <w:pPr>
              <w:pStyle w:val="a3"/>
              <w:numPr>
                <w:ilvl w:val="0"/>
                <w:numId w:val="8"/>
              </w:numPr>
              <w:snapToGrid w:val="0"/>
              <w:spacing w:line="276" w:lineRule="auto"/>
              <w:jc w:val="both"/>
            </w:pPr>
            <w:r w:rsidRPr="00372FB5">
              <w:t xml:space="preserve">Горные породы, измененные в земле под действием </w:t>
            </w:r>
            <w:r>
              <w:t>высоких температур и давления.</w:t>
            </w:r>
          </w:p>
          <w:p w:rsidR="00372FB5" w:rsidRDefault="00372FB5" w:rsidP="00372FB5">
            <w:pPr>
              <w:pStyle w:val="a3"/>
              <w:numPr>
                <w:ilvl w:val="0"/>
                <w:numId w:val="8"/>
              </w:numPr>
              <w:snapToGrid w:val="0"/>
              <w:spacing w:line="276" w:lineRule="auto"/>
              <w:jc w:val="both"/>
            </w:pPr>
            <w:r>
              <w:t>Горные породы, образованные из магмы.</w:t>
            </w:r>
          </w:p>
          <w:p w:rsidR="00372FB5" w:rsidRDefault="00372FB5" w:rsidP="00372FB5">
            <w:pPr>
              <w:pStyle w:val="a3"/>
              <w:numPr>
                <w:ilvl w:val="0"/>
                <w:numId w:val="8"/>
              </w:numPr>
              <w:snapToGrid w:val="0"/>
              <w:spacing w:line="276" w:lineRule="auto"/>
              <w:jc w:val="both"/>
            </w:pPr>
            <w:r>
              <w:t>Природные тела, сложенные минералами.</w:t>
            </w:r>
          </w:p>
          <w:p w:rsidR="00372FB5" w:rsidRDefault="00372FB5" w:rsidP="00372FB5">
            <w:pPr>
              <w:pStyle w:val="a3"/>
              <w:numPr>
                <w:ilvl w:val="0"/>
                <w:numId w:val="8"/>
              </w:numPr>
              <w:snapToGrid w:val="0"/>
              <w:spacing w:line="276" w:lineRule="auto"/>
              <w:jc w:val="both"/>
            </w:pPr>
            <w:r>
              <w:t>Слой земли, находящийся между ядром и земной корой.</w:t>
            </w:r>
          </w:p>
          <w:p w:rsidR="00372FB5" w:rsidRPr="00372FB5" w:rsidRDefault="00372FB5" w:rsidP="00372FB5">
            <w:pPr>
              <w:pStyle w:val="a3"/>
              <w:snapToGrid w:val="0"/>
              <w:spacing w:line="276" w:lineRule="auto"/>
              <w:ind w:left="360"/>
              <w:jc w:val="both"/>
              <w:rPr>
                <w:b/>
              </w:rPr>
            </w:pPr>
            <w:r w:rsidRPr="00372FB5">
              <w:rPr>
                <w:b/>
              </w:rPr>
              <w:t>Задание внутренне строение Земли</w:t>
            </w:r>
          </w:p>
          <w:p w:rsidR="00372FB5" w:rsidRPr="00372FB5" w:rsidRDefault="00372FB5" w:rsidP="00372FB5">
            <w:pPr>
              <w:pStyle w:val="a3"/>
              <w:snapToGrid w:val="0"/>
              <w:spacing w:line="276" w:lineRule="auto"/>
              <w:ind w:left="360"/>
              <w:jc w:val="both"/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6A7858BA" wp14:editId="25F0BDC6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9525</wp:posOffset>
                  </wp:positionV>
                  <wp:extent cx="2451100" cy="1591310"/>
                  <wp:effectExtent l="0" t="0" r="0" b="8890"/>
                  <wp:wrapThrough wrapText="bothSides">
                    <wp:wrapPolygon edited="0">
                      <wp:start x="5876" y="0"/>
                      <wp:lineTo x="4533" y="517"/>
                      <wp:lineTo x="1343" y="3362"/>
                      <wp:lineTo x="0" y="7757"/>
                      <wp:lineTo x="0" y="13705"/>
                      <wp:lineTo x="839" y="16549"/>
                      <wp:lineTo x="839" y="17066"/>
                      <wp:lineTo x="3861" y="20686"/>
                      <wp:lineTo x="5708" y="21462"/>
                      <wp:lineTo x="5876" y="21462"/>
                      <wp:lineTo x="10073" y="21462"/>
                      <wp:lineTo x="10576" y="21462"/>
                      <wp:lineTo x="12255" y="20686"/>
                      <wp:lineTo x="15109" y="17066"/>
                      <wp:lineTo x="18298" y="16549"/>
                      <wp:lineTo x="20145" y="14998"/>
                      <wp:lineTo x="20145" y="6982"/>
                      <wp:lineTo x="18970" y="5947"/>
                      <wp:lineTo x="14941" y="3620"/>
                      <wp:lineTo x="11416" y="517"/>
                      <wp:lineTo x="10073" y="0"/>
                      <wp:lineTo x="5876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2FB5" w:rsidRDefault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</w:p>
          <w:p w:rsidR="00372FB5" w:rsidRDefault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</w:p>
          <w:p w:rsidR="00372FB5" w:rsidRDefault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</w:p>
          <w:p w:rsidR="00372FB5" w:rsidRDefault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</w:p>
          <w:p w:rsidR="00372FB5" w:rsidRDefault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</w:p>
          <w:p w:rsidR="00372FB5" w:rsidRDefault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</w:p>
          <w:p w:rsidR="00372FB5" w:rsidRDefault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72FB5" w:rsidRDefault="00372FB5" w:rsidP="00372FB5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  <w:r>
              <w:rPr>
                <w:b/>
              </w:rPr>
              <w:t xml:space="preserve">Подводим итог </w:t>
            </w:r>
            <w:r w:rsidRPr="00372FB5">
              <w:rPr>
                <w:i/>
              </w:rPr>
              <w:t>(учащиеся говорят, что они знают о литосфере</w:t>
            </w:r>
            <w:r w:rsidRPr="00372FB5">
              <w:t>)</w:t>
            </w:r>
          </w:p>
          <w:p w:rsidR="008420B3" w:rsidRDefault="008420B3">
            <w:pPr>
              <w:snapToGrid w:val="0"/>
              <w:spacing w:line="276" w:lineRule="auto"/>
              <w:ind w:firstLine="140"/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Проблемная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ситуация.</w:t>
            </w:r>
            <w:r>
              <w:rPr>
                <w:rFonts w:eastAsia="Times New Roman"/>
              </w:rPr>
              <w:t xml:space="preserve"> </w:t>
            </w:r>
            <w:r>
              <w:rPr>
                <w:b/>
              </w:rPr>
              <w:t>Мотивация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решение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проблемы.</w:t>
            </w:r>
          </w:p>
          <w:p w:rsidR="00372FB5" w:rsidRDefault="00372FB5">
            <w:pPr>
              <w:spacing w:line="276" w:lineRule="auto"/>
              <w:ind w:firstLine="140"/>
              <w:jc w:val="both"/>
            </w:pPr>
            <w:r>
              <w:t>Хорошо. Молодцы!</w:t>
            </w:r>
          </w:p>
          <w:p w:rsidR="00372FB5" w:rsidRDefault="00372FB5">
            <w:pPr>
              <w:spacing w:line="276" w:lineRule="auto"/>
              <w:ind w:firstLine="140"/>
              <w:jc w:val="both"/>
            </w:pPr>
            <w:r>
              <w:t>Скажите, у вас достаточно знаний  о каменной оболочке Земли?  А что бы еще хотели узнать о ней? А что у вас вызывает затруднение?</w:t>
            </w:r>
          </w:p>
          <w:p w:rsidR="00372FB5" w:rsidRDefault="00372FB5">
            <w:pPr>
              <w:spacing w:line="276" w:lineRule="auto"/>
              <w:ind w:firstLine="140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2A3C8938" wp14:editId="6F69026E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555625</wp:posOffset>
                  </wp:positionV>
                  <wp:extent cx="2961640" cy="1962150"/>
                  <wp:effectExtent l="0" t="0" r="0" b="0"/>
                  <wp:wrapThrough wrapText="bothSides">
                    <wp:wrapPolygon edited="0">
                      <wp:start x="0" y="0"/>
                      <wp:lineTo x="0" y="21390"/>
                      <wp:lineTo x="21396" y="21390"/>
                      <wp:lineTo x="21396" y="0"/>
                      <wp:lineTo x="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196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Ребята посмотрите на столы, на них находится что-то необычное</w:t>
            </w:r>
            <w:proofErr w:type="gramStart"/>
            <w:r>
              <w:t>?(</w:t>
            </w:r>
            <w:proofErr w:type="gramEnd"/>
            <w:r>
              <w:t>кора деревьев)  Что это? А зачем, как вы думаете</w:t>
            </w:r>
            <w:proofErr w:type="gramStart"/>
            <w:r>
              <w:t xml:space="preserve"> ,</w:t>
            </w:r>
            <w:proofErr w:type="gramEnd"/>
            <w:r>
              <w:t xml:space="preserve"> я ее принесла? А как данная кора будет связана  нашей темой урока, вы можете сказать, какая будет тема?  Запишите ее в рабочий лист, но это еще не все. Посмотрите на ребус, давайте его разгадаем. </w:t>
            </w:r>
          </w:p>
          <w:p w:rsidR="00372FB5" w:rsidRDefault="00372FB5">
            <w:pPr>
              <w:spacing w:line="276" w:lineRule="auto"/>
              <w:ind w:firstLine="140"/>
              <w:jc w:val="both"/>
            </w:pPr>
          </w:p>
          <w:p w:rsidR="00372FB5" w:rsidRDefault="00372FB5">
            <w:pPr>
              <w:spacing w:line="276" w:lineRule="auto"/>
              <w:ind w:firstLine="140"/>
              <w:jc w:val="both"/>
            </w:pPr>
            <w:r>
              <w:t xml:space="preserve"> Давайте </w:t>
            </w:r>
            <w:proofErr w:type="gramStart"/>
            <w:r>
              <w:t>посмотрим</w:t>
            </w:r>
            <w:proofErr w:type="gramEnd"/>
            <w:r>
              <w:t xml:space="preserve"> от каких слов образовался термин «литосфера»</w:t>
            </w:r>
          </w:p>
          <w:p w:rsidR="00372FB5" w:rsidRDefault="00372FB5">
            <w:pPr>
              <w:spacing w:line="276" w:lineRule="auto"/>
              <w:ind w:firstLine="140"/>
              <w:jc w:val="both"/>
            </w:pPr>
            <w:proofErr w:type="spellStart"/>
            <w:r>
              <w:t>Литос</w:t>
            </w:r>
            <w:proofErr w:type="spellEnd"/>
            <w:r>
              <w:t xml:space="preserve"> – камень </w:t>
            </w:r>
          </w:p>
          <w:p w:rsidR="00372FB5" w:rsidRDefault="00372FB5">
            <w:pPr>
              <w:spacing w:line="276" w:lineRule="auto"/>
              <w:ind w:firstLine="140"/>
              <w:jc w:val="both"/>
            </w:pPr>
            <w:r>
              <w:t xml:space="preserve">Сфера – шар </w:t>
            </w:r>
          </w:p>
          <w:p w:rsidR="00372FB5" w:rsidRDefault="00372FB5">
            <w:pPr>
              <w:spacing w:line="276" w:lineRule="auto"/>
              <w:ind w:firstLine="140"/>
              <w:jc w:val="both"/>
              <w:rPr>
                <w:i/>
              </w:rPr>
            </w:pPr>
          </w:p>
          <w:p w:rsidR="00372FB5" w:rsidRDefault="00372FB5">
            <w:pPr>
              <w:spacing w:line="276" w:lineRule="auto"/>
              <w:ind w:firstLine="140"/>
              <w:jc w:val="both"/>
              <w:rPr>
                <w:i/>
              </w:rPr>
            </w:pPr>
          </w:p>
          <w:p w:rsidR="00372FB5" w:rsidRDefault="00372FB5">
            <w:pPr>
              <w:spacing w:line="276" w:lineRule="auto"/>
              <w:ind w:firstLine="140"/>
              <w:jc w:val="both"/>
              <w:rPr>
                <w:i/>
              </w:rPr>
            </w:pPr>
          </w:p>
          <w:p w:rsidR="00372FB5" w:rsidRDefault="00372FB5">
            <w:pPr>
              <w:spacing w:line="276" w:lineRule="auto"/>
              <w:ind w:firstLine="140"/>
              <w:jc w:val="both"/>
              <w:rPr>
                <w:i/>
              </w:rPr>
            </w:pPr>
          </w:p>
          <w:p w:rsidR="00372FB5" w:rsidRDefault="00372FB5">
            <w:pPr>
              <w:spacing w:line="276" w:lineRule="auto"/>
              <w:ind w:firstLine="140"/>
              <w:jc w:val="both"/>
              <w:rPr>
                <w:i/>
              </w:rPr>
            </w:pPr>
          </w:p>
          <w:p w:rsidR="00372FB5" w:rsidRDefault="00372FB5" w:rsidP="00372FB5">
            <w:pPr>
              <w:spacing w:line="276" w:lineRule="auto"/>
              <w:jc w:val="both"/>
              <w:rPr>
                <w:i/>
              </w:rPr>
            </w:pPr>
          </w:p>
          <w:p w:rsidR="008420B3" w:rsidRDefault="00387065">
            <w:pPr>
              <w:spacing w:line="276" w:lineRule="auto"/>
              <w:ind w:firstLine="140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 </w:t>
            </w:r>
            <w:r w:rsidR="00372FB5">
              <w:rPr>
                <w:i/>
              </w:rPr>
              <w:t xml:space="preserve">А теперь давайте  сформулируем </w:t>
            </w:r>
            <w:r>
              <w:rPr>
                <w:i/>
              </w:rPr>
              <w:t xml:space="preserve"> тему нашего урока.</w:t>
            </w:r>
            <w:r w:rsidR="00372FB5">
              <w:rPr>
                <w:i/>
              </w:rPr>
              <w:t xml:space="preserve"> (Земная кора и литосфера). Запишите ее в рабочий лист</w:t>
            </w:r>
          </w:p>
          <w:p w:rsidR="00387065" w:rsidRDefault="00372FB5">
            <w:pPr>
              <w:spacing w:line="276" w:lineRule="auto"/>
              <w:ind w:firstLine="140"/>
              <w:jc w:val="both"/>
              <w:rPr>
                <w:i/>
              </w:rPr>
            </w:pPr>
            <w:r>
              <w:rPr>
                <w:i/>
              </w:rPr>
              <w:t>Посмотрите на кору и скажите,  она одинакова? А почему?</w:t>
            </w:r>
          </w:p>
          <w:p w:rsidR="00372FB5" w:rsidRDefault="00372FB5">
            <w:pPr>
              <w:spacing w:line="276" w:lineRule="auto"/>
              <w:ind w:firstLine="140"/>
              <w:jc w:val="both"/>
              <w:rPr>
                <w:i/>
              </w:rPr>
            </w:pPr>
            <w:r>
              <w:rPr>
                <w:i/>
              </w:rPr>
              <w:t>А земная кора везде одинакова? Если да то почему?  Если нет то  же почему?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20B3" w:rsidRDefault="008420B3">
            <w:pPr>
              <w:snapToGrid w:val="0"/>
              <w:spacing w:line="276" w:lineRule="auto"/>
            </w:pPr>
          </w:p>
        </w:tc>
      </w:tr>
      <w:tr w:rsidR="008420B3" w:rsidTr="008420B3">
        <w:trPr>
          <w:trHeight w:val="274"/>
        </w:trPr>
        <w:tc>
          <w:tcPr>
            <w:tcW w:w="1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8420B3" w:rsidRDefault="008420B3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Этап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учебно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>познавательной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деятельности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20B3" w:rsidRDefault="008420B3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8420B3" w:rsidTr="008420B3">
        <w:trPr>
          <w:trHeight w:val="279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B3" w:rsidRDefault="008420B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1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B3" w:rsidRDefault="008420B3">
            <w:pPr>
              <w:tabs>
                <w:tab w:val="left" w:pos="152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20B3" w:rsidRDefault="008420B3">
            <w:pPr>
              <w:snapToGrid w:val="0"/>
              <w:spacing w:line="276" w:lineRule="auto"/>
            </w:pPr>
          </w:p>
        </w:tc>
      </w:tr>
      <w:tr w:rsidR="008420B3" w:rsidTr="008420B3">
        <w:trPr>
          <w:trHeight w:val="974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B3" w:rsidRDefault="008420B3">
            <w:pPr>
              <w:snapToGrid w:val="0"/>
              <w:spacing w:line="276" w:lineRule="auto"/>
              <w:jc w:val="both"/>
            </w:pPr>
            <w:r>
              <w:t>Постановка</w:t>
            </w:r>
            <w:r>
              <w:rPr>
                <w:rFonts w:eastAsia="Times New Roman"/>
              </w:rPr>
              <w:t xml:space="preserve"> </w:t>
            </w:r>
            <w:r>
              <w:t>учебной</w:t>
            </w:r>
            <w:r>
              <w:rPr>
                <w:rFonts w:eastAsia="Times New Roman"/>
              </w:rPr>
              <w:t xml:space="preserve"> </w:t>
            </w:r>
            <w:r>
              <w:t>задачи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открытие</w:t>
            </w:r>
            <w:r>
              <w:rPr>
                <w:rFonts w:eastAsia="Times New Roman"/>
              </w:rPr>
              <w:t xml:space="preserve"> </w:t>
            </w:r>
            <w:r>
              <w:t>новых</w:t>
            </w:r>
            <w:r>
              <w:rPr>
                <w:rFonts w:eastAsia="Times New Roman"/>
              </w:rPr>
              <w:t xml:space="preserve"> </w:t>
            </w:r>
            <w:r>
              <w:t>знаний</w:t>
            </w:r>
          </w:p>
        </w:tc>
        <w:tc>
          <w:tcPr>
            <w:tcW w:w="1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B3" w:rsidRDefault="008420B3" w:rsidP="00446420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Обсуждение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выдвижение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гипотез.</w:t>
            </w:r>
          </w:p>
          <w:p w:rsidR="008420B3" w:rsidRDefault="008420B3">
            <w:pPr>
              <w:spacing w:line="276" w:lineRule="auto"/>
              <w:jc w:val="both"/>
              <w:rPr>
                <w:rFonts w:eastAsia="Times New Roman"/>
                <w:i/>
              </w:rPr>
            </w:pPr>
            <w:r>
              <w:rPr>
                <w:i/>
              </w:rPr>
              <w:t>Проводится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обсуждение.</w:t>
            </w:r>
            <w:r>
              <w:rPr>
                <w:rFonts w:eastAsia="Times New Roman"/>
                <w:i/>
              </w:rPr>
              <w:t xml:space="preserve"> </w:t>
            </w:r>
          </w:p>
          <w:p w:rsidR="008420B3" w:rsidRDefault="00372FB5">
            <w:pPr>
              <w:spacing w:line="276" w:lineRule="auto"/>
              <w:jc w:val="both"/>
            </w:pPr>
            <w:r>
              <w:t xml:space="preserve"> Давайте  определим  цель </w:t>
            </w:r>
            <w:r w:rsidR="00B942E3">
              <w:t xml:space="preserve"> нашего урока.</w:t>
            </w:r>
          </w:p>
          <w:p w:rsidR="008420B3" w:rsidRDefault="008420B3">
            <w:pPr>
              <w:spacing w:line="276" w:lineRule="auto"/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НАША</w:t>
            </w:r>
            <w:r>
              <w:rPr>
                <w:rFonts w:eastAsia="Times New Roman"/>
              </w:rPr>
              <w:t xml:space="preserve"> </w:t>
            </w:r>
            <w:r w:rsidR="00372FB5">
              <w:t>ЦЕЛЬ</w:t>
            </w:r>
            <w:r>
              <w:t>:</w:t>
            </w:r>
            <w:r>
              <w:rPr>
                <w:rFonts w:eastAsia="Times New Roman"/>
              </w:rPr>
              <w:t xml:space="preserve"> </w:t>
            </w:r>
            <w:r w:rsidR="00372FB5">
              <w:t>Узнать  какое строение имеет земная кора и литосфера</w:t>
            </w:r>
          </w:p>
          <w:p w:rsidR="00372FB5" w:rsidRDefault="00372FB5">
            <w:pPr>
              <w:spacing w:line="276" w:lineRule="auto"/>
              <w:jc w:val="both"/>
            </w:pPr>
            <w:r>
              <w:t xml:space="preserve">Чтобы достичь цели урока, нам нужно выполнить какие то действия </w:t>
            </w:r>
          </w:p>
          <w:p w:rsidR="00372FB5" w:rsidRDefault="00372FB5">
            <w:pPr>
              <w:spacing w:line="276" w:lineRule="auto"/>
              <w:jc w:val="both"/>
            </w:pPr>
            <w:r>
              <w:t>Перед вами лесенка успеха, давайте выберем то, что мы будем делать</w:t>
            </w:r>
          </w:p>
          <w:p w:rsidR="00372FB5" w:rsidRDefault="00372FB5">
            <w:pPr>
              <w:spacing w:line="276" w:lineRule="auto"/>
              <w:jc w:val="both"/>
            </w:pPr>
            <w:r>
              <w:t>Спросить у взрослого</w:t>
            </w:r>
          </w:p>
          <w:p w:rsidR="00372FB5" w:rsidRDefault="00372FB5">
            <w:pPr>
              <w:spacing w:line="276" w:lineRule="auto"/>
              <w:jc w:val="both"/>
            </w:pPr>
            <w:r>
              <w:t>Подумать самому</w:t>
            </w:r>
          </w:p>
          <w:p w:rsidR="00372FB5" w:rsidRDefault="00372FB5">
            <w:pPr>
              <w:spacing w:line="276" w:lineRule="auto"/>
              <w:jc w:val="both"/>
            </w:pPr>
            <w:r>
              <w:t>Собрать нужный материал</w:t>
            </w:r>
          </w:p>
          <w:p w:rsidR="00372FB5" w:rsidRDefault="00372FB5">
            <w:pPr>
              <w:spacing w:line="276" w:lineRule="auto"/>
              <w:jc w:val="both"/>
            </w:pPr>
            <w:r>
              <w:t xml:space="preserve">Провести эксперимент </w:t>
            </w:r>
          </w:p>
          <w:p w:rsidR="00372FB5" w:rsidRDefault="00372FB5">
            <w:pPr>
              <w:spacing w:line="276" w:lineRule="auto"/>
              <w:jc w:val="both"/>
            </w:pPr>
            <w:r>
              <w:t xml:space="preserve"> Чтобы разобраться в нашей теме урока, нужно разработать план урока. Какие есть мнения?</w:t>
            </w:r>
          </w:p>
          <w:p w:rsidR="00372FB5" w:rsidRDefault="00372FB5">
            <w:pPr>
              <w:spacing w:line="276" w:lineRule="auto"/>
              <w:jc w:val="both"/>
            </w:pPr>
            <w:r>
              <w:t>План (учитель записывает на доске)</w:t>
            </w:r>
          </w:p>
          <w:p w:rsidR="00372FB5" w:rsidRDefault="00372FB5" w:rsidP="00372FB5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>
              <w:t>Почему земная кора разная?</w:t>
            </w:r>
          </w:p>
          <w:p w:rsidR="00372FB5" w:rsidRDefault="00372FB5" w:rsidP="00372FB5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>
              <w:t>Что такое литосфера?</w:t>
            </w:r>
          </w:p>
          <w:p w:rsidR="00372FB5" w:rsidRDefault="00372FB5" w:rsidP="00372FB5">
            <w:pPr>
              <w:pStyle w:val="a3"/>
              <w:spacing w:line="276" w:lineRule="auto"/>
              <w:jc w:val="both"/>
            </w:pPr>
            <w:r>
              <w:t>Молодцы! План разработали, а теперь вперед. Начинаем работу. Где можно найти нужный материал? (в учебнике)</w:t>
            </w:r>
          </w:p>
          <w:p w:rsidR="008420B3" w:rsidRPr="00372FB5" w:rsidRDefault="00372FB5" w:rsidP="00372FB5">
            <w:pPr>
              <w:pStyle w:val="a3"/>
              <w:spacing w:line="276" w:lineRule="auto"/>
              <w:jc w:val="both"/>
            </w:pPr>
            <w:r>
              <w:t xml:space="preserve">Используя текст </w:t>
            </w:r>
            <w:proofErr w:type="gramStart"/>
            <w:r>
              <w:t>учебника</w:t>
            </w:r>
            <w:proofErr w:type="gramEnd"/>
            <w:r>
              <w:t xml:space="preserve"> страница 68, заполните таблицу. Можно обмениваться в группах</w:t>
            </w:r>
          </w:p>
          <w:p w:rsidR="008420B3" w:rsidRDefault="00B942E3" w:rsidP="00B942E3">
            <w:pPr>
              <w:numPr>
                <w:ilvl w:val="0"/>
                <w:numId w:val="3"/>
              </w:numPr>
              <w:tabs>
                <w:tab w:val="left" w:pos="576"/>
              </w:tabs>
              <w:spacing w:line="276" w:lineRule="auto"/>
              <w:ind w:left="0" w:firstLine="216"/>
              <w:jc w:val="both"/>
            </w:pPr>
            <w:r>
              <w:t>ГРУППОВАЯ РАБОТА</w:t>
            </w:r>
            <w:r w:rsidR="008420B3">
              <w:t>.</w:t>
            </w:r>
            <w:r w:rsidR="008420B3">
              <w:rPr>
                <w:rFonts w:eastAsia="Times New Roman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8"/>
              <w:gridCol w:w="3979"/>
              <w:gridCol w:w="3979"/>
            </w:tblGrid>
            <w:tr w:rsidR="00372FB5" w:rsidTr="00372FB5">
              <w:tc>
                <w:tcPr>
                  <w:tcW w:w="3978" w:type="dxa"/>
                  <w:tcBorders>
                    <w:bottom w:val="dotted" w:sz="4" w:space="0" w:color="auto"/>
                  </w:tcBorders>
                </w:tcPr>
                <w:p w:rsidR="00372FB5" w:rsidRDefault="00372FB5" w:rsidP="00372FB5">
                  <w:pPr>
                    <w:tabs>
                      <w:tab w:val="left" w:pos="576"/>
                    </w:tabs>
                    <w:spacing w:line="276" w:lineRule="auto"/>
                    <w:jc w:val="both"/>
                  </w:pPr>
                </w:p>
              </w:tc>
              <w:tc>
                <w:tcPr>
                  <w:tcW w:w="7958" w:type="dxa"/>
                  <w:gridSpan w:val="2"/>
                </w:tcPr>
                <w:p w:rsidR="00372FB5" w:rsidRDefault="00372FB5" w:rsidP="00372FB5">
                  <w:pPr>
                    <w:tabs>
                      <w:tab w:val="left" w:pos="576"/>
                    </w:tabs>
                    <w:spacing w:line="276" w:lineRule="auto"/>
                    <w:jc w:val="center"/>
                  </w:pPr>
                  <w:r>
                    <w:t>Тип земной  коры</w:t>
                  </w:r>
                </w:p>
              </w:tc>
            </w:tr>
            <w:tr w:rsidR="00372FB5" w:rsidTr="00372FB5">
              <w:tc>
                <w:tcPr>
                  <w:tcW w:w="3978" w:type="dxa"/>
                  <w:tcBorders>
                    <w:top w:val="dotted" w:sz="4" w:space="0" w:color="auto"/>
                  </w:tcBorders>
                </w:tcPr>
                <w:p w:rsidR="00372FB5" w:rsidRDefault="00372FB5" w:rsidP="00372FB5">
                  <w:pPr>
                    <w:tabs>
                      <w:tab w:val="left" w:pos="576"/>
                    </w:tabs>
                    <w:spacing w:line="276" w:lineRule="auto"/>
                    <w:jc w:val="both"/>
                  </w:pPr>
                  <w:r>
                    <w:t>Тип земной коры</w:t>
                  </w:r>
                </w:p>
              </w:tc>
              <w:tc>
                <w:tcPr>
                  <w:tcW w:w="3979" w:type="dxa"/>
                </w:tcPr>
                <w:p w:rsidR="00372FB5" w:rsidRDefault="00372FB5" w:rsidP="00372FB5">
                  <w:pPr>
                    <w:tabs>
                      <w:tab w:val="left" w:pos="576"/>
                    </w:tabs>
                    <w:spacing w:line="276" w:lineRule="auto"/>
                    <w:jc w:val="both"/>
                  </w:pPr>
                  <w:r>
                    <w:t>континентальная</w:t>
                  </w:r>
                </w:p>
              </w:tc>
              <w:tc>
                <w:tcPr>
                  <w:tcW w:w="3979" w:type="dxa"/>
                </w:tcPr>
                <w:p w:rsidR="00372FB5" w:rsidRDefault="00372FB5" w:rsidP="00372FB5">
                  <w:pPr>
                    <w:tabs>
                      <w:tab w:val="left" w:pos="576"/>
                    </w:tabs>
                    <w:spacing w:line="276" w:lineRule="auto"/>
                    <w:jc w:val="both"/>
                  </w:pPr>
                  <w:r>
                    <w:t xml:space="preserve">Океаническая </w:t>
                  </w:r>
                </w:p>
              </w:tc>
            </w:tr>
            <w:tr w:rsidR="00372FB5" w:rsidTr="00372FB5">
              <w:tc>
                <w:tcPr>
                  <w:tcW w:w="3978" w:type="dxa"/>
                </w:tcPr>
                <w:p w:rsidR="00372FB5" w:rsidRDefault="00372FB5" w:rsidP="00372FB5">
                  <w:pPr>
                    <w:tabs>
                      <w:tab w:val="left" w:pos="576"/>
                    </w:tabs>
                    <w:spacing w:line="276" w:lineRule="auto"/>
                    <w:jc w:val="both"/>
                  </w:pPr>
                  <w:r>
                    <w:t xml:space="preserve">Из каких слоев состоит </w:t>
                  </w:r>
                </w:p>
              </w:tc>
              <w:tc>
                <w:tcPr>
                  <w:tcW w:w="3979" w:type="dxa"/>
                </w:tcPr>
                <w:p w:rsidR="00372FB5" w:rsidRDefault="00372FB5" w:rsidP="00372FB5">
                  <w:pPr>
                    <w:tabs>
                      <w:tab w:val="left" w:pos="576"/>
                    </w:tabs>
                    <w:spacing w:line="276" w:lineRule="auto"/>
                    <w:jc w:val="both"/>
                  </w:pPr>
                  <w:r>
                    <w:t>Осадочный</w:t>
                  </w:r>
                </w:p>
                <w:p w:rsidR="00372FB5" w:rsidRDefault="00372FB5" w:rsidP="00372FB5">
                  <w:pPr>
                    <w:tabs>
                      <w:tab w:val="left" w:pos="576"/>
                    </w:tabs>
                    <w:spacing w:line="276" w:lineRule="auto"/>
                    <w:jc w:val="both"/>
                  </w:pPr>
                  <w:r>
                    <w:t xml:space="preserve">Гранитный </w:t>
                  </w:r>
                </w:p>
                <w:p w:rsidR="00372FB5" w:rsidRDefault="00372FB5" w:rsidP="00372FB5">
                  <w:pPr>
                    <w:tabs>
                      <w:tab w:val="left" w:pos="576"/>
                    </w:tabs>
                    <w:spacing w:line="276" w:lineRule="auto"/>
                    <w:jc w:val="both"/>
                  </w:pPr>
                  <w:r>
                    <w:t>Базальтовый</w:t>
                  </w:r>
                </w:p>
              </w:tc>
              <w:tc>
                <w:tcPr>
                  <w:tcW w:w="3979" w:type="dxa"/>
                </w:tcPr>
                <w:p w:rsidR="00372FB5" w:rsidRDefault="00372FB5" w:rsidP="00372FB5">
                  <w:pPr>
                    <w:tabs>
                      <w:tab w:val="left" w:pos="576"/>
                    </w:tabs>
                    <w:spacing w:line="276" w:lineRule="auto"/>
                    <w:jc w:val="both"/>
                  </w:pPr>
                  <w:r>
                    <w:t xml:space="preserve">Осадочный </w:t>
                  </w:r>
                </w:p>
                <w:p w:rsidR="00372FB5" w:rsidRDefault="00372FB5" w:rsidP="00372FB5">
                  <w:pPr>
                    <w:tabs>
                      <w:tab w:val="left" w:pos="576"/>
                    </w:tabs>
                    <w:spacing w:line="276" w:lineRule="auto"/>
                    <w:jc w:val="both"/>
                  </w:pPr>
                  <w:r>
                    <w:t xml:space="preserve">Базальтовый </w:t>
                  </w:r>
                </w:p>
              </w:tc>
            </w:tr>
            <w:tr w:rsidR="00372FB5" w:rsidTr="00372FB5">
              <w:tc>
                <w:tcPr>
                  <w:tcW w:w="3978" w:type="dxa"/>
                </w:tcPr>
                <w:p w:rsidR="00372FB5" w:rsidRDefault="00372FB5" w:rsidP="00372FB5">
                  <w:pPr>
                    <w:tabs>
                      <w:tab w:val="left" w:pos="576"/>
                    </w:tabs>
                    <w:spacing w:line="276" w:lineRule="auto"/>
                    <w:jc w:val="both"/>
                  </w:pPr>
                  <w:r>
                    <w:t xml:space="preserve">Толщина </w:t>
                  </w:r>
                </w:p>
              </w:tc>
              <w:tc>
                <w:tcPr>
                  <w:tcW w:w="3979" w:type="dxa"/>
                </w:tcPr>
                <w:p w:rsidR="00372FB5" w:rsidRDefault="00372FB5" w:rsidP="00372FB5">
                  <w:pPr>
                    <w:tabs>
                      <w:tab w:val="left" w:pos="576"/>
                    </w:tabs>
                    <w:spacing w:line="276" w:lineRule="auto"/>
                    <w:jc w:val="both"/>
                  </w:pPr>
                  <w:r>
                    <w:t>От 30-50 км до 75  км</w:t>
                  </w:r>
                </w:p>
              </w:tc>
              <w:tc>
                <w:tcPr>
                  <w:tcW w:w="3979" w:type="dxa"/>
                </w:tcPr>
                <w:p w:rsidR="00372FB5" w:rsidRDefault="00372FB5" w:rsidP="00372FB5">
                  <w:pPr>
                    <w:tabs>
                      <w:tab w:val="left" w:pos="576"/>
                    </w:tabs>
                    <w:spacing w:line="276" w:lineRule="auto"/>
                    <w:jc w:val="both"/>
                  </w:pPr>
                  <w:r>
                    <w:t>От 5 км до 10 км</w:t>
                  </w:r>
                </w:p>
              </w:tc>
            </w:tr>
          </w:tbl>
          <w:p w:rsidR="008420B3" w:rsidRDefault="008420B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Анализ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результата.</w:t>
            </w:r>
            <w:r>
              <w:rPr>
                <w:rFonts w:eastAsia="Times New Roman"/>
                <w:b/>
              </w:rPr>
              <w:t xml:space="preserve"> </w:t>
            </w:r>
          </w:p>
          <w:p w:rsidR="00372FB5" w:rsidRDefault="008420B3">
            <w:pPr>
              <w:spacing w:line="276" w:lineRule="auto"/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Что</w:t>
            </w:r>
            <w:r>
              <w:rPr>
                <w:rFonts w:eastAsia="Times New Roman"/>
              </w:rPr>
              <w:t xml:space="preserve"> </w:t>
            </w:r>
            <w:r>
              <w:t>вы</w:t>
            </w:r>
            <w:r>
              <w:rPr>
                <w:rFonts w:eastAsia="Times New Roman"/>
              </w:rPr>
              <w:t xml:space="preserve"> </w:t>
            </w:r>
            <w:r>
              <w:t>сейчас</w:t>
            </w:r>
            <w:r>
              <w:rPr>
                <w:rFonts w:eastAsia="Times New Roman"/>
              </w:rPr>
              <w:t xml:space="preserve"> </w:t>
            </w:r>
            <w:r>
              <w:t>делали?</w:t>
            </w:r>
            <w:r>
              <w:rPr>
                <w:rFonts w:eastAsia="Times New Roman"/>
              </w:rPr>
              <w:t xml:space="preserve"> </w:t>
            </w:r>
            <w:r w:rsidR="00372FB5">
              <w:rPr>
                <w:rFonts w:eastAsia="Times New Roman"/>
              </w:rPr>
              <w:t>(</w:t>
            </w:r>
            <w:r w:rsidR="00372FB5">
              <w:t>Заполняли таблицу) А для чего? (чтобы узнать какая бывает земная кора?)</w:t>
            </w:r>
          </w:p>
          <w:p w:rsidR="00372FB5" w:rsidRDefault="00372FB5">
            <w:pPr>
              <w:spacing w:line="276" w:lineRule="auto"/>
              <w:jc w:val="both"/>
            </w:pPr>
            <w:r>
              <w:t>А давайте составим схему, используя опорные  слова, кто желает выполнить задание?</w:t>
            </w:r>
          </w:p>
          <w:p w:rsidR="00372FB5" w:rsidRDefault="00372FB5">
            <w:pPr>
              <w:spacing w:line="276" w:lineRule="auto"/>
              <w:jc w:val="both"/>
            </w:pPr>
            <w:r>
              <w:t xml:space="preserve">Почему земная кора разная? Какой делаем вывод? </w:t>
            </w:r>
            <w:proofErr w:type="gramStart"/>
            <w:r>
              <w:t xml:space="preserve">( </w:t>
            </w:r>
            <w:proofErr w:type="gramEnd"/>
            <w:r>
              <w:t>все зависит от ее  строения)</w:t>
            </w:r>
          </w:p>
          <w:p w:rsidR="008420B3" w:rsidRPr="00650DBF" w:rsidRDefault="00372FB5">
            <w:pPr>
              <w:spacing w:line="276" w:lineRule="auto"/>
              <w:jc w:val="both"/>
              <w:rPr>
                <w:b/>
              </w:rPr>
            </w:pPr>
            <w:r>
              <w:t xml:space="preserve"> </w:t>
            </w:r>
            <w:proofErr w:type="spellStart"/>
            <w:r w:rsidR="00650DBF" w:rsidRPr="00650DBF">
              <w:rPr>
                <w:b/>
                <w:color w:val="FF0000"/>
              </w:rPr>
              <w:t>Физминутка</w:t>
            </w:r>
            <w:proofErr w:type="spellEnd"/>
          </w:p>
          <w:p w:rsidR="008420B3" w:rsidRDefault="008420B3">
            <w:pPr>
              <w:spacing w:line="276" w:lineRule="auto"/>
              <w:jc w:val="both"/>
            </w:pPr>
            <w:r>
              <w:lastRenderedPageBreak/>
              <w:t>-</w:t>
            </w:r>
            <w:r>
              <w:rPr>
                <w:rFonts w:eastAsia="Times New Roman"/>
              </w:rPr>
              <w:t xml:space="preserve"> </w:t>
            </w:r>
            <w:r>
              <w:t>Какой</w:t>
            </w:r>
            <w:r>
              <w:rPr>
                <w:rFonts w:eastAsia="Times New Roman"/>
              </w:rPr>
              <w:t xml:space="preserve"> </w:t>
            </w:r>
            <w:r>
              <w:t>будет</w:t>
            </w:r>
            <w:r>
              <w:rPr>
                <w:rFonts w:eastAsia="Times New Roman"/>
              </w:rPr>
              <w:t xml:space="preserve"> </w:t>
            </w:r>
            <w:r>
              <w:t>следующий</w:t>
            </w:r>
            <w:r>
              <w:rPr>
                <w:rFonts w:eastAsia="Times New Roman"/>
              </w:rPr>
              <w:t xml:space="preserve"> </w:t>
            </w:r>
            <w:r w:rsidR="00372FB5">
              <w:t>шаг?</w:t>
            </w:r>
            <w:r>
              <w:rPr>
                <w:rFonts w:eastAsia="Times New Roman"/>
              </w:rPr>
              <w:t xml:space="preserve"> </w:t>
            </w:r>
            <w:r>
              <w:t>(</w:t>
            </w:r>
            <w:r w:rsidR="00372FB5">
              <w:t xml:space="preserve">Найти </w:t>
            </w:r>
            <w:r w:rsidR="00B942E3">
              <w:t>информацию</w:t>
            </w:r>
            <w:r w:rsidR="00372FB5">
              <w:t xml:space="preserve"> </w:t>
            </w:r>
            <w:proofErr w:type="gramStart"/>
            <w:r w:rsidR="00372FB5">
              <w:t>об</w:t>
            </w:r>
            <w:proofErr w:type="gramEnd"/>
            <w:r w:rsidR="00372FB5">
              <w:t xml:space="preserve"> литосфере</w:t>
            </w:r>
            <w:r w:rsidR="00B942E3">
              <w:t>, обратившись к учебнику</w:t>
            </w:r>
            <w:r>
              <w:t>).</w:t>
            </w:r>
          </w:p>
          <w:p w:rsidR="008420B3" w:rsidRDefault="00372FB5">
            <w:pPr>
              <w:spacing w:line="276" w:lineRule="auto"/>
              <w:jc w:val="both"/>
            </w:pPr>
            <w:r>
              <w:t>Найдите в тексте определение литосферы, запишите. А затем подпишите  все на рисунке</w:t>
            </w:r>
          </w:p>
          <w:p w:rsidR="00650DBF" w:rsidRDefault="00650DBF" w:rsidP="00650DBF">
            <w:pPr>
              <w:spacing w:line="276" w:lineRule="auto"/>
              <w:jc w:val="both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500D6351" wp14:editId="2CA7FB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36195</wp:posOffset>
                  </wp:positionV>
                  <wp:extent cx="2837815" cy="2112645"/>
                  <wp:effectExtent l="0" t="0" r="635" b="1905"/>
                  <wp:wrapThrough wrapText="bothSides">
                    <wp:wrapPolygon edited="0">
                      <wp:start x="0" y="0"/>
                      <wp:lineTo x="0" y="21425"/>
                      <wp:lineTo x="21460" y="21425"/>
                      <wp:lineTo x="21460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815" cy="21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0DBF" w:rsidRDefault="00650DBF" w:rsidP="00650DBF">
            <w:pPr>
              <w:spacing w:line="276" w:lineRule="auto"/>
              <w:jc w:val="both"/>
              <w:rPr>
                <w:b/>
              </w:rPr>
            </w:pPr>
          </w:p>
          <w:p w:rsidR="00650DBF" w:rsidRDefault="00650DBF" w:rsidP="00650DBF">
            <w:pPr>
              <w:spacing w:line="276" w:lineRule="auto"/>
              <w:jc w:val="both"/>
              <w:rPr>
                <w:b/>
              </w:rPr>
            </w:pPr>
          </w:p>
          <w:p w:rsidR="00650DBF" w:rsidRDefault="00650DBF" w:rsidP="00650DBF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А теперь покажите на рисунке границу литосферы, раздел </w:t>
            </w:r>
            <w:proofErr w:type="spellStart"/>
            <w:r>
              <w:rPr>
                <w:b/>
              </w:rPr>
              <w:t>Мохоровича</w:t>
            </w:r>
            <w:proofErr w:type="spellEnd"/>
            <w:r>
              <w:rPr>
                <w:b/>
              </w:rPr>
              <w:t>. Ребята, где он находится и почему так называется? Найдите в тексте учебника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>ачитывают текст учебника)</w:t>
            </w:r>
          </w:p>
          <w:p w:rsidR="00650DBF" w:rsidRPr="00650DBF" w:rsidRDefault="00650DBF" w:rsidP="00650DBF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Делаем вывод: что такое литосфера? Что больше литосфера или земная кора?</w:t>
            </w:r>
          </w:p>
          <w:p w:rsidR="00650DBF" w:rsidRDefault="00650DBF" w:rsidP="00650DBF">
            <w:pPr>
              <w:spacing w:line="276" w:lineRule="auto"/>
              <w:jc w:val="both"/>
              <w:rPr>
                <w:b/>
              </w:rPr>
            </w:pPr>
          </w:p>
          <w:p w:rsidR="008420B3" w:rsidRPr="00650DBF" w:rsidRDefault="008420B3" w:rsidP="00650DB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b/>
              </w:rPr>
            </w:pPr>
            <w:r w:rsidRPr="00650DBF">
              <w:rPr>
                <w:b/>
              </w:rPr>
              <w:t>Выход</w:t>
            </w:r>
            <w:r w:rsidRPr="00650DBF">
              <w:rPr>
                <w:rFonts w:eastAsia="Times New Roman"/>
                <w:b/>
              </w:rPr>
              <w:t xml:space="preserve"> </w:t>
            </w:r>
            <w:r w:rsidRPr="00650DBF">
              <w:rPr>
                <w:b/>
              </w:rPr>
              <w:t>на</w:t>
            </w:r>
            <w:r w:rsidRPr="00650DBF">
              <w:rPr>
                <w:rFonts w:eastAsia="Times New Roman"/>
                <w:b/>
              </w:rPr>
              <w:t xml:space="preserve"> </w:t>
            </w:r>
            <w:r w:rsidRPr="00650DBF">
              <w:rPr>
                <w:b/>
              </w:rPr>
              <w:t>новое</w:t>
            </w:r>
            <w:r w:rsidRPr="00650DBF">
              <w:rPr>
                <w:rFonts w:eastAsia="Times New Roman"/>
                <w:b/>
              </w:rPr>
              <w:t xml:space="preserve"> </w:t>
            </w:r>
            <w:r w:rsidRPr="00650DBF">
              <w:rPr>
                <w:b/>
              </w:rPr>
              <w:t>знание.</w:t>
            </w:r>
          </w:p>
          <w:p w:rsidR="00650DBF" w:rsidRDefault="00650DBF">
            <w:pPr>
              <w:spacing w:line="276" w:lineRule="auto"/>
              <w:jc w:val="both"/>
              <w:rPr>
                <w:i/>
              </w:rPr>
            </w:pPr>
          </w:p>
          <w:p w:rsidR="00650DBF" w:rsidRDefault="00650DBF">
            <w:pPr>
              <w:spacing w:line="276" w:lineRule="auto"/>
              <w:jc w:val="both"/>
            </w:pPr>
            <w:r>
              <w:t>Скажите, в каком состоянии находится вещество мантии?</w:t>
            </w:r>
          </w:p>
          <w:p w:rsidR="00650DBF" w:rsidRDefault="00650DBF">
            <w:pPr>
              <w:spacing w:line="276" w:lineRule="auto"/>
              <w:jc w:val="both"/>
            </w:pPr>
            <w:r>
              <w:t>Оно движется?</w:t>
            </w:r>
          </w:p>
          <w:p w:rsidR="00650DBF" w:rsidRDefault="00650DBF">
            <w:pPr>
              <w:spacing w:line="276" w:lineRule="auto"/>
              <w:jc w:val="both"/>
            </w:pPr>
            <w:r>
              <w:t>А литосфера движется? Теперь представьте огромный блок земли, который движется. Он везде монолитен, то есть целый? Как вы думаете?</w:t>
            </w:r>
          </w:p>
          <w:p w:rsidR="00650DBF" w:rsidRDefault="00650DBF">
            <w:pPr>
              <w:spacing w:line="276" w:lineRule="auto"/>
              <w:jc w:val="both"/>
            </w:pPr>
            <w:r>
              <w:t>Правильно, это не одно целое. Литосфера состоит из блоков – плит. И эти плиты движутся.</w:t>
            </w:r>
          </w:p>
          <w:p w:rsidR="00650DBF" w:rsidRDefault="00650DBF">
            <w:pPr>
              <w:spacing w:line="276" w:lineRule="auto"/>
              <w:jc w:val="both"/>
            </w:pPr>
            <w:r>
              <w:t>На земле 7 крупных плит. Давайте посмотрим на карту.</w:t>
            </w:r>
          </w:p>
          <w:p w:rsidR="00650DBF" w:rsidRDefault="00846E90">
            <w:pPr>
              <w:spacing w:line="276" w:lineRule="auto"/>
              <w:jc w:val="both"/>
            </w:pPr>
            <w:r>
              <w:t>Ребята, плиты движутся  примерно 5 см в год. Много? А если за 100 лет. (5 м)</w:t>
            </w:r>
          </w:p>
          <w:p w:rsidR="00846E90" w:rsidRDefault="00846E90">
            <w:pPr>
              <w:spacing w:line="276" w:lineRule="auto"/>
              <w:jc w:val="both"/>
            </w:pPr>
            <w:r>
              <w:t>И так плиты движутся, то расположение материков и океанов меняется? Как вы думаете, 300 млн. лет на земле все так же было?</w:t>
            </w:r>
          </w:p>
          <w:p w:rsidR="00846E90" w:rsidRDefault="00846E90">
            <w:pPr>
              <w:spacing w:line="276" w:lineRule="auto"/>
              <w:jc w:val="both"/>
            </w:pPr>
            <w:r>
              <w:t xml:space="preserve">Вот и Альфред </w:t>
            </w:r>
            <w:proofErr w:type="spellStart"/>
            <w:r>
              <w:t>Вегенер</w:t>
            </w:r>
            <w:proofErr w:type="spellEnd"/>
            <w:r>
              <w:t xml:space="preserve"> обратил внимание на это и предположил, что когда то был один материк на Земле. Его он назвал </w:t>
            </w:r>
            <w:proofErr w:type="spellStart"/>
            <w:r>
              <w:t>Пангея</w:t>
            </w:r>
            <w:proofErr w:type="spellEnd"/>
            <w:r>
              <w:t>. 200 млн. лет он распался на 2 материка – Лавразию и Гондвану. Примерно 50-75 млн. лет они то же распались. Давайте, подумаем на какие материки?</w:t>
            </w:r>
          </w:p>
          <w:p w:rsidR="00846E90" w:rsidRDefault="00846E90">
            <w:pPr>
              <w:spacing w:line="276" w:lineRule="auto"/>
              <w:jc w:val="both"/>
            </w:pPr>
            <w:r>
              <w:t>А теперь внимание эксперимент: у вас на столе конверты, в которых находятся материки, которые составляли Гондвану. Давайте попробуем составить его. У вас 2 мин. Кто желает выполнить на доске.</w:t>
            </w:r>
          </w:p>
          <w:p w:rsidR="00650DBF" w:rsidRDefault="00846E90">
            <w:pPr>
              <w:spacing w:line="276" w:lineRule="auto"/>
              <w:jc w:val="both"/>
            </w:pPr>
            <w:r>
              <w:t xml:space="preserve"> Подводим итоги:</w:t>
            </w:r>
          </w:p>
          <w:p w:rsidR="00846E90" w:rsidRDefault="00846E90">
            <w:pPr>
              <w:spacing w:line="276" w:lineRule="auto"/>
              <w:jc w:val="both"/>
            </w:pPr>
            <w:r>
              <w:t>Что мы узнали о литосфере?</w:t>
            </w:r>
          </w:p>
          <w:p w:rsidR="00846E90" w:rsidRDefault="00846E90">
            <w:pPr>
              <w:spacing w:line="276" w:lineRule="auto"/>
              <w:jc w:val="both"/>
            </w:pPr>
            <w:r>
              <w:t>Хорошо, а сейчас давайте проверим наши знания по теме.</w:t>
            </w:r>
          </w:p>
          <w:p w:rsidR="00846E90" w:rsidRDefault="00846E90" w:rsidP="00846E9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</w:pPr>
            <w:r>
              <w:t>Литосфера включает в себя:</w:t>
            </w:r>
          </w:p>
          <w:p w:rsidR="00846E90" w:rsidRDefault="00846E90" w:rsidP="00846E90">
            <w:pPr>
              <w:pStyle w:val="a3"/>
              <w:spacing w:line="276" w:lineRule="auto"/>
              <w:jc w:val="both"/>
            </w:pPr>
            <w:r>
              <w:t>А) земную кору и верхнюю мантию</w:t>
            </w:r>
          </w:p>
          <w:p w:rsidR="00846E90" w:rsidRDefault="00846E90" w:rsidP="00846E90">
            <w:pPr>
              <w:pStyle w:val="a3"/>
              <w:spacing w:line="276" w:lineRule="auto"/>
              <w:jc w:val="both"/>
            </w:pPr>
            <w:r>
              <w:t>Б) земную кору и внутреннее ядро</w:t>
            </w:r>
          </w:p>
          <w:p w:rsidR="00846E90" w:rsidRDefault="00846E90" w:rsidP="00846E90">
            <w:pPr>
              <w:pStyle w:val="a3"/>
              <w:spacing w:line="276" w:lineRule="auto"/>
              <w:jc w:val="both"/>
            </w:pPr>
            <w:r>
              <w:t>В) земную кору и нижнюю мантию</w:t>
            </w:r>
          </w:p>
          <w:p w:rsidR="00846E90" w:rsidRDefault="00846E90" w:rsidP="00846E90">
            <w:pPr>
              <w:pStyle w:val="a3"/>
              <w:spacing w:line="276" w:lineRule="auto"/>
              <w:jc w:val="both"/>
            </w:pPr>
            <w:r>
              <w:t>Г) мантию и внешнее ядро</w:t>
            </w:r>
          </w:p>
          <w:p w:rsidR="00846E90" w:rsidRDefault="00846E90" w:rsidP="00846E90">
            <w:pPr>
              <w:pStyle w:val="a3"/>
              <w:spacing w:line="276" w:lineRule="auto"/>
              <w:jc w:val="both"/>
            </w:pPr>
            <w:r>
              <w:lastRenderedPageBreak/>
              <w:t>2. Какое   утверждение о земной коре верно?</w:t>
            </w:r>
          </w:p>
          <w:p w:rsidR="00846E90" w:rsidRDefault="00846E90" w:rsidP="00846E90">
            <w:pPr>
              <w:pStyle w:val="a3"/>
              <w:spacing w:line="276" w:lineRule="auto"/>
              <w:jc w:val="both"/>
            </w:pPr>
            <w:r>
              <w:t>А) Мощность земной коры под океанами больше, чем под материками.</w:t>
            </w:r>
          </w:p>
          <w:p w:rsidR="00846E90" w:rsidRDefault="00846E90" w:rsidP="00846E90">
            <w:pPr>
              <w:pStyle w:val="a3"/>
              <w:spacing w:line="276" w:lineRule="auto"/>
              <w:jc w:val="both"/>
            </w:pPr>
            <w:r>
              <w:t>Б) Континентальная земная кора состоит из трех слоев.</w:t>
            </w:r>
          </w:p>
          <w:p w:rsidR="00846E90" w:rsidRDefault="00846E90" w:rsidP="00846E90">
            <w:pPr>
              <w:pStyle w:val="a3"/>
              <w:spacing w:line="276" w:lineRule="auto"/>
              <w:jc w:val="both"/>
            </w:pPr>
            <w:r>
              <w:t xml:space="preserve">3. Определите, на каком рисунке правильно  показано строение океанической земной коры.  </w:t>
            </w:r>
          </w:p>
          <w:p w:rsidR="00846E90" w:rsidRPr="00650DBF" w:rsidRDefault="00846E90" w:rsidP="00846E90">
            <w:pPr>
              <w:pStyle w:val="a3"/>
              <w:spacing w:line="276" w:lineRule="auto"/>
              <w:jc w:val="both"/>
            </w:pPr>
            <w:r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28BD4C2C" wp14:editId="011FEAFC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83185</wp:posOffset>
                  </wp:positionV>
                  <wp:extent cx="3895725" cy="1371600"/>
                  <wp:effectExtent l="0" t="0" r="9525" b="0"/>
                  <wp:wrapThrough wrapText="bothSides">
                    <wp:wrapPolygon edited="0">
                      <wp:start x="0" y="0"/>
                      <wp:lineTo x="0" y="21300"/>
                      <wp:lineTo x="21547" y="21300"/>
                      <wp:lineTo x="2154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0DBF" w:rsidRDefault="00650DBF">
            <w:pPr>
              <w:spacing w:line="276" w:lineRule="auto"/>
              <w:jc w:val="both"/>
              <w:rPr>
                <w:i/>
              </w:rPr>
            </w:pPr>
          </w:p>
          <w:p w:rsidR="00650DBF" w:rsidRDefault="00650DBF">
            <w:pPr>
              <w:spacing w:line="276" w:lineRule="auto"/>
              <w:jc w:val="both"/>
              <w:rPr>
                <w:i/>
              </w:rPr>
            </w:pPr>
          </w:p>
          <w:p w:rsidR="00650DBF" w:rsidRDefault="00650DBF">
            <w:pPr>
              <w:spacing w:line="276" w:lineRule="auto"/>
              <w:jc w:val="both"/>
              <w:rPr>
                <w:i/>
              </w:rPr>
            </w:pPr>
          </w:p>
          <w:p w:rsidR="00650DBF" w:rsidRDefault="00650DBF">
            <w:pPr>
              <w:spacing w:line="276" w:lineRule="auto"/>
              <w:jc w:val="both"/>
              <w:rPr>
                <w:i/>
              </w:rPr>
            </w:pPr>
          </w:p>
          <w:p w:rsidR="00650DBF" w:rsidRDefault="00650DBF">
            <w:pPr>
              <w:spacing w:line="276" w:lineRule="auto"/>
              <w:jc w:val="both"/>
              <w:rPr>
                <w:i/>
              </w:rPr>
            </w:pPr>
          </w:p>
          <w:p w:rsidR="00650DBF" w:rsidRDefault="00650DBF">
            <w:pPr>
              <w:spacing w:line="276" w:lineRule="auto"/>
              <w:jc w:val="both"/>
              <w:rPr>
                <w:i/>
              </w:rPr>
            </w:pPr>
          </w:p>
          <w:p w:rsidR="00650DBF" w:rsidRDefault="00650DBF">
            <w:pPr>
              <w:spacing w:line="276" w:lineRule="auto"/>
              <w:jc w:val="both"/>
              <w:rPr>
                <w:i/>
              </w:rPr>
            </w:pPr>
          </w:p>
          <w:p w:rsidR="00846E90" w:rsidRPr="00846E90" w:rsidRDefault="00846E90" w:rsidP="00846E90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А    2)В     3) С    4) </w:t>
            </w:r>
            <w:r>
              <w:rPr>
                <w:i/>
                <w:lang w:val="en-US"/>
              </w:rPr>
              <w:t>D</w:t>
            </w:r>
          </w:p>
          <w:p w:rsidR="00846E90" w:rsidRDefault="00846E90" w:rsidP="00846E90">
            <w:pPr>
              <w:spacing w:line="276" w:lineRule="auto"/>
              <w:jc w:val="both"/>
              <w:rPr>
                <w:i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755FC004" wp14:editId="75563CF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66040</wp:posOffset>
                  </wp:positionV>
                  <wp:extent cx="4476750" cy="2362200"/>
                  <wp:effectExtent l="0" t="0" r="0" b="0"/>
                  <wp:wrapThrough wrapText="bothSides">
                    <wp:wrapPolygon edited="0">
                      <wp:start x="0" y="0"/>
                      <wp:lineTo x="0" y="21426"/>
                      <wp:lineTo x="21508" y="21426"/>
                      <wp:lineTo x="21508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6E90" w:rsidRDefault="00846E90" w:rsidP="00846E90">
            <w:pPr>
              <w:spacing w:line="276" w:lineRule="auto"/>
              <w:jc w:val="both"/>
              <w:rPr>
                <w:i/>
                <w:lang w:val="en-US"/>
              </w:rPr>
            </w:pPr>
          </w:p>
          <w:p w:rsidR="00846E90" w:rsidRPr="00846E90" w:rsidRDefault="00846E90" w:rsidP="00846E90">
            <w:pPr>
              <w:spacing w:line="276" w:lineRule="auto"/>
              <w:jc w:val="both"/>
              <w:rPr>
                <w:i/>
                <w:lang w:val="en-US"/>
              </w:rPr>
            </w:pPr>
          </w:p>
          <w:p w:rsidR="00846E90" w:rsidRDefault="00846E90">
            <w:pPr>
              <w:spacing w:line="276" w:lineRule="auto"/>
              <w:jc w:val="both"/>
              <w:rPr>
                <w:i/>
              </w:rPr>
            </w:pPr>
          </w:p>
          <w:p w:rsidR="00846E90" w:rsidRDefault="00846E90">
            <w:pPr>
              <w:spacing w:line="276" w:lineRule="auto"/>
              <w:jc w:val="both"/>
              <w:rPr>
                <w:i/>
                <w:lang w:val="en-US"/>
              </w:rPr>
            </w:pPr>
          </w:p>
          <w:p w:rsidR="00846E90" w:rsidRDefault="00846E90">
            <w:pPr>
              <w:spacing w:line="276" w:lineRule="auto"/>
              <w:jc w:val="both"/>
              <w:rPr>
                <w:i/>
                <w:lang w:val="en-US"/>
              </w:rPr>
            </w:pPr>
          </w:p>
          <w:p w:rsidR="00846E90" w:rsidRDefault="00846E90">
            <w:pPr>
              <w:spacing w:line="276" w:lineRule="auto"/>
              <w:jc w:val="both"/>
              <w:rPr>
                <w:i/>
                <w:lang w:val="en-US"/>
              </w:rPr>
            </w:pPr>
          </w:p>
          <w:p w:rsidR="00846E90" w:rsidRDefault="00846E90">
            <w:pPr>
              <w:spacing w:line="276" w:lineRule="auto"/>
              <w:jc w:val="both"/>
              <w:rPr>
                <w:i/>
                <w:lang w:val="en-US"/>
              </w:rPr>
            </w:pPr>
          </w:p>
          <w:p w:rsidR="00846E90" w:rsidRDefault="00846E90">
            <w:pPr>
              <w:spacing w:line="276" w:lineRule="auto"/>
              <w:jc w:val="both"/>
              <w:rPr>
                <w:i/>
                <w:lang w:val="en-US"/>
              </w:rPr>
            </w:pPr>
          </w:p>
          <w:p w:rsidR="00846E90" w:rsidRDefault="00846E90">
            <w:pPr>
              <w:spacing w:line="276" w:lineRule="auto"/>
              <w:jc w:val="both"/>
              <w:rPr>
                <w:i/>
                <w:lang w:val="en-US"/>
              </w:rPr>
            </w:pPr>
          </w:p>
          <w:p w:rsidR="00846E90" w:rsidRDefault="00846E90">
            <w:pPr>
              <w:spacing w:line="276" w:lineRule="auto"/>
              <w:jc w:val="both"/>
              <w:rPr>
                <w:i/>
                <w:lang w:val="en-US"/>
              </w:rPr>
            </w:pPr>
          </w:p>
          <w:p w:rsidR="00846E90" w:rsidRDefault="00846E90">
            <w:pPr>
              <w:spacing w:line="276" w:lineRule="auto"/>
              <w:jc w:val="both"/>
              <w:rPr>
                <w:i/>
                <w:lang w:val="en-US"/>
              </w:rPr>
            </w:pPr>
          </w:p>
          <w:p w:rsidR="00846E90" w:rsidRDefault="00846E90">
            <w:pPr>
              <w:spacing w:line="276" w:lineRule="auto"/>
              <w:jc w:val="both"/>
              <w:rPr>
                <w:i/>
                <w:lang w:val="en-US"/>
              </w:rPr>
            </w:pPr>
          </w:p>
          <w:p w:rsidR="00846E90" w:rsidRDefault="00846E90" w:rsidP="000D2E3B">
            <w:pPr>
              <w:tabs>
                <w:tab w:val="left" w:pos="576"/>
              </w:tabs>
              <w:spacing w:line="276" w:lineRule="auto"/>
              <w:ind w:left="216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Взаимопроверка</w:t>
            </w:r>
          </w:p>
          <w:p w:rsidR="00846E90" w:rsidRPr="00846E90" w:rsidRDefault="00846E90" w:rsidP="000D2E3B">
            <w:pPr>
              <w:tabs>
                <w:tab w:val="left" w:pos="576"/>
              </w:tabs>
              <w:spacing w:line="276" w:lineRule="auto"/>
              <w:ind w:left="216"/>
              <w:jc w:val="both"/>
              <w:rPr>
                <w:b/>
                <w:i/>
                <w:u w:val="single"/>
              </w:rPr>
            </w:pPr>
          </w:p>
          <w:p w:rsidR="000D2E3B" w:rsidRDefault="000D2E3B" w:rsidP="000D2E3B">
            <w:pPr>
              <w:pStyle w:val="a3"/>
              <w:tabs>
                <w:tab w:val="left" w:pos="576"/>
              </w:tabs>
              <w:spacing w:line="276" w:lineRule="auto"/>
              <w:ind w:left="576"/>
              <w:jc w:val="both"/>
            </w:pPr>
            <w:r>
              <w:t>РЕЗУЛЬТАТЫ обсуждаются.</w:t>
            </w:r>
          </w:p>
          <w:p w:rsidR="008420B3" w:rsidRDefault="008420B3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Учитель</w:t>
            </w:r>
            <w:r>
              <w:rPr>
                <w:rFonts w:eastAsia="Times New Roman"/>
                <w:i/>
              </w:rPr>
              <w:t xml:space="preserve">  </w:t>
            </w:r>
            <w:r>
              <w:rPr>
                <w:i/>
              </w:rPr>
              <w:t>просит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вернуться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ребят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rFonts w:eastAsia="Times New Roman"/>
                <w:i/>
              </w:rPr>
              <w:t xml:space="preserve"> </w:t>
            </w:r>
            <w:proofErr w:type="gramStart"/>
            <w:r>
              <w:rPr>
                <w:i/>
              </w:rPr>
              <w:t>поставленной</w:t>
            </w:r>
            <w:proofErr w:type="gramEnd"/>
            <w:r>
              <w:rPr>
                <w:rFonts w:eastAsia="Times New Roman"/>
                <w:i/>
              </w:rPr>
              <w:t xml:space="preserve"> </w:t>
            </w:r>
            <w:proofErr w:type="spellStart"/>
            <w:r w:rsidR="00846E90">
              <w:rPr>
                <w:i/>
              </w:rPr>
              <w:t>целе</w:t>
            </w:r>
            <w:proofErr w:type="spellEnd"/>
          </w:p>
          <w:p w:rsidR="00846E90" w:rsidRDefault="00846E90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Какая  была у нас цель урока?</w:t>
            </w:r>
          </w:p>
          <w:p w:rsidR="008420B3" w:rsidRDefault="008420B3">
            <w:pPr>
              <w:spacing w:line="276" w:lineRule="auto"/>
              <w:jc w:val="both"/>
            </w:pPr>
            <w:r>
              <w:t>-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все</w:t>
            </w:r>
            <w:r>
              <w:rPr>
                <w:rFonts w:eastAsia="Times New Roman"/>
              </w:rPr>
              <w:t xml:space="preserve"> </w:t>
            </w:r>
            <w:r>
              <w:t>ли</w:t>
            </w:r>
            <w:r>
              <w:rPr>
                <w:rFonts w:eastAsia="Times New Roman"/>
              </w:rPr>
              <w:t xml:space="preserve"> </w:t>
            </w:r>
            <w:r>
              <w:t>вопросы</w:t>
            </w:r>
            <w:r>
              <w:rPr>
                <w:rFonts w:eastAsia="Times New Roman"/>
              </w:rPr>
              <w:t xml:space="preserve"> </w:t>
            </w:r>
            <w:r>
              <w:t>мы</w:t>
            </w:r>
            <w:r>
              <w:rPr>
                <w:rFonts w:eastAsia="Times New Roman"/>
              </w:rPr>
              <w:t xml:space="preserve"> </w:t>
            </w:r>
            <w:r>
              <w:t>нашли</w:t>
            </w:r>
            <w:r>
              <w:rPr>
                <w:rFonts w:eastAsia="Times New Roman"/>
              </w:rPr>
              <w:t xml:space="preserve"> </w:t>
            </w:r>
            <w:r>
              <w:t>ответ?</w:t>
            </w:r>
          </w:p>
          <w:p w:rsidR="00846E90" w:rsidRPr="000D2E3B" w:rsidRDefault="00846E90" w:rsidP="00846E90">
            <w:pPr>
              <w:spacing w:line="276" w:lineRule="auto"/>
              <w:jc w:val="both"/>
              <w:rPr>
                <w:b/>
              </w:rPr>
            </w:pPr>
            <w:r>
              <w:t xml:space="preserve">Так о чем был наш урок? </w:t>
            </w:r>
          </w:p>
          <w:p w:rsidR="000D2E3B" w:rsidRPr="000D2E3B" w:rsidRDefault="000D2E3B" w:rsidP="000D2E3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20B3" w:rsidRDefault="008420B3">
            <w:pPr>
              <w:snapToGrid w:val="0"/>
              <w:spacing w:line="276" w:lineRule="auto"/>
            </w:pPr>
          </w:p>
        </w:tc>
      </w:tr>
      <w:tr w:rsidR="008420B3" w:rsidTr="008420B3">
        <w:trPr>
          <w:trHeight w:val="297"/>
        </w:trPr>
        <w:tc>
          <w:tcPr>
            <w:tcW w:w="1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8420B3" w:rsidRDefault="008420B3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Этап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рефлексии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20B3" w:rsidRDefault="008420B3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8420B3" w:rsidTr="008420B3">
        <w:trPr>
          <w:trHeight w:val="274"/>
        </w:trPr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B3" w:rsidRDefault="008420B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1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B3" w:rsidRDefault="008420B3">
            <w:pPr>
              <w:tabs>
                <w:tab w:val="left" w:pos="152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20B3" w:rsidRDefault="008420B3">
            <w:pPr>
              <w:snapToGrid w:val="0"/>
              <w:spacing w:line="276" w:lineRule="auto"/>
            </w:pPr>
          </w:p>
        </w:tc>
      </w:tr>
      <w:tr w:rsidR="008420B3" w:rsidTr="008420B3">
        <w:trPr>
          <w:trHeight w:val="822"/>
        </w:trPr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B3" w:rsidRDefault="008420B3">
            <w:pPr>
              <w:snapToGrid w:val="0"/>
              <w:spacing w:line="276" w:lineRule="auto"/>
            </w:pPr>
            <w:r>
              <w:t>Оценка</w:t>
            </w:r>
            <w:r>
              <w:rPr>
                <w:rFonts w:eastAsia="Times New Roman"/>
              </w:rPr>
              <w:t xml:space="preserve"> </w:t>
            </w:r>
            <w:r>
              <w:t>результатов</w:t>
            </w:r>
            <w:r>
              <w:rPr>
                <w:rFonts w:eastAsia="Times New Roman"/>
              </w:rPr>
              <w:t xml:space="preserve"> </w:t>
            </w:r>
            <w:r>
              <w:t>деятельности</w:t>
            </w:r>
          </w:p>
          <w:p w:rsidR="008420B3" w:rsidRDefault="008420B3">
            <w:pPr>
              <w:spacing w:line="276" w:lineRule="auto"/>
            </w:pPr>
          </w:p>
        </w:tc>
        <w:tc>
          <w:tcPr>
            <w:tcW w:w="1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B3" w:rsidRDefault="008420B3">
            <w:pPr>
              <w:snapToGrid w:val="0"/>
              <w:spacing w:line="276" w:lineRule="auto"/>
              <w:jc w:val="both"/>
            </w:pPr>
            <w:r>
              <w:t>Учащиеся могут определить свое место на лестнице успеха в освоении знаний и практических навыков  на данном уроке.</w:t>
            </w:r>
          </w:p>
          <w:p w:rsidR="008420B3" w:rsidRDefault="008420B3">
            <w:pPr>
              <w:snapToGrid w:val="0"/>
              <w:spacing w:line="276" w:lineRule="auto"/>
              <w:jc w:val="both"/>
            </w:pPr>
            <w:r>
              <w:t>Я</w:t>
            </w:r>
            <w:r w:rsidR="004C5CC9">
              <w:t xml:space="preserve">  УВЕРЕН в СВОИХ ЗНАНИЯХ</w:t>
            </w:r>
          </w:p>
          <w:p w:rsidR="008420B3" w:rsidRDefault="008420B3">
            <w:pPr>
              <w:snapToGrid w:val="0"/>
              <w:spacing w:line="276" w:lineRule="auto"/>
              <w:jc w:val="both"/>
            </w:pPr>
            <w:r>
              <w:t>МНЕ КОМФОРТНО_____</w:t>
            </w:r>
          </w:p>
          <w:p w:rsidR="008420B3" w:rsidRDefault="00846E90">
            <w:pPr>
              <w:snapToGrid w:val="0"/>
              <w:spacing w:line="276" w:lineRule="auto"/>
              <w:jc w:val="both"/>
            </w:pPr>
            <w:r>
              <w:t>Я  испытываю проблемы______________</w:t>
            </w:r>
          </w:p>
          <w:p w:rsidR="00846E90" w:rsidRDefault="00846E90">
            <w:pPr>
              <w:snapToGrid w:val="0"/>
              <w:spacing w:line="276" w:lineRule="auto"/>
              <w:jc w:val="both"/>
            </w:pPr>
            <w:r>
              <w:t>А какое буде у нас домашнее задание?</w:t>
            </w:r>
          </w:p>
          <w:p w:rsidR="00846E90" w:rsidRDefault="00846E90">
            <w:pPr>
              <w:snapToGrid w:val="0"/>
              <w:spacing w:line="276" w:lineRule="auto"/>
              <w:jc w:val="both"/>
            </w:pPr>
            <w:r>
              <w:t>А какое творческое задание вы бы хотели выполнить?</w:t>
            </w:r>
          </w:p>
          <w:p w:rsidR="00846E90" w:rsidRDefault="00846E90">
            <w:pPr>
              <w:snapToGrid w:val="0"/>
              <w:spacing w:line="276" w:lineRule="auto"/>
              <w:jc w:val="both"/>
            </w:pPr>
          </w:p>
          <w:p w:rsidR="00846E90" w:rsidRDefault="00846E90">
            <w:pPr>
              <w:snapToGrid w:val="0"/>
              <w:spacing w:line="276" w:lineRule="auto"/>
              <w:jc w:val="both"/>
            </w:pPr>
            <w:r>
              <w:t>А сейчас давайте поставим оценки за урок</w:t>
            </w:r>
          </w:p>
          <w:p w:rsidR="00846E90" w:rsidRDefault="00846E90">
            <w:pPr>
              <w:snapToGrid w:val="0"/>
              <w:spacing w:line="276" w:lineRule="auto"/>
              <w:jc w:val="both"/>
            </w:pPr>
          </w:p>
          <w:p w:rsidR="00846E90" w:rsidRDefault="00846E90">
            <w:pPr>
              <w:snapToGrid w:val="0"/>
              <w:spacing w:line="276" w:lineRule="auto"/>
              <w:jc w:val="both"/>
            </w:pPr>
            <w:r>
              <w:t>Спасибо всем за урок. Возьмите тот смайлик, который соответствует вашему настроению</w:t>
            </w:r>
          </w:p>
          <w:p w:rsidR="00846E90" w:rsidRDefault="00846E90">
            <w:pPr>
              <w:snapToGrid w:val="0"/>
              <w:spacing w:line="276" w:lineRule="auto"/>
              <w:jc w:val="both"/>
            </w:pPr>
          </w:p>
          <w:p w:rsidR="00846E90" w:rsidRDefault="00846E90">
            <w:pPr>
              <w:snapToGrid w:val="0"/>
              <w:spacing w:line="276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8080" cy="1127125"/>
                  <wp:effectExtent l="0" t="0" r="0" b="0"/>
                  <wp:docPr id="13" name="Рисунок 13" descr="Описание: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6945" cy="946150"/>
                  <wp:effectExtent l="0" t="0" r="0" b="6350"/>
                  <wp:docPr id="14" name="Рисунок 14" descr="Описание: C:\Users\DNA User\Desktop\2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C:\Users\DNA User\Desktop\2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93445" cy="1073785"/>
                  <wp:effectExtent l="0" t="0" r="1905" b="0"/>
                  <wp:docPr id="20" name="Рисунок 20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20B3" w:rsidRDefault="008420B3">
            <w:pPr>
              <w:snapToGrid w:val="0"/>
              <w:spacing w:line="276" w:lineRule="auto"/>
            </w:pPr>
          </w:p>
        </w:tc>
      </w:tr>
    </w:tbl>
    <w:p w:rsidR="008420B3" w:rsidRDefault="008420B3" w:rsidP="008420B3"/>
    <w:p w:rsidR="008420B3" w:rsidRDefault="008420B3" w:rsidP="008420B3">
      <w:pPr>
        <w:spacing w:line="360" w:lineRule="auto"/>
        <w:ind w:left="142"/>
      </w:pPr>
    </w:p>
    <w:p w:rsidR="003E3C61" w:rsidRDefault="003E3C61"/>
    <w:sectPr w:rsidR="003E3C61" w:rsidSect="00372FB5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DB928FC"/>
    <w:multiLevelType w:val="hybridMultilevel"/>
    <w:tmpl w:val="2D14CD7C"/>
    <w:lvl w:ilvl="0" w:tplc="E49232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2FE662E"/>
    <w:multiLevelType w:val="hybridMultilevel"/>
    <w:tmpl w:val="A34E8416"/>
    <w:lvl w:ilvl="0" w:tplc="BEC04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685C35"/>
    <w:multiLevelType w:val="hybridMultilevel"/>
    <w:tmpl w:val="B16E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528"/>
    <w:multiLevelType w:val="hybridMultilevel"/>
    <w:tmpl w:val="65549C48"/>
    <w:lvl w:ilvl="0" w:tplc="378EA898">
      <w:start w:val="1"/>
      <w:numFmt w:val="decimal"/>
      <w:lvlText w:val="%1."/>
      <w:lvlJc w:val="left"/>
      <w:pPr>
        <w:ind w:left="57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588E142E"/>
    <w:multiLevelType w:val="hybridMultilevel"/>
    <w:tmpl w:val="93E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D3E71"/>
    <w:multiLevelType w:val="hybridMultilevel"/>
    <w:tmpl w:val="A3C6767C"/>
    <w:lvl w:ilvl="0" w:tplc="204A3870">
      <w:start w:val="1"/>
      <w:numFmt w:val="decimal"/>
      <w:lvlText w:val="%1."/>
      <w:lvlJc w:val="left"/>
      <w:pPr>
        <w:ind w:left="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3"/>
    <w:lvlOverride w:ilvl="0">
      <w:startOverride w:val="3"/>
    </w:lvlOverride>
  </w:num>
  <w:num w:numId="5">
    <w:abstractNumId w:val="2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3"/>
    <w:rsid w:val="000D2E3B"/>
    <w:rsid w:val="00216157"/>
    <w:rsid w:val="00372FB5"/>
    <w:rsid w:val="00387065"/>
    <w:rsid w:val="003E3C61"/>
    <w:rsid w:val="004C5CC9"/>
    <w:rsid w:val="005D1AA3"/>
    <w:rsid w:val="00650DBF"/>
    <w:rsid w:val="008420B3"/>
    <w:rsid w:val="00846E90"/>
    <w:rsid w:val="009A744A"/>
    <w:rsid w:val="00AB009B"/>
    <w:rsid w:val="00B942E3"/>
    <w:rsid w:val="00C0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B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157"/>
    <w:rPr>
      <w:rFonts w:ascii="Tahoma" w:eastAsia="Calibri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37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B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157"/>
    <w:rPr>
      <w:rFonts w:ascii="Tahoma" w:eastAsia="Calibri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37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7</cp:revision>
  <cp:lastPrinted>2013-05-15T13:18:00Z</cp:lastPrinted>
  <dcterms:created xsi:type="dcterms:W3CDTF">2013-05-15T06:18:00Z</dcterms:created>
  <dcterms:modified xsi:type="dcterms:W3CDTF">2014-03-24T10:29:00Z</dcterms:modified>
</cp:coreProperties>
</file>