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BA" w:rsidRPr="00E921A5" w:rsidRDefault="004F73BA" w:rsidP="004F73B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F73BA" w:rsidRPr="004F73BA" w:rsidRDefault="004F73BA" w:rsidP="004F73B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921A5" w:rsidRDefault="004F73BA" w:rsidP="00E921A5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F73BA">
        <w:rPr>
          <w:rFonts w:ascii="Times New Roman" w:hAnsi="Times New Roman" w:cs="Times New Roman"/>
          <w:sz w:val="24"/>
          <w:szCs w:val="24"/>
        </w:rPr>
        <w:t xml:space="preserve"> Султанова Эльмира Хайкеновна</w:t>
      </w:r>
    </w:p>
    <w:p w:rsidR="004F73BA" w:rsidRDefault="00E921A5" w:rsidP="00E921A5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3BA" w:rsidRPr="004F73BA">
        <w:rPr>
          <w:rFonts w:ascii="Times New Roman" w:hAnsi="Times New Roman" w:cs="Times New Roman"/>
          <w:sz w:val="24"/>
          <w:szCs w:val="24"/>
        </w:rPr>
        <w:t>КГУ «Колледж сферы обслуживания города Петропавловска», СКО г. Петропавловск</w:t>
      </w:r>
    </w:p>
    <w:p w:rsidR="00E921A5" w:rsidRPr="004F73BA" w:rsidRDefault="00E921A5" w:rsidP="00E921A5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математики</w:t>
      </w:r>
    </w:p>
    <w:p w:rsidR="00E921A5" w:rsidRDefault="00E921A5" w:rsidP="00B57F1D">
      <w:pPr>
        <w:pStyle w:val="Standard"/>
        <w:rPr>
          <w:b/>
          <w:bCs/>
          <w:lang w:val="ru-RU"/>
        </w:rPr>
      </w:pPr>
    </w:p>
    <w:p w:rsidR="00B57F1D" w:rsidRDefault="00B57F1D" w:rsidP="00B57F1D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>Тема урока:</w:t>
      </w:r>
      <w:r>
        <w:rPr>
          <w:lang w:val="ru-RU"/>
        </w:rPr>
        <w:t xml:space="preserve"> «Признаки возрастания и убывания функции»</w:t>
      </w:r>
    </w:p>
    <w:p w:rsidR="00B57F1D" w:rsidRDefault="00B57F1D" w:rsidP="00B57F1D">
      <w:pPr>
        <w:pStyle w:val="Standard"/>
        <w:rPr>
          <w:lang w:val="ru-RU"/>
        </w:rPr>
      </w:pPr>
      <w:r>
        <w:rPr>
          <w:b/>
          <w:bCs/>
          <w:lang w:val="ru-RU"/>
        </w:rPr>
        <w:t xml:space="preserve">Цель урока: </w:t>
      </w:r>
      <w:r>
        <w:rPr>
          <w:lang w:val="ru-RU"/>
        </w:rPr>
        <w:t>формирование умений и навыков по нахождению промежутков возрастания</w:t>
      </w:r>
    </w:p>
    <w:p w:rsidR="00B57F1D" w:rsidRDefault="00B57F1D" w:rsidP="00B57F1D">
      <w:pPr>
        <w:pStyle w:val="Standard"/>
        <w:rPr>
          <w:b/>
          <w:bCs/>
          <w:lang w:val="ru-RU"/>
        </w:rPr>
      </w:pPr>
      <w:r>
        <w:rPr>
          <w:lang w:val="ru-RU"/>
        </w:rPr>
        <w:t xml:space="preserve">                        и убывания функции  с помощью производной.</w:t>
      </w:r>
    </w:p>
    <w:p w:rsidR="00B57F1D" w:rsidRDefault="00B57F1D" w:rsidP="00B57F1D">
      <w:pPr>
        <w:pStyle w:val="Standard"/>
        <w:rPr>
          <w:b/>
          <w:bCs/>
          <w:lang w:val="ru-RU"/>
        </w:rPr>
      </w:pPr>
    </w:p>
    <w:p w:rsidR="00B57F1D" w:rsidRDefault="00B57F1D" w:rsidP="00B57F1D">
      <w:pPr>
        <w:pStyle w:val="Standard"/>
        <w:rPr>
          <w:i/>
          <w:iCs/>
          <w:lang w:val="ru-RU"/>
        </w:rPr>
      </w:pPr>
      <w:r>
        <w:rPr>
          <w:b/>
          <w:bCs/>
          <w:lang w:val="ru-RU"/>
        </w:rPr>
        <w:t>Задачи урока:</w:t>
      </w:r>
    </w:p>
    <w:p w:rsidR="00B57F1D" w:rsidRDefault="00B57F1D" w:rsidP="00B57F1D">
      <w:pPr>
        <w:pStyle w:val="Standard"/>
        <w:rPr>
          <w:i/>
          <w:iCs/>
          <w:lang w:val="ru-RU"/>
        </w:rPr>
      </w:pPr>
      <w:r>
        <w:rPr>
          <w:i/>
          <w:iCs/>
          <w:lang w:val="ru-RU"/>
        </w:rPr>
        <w:t>образовательные:</w:t>
      </w:r>
      <w:r>
        <w:rPr>
          <w:lang w:val="ru-RU"/>
        </w:rPr>
        <w:t xml:space="preserve"> сформулировать алгоритм нахождения промежутков возрастания и убывания функции с помощью производной и  научить его применять;</w:t>
      </w:r>
    </w:p>
    <w:p w:rsidR="00B57F1D" w:rsidRDefault="00B57F1D" w:rsidP="00B57F1D">
      <w:pPr>
        <w:pStyle w:val="Standard"/>
        <w:rPr>
          <w:i/>
          <w:iCs/>
          <w:lang w:val="ru-RU"/>
        </w:rPr>
      </w:pPr>
      <w:r>
        <w:rPr>
          <w:i/>
          <w:iCs/>
          <w:lang w:val="ru-RU"/>
        </w:rPr>
        <w:t>развивающие:</w:t>
      </w:r>
      <w:r>
        <w:rPr>
          <w:lang w:val="ru-RU"/>
        </w:rPr>
        <w:t xml:space="preserve"> развивать логическое мышление, память, внимание; способствовать развитию интереса к изучению предмета;</w:t>
      </w:r>
    </w:p>
    <w:p w:rsidR="00B57F1D" w:rsidRDefault="00B57F1D" w:rsidP="00B57F1D">
      <w:pPr>
        <w:pStyle w:val="Standard"/>
        <w:rPr>
          <w:lang w:val="ru-RU"/>
        </w:rPr>
      </w:pPr>
      <w:r>
        <w:rPr>
          <w:i/>
          <w:iCs/>
          <w:lang w:val="ru-RU"/>
        </w:rPr>
        <w:t xml:space="preserve">воспитательные: </w:t>
      </w:r>
      <w:r>
        <w:rPr>
          <w:lang w:val="ru-RU"/>
        </w:rPr>
        <w:t xml:space="preserve">способствовать воспитанию ответственности, взаимопомощи, коллективизма, </w:t>
      </w:r>
    </w:p>
    <w:p w:rsidR="00B57F1D" w:rsidRDefault="00B57F1D" w:rsidP="00B57F1D">
      <w:pPr>
        <w:pStyle w:val="Standard"/>
        <w:rPr>
          <w:lang w:val="ru-RU"/>
        </w:rPr>
      </w:pPr>
    </w:p>
    <w:p w:rsidR="00B57F1D" w:rsidRDefault="00B57F1D" w:rsidP="00B57F1D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>Тип урока:</w:t>
      </w:r>
      <w:r>
        <w:rPr>
          <w:lang w:val="ru-RU"/>
        </w:rPr>
        <w:t xml:space="preserve"> комбинированный</w:t>
      </w:r>
    </w:p>
    <w:p w:rsidR="00B57F1D" w:rsidRDefault="00B57F1D" w:rsidP="00B57F1D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 xml:space="preserve">Форма проведения : </w:t>
      </w:r>
      <w:r>
        <w:rPr>
          <w:lang w:val="ru-RU"/>
        </w:rPr>
        <w:t>урок-соревнование</w:t>
      </w:r>
    </w:p>
    <w:p w:rsidR="00B57F1D" w:rsidRDefault="00B57F1D" w:rsidP="00B57F1D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>Методы обучения:</w:t>
      </w:r>
      <w:r>
        <w:rPr>
          <w:lang w:val="ru-RU"/>
        </w:rPr>
        <w:t xml:space="preserve"> частично-поисковый, проблемный, опережающий</w:t>
      </w:r>
    </w:p>
    <w:p w:rsidR="00B57F1D" w:rsidRDefault="00B57F1D" w:rsidP="00B57F1D">
      <w:pPr>
        <w:pStyle w:val="Standard"/>
        <w:rPr>
          <w:lang w:val="ru-RU"/>
        </w:rPr>
      </w:pPr>
      <w:r>
        <w:rPr>
          <w:b/>
          <w:bCs/>
          <w:lang w:val="ru-RU"/>
        </w:rPr>
        <w:t>Средства обучения:</w:t>
      </w:r>
      <w:r>
        <w:rPr>
          <w:lang w:val="ru-RU"/>
        </w:rPr>
        <w:t xml:space="preserve"> интерактивная доска, карточки, презентации</w:t>
      </w:r>
    </w:p>
    <w:p w:rsidR="00B57F1D" w:rsidRDefault="00B57F1D" w:rsidP="00B57F1D">
      <w:pPr>
        <w:pStyle w:val="Standard"/>
        <w:rPr>
          <w:lang w:val="ru-RU"/>
        </w:rPr>
      </w:pPr>
    </w:p>
    <w:p w:rsidR="00B57F1D" w:rsidRDefault="00B57F1D" w:rsidP="00B57F1D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Ход урока:</w:t>
      </w:r>
    </w:p>
    <w:p w:rsidR="00B57F1D" w:rsidRDefault="00B57F1D" w:rsidP="00B57F1D">
      <w:pPr>
        <w:pStyle w:val="Standard"/>
        <w:numPr>
          <w:ilvl w:val="0"/>
          <w:numId w:val="1"/>
        </w:numPr>
        <w:rPr>
          <w:b/>
          <w:bCs/>
          <w:lang w:val="ru-RU"/>
        </w:rPr>
      </w:pPr>
      <w:r>
        <w:rPr>
          <w:b/>
          <w:bCs/>
          <w:lang w:val="ru-RU"/>
        </w:rPr>
        <w:t xml:space="preserve">Орг. Момент. </w:t>
      </w:r>
    </w:p>
    <w:p w:rsidR="00B57F1D" w:rsidRDefault="00B57F1D" w:rsidP="00B57F1D">
      <w:pPr>
        <w:pStyle w:val="Standard"/>
        <w:rPr>
          <w:lang w:val="ru-RU"/>
        </w:rPr>
      </w:pPr>
      <w:r>
        <w:rPr>
          <w:b/>
          <w:bCs/>
          <w:lang w:val="ru-RU"/>
        </w:rPr>
        <w:t xml:space="preserve">       </w:t>
      </w:r>
      <w:r>
        <w:rPr>
          <w:lang w:val="ru-RU"/>
        </w:rPr>
        <w:t>Сегодня мы проведём не совсем обычный урок, а Олимпийский урок. Мы изучим новую тему «Признаки возрастания и убывания функции и приурочим её к очень масштабному событию, которое проходит в эти дни в городе Сочи.</w:t>
      </w:r>
    </w:p>
    <w:p w:rsidR="00B57F1D" w:rsidRDefault="00B57F1D" w:rsidP="00B57F1D">
      <w:pPr>
        <w:pStyle w:val="Standard"/>
        <w:rPr>
          <w:lang w:val="ru-RU"/>
        </w:rPr>
      </w:pPr>
      <w:r>
        <w:rPr>
          <w:lang w:val="ru-RU"/>
        </w:rPr>
        <w:t xml:space="preserve">    -  Какое мероприятие проходит в данное время в Сочи? (ответы учащихся)</w:t>
      </w:r>
    </w:p>
    <w:p w:rsidR="00B57F1D" w:rsidRDefault="00B57F1D" w:rsidP="00B57F1D">
      <w:pPr>
        <w:pStyle w:val="Standard"/>
        <w:rPr>
          <w:lang w:val="ru-RU"/>
        </w:rPr>
      </w:pPr>
      <w:r>
        <w:rPr>
          <w:lang w:val="ru-RU"/>
        </w:rPr>
        <w:t xml:space="preserve">    -  А что вы знаете о зимней олимпиаде в Сочи? (ответы учащихся)</w:t>
      </w:r>
    </w:p>
    <w:p w:rsidR="00B57F1D" w:rsidRDefault="00B57F1D" w:rsidP="00B57F1D">
      <w:pPr>
        <w:pStyle w:val="Standard"/>
        <w:rPr>
          <w:lang w:val="ru-RU"/>
        </w:rPr>
      </w:pPr>
      <w:r>
        <w:rPr>
          <w:lang w:val="ru-RU"/>
        </w:rPr>
        <w:t xml:space="preserve">    - Сегодня на уроке вы сможете узнать ещё больше об Олимпиаде 2014.</w:t>
      </w:r>
    </w:p>
    <w:p w:rsidR="00B57F1D" w:rsidRDefault="00B57F1D" w:rsidP="00B57F1D">
      <w:pPr>
        <w:pStyle w:val="Standard"/>
        <w:rPr>
          <w:bCs/>
          <w:lang w:val="ru-RU"/>
        </w:rPr>
      </w:pPr>
      <w:r>
        <w:rPr>
          <w:lang w:val="ru-RU"/>
        </w:rPr>
        <w:t xml:space="preserve">    - Наш Олимпийском урок пройдет в форме соревнования, на котором будут состязаться 4 команды.</w:t>
      </w:r>
    </w:p>
    <w:p w:rsidR="00B57F1D" w:rsidRDefault="00B57F1D" w:rsidP="00B57F1D">
      <w:pPr>
        <w:pStyle w:val="Standard"/>
        <w:rPr>
          <w:bCs/>
          <w:lang w:val="ru-RU"/>
        </w:rPr>
      </w:pPr>
      <w:r>
        <w:rPr>
          <w:bCs/>
          <w:lang w:val="ru-RU"/>
        </w:rPr>
        <w:t xml:space="preserve">    </w:t>
      </w:r>
      <w:r>
        <w:rPr>
          <w:bCs/>
          <w:i/>
          <w:iCs/>
          <w:lang w:val="ru-RU"/>
        </w:rPr>
        <w:t xml:space="preserve">Сформированы четыре команды. Учащиеся  придумывают названия команд.  В каждой команде выбирается лидер. </w:t>
      </w:r>
      <w:r>
        <w:rPr>
          <w:bCs/>
          <w:lang w:val="ru-RU"/>
        </w:rPr>
        <w:t>Команда должна соблюдать правила:</w:t>
      </w:r>
    </w:p>
    <w:p w:rsidR="00B57F1D" w:rsidRDefault="00B57F1D" w:rsidP="00B57F1D">
      <w:pPr>
        <w:pStyle w:val="Standard"/>
        <w:numPr>
          <w:ilvl w:val="1"/>
          <w:numId w:val="6"/>
        </w:numPr>
        <w:rPr>
          <w:bCs/>
          <w:lang w:val="ru-RU"/>
        </w:rPr>
      </w:pPr>
      <w:r>
        <w:rPr>
          <w:bCs/>
          <w:lang w:val="ru-RU"/>
        </w:rPr>
        <w:t>Лидер команды координирует работу в команд</w:t>
      </w:r>
      <w:r w:rsidR="00CC525C">
        <w:rPr>
          <w:bCs/>
          <w:lang w:val="ru-RU"/>
        </w:rPr>
        <w:t>е и оценивает каждого участн</w:t>
      </w:r>
      <w:r w:rsidR="004F73BA">
        <w:rPr>
          <w:bCs/>
          <w:lang w:val="ru-RU"/>
        </w:rPr>
        <w:t xml:space="preserve">ика, заполняет бланк </w:t>
      </w:r>
      <w:r w:rsidR="00CC525C">
        <w:rPr>
          <w:bCs/>
          <w:lang w:val="ru-RU"/>
        </w:rPr>
        <w:t>.</w:t>
      </w:r>
    </w:p>
    <w:p w:rsidR="00B57F1D" w:rsidRDefault="00B57F1D" w:rsidP="00B57F1D">
      <w:pPr>
        <w:pStyle w:val="Standard"/>
        <w:numPr>
          <w:ilvl w:val="1"/>
          <w:numId w:val="6"/>
        </w:numPr>
        <w:rPr>
          <w:bCs/>
          <w:lang w:val="ru-RU"/>
        </w:rPr>
      </w:pPr>
      <w:r>
        <w:rPr>
          <w:bCs/>
          <w:lang w:val="ru-RU"/>
        </w:rPr>
        <w:t>«Правило поднятой руки»- отвечает, тот учащийся, который первый поднял руку.</w:t>
      </w:r>
    </w:p>
    <w:p w:rsidR="004F73BA" w:rsidRPr="004F73BA" w:rsidRDefault="00B57F1D" w:rsidP="004F73BA">
      <w:pPr>
        <w:pStyle w:val="Standard"/>
        <w:numPr>
          <w:ilvl w:val="1"/>
          <w:numId w:val="6"/>
        </w:numPr>
        <w:rPr>
          <w:bCs/>
          <w:lang w:val="ru-RU"/>
        </w:rPr>
      </w:pPr>
      <w:r>
        <w:rPr>
          <w:bCs/>
          <w:lang w:val="ru-RU"/>
        </w:rPr>
        <w:t>За «выкрикивание» ответов судьи снимают баллы с команды</w:t>
      </w:r>
    </w:p>
    <w:p w:rsidR="00B57F1D" w:rsidRDefault="00B57F1D" w:rsidP="00CC525C">
      <w:pPr>
        <w:pStyle w:val="Standard"/>
        <w:spacing w:line="100" w:lineRule="atLeast"/>
        <w:rPr>
          <w:bCs/>
          <w:lang w:val="ru-RU"/>
        </w:rPr>
      </w:pPr>
      <w:r>
        <w:rPr>
          <w:bCs/>
          <w:lang w:val="ru-RU"/>
        </w:rPr>
        <w:t xml:space="preserve">     В качестве су</w:t>
      </w:r>
      <w:r w:rsidR="00CC525C">
        <w:rPr>
          <w:bCs/>
          <w:lang w:val="ru-RU"/>
        </w:rPr>
        <w:t>дей выбираются 2 преподавателя, которые наблюдают за ходом соревнований и оценивают работу команд. Результаты зан</w:t>
      </w:r>
      <w:r w:rsidR="004F73BA">
        <w:rPr>
          <w:bCs/>
          <w:lang w:val="ru-RU"/>
        </w:rPr>
        <w:t>осят в оценочный лист</w:t>
      </w:r>
      <w:r w:rsidR="00CC525C">
        <w:rPr>
          <w:bCs/>
          <w:lang w:val="ru-RU"/>
        </w:rPr>
        <w:t>.</w:t>
      </w:r>
    </w:p>
    <w:p w:rsidR="00B57F1D" w:rsidRDefault="00B57F1D" w:rsidP="00B57F1D">
      <w:pPr>
        <w:pStyle w:val="Standard"/>
        <w:rPr>
          <w:bCs/>
          <w:lang w:val="ru-RU"/>
        </w:rPr>
      </w:pPr>
    </w:p>
    <w:p w:rsidR="00B57F1D" w:rsidRDefault="00B57F1D" w:rsidP="00B57F1D">
      <w:pPr>
        <w:pStyle w:val="Standard"/>
        <w:numPr>
          <w:ilvl w:val="0"/>
          <w:numId w:val="1"/>
        </w:numPr>
        <w:rPr>
          <w:lang w:val="ru-RU"/>
        </w:rPr>
      </w:pPr>
      <w:r>
        <w:rPr>
          <w:b/>
          <w:bCs/>
          <w:lang w:val="ru-RU"/>
        </w:rPr>
        <w:t>Ознакомление с олимпийской тематикой «Страницы Олимпиады в Сочи »</w:t>
      </w:r>
    </w:p>
    <w:p w:rsidR="00CC525C" w:rsidRDefault="00CC525C" w:rsidP="00CC525C">
      <w:pPr>
        <w:pStyle w:val="Standard"/>
        <w:rPr>
          <w:i/>
          <w:lang w:val="ru-RU"/>
        </w:rPr>
      </w:pPr>
      <w:r w:rsidRPr="00CC525C">
        <w:rPr>
          <w:i/>
          <w:lang w:val="ru-RU"/>
        </w:rPr>
        <w:t xml:space="preserve">          </w:t>
      </w:r>
    </w:p>
    <w:p w:rsidR="00B57F1D" w:rsidRDefault="00B57F1D" w:rsidP="00CC525C">
      <w:pPr>
        <w:pStyle w:val="Standard"/>
        <w:jc w:val="center"/>
        <w:rPr>
          <w:lang w:val="ru-RU"/>
        </w:rPr>
      </w:pPr>
      <w:r w:rsidRPr="00CC525C">
        <w:rPr>
          <w:i/>
          <w:lang w:val="ru-RU"/>
        </w:rPr>
        <w:t>Демонстрация слайдов</w:t>
      </w:r>
      <w:r>
        <w:rPr>
          <w:lang w:val="ru-RU"/>
        </w:rPr>
        <w:t>.</w:t>
      </w:r>
    </w:p>
    <w:p w:rsidR="00B57F1D" w:rsidRDefault="00B57F1D" w:rsidP="00B57F1D">
      <w:pPr>
        <w:pStyle w:val="Standard"/>
        <w:rPr>
          <w:lang w:val="ru-RU"/>
        </w:rPr>
      </w:pPr>
      <w:r>
        <w:rPr>
          <w:lang w:val="ru-RU"/>
        </w:rPr>
        <w:t xml:space="preserve">          «Страницы Олимпиады Сочи-2014»»: Слоган, талисманы, эстафета олимпийского огня, зимние виды спорта, спортивные объекты, информация о казахстанских спортсменах, участвующих в соревнованиях.</w:t>
      </w:r>
    </w:p>
    <w:p w:rsidR="00B57F1D" w:rsidRDefault="00B57F1D" w:rsidP="00B57F1D">
      <w:pPr>
        <w:pStyle w:val="Standard"/>
        <w:rPr>
          <w:lang w:val="ru-RU"/>
        </w:rPr>
      </w:pPr>
    </w:p>
    <w:p w:rsidR="00B57F1D" w:rsidRDefault="00B57F1D" w:rsidP="00B57F1D">
      <w:pPr>
        <w:pStyle w:val="Standard"/>
        <w:rPr>
          <w:iCs/>
          <w:lang w:val="ru-RU"/>
        </w:rPr>
      </w:pPr>
      <w:r>
        <w:rPr>
          <w:i/>
          <w:iCs/>
          <w:lang w:val="en-US"/>
        </w:rPr>
        <w:t>III</w:t>
      </w:r>
      <w:r w:rsidRPr="00B57F1D">
        <w:rPr>
          <w:i/>
          <w:iCs/>
          <w:lang w:val="ru-RU"/>
        </w:rPr>
        <w:t xml:space="preserve">. </w:t>
      </w:r>
      <w:r>
        <w:rPr>
          <w:b/>
          <w:bCs/>
          <w:iCs/>
          <w:lang w:val="ru-RU"/>
        </w:rPr>
        <w:t xml:space="preserve"> Актуализация знаний</w:t>
      </w:r>
    </w:p>
    <w:p w:rsidR="00B57F1D" w:rsidRDefault="00B57F1D" w:rsidP="00B57F1D">
      <w:pPr>
        <w:pStyle w:val="Standard"/>
        <w:rPr>
          <w:iCs/>
          <w:lang w:val="ru-RU"/>
        </w:rPr>
      </w:pPr>
    </w:p>
    <w:p w:rsidR="00B57F1D" w:rsidRDefault="00B57F1D" w:rsidP="00B57F1D">
      <w:pPr>
        <w:pStyle w:val="Standard"/>
        <w:rPr>
          <w:lang w:val="ru-RU"/>
        </w:rPr>
      </w:pPr>
      <w:r>
        <w:rPr>
          <w:iCs/>
          <w:lang w:val="ru-RU"/>
        </w:rPr>
        <w:t xml:space="preserve">- До того, как попасть на Олимпиаду в Сочи каждый спортсмен прошёл жёсткий отбор. </w:t>
      </w:r>
      <w:r>
        <w:rPr>
          <w:iCs/>
          <w:lang w:val="ru-RU"/>
        </w:rPr>
        <w:lastRenderedPageBreak/>
        <w:t>Этому предшествовали долгие и упорные тренировки. И мы с вами сейчас потренируемся, прежде чем изучить новую тему, повторим материал.</w:t>
      </w:r>
    </w:p>
    <w:p w:rsidR="00B57F1D" w:rsidRDefault="00B57F1D" w:rsidP="00B57F1D">
      <w:pPr>
        <w:pStyle w:val="Standard"/>
        <w:rPr>
          <w:lang w:val="ru-RU"/>
        </w:rPr>
      </w:pPr>
    </w:p>
    <w:p w:rsidR="00B57F1D" w:rsidRDefault="00B57F1D" w:rsidP="00B57F1D">
      <w:pPr>
        <w:pStyle w:val="Standard"/>
        <w:rPr>
          <w:i/>
          <w:iCs/>
          <w:lang w:val="ru-RU"/>
        </w:rPr>
      </w:pPr>
      <w:r>
        <w:rPr>
          <w:b/>
          <w:bCs/>
          <w:i/>
          <w:iCs/>
          <w:u w:val="single"/>
          <w:lang w:val="ru-RU"/>
        </w:rPr>
        <w:t xml:space="preserve">Олимпийская разминка. </w:t>
      </w:r>
    </w:p>
    <w:p w:rsidR="00B57F1D" w:rsidRDefault="00B57F1D" w:rsidP="00CC525C">
      <w:pPr>
        <w:pStyle w:val="Standard"/>
        <w:ind w:left="1050"/>
        <w:jc w:val="center"/>
        <w:rPr>
          <w:i/>
          <w:iCs/>
          <w:lang w:val="ru-RU"/>
        </w:rPr>
      </w:pPr>
      <w:r>
        <w:rPr>
          <w:i/>
          <w:iCs/>
          <w:lang w:val="ru-RU"/>
        </w:rPr>
        <w:t>Устный опрос</w:t>
      </w:r>
    </w:p>
    <w:p w:rsidR="00B57F1D" w:rsidRDefault="00B57F1D" w:rsidP="00B57F1D">
      <w:pPr>
        <w:pStyle w:val="Standard"/>
        <w:rPr>
          <w:i/>
          <w:iCs/>
          <w:lang w:val="ru-RU"/>
        </w:rPr>
      </w:pPr>
      <w:r>
        <w:rPr>
          <w:i/>
          <w:iCs/>
          <w:lang w:val="ru-RU"/>
        </w:rPr>
        <w:t>1. Что называется функцией?</w:t>
      </w:r>
    </w:p>
    <w:p w:rsidR="00B57F1D" w:rsidRDefault="00B57F1D" w:rsidP="00B57F1D">
      <w:pPr>
        <w:pStyle w:val="Standard"/>
        <w:rPr>
          <w:i/>
          <w:iCs/>
          <w:lang w:val="ru-RU"/>
        </w:rPr>
      </w:pPr>
      <w:r>
        <w:rPr>
          <w:i/>
          <w:iCs/>
          <w:lang w:val="ru-RU"/>
        </w:rPr>
        <w:t>2. Какие способы задания функции вы знаете?</w:t>
      </w:r>
    </w:p>
    <w:p w:rsidR="00B57F1D" w:rsidRDefault="00B57F1D" w:rsidP="00B57F1D">
      <w:pPr>
        <w:pStyle w:val="Standard"/>
        <w:rPr>
          <w:i/>
          <w:iCs/>
          <w:lang w:val="ru-RU"/>
        </w:rPr>
      </w:pPr>
      <w:r>
        <w:rPr>
          <w:i/>
          <w:iCs/>
          <w:lang w:val="ru-RU"/>
        </w:rPr>
        <w:t>3. Что такое область определения функции, область значений функции?</w:t>
      </w:r>
    </w:p>
    <w:p w:rsidR="00B57F1D" w:rsidRDefault="00B57F1D" w:rsidP="00B57F1D">
      <w:pPr>
        <w:pStyle w:val="Standard"/>
        <w:rPr>
          <w:i/>
          <w:iCs/>
          <w:lang w:val="ru-RU"/>
        </w:rPr>
      </w:pPr>
      <w:r>
        <w:rPr>
          <w:i/>
          <w:iCs/>
          <w:lang w:val="ru-RU"/>
        </w:rPr>
        <w:t>4. Какая функция называется возрастающей на промежутке?</w:t>
      </w:r>
    </w:p>
    <w:p w:rsidR="00B57F1D" w:rsidRDefault="00B57F1D" w:rsidP="00B57F1D">
      <w:pPr>
        <w:pStyle w:val="Standard"/>
        <w:rPr>
          <w:i/>
          <w:iCs/>
          <w:lang w:val="ru-RU"/>
        </w:rPr>
      </w:pPr>
      <w:r>
        <w:rPr>
          <w:i/>
          <w:iCs/>
          <w:lang w:val="ru-RU"/>
        </w:rPr>
        <w:t>5. Какая функция называется убывающей на промежутке?</w:t>
      </w:r>
    </w:p>
    <w:p w:rsidR="00B57F1D" w:rsidRDefault="00B57F1D" w:rsidP="00B57F1D">
      <w:pPr>
        <w:pStyle w:val="Standard"/>
        <w:rPr>
          <w:i/>
          <w:iCs/>
          <w:lang w:val="ru-RU"/>
        </w:rPr>
      </w:pPr>
      <w:r>
        <w:rPr>
          <w:i/>
          <w:iCs/>
          <w:lang w:val="ru-RU"/>
        </w:rPr>
        <w:t xml:space="preserve">          </w:t>
      </w:r>
    </w:p>
    <w:p w:rsidR="00B57F1D" w:rsidRDefault="00B57F1D" w:rsidP="00B57F1D">
      <w:pPr>
        <w:pStyle w:val="Standard"/>
        <w:numPr>
          <w:ilvl w:val="0"/>
          <w:numId w:val="2"/>
        </w:numPr>
        <w:rPr>
          <w:i/>
          <w:iCs/>
          <w:lang w:val="ru-RU"/>
        </w:rPr>
      </w:pPr>
      <w:r>
        <w:rPr>
          <w:i/>
          <w:iCs/>
          <w:lang w:val="ru-RU"/>
        </w:rPr>
        <w:t>Найдите область определения функции: а) у=2</w:t>
      </w:r>
      <w:r>
        <w:rPr>
          <w:i/>
          <w:iCs/>
          <w:lang w:val="en-US"/>
        </w:rPr>
        <w:t>x</w:t>
      </w:r>
      <w:r>
        <w:rPr>
          <w:i/>
          <w:iCs/>
          <w:lang w:val="ru-RU"/>
        </w:rPr>
        <w:t xml:space="preserve">-4,               </w:t>
      </w:r>
      <w:r>
        <w:rPr>
          <w:i/>
          <w:iCs/>
          <w:lang w:val="en-US"/>
        </w:rPr>
        <w:t>b</w:t>
      </w:r>
      <w:r>
        <w:rPr>
          <w:i/>
          <w:iCs/>
          <w:lang w:val="ru-RU"/>
        </w:rPr>
        <w:t xml:space="preserve">) </w:t>
      </w:r>
      <w:r>
        <w:rPr>
          <w:i/>
          <w:iCs/>
          <w:lang w:val="en-US"/>
        </w:rPr>
        <w:t>f</w:t>
      </w:r>
      <w:r>
        <w:rPr>
          <w:i/>
          <w:iCs/>
          <w:lang w:val="ru-RU"/>
        </w:rPr>
        <w:t>(</w:t>
      </w:r>
      <w:r>
        <w:rPr>
          <w:i/>
          <w:iCs/>
          <w:lang w:val="en-US"/>
        </w:rPr>
        <w:t>x</w:t>
      </w:r>
      <w:r>
        <w:rPr>
          <w:i/>
          <w:iCs/>
          <w:lang w:val="ru-RU"/>
        </w:rPr>
        <w:t>)=3</w:t>
      </w:r>
      <w:r>
        <w:rPr>
          <w:i/>
          <w:iCs/>
          <w:lang w:val="en-US"/>
        </w:rPr>
        <w:t>x</w:t>
      </w:r>
      <w:r>
        <w:rPr>
          <w:i/>
          <w:iCs/>
          <w:vertAlign w:val="superscript"/>
          <w:lang w:val="ru-RU"/>
        </w:rPr>
        <w:t>2</w:t>
      </w:r>
      <w:r>
        <w:rPr>
          <w:i/>
          <w:iCs/>
          <w:lang w:val="ru-RU"/>
        </w:rPr>
        <w:t>-7</w:t>
      </w:r>
      <w:r>
        <w:rPr>
          <w:i/>
          <w:iCs/>
          <w:lang w:val="en-US"/>
        </w:rPr>
        <w:t>x</w:t>
      </w:r>
      <w:r>
        <w:rPr>
          <w:i/>
          <w:iCs/>
          <w:lang w:val="ru-RU"/>
        </w:rPr>
        <w:t>+4,</w:t>
      </w:r>
    </w:p>
    <w:p w:rsidR="00B57F1D" w:rsidRPr="00484B95" w:rsidRDefault="00B57F1D" w:rsidP="00B57F1D">
      <w:pPr>
        <w:pStyle w:val="Standard"/>
        <w:rPr>
          <w:i/>
          <w:iCs/>
          <w:lang w:val="ru-RU"/>
        </w:rPr>
      </w:pPr>
      <w:r>
        <w:rPr>
          <w:i/>
          <w:iCs/>
          <w:lang w:val="ru-RU"/>
        </w:rPr>
        <w:t xml:space="preserve">                                                                                       в) </w:t>
      </w:r>
      <w:r>
        <w:rPr>
          <w:i/>
          <w:iCs/>
          <w:lang w:val="en-US"/>
        </w:rPr>
        <w:t>y</w:t>
      </w:r>
      <w:r>
        <w:rPr>
          <w:i/>
          <w:iCs/>
          <w:lang w:val="ru-RU"/>
        </w:rPr>
        <w:t>=</w:t>
      </w:r>
      <m:oMath>
        <m:f>
          <m:fPr>
            <m:ctrlPr>
              <w:rPr>
                <w:rFonts w:ascii="Cambria Math" w:hAnsi="Cambria Math"/>
                <w:i/>
                <w:iCs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2</m:t>
            </m:r>
          </m:num>
          <m:den>
            <m:r>
              <w:rPr>
                <w:rFonts w:ascii="Cambria Math" w:hAnsi="Cambria Math"/>
                <w:lang w:val="ru-RU"/>
              </w:rPr>
              <m:t>x+1</m:t>
            </m:r>
          </m:den>
        </m:f>
      </m:oMath>
      <w:r>
        <w:rPr>
          <w:i/>
          <w:iCs/>
          <w:lang w:val="ru-RU"/>
        </w:rPr>
        <w:t xml:space="preserve">), </w:t>
      </w:r>
      <w:r w:rsidRPr="00484B95">
        <w:rPr>
          <w:i/>
          <w:iCs/>
          <w:lang w:val="ru-RU"/>
        </w:rPr>
        <w:t xml:space="preserve">          </w:t>
      </w:r>
      <w:r>
        <w:rPr>
          <w:i/>
          <w:iCs/>
          <w:lang w:val="ru-RU"/>
        </w:rPr>
        <w:t xml:space="preserve">      г)</w:t>
      </w:r>
      <w:r>
        <w:rPr>
          <w:i/>
          <w:iCs/>
          <w:lang w:val="en-US"/>
        </w:rPr>
        <w:t>y</w:t>
      </w:r>
      <w:r w:rsidRPr="00484B95">
        <w:rPr>
          <w:i/>
          <w:iCs/>
          <w:lang w:val="ru-RU"/>
        </w:rPr>
        <w:t>=</w:t>
      </w:r>
      <w:r>
        <w:rPr>
          <w:i/>
          <w:iCs/>
          <w:lang w:val="ru-RU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iCs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4</m:t>
            </m:r>
          </m:num>
          <m:den>
            <m:r>
              <w:rPr>
                <w:rFonts w:ascii="Cambria Math" w:hAnsi="Cambria Math"/>
                <w:lang w:val="ru-RU"/>
              </w:rPr>
              <m:t>x</m:t>
            </m:r>
          </m:den>
        </m:f>
      </m:oMath>
      <w:r>
        <w:rPr>
          <w:i/>
          <w:iCs/>
          <w:lang w:val="ru-RU"/>
        </w:rPr>
        <w:t xml:space="preserve">            </w:t>
      </w:r>
    </w:p>
    <w:p w:rsidR="00B57F1D" w:rsidRPr="005529EC" w:rsidRDefault="005529EC" w:rsidP="005529EC">
      <w:pPr>
        <w:pStyle w:val="Standard"/>
        <w:numPr>
          <w:ilvl w:val="0"/>
          <w:numId w:val="10"/>
        </w:numPr>
        <w:jc w:val="both"/>
        <w:rPr>
          <w:i/>
          <w:lang w:val="ru-RU"/>
        </w:rPr>
      </w:pPr>
      <w:r w:rsidRPr="005529EC">
        <w:rPr>
          <w:i/>
          <w:lang w:val="ru-RU"/>
        </w:rPr>
        <w:t>Изображён график функции. Определите промежутки возрастания и убывания</w:t>
      </w:r>
    </w:p>
    <w:p w:rsidR="00B57F1D" w:rsidRPr="005529EC" w:rsidRDefault="00B57F1D" w:rsidP="00B57F1D">
      <w:pPr>
        <w:pStyle w:val="Standard"/>
        <w:rPr>
          <w:i/>
          <w:lang w:val="ru-RU"/>
        </w:rPr>
      </w:pPr>
    </w:p>
    <w:p w:rsidR="00B57F1D" w:rsidRPr="00606E41" w:rsidRDefault="00B57F1D" w:rsidP="00B57F1D">
      <w:pPr>
        <w:pStyle w:val="Standard"/>
        <w:numPr>
          <w:ilvl w:val="0"/>
          <w:numId w:val="3"/>
        </w:numPr>
        <w:rPr>
          <w:lang w:val="ru-RU"/>
        </w:rPr>
      </w:pPr>
      <w:r>
        <w:rPr>
          <w:i/>
          <w:iCs/>
          <w:lang w:val="ru-RU"/>
        </w:rPr>
        <w:t>Найти производную функции</w:t>
      </w:r>
    </w:p>
    <w:p w:rsidR="00B57F1D" w:rsidRDefault="003134AC" w:rsidP="00B57F1D">
      <w:pPr>
        <w:pStyle w:val="Standard"/>
        <w:rPr>
          <w:lang w:val="en-US"/>
        </w:rPr>
      </w:pPr>
      <w:r w:rsidRPr="004F73BA">
        <w:rPr>
          <w:lang w:val="en-US"/>
        </w:rPr>
        <w:t xml:space="preserve">         </w:t>
      </w:r>
      <w:r w:rsidR="00B57F1D" w:rsidRPr="004F73BA">
        <w:rPr>
          <w:lang w:val="en-US"/>
        </w:rPr>
        <w:t xml:space="preserve">1) </w:t>
      </w:r>
      <w:r w:rsidR="00B57F1D">
        <w:rPr>
          <w:lang w:val="en-US"/>
        </w:rPr>
        <w:t>f</w:t>
      </w:r>
      <w:r w:rsidR="00B57F1D" w:rsidRPr="004F73BA">
        <w:rPr>
          <w:lang w:val="en-US"/>
        </w:rPr>
        <w:t>(</w:t>
      </w:r>
      <w:r w:rsidR="00B57F1D">
        <w:rPr>
          <w:lang w:val="en-US"/>
        </w:rPr>
        <w:t>x</w:t>
      </w:r>
      <w:r w:rsidR="00B57F1D" w:rsidRPr="004F73BA">
        <w:rPr>
          <w:lang w:val="en-US"/>
        </w:rPr>
        <w:t>)=</w:t>
      </w:r>
      <w:r w:rsidR="00B57F1D">
        <w:rPr>
          <w:lang w:val="en-US"/>
        </w:rPr>
        <w:t>x</w:t>
      </w:r>
      <w:r w:rsidR="00B57F1D" w:rsidRPr="004F73BA">
        <w:rPr>
          <w:vertAlign w:val="superscript"/>
          <w:lang w:val="en-US"/>
        </w:rPr>
        <w:t>2</w:t>
      </w:r>
      <w:r w:rsidR="00B57F1D" w:rsidRPr="004F73BA">
        <w:rPr>
          <w:lang w:val="en-US"/>
        </w:rPr>
        <w:t xml:space="preserve">,                    </w:t>
      </w:r>
      <w:r w:rsidR="00B57F1D" w:rsidRPr="00484B95">
        <w:rPr>
          <w:lang w:val="en-US"/>
        </w:rPr>
        <w:t>2)</w:t>
      </w:r>
      <w:r w:rsidR="00B57F1D">
        <w:rPr>
          <w:lang w:val="en-US"/>
        </w:rPr>
        <w:t>f</w:t>
      </w:r>
      <w:r w:rsidR="00B57F1D" w:rsidRPr="00484B95">
        <w:rPr>
          <w:lang w:val="en-US"/>
        </w:rPr>
        <w:t>(</w:t>
      </w:r>
      <w:r w:rsidR="00B57F1D">
        <w:rPr>
          <w:lang w:val="en-US"/>
        </w:rPr>
        <w:t>x</w:t>
      </w:r>
      <w:r w:rsidR="00B57F1D" w:rsidRPr="00484B95">
        <w:rPr>
          <w:lang w:val="en-US"/>
        </w:rPr>
        <w:t>)=3</w:t>
      </w:r>
      <w:r w:rsidR="00B57F1D">
        <w:rPr>
          <w:lang w:val="en-US"/>
        </w:rPr>
        <w:t>x</w:t>
      </w:r>
      <w:r w:rsidR="00B57F1D" w:rsidRPr="00484B95">
        <w:rPr>
          <w:lang w:val="en-US"/>
        </w:rPr>
        <w:t xml:space="preserve">,                  3) </w:t>
      </w:r>
      <w:r w:rsidR="00B57F1D">
        <w:rPr>
          <w:lang w:val="en-US"/>
        </w:rPr>
        <w:t>f</w:t>
      </w:r>
      <w:r w:rsidR="00B57F1D" w:rsidRPr="00484B95">
        <w:rPr>
          <w:lang w:val="en-US"/>
        </w:rPr>
        <w:t>(</w:t>
      </w:r>
      <w:r w:rsidR="00B57F1D">
        <w:rPr>
          <w:lang w:val="en-US"/>
        </w:rPr>
        <w:t>x</w:t>
      </w:r>
      <w:r w:rsidR="00B57F1D" w:rsidRPr="00484B95">
        <w:rPr>
          <w:lang w:val="en-US"/>
        </w:rPr>
        <w:t>)</w:t>
      </w:r>
      <w:r w:rsidR="00B57F1D">
        <w:rPr>
          <w:lang w:val="en-US"/>
        </w:rPr>
        <w:t xml:space="preserve">= 3sinx,              4)f(x)=5,        </w:t>
      </w:r>
    </w:p>
    <w:p w:rsidR="00B57F1D" w:rsidRDefault="003134AC" w:rsidP="003134AC">
      <w:pPr>
        <w:pStyle w:val="Standard"/>
        <w:rPr>
          <w:vertAlign w:val="superscript"/>
          <w:lang w:val="en-US"/>
        </w:rPr>
      </w:pPr>
      <w:r w:rsidRPr="003134AC">
        <w:rPr>
          <w:lang w:val="en-US"/>
        </w:rPr>
        <w:t xml:space="preserve">         5)</w:t>
      </w:r>
      <w:r w:rsidR="00B57F1D">
        <w:rPr>
          <w:lang w:val="en-US"/>
        </w:rPr>
        <w:t>f(x)=x</w:t>
      </w:r>
      <w:r w:rsidR="00B57F1D">
        <w:rPr>
          <w:vertAlign w:val="superscript"/>
          <w:lang w:val="en-US"/>
        </w:rPr>
        <w:t>3</w:t>
      </w:r>
      <w:r w:rsidR="00B57F1D">
        <w:rPr>
          <w:lang w:val="en-US"/>
        </w:rPr>
        <w:t>-7,                6) f(x)=5x</w:t>
      </w:r>
      <w:r w:rsidR="00B57F1D">
        <w:rPr>
          <w:vertAlign w:val="superscript"/>
          <w:lang w:val="en-US"/>
        </w:rPr>
        <w:t>2</w:t>
      </w:r>
      <w:r w:rsidR="00B57F1D">
        <w:rPr>
          <w:lang w:val="en-US"/>
        </w:rPr>
        <w:t>-3x            7)f(x)= 8- cosx,            8) f(x)=2x</w:t>
      </w:r>
      <w:r w:rsidR="00B57F1D">
        <w:rPr>
          <w:vertAlign w:val="superscript"/>
          <w:lang w:val="en-US"/>
        </w:rPr>
        <w:t>3</w:t>
      </w:r>
      <w:r w:rsidR="00B57F1D">
        <w:rPr>
          <w:lang w:val="en-US"/>
        </w:rPr>
        <w:t>+ 3x</w:t>
      </w:r>
      <w:r w:rsidR="00B57F1D">
        <w:rPr>
          <w:vertAlign w:val="superscript"/>
          <w:lang w:val="en-US"/>
        </w:rPr>
        <w:t xml:space="preserve">2 </w:t>
      </w:r>
      <w:r w:rsidRPr="003134AC">
        <w:rPr>
          <w:vertAlign w:val="superscript"/>
          <w:lang w:val="en-US"/>
        </w:rPr>
        <w:t xml:space="preserve">         </w:t>
      </w:r>
      <w:r w:rsidR="00484B95" w:rsidRPr="004F73BA">
        <w:rPr>
          <w:vertAlign w:val="superscript"/>
          <w:lang w:val="en-US"/>
        </w:rPr>
        <w:t xml:space="preserve">   </w:t>
      </w:r>
      <w:r w:rsidR="00B57F1D">
        <w:rPr>
          <w:lang w:val="en-US"/>
        </w:rPr>
        <w:t>9)f(x)=6</w:t>
      </w:r>
      <w:r w:rsidR="00B57F1D">
        <w:rPr>
          <w:rFonts w:eastAsia="Times New Roman" w:cs="Times New Roman"/>
          <w:lang w:val="en-US"/>
        </w:rPr>
        <w:t>√</w:t>
      </w:r>
      <w:r w:rsidR="00B57F1D">
        <w:rPr>
          <w:lang w:val="en-US"/>
        </w:rPr>
        <w:t>x,    10)f(x)=sin2x+1</w:t>
      </w:r>
    </w:p>
    <w:p w:rsidR="00B57F1D" w:rsidRDefault="00B57F1D" w:rsidP="00B57F1D">
      <w:pPr>
        <w:pStyle w:val="Standard"/>
        <w:rPr>
          <w:vertAlign w:val="superscript"/>
          <w:lang w:val="en-US"/>
        </w:rPr>
      </w:pPr>
    </w:p>
    <w:p w:rsidR="00B57F1D" w:rsidRPr="00CC525C" w:rsidRDefault="00B57F1D" w:rsidP="00B57F1D">
      <w:pPr>
        <w:pStyle w:val="Standard"/>
        <w:numPr>
          <w:ilvl w:val="0"/>
          <w:numId w:val="3"/>
        </w:numPr>
        <w:rPr>
          <w:i/>
          <w:lang w:val="ru-RU"/>
        </w:rPr>
      </w:pPr>
      <w:r w:rsidRPr="00CC525C">
        <w:rPr>
          <w:i/>
          <w:lang w:val="ru-RU"/>
        </w:rPr>
        <w:t>Решите неравенства: 1) 3</w:t>
      </w:r>
      <w:r w:rsidRPr="00CC525C">
        <w:rPr>
          <w:i/>
          <w:lang w:val="en-US"/>
        </w:rPr>
        <w:t>x</w:t>
      </w:r>
      <w:r w:rsidRPr="00CC525C">
        <w:rPr>
          <w:i/>
          <w:lang w:val="ru-RU"/>
        </w:rPr>
        <w:t xml:space="preserve">+2&gt;0,           2) </w:t>
      </w:r>
      <w:r w:rsidRPr="00CC525C">
        <w:rPr>
          <w:i/>
          <w:lang w:val="en-US"/>
        </w:rPr>
        <w:t>x</w:t>
      </w:r>
      <w:r w:rsidRPr="00CC525C">
        <w:rPr>
          <w:i/>
          <w:vertAlign w:val="superscript"/>
          <w:lang w:val="ru-RU"/>
        </w:rPr>
        <w:t>2</w:t>
      </w:r>
      <w:r w:rsidRPr="00CC525C">
        <w:rPr>
          <w:i/>
          <w:lang w:val="ru-RU"/>
        </w:rPr>
        <w:t>-3</w:t>
      </w:r>
      <w:r w:rsidRPr="00CC525C">
        <w:rPr>
          <w:i/>
          <w:lang w:val="en-US"/>
        </w:rPr>
        <w:t>x</w:t>
      </w:r>
      <w:r w:rsidRPr="00CC525C">
        <w:rPr>
          <w:i/>
          <w:lang w:val="ru-RU"/>
        </w:rPr>
        <w:t xml:space="preserve">+2&lt;0,          </w:t>
      </w:r>
    </w:p>
    <w:p w:rsidR="00B57F1D" w:rsidRPr="00CC525C" w:rsidRDefault="00B57F1D" w:rsidP="00B57F1D">
      <w:pPr>
        <w:pStyle w:val="Standard"/>
        <w:rPr>
          <w:i/>
          <w:iCs/>
          <w:lang w:val="ru-RU"/>
        </w:rPr>
      </w:pPr>
      <w:r w:rsidRPr="00CC525C">
        <w:rPr>
          <w:i/>
          <w:lang w:val="ru-RU"/>
        </w:rPr>
        <w:t xml:space="preserve">       </w:t>
      </w:r>
      <w:r w:rsidRPr="00CC525C">
        <w:rPr>
          <w:i/>
          <w:iCs/>
          <w:lang w:val="ru-RU"/>
        </w:rPr>
        <w:t xml:space="preserve">      (двое учащихся решают у доски во время опроса, затем объясняют решение )</w:t>
      </w:r>
    </w:p>
    <w:p w:rsidR="00B57F1D" w:rsidRPr="00CC525C" w:rsidRDefault="00B57F1D" w:rsidP="00B57F1D">
      <w:pPr>
        <w:pStyle w:val="Standard"/>
        <w:rPr>
          <w:i/>
          <w:iCs/>
          <w:lang w:val="ru-RU"/>
        </w:rPr>
      </w:pPr>
    </w:p>
    <w:p w:rsidR="00B57F1D" w:rsidRDefault="00B57F1D" w:rsidP="00B57F1D">
      <w:pPr>
        <w:pStyle w:val="Standard"/>
        <w:rPr>
          <w:i/>
          <w:iCs/>
          <w:lang w:val="ru-RU"/>
        </w:rPr>
      </w:pPr>
    </w:p>
    <w:p w:rsidR="00B57F1D" w:rsidRDefault="00B57F1D" w:rsidP="00B57F1D">
      <w:pPr>
        <w:pStyle w:val="Standard"/>
        <w:numPr>
          <w:ilvl w:val="0"/>
          <w:numId w:val="8"/>
        </w:numPr>
        <w:rPr>
          <w:i/>
          <w:iCs/>
          <w:lang w:val="ru-RU"/>
        </w:rPr>
      </w:pPr>
      <w:r>
        <w:rPr>
          <w:lang w:val="ru-RU"/>
        </w:rPr>
        <w:t>Подведение итогов Олимпийской разминки. Судьи подсчитывают баллы.</w:t>
      </w:r>
    </w:p>
    <w:p w:rsidR="00B57F1D" w:rsidRDefault="00B57F1D" w:rsidP="00B57F1D">
      <w:pPr>
        <w:pStyle w:val="Standard"/>
        <w:rPr>
          <w:i/>
          <w:iCs/>
          <w:lang w:val="ru-RU"/>
        </w:rPr>
      </w:pPr>
    </w:p>
    <w:p w:rsidR="00B57F1D" w:rsidRDefault="00B57F1D" w:rsidP="00B57F1D">
      <w:pPr>
        <w:pStyle w:val="Standard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 </w:t>
      </w:r>
      <w:r>
        <w:rPr>
          <w:b/>
          <w:bCs/>
          <w:lang w:val="ru-RU"/>
        </w:rPr>
        <w:t>Историческая справка</w:t>
      </w:r>
      <w:r>
        <w:rPr>
          <w:lang w:val="ru-RU"/>
        </w:rPr>
        <w:t xml:space="preserve"> (Сообщение учащегося «Из истории дифференциального исчисления»)</w:t>
      </w:r>
    </w:p>
    <w:p w:rsidR="00B57F1D" w:rsidRDefault="00B57F1D" w:rsidP="00B57F1D">
      <w:pPr>
        <w:pStyle w:val="Standard"/>
        <w:rPr>
          <w:lang w:val="ru-RU"/>
        </w:rPr>
      </w:pPr>
    </w:p>
    <w:p w:rsidR="00B57F1D" w:rsidRDefault="00B57F1D" w:rsidP="00B57F1D">
      <w:pPr>
        <w:pStyle w:val="Standard"/>
        <w:numPr>
          <w:ilvl w:val="0"/>
          <w:numId w:val="1"/>
        </w:numPr>
        <w:rPr>
          <w:b/>
          <w:lang w:val="ru-RU"/>
        </w:rPr>
      </w:pPr>
      <w:r>
        <w:rPr>
          <w:b/>
          <w:lang w:val="ru-RU"/>
        </w:rPr>
        <w:t xml:space="preserve"> Изучение нового материала</w:t>
      </w:r>
    </w:p>
    <w:p w:rsidR="00B57F1D" w:rsidRDefault="00B57F1D" w:rsidP="00B57F1D">
      <w:pPr>
        <w:pStyle w:val="Standard"/>
        <w:rPr>
          <w:b/>
          <w:lang w:val="ru-RU"/>
        </w:rPr>
      </w:pPr>
      <w:r>
        <w:rPr>
          <w:b/>
          <w:lang w:val="ru-RU"/>
        </w:rPr>
        <w:t xml:space="preserve">           </w:t>
      </w:r>
    </w:p>
    <w:p w:rsidR="00B57F1D" w:rsidRDefault="00B57F1D" w:rsidP="00B57F1D">
      <w:pPr>
        <w:pStyle w:val="Standard"/>
        <w:rPr>
          <w:lang w:val="ru-RU"/>
        </w:rPr>
      </w:pPr>
      <w:r>
        <w:rPr>
          <w:b/>
          <w:lang w:val="ru-RU"/>
        </w:rPr>
        <w:t xml:space="preserve">            -</w:t>
      </w:r>
      <w:r>
        <w:rPr>
          <w:lang w:val="ru-RU"/>
        </w:rPr>
        <w:t xml:space="preserve">  Итак, запишем тему урока «Признаки возрастания и убывания функции». (презентация слайд №</w:t>
      </w:r>
    </w:p>
    <w:p w:rsidR="00B57F1D" w:rsidRDefault="00B57F1D" w:rsidP="00B57F1D">
      <w:pPr>
        <w:pStyle w:val="Standard"/>
        <w:rPr>
          <w:lang w:val="ru-RU"/>
        </w:rPr>
      </w:pPr>
    </w:p>
    <w:p w:rsidR="00B57F1D" w:rsidRDefault="00B57F1D" w:rsidP="00B57F1D">
      <w:pPr>
        <w:pStyle w:val="Standard"/>
        <w:numPr>
          <w:ilvl w:val="0"/>
          <w:numId w:val="3"/>
        </w:numPr>
        <w:rPr>
          <w:lang w:val="ru-RU"/>
        </w:rPr>
      </w:pPr>
      <w:r>
        <w:rPr>
          <w:b/>
          <w:bCs/>
          <w:i/>
          <w:iCs/>
          <w:u w:val="single"/>
          <w:lang w:val="ru-RU"/>
        </w:rPr>
        <w:t>Олимпийские старты</w:t>
      </w:r>
      <w:r>
        <w:rPr>
          <w:i/>
          <w:u w:val="single"/>
          <w:lang w:val="ru-RU"/>
        </w:rPr>
        <w:t>.</w:t>
      </w:r>
      <w:r>
        <w:rPr>
          <w:i/>
          <w:lang w:val="ru-RU"/>
        </w:rPr>
        <w:t xml:space="preserve"> Каждая команда выполняет задание на подготовленных бланках.</w:t>
      </w:r>
    </w:p>
    <w:p w:rsidR="00B57F1D" w:rsidRDefault="00B57F1D" w:rsidP="00B57F1D">
      <w:pPr>
        <w:pStyle w:val="Standard"/>
        <w:rPr>
          <w:lang w:val="ru-RU"/>
        </w:rPr>
      </w:pPr>
    </w:p>
    <w:p w:rsidR="00B57F1D" w:rsidRPr="003134AC" w:rsidRDefault="003134AC" w:rsidP="00B57F1D">
      <w:pPr>
        <w:pStyle w:val="Standard"/>
        <w:rPr>
          <w:i/>
          <w:lang w:val="ru-RU"/>
        </w:rPr>
      </w:pPr>
      <w:r w:rsidRPr="003134AC">
        <w:rPr>
          <w:i/>
          <w:lang w:val="ru-RU"/>
        </w:rPr>
        <w:t xml:space="preserve">           </w:t>
      </w:r>
      <w:r w:rsidR="00B57F1D" w:rsidRPr="003134AC">
        <w:rPr>
          <w:i/>
          <w:lang w:val="ru-RU"/>
        </w:rPr>
        <w:t xml:space="preserve">Дана функция </w:t>
      </w:r>
      <w:r w:rsidR="00B57F1D" w:rsidRPr="003134AC">
        <w:rPr>
          <w:i/>
          <w:lang w:val="en-US"/>
        </w:rPr>
        <w:t>f</w:t>
      </w:r>
      <w:r w:rsidR="00B57F1D" w:rsidRPr="003134AC">
        <w:rPr>
          <w:i/>
          <w:lang w:val="ru-RU"/>
        </w:rPr>
        <w:t>(</w:t>
      </w:r>
      <w:r w:rsidR="00B57F1D" w:rsidRPr="003134AC">
        <w:rPr>
          <w:i/>
          <w:lang w:val="en-US"/>
        </w:rPr>
        <w:t>x</w:t>
      </w:r>
      <w:r w:rsidR="00B57F1D" w:rsidRPr="003134AC">
        <w:rPr>
          <w:i/>
          <w:lang w:val="ru-RU"/>
        </w:rPr>
        <w:t>)=</w:t>
      </w:r>
      <w:r w:rsidR="00B57F1D" w:rsidRPr="003134AC">
        <w:rPr>
          <w:i/>
          <w:lang w:val="en-US"/>
        </w:rPr>
        <w:t>x</w:t>
      </w:r>
      <w:r w:rsidR="00B57F1D" w:rsidRPr="003134AC">
        <w:rPr>
          <w:i/>
          <w:vertAlign w:val="superscript"/>
          <w:lang w:val="ru-RU"/>
        </w:rPr>
        <w:t xml:space="preserve">2 </w:t>
      </w:r>
      <w:r w:rsidR="00B57F1D" w:rsidRPr="003134AC">
        <w:rPr>
          <w:i/>
          <w:lang w:val="ru-RU"/>
        </w:rPr>
        <w:t>- 4</w:t>
      </w:r>
      <w:r w:rsidR="00B57F1D" w:rsidRPr="003134AC">
        <w:rPr>
          <w:i/>
          <w:lang w:val="en-US"/>
        </w:rPr>
        <w:t>x</w:t>
      </w:r>
      <w:r w:rsidR="00B57F1D" w:rsidRPr="003134AC">
        <w:rPr>
          <w:i/>
          <w:lang w:val="ru-RU"/>
        </w:rPr>
        <w:t>+6. Найти</w:t>
      </w:r>
    </w:p>
    <w:p w:rsidR="00B57F1D" w:rsidRPr="003134AC" w:rsidRDefault="003134AC" w:rsidP="00B57F1D">
      <w:pPr>
        <w:pStyle w:val="Standard"/>
        <w:rPr>
          <w:i/>
          <w:lang w:val="ru-RU"/>
        </w:rPr>
      </w:pPr>
      <w:r w:rsidRPr="003134AC">
        <w:rPr>
          <w:i/>
          <w:lang w:val="ru-RU"/>
        </w:rPr>
        <w:t xml:space="preserve">      </w:t>
      </w:r>
      <w:r w:rsidR="00B57F1D" w:rsidRPr="003134AC">
        <w:rPr>
          <w:i/>
          <w:lang w:val="ru-RU"/>
        </w:rPr>
        <w:t>1. Область определения функции.</w:t>
      </w:r>
    </w:p>
    <w:p w:rsidR="00B57F1D" w:rsidRPr="003134AC" w:rsidRDefault="003134AC" w:rsidP="00B57F1D">
      <w:pPr>
        <w:pStyle w:val="Standard"/>
        <w:rPr>
          <w:i/>
          <w:lang w:val="ru-RU"/>
        </w:rPr>
      </w:pPr>
      <w:r w:rsidRPr="003134AC">
        <w:rPr>
          <w:i/>
          <w:lang w:val="ru-RU"/>
        </w:rPr>
        <w:t xml:space="preserve">      </w:t>
      </w:r>
      <w:r w:rsidR="00B57F1D" w:rsidRPr="003134AC">
        <w:rPr>
          <w:i/>
          <w:lang w:val="ru-RU"/>
        </w:rPr>
        <w:t xml:space="preserve">2. Производную функции </w:t>
      </w:r>
      <w:r w:rsidR="00B57F1D" w:rsidRPr="003134AC">
        <w:rPr>
          <w:i/>
          <w:lang w:val="en-US"/>
        </w:rPr>
        <w:t>f</w:t>
      </w:r>
      <w:r w:rsidR="00B57F1D" w:rsidRPr="003134AC">
        <w:rPr>
          <w:i/>
          <w:vertAlign w:val="superscript"/>
          <w:lang w:val="ru-RU"/>
        </w:rPr>
        <w:t xml:space="preserve"> /</w:t>
      </w:r>
      <w:r w:rsidR="00B57F1D" w:rsidRPr="003134AC">
        <w:rPr>
          <w:i/>
          <w:lang w:val="ru-RU"/>
        </w:rPr>
        <w:t>(</w:t>
      </w:r>
      <w:r w:rsidR="00B57F1D" w:rsidRPr="003134AC">
        <w:rPr>
          <w:i/>
          <w:lang w:val="en-US"/>
        </w:rPr>
        <w:t>x</w:t>
      </w:r>
      <w:r w:rsidR="00B57F1D" w:rsidRPr="003134AC">
        <w:rPr>
          <w:i/>
          <w:lang w:val="ru-RU"/>
        </w:rPr>
        <w:t>)</w:t>
      </w:r>
    </w:p>
    <w:p w:rsidR="00B57F1D" w:rsidRPr="003134AC" w:rsidRDefault="00B57F1D" w:rsidP="00B57F1D">
      <w:pPr>
        <w:pStyle w:val="Standard"/>
        <w:numPr>
          <w:ilvl w:val="0"/>
          <w:numId w:val="4"/>
        </w:numPr>
        <w:rPr>
          <w:i/>
          <w:lang w:val="ru-RU"/>
        </w:rPr>
      </w:pPr>
      <w:r w:rsidRPr="003134AC">
        <w:rPr>
          <w:i/>
          <w:lang w:val="ru-RU"/>
        </w:rPr>
        <w:t xml:space="preserve">Решить неравенства </w:t>
      </w:r>
      <w:r w:rsidRPr="003134AC">
        <w:rPr>
          <w:i/>
          <w:lang w:val="en-US"/>
        </w:rPr>
        <w:t>f</w:t>
      </w:r>
      <w:r w:rsidRPr="003134AC">
        <w:rPr>
          <w:i/>
          <w:vertAlign w:val="superscript"/>
          <w:lang w:val="ru-RU"/>
        </w:rPr>
        <w:t xml:space="preserve"> /</w:t>
      </w:r>
      <w:r w:rsidRPr="003134AC">
        <w:rPr>
          <w:i/>
          <w:lang w:val="ru-RU"/>
        </w:rPr>
        <w:t>(</w:t>
      </w:r>
      <w:r w:rsidRPr="003134AC">
        <w:rPr>
          <w:i/>
          <w:lang w:val="en-US"/>
        </w:rPr>
        <w:t>x</w:t>
      </w:r>
      <w:r w:rsidRPr="003134AC">
        <w:rPr>
          <w:i/>
          <w:lang w:val="ru-RU"/>
        </w:rPr>
        <w:t>) &gt; 0</w:t>
      </w:r>
    </w:p>
    <w:p w:rsidR="00B57F1D" w:rsidRPr="003134AC" w:rsidRDefault="00B57F1D" w:rsidP="005529EC">
      <w:pPr>
        <w:pStyle w:val="Standard"/>
        <w:ind w:left="720"/>
        <w:rPr>
          <w:i/>
          <w:lang w:val="ru-RU"/>
        </w:rPr>
      </w:pPr>
      <w:r w:rsidRPr="003134AC">
        <w:rPr>
          <w:i/>
          <w:lang w:val="ru-RU"/>
        </w:rPr>
        <w:t xml:space="preserve">Решить неравенство </w:t>
      </w:r>
      <w:r w:rsidRPr="003134AC">
        <w:rPr>
          <w:i/>
          <w:lang w:val="en-US"/>
        </w:rPr>
        <w:t>f</w:t>
      </w:r>
      <w:r w:rsidRPr="003134AC">
        <w:rPr>
          <w:i/>
          <w:vertAlign w:val="superscript"/>
          <w:lang w:val="ru-RU"/>
        </w:rPr>
        <w:t xml:space="preserve"> /</w:t>
      </w:r>
      <w:r w:rsidRPr="003134AC">
        <w:rPr>
          <w:i/>
          <w:lang w:val="ru-RU"/>
        </w:rPr>
        <w:t>(</w:t>
      </w:r>
      <w:r w:rsidRPr="003134AC">
        <w:rPr>
          <w:i/>
          <w:lang w:val="en-US"/>
        </w:rPr>
        <w:t>x</w:t>
      </w:r>
      <w:r w:rsidRPr="003134AC">
        <w:rPr>
          <w:i/>
          <w:lang w:val="ru-RU"/>
        </w:rPr>
        <w:t>) &lt; 0</w:t>
      </w:r>
    </w:p>
    <w:p w:rsidR="00B57F1D" w:rsidRDefault="003134AC" w:rsidP="00B57F1D">
      <w:pPr>
        <w:pStyle w:val="Standard"/>
        <w:rPr>
          <w:lang w:val="ru-RU"/>
        </w:rPr>
      </w:pPr>
      <w:r w:rsidRPr="003134AC">
        <w:rPr>
          <w:i/>
          <w:lang w:val="ru-RU"/>
        </w:rPr>
        <w:t xml:space="preserve">      </w:t>
      </w:r>
      <w:r w:rsidR="005529EC">
        <w:rPr>
          <w:i/>
          <w:lang w:val="ru-RU"/>
        </w:rPr>
        <w:t>4</w:t>
      </w:r>
      <w:r w:rsidR="00B57F1D" w:rsidRPr="003134AC">
        <w:rPr>
          <w:i/>
          <w:lang w:val="ru-RU"/>
        </w:rPr>
        <w:t>. Определить промежутки возрастания и убывания функции</w:t>
      </w:r>
      <w:r w:rsidR="00B57F1D">
        <w:rPr>
          <w:lang w:val="ru-RU"/>
        </w:rPr>
        <w:t>.</w:t>
      </w:r>
    </w:p>
    <w:p w:rsidR="00B57F1D" w:rsidRDefault="00B57F1D" w:rsidP="00B57F1D">
      <w:pPr>
        <w:pStyle w:val="Standard"/>
        <w:numPr>
          <w:ilvl w:val="0"/>
          <w:numId w:val="3"/>
        </w:numPr>
        <w:rPr>
          <w:lang w:val="ru-RU"/>
        </w:rPr>
      </w:pPr>
      <w:r>
        <w:rPr>
          <w:lang w:val="ru-RU"/>
        </w:rPr>
        <w:t>Проблемная ситуация. Как определить промежутки возрастания и убывания функции.</w:t>
      </w:r>
    </w:p>
    <w:p w:rsidR="00B57F1D" w:rsidRDefault="00B57F1D" w:rsidP="00B57F1D">
      <w:pPr>
        <w:pStyle w:val="Standard"/>
        <w:rPr>
          <w:lang w:val="ru-RU"/>
        </w:rPr>
      </w:pPr>
      <w:r>
        <w:rPr>
          <w:lang w:val="ru-RU"/>
        </w:rPr>
        <w:t xml:space="preserve">    </w:t>
      </w:r>
    </w:p>
    <w:p w:rsidR="00B57F1D" w:rsidRDefault="00B57F1D" w:rsidP="00B57F1D">
      <w:pPr>
        <w:pStyle w:val="Standard"/>
        <w:numPr>
          <w:ilvl w:val="0"/>
          <w:numId w:val="3"/>
        </w:numPr>
        <w:rPr>
          <w:lang w:val="ru-RU"/>
        </w:rPr>
      </w:pPr>
      <w:r>
        <w:rPr>
          <w:lang w:val="ru-RU"/>
        </w:rPr>
        <w:t>Взаимопроверка.</w:t>
      </w:r>
    </w:p>
    <w:p w:rsidR="00B57F1D" w:rsidRDefault="00B57F1D" w:rsidP="00B57F1D">
      <w:pPr>
        <w:pStyle w:val="Standard"/>
        <w:rPr>
          <w:lang w:val="ru-RU"/>
        </w:rPr>
      </w:pPr>
      <w:r>
        <w:rPr>
          <w:lang w:val="ru-RU"/>
        </w:rPr>
        <w:t xml:space="preserve"> Группы обмениваются бланками с решениями  для взаимопроверки </w:t>
      </w:r>
    </w:p>
    <w:p w:rsidR="00B57F1D" w:rsidRDefault="00B57F1D" w:rsidP="00B57F1D">
      <w:pPr>
        <w:pStyle w:val="Standard"/>
        <w:rPr>
          <w:lang w:val="ru-RU"/>
        </w:rPr>
      </w:pPr>
      <w:r>
        <w:rPr>
          <w:lang w:val="ru-RU"/>
        </w:rPr>
        <w:t>(по схеме 1-2-3-4-1). Общее обсуждение правильного решения</w:t>
      </w:r>
    </w:p>
    <w:p w:rsidR="00B57F1D" w:rsidRDefault="00B57F1D" w:rsidP="00B57F1D">
      <w:pPr>
        <w:pStyle w:val="Standard"/>
        <w:rPr>
          <w:lang w:val="ru-RU"/>
        </w:rPr>
      </w:pPr>
      <w:r>
        <w:rPr>
          <w:lang w:val="ru-RU"/>
        </w:rPr>
        <w:t>Выставление оценок группам.</w:t>
      </w:r>
    </w:p>
    <w:p w:rsidR="00B57F1D" w:rsidRDefault="00B57F1D" w:rsidP="00B57F1D">
      <w:pPr>
        <w:pStyle w:val="Standard"/>
        <w:rPr>
          <w:lang w:val="ru-RU"/>
        </w:rPr>
      </w:pPr>
      <w:r>
        <w:rPr>
          <w:lang w:val="ru-RU"/>
        </w:rPr>
        <w:t>Лидеры команд в оценочный лист выставляют оценку каждому участнику группы.</w:t>
      </w:r>
    </w:p>
    <w:p w:rsidR="00B57F1D" w:rsidRDefault="00B57F1D" w:rsidP="00B57F1D">
      <w:pPr>
        <w:pStyle w:val="Standard"/>
        <w:rPr>
          <w:lang w:val="ru-RU"/>
        </w:rPr>
      </w:pPr>
    </w:p>
    <w:p w:rsidR="00B57F1D" w:rsidRDefault="00B57F1D" w:rsidP="00B57F1D">
      <w:pPr>
        <w:pStyle w:val="Standard"/>
        <w:numPr>
          <w:ilvl w:val="0"/>
          <w:numId w:val="3"/>
        </w:numPr>
        <w:rPr>
          <w:b/>
          <w:bCs/>
          <w:lang w:val="ru-RU"/>
        </w:rPr>
      </w:pPr>
      <w:r>
        <w:rPr>
          <w:lang w:val="ru-RU"/>
        </w:rPr>
        <w:lastRenderedPageBreak/>
        <w:t>Объяснение нового материала</w:t>
      </w:r>
    </w:p>
    <w:p w:rsidR="00B57F1D" w:rsidRDefault="00B57F1D" w:rsidP="00B57F1D">
      <w:pPr>
        <w:pStyle w:val="Standard"/>
        <w:rPr>
          <w:b/>
          <w:bCs/>
          <w:lang w:val="ru-RU"/>
        </w:rPr>
      </w:pPr>
    </w:p>
    <w:p w:rsidR="00B57F1D" w:rsidRDefault="00B57F1D" w:rsidP="00B57F1D">
      <w:pPr>
        <w:pStyle w:val="Standard"/>
        <w:rPr>
          <w:b/>
          <w:bCs/>
          <w:lang w:val="ru-RU"/>
        </w:rPr>
      </w:pPr>
    </w:p>
    <w:p w:rsidR="00B57F1D" w:rsidRDefault="00B57F1D" w:rsidP="00B57F1D">
      <w:pPr>
        <w:pStyle w:val="Standard"/>
        <w:rPr>
          <w:lang w:val="ru-RU"/>
        </w:rPr>
      </w:pPr>
      <w:r>
        <w:rPr>
          <w:b/>
          <w:bCs/>
          <w:lang w:val="ru-RU"/>
        </w:rPr>
        <w:t xml:space="preserve">Достаточный признак возрастания функции. </w:t>
      </w:r>
      <w:r>
        <w:rPr>
          <w:lang w:val="ru-RU"/>
        </w:rPr>
        <w:t xml:space="preserve"> Если </w:t>
      </w:r>
      <w:r>
        <w:rPr>
          <w:lang w:val="en-US"/>
        </w:rPr>
        <w:t>f</w:t>
      </w:r>
      <w:r>
        <w:rPr>
          <w:vertAlign w:val="superscript"/>
          <w:lang w:val="ru-RU"/>
        </w:rPr>
        <w:t xml:space="preserve"> /</w:t>
      </w:r>
      <w:r>
        <w:rPr>
          <w:lang w:val="ru-RU"/>
        </w:rPr>
        <w:t>(</w:t>
      </w:r>
      <w:r>
        <w:rPr>
          <w:lang w:val="en-US"/>
        </w:rPr>
        <w:t>x</w:t>
      </w:r>
      <w:r>
        <w:rPr>
          <w:lang w:val="ru-RU"/>
        </w:rPr>
        <w:t xml:space="preserve">) &gt; 0 в каждой точке промежутка Х, то функция </w:t>
      </w:r>
      <w:r>
        <w:rPr>
          <w:lang w:val="en-US"/>
        </w:rPr>
        <w:t>f</w:t>
      </w:r>
      <w:r>
        <w:rPr>
          <w:lang w:val="ru-RU"/>
        </w:rPr>
        <w:t>(</w:t>
      </w:r>
      <w:r>
        <w:rPr>
          <w:lang w:val="en-US"/>
        </w:rPr>
        <w:t>x</w:t>
      </w:r>
      <w:r>
        <w:rPr>
          <w:lang w:val="ru-RU"/>
        </w:rPr>
        <w:t>)возрастает на промежутке Х.</w:t>
      </w:r>
    </w:p>
    <w:p w:rsidR="00B57F1D" w:rsidRDefault="00B57F1D" w:rsidP="00B57F1D">
      <w:pPr>
        <w:pStyle w:val="Standard"/>
        <w:rPr>
          <w:lang w:val="ru-RU"/>
        </w:rPr>
      </w:pPr>
    </w:p>
    <w:p w:rsidR="00B57F1D" w:rsidRDefault="00B57F1D" w:rsidP="00B57F1D">
      <w:pPr>
        <w:pStyle w:val="Standard"/>
        <w:rPr>
          <w:lang w:val="ru-RU"/>
        </w:rPr>
      </w:pPr>
      <w:r>
        <w:rPr>
          <w:b/>
          <w:bCs/>
          <w:lang w:val="ru-RU"/>
        </w:rPr>
        <w:t>Достаточный признак убывания функции.</w:t>
      </w:r>
      <w:r>
        <w:rPr>
          <w:lang w:val="ru-RU"/>
        </w:rPr>
        <w:t xml:space="preserve"> Если </w:t>
      </w:r>
      <w:r>
        <w:rPr>
          <w:lang w:val="en-US"/>
        </w:rPr>
        <w:t>f</w:t>
      </w:r>
      <w:r>
        <w:rPr>
          <w:vertAlign w:val="superscript"/>
          <w:lang w:val="ru-RU"/>
        </w:rPr>
        <w:t xml:space="preserve"> /</w:t>
      </w:r>
      <w:r>
        <w:rPr>
          <w:lang w:val="ru-RU"/>
        </w:rPr>
        <w:t>(</w:t>
      </w:r>
      <w:r>
        <w:rPr>
          <w:lang w:val="en-US"/>
        </w:rPr>
        <w:t>x</w:t>
      </w:r>
      <w:r>
        <w:rPr>
          <w:lang w:val="ru-RU"/>
        </w:rPr>
        <w:t xml:space="preserve">) &lt; 0 в каждой точке промежутка Х, то функция </w:t>
      </w:r>
      <w:r>
        <w:rPr>
          <w:lang w:val="en-US"/>
        </w:rPr>
        <w:t>f</w:t>
      </w:r>
      <w:r>
        <w:rPr>
          <w:lang w:val="ru-RU"/>
        </w:rPr>
        <w:t>(</w:t>
      </w:r>
      <w:r>
        <w:rPr>
          <w:lang w:val="en-US"/>
        </w:rPr>
        <w:t>x</w:t>
      </w:r>
      <w:r>
        <w:rPr>
          <w:lang w:val="ru-RU"/>
        </w:rPr>
        <w:t>) убывает на промежутке Х.</w:t>
      </w:r>
    </w:p>
    <w:p w:rsidR="00B57F1D" w:rsidRDefault="00B57F1D" w:rsidP="00B57F1D">
      <w:pPr>
        <w:pStyle w:val="Standard"/>
        <w:rPr>
          <w:lang w:val="ru-RU"/>
        </w:rPr>
      </w:pPr>
      <w:r>
        <w:rPr>
          <w:lang w:val="ru-RU"/>
        </w:rPr>
        <w:t xml:space="preserve">        </w:t>
      </w:r>
    </w:p>
    <w:p w:rsidR="00B57F1D" w:rsidRDefault="00B57F1D" w:rsidP="00B57F1D">
      <w:pPr>
        <w:pStyle w:val="Standard"/>
        <w:numPr>
          <w:ilvl w:val="0"/>
          <w:numId w:val="5"/>
        </w:numPr>
        <w:rPr>
          <w:lang w:val="ru-RU"/>
        </w:rPr>
      </w:pPr>
      <w:r>
        <w:rPr>
          <w:lang w:val="ru-RU"/>
        </w:rPr>
        <w:t>Возвращаемся к примеру и завершаем его решение.</w:t>
      </w:r>
    </w:p>
    <w:p w:rsidR="00B57F1D" w:rsidRDefault="00B57F1D" w:rsidP="00B57F1D">
      <w:pPr>
        <w:pStyle w:val="Standard"/>
        <w:rPr>
          <w:lang w:val="ru-RU"/>
        </w:rPr>
      </w:pPr>
      <w:r>
        <w:rPr>
          <w:lang w:val="ru-RU"/>
        </w:rPr>
        <w:t>- Как определить промежутки возрастания и убывания функции?</w:t>
      </w:r>
    </w:p>
    <w:p w:rsidR="00B57F1D" w:rsidRDefault="00B57F1D" w:rsidP="00B57F1D">
      <w:pPr>
        <w:pStyle w:val="Standard"/>
        <w:rPr>
          <w:lang w:val="ru-RU"/>
        </w:rPr>
      </w:pPr>
      <w:r>
        <w:rPr>
          <w:lang w:val="ru-RU"/>
        </w:rPr>
        <w:t xml:space="preserve">        </w:t>
      </w:r>
    </w:p>
    <w:p w:rsidR="00B57F1D" w:rsidRDefault="00B57F1D" w:rsidP="00B57F1D">
      <w:pPr>
        <w:pStyle w:val="Standard"/>
        <w:rPr>
          <w:lang w:val="ru-RU"/>
        </w:rPr>
      </w:pPr>
      <w:r>
        <w:rPr>
          <w:lang w:val="ru-RU"/>
        </w:rPr>
        <w:t xml:space="preserve">   Учащиеся с помощью учителя  формулируют алгоритм нахождения признаков возрастания и убывания функции.</w:t>
      </w:r>
    </w:p>
    <w:p w:rsidR="00B57F1D" w:rsidRDefault="00B57F1D" w:rsidP="00B57F1D">
      <w:pPr>
        <w:pStyle w:val="Standard"/>
        <w:rPr>
          <w:lang w:val="ru-RU"/>
        </w:rPr>
      </w:pPr>
      <w:r>
        <w:rPr>
          <w:lang w:val="ru-RU"/>
        </w:rPr>
        <w:t>1) найти область определения функции;</w:t>
      </w:r>
    </w:p>
    <w:p w:rsidR="00B57F1D" w:rsidRDefault="00B57F1D" w:rsidP="00B57F1D">
      <w:pPr>
        <w:pStyle w:val="Standard"/>
        <w:rPr>
          <w:lang w:val="ru-RU"/>
        </w:rPr>
      </w:pPr>
      <w:r>
        <w:rPr>
          <w:lang w:val="ru-RU"/>
        </w:rPr>
        <w:t>2) вычислить производную функции;</w:t>
      </w:r>
    </w:p>
    <w:p w:rsidR="00B57F1D" w:rsidRDefault="00B57F1D" w:rsidP="00B57F1D">
      <w:pPr>
        <w:pStyle w:val="Standard"/>
        <w:rPr>
          <w:lang w:val="ru-RU"/>
        </w:rPr>
      </w:pPr>
      <w:r>
        <w:rPr>
          <w:lang w:val="ru-RU"/>
        </w:rPr>
        <w:t xml:space="preserve">3) решить неравенство  </w:t>
      </w:r>
      <w:r>
        <w:rPr>
          <w:lang w:val="en-US"/>
        </w:rPr>
        <w:t>f</w:t>
      </w:r>
      <w:r>
        <w:rPr>
          <w:vertAlign w:val="superscript"/>
          <w:lang w:val="ru-RU"/>
        </w:rPr>
        <w:t xml:space="preserve"> /</w:t>
      </w:r>
      <w:r>
        <w:rPr>
          <w:lang w:val="ru-RU"/>
        </w:rPr>
        <w:t>(</w:t>
      </w:r>
      <w:r>
        <w:rPr>
          <w:lang w:val="en-US"/>
        </w:rPr>
        <w:t>x</w:t>
      </w:r>
      <w:r w:rsidR="00C0459C">
        <w:rPr>
          <w:lang w:val="ru-RU"/>
        </w:rPr>
        <w:t>) &gt; 0,</w:t>
      </w:r>
      <w:r>
        <w:rPr>
          <w:lang w:val="ru-RU"/>
        </w:rPr>
        <w:t xml:space="preserve"> </w:t>
      </w:r>
      <w:r>
        <w:rPr>
          <w:lang w:val="en-US"/>
        </w:rPr>
        <w:t>f</w:t>
      </w:r>
      <w:r>
        <w:rPr>
          <w:vertAlign w:val="superscript"/>
          <w:lang w:val="ru-RU"/>
        </w:rPr>
        <w:t xml:space="preserve"> /</w:t>
      </w:r>
      <w:r>
        <w:rPr>
          <w:lang w:val="ru-RU"/>
        </w:rPr>
        <w:t>(</w:t>
      </w:r>
      <w:r>
        <w:rPr>
          <w:lang w:val="en-US"/>
        </w:rPr>
        <w:t>x</w:t>
      </w:r>
      <w:r>
        <w:rPr>
          <w:lang w:val="ru-RU"/>
        </w:rPr>
        <w:t>) &lt; 0;</w:t>
      </w:r>
    </w:p>
    <w:p w:rsidR="00B57F1D" w:rsidRDefault="00B57F1D" w:rsidP="00B57F1D">
      <w:pPr>
        <w:pStyle w:val="Standard"/>
        <w:rPr>
          <w:lang w:val="ru-RU"/>
        </w:rPr>
      </w:pPr>
      <w:r>
        <w:rPr>
          <w:lang w:val="ru-RU"/>
        </w:rPr>
        <w:t>4) используя достаточный признак возрастания(убывания) функции, найти промежутки возрастания и убывания функции</w:t>
      </w:r>
    </w:p>
    <w:p w:rsidR="00B57F1D" w:rsidRDefault="00B57F1D" w:rsidP="00B57F1D">
      <w:pPr>
        <w:pStyle w:val="Standard"/>
        <w:rPr>
          <w:lang w:val="ru-RU"/>
        </w:rPr>
      </w:pPr>
      <w:r>
        <w:rPr>
          <w:lang w:val="ru-RU"/>
        </w:rPr>
        <w:t xml:space="preserve">    Алгоритм записывают в тетрадях.</w:t>
      </w:r>
    </w:p>
    <w:p w:rsidR="00B57F1D" w:rsidRDefault="00B57F1D" w:rsidP="00B57F1D">
      <w:pPr>
        <w:pStyle w:val="Standard"/>
        <w:numPr>
          <w:ilvl w:val="0"/>
          <w:numId w:val="5"/>
        </w:numPr>
        <w:rPr>
          <w:lang w:val="ru-RU"/>
        </w:rPr>
      </w:pPr>
      <w:r>
        <w:rPr>
          <w:lang w:val="ru-RU"/>
        </w:rPr>
        <w:t>Преподаватель объясняет примеры на доске.</w:t>
      </w:r>
    </w:p>
    <w:p w:rsidR="00B57F1D" w:rsidRPr="00135BC8" w:rsidRDefault="00B57F1D" w:rsidP="00B57F1D">
      <w:pPr>
        <w:pStyle w:val="Standard"/>
        <w:rPr>
          <w:i/>
          <w:iCs/>
          <w:lang w:val="ru-RU"/>
        </w:rPr>
      </w:pPr>
      <w:r>
        <w:rPr>
          <w:lang w:val="ru-RU"/>
        </w:rPr>
        <w:t xml:space="preserve">Найти промежутки возрастания и убывания функции </w:t>
      </w:r>
      <w:r w:rsidRPr="00135BC8">
        <w:rPr>
          <w:i/>
          <w:iCs/>
          <w:lang w:val="ru-RU"/>
        </w:rPr>
        <w:t xml:space="preserve">1) </w:t>
      </w:r>
      <w:r>
        <w:rPr>
          <w:i/>
          <w:iCs/>
          <w:lang w:val="en-US"/>
        </w:rPr>
        <w:t>f</w:t>
      </w:r>
      <w:r w:rsidRPr="00135BC8">
        <w:rPr>
          <w:i/>
          <w:iCs/>
          <w:lang w:val="ru-RU"/>
        </w:rPr>
        <w:t>(</w:t>
      </w:r>
      <w:r>
        <w:rPr>
          <w:i/>
          <w:iCs/>
          <w:lang w:val="en-US"/>
        </w:rPr>
        <w:t>x</w:t>
      </w:r>
      <w:r w:rsidRPr="00135BC8">
        <w:rPr>
          <w:i/>
          <w:iCs/>
          <w:lang w:val="ru-RU"/>
        </w:rPr>
        <w:t>)=3</w:t>
      </w:r>
      <w:r>
        <w:rPr>
          <w:i/>
          <w:iCs/>
          <w:lang w:val="en-US"/>
        </w:rPr>
        <w:t>x</w:t>
      </w:r>
      <w:r w:rsidRPr="00135BC8">
        <w:rPr>
          <w:i/>
          <w:iCs/>
          <w:vertAlign w:val="superscript"/>
          <w:lang w:val="ru-RU"/>
        </w:rPr>
        <w:t>2</w:t>
      </w:r>
      <w:r w:rsidRPr="00135BC8">
        <w:rPr>
          <w:i/>
          <w:iCs/>
          <w:lang w:val="ru-RU"/>
        </w:rPr>
        <w:t>-12</w:t>
      </w:r>
      <w:r>
        <w:rPr>
          <w:i/>
          <w:iCs/>
          <w:lang w:val="en-US"/>
        </w:rPr>
        <w:t>x</w:t>
      </w:r>
      <w:r w:rsidRPr="00135BC8">
        <w:rPr>
          <w:i/>
          <w:iCs/>
          <w:lang w:val="ru-RU"/>
        </w:rPr>
        <w:t>,</w:t>
      </w:r>
    </w:p>
    <w:p w:rsidR="00B57F1D" w:rsidRDefault="00B57F1D" w:rsidP="00B57F1D">
      <w:pPr>
        <w:pStyle w:val="Standard"/>
        <w:rPr>
          <w:lang w:val="ru-RU"/>
        </w:rPr>
      </w:pPr>
      <w:r w:rsidRPr="00135BC8">
        <w:rPr>
          <w:i/>
          <w:iCs/>
          <w:lang w:val="ru-RU"/>
        </w:rPr>
        <w:t xml:space="preserve">                                                                                            </w:t>
      </w:r>
      <w:r>
        <w:rPr>
          <w:i/>
          <w:iCs/>
          <w:lang w:val="en-US"/>
        </w:rPr>
        <w:t>2) f(x)=1/3x</w:t>
      </w:r>
      <w:r>
        <w:rPr>
          <w:i/>
          <w:iCs/>
          <w:vertAlign w:val="superscript"/>
          <w:lang w:val="en-US"/>
        </w:rPr>
        <w:t>3</w:t>
      </w:r>
      <w:r>
        <w:rPr>
          <w:i/>
          <w:iCs/>
          <w:lang w:val="en-US"/>
        </w:rPr>
        <w:t>-4x+2</w:t>
      </w:r>
    </w:p>
    <w:p w:rsidR="00B57F1D" w:rsidRDefault="00B57F1D" w:rsidP="00B57F1D">
      <w:pPr>
        <w:pStyle w:val="Standard"/>
        <w:rPr>
          <w:lang w:val="ru-RU"/>
        </w:rPr>
      </w:pPr>
    </w:p>
    <w:p w:rsidR="00B57F1D" w:rsidRDefault="00B57F1D" w:rsidP="00B57F1D">
      <w:pPr>
        <w:pStyle w:val="Standard"/>
        <w:numPr>
          <w:ilvl w:val="0"/>
          <w:numId w:val="1"/>
        </w:numPr>
        <w:rPr>
          <w:i/>
          <w:iCs/>
          <w:lang w:val="ru-RU"/>
        </w:rPr>
      </w:pPr>
      <w:r>
        <w:rPr>
          <w:b/>
          <w:bCs/>
          <w:lang w:val="ru-RU"/>
        </w:rPr>
        <w:t xml:space="preserve">Минута отдыха </w:t>
      </w:r>
      <w:r w:rsidRPr="00135BC8">
        <w:rPr>
          <w:i/>
          <w:iCs/>
          <w:lang w:val="ru-RU"/>
        </w:rPr>
        <w:t>(</w:t>
      </w:r>
      <w:r>
        <w:rPr>
          <w:i/>
          <w:iCs/>
          <w:lang w:val="ru-RU"/>
        </w:rPr>
        <w:t>просмотр видеоролика-выступление казахстанского фигуриста , бронзового призёра  Дениса Тена на олимпиаде в Сочи)</w:t>
      </w:r>
    </w:p>
    <w:p w:rsidR="00B57F1D" w:rsidRDefault="00B57F1D" w:rsidP="00B57F1D">
      <w:pPr>
        <w:pStyle w:val="Standard"/>
        <w:rPr>
          <w:i/>
          <w:iCs/>
          <w:lang w:val="ru-RU"/>
        </w:rPr>
      </w:pPr>
    </w:p>
    <w:p w:rsidR="00B57F1D" w:rsidRDefault="00B57F1D" w:rsidP="00B57F1D">
      <w:pPr>
        <w:pStyle w:val="Standard"/>
        <w:numPr>
          <w:ilvl w:val="0"/>
          <w:numId w:val="1"/>
        </w:numPr>
        <w:rPr>
          <w:lang w:val="ru-RU"/>
        </w:rPr>
      </w:pPr>
      <w:r>
        <w:rPr>
          <w:b/>
          <w:bCs/>
          <w:lang w:val="ru-RU"/>
        </w:rPr>
        <w:t xml:space="preserve">Закрепление темы. </w:t>
      </w:r>
      <w:r>
        <w:rPr>
          <w:b/>
          <w:bCs/>
          <w:i/>
          <w:u w:val="single"/>
          <w:lang w:val="ru-RU"/>
        </w:rPr>
        <w:t>Олимпийская эстафета</w:t>
      </w:r>
    </w:p>
    <w:p w:rsidR="00B57F1D" w:rsidRPr="00CC525C" w:rsidRDefault="00B57F1D" w:rsidP="00B57F1D">
      <w:pPr>
        <w:pStyle w:val="Standard"/>
        <w:rPr>
          <w:i/>
          <w:iCs/>
          <w:lang w:val="ru-RU"/>
        </w:rPr>
      </w:pPr>
      <w:r w:rsidRPr="00CC525C">
        <w:rPr>
          <w:i/>
          <w:lang w:val="ru-RU"/>
        </w:rPr>
        <w:t>Найдите промежутки возрастания и убывания функции</w:t>
      </w:r>
    </w:p>
    <w:p w:rsidR="00B57F1D" w:rsidRDefault="00B57F1D" w:rsidP="00B57F1D">
      <w:pPr>
        <w:pStyle w:val="Standard"/>
        <w:rPr>
          <w:i/>
          <w:iCs/>
          <w:lang w:val="en-US"/>
        </w:rPr>
      </w:pPr>
      <w:r w:rsidRPr="00135BC8">
        <w:rPr>
          <w:i/>
          <w:iCs/>
          <w:lang w:val="en-US"/>
        </w:rPr>
        <w:t xml:space="preserve">1) </w:t>
      </w:r>
      <w:r>
        <w:rPr>
          <w:i/>
          <w:iCs/>
          <w:lang w:val="en-US"/>
        </w:rPr>
        <w:t>f(x) = 3- 0,5x,</w:t>
      </w:r>
    </w:p>
    <w:p w:rsidR="00B57F1D" w:rsidRDefault="00B57F1D" w:rsidP="00B57F1D">
      <w:pPr>
        <w:pStyle w:val="Standard"/>
        <w:rPr>
          <w:i/>
          <w:iCs/>
          <w:lang w:val="en-US"/>
        </w:rPr>
      </w:pPr>
      <w:r>
        <w:rPr>
          <w:i/>
          <w:iCs/>
          <w:lang w:val="en-US"/>
        </w:rPr>
        <w:t>2) f(x) = - x</w:t>
      </w:r>
      <w:r>
        <w:rPr>
          <w:i/>
          <w:iCs/>
          <w:vertAlign w:val="superscript"/>
          <w:lang w:val="en-US"/>
        </w:rPr>
        <w:t>2</w:t>
      </w:r>
      <w:r>
        <w:rPr>
          <w:i/>
          <w:iCs/>
          <w:lang w:val="en-US"/>
        </w:rPr>
        <w:t>+2x-3,</w:t>
      </w:r>
    </w:p>
    <w:p w:rsidR="00B57F1D" w:rsidRDefault="00B57F1D" w:rsidP="00B57F1D">
      <w:pPr>
        <w:pStyle w:val="Standard"/>
        <w:rPr>
          <w:i/>
          <w:iCs/>
          <w:lang w:val="en-US"/>
        </w:rPr>
      </w:pPr>
      <w:r>
        <w:rPr>
          <w:i/>
          <w:iCs/>
          <w:lang w:val="en-US"/>
        </w:rPr>
        <w:t>3) f(x) = 4x-5,</w:t>
      </w:r>
    </w:p>
    <w:p w:rsidR="00B57F1D" w:rsidRDefault="00B57F1D" w:rsidP="00B57F1D">
      <w:pPr>
        <w:pStyle w:val="Standard"/>
        <w:rPr>
          <w:i/>
          <w:iCs/>
          <w:lang w:val="ru-RU"/>
        </w:rPr>
      </w:pPr>
      <w:r w:rsidRPr="00135BC8">
        <w:rPr>
          <w:i/>
          <w:iCs/>
          <w:lang w:val="ru-RU"/>
        </w:rPr>
        <w:t xml:space="preserve">4) </w:t>
      </w:r>
      <w:r>
        <w:rPr>
          <w:i/>
          <w:iCs/>
          <w:lang w:val="en-US"/>
        </w:rPr>
        <w:t>f</w:t>
      </w:r>
      <w:r w:rsidRPr="00135BC8">
        <w:rPr>
          <w:i/>
          <w:iCs/>
          <w:lang w:val="ru-RU"/>
        </w:rPr>
        <w:t>(</w:t>
      </w:r>
      <w:r>
        <w:rPr>
          <w:i/>
          <w:iCs/>
          <w:lang w:val="en-US"/>
        </w:rPr>
        <w:t>x</w:t>
      </w:r>
      <w:r w:rsidRPr="00135BC8">
        <w:rPr>
          <w:i/>
          <w:iCs/>
          <w:lang w:val="ru-RU"/>
        </w:rPr>
        <w:t>) = 5</w:t>
      </w:r>
      <w:r>
        <w:rPr>
          <w:i/>
          <w:iCs/>
          <w:lang w:val="en-US"/>
        </w:rPr>
        <w:t>x</w:t>
      </w:r>
      <w:r w:rsidRPr="00135BC8">
        <w:rPr>
          <w:i/>
          <w:iCs/>
          <w:vertAlign w:val="superscript"/>
          <w:lang w:val="ru-RU"/>
        </w:rPr>
        <w:t xml:space="preserve"> 2</w:t>
      </w:r>
      <w:r w:rsidRPr="00135BC8">
        <w:rPr>
          <w:i/>
          <w:iCs/>
          <w:lang w:val="ru-RU"/>
        </w:rPr>
        <w:t>- 3</w:t>
      </w:r>
      <w:r>
        <w:rPr>
          <w:i/>
          <w:iCs/>
          <w:lang w:val="en-US"/>
        </w:rPr>
        <w:t>x</w:t>
      </w:r>
      <w:r w:rsidRPr="00135BC8">
        <w:rPr>
          <w:i/>
          <w:iCs/>
          <w:lang w:val="ru-RU"/>
        </w:rPr>
        <w:t>+1.</w:t>
      </w:r>
    </w:p>
    <w:p w:rsidR="00B57F1D" w:rsidRDefault="00B57F1D" w:rsidP="00B57F1D">
      <w:pPr>
        <w:pStyle w:val="Standard"/>
        <w:rPr>
          <w:i/>
          <w:iCs/>
          <w:lang w:val="ru-RU"/>
        </w:rPr>
      </w:pPr>
      <w:r>
        <w:rPr>
          <w:i/>
          <w:iCs/>
          <w:lang w:val="ru-RU"/>
        </w:rPr>
        <w:t xml:space="preserve"> </w:t>
      </w:r>
    </w:p>
    <w:p w:rsidR="00B57F1D" w:rsidRDefault="00B57F1D" w:rsidP="00B57F1D">
      <w:pPr>
        <w:pStyle w:val="Standard"/>
        <w:rPr>
          <w:i/>
          <w:iCs/>
          <w:lang w:val="ru-RU"/>
        </w:rPr>
      </w:pPr>
      <w:r>
        <w:rPr>
          <w:i/>
          <w:iCs/>
          <w:lang w:val="ru-RU"/>
        </w:rPr>
        <w:t>(-</w:t>
      </w:r>
      <w:r>
        <w:rPr>
          <w:rFonts w:cs="Times New Roman"/>
          <w:i/>
          <w:iCs/>
          <w:lang w:val="ru-RU"/>
        </w:rPr>
        <w:t>∞</w:t>
      </w:r>
      <w:r>
        <w:rPr>
          <w:i/>
          <w:iCs/>
          <w:lang w:val="ru-RU"/>
        </w:rPr>
        <w:t>;1)-возрастает, (1;+</w:t>
      </w:r>
      <w:r>
        <w:rPr>
          <w:rFonts w:cs="Times New Roman"/>
          <w:i/>
          <w:iCs/>
          <w:lang w:val="ru-RU"/>
        </w:rPr>
        <w:t>∞</w:t>
      </w:r>
      <w:r>
        <w:rPr>
          <w:i/>
          <w:iCs/>
          <w:lang w:val="ru-RU"/>
        </w:rPr>
        <w:t xml:space="preserve">)-убывает        - </w:t>
      </w:r>
      <w:r w:rsidRPr="006B1392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 xml:space="preserve"> И</w:t>
      </w:r>
    </w:p>
    <w:p w:rsidR="00B57F1D" w:rsidRDefault="00B57F1D" w:rsidP="00B57F1D">
      <w:pPr>
        <w:pStyle w:val="Standard"/>
        <w:rPr>
          <w:i/>
          <w:iCs/>
          <w:lang w:val="ru-RU"/>
        </w:rPr>
      </w:pPr>
      <w:r>
        <w:rPr>
          <w:i/>
          <w:iCs/>
          <w:lang w:val="ru-RU"/>
        </w:rPr>
        <w:t>(-</w:t>
      </w:r>
      <w:r>
        <w:rPr>
          <w:rFonts w:cs="Times New Roman"/>
          <w:i/>
          <w:iCs/>
          <w:lang w:val="ru-RU"/>
        </w:rPr>
        <w:t>∞</w:t>
      </w:r>
      <w:r>
        <w:rPr>
          <w:i/>
          <w:iCs/>
          <w:lang w:val="ru-RU"/>
        </w:rPr>
        <w:t>;+</w:t>
      </w:r>
      <w:r>
        <w:rPr>
          <w:rFonts w:cs="Times New Roman"/>
          <w:i/>
          <w:iCs/>
          <w:lang w:val="ru-RU"/>
        </w:rPr>
        <w:t>∞</w:t>
      </w:r>
      <w:r>
        <w:rPr>
          <w:i/>
          <w:iCs/>
          <w:lang w:val="ru-RU"/>
        </w:rPr>
        <w:t xml:space="preserve">)-возрастает                                  -  </w:t>
      </w:r>
      <w:r w:rsidRPr="006B1392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Ф</w:t>
      </w:r>
    </w:p>
    <w:p w:rsidR="00B57F1D" w:rsidRPr="00135BC8" w:rsidRDefault="00B57F1D" w:rsidP="00B57F1D">
      <w:pPr>
        <w:pStyle w:val="Standard"/>
        <w:rPr>
          <w:i/>
          <w:iCs/>
          <w:lang w:val="ru-RU"/>
        </w:rPr>
      </w:pPr>
      <w:r>
        <w:rPr>
          <w:i/>
          <w:iCs/>
          <w:lang w:val="ru-RU"/>
        </w:rPr>
        <w:t>(-</w:t>
      </w:r>
      <w:r>
        <w:rPr>
          <w:rFonts w:cs="Times New Roman"/>
          <w:i/>
          <w:iCs/>
          <w:lang w:val="ru-RU"/>
        </w:rPr>
        <w:t>∞</w:t>
      </w:r>
      <w:r>
        <w:rPr>
          <w:i/>
          <w:iCs/>
          <w:lang w:val="ru-RU"/>
        </w:rPr>
        <w:t>;0,3)-возрастает, (0,3;+</w:t>
      </w:r>
      <w:r>
        <w:rPr>
          <w:rFonts w:cs="Times New Roman"/>
          <w:i/>
          <w:iCs/>
          <w:lang w:val="ru-RU"/>
        </w:rPr>
        <w:t>∞</w:t>
      </w:r>
      <w:r>
        <w:rPr>
          <w:i/>
          <w:iCs/>
          <w:lang w:val="ru-RU"/>
        </w:rPr>
        <w:t>)-убывает    -</w:t>
      </w:r>
      <w:r w:rsidRPr="00B57F1D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Т</w:t>
      </w:r>
    </w:p>
    <w:p w:rsidR="00B57F1D" w:rsidRDefault="00B57F1D" w:rsidP="00B57F1D">
      <w:pPr>
        <w:pStyle w:val="Standard"/>
        <w:rPr>
          <w:i/>
          <w:iCs/>
          <w:lang w:val="ru-RU"/>
        </w:rPr>
      </w:pPr>
      <w:r>
        <w:rPr>
          <w:i/>
          <w:iCs/>
          <w:lang w:val="ru-RU"/>
        </w:rPr>
        <w:t>(-</w:t>
      </w:r>
      <w:r>
        <w:rPr>
          <w:rFonts w:cs="Times New Roman"/>
          <w:i/>
          <w:iCs/>
          <w:lang w:val="ru-RU"/>
        </w:rPr>
        <w:t>∞</w:t>
      </w:r>
      <w:r>
        <w:rPr>
          <w:i/>
          <w:iCs/>
          <w:lang w:val="ru-RU"/>
        </w:rPr>
        <w:t>;+</w:t>
      </w:r>
      <w:r>
        <w:rPr>
          <w:rFonts w:cs="Times New Roman"/>
          <w:i/>
          <w:iCs/>
          <w:lang w:val="ru-RU"/>
        </w:rPr>
        <w:t>∞</w:t>
      </w:r>
      <w:r>
        <w:rPr>
          <w:i/>
          <w:iCs/>
          <w:lang w:val="ru-RU"/>
        </w:rPr>
        <w:t xml:space="preserve">)-убывает                                       - </w:t>
      </w:r>
      <w:r w:rsidRPr="00B57F1D">
        <w:rPr>
          <w:i/>
          <w:iCs/>
          <w:lang w:val="ru-RU"/>
        </w:rPr>
        <w:t xml:space="preserve">  </w:t>
      </w:r>
      <w:r>
        <w:rPr>
          <w:i/>
          <w:iCs/>
          <w:lang w:val="ru-RU"/>
        </w:rPr>
        <w:t>Ш</w:t>
      </w:r>
    </w:p>
    <w:p w:rsidR="00B57F1D" w:rsidRPr="00135BC8" w:rsidRDefault="00B57F1D" w:rsidP="00B57F1D">
      <w:pPr>
        <w:pStyle w:val="Standard"/>
        <w:rPr>
          <w:lang w:val="ru-RU"/>
        </w:rPr>
      </w:pPr>
      <w:r>
        <w:rPr>
          <w:i/>
          <w:iCs/>
          <w:lang w:val="ru-RU"/>
        </w:rPr>
        <w:t xml:space="preserve">                          </w:t>
      </w:r>
    </w:p>
    <w:p w:rsidR="00B57F1D" w:rsidRDefault="00B57F1D" w:rsidP="00B57F1D">
      <w:pPr>
        <w:pStyle w:val="Standard"/>
        <w:rPr>
          <w:lang w:val="ru-RU"/>
        </w:rPr>
      </w:pPr>
      <w:r w:rsidRPr="00135BC8">
        <w:rPr>
          <w:lang w:val="ru-RU"/>
        </w:rPr>
        <w:t xml:space="preserve">    </w:t>
      </w:r>
      <w:r>
        <w:rPr>
          <w:lang w:val="ru-RU"/>
        </w:rPr>
        <w:t>В результате правильных вычислений учащиеся должны  назвать спортивное сооружение в Сочи, которое названо в честь горной вершины Кавказского хребта. Именно там была проведена церемония открытия Олимпиады.</w:t>
      </w:r>
    </w:p>
    <w:p w:rsidR="00B57F1D" w:rsidRDefault="00B57F1D" w:rsidP="00B57F1D">
      <w:pPr>
        <w:pStyle w:val="Standard"/>
        <w:rPr>
          <w:lang w:val="ru-RU"/>
        </w:rPr>
      </w:pPr>
      <w:r>
        <w:rPr>
          <w:lang w:val="ru-RU"/>
        </w:rPr>
        <w:t xml:space="preserve">   Команда, которая первая правильно выполнит задание, получает максимальное количество баллов. </w:t>
      </w:r>
    </w:p>
    <w:p w:rsidR="00B57F1D" w:rsidRDefault="00B57F1D" w:rsidP="00B57F1D">
      <w:pPr>
        <w:pStyle w:val="Standard"/>
        <w:ind w:left="1410"/>
        <w:rPr>
          <w:lang w:val="ru-RU"/>
        </w:rPr>
      </w:pPr>
      <w:r>
        <w:rPr>
          <w:lang w:val="ru-RU"/>
        </w:rPr>
        <w:t>Решение записывают на доске.</w:t>
      </w:r>
    </w:p>
    <w:p w:rsidR="00B57F1D" w:rsidRDefault="00B57F1D" w:rsidP="00B57F1D">
      <w:pPr>
        <w:pStyle w:val="Standard"/>
        <w:ind w:left="1410"/>
        <w:rPr>
          <w:lang w:val="ru-RU"/>
        </w:rPr>
      </w:pPr>
      <w:r>
        <w:rPr>
          <w:lang w:val="ru-RU"/>
        </w:rPr>
        <w:t>Ответ: ФИШТ.</w:t>
      </w:r>
    </w:p>
    <w:p w:rsidR="00B57F1D" w:rsidRDefault="00B57F1D" w:rsidP="00B57F1D">
      <w:pPr>
        <w:pStyle w:val="Standard"/>
        <w:rPr>
          <w:lang w:val="ru-RU"/>
        </w:rPr>
      </w:pPr>
    </w:p>
    <w:p w:rsidR="00B57F1D" w:rsidRDefault="00B57F1D" w:rsidP="00B57F1D">
      <w:pPr>
        <w:pStyle w:val="Standard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    </w:t>
      </w:r>
      <w:r>
        <w:rPr>
          <w:b/>
          <w:bCs/>
          <w:i/>
          <w:iCs/>
          <w:u w:val="single"/>
          <w:lang w:val="ru-RU"/>
        </w:rPr>
        <w:t xml:space="preserve"> Олимпийский поединок.  </w:t>
      </w:r>
      <w:r>
        <w:rPr>
          <w:lang w:val="ru-RU"/>
        </w:rPr>
        <w:t>Самостоятельная работа по вариантам.</w:t>
      </w:r>
    </w:p>
    <w:p w:rsidR="00B57F1D" w:rsidRDefault="00B57F1D" w:rsidP="00B57F1D">
      <w:pPr>
        <w:pStyle w:val="Standard"/>
        <w:rPr>
          <w:b/>
          <w:bCs/>
          <w:lang w:val="ru-RU"/>
        </w:rPr>
      </w:pPr>
      <w:r>
        <w:rPr>
          <w:lang w:val="ru-RU"/>
        </w:rPr>
        <w:t xml:space="preserve">                Варианты по выбору</w:t>
      </w:r>
    </w:p>
    <w:p w:rsidR="00B57F1D" w:rsidRDefault="00B57F1D" w:rsidP="00B57F1D">
      <w:pPr>
        <w:pStyle w:val="Standard"/>
        <w:rPr>
          <w:i/>
          <w:iCs/>
          <w:lang w:val="ru-RU"/>
        </w:rPr>
      </w:pPr>
      <w:r>
        <w:rPr>
          <w:b/>
          <w:bCs/>
          <w:lang w:val="ru-RU"/>
        </w:rPr>
        <w:t xml:space="preserve">                </w:t>
      </w:r>
      <w:r>
        <w:rPr>
          <w:i/>
          <w:iCs/>
          <w:lang w:val="ru-RU"/>
        </w:rPr>
        <w:t xml:space="preserve"> 1 вариант (3 балла)</w:t>
      </w:r>
    </w:p>
    <w:p w:rsidR="00B57F1D" w:rsidRPr="00135BC8" w:rsidRDefault="00B57F1D" w:rsidP="00B57F1D">
      <w:pPr>
        <w:pStyle w:val="Standard"/>
        <w:rPr>
          <w:i/>
          <w:iCs/>
          <w:lang w:val="ru-RU"/>
        </w:rPr>
      </w:pPr>
      <w:r>
        <w:rPr>
          <w:i/>
          <w:iCs/>
          <w:lang w:val="ru-RU"/>
        </w:rPr>
        <w:t xml:space="preserve">                    а) </w:t>
      </w:r>
      <w:r>
        <w:rPr>
          <w:i/>
          <w:iCs/>
          <w:lang w:val="en-US"/>
        </w:rPr>
        <w:t>f</w:t>
      </w:r>
      <w:r w:rsidRPr="00135BC8">
        <w:rPr>
          <w:i/>
          <w:iCs/>
          <w:lang w:val="ru-RU"/>
        </w:rPr>
        <w:t>(</w:t>
      </w:r>
      <w:r>
        <w:rPr>
          <w:i/>
          <w:iCs/>
          <w:lang w:val="en-US"/>
        </w:rPr>
        <w:t>x</w:t>
      </w:r>
      <w:r w:rsidRPr="00135BC8">
        <w:rPr>
          <w:i/>
          <w:iCs/>
          <w:lang w:val="ru-RU"/>
        </w:rPr>
        <w:t>)=2</w:t>
      </w:r>
      <w:r>
        <w:rPr>
          <w:i/>
          <w:iCs/>
          <w:lang w:val="en-US"/>
        </w:rPr>
        <w:t>x</w:t>
      </w:r>
      <w:r w:rsidRPr="00135BC8">
        <w:rPr>
          <w:i/>
          <w:iCs/>
          <w:lang w:val="ru-RU"/>
        </w:rPr>
        <w:t xml:space="preserve">+4,               </w:t>
      </w:r>
      <w:r>
        <w:rPr>
          <w:i/>
          <w:iCs/>
          <w:lang w:val="ru-RU"/>
        </w:rPr>
        <w:t>б</w:t>
      </w:r>
      <w:r w:rsidRPr="00135BC8">
        <w:rPr>
          <w:i/>
          <w:iCs/>
          <w:lang w:val="ru-RU"/>
        </w:rPr>
        <w:t xml:space="preserve">) </w:t>
      </w:r>
      <w:r>
        <w:rPr>
          <w:i/>
          <w:iCs/>
          <w:lang w:val="en-US"/>
        </w:rPr>
        <w:t>f</w:t>
      </w:r>
      <w:r w:rsidRPr="00135BC8">
        <w:rPr>
          <w:i/>
          <w:iCs/>
          <w:lang w:val="ru-RU"/>
        </w:rPr>
        <w:t>(</w:t>
      </w:r>
      <w:r>
        <w:rPr>
          <w:i/>
          <w:iCs/>
          <w:lang w:val="en-US"/>
        </w:rPr>
        <w:t>x</w:t>
      </w:r>
      <w:r w:rsidRPr="00135BC8">
        <w:rPr>
          <w:i/>
          <w:iCs/>
          <w:lang w:val="ru-RU"/>
        </w:rPr>
        <w:t>)=3</w:t>
      </w:r>
      <w:r>
        <w:rPr>
          <w:i/>
          <w:iCs/>
          <w:lang w:val="en-US"/>
        </w:rPr>
        <w:t>x</w:t>
      </w:r>
      <w:r w:rsidRPr="00135BC8">
        <w:rPr>
          <w:i/>
          <w:iCs/>
          <w:lang w:val="ru-RU"/>
        </w:rPr>
        <w:t>+</w:t>
      </w:r>
      <w:r>
        <w:rPr>
          <w:i/>
          <w:iCs/>
          <w:lang w:val="en-US"/>
        </w:rPr>
        <w:t>x</w:t>
      </w:r>
      <w:r w:rsidRPr="00135BC8">
        <w:rPr>
          <w:i/>
          <w:iCs/>
          <w:vertAlign w:val="superscript"/>
          <w:lang w:val="ru-RU"/>
        </w:rPr>
        <w:t>2</w:t>
      </w:r>
    </w:p>
    <w:p w:rsidR="00B57F1D" w:rsidRDefault="00B57F1D" w:rsidP="00B57F1D">
      <w:pPr>
        <w:pStyle w:val="Standard"/>
        <w:rPr>
          <w:i/>
          <w:iCs/>
          <w:lang w:val="ru-RU"/>
        </w:rPr>
      </w:pPr>
      <w:r w:rsidRPr="00135BC8">
        <w:rPr>
          <w:i/>
          <w:iCs/>
          <w:lang w:val="ru-RU"/>
        </w:rPr>
        <w:t xml:space="preserve">                 2 </w:t>
      </w:r>
      <w:r>
        <w:rPr>
          <w:i/>
          <w:iCs/>
          <w:lang w:val="ru-RU"/>
        </w:rPr>
        <w:t>вариант (4 балла)</w:t>
      </w:r>
    </w:p>
    <w:p w:rsidR="00B57F1D" w:rsidRPr="00135BC8" w:rsidRDefault="00B57F1D" w:rsidP="00B57F1D">
      <w:pPr>
        <w:pStyle w:val="Standard"/>
        <w:rPr>
          <w:i/>
          <w:iCs/>
          <w:lang w:val="ru-RU"/>
        </w:rPr>
      </w:pPr>
      <w:r>
        <w:rPr>
          <w:i/>
          <w:iCs/>
          <w:lang w:val="ru-RU"/>
        </w:rPr>
        <w:lastRenderedPageBreak/>
        <w:t xml:space="preserve">                    а) </w:t>
      </w:r>
      <w:r>
        <w:rPr>
          <w:i/>
          <w:iCs/>
          <w:lang w:val="en-US"/>
        </w:rPr>
        <w:t>f</w:t>
      </w:r>
      <w:r w:rsidRPr="00135BC8">
        <w:rPr>
          <w:i/>
          <w:iCs/>
          <w:lang w:val="ru-RU"/>
        </w:rPr>
        <w:t>(</w:t>
      </w:r>
      <w:r>
        <w:rPr>
          <w:i/>
          <w:iCs/>
          <w:lang w:val="en-US"/>
        </w:rPr>
        <w:t>x</w:t>
      </w:r>
      <w:r w:rsidRPr="00135BC8">
        <w:rPr>
          <w:i/>
          <w:iCs/>
          <w:lang w:val="ru-RU"/>
        </w:rPr>
        <w:t>)=2</w:t>
      </w:r>
      <w:r>
        <w:rPr>
          <w:i/>
          <w:iCs/>
          <w:lang w:val="en-US"/>
        </w:rPr>
        <w:t>x</w:t>
      </w:r>
      <w:r w:rsidRPr="00135BC8">
        <w:rPr>
          <w:i/>
          <w:iCs/>
          <w:vertAlign w:val="superscript"/>
          <w:lang w:val="ru-RU"/>
        </w:rPr>
        <w:t>2</w:t>
      </w:r>
      <w:r w:rsidRPr="00135BC8">
        <w:rPr>
          <w:i/>
          <w:iCs/>
          <w:lang w:val="ru-RU"/>
        </w:rPr>
        <w:t>-</w:t>
      </w:r>
      <w:r>
        <w:rPr>
          <w:i/>
          <w:iCs/>
          <w:lang w:val="en-US"/>
        </w:rPr>
        <w:t>x</w:t>
      </w:r>
      <w:r w:rsidRPr="00135BC8">
        <w:rPr>
          <w:i/>
          <w:iCs/>
          <w:lang w:val="ru-RU"/>
        </w:rPr>
        <w:t xml:space="preserve">,               </w:t>
      </w:r>
      <w:r>
        <w:rPr>
          <w:i/>
          <w:iCs/>
          <w:lang w:val="ru-RU"/>
        </w:rPr>
        <w:t xml:space="preserve">б)  </w:t>
      </w:r>
      <w:r>
        <w:rPr>
          <w:i/>
          <w:iCs/>
          <w:lang w:val="en-US"/>
        </w:rPr>
        <w:t>f</w:t>
      </w:r>
      <w:r w:rsidRPr="00135BC8">
        <w:rPr>
          <w:i/>
          <w:iCs/>
          <w:lang w:val="ru-RU"/>
        </w:rPr>
        <w:t>(</w:t>
      </w:r>
      <w:r>
        <w:rPr>
          <w:i/>
          <w:iCs/>
          <w:lang w:val="en-US"/>
        </w:rPr>
        <w:t>x</w:t>
      </w:r>
      <w:r w:rsidRPr="00135BC8">
        <w:rPr>
          <w:i/>
          <w:iCs/>
          <w:lang w:val="ru-RU"/>
        </w:rPr>
        <w:t>)=</w:t>
      </w:r>
      <w:r>
        <w:rPr>
          <w:i/>
          <w:iCs/>
          <w:lang w:val="ru-RU"/>
        </w:rPr>
        <w:t xml:space="preserve"> </w:t>
      </w:r>
      <w:r w:rsidRPr="00135BC8">
        <w:rPr>
          <w:i/>
          <w:iCs/>
          <w:lang w:val="ru-RU"/>
        </w:rPr>
        <w:t>2</w:t>
      </w:r>
      <w:r>
        <w:rPr>
          <w:i/>
          <w:iCs/>
          <w:lang w:val="en-US"/>
        </w:rPr>
        <w:t>x</w:t>
      </w:r>
      <w:r w:rsidRPr="00135BC8">
        <w:rPr>
          <w:i/>
          <w:iCs/>
          <w:vertAlign w:val="superscript"/>
          <w:lang w:val="ru-RU"/>
        </w:rPr>
        <w:t>2</w:t>
      </w:r>
      <w:r w:rsidRPr="00135BC8">
        <w:rPr>
          <w:i/>
          <w:iCs/>
          <w:lang w:val="ru-RU"/>
        </w:rPr>
        <w:t>-4</w:t>
      </w:r>
      <w:r>
        <w:rPr>
          <w:i/>
          <w:iCs/>
          <w:lang w:val="en-US"/>
        </w:rPr>
        <w:t>x</w:t>
      </w:r>
      <w:r w:rsidRPr="00135BC8">
        <w:rPr>
          <w:i/>
          <w:iCs/>
          <w:lang w:val="ru-RU"/>
        </w:rPr>
        <w:t>+5</w:t>
      </w:r>
    </w:p>
    <w:p w:rsidR="00B57F1D" w:rsidRDefault="00B57F1D" w:rsidP="00B57F1D">
      <w:pPr>
        <w:pStyle w:val="Standard"/>
        <w:rPr>
          <w:i/>
          <w:iCs/>
          <w:lang w:val="ru-RU"/>
        </w:rPr>
      </w:pPr>
      <w:r w:rsidRPr="00135BC8">
        <w:rPr>
          <w:i/>
          <w:iCs/>
          <w:lang w:val="ru-RU"/>
        </w:rPr>
        <w:t xml:space="preserve">                 3 </w:t>
      </w:r>
      <w:r>
        <w:rPr>
          <w:i/>
          <w:iCs/>
          <w:lang w:val="ru-RU"/>
        </w:rPr>
        <w:t>вариант(5 баллов)</w:t>
      </w:r>
    </w:p>
    <w:p w:rsidR="00B57F1D" w:rsidRDefault="00B57F1D" w:rsidP="00B57F1D">
      <w:pPr>
        <w:pStyle w:val="Standard"/>
        <w:rPr>
          <w:i/>
          <w:iCs/>
          <w:lang w:val="ru-RU"/>
        </w:rPr>
      </w:pPr>
      <w:r>
        <w:rPr>
          <w:i/>
          <w:iCs/>
          <w:lang w:val="ru-RU"/>
        </w:rPr>
        <w:t xml:space="preserve">                  а) </w:t>
      </w:r>
      <w:r>
        <w:rPr>
          <w:i/>
          <w:iCs/>
          <w:lang w:val="en-US"/>
        </w:rPr>
        <w:t>f</w:t>
      </w:r>
      <w:r w:rsidRPr="00135BC8">
        <w:rPr>
          <w:i/>
          <w:iCs/>
          <w:lang w:val="ru-RU"/>
        </w:rPr>
        <w:t>(</w:t>
      </w:r>
      <w:r>
        <w:rPr>
          <w:i/>
          <w:iCs/>
          <w:lang w:val="en-US"/>
        </w:rPr>
        <w:t>x</w:t>
      </w:r>
      <w:r w:rsidRPr="00135BC8">
        <w:rPr>
          <w:i/>
          <w:iCs/>
          <w:lang w:val="ru-RU"/>
        </w:rPr>
        <w:t xml:space="preserve">) = </w:t>
      </w:r>
      <w:r>
        <w:rPr>
          <w:i/>
          <w:iCs/>
          <w:lang w:val="en-US"/>
        </w:rPr>
        <w:t>x</w:t>
      </w:r>
      <w:r w:rsidRPr="00135BC8">
        <w:rPr>
          <w:i/>
          <w:iCs/>
          <w:vertAlign w:val="superscript"/>
          <w:lang w:val="ru-RU"/>
        </w:rPr>
        <w:t>3</w:t>
      </w:r>
      <w:r w:rsidRPr="00135BC8">
        <w:rPr>
          <w:i/>
          <w:iCs/>
          <w:lang w:val="ru-RU"/>
        </w:rPr>
        <w:t>/3-4</w:t>
      </w:r>
      <w:r>
        <w:rPr>
          <w:i/>
          <w:iCs/>
          <w:lang w:val="en-US"/>
        </w:rPr>
        <w:t>x</w:t>
      </w:r>
      <w:r w:rsidRPr="00135BC8">
        <w:rPr>
          <w:i/>
          <w:iCs/>
          <w:vertAlign w:val="superscript"/>
          <w:lang w:val="ru-RU"/>
        </w:rPr>
        <w:t>2</w:t>
      </w:r>
      <w:r w:rsidRPr="00135BC8">
        <w:rPr>
          <w:i/>
          <w:iCs/>
          <w:lang w:val="ru-RU"/>
        </w:rPr>
        <w:t>+7</w:t>
      </w:r>
      <w:r>
        <w:rPr>
          <w:i/>
          <w:iCs/>
          <w:lang w:val="en-US"/>
        </w:rPr>
        <w:t>x</w:t>
      </w:r>
      <w:r w:rsidRPr="00135BC8">
        <w:rPr>
          <w:i/>
          <w:iCs/>
          <w:lang w:val="ru-RU"/>
        </w:rPr>
        <w:t xml:space="preserve">-8,          </w:t>
      </w:r>
      <w:r>
        <w:rPr>
          <w:i/>
          <w:iCs/>
          <w:lang w:val="ru-RU"/>
        </w:rPr>
        <w:t xml:space="preserve">б)   </w:t>
      </w:r>
      <w:r>
        <w:rPr>
          <w:i/>
          <w:iCs/>
          <w:lang w:val="en-US"/>
        </w:rPr>
        <w:t>f</w:t>
      </w:r>
      <w:r w:rsidRPr="00135BC8">
        <w:rPr>
          <w:i/>
          <w:iCs/>
          <w:lang w:val="ru-RU"/>
        </w:rPr>
        <w:t>(</w:t>
      </w:r>
      <w:r>
        <w:rPr>
          <w:i/>
          <w:iCs/>
          <w:lang w:val="en-US"/>
        </w:rPr>
        <w:t>x</w:t>
      </w:r>
      <w:r w:rsidRPr="00135BC8">
        <w:rPr>
          <w:i/>
          <w:iCs/>
          <w:lang w:val="ru-RU"/>
        </w:rPr>
        <w:t>)=</w:t>
      </w:r>
      <w:r>
        <w:rPr>
          <w:i/>
          <w:iCs/>
          <w:lang w:val="ru-RU"/>
        </w:rPr>
        <w:t xml:space="preserve">  </w:t>
      </w:r>
      <w:r w:rsidRPr="00135BC8">
        <w:rPr>
          <w:i/>
          <w:iCs/>
          <w:lang w:val="ru-RU"/>
        </w:rPr>
        <w:t>3</w:t>
      </w:r>
      <w:r>
        <w:rPr>
          <w:i/>
          <w:iCs/>
          <w:lang w:val="en-US"/>
        </w:rPr>
        <w:t>x</w:t>
      </w:r>
      <w:r w:rsidRPr="00135BC8">
        <w:rPr>
          <w:i/>
          <w:iCs/>
          <w:vertAlign w:val="superscript"/>
          <w:lang w:val="ru-RU"/>
        </w:rPr>
        <w:t>3</w:t>
      </w:r>
      <w:r w:rsidRPr="00135BC8">
        <w:rPr>
          <w:i/>
          <w:iCs/>
          <w:lang w:val="ru-RU"/>
        </w:rPr>
        <w:t>-</w:t>
      </w:r>
      <w:r>
        <w:rPr>
          <w:i/>
          <w:iCs/>
          <w:lang w:val="en-US"/>
        </w:rPr>
        <w:t>x</w:t>
      </w:r>
      <w:r w:rsidRPr="00135BC8">
        <w:rPr>
          <w:i/>
          <w:iCs/>
          <w:lang w:val="ru-RU"/>
        </w:rPr>
        <w:t>-2</w:t>
      </w:r>
      <w:r>
        <w:rPr>
          <w:i/>
          <w:iCs/>
          <w:lang w:val="ru-RU"/>
        </w:rPr>
        <w:t xml:space="preserve">     </w:t>
      </w:r>
    </w:p>
    <w:p w:rsidR="00B57F1D" w:rsidRDefault="00B57F1D" w:rsidP="00B57F1D">
      <w:pPr>
        <w:pStyle w:val="Standard"/>
        <w:rPr>
          <w:b/>
          <w:bCs/>
          <w:lang w:val="ru-RU"/>
        </w:rPr>
      </w:pPr>
      <w:r>
        <w:rPr>
          <w:i/>
          <w:iCs/>
          <w:lang w:val="ru-RU"/>
        </w:rPr>
        <w:t xml:space="preserve">                 Лидеры команд проверяют работы по готовым ответам с доски. Работы лидеров проверяет учитель.</w:t>
      </w:r>
      <w:r>
        <w:rPr>
          <w:b/>
          <w:bCs/>
          <w:lang w:val="ru-RU"/>
        </w:rPr>
        <w:t xml:space="preserve">        </w:t>
      </w:r>
    </w:p>
    <w:p w:rsidR="00B57F1D" w:rsidRDefault="00B57F1D" w:rsidP="00B57F1D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</w:t>
      </w:r>
    </w:p>
    <w:p w:rsidR="00B57F1D" w:rsidRDefault="00B57F1D" w:rsidP="00B57F1D">
      <w:pPr>
        <w:pStyle w:val="Standard"/>
        <w:numPr>
          <w:ilvl w:val="0"/>
          <w:numId w:val="1"/>
        </w:numPr>
        <w:rPr>
          <w:b/>
          <w:bCs/>
          <w:lang w:val="ru-RU"/>
        </w:rPr>
      </w:pPr>
      <w:r>
        <w:rPr>
          <w:b/>
          <w:bCs/>
          <w:lang w:val="ru-RU"/>
        </w:rPr>
        <w:t>Итог урока.</w:t>
      </w:r>
    </w:p>
    <w:p w:rsidR="00B57F1D" w:rsidRDefault="00B57F1D" w:rsidP="00B57F1D">
      <w:pPr>
        <w:pStyle w:val="Standard"/>
        <w:rPr>
          <w:lang w:val="ru-RU"/>
        </w:rPr>
      </w:pPr>
      <w:r>
        <w:rPr>
          <w:b/>
          <w:bCs/>
          <w:lang w:val="ru-RU"/>
        </w:rPr>
        <w:t xml:space="preserve">         </w:t>
      </w:r>
      <w:r>
        <w:rPr>
          <w:lang w:val="ru-RU"/>
        </w:rPr>
        <w:t xml:space="preserve"> Лидеры выставляют оценки членам своим команд. За урок каждый получает 2 оценки: за работу в команде и индивидуальную оценку.        </w:t>
      </w:r>
    </w:p>
    <w:p w:rsidR="00B57F1D" w:rsidRDefault="00B57F1D" w:rsidP="00B57F1D">
      <w:pPr>
        <w:pStyle w:val="Standard"/>
        <w:rPr>
          <w:lang w:val="ru-RU"/>
        </w:rPr>
      </w:pPr>
      <w:r>
        <w:rPr>
          <w:lang w:val="ru-RU"/>
        </w:rPr>
        <w:t xml:space="preserve">          Судьи подсчитывают итоги соревнований, называют победителей. Награждение команд. Вручение медалей.</w:t>
      </w:r>
    </w:p>
    <w:p w:rsidR="00B57F1D" w:rsidRDefault="00B57F1D" w:rsidP="00B57F1D">
      <w:pPr>
        <w:pStyle w:val="Standard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Домашнее задание. </w:t>
      </w:r>
      <w:r>
        <w:rPr>
          <w:rFonts w:cs="Times New Roman"/>
          <w:lang w:val="ru-RU"/>
        </w:rPr>
        <w:t>§</w:t>
      </w:r>
      <w:r>
        <w:rPr>
          <w:lang w:val="ru-RU"/>
        </w:rPr>
        <w:t xml:space="preserve"> 19, стр</w:t>
      </w:r>
      <w:r>
        <w:rPr>
          <w:lang w:val="en-US"/>
        </w:rPr>
        <w:t xml:space="preserve"> </w:t>
      </w:r>
      <w:r>
        <w:rPr>
          <w:lang w:val="ru-RU"/>
        </w:rPr>
        <w:t>114-116, №216 стр.117</w:t>
      </w:r>
    </w:p>
    <w:p w:rsidR="00B57F1D" w:rsidRDefault="00B57F1D" w:rsidP="00B57F1D">
      <w:pPr>
        <w:pStyle w:val="Standard"/>
        <w:numPr>
          <w:ilvl w:val="0"/>
          <w:numId w:val="1"/>
        </w:numPr>
        <w:rPr>
          <w:lang w:val="ru-RU"/>
        </w:rPr>
      </w:pPr>
      <w:r>
        <w:rPr>
          <w:lang w:val="ru-RU"/>
        </w:rPr>
        <w:t>Рефлексия.</w:t>
      </w:r>
    </w:p>
    <w:p w:rsidR="00B57F1D" w:rsidRDefault="00B57F1D" w:rsidP="00B57F1D">
      <w:pPr>
        <w:pStyle w:val="Standard"/>
        <w:rPr>
          <w:lang w:val="ru-RU"/>
        </w:rPr>
      </w:pPr>
    </w:p>
    <w:p w:rsidR="006B1392" w:rsidRPr="004F73BA" w:rsidRDefault="006B1392" w:rsidP="006B1392">
      <w:pPr>
        <w:rPr>
          <w:rFonts w:ascii="Times New Roman" w:hAnsi="Times New Roman" w:cs="Times New Roman"/>
          <w:b/>
          <w:sz w:val="24"/>
        </w:rPr>
      </w:pPr>
    </w:p>
    <w:p w:rsidR="00B50F73" w:rsidRPr="004F73BA" w:rsidRDefault="006B1392" w:rsidP="006B1392">
      <w:pPr>
        <w:jc w:val="center"/>
        <w:rPr>
          <w:rFonts w:ascii="Times New Roman" w:hAnsi="Times New Roman" w:cs="Times New Roman"/>
          <w:b/>
          <w:sz w:val="24"/>
        </w:rPr>
      </w:pPr>
      <w:r w:rsidRPr="004F73BA">
        <w:rPr>
          <w:rFonts w:ascii="Times New Roman" w:hAnsi="Times New Roman" w:cs="Times New Roman"/>
          <w:b/>
          <w:sz w:val="24"/>
        </w:rPr>
        <w:t>Оценочный лист команды _________________</w:t>
      </w:r>
    </w:p>
    <w:p w:rsidR="006B1392" w:rsidRPr="004F73BA" w:rsidRDefault="006B1392" w:rsidP="006B1392">
      <w:pPr>
        <w:jc w:val="center"/>
        <w:rPr>
          <w:rFonts w:ascii="Times New Roman" w:hAnsi="Times New Roman" w:cs="Times New Roman"/>
          <w:b/>
          <w:sz w:val="24"/>
        </w:rPr>
      </w:pPr>
      <w:r w:rsidRPr="004F73BA">
        <w:rPr>
          <w:rFonts w:ascii="Times New Roman" w:hAnsi="Times New Roman" w:cs="Times New Roman"/>
          <w:b/>
          <w:sz w:val="24"/>
        </w:rPr>
        <w:t>Лидер команды  __________________________</w:t>
      </w:r>
    </w:p>
    <w:tbl>
      <w:tblPr>
        <w:tblStyle w:val="a6"/>
        <w:tblW w:w="0" w:type="auto"/>
        <w:tblLook w:val="04A0"/>
      </w:tblPr>
      <w:tblGrid>
        <w:gridCol w:w="640"/>
        <w:gridCol w:w="2952"/>
        <w:gridCol w:w="1633"/>
        <w:gridCol w:w="1615"/>
        <w:gridCol w:w="1655"/>
        <w:gridCol w:w="1359"/>
      </w:tblGrid>
      <w:tr w:rsidR="006B1392" w:rsidTr="006B1392">
        <w:tc>
          <w:tcPr>
            <w:tcW w:w="667" w:type="dxa"/>
          </w:tcPr>
          <w:p w:rsidR="006B1392" w:rsidRDefault="006B1392" w:rsidP="006B13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3398" w:type="dxa"/>
          </w:tcPr>
          <w:p w:rsidR="006B1392" w:rsidRDefault="006B1392" w:rsidP="006B13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 И. учащегося</w:t>
            </w:r>
          </w:p>
        </w:tc>
        <w:tc>
          <w:tcPr>
            <w:tcW w:w="1416" w:type="dxa"/>
          </w:tcPr>
          <w:p w:rsidR="006B1392" w:rsidRDefault="006B1392" w:rsidP="006B13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Олимпийские старты</w:t>
            </w:r>
          </w:p>
        </w:tc>
        <w:tc>
          <w:tcPr>
            <w:tcW w:w="1551" w:type="dxa"/>
          </w:tcPr>
          <w:p w:rsidR="006B1392" w:rsidRDefault="006B1392" w:rsidP="006B13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Олимпийская эстафета</w:t>
            </w:r>
          </w:p>
        </w:tc>
        <w:tc>
          <w:tcPr>
            <w:tcW w:w="1411" w:type="dxa"/>
          </w:tcPr>
          <w:p w:rsidR="006B1392" w:rsidRDefault="006B1392" w:rsidP="006B13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Олимпийский поединок</w:t>
            </w:r>
          </w:p>
        </w:tc>
        <w:tc>
          <w:tcPr>
            <w:tcW w:w="1411" w:type="dxa"/>
          </w:tcPr>
          <w:p w:rsidR="006B1392" w:rsidRDefault="006B1392" w:rsidP="006B13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Итоговая оценка</w:t>
            </w:r>
          </w:p>
        </w:tc>
      </w:tr>
      <w:tr w:rsidR="006B1392" w:rsidTr="006B1392">
        <w:tc>
          <w:tcPr>
            <w:tcW w:w="667" w:type="dxa"/>
          </w:tcPr>
          <w:p w:rsidR="006B1392" w:rsidRDefault="006B1392" w:rsidP="006B13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98" w:type="dxa"/>
          </w:tcPr>
          <w:p w:rsidR="006B1392" w:rsidRDefault="006B1392" w:rsidP="006B13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</w:tcPr>
          <w:p w:rsidR="006B1392" w:rsidRDefault="006B1392" w:rsidP="006B13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1" w:type="dxa"/>
          </w:tcPr>
          <w:p w:rsidR="006B1392" w:rsidRDefault="006B1392" w:rsidP="006B13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1" w:type="dxa"/>
          </w:tcPr>
          <w:p w:rsidR="006B1392" w:rsidRDefault="006B1392" w:rsidP="006B13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1" w:type="dxa"/>
          </w:tcPr>
          <w:p w:rsidR="006B1392" w:rsidRDefault="006B1392" w:rsidP="006B13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1392" w:rsidTr="006B1392">
        <w:tc>
          <w:tcPr>
            <w:tcW w:w="667" w:type="dxa"/>
          </w:tcPr>
          <w:p w:rsidR="006B1392" w:rsidRDefault="006B1392" w:rsidP="006B13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98" w:type="dxa"/>
          </w:tcPr>
          <w:p w:rsidR="006B1392" w:rsidRDefault="006B1392" w:rsidP="006B13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</w:tcPr>
          <w:p w:rsidR="006B1392" w:rsidRDefault="006B1392" w:rsidP="006B13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1" w:type="dxa"/>
          </w:tcPr>
          <w:p w:rsidR="006B1392" w:rsidRDefault="006B1392" w:rsidP="006B13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1" w:type="dxa"/>
          </w:tcPr>
          <w:p w:rsidR="006B1392" w:rsidRDefault="006B1392" w:rsidP="006B13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1" w:type="dxa"/>
          </w:tcPr>
          <w:p w:rsidR="006B1392" w:rsidRDefault="006B1392" w:rsidP="006B13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1392" w:rsidTr="006B1392">
        <w:tc>
          <w:tcPr>
            <w:tcW w:w="667" w:type="dxa"/>
          </w:tcPr>
          <w:p w:rsidR="006B1392" w:rsidRDefault="006B1392" w:rsidP="006B13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98" w:type="dxa"/>
          </w:tcPr>
          <w:p w:rsidR="006B1392" w:rsidRDefault="006B1392" w:rsidP="006B13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</w:tcPr>
          <w:p w:rsidR="006B1392" w:rsidRDefault="006B1392" w:rsidP="006B13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1" w:type="dxa"/>
          </w:tcPr>
          <w:p w:rsidR="006B1392" w:rsidRDefault="006B1392" w:rsidP="006B13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1" w:type="dxa"/>
          </w:tcPr>
          <w:p w:rsidR="006B1392" w:rsidRDefault="006B1392" w:rsidP="006B13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1" w:type="dxa"/>
          </w:tcPr>
          <w:p w:rsidR="006B1392" w:rsidRDefault="006B1392" w:rsidP="006B13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1392" w:rsidTr="006B1392">
        <w:tc>
          <w:tcPr>
            <w:tcW w:w="667" w:type="dxa"/>
          </w:tcPr>
          <w:p w:rsidR="006B1392" w:rsidRDefault="006B1392" w:rsidP="006B13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98" w:type="dxa"/>
          </w:tcPr>
          <w:p w:rsidR="006B1392" w:rsidRDefault="006B1392" w:rsidP="006B13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</w:tcPr>
          <w:p w:rsidR="006B1392" w:rsidRDefault="006B1392" w:rsidP="006B13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1" w:type="dxa"/>
          </w:tcPr>
          <w:p w:rsidR="006B1392" w:rsidRDefault="006B1392" w:rsidP="006B13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1" w:type="dxa"/>
          </w:tcPr>
          <w:p w:rsidR="006B1392" w:rsidRDefault="006B1392" w:rsidP="006B13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1" w:type="dxa"/>
          </w:tcPr>
          <w:p w:rsidR="006B1392" w:rsidRDefault="006B1392" w:rsidP="006B13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1392" w:rsidTr="006B1392">
        <w:tc>
          <w:tcPr>
            <w:tcW w:w="667" w:type="dxa"/>
          </w:tcPr>
          <w:p w:rsidR="006B1392" w:rsidRDefault="006B1392" w:rsidP="006B13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98" w:type="dxa"/>
          </w:tcPr>
          <w:p w:rsidR="006B1392" w:rsidRDefault="006B1392" w:rsidP="006B13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</w:tcPr>
          <w:p w:rsidR="006B1392" w:rsidRDefault="006B1392" w:rsidP="006B13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1" w:type="dxa"/>
          </w:tcPr>
          <w:p w:rsidR="006B1392" w:rsidRDefault="006B1392" w:rsidP="006B13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1" w:type="dxa"/>
          </w:tcPr>
          <w:p w:rsidR="006B1392" w:rsidRDefault="006B1392" w:rsidP="006B13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1" w:type="dxa"/>
          </w:tcPr>
          <w:p w:rsidR="006B1392" w:rsidRDefault="006B1392" w:rsidP="006B13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1392" w:rsidTr="006B1392">
        <w:tc>
          <w:tcPr>
            <w:tcW w:w="667" w:type="dxa"/>
          </w:tcPr>
          <w:p w:rsidR="006B1392" w:rsidRDefault="006B1392" w:rsidP="006B13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98" w:type="dxa"/>
          </w:tcPr>
          <w:p w:rsidR="006B1392" w:rsidRDefault="006B1392" w:rsidP="006B13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</w:tcPr>
          <w:p w:rsidR="006B1392" w:rsidRDefault="006B1392" w:rsidP="006B13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1" w:type="dxa"/>
          </w:tcPr>
          <w:p w:rsidR="006B1392" w:rsidRDefault="006B1392" w:rsidP="006B13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1" w:type="dxa"/>
          </w:tcPr>
          <w:p w:rsidR="006B1392" w:rsidRDefault="006B1392" w:rsidP="006B13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1" w:type="dxa"/>
          </w:tcPr>
          <w:p w:rsidR="006B1392" w:rsidRDefault="006B1392" w:rsidP="006B13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B1392" w:rsidRDefault="006B1392" w:rsidP="006B1392">
      <w:pPr>
        <w:jc w:val="center"/>
        <w:rPr>
          <w:rFonts w:ascii="Times New Roman" w:hAnsi="Times New Roman" w:cs="Times New Roman"/>
          <w:sz w:val="24"/>
        </w:rPr>
      </w:pPr>
    </w:p>
    <w:p w:rsidR="00CC525C" w:rsidRDefault="00CC525C" w:rsidP="006B1392">
      <w:pPr>
        <w:jc w:val="center"/>
        <w:rPr>
          <w:rFonts w:ascii="Times New Roman" w:hAnsi="Times New Roman" w:cs="Times New Roman"/>
          <w:sz w:val="24"/>
        </w:rPr>
      </w:pPr>
    </w:p>
    <w:p w:rsidR="006B1392" w:rsidRPr="00484B95" w:rsidRDefault="006B1392" w:rsidP="006B1392">
      <w:pPr>
        <w:rPr>
          <w:rFonts w:ascii="Times New Roman" w:hAnsi="Times New Roman" w:cs="Times New Roman"/>
          <w:b/>
          <w:sz w:val="24"/>
        </w:rPr>
      </w:pPr>
    </w:p>
    <w:p w:rsidR="006B1392" w:rsidRPr="004F73BA" w:rsidRDefault="006B1392" w:rsidP="006B1392">
      <w:pPr>
        <w:jc w:val="center"/>
        <w:rPr>
          <w:rFonts w:ascii="Times New Roman" w:hAnsi="Times New Roman" w:cs="Times New Roman"/>
          <w:b/>
          <w:sz w:val="24"/>
        </w:rPr>
      </w:pPr>
      <w:r w:rsidRPr="004F73BA">
        <w:rPr>
          <w:rFonts w:ascii="Times New Roman" w:hAnsi="Times New Roman" w:cs="Times New Roman"/>
          <w:b/>
          <w:sz w:val="24"/>
        </w:rPr>
        <w:t>Оценочный лист команд</w:t>
      </w:r>
    </w:p>
    <w:tbl>
      <w:tblPr>
        <w:tblStyle w:val="a6"/>
        <w:tblW w:w="0" w:type="auto"/>
        <w:tblLayout w:type="fixed"/>
        <w:tblLook w:val="04A0"/>
      </w:tblPr>
      <w:tblGrid>
        <w:gridCol w:w="534"/>
        <w:gridCol w:w="1760"/>
        <w:gridCol w:w="1615"/>
        <w:gridCol w:w="1633"/>
        <w:gridCol w:w="1615"/>
        <w:gridCol w:w="1655"/>
        <w:gridCol w:w="1042"/>
      </w:tblGrid>
      <w:tr w:rsidR="006B1392" w:rsidTr="006B1392">
        <w:tc>
          <w:tcPr>
            <w:tcW w:w="534" w:type="dxa"/>
          </w:tcPr>
          <w:p w:rsidR="006B1392" w:rsidRDefault="006B1392" w:rsidP="006B13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№п/п</w:t>
            </w:r>
          </w:p>
        </w:tc>
        <w:tc>
          <w:tcPr>
            <w:tcW w:w="1760" w:type="dxa"/>
          </w:tcPr>
          <w:p w:rsidR="006B1392" w:rsidRDefault="006B1392" w:rsidP="006B13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команды</w:t>
            </w:r>
          </w:p>
        </w:tc>
        <w:tc>
          <w:tcPr>
            <w:tcW w:w="1615" w:type="dxa"/>
          </w:tcPr>
          <w:p w:rsidR="006B1392" w:rsidRDefault="006B1392" w:rsidP="006B13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Олимпийская разминка</w:t>
            </w:r>
          </w:p>
        </w:tc>
        <w:tc>
          <w:tcPr>
            <w:tcW w:w="1633" w:type="dxa"/>
          </w:tcPr>
          <w:p w:rsidR="006B1392" w:rsidRDefault="006B1392" w:rsidP="006B13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Олимпийские старты</w:t>
            </w:r>
          </w:p>
        </w:tc>
        <w:tc>
          <w:tcPr>
            <w:tcW w:w="1615" w:type="dxa"/>
          </w:tcPr>
          <w:p w:rsidR="006B1392" w:rsidRDefault="006B1392" w:rsidP="006B13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Олимпийская эстафета</w:t>
            </w:r>
          </w:p>
        </w:tc>
        <w:tc>
          <w:tcPr>
            <w:tcW w:w="1655" w:type="dxa"/>
          </w:tcPr>
          <w:p w:rsidR="006B1392" w:rsidRDefault="006B1392" w:rsidP="006B13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Олимпийский поединок</w:t>
            </w:r>
          </w:p>
        </w:tc>
        <w:tc>
          <w:tcPr>
            <w:tcW w:w="1042" w:type="dxa"/>
          </w:tcPr>
          <w:p w:rsidR="006B1392" w:rsidRDefault="006B1392" w:rsidP="006B13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</w:t>
            </w:r>
          </w:p>
        </w:tc>
      </w:tr>
      <w:tr w:rsidR="006B1392" w:rsidTr="006B1392">
        <w:tc>
          <w:tcPr>
            <w:tcW w:w="534" w:type="dxa"/>
          </w:tcPr>
          <w:p w:rsidR="006B1392" w:rsidRDefault="006B1392" w:rsidP="006B13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60" w:type="dxa"/>
          </w:tcPr>
          <w:p w:rsidR="006B1392" w:rsidRDefault="006B1392" w:rsidP="006B13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«Волна»</w:t>
            </w:r>
          </w:p>
        </w:tc>
        <w:tc>
          <w:tcPr>
            <w:tcW w:w="1615" w:type="dxa"/>
          </w:tcPr>
          <w:p w:rsidR="006B1392" w:rsidRDefault="006B1392" w:rsidP="006B13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3" w:type="dxa"/>
          </w:tcPr>
          <w:p w:rsidR="006B1392" w:rsidRDefault="006B1392" w:rsidP="006B13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5" w:type="dxa"/>
          </w:tcPr>
          <w:p w:rsidR="006B1392" w:rsidRDefault="006B1392" w:rsidP="006B13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5" w:type="dxa"/>
          </w:tcPr>
          <w:p w:rsidR="006B1392" w:rsidRDefault="006B1392" w:rsidP="006B13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2" w:type="dxa"/>
          </w:tcPr>
          <w:p w:rsidR="006B1392" w:rsidRDefault="006B1392" w:rsidP="006B13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1392" w:rsidTr="006B1392">
        <w:tc>
          <w:tcPr>
            <w:tcW w:w="534" w:type="dxa"/>
          </w:tcPr>
          <w:p w:rsidR="006B1392" w:rsidRDefault="006B1392" w:rsidP="006B13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60" w:type="dxa"/>
          </w:tcPr>
          <w:p w:rsidR="006B1392" w:rsidRDefault="006B1392" w:rsidP="006B13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«Энергия»</w:t>
            </w:r>
          </w:p>
        </w:tc>
        <w:tc>
          <w:tcPr>
            <w:tcW w:w="1615" w:type="dxa"/>
          </w:tcPr>
          <w:p w:rsidR="006B1392" w:rsidRDefault="006B1392" w:rsidP="006B13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3" w:type="dxa"/>
          </w:tcPr>
          <w:p w:rsidR="006B1392" w:rsidRDefault="006B1392" w:rsidP="006B13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5" w:type="dxa"/>
          </w:tcPr>
          <w:p w:rsidR="006B1392" w:rsidRDefault="006B1392" w:rsidP="006B13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5" w:type="dxa"/>
          </w:tcPr>
          <w:p w:rsidR="006B1392" w:rsidRDefault="006B1392" w:rsidP="006B13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2" w:type="dxa"/>
          </w:tcPr>
          <w:p w:rsidR="006B1392" w:rsidRDefault="006B1392" w:rsidP="006B13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1392" w:rsidTr="006B1392">
        <w:tc>
          <w:tcPr>
            <w:tcW w:w="534" w:type="dxa"/>
          </w:tcPr>
          <w:p w:rsidR="006B1392" w:rsidRDefault="006B1392" w:rsidP="006B13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60" w:type="dxa"/>
          </w:tcPr>
          <w:p w:rsidR="006B1392" w:rsidRDefault="006B1392" w:rsidP="006B13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«Легион»</w:t>
            </w:r>
          </w:p>
        </w:tc>
        <w:tc>
          <w:tcPr>
            <w:tcW w:w="1615" w:type="dxa"/>
          </w:tcPr>
          <w:p w:rsidR="006B1392" w:rsidRDefault="006B1392" w:rsidP="006B13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3" w:type="dxa"/>
          </w:tcPr>
          <w:p w:rsidR="006B1392" w:rsidRDefault="006B1392" w:rsidP="006B13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5" w:type="dxa"/>
          </w:tcPr>
          <w:p w:rsidR="006B1392" w:rsidRDefault="006B1392" w:rsidP="006B13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5" w:type="dxa"/>
          </w:tcPr>
          <w:p w:rsidR="006B1392" w:rsidRDefault="006B1392" w:rsidP="006B13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2" w:type="dxa"/>
          </w:tcPr>
          <w:p w:rsidR="006B1392" w:rsidRDefault="006B1392" w:rsidP="006B13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1392" w:rsidTr="006B1392">
        <w:tc>
          <w:tcPr>
            <w:tcW w:w="534" w:type="dxa"/>
          </w:tcPr>
          <w:p w:rsidR="006B1392" w:rsidRDefault="006B1392" w:rsidP="006B13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60" w:type="dxa"/>
          </w:tcPr>
          <w:p w:rsidR="006B1392" w:rsidRDefault="006B1392" w:rsidP="006B13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«Прогресс»</w:t>
            </w:r>
          </w:p>
        </w:tc>
        <w:tc>
          <w:tcPr>
            <w:tcW w:w="1615" w:type="dxa"/>
          </w:tcPr>
          <w:p w:rsidR="006B1392" w:rsidRDefault="006B1392" w:rsidP="006B13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3" w:type="dxa"/>
          </w:tcPr>
          <w:p w:rsidR="006B1392" w:rsidRDefault="006B1392" w:rsidP="006B13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5" w:type="dxa"/>
          </w:tcPr>
          <w:p w:rsidR="006B1392" w:rsidRDefault="006B1392" w:rsidP="006B13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5" w:type="dxa"/>
          </w:tcPr>
          <w:p w:rsidR="006B1392" w:rsidRDefault="006B1392" w:rsidP="006B13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2" w:type="dxa"/>
          </w:tcPr>
          <w:p w:rsidR="006B1392" w:rsidRDefault="006B1392" w:rsidP="006B13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B1392" w:rsidRPr="006B1392" w:rsidRDefault="006B1392" w:rsidP="006B1392">
      <w:pPr>
        <w:jc w:val="center"/>
        <w:rPr>
          <w:rFonts w:ascii="Times New Roman" w:hAnsi="Times New Roman" w:cs="Times New Roman"/>
          <w:sz w:val="24"/>
        </w:rPr>
      </w:pPr>
    </w:p>
    <w:sectPr w:rsidR="006B1392" w:rsidRPr="006B1392" w:rsidSect="007302B8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b/>
        <w:bCs/>
        <w:i/>
        <w:lang w:val="ru-RU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50" w:hanging="360"/>
      </w:pPr>
      <w:rPr>
        <w:rFonts w:ascii="Symbol" w:hAnsi="Symbol" w:cs="Symbol"/>
        <w:lang w:val="ru-RU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  <w:lang w:val="ru-RU"/>
      </w:rPr>
    </w:lvl>
  </w:abstractNum>
  <w:abstractNum w:abstractNumId="3">
    <w:nsid w:val="00000004"/>
    <w:multiLevelType w:val="multilevel"/>
    <w:tmpl w:val="00000004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10" w:hanging="360"/>
      </w:pPr>
      <w:rPr>
        <w:rFonts w:ascii="Symbol" w:hAnsi="Symbol" w:cs="Symbol"/>
      </w:rPr>
    </w:lvl>
  </w:abstractNum>
  <w:abstractNum w:abstractNumId="5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00000009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6AB7985"/>
    <w:multiLevelType w:val="multilevel"/>
    <w:tmpl w:val="8C867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7BA0CA7"/>
    <w:multiLevelType w:val="hybridMultilevel"/>
    <w:tmpl w:val="45428636"/>
    <w:lvl w:ilvl="0" w:tplc="3F7021B4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0">
    <w:nsid w:val="07D81F48"/>
    <w:multiLevelType w:val="hybridMultilevel"/>
    <w:tmpl w:val="9C86720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>
    <w:nsid w:val="42736644"/>
    <w:multiLevelType w:val="hybridMultilevel"/>
    <w:tmpl w:val="2F040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121A65"/>
    <w:rsid w:val="00121A65"/>
    <w:rsid w:val="002F456B"/>
    <w:rsid w:val="003134AC"/>
    <w:rsid w:val="00383811"/>
    <w:rsid w:val="004368F0"/>
    <w:rsid w:val="00484B95"/>
    <w:rsid w:val="004F73BA"/>
    <w:rsid w:val="005529EC"/>
    <w:rsid w:val="006B1392"/>
    <w:rsid w:val="006D5EBA"/>
    <w:rsid w:val="00704E70"/>
    <w:rsid w:val="007302B8"/>
    <w:rsid w:val="00865A02"/>
    <w:rsid w:val="00B50F73"/>
    <w:rsid w:val="00B57F1D"/>
    <w:rsid w:val="00C0459C"/>
    <w:rsid w:val="00CC525C"/>
    <w:rsid w:val="00E9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21A6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2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A6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57F1D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table" w:styleId="a6">
    <w:name w:val="Table Grid"/>
    <w:basedOn w:val="a1"/>
    <w:uiPriority w:val="59"/>
    <w:rsid w:val="006B13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F73BA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E92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2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D4D4C-EAC8-455B-ABCC-B3E256DC3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Головнев</dc:creator>
  <cp:keywords/>
  <dc:description/>
  <cp:lastModifiedBy>хХх</cp:lastModifiedBy>
  <cp:revision>10</cp:revision>
  <dcterms:created xsi:type="dcterms:W3CDTF">2014-02-26T09:22:00Z</dcterms:created>
  <dcterms:modified xsi:type="dcterms:W3CDTF">2014-02-28T17:16:00Z</dcterms:modified>
</cp:coreProperties>
</file>