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Санкт-Петербургское</w:t>
      </w:r>
    </w:p>
    <w:p w:rsid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государственное бюджетное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образовательное учреждение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среднего профессионального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образования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«Медицинский техникум №2»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9B4934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 xml:space="preserve">Методическая разработка </w:t>
      </w:r>
    </w:p>
    <w:p w:rsidR="007E299A" w:rsidRPr="00035D96" w:rsidRDefault="007E299A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семинара </w:t>
      </w:r>
      <w:r w:rsidRPr="00035D96">
        <w:rPr>
          <w:rFonts w:ascii="Verdana" w:hAnsi="Verdana" w:cs="Arial"/>
          <w:b/>
          <w:color w:val="000000"/>
        </w:rPr>
        <w:t xml:space="preserve">по математике 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3E751A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684B01" w:rsidRPr="003E751A" w:rsidRDefault="00684B01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 xml:space="preserve"> </w:t>
      </w:r>
    </w:p>
    <w:p w:rsidR="00035D96" w:rsidRPr="003C1AC4" w:rsidRDefault="00035D96" w:rsidP="00684B01">
      <w:pPr>
        <w:spacing w:line="360" w:lineRule="auto"/>
        <w:rPr>
          <w:rStyle w:val="a4"/>
          <w:sz w:val="32"/>
          <w:szCs w:val="32"/>
        </w:rPr>
      </w:pPr>
      <w:r w:rsidRPr="003C1AC4">
        <w:rPr>
          <w:rStyle w:val="a4"/>
          <w:sz w:val="32"/>
          <w:szCs w:val="32"/>
        </w:rPr>
        <w:t xml:space="preserve">«Мифы, которые приносят вред здоровью и мешают обучению </w:t>
      </w:r>
      <w:r w:rsidR="004C0448">
        <w:rPr>
          <w:rStyle w:val="a4"/>
          <w:sz w:val="32"/>
          <w:szCs w:val="32"/>
        </w:rPr>
        <w:t>математике и другим наукам</w:t>
      </w:r>
      <w:proofErr w:type="gramStart"/>
      <w:r w:rsidRPr="003C1AC4">
        <w:rPr>
          <w:rStyle w:val="a4"/>
          <w:sz w:val="32"/>
          <w:szCs w:val="32"/>
        </w:rPr>
        <w:t>.»</w:t>
      </w:r>
      <w:proofErr w:type="gramEnd"/>
    </w:p>
    <w:p w:rsidR="001E03F2" w:rsidRPr="009B4934" w:rsidRDefault="001E03F2" w:rsidP="00684B01">
      <w:pPr>
        <w:spacing w:line="360" w:lineRule="auto"/>
        <w:jc w:val="center"/>
        <w:rPr>
          <w:rStyle w:val="a4"/>
          <w:sz w:val="32"/>
          <w:szCs w:val="32"/>
        </w:rPr>
      </w:pPr>
    </w:p>
    <w:p w:rsidR="00684B01" w:rsidRPr="009B4934" w:rsidRDefault="00684B01" w:rsidP="00684B01">
      <w:pPr>
        <w:spacing w:line="360" w:lineRule="auto"/>
        <w:jc w:val="center"/>
        <w:rPr>
          <w:rStyle w:val="a4"/>
          <w:sz w:val="32"/>
          <w:szCs w:val="32"/>
        </w:rPr>
      </w:pP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035D96" w:rsidRDefault="009B4934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для учащихся 1 курса 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 xml:space="preserve"> </w:t>
      </w:r>
    </w:p>
    <w:p w:rsidR="001E03F2" w:rsidRPr="009B4934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Автор разработки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учитель м</w:t>
      </w:r>
      <w:r w:rsidR="00035D96" w:rsidRPr="00035D96">
        <w:rPr>
          <w:rFonts w:ascii="Verdana" w:hAnsi="Verdana" w:cs="Arial"/>
          <w:b/>
          <w:color w:val="000000"/>
        </w:rPr>
        <w:t>атематики (высшей категории</w:t>
      </w:r>
      <w:r w:rsidRPr="00035D96">
        <w:rPr>
          <w:rFonts w:ascii="Verdana" w:hAnsi="Verdana" w:cs="Arial"/>
          <w:b/>
          <w:color w:val="000000"/>
        </w:rPr>
        <w:t>)</w:t>
      </w:r>
    </w:p>
    <w:p w:rsidR="001E03F2" w:rsidRPr="00035D96" w:rsidRDefault="00035D96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proofErr w:type="spellStart"/>
      <w:r w:rsidRPr="00035D96">
        <w:rPr>
          <w:rFonts w:ascii="Verdana" w:hAnsi="Verdana" w:cs="Arial"/>
          <w:b/>
          <w:color w:val="000000"/>
        </w:rPr>
        <w:t>Рыженкова</w:t>
      </w:r>
      <w:proofErr w:type="spellEnd"/>
      <w:r w:rsidRPr="00035D96">
        <w:rPr>
          <w:rFonts w:ascii="Verdana" w:hAnsi="Verdana" w:cs="Arial"/>
          <w:b/>
          <w:color w:val="000000"/>
        </w:rPr>
        <w:t xml:space="preserve"> Людмила И</w:t>
      </w:r>
      <w:r>
        <w:rPr>
          <w:rFonts w:ascii="Verdana" w:hAnsi="Verdana" w:cs="Arial"/>
          <w:b/>
          <w:color w:val="000000"/>
        </w:rPr>
        <w:t>вановна</w:t>
      </w:r>
    </w:p>
    <w:p w:rsidR="001E03F2" w:rsidRPr="00035D96" w:rsidRDefault="001E03F2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 xml:space="preserve">Санкт-Петербург </w:t>
      </w:r>
    </w:p>
    <w:p w:rsidR="007E299A" w:rsidRPr="003C1AC4" w:rsidRDefault="00035D96" w:rsidP="00684B01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r w:rsidRPr="00035D96">
        <w:rPr>
          <w:rFonts w:ascii="Verdana" w:hAnsi="Verdana" w:cs="Arial"/>
          <w:b/>
          <w:color w:val="000000"/>
        </w:rPr>
        <w:t>2013</w:t>
      </w:r>
      <w:r w:rsidR="001E03F2" w:rsidRPr="00035D96">
        <w:rPr>
          <w:rFonts w:ascii="Verdana" w:hAnsi="Verdana" w:cs="Arial"/>
          <w:b/>
          <w:color w:val="000000"/>
        </w:rPr>
        <w:t xml:space="preserve"> год</w:t>
      </w:r>
      <w:r w:rsidR="00D67A01" w:rsidRPr="00035D96">
        <w:rPr>
          <w:rFonts w:ascii="Verdana" w:hAnsi="Verdana" w:cs="Arial"/>
          <w:b/>
          <w:color w:val="000000"/>
        </w:rPr>
        <w:t> </w:t>
      </w:r>
    </w:p>
    <w:p w:rsidR="007E299A" w:rsidRPr="003C1AC4" w:rsidRDefault="007E299A" w:rsidP="00684B01">
      <w:pPr>
        <w:spacing w:line="360" w:lineRule="auto"/>
        <w:jc w:val="center"/>
        <w:rPr>
          <w:b/>
          <w:bCs/>
          <w:color w:val="000000"/>
        </w:rPr>
      </w:pPr>
    </w:p>
    <w:p w:rsidR="00F5041C" w:rsidRPr="003C1AC4" w:rsidRDefault="00F5041C" w:rsidP="00684B01">
      <w:pPr>
        <w:spacing w:line="360" w:lineRule="auto"/>
        <w:jc w:val="center"/>
        <w:rPr>
          <w:bCs/>
          <w:color w:val="000000"/>
        </w:rPr>
      </w:pPr>
    </w:p>
    <w:p w:rsidR="007E299A" w:rsidRPr="003C1AC4" w:rsidRDefault="003C1AC4" w:rsidP="00684B01">
      <w:pPr>
        <w:spacing w:line="360" w:lineRule="auto"/>
        <w:jc w:val="center"/>
        <w:rPr>
          <w:bCs/>
          <w:color w:val="000000"/>
        </w:rPr>
      </w:pPr>
      <w:r w:rsidRPr="003C1AC4">
        <w:rPr>
          <w:bCs/>
          <w:color w:val="000000"/>
        </w:rPr>
        <w:t>Работа состоит из двух</w:t>
      </w:r>
      <w:r w:rsidR="007E299A" w:rsidRPr="003C1AC4">
        <w:rPr>
          <w:bCs/>
          <w:color w:val="000000"/>
        </w:rPr>
        <w:t xml:space="preserve"> частей:</w:t>
      </w:r>
    </w:p>
    <w:p w:rsidR="007E299A" w:rsidRPr="003C1AC4" w:rsidRDefault="001F62B4" w:rsidP="00684B01">
      <w:pPr>
        <w:spacing w:line="360" w:lineRule="auto"/>
        <w:jc w:val="center"/>
        <w:rPr>
          <w:bCs/>
          <w:color w:val="000000"/>
        </w:rPr>
      </w:pPr>
      <w:r w:rsidRPr="003C1AC4">
        <w:rPr>
          <w:bCs/>
          <w:color w:val="000000"/>
        </w:rPr>
        <w:t xml:space="preserve">1) данный файл </w:t>
      </w:r>
      <w:r w:rsidR="00A448BF" w:rsidRPr="003C1AC4">
        <w:rPr>
          <w:bCs/>
          <w:color w:val="000000"/>
        </w:rPr>
        <w:t>(разработка внеклассного мероприятия)</w:t>
      </w:r>
      <w:r w:rsidR="007E299A" w:rsidRPr="003C1AC4">
        <w:rPr>
          <w:bCs/>
          <w:color w:val="000000"/>
        </w:rPr>
        <w:t>;</w:t>
      </w:r>
    </w:p>
    <w:p w:rsidR="007E299A" w:rsidRPr="003C1AC4" w:rsidRDefault="007E299A" w:rsidP="00684B01">
      <w:pPr>
        <w:spacing w:line="360" w:lineRule="auto"/>
        <w:jc w:val="center"/>
        <w:rPr>
          <w:bCs/>
          <w:color w:val="000000"/>
        </w:rPr>
      </w:pPr>
      <w:r w:rsidRPr="003C1AC4">
        <w:rPr>
          <w:bCs/>
          <w:color w:val="000000"/>
        </w:rPr>
        <w:t>2)</w:t>
      </w:r>
      <w:r w:rsidR="001F62B4" w:rsidRPr="003C1AC4">
        <w:rPr>
          <w:bCs/>
          <w:color w:val="000000"/>
        </w:rPr>
        <w:t xml:space="preserve"> презентация </w:t>
      </w:r>
      <w:r w:rsidR="00A448BF" w:rsidRPr="003C1AC4">
        <w:rPr>
          <w:bCs/>
          <w:color w:val="000000"/>
        </w:rPr>
        <w:t>(презентация 1.</w:t>
      </w:r>
      <w:proofErr w:type="spellStart"/>
      <w:r w:rsidR="00A448BF" w:rsidRPr="003C1AC4">
        <w:rPr>
          <w:bCs/>
          <w:color w:val="000000"/>
          <w:lang w:val="en-US"/>
        </w:rPr>
        <w:t>pptx</w:t>
      </w:r>
      <w:proofErr w:type="spellEnd"/>
      <w:r w:rsidR="00A448BF" w:rsidRPr="003C1AC4">
        <w:rPr>
          <w:bCs/>
          <w:color w:val="000000"/>
        </w:rPr>
        <w:t>)</w:t>
      </w:r>
      <w:r w:rsidRPr="003C1AC4">
        <w:rPr>
          <w:bCs/>
          <w:color w:val="000000"/>
        </w:rPr>
        <w:t>;</w:t>
      </w:r>
    </w:p>
    <w:p w:rsidR="007E299A" w:rsidRPr="003C1AC4" w:rsidRDefault="007E299A" w:rsidP="00684B01">
      <w:pPr>
        <w:spacing w:line="360" w:lineRule="auto"/>
        <w:jc w:val="center"/>
        <w:rPr>
          <w:bCs/>
          <w:color w:val="000000"/>
        </w:rPr>
      </w:pPr>
    </w:p>
    <w:p w:rsidR="007E299A" w:rsidRPr="003C1AC4" w:rsidRDefault="007E299A" w:rsidP="00684B01">
      <w:pPr>
        <w:spacing w:line="360" w:lineRule="auto"/>
        <w:jc w:val="center"/>
        <w:rPr>
          <w:b/>
          <w:bCs/>
          <w:color w:val="000000"/>
        </w:rPr>
      </w:pPr>
      <w:r w:rsidRPr="003C1AC4">
        <w:rPr>
          <w:b/>
          <w:bCs/>
          <w:color w:val="000000"/>
        </w:rPr>
        <w:t>Аннотация</w:t>
      </w:r>
    </w:p>
    <w:p w:rsidR="00A448BF" w:rsidRPr="003C1AC4" w:rsidRDefault="00A448BF" w:rsidP="00684B01">
      <w:pPr>
        <w:tabs>
          <w:tab w:val="left" w:pos="4320"/>
        </w:tabs>
        <w:spacing w:line="360" w:lineRule="auto"/>
        <w:jc w:val="center"/>
      </w:pPr>
      <w:r w:rsidRPr="003C1AC4">
        <w:t>Вашему вниманию представлен материал, который предназначен для школьников</w:t>
      </w:r>
      <w:r w:rsidR="003C1AC4">
        <w:t xml:space="preserve"> </w:t>
      </w:r>
      <w:r w:rsidRPr="003C1AC4">
        <w:t xml:space="preserve">  студентов медицинских техникумов и их родителей.</w:t>
      </w:r>
    </w:p>
    <w:p w:rsidR="00A448BF" w:rsidRPr="003C1AC4" w:rsidRDefault="00A448BF" w:rsidP="00684B01">
      <w:pPr>
        <w:spacing w:line="360" w:lineRule="auto"/>
        <w:jc w:val="center"/>
        <w:rPr>
          <w:b/>
          <w:color w:val="000000"/>
        </w:rPr>
      </w:pPr>
      <w:r w:rsidRPr="003C1AC4">
        <w:rPr>
          <w:b/>
          <w:color w:val="000000"/>
        </w:rPr>
        <w:t>Цель обучения</w:t>
      </w:r>
      <w:r w:rsidR="00794CD8" w:rsidRPr="003C1AC4">
        <w:rPr>
          <w:b/>
          <w:color w:val="000000"/>
        </w:rPr>
        <w:t>:</w:t>
      </w:r>
    </w:p>
    <w:p w:rsidR="00A448BF" w:rsidRPr="003C1AC4" w:rsidRDefault="00A448BF" w:rsidP="00684B01">
      <w:pPr>
        <w:spacing w:line="360" w:lineRule="auto"/>
        <w:jc w:val="center"/>
        <w:rPr>
          <w:color w:val="000000"/>
        </w:rPr>
      </w:pPr>
      <w:r w:rsidRPr="003C1AC4">
        <w:rPr>
          <w:color w:val="000000"/>
        </w:rPr>
        <w:t>Сформировать устойчивый интерес учащихся к предмету  математика.</w:t>
      </w:r>
    </w:p>
    <w:p w:rsidR="00A448BF" w:rsidRPr="003C1AC4" w:rsidRDefault="00A448BF" w:rsidP="00684B01">
      <w:pPr>
        <w:spacing w:line="360" w:lineRule="auto"/>
        <w:jc w:val="center"/>
        <w:rPr>
          <w:color w:val="000000"/>
        </w:rPr>
      </w:pPr>
      <w:r w:rsidRPr="003C1AC4">
        <w:rPr>
          <w:color w:val="000000"/>
        </w:rPr>
        <w:t>Развивать дедуктивные методы доказательства.</w:t>
      </w:r>
    </w:p>
    <w:p w:rsidR="00A448BF" w:rsidRPr="003C1AC4" w:rsidRDefault="00A448BF" w:rsidP="00684B01">
      <w:pPr>
        <w:spacing w:line="360" w:lineRule="auto"/>
        <w:jc w:val="center"/>
      </w:pPr>
      <w:r w:rsidRPr="003C1AC4">
        <w:t>Повысить мыслительную активность учащихся</w:t>
      </w:r>
      <w:r w:rsidR="00F5041C" w:rsidRPr="003C1AC4">
        <w:t>.</w:t>
      </w:r>
    </w:p>
    <w:p w:rsidR="00F5041C" w:rsidRPr="003C1AC4" w:rsidRDefault="00F5041C" w:rsidP="00684B01">
      <w:pPr>
        <w:spacing w:line="360" w:lineRule="auto"/>
        <w:jc w:val="center"/>
      </w:pPr>
      <w:r w:rsidRPr="003C1AC4">
        <w:t>Мотивировать учащихся на бережное отношение к своему здоровью.</w:t>
      </w:r>
    </w:p>
    <w:p w:rsidR="003C1AC4" w:rsidRPr="003C1AC4" w:rsidRDefault="00EF30D3" w:rsidP="00684B01">
      <w:pPr>
        <w:spacing w:line="360" w:lineRule="auto"/>
        <w:jc w:val="center"/>
        <w:rPr>
          <w:b/>
          <w:bCs/>
          <w:color w:val="000000"/>
        </w:rPr>
      </w:pPr>
      <w:r w:rsidRPr="003C1AC4">
        <w:rPr>
          <w:b/>
          <w:bCs/>
          <w:color w:val="000000"/>
        </w:rPr>
        <w:t>Задачи:</w:t>
      </w:r>
    </w:p>
    <w:p w:rsidR="00EF30D3" w:rsidRPr="003C1AC4" w:rsidRDefault="00EF30D3" w:rsidP="00684B01">
      <w:pPr>
        <w:spacing w:line="360" w:lineRule="auto"/>
        <w:jc w:val="center"/>
        <w:rPr>
          <w:bCs/>
          <w:color w:val="000000"/>
        </w:rPr>
      </w:pPr>
      <w:r w:rsidRPr="003C1AC4">
        <w:rPr>
          <w:b/>
          <w:bCs/>
          <w:color w:val="000000"/>
        </w:rPr>
        <w:t xml:space="preserve"> Образовательна</w:t>
      </w:r>
      <w:proofErr w:type="gramStart"/>
      <w:r w:rsidRPr="003C1AC4">
        <w:rPr>
          <w:b/>
          <w:bCs/>
          <w:color w:val="000000"/>
        </w:rPr>
        <w:t>я</w:t>
      </w:r>
      <w:r w:rsidRPr="003C1AC4">
        <w:rPr>
          <w:bCs/>
          <w:color w:val="000000"/>
        </w:rPr>
        <w:t>-</w:t>
      </w:r>
      <w:proofErr w:type="gramEnd"/>
      <w:r w:rsidRPr="003C1AC4">
        <w:rPr>
          <w:bCs/>
          <w:color w:val="000000"/>
        </w:rPr>
        <w:t xml:space="preserve"> проверить, как учащиеся умеют выстраивать систему доказательства дедуктивным методом.</w:t>
      </w:r>
    </w:p>
    <w:p w:rsidR="00EF30D3" w:rsidRPr="003C1AC4" w:rsidRDefault="00EF30D3" w:rsidP="00684B01">
      <w:pPr>
        <w:spacing w:line="360" w:lineRule="auto"/>
        <w:jc w:val="center"/>
        <w:rPr>
          <w:bCs/>
          <w:color w:val="000000"/>
        </w:rPr>
      </w:pPr>
    </w:p>
    <w:p w:rsidR="00EF30D3" w:rsidRPr="003C1AC4" w:rsidRDefault="00EF30D3" w:rsidP="00684B01">
      <w:pPr>
        <w:spacing w:line="360" w:lineRule="auto"/>
        <w:jc w:val="center"/>
        <w:rPr>
          <w:bCs/>
          <w:color w:val="000000"/>
        </w:rPr>
      </w:pPr>
      <w:proofErr w:type="gramStart"/>
      <w:r w:rsidRPr="003C1AC4">
        <w:rPr>
          <w:b/>
          <w:bCs/>
          <w:color w:val="000000"/>
        </w:rPr>
        <w:t>Развивающая</w:t>
      </w:r>
      <w:proofErr w:type="gramEnd"/>
      <w:r w:rsidRPr="003C1AC4">
        <w:rPr>
          <w:bCs/>
          <w:color w:val="000000"/>
        </w:rPr>
        <w:t xml:space="preserve"> – развивать умение самостоятельно формулировать гипотезу, устанавливать причинно следственные связи.</w:t>
      </w:r>
    </w:p>
    <w:p w:rsidR="00EF30D3" w:rsidRPr="003C1AC4" w:rsidRDefault="00EF30D3" w:rsidP="00684B01">
      <w:pPr>
        <w:spacing w:line="360" w:lineRule="auto"/>
        <w:jc w:val="center"/>
        <w:rPr>
          <w:bCs/>
          <w:color w:val="000000"/>
        </w:rPr>
      </w:pPr>
      <w:r w:rsidRPr="003C1AC4">
        <w:rPr>
          <w:b/>
          <w:bCs/>
          <w:color w:val="000000"/>
        </w:rPr>
        <w:t>Воспитательная</w:t>
      </w:r>
      <w:r w:rsidRPr="003C1AC4">
        <w:rPr>
          <w:bCs/>
          <w:color w:val="000000"/>
        </w:rPr>
        <w:t xml:space="preserve"> </w:t>
      </w:r>
      <w:proofErr w:type="gramStart"/>
      <w:r w:rsidRPr="003C1AC4">
        <w:rPr>
          <w:bCs/>
          <w:color w:val="000000"/>
        </w:rPr>
        <w:t>–р</w:t>
      </w:r>
      <w:proofErr w:type="gramEnd"/>
      <w:r w:rsidRPr="003C1AC4">
        <w:rPr>
          <w:bCs/>
          <w:color w:val="000000"/>
        </w:rPr>
        <w:t>азвивать самостоятельное мышление, познавательный</w:t>
      </w:r>
    </w:p>
    <w:p w:rsidR="00EF30D3" w:rsidRDefault="00EF30D3" w:rsidP="00684B01">
      <w:pPr>
        <w:spacing w:line="360" w:lineRule="auto"/>
        <w:jc w:val="center"/>
        <w:rPr>
          <w:bCs/>
          <w:color w:val="000000"/>
        </w:rPr>
      </w:pPr>
      <w:r w:rsidRPr="003C1AC4">
        <w:rPr>
          <w:bCs/>
          <w:color w:val="000000"/>
        </w:rPr>
        <w:t>интерес к предмету.</w:t>
      </w:r>
    </w:p>
    <w:p w:rsidR="003C1AC4" w:rsidRPr="003C1AC4" w:rsidRDefault="003C1AC4" w:rsidP="00684B01">
      <w:pPr>
        <w:spacing w:line="360" w:lineRule="auto"/>
        <w:jc w:val="center"/>
        <w:rPr>
          <w:bCs/>
          <w:color w:val="000000"/>
        </w:rPr>
      </w:pPr>
    </w:p>
    <w:p w:rsidR="003C1AC4" w:rsidRPr="003C1AC4" w:rsidRDefault="00EF30D3" w:rsidP="00684B01">
      <w:pPr>
        <w:spacing w:line="360" w:lineRule="auto"/>
        <w:jc w:val="center"/>
        <w:rPr>
          <w:b/>
          <w:bCs/>
          <w:color w:val="000000"/>
        </w:rPr>
      </w:pPr>
      <w:r w:rsidRPr="003C1AC4">
        <w:rPr>
          <w:b/>
          <w:bCs/>
          <w:color w:val="000000"/>
        </w:rPr>
        <w:t>Методы:</w:t>
      </w:r>
    </w:p>
    <w:p w:rsidR="00EF30D3" w:rsidRPr="003C1AC4" w:rsidRDefault="000A48DA" w:rsidP="00684B01">
      <w:pPr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П</w:t>
      </w:r>
      <w:r w:rsidR="00EF30D3" w:rsidRPr="003C1AC4">
        <w:rPr>
          <w:bCs/>
          <w:color w:val="000000"/>
        </w:rPr>
        <w:t>рослушивание рефератов,</w:t>
      </w:r>
      <w:r w:rsidRPr="000A48DA">
        <w:rPr>
          <w:bCs/>
          <w:color w:val="000000"/>
        </w:rPr>
        <w:t xml:space="preserve"> </w:t>
      </w:r>
      <w:r w:rsidRPr="003C1AC4">
        <w:rPr>
          <w:bCs/>
          <w:color w:val="000000"/>
        </w:rPr>
        <w:t>просмотр презентаций</w:t>
      </w:r>
      <w:proofErr w:type="gramStart"/>
      <w:r w:rsidRPr="003C1AC4">
        <w:rPr>
          <w:bCs/>
          <w:color w:val="000000"/>
        </w:rPr>
        <w:t xml:space="preserve"> ,</w:t>
      </w:r>
      <w:proofErr w:type="gramEnd"/>
      <w:r w:rsidRPr="003C1AC4">
        <w:rPr>
          <w:bCs/>
          <w:color w:val="000000"/>
        </w:rPr>
        <w:t xml:space="preserve"> </w:t>
      </w:r>
      <w:r w:rsidR="00EF30D3" w:rsidRPr="003C1AC4">
        <w:rPr>
          <w:bCs/>
          <w:color w:val="000000"/>
        </w:rPr>
        <w:t xml:space="preserve"> ответы на вопросы зала.</w:t>
      </w:r>
    </w:p>
    <w:p w:rsidR="007E299A" w:rsidRPr="003C1AC4" w:rsidRDefault="007E299A" w:rsidP="00684B01">
      <w:pPr>
        <w:spacing w:line="360" w:lineRule="auto"/>
        <w:jc w:val="center"/>
        <w:rPr>
          <w:b/>
          <w:bCs/>
          <w:color w:val="000000"/>
        </w:rPr>
      </w:pPr>
    </w:p>
    <w:p w:rsidR="007E299A" w:rsidRPr="003C1AC4" w:rsidRDefault="007E299A" w:rsidP="00684B01">
      <w:pPr>
        <w:spacing w:line="360" w:lineRule="auto"/>
        <w:jc w:val="center"/>
        <w:rPr>
          <w:b/>
          <w:bCs/>
          <w:color w:val="000000"/>
        </w:rPr>
      </w:pPr>
      <w:r w:rsidRPr="003C1AC4">
        <w:rPr>
          <w:b/>
          <w:bCs/>
          <w:color w:val="000000"/>
        </w:rPr>
        <w:t xml:space="preserve"> Пояснительная записка</w:t>
      </w:r>
    </w:p>
    <w:p w:rsidR="009E2CC4" w:rsidRDefault="00F5041C" w:rsidP="00684B01">
      <w:pPr>
        <w:spacing w:line="360" w:lineRule="auto"/>
      </w:pPr>
      <w:r w:rsidRPr="003C1AC4">
        <w:t>Для учащихся медицинского колледжа  математика не является основным предметом, поэтому мотивировать детей на изучение математики мне было очень важно. Это мероприятие я решила провести в форме семинара.</w:t>
      </w:r>
      <w:r w:rsidR="00A4674D" w:rsidRPr="003C1AC4">
        <w:t xml:space="preserve"> </w:t>
      </w:r>
      <w:r w:rsidR="009E2CC4" w:rsidRPr="003C1AC4">
        <w:t xml:space="preserve">Тему семинара сообщила заранее. </w:t>
      </w:r>
      <w:r w:rsidRPr="003C1AC4">
        <w:t xml:space="preserve">Учащимся </w:t>
      </w:r>
      <w:r w:rsidR="00A4674D" w:rsidRPr="003C1AC4">
        <w:t xml:space="preserve"> в качестве домашнего задания </w:t>
      </w:r>
      <w:r w:rsidR="000F109D" w:rsidRPr="003C1AC4">
        <w:t>были даны  8 мифов:</w:t>
      </w:r>
      <w:r w:rsidR="009E2CC4" w:rsidRPr="003C1AC4">
        <w:t xml:space="preserve"> </w:t>
      </w:r>
    </w:p>
    <w:p w:rsidR="003C1AC4" w:rsidRPr="003C1AC4" w:rsidRDefault="003C1AC4" w:rsidP="00684B01">
      <w:pPr>
        <w:spacing w:line="360" w:lineRule="auto"/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  <w:u w:val="single"/>
        </w:rPr>
        <w:t>1.</w:t>
      </w:r>
      <w:r w:rsidRPr="003C1AC4">
        <w:rPr>
          <w:b/>
        </w:rPr>
        <w:t xml:space="preserve"> Мотивация при изучении математики не обязательна, достаточно того, что математику сдают  в качестве экзамена.</w:t>
      </w:r>
    </w:p>
    <w:p w:rsidR="009E2CC4" w:rsidRPr="003C1AC4" w:rsidRDefault="009E2CC4" w:rsidP="00684B01">
      <w:pPr>
        <w:spacing w:line="360" w:lineRule="auto"/>
        <w:rPr>
          <w:b/>
        </w:rPr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</w:rPr>
        <w:lastRenderedPageBreak/>
        <w:t>2. Психологическая подготовка не очень важна для учёбы, а психологическая помощь нужна только «маменькиным деткам».</w:t>
      </w:r>
    </w:p>
    <w:p w:rsidR="009E2CC4" w:rsidRPr="003C1AC4" w:rsidRDefault="009E2CC4" w:rsidP="00684B01">
      <w:pPr>
        <w:spacing w:line="360" w:lineRule="auto"/>
        <w:rPr>
          <w:b/>
        </w:rPr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</w:rPr>
        <w:t>3.Знать о системе здоровье сберегающих технологий  нужно только учителям и применять их на практике нужно только по желанию учащихся.</w:t>
      </w:r>
    </w:p>
    <w:p w:rsidR="009E2CC4" w:rsidRPr="003C1AC4" w:rsidRDefault="009E2CC4" w:rsidP="00684B01">
      <w:pPr>
        <w:spacing w:line="360" w:lineRule="auto"/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</w:rPr>
        <w:t>4. На уроках математики необязательно всё записывать, достаточно слушать и понимать.</w:t>
      </w:r>
    </w:p>
    <w:p w:rsidR="009E2CC4" w:rsidRPr="003C1AC4" w:rsidRDefault="009E2CC4" w:rsidP="00684B01">
      <w:pPr>
        <w:spacing w:line="360" w:lineRule="auto"/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</w:rPr>
        <w:t>5. Можно поздно ложиться спать,  а днём после школы выспаться.</w:t>
      </w:r>
    </w:p>
    <w:p w:rsidR="009E2CC4" w:rsidRPr="003C1AC4" w:rsidRDefault="009E2CC4" w:rsidP="00684B01">
      <w:pPr>
        <w:spacing w:line="360" w:lineRule="auto"/>
        <w:rPr>
          <w:b/>
        </w:rPr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</w:rPr>
        <w:t>6.Можно плотно поесть на ночь, если днём некогда было полноценно поесть</w:t>
      </w:r>
      <w:proofErr w:type="gramStart"/>
      <w:r w:rsidRPr="003C1AC4">
        <w:rPr>
          <w:b/>
        </w:rPr>
        <w:t xml:space="preserve"> .</w:t>
      </w:r>
      <w:proofErr w:type="gramEnd"/>
    </w:p>
    <w:p w:rsidR="009E2CC4" w:rsidRPr="003C1AC4" w:rsidRDefault="009E2CC4" w:rsidP="00684B01">
      <w:pPr>
        <w:spacing w:line="360" w:lineRule="auto"/>
        <w:rPr>
          <w:b/>
        </w:rPr>
      </w:pPr>
    </w:p>
    <w:p w:rsidR="009E2CC4" w:rsidRPr="003C1AC4" w:rsidRDefault="009E2CC4" w:rsidP="00684B01">
      <w:pPr>
        <w:spacing w:line="360" w:lineRule="auto"/>
        <w:rPr>
          <w:b/>
        </w:rPr>
      </w:pPr>
      <w:r w:rsidRPr="003C1AC4">
        <w:rPr>
          <w:b/>
        </w:rPr>
        <w:t>7</w:t>
      </w:r>
      <w:r w:rsidRPr="003C1AC4">
        <w:rPr>
          <w:b/>
          <w:u w:val="single"/>
        </w:rPr>
        <w:t>.</w:t>
      </w:r>
      <w:r w:rsidRPr="003C1AC4">
        <w:rPr>
          <w:b/>
        </w:rPr>
        <w:t>Применение ИКТ в обучении это просто модная тенденция современности.</w:t>
      </w:r>
    </w:p>
    <w:p w:rsidR="009E2CC4" w:rsidRPr="003C1AC4" w:rsidRDefault="009E2CC4" w:rsidP="00684B01">
      <w:pPr>
        <w:spacing w:line="360" w:lineRule="auto"/>
        <w:rPr>
          <w:b/>
        </w:rPr>
      </w:pPr>
    </w:p>
    <w:p w:rsidR="009E2CC4" w:rsidRDefault="009E2CC4" w:rsidP="00684B01">
      <w:pPr>
        <w:spacing w:line="360" w:lineRule="auto"/>
        <w:rPr>
          <w:b/>
        </w:rPr>
      </w:pPr>
      <w:r w:rsidRPr="003C1AC4">
        <w:rPr>
          <w:b/>
        </w:rPr>
        <w:t>8. Чтобы поддерживать   высокий   рабочий   тонус организма на уроках математики,  нужно  много отдыхать.</w:t>
      </w:r>
    </w:p>
    <w:p w:rsidR="003C1AC4" w:rsidRPr="003C1AC4" w:rsidRDefault="003C1AC4" w:rsidP="00684B01">
      <w:pPr>
        <w:spacing w:line="360" w:lineRule="auto"/>
        <w:rPr>
          <w:b/>
        </w:rPr>
      </w:pPr>
    </w:p>
    <w:p w:rsidR="009E2CC4" w:rsidRPr="003C1AC4" w:rsidRDefault="009E2CC4" w:rsidP="00684B01">
      <w:pPr>
        <w:spacing w:line="360" w:lineRule="auto"/>
        <w:rPr>
          <w:b/>
        </w:rPr>
      </w:pPr>
    </w:p>
    <w:p w:rsidR="00F5041C" w:rsidRPr="003C1AC4" w:rsidRDefault="000F109D" w:rsidP="00684B01">
      <w:pPr>
        <w:spacing w:line="360" w:lineRule="auto"/>
        <w:jc w:val="center"/>
      </w:pPr>
      <w:r w:rsidRPr="003C1AC4">
        <w:t xml:space="preserve"> </w:t>
      </w:r>
      <w:r w:rsidR="00F5041C" w:rsidRPr="003C1AC4">
        <w:t xml:space="preserve">Учащиеся подготовили свои  </w:t>
      </w:r>
      <w:r w:rsidRPr="003C1AC4">
        <w:t>выступления, которые должны были развеять эти мифы</w:t>
      </w:r>
      <w:proofErr w:type="gramStart"/>
      <w:r w:rsidRPr="003C1AC4">
        <w:t xml:space="preserve"> </w:t>
      </w:r>
      <w:r w:rsidR="00F5041C" w:rsidRPr="003C1AC4">
        <w:t>.</w:t>
      </w:r>
      <w:proofErr w:type="gramEnd"/>
      <w:r w:rsidR="00F5041C" w:rsidRPr="003C1AC4">
        <w:t xml:space="preserve"> </w:t>
      </w:r>
      <w:r w:rsidR="009E2CC4" w:rsidRPr="003C1AC4">
        <w:t xml:space="preserve">Самые лучшие рефераты  были заслушаны  на семинаре. </w:t>
      </w:r>
      <w:r w:rsidR="00F5041C" w:rsidRPr="003C1AC4">
        <w:t>Можно было устно добавлять доказательную информацию участникам</w:t>
      </w:r>
      <w:r w:rsidRPr="003C1AC4">
        <w:t xml:space="preserve"> семинара</w:t>
      </w:r>
      <w:r w:rsidR="00F5041C" w:rsidRPr="003C1AC4">
        <w:t>.</w:t>
      </w:r>
      <w:r w:rsidR="006F1C72" w:rsidRPr="003C1AC4">
        <w:t xml:space="preserve"> Во время выступлений уч</w:t>
      </w:r>
      <w:r w:rsidR="009E2CC4" w:rsidRPr="003C1AC4">
        <w:t>ащиеся пользовались презентациями</w:t>
      </w:r>
      <w:r w:rsidR="006F1C72" w:rsidRPr="003C1AC4">
        <w:t>.</w:t>
      </w:r>
    </w:p>
    <w:p w:rsidR="00F5041C" w:rsidRPr="003C1AC4" w:rsidRDefault="000F109D" w:rsidP="00684B01">
      <w:pPr>
        <w:spacing w:line="360" w:lineRule="auto"/>
        <w:jc w:val="center"/>
      </w:pPr>
      <w:r w:rsidRPr="003C1AC4">
        <w:t xml:space="preserve"> Проводили  семинар </w:t>
      </w:r>
      <w:r w:rsidR="00F5041C" w:rsidRPr="003C1AC4">
        <w:t xml:space="preserve"> студенты, я была </w:t>
      </w:r>
      <w:proofErr w:type="gramStart"/>
      <w:r w:rsidRPr="003C1AC4">
        <w:t>-</w:t>
      </w:r>
      <w:r w:rsidR="00F5041C" w:rsidRPr="003C1AC4">
        <w:t>к</w:t>
      </w:r>
      <w:proofErr w:type="gramEnd"/>
      <w:r w:rsidR="00F5041C" w:rsidRPr="003C1AC4">
        <w:t>оординатором.</w:t>
      </w:r>
    </w:p>
    <w:p w:rsidR="007E299A" w:rsidRDefault="007E299A" w:rsidP="00684B01">
      <w:pPr>
        <w:spacing w:line="360" w:lineRule="auto"/>
        <w:jc w:val="center"/>
        <w:rPr>
          <w:b/>
          <w:bCs/>
          <w:color w:val="000000"/>
        </w:rPr>
      </w:pPr>
    </w:p>
    <w:p w:rsidR="003C1AC4" w:rsidRPr="009B4934" w:rsidRDefault="003C1AC4" w:rsidP="00684B01">
      <w:pPr>
        <w:spacing w:line="360" w:lineRule="auto"/>
        <w:jc w:val="center"/>
        <w:rPr>
          <w:b/>
          <w:bCs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b/>
          <w:bCs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b/>
          <w:bCs/>
          <w:color w:val="000000"/>
        </w:rPr>
      </w:pPr>
    </w:p>
    <w:p w:rsidR="003C1AC4" w:rsidRPr="009B4934" w:rsidRDefault="003C1AC4" w:rsidP="00684B01">
      <w:pPr>
        <w:spacing w:line="360" w:lineRule="auto"/>
        <w:jc w:val="center"/>
        <w:rPr>
          <w:b/>
          <w:bCs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b/>
          <w:bCs/>
          <w:color w:val="000000"/>
        </w:rPr>
      </w:pPr>
    </w:p>
    <w:p w:rsidR="00684B01" w:rsidRPr="009B4934" w:rsidRDefault="00684B01" w:rsidP="00684B01">
      <w:pPr>
        <w:spacing w:line="360" w:lineRule="auto"/>
        <w:jc w:val="center"/>
        <w:rPr>
          <w:b/>
          <w:bCs/>
          <w:color w:val="000000"/>
        </w:rPr>
      </w:pPr>
    </w:p>
    <w:p w:rsidR="003C1AC4" w:rsidRPr="003C1AC4" w:rsidRDefault="003C1AC4" w:rsidP="00684B01">
      <w:pPr>
        <w:spacing w:line="360" w:lineRule="auto"/>
        <w:jc w:val="center"/>
        <w:rPr>
          <w:b/>
          <w:bCs/>
          <w:color w:val="000000"/>
        </w:rPr>
      </w:pPr>
    </w:p>
    <w:p w:rsidR="009B4934" w:rsidRDefault="009B4934" w:rsidP="00684B01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9B4934" w:rsidRDefault="009B4934" w:rsidP="00684B01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7E299A" w:rsidRPr="00794CD8" w:rsidRDefault="001B1DFE" w:rsidP="00684B01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794CD8">
        <w:rPr>
          <w:b/>
          <w:bCs/>
          <w:color w:val="000000"/>
          <w:sz w:val="32"/>
          <w:szCs w:val="32"/>
        </w:rPr>
        <w:lastRenderedPageBreak/>
        <w:t xml:space="preserve"> Сценарий семинара.</w:t>
      </w:r>
    </w:p>
    <w:p w:rsidR="001B1DFE" w:rsidRPr="003C1AC4" w:rsidRDefault="001B1DFE" w:rsidP="00684B01">
      <w:pPr>
        <w:spacing w:line="360" w:lineRule="auto"/>
        <w:jc w:val="both"/>
        <w:rPr>
          <w:bCs/>
          <w:color w:val="000000"/>
        </w:rPr>
      </w:pPr>
      <w:r w:rsidRPr="003C1AC4">
        <w:rPr>
          <w:bCs/>
          <w:color w:val="000000"/>
        </w:rPr>
        <w:t>Дорогие друзья, сегодня мы будем говорить о мифах</w:t>
      </w:r>
      <w:proofErr w:type="gramStart"/>
      <w:r w:rsidRPr="003C1AC4">
        <w:rPr>
          <w:bCs/>
          <w:color w:val="000000"/>
        </w:rPr>
        <w:t xml:space="preserve"> ,</w:t>
      </w:r>
      <w:proofErr w:type="gramEnd"/>
      <w:r w:rsidRPr="003C1AC4">
        <w:rPr>
          <w:bCs/>
          <w:color w:val="000000"/>
        </w:rPr>
        <w:t xml:space="preserve"> которые вошли в нашу жизнь и мешают нам быть здоровыми  и хорошо учиться. Тема нашего семинара:</w:t>
      </w:r>
    </w:p>
    <w:p w:rsidR="001B1DFE" w:rsidRPr="003C1AC4" w:rsidRDefault="001B1DFE" w:rsidP="00684B01">
      <w:pPr>
        <w:spacing w:line="360" w:lineRule="auto"/>
        <w:jc w:val="both"/>
        <w:rPr>
          <w:rStyle w:val="a4"/>
          <w:b w:val="0"/>
        </w:rPr>
      </w:pPr>
      <w:r w:rsidRPr="003C1AC4">
        <w:rPr>
          <w:rStyle w:val="a4"/>
          <w:b w:val="0"/>
        </w:rPr>
        <w:t>«Мифы, которые приносят вред здоровью и мешают обучению математике и другим наукам</w:t>
      </w:r>
      <w:proofErr w:type="gramStart"/>
      <w:r w:rsidRPr="003C1AC4">
        <w:rPr>
          <w:rStyle w:val="a4"/>
          <w:b w:val="0"/>
        </w:rPr>
        <w:t>.»</w:t>
      </w:r>
      <w:proofErr w:type="gramEnd"/>
      <w:r w:rsidR="00EF30D3" w:rsidRPr="003C1AC4">
        <w:rPr>
          <w:rStyle w:val="a4"/>
          <w:b w:val="0"/>
        </w:rPr>
        <w:t>(слайд №1)</w:t>
      </w:r>
    </w:p>
    <w:p w:rsidR="001A5E16" w:rsidRPr="003C1AC4" w:rsidRDefault="001B1DFE" w:rsidP="00684B01">
      <w:pPr>
        <w:spacing w:line="360" w:lineRule="auto"/>
        <w:jc w:val="both"/>
        <w:rPr>
          <w:bCs/>
          <w:color w:val="000000"/>
        </w:rPr>
      </w:pPr>
      <w:r w:rsidRPr="003C1AC4">
        <w:rPr>
          <w:bCs/>
          <w:color w:val="000000"/>
        </w:rPr>
        <w:t>Вы долго готовились, были отобраны лучшие рефераты. Жюри будет оценивать не только само выступление, но и содержание презентации, а так же то, как вы будете отвечать на вопросы за</w:t>
      </w:r>
      <w:r w:rsidR="00794CD8" w:rsidRPr="003C1AC4">
        <w:rPr>
          <w:bCs/>
          <w:color w:val="000000"/>
        </w:rPr>
        <w:t>ла.</w:t>
      </w:r>
    </w:p>
    <w:p w:rsidR="00332397" w:rsidRPr="003C1AC4" w:rsidRDefault="00332397" w:rsidP="00684B01">
      <w:pPr>
        <w:spacing w:line="360" w:lineRule="auto"/>
        <w:jc w:val="both"/>
      </w:pPr>
    </w:p>
    <w:p w:rsidR="00332397" w:rsidRPr="003C1AC4" w:rsidRDefault="0041650E" w:rsidP="00684B01">
      <w:pPr>
        <w:spacing w:line="360" w:lineRule="auto"/>
        <w:jc w:val="both"/>
        <w:rPr>
          <w:b/>
        </w:rPr>
      </w:pPr>
      <w:r w:rsidRPr="003C1AC4">
        <w:rPr>
          <w:b/>
        </w:rPr>
        <w:t xml:space="preserve">Миф </w:t>
      </w:r>
      <w:r w:rsidR="00967DAB" w:rsidRPr="003C1AC4">
        <w:rPr>
          <w:b/>
        </w:rPr>
        <w:t>1</w:t>
      </w:r>
      <w:r w:rsidR="00332397" w:rsidRPr="003C1AC4">
        <w:rPr>
          <w:b/>
        </w:rPr>
        <w:t>. Мотивация при изучении математики не обязательна, достаточно того, что математику сдают на ЕГЭ.</w:t>
      </w:r>
    </w:p>
    <w:p w:rsidR="00E35EF6" w:rsidRPr="003C1AC4" w:rsidRDefault="00E35EF6" w:rsidP="00684B01">
      <w:pPr>
        <w:spacing w:line="360" w:lineRule="auto"/>
        <w:jc w:val="both"/>
        <w:rPr>
          <w:b/>
        </w:rPr>
      </w:pPr>
    </w:p>
    <w:p w:rsidR="009339D4" w:rsidRPr="003C1AC4" w:rsidRDefault="007337E6" w:rsidP="00684B01">
      <w:pPr>
        <w:spacing w:line="360" w:lineRule="auto"/>
        <w:jc w:val="both"/>
      </w:pPr>
      <w:r w:rsidRPr="003C1AC4">
        <w:t>Выступление первого студента.</w:t>
      </w:r>
    </w:p>
    <w:p w:rsidR="007337E6" w:rsidRPr="003C1AC4" w:rsidRDefault="007337E6" w:rsidP="00684B01">
      <w:pPr>
        <w:spacing w:line="360" w:lineRule="auto"/>
        <w:jc w:val="both"/>
        <w:rPr>
          <w:b/>
        </w:rPr>
      </w:pPr>
    </w:p>
    <w:p w:rsidR="00332397" w:rsidRPr="003C1AC4" w:rsidRDefault="006365AC" w:rsidP="00684B01">
      <w:pPr>
        <w:spacing w:line="360" w:lineRule="auto"/>
        <w:jc w:val="both"/>
      </w:pPr>
      <w:r w:rsidRPr="003C1AC4">
        <w:t xml:space="preserve"> Мы п</w:t>
      </w:r>
      <w:r w:rsidR="00967DAB" w:rsidRPr="003C1AC4">
        <w:t>ровели опрос среди  наших первокурсников</w:t>
      </w:r>
      <w:proofErr w:type="gramStart"/>
      <w:r w:rsidR="001E084C" w:rsidRPr="003C1AC4">
        <w:t xml:space="preserve"> ,</w:t>
      </w:r>
      <w:proofErr w:type="gramEnd"/>
      <w:r w:rsidR="001E084C" w:rsidRPr="003C1AC4">
        <w:t xml:space="preserve"> они отвечали на вопрос </w:t>
      </w:r>
      <w:r w:rsidR="00332397" w:rsidRPr="003C1AC4">
        <w:t>«Для чего нужно изучать математику</w:t>
      </w:r>
      <w:r w:rsidRPr="003C1AC4">
        <w:t>?» и получили следующие ответы.</w:t>
      </w:r>
      <w:r w:rsidR="00794CD8" w:rsidRPr="003C1AC4">
        <w:t>(сдайд№2)</w:t>
      </w:r>
    </w:p>
    <w:p w:rsidR="009339D4" w:rsidRPr="003C1AC4" w:rsidRDefault="009339D4" w:rsidP="00684B01">
      <w:pPr>
        <w:spacing w:line="360" w:lineRule="auto"/>
        <w:jc w:val="both"/>
      </w:pPr>
      <w:r w:rsidRPr="003C1AC4">
        <w:t>.</w:t>
      </w:r>
    </w:p>
    <w:p w:rsidR="00967DAB" w:rsidRPr="003C1AC4" w:rsidRDefault="006365AC" w:rsidP="00684B01">
      <w:pPr>
        <w:spacing w:line="360" w:lineRule="auto"/>
        <w:jc w:val="both"/>
      </w:pPr>
      <w:r w:rsidRPr="003C1AC4">
        <w:t>1. Нужн</w:t>
      </w:r>
      <w:r w:rsidR="001A5E16" w:rsidRPr="003C1AC4">
        <w:t>о сдавать экзамен по математике.</w:t>
      </w:r>
    </w:p>
    <w:p w:rsidR="006365AC" w:rsidRPr="003C1AC4" w:rsidRDefault="00967DAB" w:rsidP="00684B01">
      <w:pPr>
        <w:spacing w:line="360" w:lineRule="auto"/>
        <w:jc w:val="both"/>
      </w:pPr>
      <w:r w:rsidRPr="003C1AC4">
        <w:t>2. З</w:t>
      </w:r>
      <w:r w:rsidR="00A81135" w:rsidRPr="003C1AC4">
        <w:t>аставляют родители.</w:t>
      </w:r>
    </w:p>
    <w:p w:rsidR="006365AC" w:rsidRPr="003C1AC4" w:rsidRDefault="006365AC" w:rsidP="00684B01">
      <w:pPr>
        <w:spacing w:line="360" w:lineRule="auto"/>
        <w:jc w:val="both"/>
      </w:pPr>
      <w:r w:rsidRPr="003C1AC4">
        <w:t>3. Чтобы выполнять элементарные вычисления в  обычной жизни, связанные с покупка</w:t>
      </w:r>
      <w:r w:rsidR="001A5E16" w:rsidRPr="003C1AC4">
        <w:t>ми.</w:t>
      </w:r>
    </w:p>
    <w:p w:rsidR="00967DAB" w:rsidRPr="003C1AC4" w:rsidRDefault="00967DAB" w:rsidP="00684B01">
      <w:pPr>
        <w:spacing w:line="360" w:lineRule="auto"/>
        <w:jc w:val="both"/>
      </w:pPr>
      <w:r w:rsidRPr="003C1AC4">
        <w:t xml:space="preserve">4. Без </w:t>
      </w:r>
      <w:r w:rsidR="001E084C" w:rsidRPr="003C1AC4">
        <w:t xml:space="preserve">знаний по математике </w:t>
      </w:r>
      <w:r w:rsidRPr="003C1AC4">
        <w:t xml:space="preserve"> невозможно изучать физику</w:t>
      </w:r>
      <w:proofErr w:type="gramStart"/>
      <w:r w:rsidRPr="003C1AC4">
        <w:t xml:space="preserve"> ,</w:t>
      </w:r>
      <w:proofErr w:type="gramEnd"/>
      <w:r w:rsidRPr="003C1AC4">
        <w:t xml:space="preserve"> химию и другие предметы.</w:t>
      </w:r>
    </w:p>
    <w:p w:rsidR="00967DAB" w:rsidRPr="003C1AC4" w:rsidRDefault="00AE53CA" w:rsidP="00684B01">
      <w:pPr>
        <w:spacing w:line="360" w:lineRule="auto"/>
        <w:jc w:val="both"/>
      </w:pPr>
      <w:r w:rsidRPr="003C1AC4">
        <w:t>5.Математика нужна в выбранной профессии</w:t>
      </w:r>
    </w:p>
    <w:p w:rsidR="006365AC" w:rsidRPr="003C1AC4" w:rsidRDefault="00AE53CA" w:rsidP="00684B01">
      <w:pPr>
        <w:spacing w:line="360" w:lineRule="auto"/>
        <w:jc w:val="both"/>
      </w:pPr>
      <w:r w:rsidRPr="003C1AC4">
        <w:t>6</w:t>
      </w:r>
      <w:r w:rsidR="00967DAB" w:rsidRPr="003C1AC4">
        <w:t>.Чтобы потом помогать собственными детям</w:t>
      </w:r>
      <w:r w:rsidR="006365AC" w:rsidRPr="003C1AC4">
        <w:t>, когда они будут учиться в школе.</w:t>
      </w:r>
    </w:p>
    <w:p w:rsidR="001E084C" w:rsidRPr="003C1AC4" w:rsidRDefault="001E084C" w:rsidP="00684B01">
      <w:pPr>
        <w:spacing w:line="360" w:lineRule="auto"/>
        <w:jc w:val="both"/>
      </w:pPr>
    </w:p>
    <w:p w:rsidR="001E084C" w:rsidRPr="003C1AC4" w:rsidRDefault="00665B54" w:rsidP="00684B01">
      <w:pPr>
        <w:spacing w:line="360" w:lineRule="auto"/>
        <w:jc w:val="both"/>
      </w:pPr>
      <w:r w:rsidRPr="003C1AC4">
        <w:t>Всё что вы перечислили</w:t>
      </w:r>
      <w:proofErr w:type="gramStart"/>
      <w:r w:rsidRPr="003C1AC4">
        <w:t xml:space="preserve"> ,</w:t>
      </w:r>
      <w:proofErr w:type="gramEnd"/>
      <w:r w:rsidRPr="003C1AC4">
        <w:t xml:space="preserve"> отвечая на наш вопрос безусловно правильно, но хотелось бы добавить </w:t>
      </w:r>
      <w:r w:rsidR="0036302C" w:rsidRPr="003C1AC4">
        <w:t>ещё.</w:t>
      </w:r>
    </w:p>
    <w:p w:rsidR="001E084C" w:rsidRPr="003C1AC4" w:rsidRDefault="001E084C" w:rsidP="00684B01">
      <w:pPr>
        <w:spacing w:line="360" w:lineRule="auto"/>
        <w:jc w:val="both"/>
      </w:pPr>
      <w:r w:rsidRPr="003C1AC4">
        <w:t>М. Ломоносов говорил: «Математика ум в порядок приводит»</w:t>
      </w:r>
      <w:proofErr w:type="gramStart"/>
      <w:r w:rsidRPr="003C1AC4">
        <w:t>.</w:t>
      </w:r>
      <w:r w:rsidR="00794CD8" w:rsidRPr="003C1AC4">
        <w:t>(</w:t>
      </w:r>
      <w:proofErr w:type="gramEnd"/>
      <w:r w:rsidR="00794CD8" w:rsidRPr="003C1AC4">
        <w:t>слайд №3)</w:t>
      </w:r>
      <w:r w:rsidRPr="003C1AC4">
        <w:t xml:space="preserve"> И это действительно так.</w:t>
      </w:r>
    </w:p>
    <w:p w:rsidR="001E084C" w:rsidRPr="003C1AC4" w:rsidRDefault="001E084C" w:rsidP="00684B01">
      <w:pPr>
        <w:spacing w:line="360" w:lineRule="auto"/>
        <w:jc w:val="both"/>
      </w:pPr>
      <w:r w:rsidRPr="003C1AC4">
        <w:t>Было замечено, что  учащиеся хорошо понимающие математику</w:t>
      </w:r>
      <w:proofErr w:type="gramStart"/>
      <w:r w:rsidRPr="003C1AC4">
        <w:t xml:space="preserve"> ,</w:t>
      </w:r>
      <w:proofErr w:type="gramEnd"/>
      <w:r w:rsidRPr="003C1AC4">
        <w:t xml:space="preserve"> без затруднений осваивают другие дисциплины.  Это наблюдение имеет своё научное объяснение. Оказывается </w:t>
      </w:r>
      <w:r w:rsidR="00665B54" w:rsidRPr="003C1AC4">
        <w:t>благодаря</w:t>
      </w:r>
      <w:r w:rsidRPr="003C1AC4">
        <w:t xml:space="preserve"> постоянной тренировке головного мозга  во время математических занятий</w:t>
      </w:r>
      <w:proofErr w:type="gramStart"/>
      <w:r w:rsidRPr="003C1AC4">
        <w:t xml:space="preserve"> ,</w:t>
      </w:r>
      <w:proofErr w:type="gramEnd"/>
      <w:r w:rsidRPr="003C1AC4">
        <w:t xml:space="preserve"> его клетки </w:t>
      </w:r>
      <w:proofErr w:type="spellStart"/>
      <w:r w:rsidRPr="003C1AC4">
        <w:t>структуируются</w:t>
      </w:r>
      <w:proofErr w:type="spellEnd"/>
      <w:r w:rsidRPr="003C1AC4">
        <w:t xml:space="preserve"> </w:t>
      </w:r>
      <w:r w:rsidR="00665B54" w:rsidRPr="003C1AC4">
        <w:t xml:space="preserve"> определённым образом, происходит как бы качественное улучшение структуры клеток </w:t>
      </w:r>
      <w:r w:rsidR="00AE53CA" w:rsidRPr="003C1AC4">
        <w:t>головного мозга.</w:t>
      </w:r>
      <w:r w:rsidR="00665B54" w:rsidRPr="003C1AC4">
        <w:t xml:space="preserve">. Причём будущим детям переходят по наследству правильно </w:t>
      </w:r>
      <w:proofErr w:type="spellStart"/>
      <w:r w:rsidR="00665B54" w:rsidRPr="003C1AC4">
        <w:t>структуированные</w:t>
      </w:r>
      <w:proofErr w:type="spellEnd"/>
      <w:r w:rsidR="00665B54" w:rsidRPr="003C1AC4">
        <w:t xml:space="preserve"> клетки головного мозга</w:t>
      </w:r>
      <w:r w:rsidR="00BF4A02" w:rsidRPr="003C1AC4">
        <w:t xml:space="preserve"> родителей</w:t>
      </w:r>
      <w:r w:rsidR="00665B54" w:rsidRPr="003C1AC4">
        <w:t xml:space="preserve">. </w:t>
      </w:r>
      <w:r w:rsidR="00665B54" w:rsidRPr="003C1AC4">
        <w:lastRenderedPageBreak/>
        <w:t>Поэтому</w:t>
      </w:r>
      <w:proofErr w:type="gramStart"/>
      <w:r w:rsidR="00665B54" w:rsidRPr="003C1AC4">
        <w:t xml:space="preserve"> </w:t>
      </w:r>
      <w:r w:rsidR="00BF4A02" w:rsidRPr="003C1AC4">
        <w:t>,</w:t>
      </w:r>
      <w:proofErr w:type="gramEnd"/>
      <w:r w:rsidR="00665B54" w:rsidRPr="003C1AC4">
        <w:t xml:space="preserve">изучая математику  сегодня </w:t>
      </w:r>
      <w:r w:rsidR="00BF4A02" w:rsidRPr="003C1AC4">
        <w:t>,</w:t>
      </w:r>
      <w:r w:rsidR="00665B54" w:rsidRPr="003C1AC4">
        <w:t xml:space="preserve">вы копите большие возможности </w:t>
      </w:r>
      <w:r w:rsidR="00BF4A02" w:rsidRPr="003C1AC4">
        <w:t xml:space="preserve"> хорошо учиться </w:t>
      </w:r>
      <w:r w:rsidR="00665B54" w:rsidRPr="003C1AC4">
        <w:t xml:space="preserve">для своих будущих детей </w:t>
      </w:r>
      <w:r w:rsidR="00AE53CA" w:rsidRPr="003C1AC4">
        <w:t>.</w:t>
      </w:r>
      <w:r w:rsidR="00665B54" w:rsidRPr="003C1AC4">
        <w:t xml:space="preserve"> </w:t>
      </w:r>
      <w:r w:rsidR="00794CD8" w:rsidRPr="003C1AC4">
        <w:t>(слайд №4)</w:t>
      </w:r>
    </w:p>
    <w:p w:rsidR="005A7DF1" w:rsidRPr="003C1AC4" w:rsidRDefault="005A7DF1" w:rsidP="00684B01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 w:rsidRPr="003C1AC4">
        <w:t xml:space="preserve">Кроме этого </w:t>
      </w:r>
      <w:r w:rsidR="009339D4" w:rsidRPr="003C1AC4">
        <w:t>математика</w:t>
      </w:r>
      <w:proofErr w:type="gramStart"/>
      <w:r w:rsidR="009339D4" w:rsidRPr="003C1AC4">
        <w:t xml:space="preserve"> :</w:t>
      </w:r>
      <w:proofErr w:type="gramEnd"/>
      <w:r w:rsidR="009339D4" w:rsidRPr="003C1AC4">
        <w:t xml:space="preserve"> формирует представления о моделировании явлений и процессов</w:t>
      </w:r>
      <w:r w:rsidR="009339D4" w:rsidRPr="003C1AC4">
        <w:rPr>
          <w:b/>
        </w:rPr>
        <w:t>.</w:t>
      </w:r>
    </w:p>
    <w:p w:rsidR="005A7DF1" w:rsidRPr="003C1AC4" w:rsidRDefault="009339D4" w:rsidP="00684B01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 w:rsidRPr="003C1AC4">
        <w:rPr>
          <w:b/>
        </w:rPr>
        <w:t>развивает</w:t>
      </w:r>
      <w:r w:rsidR="005A7DF1" w:rsidRPr="003C1AC4">
        <w:rPr>
          <w:b/>
        </w:rPr>
        <w:t xml:space="preserve"> </w:t>
      </w:r>
      <w:r w:rsidRPr="003C1AC4">
        <w:t>логическое  мышление, пространственное  воображение, алгоритмическую культуру, критичность</w:t>
      </w:r>
      <w:r w:rsidR="005A7DF1" w:rsidRPr="003C1AC4">
        <w:t xml:space="preserve"> мышления на уровне, необходимом для будущей профессиональной деятельности, </w:t>
      </w:r>
      <w:r w:rsidRPr="003C1AC4">
        <w:t xml:space="preserve">мотивирует </w:t>
      </w:r>
      <w:r w:rsidR="005A7DF1" w:rsidRPr="003C1AC4">
        <w:t>для продолжения образования и самообразования;</w:t>
      </w:r>
    </w:p>
    <w:p w:rsidR="005A7DF1" w:rsidRPr="003C1AC4" w:rsidRDefault="009339D4" w:rsidP="00684B01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</w:pPr>
      <w:r w:rsidRPr="003C1AC4">
        <w:rPr>
          <w:b/>
        </w:rPr>
        <w:t>воспитывает</w:t>
      </w:r>
      <w:r w:rsidR="005A7DF1" w:rsidRPr="003C1AC4">
        <w:rPr>
          <w:b/>
        </w:rPr>
        <w:t xml:space="preserve"> </w:t>
      </w:r>
      <w:r w:rsidRPr="003C1AC4">
        <w:t>средствами математики культуру личности, понимание</w:t>
      </w:r>
      <w:r w:rsidR="005A7DF1" w:rsidRPr="003C1AC4">
        <w:t xml:space="preserve"> значимости математики для научно-технического прогресса,</w:t>
      </w:r>
      <w:r w:rsidRPr="003C1AC4">
        <w:t xml:space="preserve"> отношение</w:t>
      </w:r>
      <w:r w:rsidR="005A7DF1" w:rsidRPr="003C1AC4">
        <w:t xml:space="preserve">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A7DF1" w:rsidRPr="003C1AC4" w:rsidRDefault="005A7DF1" w:rsidP="00684B01">
      <w:pPr>
        <w:spacing w:line="360" w:lineRule="auto"/>
        <w:jc w:val="both"/>
      </w:pPr>
    </w:p>
    <w:p w:rsidR="00AE53CA" w:rsidRPr="003C1AC4" w:rsidRDefault="0041650E" w:rsidP="00684B01">
      <w:pPr>
        <w:spacing w:line="360" w:lineRule="auto"/>
        <w:jc w:val="both"/>
      </w:pPr>
      <w:r w:rsidRPr="003C1AC4">
        <w:t xml:space="preserve"> Если вы уже поняли  всю важность изучения математики</w:t>
      </w:r>
      <w:proofErr w:type="gramStart"/>
      <w:r w:rsidRPr="003C1AC4">
        <w:t xml:space="preserve"> ,</w:t>
      </w:r>
      <w:proofErr w:type="gramEnd"/>
      <w:r w:rsidRPr="003C1AC4">
        <w:t xml:space="preserve"> то будете свои силы распределять правильно. Заботиться о том</w:t>
      </w:r>
      <w:proofErr w:type="gramStart"/>
      <w:r w:rsidRPr="003C1AC4">
        <w:t xml:space="preserve"> ,</w:t>
      </w:r>
      <w:proofErr w:type="gramEnd"/>
      <w:r w:rsidRPr="003C1AC4">
        <w:t xml:space="preserve"> чтобы не болеть , иначе пропустите новый материал, потом  </w:t>
      </w:r>
      <w:r w:rsidR="001630A5" w:rsidRPr="003C1AC4">
        <w:t>трудно будет одному навёрстывать пропущенное</w:t>
      </w:r>
      <w:r w:rsidRPr="003C1AC4">
        <w:t>. Будете  хорошо слушать на уроках объяснения учителя</w:t>
      </w:r>
      <w:r w:rsidR="00BF4A02" w:rsidRPr="003C1AC4">
        <w:t>, чтобы быстрее понимать, теперь вам это необходимо.</w:t>
      </w:r>
      <w:r w:rsidRPr="003C1AC4">
        <w:t xml:space="preserve"> Будете более общительным в коллективе, т.к. многие занятия рассчитаны на коллективную работу.</w:t>
      </w:r>
    </w:p>
    <w:p w:rsidR="00E35EF6" w:rsidRPr="003C1AC4" w:rsidRDefault="00794CD8" w:rsidP="00684B01">
      <w:pPr>
        <w:spacing w:line="360" w:lineRule="auto"/>
        <w:jc w:val="both"/>
      </w:pPr>
      <w:r w:rsidRPr="003C1AC4">
        <w:t>(слайд №5)</w:t>
      </w:r>
    </w:p>
    <w:p w:rsidR="00BF4A02" w:rsidRPr="003C1AC4" w:rsidRDefault="00BF4A02" w:rsidP="00684B01">
      <w:pPr>
        <w:spacing w:line="360" w:lineRule="auto"/>
        <w:jc w:val="both"/>
      </w:pPr>
      <w:r w:rsidRPr="003C1AC4">
        <w:t>Вывод: Мотивация при изучении математики необходима, она полностью меняет отношение  учащегося к предмету</w:t>
      </w:r>
      <w:proofErr w:type="gramStart"/>
      <w:r w:rsidRPr="003C1AC4">
        <w:t xml:space="preserve"> </w:t>
      </w:r>
      <w:r w:rsidR="001630A5" w:rsidRPr="003C1AC4">
        <w:t xml:space="preserve"> ,</w:t>
      </w:r>
      <w:proofErr w:type="gramEnd"/>
      <w:r w:rsidR="001630A5" w:rsidRPr="003C1AC4">
        <w:t xml:space="preserve"> организовывает его поведение, придаёт ему личностный смысл и значимость.</w:t>
      </w:r>
    </w:p>
    <w:p w:rsidR="00AA4F50" w:rsidRPr="003C1AC4" w:rsidRDefault="00AA4F50" w:rsidP="00684B01">
      <w:pPr>
        <w:spacing w:line="360" w:lineRule="auto"/>
        <w:jc w:val="both"/>
      </w:pPr>
    </w:p>
    <w:p w:rsidR="00AA4F50" w:rsidRDefault="00382EDB" w:rsidP="00684B0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Миф 2</w:t>
      </w:r>
      <w:r w:rsidR="00AA4F50" w:rsidRPr="00BD7AA8">
        <w:rPr>
          <w:b/>
          <w:u w:val="single"/>
        </w:rPr>
        <w:t>. Психологическая подготовка не очень важна для учёбы, а психологическая помощь нужна только «маменькиным деткам».</w:t>
      </w:r>
    </w:p>
    <w:p w:rsidR="00794CD8" w:rsidRDefault="00794CD8" w:rsidP="00684B01">
      <w:pPr>
        <w:spacing w:line="360" w:lineRule="auto"/>
        <w:jc w:val="both"/>
      </w:pPr>
      <w:r>
        <w:t>(слайд №6)</w:t>
      </w:r>
    </w:p>
    <w:p w:rsidR="007337E6" w:rsidRDefault="007337E6" w:rsidP="00684B01">
      <w:pPr>
        <w:spacing w:line="360" w:lineRule="auto"/>
        <w:jc w:val="both"/>
        <w:rPr>
          <w:b/>
          <w:u w:val="single"/>
        </w:rPr>
      </w:pPr>
    </w:p>
    <w:p w:rsidR="00AA4F50" w:rsidRDefault="007337E6" w:rsidP="00684B01">
      <w:pPr>
        <w:spacing w:line="360" w:lineRule="auto"/>
        <w:jc w:val="both"/>
      </w:pPr>
      <w:r w:rsidRPr="007337E6">
        <w:t>Выступление второго студента</w:t>
      </w:r>
      <w:r>
        <w:t>.</w:t>
      </w:r>
    </w:p>
    <w:p w:rsidR="007337E6" w:rsidRPr="007337E6" w:rsidRDefault="007337E6" w:rsidP="00684B01">
      <w:pPr>
        <w:spacing w:line="360" w:lineRule="auto"/>
        <w:jc w:val="both"/>
      </w:pPr>
    </w:p>
    <w:p w:rsidR="00AA4F50" w:rsidRPr="003C1AC4" w:rsidRDefault="00AA4F50" w:rsidP="00684B01">
      <w:pPr>
        <w:spacing w:line="360" w:lineRule="auto"/>
        <w:jc w:val="both"/>
      </w:pPr>
      <w:r w:rsidRPr="003C1AC4">
        <w:t>Психологическая подготовка к обучению  - одна из наиболее важных компетенций учащегося. Она начинает формироваться  в раннем детстве, в детском саду, когда ребенок вынужден, чтобы играть с другими детьми, соблюдать правила, даже, если ему не очень хочется, считаться с чужим мнением и желанием. Именно в это время закладываются коммуникативные компетенции, умения общаться со сверстниками    и со взрослыми</w:t>
      </w:r>
      <w:proofErr w:type="gramStart"/>
      <w:r w:rsidRPr="003C1AC4">
        <w:t xml:space="preserve"> ,</w:t>
      </w:r>
      <w:proofErr w:type="gramEnd"/>
      <w:r w:rsidRPr="003C1AC4">
        <w:t xml:space="preserve"> </w:t>
      </w:r>
      <w:r w:rsidRPr="003C1AC4">
        <w:lastRenderedPageBreak/>
        <w:t>умения работать в команде, умения подчинять личные интересы , интересам коллект</w:t>
      </w:r>
      <w:r w:rsidR="00E35EF6" w:rsidRPr="003C1AC4">
        <w:t>ива, умения выбирать друзей</w:t>
      </w:r>
      <w:r w:rsidRPr="003C1AC4">
        <w:t>, умение жить в коллективе.</w:t>
      </w:r>
    </w:p>
    <w:p w:rsidR="00E35EF6" w:rsidRPr="003C1AC4" w:rsidRDefault="00AA4F50" w:rsidP="00684B01">
      <w:pPr>
        <w:spacing w:line="360" w:lineRule="auto"/>
        <w:jc w:val="both"/>
      </w:pPr>
      <w:r w:rsidRPr="003C1AC4">
        <w:t xml:space="preserve">Интеллектуальная готовность – это не синоним готовности психологической. Психологическая  готовность это умение </w:t>
      </w:r>
      <w:r w:rsidRPr="003C1AC4">
        <w:rPr>
          <w:i/>
        </w:rPr>
        <w:t xml:space="preserve"> подчиняться определенным правилам и делать не то, что  хочется в данный момент, а то, что делать необходимо</w:t>
      </w:r>
      <w:r w:rsidRPr="003C1AC4">
        <w:t>, умение преодолевать себя: приучаться делать не только то, что  нравится, но и то, что не нравится, но необходимо. Психологическая незрелость учащегося  особенно в новом коллективе очень заметна и поэто</w:t>
      </w:r>
      <w:r w:rsidR="00E35EF6" w:rsidRPr="003C1AC4">
        <w:t>му  помощь психолога, нужна</w:t>
      </w:r>
      <w:r w:rsidRPr="003C1AC4">
        <w:t>. Психолог поможет адаптироваться ученику в коллективе и это будет благом для ученик</w:t>
      </w:r>
      <w:r w:rsidR="007337E6" w:rsidRPr="003C1AC4">
        <w:t>а и  самого коллектива, т.к. неадаптированные дети</w:t>
      </w:r>
      <w:r w:rsidRPr="003C1AC4">
        <w:t>, плохо учатся, не умеют себя вести на уроках,</w:t>
      </w:r>
    </w:p>
    <w:p w:rsidR="00E35EF6" w:rsidRPr="003C1AC4" w:rsidRDefault="00E35EF6" w:rsidP="00684B01">
      <w:pPr>
        <w:spacing w:line="360" w:lineRule="auto"/>
        <w:jc w:val="both"/>
        <w:rPr>
          <w:b/>
          <w:u w:val="single"/>
        </w:rPr>
      </w:pPr>
      <w:r w:rsidRPr="003C1AC4">
        <w:t>мешают учиться другим,</w:t>
      </w:r>
      <w:r w:rsidR="007337E6" w:rsidRPr="003C1AC4">
        <w:t xml:space="preserve"> чаще страдают от вредных привычек</w:t>
      </w:r>
      <w:r w:rsidR="00AA4F50" w:rsidRPr="003C1AC4">
        <w:t>.</w:t>
      </w:r>
    </w:p>
    <w:p w:rsidR="00794CD8" w:rsidRPr="003C1AC4" w:rsidRDefault="00E35EF6" w:rsidP="00684B01">
      <w:pPr>
        <w:spacing w:line="360" w:lineRule="auto"/>
        <w:jc w:val="both"/>
      </w:pPr>
      <w:r w:rsidRPr="003C1AC4">
        <w:t>Другие учащиеся, могут быть внешне спокойными, но в душе они имеют  большие страхи, им также поможет психолог. Нельзя жить в страхе, т.к. это негативное состояние мешает учиться, отнимае</w:t>
      </w:r>
      <w:r w:rsidR="007337E6" w:rsidRPr="003C1AC4">
        <w:t>т много энергии</w:t>
      </w:r>
      <w:r w:rsidRPr="003C1AC4">
        <w:t xml:space="preserve">, разрушает человека, как личность </w:t>
      </w:r>
      <w:r w:rsidR="00A70A11" w:rsidRPr="003C1AC4">
        <w:t>и даже может привести к суи</w:t>
      </w:r>
      <w:r w:rsidRPr="003C1AC4">
        <w:t>циду.</w:t>
      </w:r>
      <w:r w:rsidR="00A70A11" w:rsidRPr="003C1AC4">
        <w:t xml:space="preserve"> Буквально после нескольких консультаций у психолога многие учащиеся меняются в лучшую сторону. С ними становится комфортно, их жизнь приобретает </w:t>
      </w:r>
      <w:r w:rsidR="007337E6" w:rsidRPr="003C1AC4">
        <w:t xml:space="preserve">другой </w:t>
      </w:r>
      <w:r w:rsidR="00A70A11" w:rsidRPr="003C1AC4">
        <w:t>смысл.</w:t>
      </w:r>
      <w:r w:rsidR="007337E6" w:rsidRPr="003C1AC4">
        <w:t xml:space="preserve"> Помощь психолога  является одной из компонентов в системе </w:t>
      </w:r>
      <w:proofErr w:type="spellStart"/>
      <w:r w:rsidR="007337E6" w:rsidRPr="003C1AC4">
        <w:t>здоровьесбережения</w:t>
      </w:r>
      <w:proofErr w:type="spellEnd"/>
      <w:r w:rsidR="007337E6" w:rsidRPr="003C1AC4">
        <w:t>.</w:t>
      </w:r>
      <w:r w:rsidR="00794CD8" w:rsidRPr="003C1AC4">
        <w:t xml:space="preserve"> (слайды №7,8)</w:t>
      </w:r>
    </w:p>
    <w:p w:rsidR="00E35EF6" w:rsidRPr="00E35EF6" w:rsidRDefault="00E35EF6" w:rsidP="00684B01">
      <w:pPr>
        <w:spacing w:line="360" w:lineRule="auto"/>
        <w:jc w:val="both"/>
      </w:pPr>
    </w:p>
    <w:p w:rsidR="00AA4F50" w:rsidRPr="000D4E6A" w:rsidRDefault="007337E6" w:rsidP="00684B01">
      <w:pPr>
        <w:spacing w:line="360" w:lineRule="auto"/>
        <w:jc w:val="both"/>
        <w:rPr>
          <w:b/>
          <w:u w:val="single"/>
        </w:rPr>
      </w:pPr>
      <w:r w:rsidRPr="000D4E6A">
        <w:rPr>
          <w:b/>
          <w:u w:val="single"/>
        </w:rPr>
        <w:t>Вывод:</w:t>
      </w:r>
      <w:r w:rsidR="00AA4F50" w:rsidRPr="000D4E6A">
        <w:rPr>
          <w:b/>
          <w:u w:val="single"/>
        </w:rPr>
        <w:t xml:space="preserve"> психологическая подготовка очень важна для учёбы</w:t>
      </w:r>
      <w:r w:rsidR="00E35EF6" w:rsidRPr="000D4E6A">
        <w:rPr>
          <w:b/>
          <w:u w:val="single"/>
        </w:rPr>
        <w:t>, а психологическая помощь некоторым учащимся необходима.</w:t>
      </w:r>
    </w:p>
    <w:p w:rsidR="007337E6" w:rsidRPr="000D4E6A" w:rsidRDefault="007337E6" w:rsidP="00684B01">
      <w:pPr>
        <w:spacing w:line="360" w:lineRule="auto"/>
        <w:jc w:val="both"/>
        <w:rPr>
          <w:b/>
          <w:u w:val="single"/>
        </w:rPr>
      </w:pPr>
    </w:p>
    <w:p w:rsidR="00794CD8" w:rsidRPr="000D4E6A" w:rsidRDefault="007337E6" w:rsidP="00684B01">
      <w:pPr>
        <w:spacing w:line="360" w:lineRule="auto"/>
        <w:jc w:val="both"/>
      </w:pPr>
      <w:r w:rsidRPr="000D4E6A">
        <w:rPr>
          <w:b/>
          <w:u w:val="single"/>
        </w:rPr>
        <w:t xml:space="preserve">Миф 3.Знать о системе </w:t>
      </w:r>
      <w:proofErr w:type="spellStart"/>
      <w:r w:rsidRPr="000D4E6A">
        <w:rPr>
          <w:b/>
          <w:u w:val="single"/>
        </w:rPr>
        <w:t>здоровье</w:t>
      </w:r>
      <w:r w:rsidR="00382EDB" w:rsidRPr="000D4E6A">
        <w:rPr>
          <w:b/>
          <w:u w:val="single"/>
        </w:rPr>
        <w:t>сберегающих</w:t>
      </w:r>
      <w:proofErr w:type="spellEnd"/>
      <w:r w:rsidR="00382EDB" w:rsidRPr="000D4E6A">
        <w:rPr>
          <w:b/>
          <w:u w:val="single"/>
        </w:rPr>
        <w:t xml:space="preserve"> технологий  нужно только учителям и применять их на практике нужно только по желанию учащихся</w:t>
      </w:r>
      <w:proofErr w:type="gramStart"/>
      <w:r w:rsidR="00382EDB" w:rsidRPr="000D4E6A">
        <w:rPr>
          <w:b/>
          <w:u w:val="single"/>
        </w:rPr>
        <w:t>.</w:t>
      </w:r>
      <w:proofErr w:type="gramEnd"/>
      <w:r w:rsidR="00794CD8" w:rsidRPr="000D4E6A">
        <w:t xml:space="preserve"> (</w:t>
      </w:r>
      <w:proofErr w:type="gramStart"/>
      <w:r w:rsidR="00794CD8" w:rsidRPr="000D4E6A">
        <w:t>с</w:t>
      </w:r>
      <w:proofErr w:type="gramEnd"/>
      <w:r w:rsidR="00794CD8" w:rsidRPr="000D4E6A">
        <w:t>лайд №9)</w:t>
      </w:r>
    </w:p>
    <w:p w:rsidR="007337E6" w:rsidRPr="000D4E6A" w:rsidRDefault="007337E6" w:rsidP="00684B01">
      <w:pPr>
        <w:spacing w:line="360" w:lineRule="auto"/>
        <w:jc w:val="both"/>
        <w:rPr>
          <w:b/>
          <w:u w:val="single"/>
        </w:rPr>
      </w:pPr>
    </w:p>
    <w:p w:rsidR="007337E6" w:rsidRPr="000D4E6A" w:rsidRDefault="007337E6" w:rsidP="00684B01">
      <w:pPr>
        <w:spacing w:line="360" w:lineRule="auto"/>
        <w:jc w:val="both"/>
      </w:pPr>
      <w:r w:rsidRPr="000D4E6A">
        <w:t>Выступление третьего студента</w:t>
      </w:r>
    </w:p>
    <w:p w:rsidR="00382EDB" w:rsidRPr="000D4E6A" w:rsidRDefault="00382EDB" w:rsidP="00684B01">
      <w:pPr>
        <w:spacing w:line="360" w:lineRule="auto"/>
        <w:jc w:val="both"/>
        <w:rPr>
          <w:b/>
          <w:u w:val="single"/>
        </w:rPr>
      </w:pPr>
    </w:p>
    <w:p w:rsidR="00382EDB" w:rsidRPr="000D4E6A" w:rsidRDefault="00382EDB" w:rsidP="00684B01">
      <w:pPr>
        <w:spacing w:line="360" w:lineRule="auto"/>
        <w:jc w:val="both"/>
      </w:pPr>
      <w:r w:rsidRPr="000D4E6A">
        <w:t>Современным детям приходится каждый день по 8-9 часов учиться  сидя в одном положении и если заглянуть в любой кабинет  к старшеклассникам,  то можно увидеть, что большая часть учащихся сидит в неестественно вынужденной позе, ссутулившись и низко склоняясь над партой.</w:t>
      </w:r>
    </w:p>
    <w:p w:rsidR="00382EDB" w:rsidRPr="000D4E6A" w:rsidRDefault="00382EDB" w:rsidP="00684B01">
      <w:pPr>
        <w:spacing w:line="360" w:lineRule="auto"/>
        <w:ind w:firstLine="708"/>
        <w:jc w:val="both"/>
      </w:pPr>
      <w:r w:rsidRPr="000D4E6A">
        <w:t>Установлено, что именно такая поза  приводит учащихся  в состояние  хронической утомлённости и   поддерживает   весь  организм в режиме хронического нервно-психического истощения.</w:t>
      </w:r>
    </w:p>
    <w:p w:rsidR="00382EDB" w:rsidRPr="000D4E6A" w:rsidRDefault="00382EDB" w:rsidP="00684B01">
      <w:pPr>
        <w:spacing w:line="360" w:lineRule="auto"/>
        <w:ind w:firstLine="708"/>
        <w:jc w:val="both"/>
      </w:pPr>
    </w:p>
    <w:p w:rsidR="00382EDB" w:rsidRPr="000D4E6A" w:rsidRDefault="00382EDB" w:rsidP="00684B01">
      <w:pPr>
        <w:spacing w:line="360" w:lineRule="auto"/>
        <w:jc w:val="both"/>
      </w:pPr>
      <w:r w:rsidRPr="000D4E6A">
        <w:lastRenderedPageBreak/>
        <w:t>Существуют  три группы учебно-за</w:t>
      </w:r>
      <w:r w:rsidR="007337E6" w:rsidRPr="000D4E6A">
        <w:t xml:space="preserve">висимых болезней, которые создают </w:t>
      </w:r>
      <w:r w:rsidRPr="000D4E6A">
        <w:t xml:space="preserve"> проблемы опорно-двигательного аппарата, нарушения зрения и заболевания, связанные с последствиями  стрессов - болезни сердечно </w:t>
      </w:r>
      <w:proofErr w:type="gramStart"/>
      <w:r w:rsidRPr="000D4E6A">
        <w:t>-с</w:t>
      </w:r>
      <w:proofErr w:type="gramEnd"/>
      <w:r w:rsidRPr="000D4E6A">
        <w:t>осудистой и нервной систем. Две первые группы как раз зависят от рабочего места и организации условий труда.</w:t>
      </w:r>
    </w:p>
    <w:p w:rsidR="00382EDB" w:rsidRPr="000D4E6A" w:rsidRDefault="00382EDB" w:rsidP="00684B01">
      <w:pPr>
        <w:spacing w:line="360" w:lineRule="auto"/>
        <w:jc w:val="both"/>
      </w:pPr>
    </w:p>
    <w:p w:rsidR="00382EDB" w:rsidRPr="000D4E6A" w:rsidRDefault="00382EDB" w:rsidP="00684B01">
      <w:pPr>
        <w:spacing w:line="360" w:lineRule="auto"/>
        <w:jc w:val="both"/>
      </w:pPr>
      <w:r w:rsidRPr="000D4E6A">
        <w:t>Доктор медицинских наук</w:t>
      </w:r>
      <w:r w:rsidR="00C43728" w:rsidRPr="000D4E6A">
        <w:t xml:space="preserve"> Владимир  </w:t>
      </w:r>
      <w:proofErr w:type="spellStart"/>
      <w:r w:rsidR="00C43728" w:rsidRPr="000D4E6A">
        <w:t>Филлипович</w:t>
      </w:r>
      <w:proofErr w:type="spellEnd"/>
      <w:r w:rsidR="00C43728" w:rsidRPr="000D4E6A">
        <w:t xml:space="preserve">  Базарный </w:t>
      </w:r>
      <w:r w:rsidRPr="000D4E6A">
        <w:t>с командой врачей единомышле</w:t>
      </w:r>
      <w:r w:rsidR="00C43728" w:rsidRPr="000D4E6A">
        <w:t>нников</w:t>
      </w:r>
      <w:proofErr w:type="gramStart"/>
      <w:r w:rsidR="00C43728" w:rsidRPr="000D4E6A">
        <w:t xml:space="preserve"> ,</w:t>
      </w:r>
      <w:proofErr w:type="gramEnd"/>
      <w:r w:rsidR="00C43728" w:rsidRPr="000D4E6A">
        <w:t>уже больше 30 лет</w:t>
      </w:r>
      <w:r w:rsidRPr="000D4E6A">
        <w:t xml:space="preserve"> ищет способы, как  минимизировать потери  здоровья  у учащихся  и защитить  детский организм  от неблагоприятного воздействия современной системы образования.. Он считает, что главный бич сегодняшнего образования в том, что дети мало двигаются. Все школьные годы они большую часть дня сидят, а от недостатка движения они плохо развиваются. Уже в младших классах у детей катастрофически ухудшаются зрение и осанка.</w:t>
      </w:r>
    </w:p>
    <w:p w:rsidR="00382EDB" w:rsidRPr="000D4E6A" w:rsidRDefault="00382EDB" w:rsidP="00684B01">
      <w:pPr>
        <w:spacing w:line="360" w:lineRule="auto"/>
        <w:jc w:val="both"/>
      </w:pPr>
      <w:r w:rsidRPr="000D4E6A">
        <w:t xml:space="preserve"> </w:t>
      </w:r>
      <w:proofErr w:type="gramStart"/>
      <w:r w:rsidRPr="000D4E6A">
        <w:t>Базарный</w:t>
      </w:r>
      <w:proofErr w:type="gramEnd"/>
      <w:r w:rsidRPr="000D4E6A">
        <w:t xml:space="preserve"> создал  систему здравоохранительных педагогических технологий «Сенсорной свободы и психомоторного раскрепощения», которые не просто укрепляют здоровье детей, но и способствуют более глубокому и прочному усвоению знаний, умений и навыков в более короткие сроки, снимая при этом проблему перегрузки и переутомления учащихся. Эти технологии просты, доступны, дёшевы и не требуют больших финансовых затрат. Они применяются в ряде регионов России и ближнего зарубежья.</w:t>
      </w:r>
    </w:p>
    <w:p w:rsidR="00382EDB" w:rsidRPr="000D4E6A" w:rsidRDefault="00382EDB" w:rsidP="00684B01">
      <w:pPr>
        <w:spacing w:line="360" w:lineRule="auto"/>
        <w:ind w:firstLine="708"/>
        <w:jc w:val="both"/>
      </w:pPr>
      <w:r w:rsidRPr="000D4E6A">
        <w:t xml:space="preserve">Эксперименты проводились более 30 лет и результаты </w:t>
      </w:r>
      <w:proofErr w:type="gramStart"/>
      <w:r w:rsidRPr="000D4E6A">
        <w:t>–х</w:t>
      </w:r>
      <w:proofErr w:type="gramEnd"/>
      <w:r w:rsidRPr="000D4E6A">
        <w:t>орошие.</w:t>
      </w:r>
    </w:p>
    <w:p w:rsidR="00794CD8" w:rsidRPr="000D4E6A" w:rsidRDefault="00382EDB" w:rsidP="00684B01">
      <w:pPr>
        <w:spacing w:line="360" w:lineRule="auto"/>
        <w:jc w:val="both"/>
      </w:pPr>
      <w:r w:rsidRPr="000D4E6A">
        <w:t>В 3-х разновозрастных группах на уроках учащимся нужно было стоя работать  за конторкой,  можно было периодически садиться на  высокий стул, если наступала усталость</w:t>
      </w:r>
      <w:proofErr w:type="gramStart"/>
      <w:r w:rsidRPr="000D4E6A">
        <w:t>.</w:t>
      </w:r>
      <w:proofErr w:type="gramEnd"/>
      <w:r w:rsidR="00794CD8" w:rsidRPr="000D4E6A">
        <w:t xml:space="preserve"> (</w:t>
      </w:r>
      <w:proofErr w:type="gramStart"/>
      <w:r w:rsidR="00794CD8" w:rsidRPr="000D4E6A">
        <w:t>с</w:t>
      </w:r>
      <w:proofErr w:type="gramEnd"/>
      <w:r w:rsidR="00794CD8" w:rsidRPr="000D4E6A">
        <w:t>лайд №10)</w:t>
      </w:r>
    </w:p>
    <w:p w:rsidR="00382EDB" w:rsidRPr="000D4E6A" w:rsidRDefault="00382EDB" w:rsidP="00684B01">
      <w:pPr>
        <w:spacing w:line="360" w:lineRule="auto"/>
        <w:ind w:firstLine="708"/>
        <w:jc w:val="both"/>
      </w:pPr>
    </w:p>
    <w:p w:rsidR="00382EDB" w:rsidRPr="000D4E6A" w:rsidRDefault="00382EDB" w:rsidP="00684B01">
      <w:pPr>
        <w:spacing w:line="360" w:lineRule="auto"/>
        <w:jc w:val="both"/>
      </w:pPr>
      <w:r w:rsidRPr="000D4E6A">
        <w:t xml:space="preserve">Конторка - особая парта, которая обеспечивает </w:t>
      </w:r>
      <w:proofErr w:type="gramStart"/>
      <w:r w:rsidRPr="000D4E6A">
        <w:t>учащимся</w:t>
      </w:r>
      <w:proofErr w:type="gramEnd"/>
      <w:r w:rsidRPr="000D4E6A">
        <w:t xml:space="preserve"> так называемый режим телесной вертикали, когда склоняться над учебниками и сутулиться нет никакой необходимости. Конторка регулируется по высоте, имеет наклонную столешницу у которой угол наклона 14-17градусов</w:t>
      </w:r>
      <w:proofErr w:type="gramStart"/>
      <w:r w:rsidRPr="000D4E6A">
        <w:t xml:space="preserve"> ,</w:t>
      </w:r>
      <w:proofErr w:type="gramEnd"/>
      <w:r w:rsidRPr="000D4E6A">
        <w:t>это обеспечивает правильный угол зрения при чтении и письме и к ней прилагается специальный массажный коврик для ног.(слайд) Стоять нужно на этом коврике в носках. Учащийся непроизвольно переминается с одной ноги на другую, при этом он массажирует ступни, а это стимулирует работу внутренних органов и  работу головного  мозга. Когда человек работает стоя,</w:t>
      </w:r>
      <w:r w:rsidR="00C43728" w:rsidRPr="000D4E6A">
        <w:t xml:space="preserve"> его грудная клетка не сдавлена</w:t>
      </w:r>
      <w:r w:rsidRPr="000D4E6A">
        <w:t>, позвоночник выпрямляется, зрение не напрягается.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>Конторка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 xml:space="preserve">• сглаживает основной негативный фактор, ухудшающий здоровье школьников - обездвиженность (гипокинезию) учащихся во время учебного процесса; 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lastRenderedPageBreak/>
        <w:t xml:space="preserve"> • является самым эффективным способом профилактики нарушений в развитии позвоночника, близорукости, нервно-психических и </w:t>
      </w:r>
      <w:proofErr w:type="spellStart"/>
      <w:proofErr w:type="gramStart"/>
      <w:r w:rsidRPr="000D4E6A">
        <w:t>сердечно-сосудистых</w:t>
      </w:r>
      <w:proofErr w:type="spellEnd"/>
      <w:proofErr w:type="gramEnd"/>
      <w:r w:rsidRPr="000D4E6A">
        <w:t xml:space="preserve"> стрессов, раннего остеохондроза и атеросклероза и других заболеваний, связанных с обездвиженностью ребёнка в школе;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 xml:space="preserve"> • позволяет организовать учебный процесс на основе двигательного компонента, сообразного подвижной природе учащегося;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 xml:space="preserve"> • обеспечивает активизацию и снятие монотонности учебного процесса.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>Результаты в цифрах: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 xml:space="preserve"> • жизнестойкость организма ребёнка увеличивается в 2-3 раза; 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 xml:space="preserve"> • плотность двигательной активности на академическом уроке возрастает до 80-85% (при традиционном режиме за партой – лишь 10-18%);</w:t>
      </w:r>
    </w:p>
    <w:p w:rsidR="00F26A44" w:rsidRPr="000D4E6A" w:rsidRDefault="00F26A44" w:rsidP="00684B01">
      <w:pPr>
        <w:spacing w:line="360" w:lineRule="auto"/>
        <w:jc w:val="both"/>
      </w:pPr>
      <w:r w:rsidRPr="000D4E6A">
        <w:t xml:space="preserve"> • у детей и подростков, занимающихся за конторками, проявления нервно-психических срывов, агрессии и даже «</w:t>
      </w:r>
      <w:proofErr w:type="spellStart"/>
      <w:r w:rsidRPr="000D4E6A">
        <w:t>междуусобных</w:t>
      </w:r>
      <w:proofErr w:type="spellEnd"/>
      <w:r w:rsidRPr="000D4E6A">
        <w:t xml:space="preserve"> войн» (драк) - в 5–6 раз меньше, нежели в классах, работающих в традиционном режиме за партой;</w:t>
      </w:r>
    </w:p>
    <w:p w:rsidR="00382EDB" w:rsidRPr="000D4E6A" w:rsidRDefault="00F26A44" w:rsidP="00684B01">
      <w:pPr>
        <w:spacing w:line="360" w:lineRule="auto"/>
        <w:jc w:val="both"/>
      </w:pPr>
      <w:r w:rsidRPr="000D4E6A">
        <w:t xml:space="preserve"> • в 2-4 раза снижается заболеваемость и болезни косно-мышечного аппарата, </w:t>
      </w:r>
      <w:proofErr w:type="spellStart"/>
      <w:proofErr w:type="gramStart"/>
      <w:r w:rsidRPr="000D4E6A">
        <w:t>сердечно-сосудистой</w:t>
      </w:r>
      <w:proofErr w:type="spellEnd"/>
      <w:proofErr w:type="gramEnd"/>
      <w:r w:rsidRPr="000D4E6A">
        <w:t xml:space="preserve"> системы, репродуктивной системы и др.</w:t>
      </w:r>
    </w:p>
    <w:p w:rsidR="00794CD8" w:rsidRPr="000D4E6A" w:rsidRDefault="00382EDB" w:rsidP="00684B01">
      <w:pPr>
        <w:spacing w:line="360" w:lineRule="auto"/>
        <w:jc w:val="both"/>
      </w:pPr>
      <w:r w:rsidRPr="000D4E6A">
        <w:t xml:space="preserve">«Многие взрослые, вставшие за такую парту, смогли побороть болезни спины, заболевания глаз и другие недуги, вызванные сидячим образом жизни.  За конторкой работают  президент России и председатель Совета Федерации». За конторкой писали свои </w:t>
      </w:r>
      <w:r w:rsidR="00794CD8" w:rsidRPr="000D4E6A">
        <w:t xml:space="preserve">произведения А.С.Пушкин </w:t>
      </w:r>
      <w:r w:rsidRPr="000D4E6A">
        <w:t>в Царскосельском Лицее в комнате поэта сохранилась его конторка и Н.В.Гоголь</w:t>
      </w:r>
      <w:proofErr w:type="gramStart"/>
      <w:r w:rsidRPr="000D4E6A">
        <w:t>.</w:t>
      </w:r>
      <w:proofErr w:type="gramEnd"/>
      <w:r w:rsidR="00794CD8" w:rsidRPr="000D4E6A">
        <w:t xml:space="preserve"> (</w:t>
      </w:r>
      <w:proofErr w:type="gramStart"/>
      <w:r w:rsidR="00794CD8" w:rsidRPr="000D4E6A">
        <w:t>с</w:t>
      </w:r>
      <w:proofErr w:type="gramEnd"/>
      <w:r w:rsidR="00794CD8" w:rsidRPr="000D4E6A">
        <w:t>лайд №11)</w:t>
      </w:r>
    </w:p>
    <w:p w:rsidR="00382EDB" w:rsidRPr="000D4E6A" w:rsidRDefault="00382EDB" w:rsidP="00684B01">
      <w:pPr>
        <w:spacing w:line="360" w:lineRule="auto"/>
        <w:jc w:val="both"/>
      </w:pPr>
    </w:p>
    <w:p w:rsidR="00382EDB" w:rsidRPr="000D4E6A" w:rsidRDefault="00382EDB" w:rsidP="00684B01">
      <w:pPr>
        <w:spacing w:line="360" w:lineRule="auto"/>
        <w:jc w:val="both"/>
      </w:pPr>
      <w:r w:rsidRPr="000D4E6A">
        <w:t>В группах младших школьников  на 25-той минуте не наблюдалась утомляемость, которую  в обычных классах нужно снимать при помощи физкультминутки.</w:t>
      </w:r>
    </w:p>
    <w:p w:rsidR="00794CD8" w:rsidRPr="000D4E6A" w:rsidRDefault="00382EDB" w:rsidP="00684B01">
      <w:pPr>
        <w:spacing w:line="360" w:lineRule="auto"/>
        <w:jc w:val="both"/>
      </w:pPr>
      <w:r w:rsidRPr="000D4E6A">
        <w:t>Учащиеся, которые длительное время учились за конторками, намного выше своих сверстников, так как растут всё время</w:t>
      </w:r>
      <w:proofErr w:type="gramStart"/>
      <w:r w:rsidRPr="000D4E6A">
        <w:t xml:space="preserve"> ,</w:t>
      </w:r>
      <w:proofErr w:type="gramEnd"/>
      <w:r w:rsidRPr="000D4E6A">
        <w:t xml:space="preserve"> а не только летом, они лучше учатся и меньше болеют. Использование одних конторок при обучении не является панацеей, это один из  новых  мето</w:t>
      </w:r>
      <w:r w:rsidR="001D6477" w:rsidRPr="000D4E6A">
        <w:t xml:space="preserve">дов  в большой системе </w:t>
      </w:r>
      <w:proofErr w:type="spellStart"/>
      <w:r w:rsidR="001D6477" w:rsidRPr="000D4E6A">
        <w:t>здоровье</w:t>
      </w:r>
      <w:r w:rsidRPr="000D4E6A">
        <w:t>сбережения</w:t>
      </w:r>
      <w:proofErr w:type="spellEnd"/>
      <w:r w:rsidRPr="000D4E6A">
        <w:t xml:space="preserve">. </w:t>
      </w:r>
      <w:r w:rsidR="00794CD8" w:rsidRPr="000D4E6A">
        <w:t>(слайд №12)</w:t>
      </w:r>
    </w:p>
    <w:p w:rsidR="00382EDB" w:rsidRPr="000D4E6A" w:rsidRDefault="00382EDB" w:rsidP="00684B01">
      <w:pPr>
        <w:spacing w:line="360" w:lineRule="auto"/>
        <w:jc w:val="both"/>
      </w:pPr>
    </w:p>
    <w:p w:rsidR="00022BE8" w:rsidRPr="000D4E6A" w:rsidRDefault="00022BE8" w:rsidP="00684B01">
      <w:pPr>
        <w:spacing w:line="360" w:lineRule="auto"/>
        <w:jc w:val="both"/>
      </w:pPr>
      <w:r w:rsidRPr="000D4E6A">
        <w:t>Всех наших учащихся  мы информи</w:t>
      </w:r>
      <w:r w:rsidR="001D6477" w:rsidRPr="000D4E6A">
        <w:t xml:space="preserve">руем о наличии системы </w:t>
      </w:r>
      <w:proofErr w:type="spellStart"/>
      <w:r w:rsidR="001D6477" w:rsidRPr="000D4E6A">
        <w:t>здоровье</w:t>
      </w:r>
      <w:r w:rsidRPr="000D4E6A">
        <w:t>сберегающих</w:t>
      </w:r>
      <w:proofErr w:type="spellEnd"/>
      <w:r w:rsidRPr="000D4E6A">
        <w:t xml:space="preserve"> технологий в образовании. Доказываем важность каждого из элементов этой системы. 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Наши выпускники будут работать в медицинских </w:t>
      </w:r>
      <w:proofErr w:type="spellStart"/>
      <w:r w:rsidRPr="000D4E6A">
        <w:t>учереждениях</w:t>
      </w:r>
      <w:proofErr w:type="spellEnd"/>
      <w:r w:rsidRPr="000D4E6A">
        <w:t xml:space="preserve">  города</w:t>
      </w:r>
      <w:proofErr w:type="gramStart"/>
      <w:r w:rsidRPr="000D4E6A">
        <w:t xml:space="preserve"> ,</w:t>
      </w:r>
      <w:proofErr w:type="gramEnd"/>
      <w:r w:rsidRPr="000D4E6A">
        <w:t xml:space="preserve"> они должны сами быть в первую очередь здоровыми людьми, образованными, с желанием и возможностями постоянного самосовершенствования. Они будут пропагандировать здоровый образ жизни</w:t>
      </w:r>
      <w:proofErr w:type="gramStart"/>
      <w:r w:rsidRPr="000D4E6A">
        <w:t xml:space="preserve"> ,</w:t>
      </w:r>
      <w:proofErr w:type="gramEnd"/>
      <w:r w:rsidRPr="000D4E6A">
        <w:t xml:space="preserve"> учить остальных беречь и укреплять своё здоровье. Так как </w:t>
      </w:r>
      <w:r w:rsidRPr="000D4E6A">
        <w:lastRenderedPageBreak/>
        <w:t xml:space="preserve">применение </w:t>
      </w:r>
      <w:proofErr w:type="spellStart"/>
      <w:r w:rsidRPr="000D4E6A">
        <w:t>здоровье-сберегающих</w:t>
      </w:r>
      <w:proofErr w:type="spellEnd"/>
      <w:r w:rsidRPr="000D4E6A">
        <w:t xml:space="preserve">  технологий помогает сохранить здоровье учащихся и помогает им лучше учиться</w:t>
      </w:r>
      <w:proofErr w:type="gramStart"/>
      <w:r w:rsidRPr="000D4E6A">
        <w:t xml:space="preserve"> ,</w:t>
      </w:r>
      <w:proofErr w:type="gramEnd"/>
      <w:r w:rsidRPr="000D4E6A">
        <w:t xml:space="preserve"> то каждый  психически нормальный   ученик будет стремиться учиться с использованием  </w:t>
      </w:r>
      <w:proofErr w:type="spellStart"/>
      <w:r w:rsidR="001D6477" w:rsidRPr="000D4E6A">
        <w:t>здоровье</w:t>
      </w:r>
      <w:r w:rsidRPr="000D4E6A">
        <w:t>сберегающих</w:t>
      </w:r>
      <w:proofErr w:type="spellEnd"/>
      <w:r w:rsidRPr="000D4E6A">
        <w:t xml:space="preserve"> технологий в образовании. </w:t>
      </w:r>
    </w:p>
    <w:p w:rsidR="00382EDB" w:rsidRPr="000D4E6A" w:rsidRDefault="00382EDB" w:rsidP="00684B01">
      <w:pPr>
        <w:spacing w:line="360" w:lineRule="auto"/>
        <w:jc w:val="both"/>
      </w:pPr>
    </w:p>
    <w:p w:rsidR="00382EDB" w:rsidRPr="000D4E6A" w:rsidRDefault="00382EDB" w:rsidP="00684B01">
      <w:pPr>
        <w:spacing w:line="360" w:lineRule="auto"/>
        <w:jc w:val="both"/>
      </w:pPr>
      <w:r w:rsidRPr="000D4E6A">
        <w:t>Вывод: знать о здоровье сберегающих технологиях необходимо всем и  применять их необходимо</w:t>
      </w:r>
      <w:proofErr w:type="gramStart"/>
      <w:r w:rsidRPr="000D4E6A">
        <w:t xml:space="preserve"> ,</w:t>
      </w:r>
      <w:proofErr w:type="gramEnd"/>
      <w:r w:rsidRPr="000D4E6A">
        <w:t xml:space="preserve"> чтобы сохранить здоровье .</w:t>
      </w:r>
      <w:r w:rsidR="00613F12" w:rsidRPr="000D4E6A">
        <w:t>В нашем техникуме запланирован  кабинет с конторками.</w:t>
      </w:r>
    </w:p>
    <w:p w:rsidR="00613F12" w:rsidRPr="000D4E6A" w:rsidRDefault="00C43728" w:rsidP="00684B01">
      <w:pPr>
        <w:spacing w:line="360" w:lineRule="auto"/>
        <w:jc w:val="both"/>
      </w:pPr>
      <w:r w:rsidRPr="000D4E6A">
        <w:t>Выступление четвёртого студента.</w:t>
      </w:r>
    </w:p>
    <w:p w:rsidR="00C43728" w:rsidRPr="000D4E6A" w:rsidRDefault="00C43728" w:rsidP="00684B01">
      <w:pPr>
        <w:spacing w:line="360" w:lineRule="auto"/>
        <w:jc w:val="both"/>
      </w:pPr>
    </w:p>
    <w:p w:rsidR="00794CD8" w:rsidRPr="000D4E6A" w:rsidRDefault="00613F12" w:rsidP="00684B01">
      <w:pPr>
        <w:spacing w:line="360" w:lineRule="auto"/>
        <w:jc w:val="both"/>
      </w:pPr>
      <w:r w:rsidRPr="000D4E6A">
        <w:rPr>
          <w:b/>
          <w:u w:val="single"/>
        </w:rPr>
        <w:t>Миф 4</w:t>
      </w:r>
      <w:r w:rsidRPr="000D4E6A">
        <w:rPr>
          <w:b/>
        </w:rPr>
        <w:t>. На уроках математики необязательно всё записывать, достаточно слушать и понимать</w:t>
      </w:r>
      <w:proofErr w:type="gramStart"/>
      <w:r w:rsidRPr="000D4E6A">
        <w:rPr>
          <w:b/>
        </w:rPr>
        <w:t>.</w:t>
      </w:r>
      <w:proofErr w:type="gramEnd"/>
      <w:r w:rsidR="00794CD8" w:rsidRPr="000D4E6A">
        <w:t xml:space="preserve"> (</w:t>
      </w:r>
      <w:proofErr w:type="gramStart"/>
      <w:r w:rsidR="00794CD8" w:rsidRPr="000D4E6A">
        <w:t>с</w:t>
      </w:r>
      <w:proofErr w:type="gramEnd"/>
      <w:r w:rsidR="00794CD8" w:rsidRPr="000D4E6A">
        <w:t>лайд №13)</w:t>
      </w:r>
    </w:p>
    <w:p w:rsidR="00613F12" w:rsidRPr="000D4E6A" w:rsidRDefault="00613F12" w:rsidP="00684B01">
      <w:pPr>
        <w:spacing w:line="360" w:lineRule="auto"/>
        <w:jc w:val="both"/>
        <w:rPr>
          <w:b/>
        </w:rPr>
      </w:pPr>
    </w:p>
    <w:p w:rsidR="00C43728" w:rsidRPr="000D4E6A" w:rsidRDefault="00C43728" w:rsidP="00684B01">
      <w:pPr>
        <w:spacing w:line="360" w:lineRule="auto"/>
        <w:jc w:val="both"/>
        <w:rPr>
          <w:b/>
        </w:rPr>
      </w:pPr>
      <w:r w:rsidRPr="000D4E6A">
        <w:t>Выступление четвёртого студента</w:t>
      </w:r>
    </w:p>
    <w:p w:rsidR="00794CD8" w:rsidRPr="000D4E6A" w:rsidRDefault="00613F12" w:rsidP="00684B01">
      <w:pPr>
        <w:spacing w:line="360" w:lineRule="auto"/>
        <w:jc w:val="both"/>
      </w:pPr>
      <w:r w:rsidRPr="000D4E6A">
        <w:t xml:space="preserve"> Зрительный нерв в 38 раз толще слухового. Поговорка: «Лучше 1 раз увидеть, чем 100 раз услышать</w:t>
      </w:r>
      <w:r w:rsidR="00C43728" w:rsidRPr="000D4E6A">
        <w:t>» верна</w:t>
      </w:r>
      <w:proofErr w:type="gramStart"/>
      <w:r w:rsidRPr="000D4E6A">
        <w:t>.</w:t>
      </w:r>
      <w:proofErr w:type="gramEnd"/>
      <w:r w:rsidRPr="000D4E6A">
        <w:t xml:space="preserve"> </w:t>
      </w:r>
      <w:r w:rsidR="00794CD8" w:rsidRPr="000D4E6A">
        <w:t>(</w:t>
      </w:r>
      <w:proofErr w:type="gramStart"/>
      <w:r w:rsidR="00794CD8" w:rsidRPr="000D4E6A">
        <w:t>с</w:t>
      </w:r>
      <w:proofErr w:type="gramEnd"/>
      <w:r w:rsidR="00794CD8" w:rsidRPr="000D4E6A">
        <w:t>лайд №14,15)</w:t>
      </w:r>
    </w:p>
    <w:p w:rsidR="00613F12" w:rsidRPr="000D4E6A" w:rsidRDefault="00613F12" w:rsidP="00684B01">
      <w:pPr>
        <w:spacing w:line="360" w:lineRule="auto"/>
        <w:jc w:val="both"/>
      </w:pPr>
    </w:p>
    <w:p w:rsidR="00613F12" w:rsidRPr="000D4E6A" w:rsidRDefault="00613F12" w:rsidP="00684B01">
      <w:pPr>
        <w:spacing w:line="360" w:lineRule="auto"/>
        <w:jc w:val="both"/>
      </w:pPr>
      <w:r w:rsidRPr="000D4E6A">
        <w:t>Делайте так. Внимательно слушайте объяснения учителя, ничего не пишите. Затем</w:t>
      </w:r>
      <w:r w:rsidR="006E3DEB" w:rsidRPr="000D4E6A">
        <w:t>,</w:t>
      </w:r>
      <w:r w:rsidRPr="000D4E6A">
        <w:t xml:space="preserve"> запишите по памяти, </w:t>
      </w:r>
      <w:proofErr w:type="gramStart"/>
      <w:r w:rsidRPr="000D4E6A">
        <w:t>то</w:t>
      </w:r>
      <w:proofErr w:type="gramEnd"/>
      <w:r w:rsidRPr="000D4E6A">
        <w:t xml:space="preserve"> что услышали. Можно иногда подглядывать на доску</w:t>
      </w:r>
      <w:r w:rsidR="00022BE8" w:rsidRPr="000D4E6A">
        <w:t>, проверить себя</w:t>
      </w:r>
      <w:r w:rsidRPr="000D4E6A">
        <w:t>. Когда мы записываем, то</w:t>
      </w:r>
      <w:r w:rsidR="00022BE8" w:rsidRPr="000D4E6A">
        <w:t xml:space="preserve"> включается и </w:t>
      </w:r>
      <w:r w:rsidRPr="000D4E6A">
        <w:t xml:space="preserve"> начинает работать вторая память</w:t>
      </w:r>
      <w:r w:rsidR="00022BE8" w:rsidRPr="000D4E6A">
        <w:t xml:space="preserve"> </w:t>
      </w:r>
      <w:proofErr w:type="gramStart"/>
      <w:r w:rsidR="00022BE8" w:rsidRPr="000D4E6A">
        <w:t>-м</w:t>
      </w:r>
      <w:proofErr w:type="gramEnd"/>
      <w:r w:rsidRPr="000D4E6A">
        <w:t>еханическая.</w:t>
      </w:r>
      <w:r w:rsidR="00022BE8" w:rsidRPr="000D4E6A">
        <w:t xml:space="preserve"> Зрительная память сильнее, чем слуховая.</w:t>
      </w:r>
    </w:p>
    <w:p w:rsidR="00022BE8" w:rsidRPr="000D4E6A" w:rsidRDefault="00022BE8" w:rsidP="00684B01">
      <w:pPr>
        <w:spacing w:line="360" w:lineRule="auto"/>
        <w:jc w:val="both"/>
      </w:pPr>
    </w:p>
    <w:p w:rsidR="00794CD8" w:rsidRPr="000D4E6A" w:rsidRDefault="00022BE8" w:rsidP="00684B01">
      <w:pPr>
        <w:spacing w:line="360" w:lineRule="auto"/>
        <w:jc w:val="both"/>
      </w:pPr>
      <w:r w:rsidRPr="000D4E6A">
        <w:t xml:space="preserve">Вывод: записывать, после прослушанного </w:t>
      </w:r>
      <w:proofErr w:type="gramStart"/>
      <w:r w:rsidRPr="000D4E6A">
        <w:t>-н</w:t>
      </w:r>
      <w:proofErr w:type="gramEnd"/>
      <w:r w:rsidRPr="000D4E6A">
        <w:t>еобходимо.</w:t>
      </w:r>
      <w:r w:rsidR="00794CD8" w:rsidRPr="000D4E6A">
        <w:t xml:space="preserve"> (слайд №16)</w:t>
      </w:r>
    </w:p>
    <w:p w:rsidR="00613F12" w:rsidRPr="000D4E6A" w:rsidRDefault="00613F12" w:rsidP="00684B01">
      <w:pPr>
        <w:spacing w:line="360" w:lineRule="auto"/>
        <w:jc w:val="both"/>
      </w:pPr>
    </w:p>
    <w:p w:rsidR="00794CD8" w:rsidRPr="000D4E6A" w:rsidRDefault="00022BE8" w:rsidP="00684B01">
      <w:pPr>
        <w:spacing w:line="360" w:lineRule="auto"/>
        <w:jc w:val="both"/>
      </w:pPr>
      <w:r w:rsidRPr="000D4E6A">
        <w:rPr>
          <w:b/>
          <w:u w:val="single"/>
        </w:rPr>
        <w:t>Миф5. Можно поздно ложиться спать,  а днём после школы выспаться</w:t>
      </w:r>
      <w:proofErr w:type="gramStart"/>
      <w:r w:rsidRPr="000D4E6A">
        <w:rPr>
          <w:b/>
          <w:u w:val="single"/>
        </w:rPr>
        <w:t>.</w:t>
      </w:r>
      <w:proofErr w:type="gramEnd"/>
      <w:r w:rsidR="00794CD8" w:rsidRPr="000D4E6A">
        <w:t xml:space="preserve"> (</w:t>
      </w:r>
      <w:proofErr w:type="gramStart"/>
      <w:r w:rsidR="00794CD8" w:rsidRPr="000D4E6A">
        <w:t>с</w:t>
      </w:r>
      <w:proofErr w:type="gramEnd"/>
      <w:r w:rsidR="00794CD8" w:rsidRPr="000D4E6A">
        <w:t>лайд №17)</w:t>
      </w:r>
    </w:p>
    <w:p w:rsidR="006E3DEB" w:rsidRPr="000D4E6A" w:rsidRDefault="006E3DEB" w:rsidP="00684B01">
      <w:pPr>
        <w:spacing w:line="360" w:lineRule="auto"/>
        <w:jc w:val="both"/>
        <w:rPr>
          <w:b/>
          <w:u w:val="single"/>
        </w:rPr>
      </w:pPr>
    </w:p>
    <w:p w:rsidR="006E3DEB" w:rsidRPr="000D4E6A" w:rsidRDefault="006E3DEB" w:rsidP="00684B01">
      <w:pPr>
        <w:spacing w:line="360" w:lineRule="auto"/>
        <w:jc w:val="both"/>
        <w:rPr>
          <w:b/>
        </w:rPr>
      </w:pPr>
      <w:r w:rsidRPr="000D4E6A">
        <w:t>Выступление четвёртого студента</w:t>
      </w:r>
    </w:p>
    <w:p w:rsidR="00022BE8" w:rsidRPr="000D4E6A" w:rsidRDefault="00022BE8" w:rsidP="00684B01">
      <w:pPr>
        <w:spacing w:line="360" w:lineRule="auto"/>
        <w:jc w:val="both"/>
        <w:rPr>
          <w:b/>
        </w:rPr>
      </w:pPr>
    </w:p>
    <w:p w:rsidR="006E3DEB" w:rsidRPr="000D4E6A" w:rsidRDefault="00022BE8" w:rsidP="00684B01">
      <w:pPr>
        <w:spacing w:line="360" w:lineRule="auto"/>
        <w:jc w:val="both"/>
      </w:pPr>
      <w:r w:rsidRPr="000D4E6A">
        <w:t>Почему надо спать именн</w:t>
      </w:r>
      <w:r w:rsidR="006E3DEB" w:rsidRPr="000D4E6A">
        <w:t>о ночью и непременно в темноте?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Треть жизни человек должен проводить во сне. Тех, кто не соблюдает это требование, жизнь в итоге наказывает целым букетом болезней: </w:t>
      </w:r>
      <w:proofErr w:type="gramStart"/>
      <w:r w:rsidRPr="000D4E6A">
        <w:t>от</w:t>
      </w:r>
      <w:proofErr w:type="gramEnd"/>
      <w:r w:rsidRPr="000D4E6A">
        <w:t xml:space="preserve"> эндокринных, </w:t>
      </w:r>
      <w:proofErr w:type="spellStart"/>
      <w:r w:rsidRPr="000D4E6A">
        <w:t>сердечно-сосудистых</w:t>
      </w:r>
      <w:proofErr w:type="spellEnd"/>
      <w:r w:rsidRPr="000D4E6A">
        <w:t>, желудочно-кишечных до психических и онкологических.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Почему? Ответ прост: организму периодически требуется ежесуточный отдых и «ремонтно-профилактические» работы. А они проводятся в нашем теле именно ночью. Поэтому дневной отдых никогда не может полноценно заменить ночного сна. Гормон сна - мелатонин,  шишковидная железа  вырабатывает только в темноте. 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lastRenderedPageBreak/>
        <w:t xml:space="preserve">Тем, кто хочет быть здоровым, врачи советуют не спать </w:t>
      </w:r>
      <w:proofErr w:type="gramStart"/>
      <w:r w:rsidRPr="000D4E6A">
        <w:t>при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</w:t>
      </w:r>
      <w:proofErr w:type="gramStart"/>
      <w:r w:rsidRPr="000D4E6A">
        <w:t>свете</w:t>
      </w:r>
      <w:proofErr w:type="gramEnd"/>
      <w:r w:rsidRPr="000D4E6A">
        <w:t>, беречь шишковидную железу и повышать содержание мелатонина</w:t>
      </w:r>
    </w:p>
    <w:p w:rsidR="00794CD8" w:rsidRPr="000D4E6A" w:rsidRDefault="00022BE8" w:rsidP="00684B01">
      <w:pPr>
        <w:spacing w:line="360" w:lineRule="auto"/>
        <w:jc w:val="both"/>
      </w:pPr>
      <w:r w:rsidRPr="000D4E6A">
        <w:t xml:space="preserve"> естественным путем. Не нарушайте суточные циклы</w:t>
      </w:r>
      <w:proofErr w:type="gramStart"/>
      <w:r w:rsidRPr="000D4E6A">
        <w:t>.</w:t>
      </w:r>
      <w:proofErr w:type="gramEnd"/>
      <w:r w:rsidR="00794CD8" w:rsidRPr="000D4E6A">
        <w:t xml:space="preserve"> (</w:t>
      </w:r>
      <w:proofErr w:type="gramStart"/>
      <w:r w:rsidR="00794CD8" w:rsidRPr="000D4E6A">
        <w:t>с</w:t>
      </w:r>
      <w:proofErr w:type="gramEnd"/>
      <w:r w:rsidR="00794CD8" w:rsidRPr="000D4E6A">
        <w:t>лайд №18)</w:t>
      </w:r>
    </w:p>
    <w:p w:rsidR="00022BE8" w:rsidRPr="000D4E6A" w:rsidRDefault="00022BE8" w:rsidP="00684B01">
      <w:pPr>
        <w:spacing w:line="360" w:lineRule="auto"/>
        <w:jc w:val="both"/>
      </w:pP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Ложитесь  спать   не позже 23 часов  и  спите не менее 8 часов</w:t>
      </w:r>
      <w:proofErr w:type="gramStart"/>
      <w:r w:rsidRPr="000D4E6A">
        <w:t xml:space="preserve"> .</w:t>
      </w:r>
      <w:proofErr w:type="gramEnd"/>
      <w:r w:rsidRPr="000D4E6A">
        <w:t xml:space="preserve">На ужин лучше употреблять продукты, богатые </w:t>
      </w:r>
      <w:proofErr w:type="spellStart"/>
      <w:r w:rsidRPr="000D4E6A">
        <w:t>серотонином</w:t>
      </w:r>
      <w:proofErr w:type="spellEnd"/>
      <w:r w:rsidRPr="000D4E6A">
        <w:t>: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помидоры, сельдерей, бананы, кукурузные початки, </w:t>
      </w:r>
      <w:proofErr w:type="gramStart"/>
      <w:r w:rsidRPr="000D4E6A">
        <w:t>овсяную</w:t>
      </w:r>
      <w:proofErr w:type="gramEnd"/>
      <w:r w:rsidRPr="000D4E6A">
        <w:t xml:space="preserve"> или рисовую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кашу, морскую рыбу.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</w:t>
      </w:r>
      <w:proofErr w:type="spellStart"/>
      <w:r w:rsidRPr="000D4E6A">
        <w:t>Серотонин</w:t>
      </w:r>
      <w:proofErr w:type="spellEnd"/>
      <w:r w:rsidRPr="000D4E6A">
        <w:t xml:space="preserve">  - является сырьем для производства мелатонина</w:t>
      </w:r>
    </w:p>
    <w:p w:rsidR="00022BE8" w:rsidRPr="000D4E6A" w:rsidRDefault="00022BE8" w:rsidP="00684B01">
      <w:pPr>
        <w:spacing w:line="360" w:lineRule="auto"/>
        <w:jc w:val="both"/>
      </w:pP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Можно баловать себя углеводами, они тоже повышают уровень мелатонина.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Только есть их надо на голодный желудок и не смешивать с жирами и белками.</w:t>
      </w:r>
    </w:p>
    <w:p w:rsidR="00022BE8" w:rsidRPr="000D4E6A" w:rsidRDefault="00022BE8" w:rsidP="00684B01">
      <w:pPr>
        <w:spacing w:line="360" w:lineRule="auto"/>
        <w:jc w:val="both"/>
      </w:pP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Посмотрите, что происходит внутри нашего тела в ночные часы: </w:t>
      </w:r>
    </w:p>
    <w:p w:rsidR="00022BE8" w:rsidRPr="000D4E6A" w:rsidRDefault="00022BE8" w:rsidP="00684B01">
      <w:pPr>
        <w:spacing w:line="360" w:lineRule="auto"/>
        <w:jc w:val="both"/>
      </w:pPr>
    </w:p>
    <w:p w:rsidR="00022BE8" w:rsidRPr="000D4E6A" w:rsidRDefault="00022BE8" w:rsidP="00684B01">
      <w:pPr>
        <w:spacing w:line="360" w:lineRule="auto"/>
        <w:jc w:val="both"/>
      </w:pPr>
      <w:r w:rsidRPr="000D4E6A">
        <w:t>22 часа. В крови вдвое увеличивается количество лейкоцитов – это иммунная система проводит проверку вверенной ей территории. Температура тела падает. Биологические часы сигналят: пора спать.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23 часа. Тело все больше расслабляется, но в каждой клеточке </w:t>
      </w:r>
      <w:proofErr w:type="gramStart"/>
      <w:r w:rsidRPr="000D4E6A">
        <w:t>полным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ходом идут восстановительные процессы.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24 часа. Сознанием все больше овладевают сновидения, а мозг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продолжает трудиться, раскладывая по полочкам </w:t>
      </w:r>
      <w:proofErr w:type="gramStart"/>
      <w:r w:rsidRPr="000D4E6A">
        <w:t>полученную</w:t>
      </w:r>
      <w:proofErr w:type="gramEnd"/>
      <w:r w:rsidRPr="000D4E6A">
        <w:t xml:space="preserve"> за день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информацию.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1 час. Сон очень чуткий: незалеченный вовремя зуб или </w:t>
      </w:r>
      <w:proofErr w:type="gramStart"/>
      <w:r w:rsidRPr="000D4E6A">
        <w:t>травмированная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давным-давно коленка могут заболеть и не дадут уснуть до утра.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2 часа. Все органы отдыхают, только печень трудится </w:t>
      </w:r>
      <w:proofErr w:type="gramStart"/>
      <w:r w:rsidRPr="000D4E6A">
        <w:t>вовсю</w:t>
      </w:r>
      <w:proofErr w:type="gramEnd"/>
      <w:r w:rsidRPr="000D4E6A">
        <w:t>, вычищая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спящий организм от накопившихся шлаков.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3 часа. Полный физиологический спад: артериальное давление на </w:t>
      </w:r>
      <w:proofErr w:type="gramStart"/>
      <w:r w:rsidRPr="000D4E6A">
        <w:t>нижнем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пределе, пульс и дыхание </w:t>
      </w:r>
      <w:proofErr w:type="gramStart"/>
      <w:r w:rsidRPr="000D4E6A">
        <w:t>редкие</w:t>
      </w:r>
      <w:proofErr w:type="gramEnd"/>
      <w:r w:rsidRPr="000D4E6A">
        <w:t>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4 часа. Мозг снабжается минимальным количеством крови и не готов </w:t>
      </w:r>
      <w:proofErr w:type="gramStart"/>
      <w:r w:rsidRPr="000D4E6A">
        <w:t>к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пробуждению, зато слух обостряется чрезвычайно - проснуться можно </w:t>
      </w:r>
      <w:proofErr w:type="gramStart"/>
      <w:r w:rsidRPr="000D4E6A">
        <w:t>от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малейшего шума.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5 часов. Почки отдыхают, мышцы дремлют, обмен веществ замедлен, но </w:t>
      </w:r>
      <w:proofErr w:type="gramStart"/>
      <w:r w:rsidRPr="000D4E6A">
        <w:t>в</w:t>
      </w:r>
      <w:proofErr w:type="gramEnd"/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</w:t>
      </w:r>
      <w:proofErr w:type="gramStart"/>
      <w:r w:rsidRPr="000D4E6A">
        <w:t>принципе</w:t>
      </w:r>
      <w:proofErr w:type="gramEnd"/>
      <w:r w:rsidRPr="000D4E6A">
        <w:t xml:space="preserve"> организм уже готов проснуться.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6 часов. Надпочечники начинают выбрасывать в кровь гормоны адреналин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lastRenderedPageBreak/>
        <w:t xml:space="preserve"> и норадреналин, </w:t>
      </w:r>
      <w:proofErr w:type="gramStart"/>
      <w:r w:rsidRPr="000D4E6A">
        <w:t>которые</w:t>
      </w:r>
      <w:proofErr w:type="gramEnd"/>
      <w:r w:rsidRPr="000D4E6A">
        <w:t xml:space="preserve"> повышают артериальное давление и заставляют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сердце биться чаще.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Организм уже готовится к пробуждению, хотя сознание еще дремлет.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7 часов - звездный час иммунной системы.</w:t>
      </w:r>
    </w:p>
    <w:p w:rsidR="00022BE8" w:rsidRPr="000D4E6A" w:rsidRDefault="00022BE8" w:rsidP="00684B01">
      <w:pPr>
        <w:spacing w:line="360" w:lineRule="auto"/>
        <w:jc w:val="both"/>
      </w:pPr>
      <w:r w:rsidRPr="000D4E6A">
        <w:t xml:space="preserve"> Самое время размяться и встать под контрастный душ.</w:t>
      </w:r>
    </w:p>
    <w:p w:rsidR="00022BE8" w:rsidRPr="000D4E6A" w:rsidRDefault="00022BE8" w:rsidP="00684B01">
      <w:pPr>
        <w:spacing w:line="360" w:lineRule="auto"/>
        <w:jc w:val="both"/>
        <w:rPr>
          <w:u w:val="single"/>
        </w:rPr>
      </w:pPr>
    </w:p>
    <w:p w:rsidR="00646266" w:rsidRPr="000D4E6A" w:rsidRDefault="00F12963" w:rsidP="00684B01">
      <w:pPr>
        <w:spacing w:line="360" w:lineRule="auto"/>
        <w:jc w:val="both"/>
        <w:rPr>
          <w:b/>
        </w:rPr>
      </w:pPr>
      <w:r w:rsidRPr="000D4E6A">
        <w:rPr>
          <w:b/>
        </w:rPr>
        <w:t>Миф №</w:t>
      </w:r>
      <w:r w:rsidR="00646266" w:rsidRPr="000D4E6A">
        <w:rPr>
          <w:b/>
        </w:rPr>
        <w:t>6.</w:t>
      </w:r>
      <w:r w:rsidRPr="000D4E6A">
        <w:rPr>
          <w:b/>
        </w:rPr>
        <w:t xml:space="preserve"> </w:t>
      </w:r>
      <w:r w:rsidR="00646266" w:rsidRPr="000D4E6A">
        <w:rPr>
          <w:b/>
        </w:rPr>
        <w:t>Можно плотно поесть на ночь, если днём некогда было полноценно поесть</w:t>
      </w:r>
      <w:proofErr w:type="gramStart"/>
      <w:r w:rsidR="00646266" w:rsidRPr="000D4E6A">
        <w:rPr>
          <w:b/>
        </w:rPr>
        <w:t xml:space="preserve"> .</w:t>
      </w:r>
      <w:proofErr w:type="gramEnd"/>
    </w:p>
    <w:p w:rsidR="00FA1843" w:rsidRPr="000D4E6A" w:rsidRDefault="003A32B2" w:rsidP="00684B01">
      <w:pPr>
        <w:spacing w:line="360" w:lineRule="auto"/>
        <w:jc w:val="both"/>
      </w:pPr>
      <w:r w:rsidRPr="000D4E6A">
        <w:rPr>
          <w:u w:val="single"/>
        </w:rPr>
        <w:t>(видеофильм И. Неумывакина</w:t>
      </w:r>
      <w:r w:rsidR="006E3DEB" w:rsidRPr="000D4E6A">
        <w:rPr>
          <w:u w:val="single"/>
        </w:rPr>
        <w:t xml:space="preserve">, просматривается в режиме он </w:t>
      </w:r>
      <w:proofErr w:type="spellStart"/>
      <w:r w:rsidR="006E3DEB" w:rsidRPr="000D4E6A">
        <w:rPr>
          <w:u w:val="single"/>
        </w:rPr>
        <w:t>лайн</w:t>
      </w:r>
      <w:proofErr w:type="spellEnd"/>
      <w:r w:rsidRPr="000D4E6A">
        <w:rPr>
          <w:u w:val="single"/>
        </w:rPr>
        <w:t>)</w:t>
      </w:r>
      <w:proofErr w:type="gramStart"/>
      <w:r w:rsidR="00805B7D" w:rsidRPr="000D4E6A">
        <w:rPr>
          <w:u w:val="single"/>
        </w:rPr>
        <w:t>.</w:t>
      </w:r>
      <w:proofErr w:type="gramEnd"/>
      <w:r w:rsidR="00FA1843" w:rsidRPr="000D4E6A">
        <w:t xml:space="preserve"> (</w:t>
      </w:r>
      <w:proofErr w:type="gramStart"/>
      <w:r w:rsidR="00FA1843" w:rsidRPr="000D4E6A">
        <w:t>с</w:t>
      </w:r>
      <w:proofErr w:type="gramEnd"/>
      <w:r w:rsidR="00FA1843" w:rsidRPr="000D4E6A">
        <w:t>лайд №19)</w:t>
      </w:r>
    </w:p>
    <w:p w:rsidR="00613F12" w:rsidRPr="000D4E6A" w:rsidRDefault="00613F12" w:rsidP="00684B01">
      <w:pPr>
        <w:spacing w:line="360" w:lineRule="auto"/>
        <w:jc w:val="both"/>
        <w:rPr>
          <w:u w:val="single"/>
        </w:rPr>
      </w:pPr>
    </w:p>
    <w:p w:rsidR="006E3DEB" w:rsidRPr="000D4E6A" w:rsidRDefault="006E3DEB" w:rsidP="00684B01">
      <w:pPr>
        <w:spacing w:line="360" w:lineRule="auto"/>
        <w:jc w:val="both"/>
        <w:rPr>
          <w:u w:val="single"/>
        </w:rPr>
      </w:pPr>
      <w:r w:rsidRPr="000D4E6A">
        <w:t>Подводит итог ведущая</w:t>
      </w:r>
    </w:p>
    <w:p w:rsidR="00805B7D" w:rsidRPr="000D4E6A" w:rsidRDefault="00805B7D" w:rsidP="00684B01">
      <w:pPr>
        <w:spacing w:line="360" w:lineRule="auto"/>
        <w:jc w:val="both"/>
      </w:pPr>
      <w:r w:rsidRPr="000D4E6A">
        <w:rPr>
          <w:u w:val="single"/>
        </w:rPr>
        <w:t>После пр</w:t>
      </w:r>
      <w:r w:rsidRPr="000D4E6A">
        <w:t>осмотра видеофильма И.П.Неумывакина становится очевидным, что найти время днём для полноценного обеда необходимо. Только ещё нужно помнить о культуре питания. Некоторые студенты до сих пор пренебрегают полученными знаниями и кушают  на обед</w:t>
      </w:r>
      <w:r w:rsidR="00544FAF" w:rsidRPr="000D4E6A">
        <w:t>: первое, второе и компот</w:t>
      </w:r>
      <w:r w:rsidRPr="000D4E6A">
        <w:t xml:space="preserve">. </w:t>
      </w:r>
      <w:r w:rsidR="00544FAF" w:rsidRPr="000D4E6A">
        <w:t>После еды нельзя пить никакую жидкость в течение 30-60 минут. За это время  вся попавшая в желудок пища смочится желудочным соком  правильной концентрации, начнётся процесс переваривания. Пища не будет задерживаться в желудке, не будет ощущения тяжести. Запивая еду любой жидкостью</w:t>
      </w:r>
      <w:proofErr w:type="gramStart"/>
      <w:r w:rsidR="00544FAF" w:rsidRPr="000D4E6A">
        <w:t xml:space="preserve"> ,</w:t>
      </w:r>
      <w:proofErr w:type="gramEnd"/>
      <w:r w:rsidR="00544FAF" w:rsidRPr="000D4E6A">
        <w:t>вы разбавляете желудочный сок и мешаете правильному процессу пищеварения. Это приводит к болезням ЖКТ.</w:t>
      </w:r>
    </w:p>
    <w:p w:rsidR="00FA1843" w:rsidRPr="000D4E6A" w:rsidRDefault="006E3DEB" w:rsidP="00684B01">
      <w:pPr>
        <w:spacing w:line="360" w:lineRule="auto"/>
        <w:jc w:val="both"/>
      </w:pPr>
      <w:r w:rsidRPr="000D4E6A">
        <w:t>Живите по поговорке «Войн</w:t>
      </w:r>
      <w:proofErr w:type="gramStart"/>
      <w:r w:rsidRPr="000D4E6A">
        <w:t>а-</w:t>
      </w:r>
      <w:proofErr w:type="gramEnd"/>
      <w:r w:rsidRPr="000D4E6A">
        <w:t xml:space="preserve"> войной, а обед по- расписанию».</w:t>
      </w:r>
      <w:r w:rsidR="00FA1843" w:rsidRPr="000D4E6A">
        <w:t xml:space="preserve"> (слайд №20)</w:t>
      </w:r>
    </w:p>
    <w:p w:rsidR="006E3DEB" w:rsidRPr="000D4E6A" w:rsidRDefault="006E3DEB" w:rsidP="00684B01">
      <w:pPr>
        <w:spacing w:line="360" w:lineRule="auto"/>
        <w:jc w:val="both"/>
      </w:pPr>
    </w:p>
    <w:p w:rsidR="00FA1843" w:rsidRPr="000D4E6A" w:rsidRDefault="007E3193" w:rsidP="00684B01">
      <w:pPr>
        <w:spacing w:line="360" w:lineRule="auto"/>
        <w:jc w:val="both"/>
      </w:pPr>
      <w:r w:rsidRPr="000D4E6A">
        <w:rPr>
          <w:b/>
          <w:u w:val="single"/>
        </w:rPr>
        <w:t>Миф №7.</w:t>
      </w:r>
      <w:r w:rsidRPr="000D4E6A">
        <w:rPr>
          <w:b/>
        </w:rPr>
        <w:t>Применение ИКТ в обучении это просто</w:t>
      </w:r>
      <w:r w:rsidR="00B162CA" w:rsidRPr="000D4E6A">
        <w:rPr>
          <w:b/>
        </w:rPr>
        <w:t xml:space="preserve"> модная тенденция современности,</w:t>
      </w:r>
      <w:r w:rsidRPr="000D4E6A">
        <w:rPr>
          <w:b/>
        </w:rPr>
        <w:t xml:space="preserve"> которая приводит к потере здоровья</w:t>
      </w:r>
      <w:proofErr w:type="gramStart"/>
      <w:r w:rsidRPr="000D4E6A">
        <w:rPr>
          <w:b/>
        </w:rPr>
        <w:t>.</w:t>
      </w:r>
      <w:proofErr w:type="gramEnd"/>
      <w:r w:rsidR="00FA1843" w:rsidRPr="000D4E6A">
        <w:t xml:space="preserve"> (</w:t>
      </w:r>
      <w:proofErr w:type="gramStart"/>
      <w:r w:rsidR="00FA1843" w:rsidRPr="000D4E6A">
        <w:t>с</w:t>
      </w:r>
      <w:proofErr w:type="gramEnd"/>
      <w:r w:rsidR="00FA1843" w:rsidRPr="000D4E6A">
        <w:t>лайд №21)</w:t>
      </w:r>
    </w:p>
    <w:p w:rsidR="00613F12" w:rsidRPr="000D4E6A" w:rsidRDefault="00613F12" w:rsidP="00684B01">
      <w:pPr>
        <w:spacing w:line="360" w:lineRule="auto"/>
        <w:jc w:val="both"/>
      </w:pPr>
    </w:p>
    <w:p w:rsidR="006E3DEB" w:rsidRPr="000D4E6A" w:rsidRDefault="006E3DEB" w:rsidP="00684B01">
      <w:pPr>
        <w:spacing w:line="360" w:lineRule="auto"/>
        <w:jc w:val="both"/>
        <w:rPr>
          <w:b/>
        </w:rPr>
      </w:pPr>
      <w:r w:rsidRPr="000D4E6A">
        <w:t>Выступление пятого студента</w:t>
      </w:r>
    </w:p>
    <w:p w:rsidR="007E3193" w:rsidRPr="000D4E6A" w:rsidRDefault="007E3193" w:rsidP="00684B01">
      <w:pPr>
        <w:spacing w:line="360" w:lineRule="auto"/>
        <w:jc w:val="both"/>
        <w:rPr>
          <w:b/>
          <w:u w:val="single"/>
        </w:rPr>
      </w:pPr>
    </w:p>
    <w:p w:rsidR="00FA1843" w:rsidRPr="000D4E6A" w:rsidRDefault="007E3193" w:rsidP="00684B01">
      <w:pPr>
        <w:spacing w:line="360" w:lineRule="auto"/>
        <w:jc w:val="both"/>
      </w:pPr>
      <w:r w:rsidRPr="000D4E6A">
        <w:t>Применение ИКТ это необходимая реальность, которая позволяет учащимся за очень короткое время получить  и освоить большие объёмы знаний. Разумная по времени работа за компьютером, периодическая смена видов деятельности, смена динамических поз  не вредит здоровью</w:t>
      </w:r>
      <w:proofErr w:type="gramStart"/>
      <w:r w:rsidRPr="000D4E6A">
        <w:t xml:space="preserve"> ,</w:t>
      </w:r>
      <w:proofErr w:type="gramEnd"/>
      <w:r w:rsidRPr="000D4E6A">
        <w:t xml:space="preserve"> а наоборот стимулирует человека  учиться и совершенствоваться  постоянно .</w:t>
      </w:r>
      <w:r w:rsidR="00FA1843" w:rsidRPr="000D4E6A">
        <w:t xml:space="preserve"> (слайд №22)</w:t>
      </w:r>
    </w:p>
    <w:p w:rsidR="00613F12" w:rsidRDefault="00613F12" w:rsidP="00684B01">
      <w:pPr>
        <w:spacing w:line="360" w:lineRule="auto"/>
        <w:jc w:val="both"/>
        <w:rPr>
          <w:lang w:val="en-US"/>
        </w:rPr>
      </w:pPr>
    </w:p>
    <w:p w:rsidR="00684B01" w:rsidRDefault="00684B01" w:rsidP="00684B01">
      <w:pPr>
        <w:spacing w:line="360" w:lineRule="auto"/>
        <w:jc w:val="both"/>
        <w:rPr>
          <w:lang w:val="en-US"/>
        </w:rPr>
      </w:pPr>
    </w:p>
    <w:p w:rsidR="00684B01" w:rsidRDefault="00684B01" w:rsidP="00684B01">
      <w:pPr>
        <w:spacing w:line="360" w:lineRule="auto"/>
        <w:jc w:val="both"/>
        <w:rPr>
          <w:lang w:val="en-US"/>
        </w:rPr>
      </w:pPr>
    </w:p>
    <w:p w:rsidR="00684B01" w:rsidRPr="00684B01" w:rsidRDefault="00684B01" w:rsidP="00684B01">
      <w:pPr>
        <w:spacing w:line="360" w:lineRule="auto"/>
        <w:jc w:val="both"/>
        <w:rPr>
          <w:lang w:val="en-US"/>
        </w:rPr>
      </w:pPr>
    </w:p>
    <w:p w:rsidR="007E3193" w:rsidRPr="000D4E6A" w:rsidRDefault="007E3193" w:rsidP="00684B01">
      <w:pPr>
        <w:pStyle w:val="msonormalbullet2gif"/>
        <w:spacing w:before="0" w:beforeAutospacing="0" w:after="0" w:afterAutospacing="0" w:line="360" w:lineRule="auto"/>
        <w:ind w:firstLine="567"/>
        <w:jc w:val="both"/>
      </w:pPr>
      <w:r w:rsidRPr="000D4E6A">
        <w:rPr>
          <w:b/>
        </w:rPr>
        <w:lastRenderedPageBreak/>
        <w:t xml:space="preserve">     При этом компьютер может представлять</w:t>
      </w:r>
      <w:r w:rsidRPr="000D4E6A">
        <w:t>:</w:t>
      </w:r>
    </w:p>
    <w:p w:rsidR="007E3193" w:rsidRPr="000D4E6A" w:rsidRDefault="007E3193" w:rsidP="00684B01">
      <w:pPr>
        <w:pStyle w:val="msonormalbullet2gif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567"/>
        <w:contextualSpacing/>
        <w:jc w:val="both"/>
      </w:pPr>
      <w:r w:rsidRPr="000D4E6A">
        <w:t>Источник учебной информации;</w:t>
      </w:r>
    </w:p>
    <w:p w:rsidR="007E3193" w:rsidRPr="000D4E6A" w:rsidRDefault="007E3193" w:rsidP="00684B01">
      <w:pPr>
        <w:pStyle w:val="msonormalbullet2gif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567"/>
        <w:contextualSpacing/>
        <w:jc w:val="both"/>
      </w:pPr>
      <w:r w:rsidRPr="000D4E6A">
        <w:t>Наглядное пособие (качественно нового уровня с возможностями мультимедиа и телекоммуникаций);</w:t>
      </w:r>
    </w:p>
    <w:p w:rsidR="007E3193" w:rsidRPr="000D4E6A" w:rsidRDefault="007E3193" w:rsidP="00684B01">
      <w:pPr>
        <w:pStyle w:val="msonormalbullet2gif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567"/>
        <w:contextualSpacing/>
        <w:jc w:val="both"/>
      </w:pPr>
      <w:r w:rsidRPr="000D4E6A">
        <w:t>Тренажер;</w:t>
      </w:r>
    </w:p>
    <w:p w:rsidR="007E3193" w:rsidRPr="000D4E6A" w:rsidRDefault="007E3193" w:rsidP="00684B01">
      <w:pPr>
        <w:pStyle w:val="msonormalbullet2gif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567"/>
        <w:contextualSpacing/>
        <w:jc w:val="both"/>
      </w:pPr>
      <w:r w:rsidRPr="000D4E6A">
        <w:t>Средство диагностики и контроля.</w:t>
      </w:r>
    </w:p>
    <w:p w:rsidR="007E3193" w:rsidRPr="000D4E6A" w:rsidRDefault="007E3193" w:rsidP="00684B01">
      <w:pPr>
        <w:pStyle w:val="msonormalbullet2gif"/>
        <w:suppressAutoHyphens/>
        <w:spacing w:before="0" w:beforeAutospacing="0" w:after="0" w:afterAutospacing="0" w:line="360" w:lineRule="auto"/>
        <w:ind w:left="360"/>
        <w:contextualSpacing/>
        <w:jc w:val="both"/>
      </w:pPr>
    </w:p>
    <w:p w:rsidR="007E3193" w:rsidRPr="000D4E6A" w:rsidRDefault="007E3193" w:rsidP="00684B01">
      <w:pPr>
        <w:spacing w:line="360" w:lineRule="auto"/>
        <w:jc w:val="both"/>
      </w:pPr>
      <w:r w:rsidRPr="000D4E6A">
        <w:t xml:space="preserve"> Слушать готовую информацию – один из самых неэффективных способов учения. Знания не могут быть перенесены из головы в голову механически (услышал-усвоил).  Принцип самостоятельного созидания знаний, который заключается в том, что знание учеником не получается в готовом виде, а созидается им самим в результате организованной учителем определенной познавательной деятельности самый эффективный. ИКТ позволяет учащимся получать знания самостоятельно</w:t>
      </w:r>
      <w:proofErr w:type="gramStart"/>
      <w:r w:rsidRPr="000D4E6A">
        <w:t>.</w:t>
      </w:r>
      <w:proofErr w:type="gramEnd"/>
      <w:r w:rsidR="00FA1843" w:rsidRPr="000D4E6A">
        <w:t xml:space="preserve"> (</w:t>
      </w:r>
      <w:proofErr w:type="gramStart"/>
      <w:r w:rsidR="00FA1843" w:rsidRPr="000D4E6A">
        <w:t>с</w:t>
      </w:r>
      <w:proofErr w:type="gramEnd"/>
      <w:r w:rsidR="00FA1843" w:rsidRPr="000D4E6A">
        <w:t>лайд №23)</w:t>
      </w:r>
    </w:p>
    <w:p w:rsidR="00613F12" w:rsidRPr="000D4E6A" w:rsidRDefault="006E3DEB" w:rsidP="00684B01">
      <w:pPr>
        <w:pStyle w:val="msonormalbullet2gif"/>
        <w:spacing w:before="0" w:beforeAutospacing="0" w:after="0" w:afterAutospacing="0" w:line="360" w:lineRule="auto"/>
        <w:ind w:left="720"/>
        <w:jc w:val="both"/>
      </w:pPr>
      <w:r w:rsidRPr="000D4E6A">
        <w:t>Овладеть ИКТ технологиями  для современного человека необходимо</w:t>
      </w:r>
    </w:p>
    <w:p w:rsidR="00FA1843" w:rsidRPr="000D4E6A" w:rsidRDefault="00544FAF" w:rsidP="00684B01">
      <w:pPr>
        <w:spacing w:line="360" w:lineRule="auto"/>
        <w:jc w:val="both"/>
      </w:pPr>
      <w:r w:rsidRPr="000D4E6A">
        <w:rPr>
          <w:b/>
        </w:rPr>
        <w:t xml:space="preserve">Миф № </w:t>
      </w:r>
      <w:r w:rsidR="003A32B2" w:rsidRPr="000D4E6A">
        <w:rPr>
          <w:b/>
        </w:rPr>
        <w:t>8.</w:t>
      </w:r>
      <w:r w:rsidRPr="000D4E6A">
        <w:rPr>
          <w:b/>
        </w:rPr>
        <w:t xml:space="preserve"> Ч</w:t>
      </w:r>
      <w:r w:rsidR="003A32B2" w:rsidRPr="000D4E6A">
        <w:rPr>
          <w:b/>
        </w:rPr>
        <w:t xml:space="preserve">тобы </w:t>
      </w:r>
      <w:r w:rsidR="00677DA8" w:rsidRPr="000D4E6A">
        <w:rPr>
          <w:b/>
        </w:rPr>
        <w:t xml:space="preserve">поддерживать   высокий   рабочий   тонус </w:t>
      </w:r>
      <w:r w:rsidR="003A32B2" w:rsidRPr="000D4E6A">
        <w:rPr>
          <w:b/>
        </w:rPr>
        <w:t>организм</w:t>
      </w:r>
      <w:r w:rsidR="00677DA8" w:rsidRPr="000D4E6A">
        <w:rPr>
          <w:b/>
        </w:rPr>
        <w:t>а на уроках математики,  нужно  много отдыхать</w:t>
      </w:r>
      <w:proofErr w:type="gramStart"/>
      <w:r w:rsidR="00677DA8" w:rsidRPr="000D4E6A">
        <w:rPr>
          <w:b/>
        </w:rPr>
        <w:t>.</w:t>
      </w:r>
      <w:proofErr w:type="gramEnd"/>
      <w:r w:rsidR="00FA1843" w:rsidRPr="000D4E6A">
        <w:t xml:space="preserve"> (</w:t>
      </w:r>
      <w:proofErr w:type="gramStart"/>
      <w:r w:rsidR="00FA1843" w:rsidRPr="000D4E6A">
        <w:t>с</w:t>
      </w:r>
      <w:proofErr w:type="gramEnd"/>
      <w:r w:rsidR="00FA1843" w:rsidRPr="000D4E6A">
        <w:t>лайд №24)</w:t>
      </w:r>
    </w:p>
    <w:p w:rsidR="003A32B2" w:rsidRPr="000D4E6A" w:rsidRDefault="003A32B2" w:rsidP="00684B01">
      <w:pPr>
        <w:spacing w:line="360" w:lineRule="auto"/>
        <w:jc w:val="both"/>
        <w:rPr>
          <w:b/>
        </w:rPr>
      </w:pPr>
    </w:p>
    <w:p w:rsidR="004E0627" w:rsidRPr="000D4E6A" w:rsidRDefault="004E0627" w:rsidP="00684B01">
      <w:pPr>
        <w:spacing w:line="360" w:lineRule="auto"/>
        <w:jc w:val="both"/>
        <w:rPr>
          <w:b/>
        </w:rPr>
      </w:pPr>
      <w:r w:rsidRPr="000D4E6A">
        <w:t>Выступлени</w:t>
      </w:r>
      <w:r w:rsidR="001D6477" w:rsidRPr="000D4E6A">
        <w:t>е ш</w:t>
      </w:r>
      <w:r w:rsidRPr="000D4E6A">
        <w:t>естого студента</w:t>
      </w:r>
    </w:p>
    <w:p w:rsidR="004E0627" w:rsidRPr="000D4E6A" w:rsidRDefault="004E0627" w:rsidP="00684B01">
      <w:pPr>
        <w:spacing w:line="360" w:lineRule="auto"/>
        <w:jc w:val="both"/>
        <w:rPr>
          <w:b/>
        </w:rPr>
      </w:pPr>
    </w:p>
    <w:p w:rsidR="00B223C1" w:rsidRPr="000D4E6A" w:rsidRDefault="00B223C1" w:rsidP="00684B01">
      <w:pPr>
        <w:spacing w:line="360" w:lineRule="auto"/>
        <w:jc w:val="both"/>
      </w:pPr>
      <w:r w:rsidRPr="000D4E6A">
        <w:t xml:space="preserve">Учитель </w:t>
      </w:r>
      <w:proofErr w:type="gramStart"/>
      <w:r w:rsidR="00C923FC" w:rsidRPr="000D4E6A">
        <w:t>-</w:t>
      </w:r>
      <w:r w:rsidRPr="000D4E6A">
        <w:t>н</w:t>
      </w:r>
      <w:proofErr w:type="gramEnd"/>
      <w:r w:rsidRPr="000D4E6A">
        <w:t xml:space="preserve">оватор Виктор Фёдорович  Шаталов </w:t>
      </w:r>
      <w:r w:rsidR="00821BF5" w:rsidRPr="000D4E6A">
        <w:t xml:space="preserve">(сейчас ему 85 лет) </w:t>
      </w:r>
      <w:r w:rsidRPr="000D4E6A">
        <w:t>разработал уникальную систему  обучения математике и физике, через опорные сигналы.</w:t>
      </w:r>
      <w:r w:rsidR="00C923FC" w:rsidRPr="000D4E6A">
        <w:t xml:space="preserve"> Он не отбирал </w:t>
      </w:r>
      <w:r w:rsidR="00821BF5" w:rsidRPr="000D4E6A">
        <w:t xml:space="preserve"> сильных </w:t>
      </w:r>
      <w:r w:rsidR="00C923FC" w:rsidRPr="000D4E6A">
        <w:t>детей</w:t>
      </w:r>
      <w:proofErr w:type="gramStart"/>
      <w:r w:rsidR="00821BF5" w:rsidRPr="000D4E6A">
        <w:t xml:space="preserve"> </w:t>
      </w:r>
      <w:r w:rsidR="00C923FC" w:rsidRPr="000D4E6A">
        <w:t>,</w:t>
      </w:r>
      <w:proofErr w:type="gramEnd"/>
      <w:r w:rsidR="00821BF5" w:rsidRPr="000D4E6A">
        <w:t>считая, что сильных любой учитель может научить. Ч</w:t>
      </w:r>
      <w:r w:rsidR="00C923FC" w:rsidRPr="000D4E6A">
        <w:t>асто брал слабые классы  с безнадёжными учениками  и получал фантастические результаты. Дети из этих классов  становились кандидатами наук и докторами наук. Образовательный процесс шёл очень интенсивно. Где взять силы ученикам, чтобы всё освоить?</w:t>
      </w:r>
    </w:p>
    <w:p w:rsidR="00C923FC" w:rsidRPr="000D4E6A" w:rsidRDefault="00C923FC" w:rsidP="00684B01">
      <w:pPr>
        <w:spacing w:line="360" w:lineRule="auto"/>
        <w:jc w:val="both"/>
      </w:pPr>
      <w:r w:rsidRPr="000D4E6A">
        <w:t xml:space="preserve"> Ответ прост </w:t>
      </w:r>
      <w:proofErr w:type="gramStart"/>
      <w:r w:rsidRPr="000D4E6A">
        <w:t>-в</w:t>
      </w:r>
      <w:proofErr w:type="gramEnd"/>
      <w:r w:rsidRPr="000D4E6A">
        <w:t xml:space="preserve"> спорте.</w:t>
      </w:r>
    </w:p>
    <w:p w:rsidR="00C923FC" w:rsidRPr="000D4E6A" w:rsidRDefault="00C923FC" w:rsidP="00684B01">
      <w:pPr>
        <w:spacing w:line="360" w:lineRule="auto"/>
        <w:jc w:val="both"/>
      </w:pPr>
    </w:p>
    <w:p w:rsidR="00CB7D8D" w:rsidRPr="000D4E6A" w:rsidRDefault="00CB7D8D" w:rsidP="00684B01">
      <w:pPr>
        <w:spacing w:line="360" w:lineRule="auto"/>
        <w:jc w:val="both"/>
        <w:rPr>
          <w:b/>
        </w:rPr>
      </w:pPr>
      <w:r w:rsidRPr="000D4E6A">
        <w:rPr>
          <w:b/>
        </w:rPr>
        <w:t xml:space="preserve"> Важнейшим компонентом  технологии  интенсивного  обучения  В.Ф.</w:t>
      </w:r>
    </w:p>
    <w:p w:rsidR="00CB7D8D" w:rsidRPr="000D4E6A" w:rsidRDefault="00821BF5" w:rsidP="00684B01">
      <w:pPr>
        <w:spacing w:line="360" w:lineRule="auto"/>
        <w:jc w:val="both"/>
        <w:rPr>
          <w:b/>
        </w:rPr>
      </w:pPr>
      <w:r w:rsidRPr="000D4E6A">
        <w:rPr>
          <w:b/>
        </w:rPr>
        <w:t>Шаталова являю</w:t>
      </w:r>
      <w:r w:rsidR="00CB7D8D" w:rsidRPr="000D4E6A">
        <w:rPr>
          <w:b/>
        </w:rPr>
        <w:t>тся спортивные и игровые приемы, с  помощью  которых  решается</w:t>
      </w:r>
    </w:p>
    <w:p w:rsidR="00CB7D8D" w:rsidRPr="000D4E6A" w:rsidRDefault="00CB7D8D" w:rsidP="00684B01">
      <w:pPr>
        <w:spacing w:line="360" w:lineRule="auto"/>
        <w:jc w:val="both"/>
        <w:rPr>
          <w:b/>
        </w:rPr>
      </w:pPr>
      <w:r w:rsidRPr="000D4E6A">
        <w:rPr>
          <w:b/>
        </w:rPr>
        <w:t>задача  поддержания  высокого  рабочего  тонуса,  бодрого,  оптимистического</w:t>
      </w:r>
    </w:p>
    <w:p w:rsidR="001F2A7D" w:rsidRPr="000D4E6A" w:rsidRDefault="00CB7D8D" w:rsidP="00684B01">
      <w:pPr>
        <w:spacing w:line="360" w:lineRule="auto"/>
        <w:jc w:val="both"/>
        <w:rPr>
          <w:b/>
        </w:rPr>
      </w:pPr>
      <w:r w:rsidRPr="000D4E6A">
        <w:rPr>
          <w:b/>
        </w:rPr>
        <w:t xml:space="preserve">настроя. </w:t>
      </w:r>
    </w:p>
    <w:p w:rsidR="003A32B2" w:rsidRPr="000D4E6A" w:rsidRDefault="003A32B2" w:rsidP="00684B01">
      <w:pPr>
        <w:spacing w:line="360" w:lineRule="auto"/>
        <w:jc w:val="both"/>
        <w:rPr>
          <w:b/>
        </w:rPr>
      </w:pPr>
    </w:p>
    <w:p w:rsidR="00FA1843" w:rsidRPr="000D4E6A" w:rsidRDefault="001F2A7D" w:rsidP="00684B01">
      <w:pPr>
        <w:spacing w:line="360" w:lineRule="auto"/>
        <w:jc w:val="both"/>
      </w:pPr>
      <w:r w:rsidRPr="000D4E6A">
        <w:t xml:space="preserve">Физическое воспитание учащихся неразрывно связано со всеми другими видами учебно-воспитательной работы. В процессе занятий физкультурой осуществляется умственное воспитание, формируется тактическое мышление, вырабатывается способность принимать </w:t>
      </w:r>
      <w:r w:rsidRPr="000D4E6A">
        <w:lastRenderedPageBreak/>
        <w:t xml:space="preserve">решения в экстремальных ситуациях. </w:t>
      </w:r>
      <w:r w:rsidR="00677DA8" w:rsidRPr="000D4E6A">
        <w:t>Ф</w:t>
      </w:r>
      <w:r w:rsidRPr="000D4E6A">
        <w:t>изкультура приучает к выдержке, настойчивости, умению довести дело до конца, помогает проявить выносливость, ловкость, сноровку, быстро приобрести умения и навыки. Физкультурные занятия формируют у детей добрую волю, выдержку справедливость, честность в борьбе, коллективизм. С их помощью достигается гармония человечес</w:t>
      </w:r>
      <w:r w:rsidR="004C19E0" w:rsidRPr="000D4E6A">
        <w:t xml:space="preserve">кого тела и духа. </w:t>
      </w:r>
      <w:r w:rsidRPr="000D4E6A">
        <w:t xml:space="preserve"> Физическое воспитание — неотъемлемая часть и основа всестороннего развития личности</w:t>
      </w:r>
      <w:proofErr w:type="gramStart"/>
      <w:r w:rsidRPr="000D4E6A">
        <w:t>.</w:t>
      </w:r>
      <w:proofErr w:type="gramEnd"/>
      <w:r w:rsidR="00FA1843" w:rsidRPr="000D4E6A">
        <w:t xml:space="preserve"> (</w:t>
      </w:r>
      <w:proofErr w:type="gramStart"/>
      <w:r w:rsidR="00FA1843" w:rsidRPr="000D4E6A">
        <w:t>с</w:t>
      </w:r>
      <w:proofErr w:type="gramEnd"/>
      <w:r w:rsidR="00FA1843" w:rsidRPr="000D4E6A">
        <w:t>лайд №25)</w:t>
      </w:r>
    </w:p>
    <w:p w:rsidR="001F2A7D" w:rsidRPr="000D4E6A" w:rsidRDefault="001F2A7D" w:rsidP="00684B01">
      <w:pPr>
        <w:spacing w:line="360" w:lineRule="auto"/>
        <w:jc w:val="both"/>
      </w:pPr>
    </w:p>
    <w:p w:rsidR="001F2A7D" w:rsidRPr="000D4E6A" w:rsidRDefault="004C19E0" w:rsidP="00684B01">
      <w:pPr>
        <w:spacing w:line="360" w:lineRule="auto"/>
        <w:jc w:val="both"/>
      </w:pPr>
      <w:r w:rsidRPr="000D4E6A">
        <w:rPr>
          <w:u w:val="single"/>
        </w:rPr>
        <w:t>Ф</w:t>
      </w:r>
      <w:r w:rsidR="001F2A7D" w:rsidRPr="000D4E6A">
        <w:rPr>
          <w:u w:val="single"/>
        </w:rPr>
        <w:t>изическое развитие создает предпосылки для полноценной умственной</w:t>
      </w:r>
      <w:r w:rsidR="001F2A7D" w:rsidRPr="000D4E6A">
        <w:t xml:space="preserve"> </w:t>
      </w:r>
      <w:r w:rsidR="001F2A7D" w:rsidRPr="000D4E6A">
        <w:rPr>
          <w:u w:val="single"/>
        </w:rPr>
        <w:t>деятельности.</w:t>
      </w:r>
      <w:r w:rsidR="001F2A7D" w:rsidRPr="000D4E6A">
        <w:t xml:space="preserve"> Физически здоровый человек лучше проявляет себя в производительном труде, меньше утомляется. Физическое воспитание, участие в спортивно-массовых мероприятиях способствуют формированию нравственной культуры, товарищества, требовательности к себе, а также укреплению волевых свойств.</w:t>
      </w:r>
    </w:p>
    <w:p w:rsidR="001F2A7D" w:rsidRPr="000D4E6A" w:rsidRDefault="001F2A7D" w:rsidP="00684B01">
      <w:pPr>
        <w:spacing w:line="360" w:lineRule="auto"/>
        <w:jc w:val="both"/>
      </w:pPr>
    </w:p>
    <w:p w:rsidR="001F2A7D" w:rsidRPr="000D4E6A" w:rsidRDefault="001F2A7D" w:rsidP="00684B01">
      <w:pPr>
        <w:spacing w:line="360" w:lineRule="auto"/>
        <w:jc w:val="both"/>
      </w:pPr>
      <w:r w:rsidRPr="000D4E6A">
        <w:t>Жизнерадостность, ощущение счастья, высокая продуктивность в</w:t>
      </w:r>
      <w:r w:rsidR="00677DA8" w:rsidRPr="000D4E6A">
        <w:t>сех видов деятельности учащегося</w:t>
      </w:r>
      <w:r w:rsidRPr="000D4E6A">
        <w:t xml:space="preserve"> неразрывно связаны с хорошим самочувствием и наилучшим функционированием всех систем организма. Воспитывать такого ребенка легко и приятно.</w:t>
      </w:r>
    </w:p>
    <w:p w:rsidR="001F2A7D" w:rsidRPr="000D4E6A" w:rsidRDefault="001F2A7D" w:rsidP="00684B01">
      <w:pPr>
        <w:spacing w:line="360" w:lineRule="auto"/>
        <w:jc w:val="both"/>
      </w:pPr>
    </w:p>
    <w:p w:rsidR="001F2A7D" w:rsidRPr="000D4E6A" w:rsidRDefault="001F2A7D" w:rsidP="00684B01">
      <w:pPr>
        <w:spacing w:line="360" w:lineRule="auto"/>
        <w:jc w:val="both"/>
      </w:pPr>
      <w:r w:rsidRPr="000D4E6A">
        <w:t>Здоровый ребенок с удовольствием и радостью включается во все дела. Он оптимистичен, открыт в общении со сверстниками и педагогами. А это залог успешного развития всех сфер личности, всех ее свойств и качеств.</w:t>
      </w:r>
    </w:p>
    <w:p w:rsidR="00FA1843" w:rsidRPr="000D4E6A" w:rsidRDefault="00FA1843" w:rsidP="00684B01">
      <w:pPr>
        <w:spacing w:line="360" w:lineRule="auto"/>
        <w:jc w:val="both"/>
      </w:pPr>
      <w:r w:rsidRPr="000D4E6A">
        <w:t>(слайд №26)</w:t>
      </w:r>
    </w:p>
    <w:p w:rsidR="001F2A7D" w:rsidRPr="000D4E6A" w:rsidRDefault="001F2A7D" w:rsidP="00684B01">
      <w:pPr>
        <w:spacing w:line="360" w:lineRule="auto"/>
        <w:jc w:val="both"/>
      </w:pPr>
    </w:p>
    <w:p w:rsidR="001F2A7D" w:rsidRPr="000D4E6A" w:rsidRDefault="001F2A7D" w:rsidP="00684B01">
      <w:pPr>
        <w:spacing w:line="360" w:lineRule="auto"/>
        <w:jc w:val="both"/>
      </w:pPr>
      <w:r w:rsidRPr="000D4E6A">
        <w:t xml:space="preserve">Обратимся к П. </w:t>
      </w:r>
      <w:proofErr w:type="spellStart"/>
      <w:r w:rsidRPr="000D4E6A">
        <w:t>Бреггу</w:t>
      </w:r>
      <w:proofErr w:type="spellEnd"/>
      <w:r w:rsidRPr="000D4E6A">
        <w:t xml:space="preserve">: «Создав сильное, крепкое тело, вы сможете противостоять всем жизненным трудностям. Здоровье, сила, выносливость, запас жизненных сил и энергии — вот ваше оружие против стрессов и жизненных невзгод. Давайте смотреть фактам в лицо. Ведь мы живем сегодня в жестоком, преступном, грубом, бесчувственном мире. И горе </w:t>
      </w:r>
      <w:proofErr w:type="gramStart"/>
      <w:r w:rsidRPr="000D4E6A">
        <w:t>слабым</w:t>
      </w:r>
      <w:proofErr w:type="gramEnd"/>
      <w:r w:rsidRPr="000D4E6A">
        <w:t>!</w:t>
      </w:r>
    </w:p>
    <w:p w:rsidR="001F2A7D" w:rsidRPr="000D4E6A" w:rsidRDefault="001F2A7D" w:rsidP="00684B01">
      <w:pPr>
        <w:spacing w:line="360" w:lineRule="auto"/>
        <w:jc w:val="both"/>
      </w:pPr>
    </w:p>
    <w:p w:rsidR="00FA1843" w:rsidRPr="000D4E6A" w:rsidRDefault="00FA1843" w:rsidP="00684B01">
      <w:pPr>
        <w:spacing w:line="360" w:lineRule="auto"/>
        <w:jc w:val="both"/>
      </w:pPr>
      <w:r w:rsidRPr="000D4E6A">
        <w:t>(слайд №27)</w:t>
      </w:r>
    </w:p>
    <w:p w:rsidR="001F2A7D" w:rsidRPr="000D4E6A" w:rsidRDefault="001F2A7D" w:rsidP="00684B01">
      <w:pPr>
        <w:spacing w:line="360" w:lineRule="auto"/>
        <w:jc w:val="both"/>
      </w:pPr>
    </w:p>
    <w:p w:rsidR="001F2A7D" w:rsidRPr="000D4E6A" w:rsidRDefault="001F2A7D" w:rsidP="00684B01">
      <w:pPr>
        <w:spacing w:line="360" w:lineRule="auto"/>
        <w:jc w:val="both"/>
      </w:pPr>
      <w:r w:rsidRPr="000D4E6A">
        <w:t>Здоровый образ жизн</w:t>
      </w:r>
      <w:r w:rsidR="00821BF5" w:rsidRPr="000D4E6A">
        <w:t>и стал в наше время необходим.</w:t>
      </w:r>
      <w:r w:rsidRPr="000D4E6A">
        <w:t xml:space="preserve"> Современные ученые считают, что слагаемыми здорового образа жизни являются: 1) оптимальный двигательный режим; 2) тренировка иммунитета и закаливание; 3) оптимальное питание; 4) </w:t>
      </w:r>
      <w:proofErr w:type="spellStart"/>
      <w:proofErr w:type="gramStart"/>
      <w:r w:rsidRPr="000D4E6A">
        <w:t>психо-физиологическая</w:t>
      </w:r>
      <w:proofErr w:type="spellEnd"/>
      <w:proofErr w:type="gramEnd"/>
      <w:r w:rsidRPr="000D4E6A">
        <w:t xml:space="preserve"> регуляция; 5) </w:t>
      </w:r>
      <w:proofErr w:type="spellStart"/>
      <w:r w:rsidRPr="000D4E6A">
        <w:t>психо-сексуальная</w:t>
      </w:r>
      <w:proofErr w:type="spellEnd"/>
      <w:r w:rsidRPr="000D4E6A">
        <w:t xml:space="preserve"> и половая культура; 6) рациональный режим жизни; 7) отсутствие вредных привычек;  высокая медицинская активность.</w:t>
      </w:r>
    </w:p>
    <w:p w:rsidR="001F2A7D" w:rsidRPr="000D4E6A" w:rsidRDefault="001F2A7D" w:rsidP="00684B01">
      <w:pPr>
        <w:spacing w:line="360" w:lineRule="auto"/>
        <w:jc w:val="both"/>
      </w:pPr>
      <w:r w:rsidRPr="000D4E6A">
        <w:lastRenderedPageBreak/>
        <w:t>Формирование культуры здорового образ</w:t>
      </w:r>
      <w:r w:rsidR="00677DA8" w:rsidRPr="000D4E6A">
        <w:t>а жизни в учебном заведении</w:t>
      </w:r>
      <w:r w:rsidR="00821BF5" w:rsidRPr="000D4E6A">
        <w:t xml:space="preserve"> обязательно</w:t>
      </w:r>
      <w:proofErr w:type="gramStart"/>
      <w:r w:rsidR="00821BF5" w:rsidRPr="000D4E6A">
        <w:t xml:space="preserve"> </w:t>
      </w:r>
      <w:r w:rsidR="004C19E0" w:rsidRPr="000D4E6A">
        <w:t>.</w:t>
      </w:r>
      <w:proofErr w:type="gramEnd"/>
    </w:p>
    <w:p w:rsidR="001F2A7D" w:rsidRPr="000D4E6A" w:rsidRDefault="001F2A7D" w:rsidP="00684B01">
      <w:pPr>
        <w:spacing w:line="360" w:lineRule="auto"/>
        <w:jc w:val="both"/>
      </w:pPr>
      <w:r w:rsidRPr="000D4E6A">
        <w:t xml:space="preserve"> воспитание бережного отношения к своему здоровью и здоровью окружающих;</w:t>
      </w:r>
    </w:p>
    <w:p w:rsidR="001F2A7D" w:rsidRPr="000D4E6A" w:rsidRDefault="001F2A7D" w:rsidP="00684B01">
      <w:pPr>
        <w:spacing w:line="360" w:lineRule="auto"/>
        <w:jc w:val="both"/>
      </w:pPr>
    </w:p>
    <w:p w:rsidR="001F2A7D" w:rsidRPr="000D4E6A" w:rsidRDefault="001F2A7D" w:rsidP="00684B01">
      <w:pPr>
        <w:spacing w:line="360" w:lineRule="auto"/>
        <w:jc w:val="both"/>
      </w:pPr>
      <w:r w:rsidRPr="000D4E6A">
        <w:t xml:space="preserve"> осознание значимости физического и умственного труда, физкультуры и спорта, туризма, общения с природой.</w:t>
      </w:r>
    </w:p>
    <w:p w:rsidR="001F2A7D" w:rsidRPr="000D4E6A" w:rsidRDefault="001F2A7D" w:rsidP="00684B01">
      <w:pPr>
        <w:spacing w:line="360" w:lineRule="auto"/>
        <w:jc w:val="both"/>
      </w:pPr>
    </w:p>
    <w:p w:rsidR="00FA1843" w:rsidRPr="000D4E6A" w:rsidRDefault="00FA1843" w:rsidP="00684B01">
      <w:pPr>
        <w:spacing w:line="360" w:lineRule="auto"/>
        <w:jc w:val="both"/>
      </w:pPr>
      <w:r w:rsidRPr="000D4E6A">
        <w:t>(слайд №28)</w:t>
      </w:r>
    </w:p>
    <w:p w:rsidR="00613F12" w:rsidRPr="000D4E6A" w:rsidRDefault="00613F12" w:rsidP="00684B01">
      <w:pPr>
        <w:spacing w:line="360" w:lineRule="auto"/>
        <w:jc w:val="both"/>
      </w:pPr>
    </w:p>
    <w:p w:rsidR="004E0627" w:rsidRPr="000D4E6A" w:rsidRDefault="00EA05A0" w:rsidP="00684B01">
      <w:pPr>
        <w:spacing w:line="360" w:lineRule="auto"/>
        <w:jc w:val="both"/>
      </w:pPr>
      <w:r w:rsidRPr="000D4E6A">
        <w:t>Вывод: чтобы хорошо учиться</w:t>
      </w:r>
      <w:r w:rsidR="00901B7A" w:rsidRPr="000D4E6A">
        <w:t xml:space="preserve"> по математике и другим предметам,</w:t>
      </w:r>
      <w:r w:rsidRPr="000D4E6A">
        <w:t xml:space="preserve"> необходимо</w:t>
      </w:r>
      <w:r w:rsidR="00901B7A" w:rsidRPr="000D4E6A">
        <w:t xml:space="preserve">, чтобы </w:t>
      </w:r>
      <w:r w:rsidRPr="000D4E6A">
        <w:t xml:space="preserve"> </w:t>
      </w:r>
      <w:r w:rsidR="00901B7A" w:rsidRPr="000D4E6A">
        <w:t xml:space="preserve"> организм находился </w:t>
      </w:r>
      <w:r w:rsidR="004E0627" w:rsidRPr="000D4E6A">
        <w:t xml:space="preserve"> в хорошей спорти</w:t>
      </w:r>
      <w:r w:rsidR="004C19E0" w:rsidRPr="000D4E6A">
        <w:t>вной форме</w:t>
      </w:r>
      <w:r w:rsidR="004E0627" w:rsidRPr="000D4E6A">
        <w:t>.</w:t>
      </w:r>
    </w:p>
    <w:p w:rsidR="00613F12" w:rsidRPr="000D4E6A" w:rsidRDefault="00613F12" w:rsidP="00684B01">
      <w:pPr>
        <w:spacing w:line="360" w:lineRule="auto"/>
        <w:jc w:val="both"/>
      </w:pPr>
    </w:p>
    <w:tbl>
      <w:tblPr>
        <w:tblStyle w:val="a7"/>
        <w:tblW w:w="0" w:type="auto"/>
        <w:tblLook w:val="04A0"/>
      </w:tblPr>
      <w:tblGrid>
        <w:gridCol w:w="719"/>
        <w:gridCol w:w="719"/>
        <w:gridCol w:w="821"/>
        <w:gridCol w:w="850"/>
        <w:gridCol w:w="993"/>
        <w:gridCol w:w="992"/>
        <w:gridCol w:w="1134"/>
        <w:gridCol w:w="2126"/>
      </w:tblGrid>
      <w:tr w:rsidR="00D41037" w:rsidTr="00684B01">
        <w:tc>
          <w:tcPr>
            <w:tcW w:w="8354" w:type="dxa"/>
            <w:gridSpan w:val="8"/>
          </w:tcPr>
          <w:p w:rsidR="00D41037" w:rsidRPr="0020152C" w:rsidRDefault="00D41037" w:rsidP="00684B0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20152C">
              <w:rPr>
                <w:sz w:val="40"/>
                <w:szCs w:val="40"/>
              </w:rPr>
              <w:t>Хорошая успеваемость</w:t>
            </w:r>
          </w:p>
          <w:p w:rsidR="00D41037" w:rsidRPr="0020152C" w:rsidRDefault="000066FC" w:rsidP="00684B0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20152C">
              <w:rPr>
                <w:sz w:val="40"/>
                <w:szCs w:val="40"/>
              </w:rPr>
              <w:t>по м</w:t>
            </w:r>
            <w:r w:rsidR="00D41037" w:rsidRPr="0020152C">
              <w:rPr>
                <w:sz w:val="40"/>
                <w:szCs w:val="40"/>
              </w:rPr>
              <w:t>атематике</w:t>
            </w:r>
          </w:p>
          <w:p w:rsidR="00D41037" w:rsidRDefault="00D41037" w:rsidP="00684B01">
            <w:pPr>
              <w:spacing w:line="360" w:lineRule="auto"/>
              <w:jc w:val="center"/>
            </w:pPr>
            <w:r w:rsidRPr="0020152C">
              <w:rPr>
                <w:sz w:val="40"/>
                <w:szCs w:val="40"/>
              </w:rPr>
              <w:t>и другим предметам</w:t>
            </w:r>
          </w:p>
        </w:tc>
      </w:tr>
      <w:tr w:rsidR="000066FC" w:rsidTr="0020152C">
        <w:trPr>
          <w:cantSplit/>
          <w:trHeight w:val="600"/>
        </w:trPr>
        <w:tc>
          <w:tcPr>
            <w:tcW w:w="0" w:type="auto"/>
            <w:vMerge w:val="restart"/>
            <w:textDirection w:val="btLr"/>
          </w:tcPr>
          <w:p w:rsidR="000066FC" w:rsidRPr="0020152C" w:rsidRDefault="000066FC" w:rsidP="00684B01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20152C">
              <w:rPr>
                <w:b/>
                <w:sz w:val="28"/>
                <w:szCs w:val="28"/>
              </w:rPr>
              <w:t>Психическое  здоровье</w:t>
            </w:r>
          </w:p>
        </w:tc>
        <w:tc>
          <w:tcPr>
            <w:tcW w:w="0" w:type="auto"/>
            <w:vMerge w:val="restart"/>
            <w:textDirection w:val="btLr"/>
          </w:tcPr>
          <w:p w:rsidR="000066FC" w:rsidRPr="0020152C" w:rsidRDefault="000066FC" w:rsidP="00684B0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0152C">
              <w:rPr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6916" w:type="dxa"/>
            <w:gridSpan w:val="6"/>
          </w:tcPr>
          <w:p w:rsidR="000066FC" w:rsidRPr="0020152C" w:rsidRDefault="000066FC" w:rsidP="00684B0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0152C">
              <w:rPr>
                <w:b/>
                <w:sz w:val="36"/>
                <w:szCs w:val="36"/>
              </w:rPr>
              <w:t>мотивация</w:t>
            </w:r>
          </w:p>
        </w:tc>
      </w:tr>
      <w:tr w:rsidR="0020152C" w:rsidTr="0020152C">
        <w:trPr>
          <w:cantSplit/>
          <w:trHeight w:val="2834"/>
        </w:trPr>
        <w:tc>
          <w:tcPr>
            <w:tcW w:w="0" w:type="auto"/>
            <w:vMerge/>
            <w:textDirection w:val="btLr"/>
          </w:tcPr>
          <w:p w:rsidR="000066FC" w:rsidRDefault="000066FC" w:rsidP="00684B01">
            <w:pPr>
              <w:spacing w:line="360" w:lineRule="auto"/>
              <w:ind w:left="113" w:right="113"/>
            </w:pPr>
          </w:p>
        </w:tc>
        <w:tc>
          <w:tcPr>
            <w:tcW w:w="0" w:type="auto"/>
            <w:vMerge/>
            <w:textDirection w:val="btLr"/>
          </w:tcPr>
          <w:p w:rsidR="000066FC" w:rsidRDefault="000066FC" w:rsidP="00684B01">
            <w:pPr>
              <w:spacing w:line="360" w:lineRule="auto"/>
              <w:ind w:left="113" w:right="113"/>
              <w:jc w:val="both"/>
            </w:pPr>
          </w:p>
        </w:tc>
        <w:tc>
          <w:tcPr>
            <w:tcW w:w="821" w:type="dxa"/>
            <w:textDirection w:val="btLr"/>
          </w:tcPr>
          <w:p w:rsidR="000066FC" w:rsidRDefault="0020152C" w:rsidP="00684B01">
            <w:pPr>
              <w:spacing w:line="360" w:lineRule="auto"/>
              <w:ind w:left="113" w:right="113"/>
              <w:jc w:val="both"/>
            </w:pPr>
            <w:r>
              <w:t xml:space="preserve"> Соблюдать р</w:t>
            </w:r>
            <w:r w:rsidR="000066FC">
              <w:t>ежим дня</w:t>
            </w:r>
          </w:p>
        </w:tc>
        <w:tc>
          <w:tcPr>
            <w:tcW w:w="850" w:type="dxa"/>
            <w:textDirection w:val="btLr"/>
          </w:tcPr>
          <w:p w:rsidR="000066FC" w:rsidRDefault="0020152C" w:rsidP="00684B01">
            <w:pPr>
              <w:spacing w:line="360" w:lineRule="auto"/>
              <w:ind w:left="113" w:right="113"/>
              <w:jc w:val="both"/>
            </w:pPr>
            <w:r>
              <w:t>Зд</w:t>
            </w:r>
            <w:r w:rsidR="000066FC">
              <w:t xml:space="preserve">оровый </w:t>
            </w:r>
            <w:r>
              <w:t xml:space="preserve"> ночной сон</w:t>
            </w:r>
          </w:p>
        </w:tc>
        <w:tc>
          <w:tcPr>
            <w:tcW w:w="993" w:type="dxa"/>
            <w:textDirection w:val="btLr"/>
          </w:tcPr>
          <w:p w:rsidR="000066FC" w:rsidRDefault="0020152C" w:rsidP="00684B01">
            <w:pPr>
              <w:spacing w:line="360" w:lineRule="auto"/>
              <w:ind w:left="113" w:right="113"/>
              <w:jc w:val="both"/>
            </w:pPr>
            <w:r>
              <w:t>Рациональное питание</w:t>
            </w:r>
          </w:p>
        </w:tc>
        <w:tc>
          <w:tcPr>
            <w:tcW w:w="992" w:type="dxa"/>
            <w:textDirection w:val="btLr"/>
          </w:tcPr>
          <w:p w:rsidR="000066FC" w:rsidRDefault="0020152C" w:rsidP="00684B01">
            <w:pPr>
              <w:spacing w:line="360" w:lineRule="auto"/>
              <w:ind w:left="113" w:right="113"/>
              <w:jc w:val="both"/>
            </w:pPr>
            <w:r>
              <w:t>Физические нагрузки</w:t>
            </w:r>
          </w:p>
        </w:tc>
        <w:tc>
          <w:tcPr>
            <w:tcW w:w="1134" w:type="dxa"/>
            <w:textDirection w:val="btLr"/>
          </w:tcPr>
          <w:p w:rsidR="0020152C" w:rsidRDefault="0020152C" w:rsidP="00684B01">
            <w:pPr>
              <w:spacing w:line="360" w:lineRule="auto"/>
              <w:ind w:left="113" w:right="113"/>
              <w:jc w:val="both"/>
            </w:pPr>
            <w:r>
              <w:t xml:space="preserve">Большая         </w:t>
            </w:r>
            <w:proofErr w:type="spellStart"/>
            <w:r>
              <w:t>трудоотдача</w:t>
            </w:r>
            <w:proofErr w:type="spellEnd"/>
          </w:p>
          <w:p w:rsidR="000066FC" w:rsidRDefault="0020152C" w:rsidP="00684B01">
            <w:pPr>
              <w:spacing w:line="360" w:lineRule="auto"/>
              <w:ind w:left="113" w:right="113"/>
              <w:jc w:val="both"/>
            </w:pPr>
            <w:r>
              <w:t xml:space="preserve">           на уроке</w:t>
            </w:r>
          </w:p>
        </w:tc>
        <w:tc>
          <w:tcPr>
            <w:tcW w:w="2126" w:type="dxa"/>
          </w:tcPr>
          <w:p w:rsidR="0020152C" w:rsidRDefault="0020152C" w:rsidP="00684B01">
            <w:pPr>
              <w:spacing w:line="360" w:lineRule="auto"/>
              <w:jc w:val="both"/>
            </w:pPr>
            <w:r>
              <w:t xml:space="preserve">Самоподготовка  </w:t>
            </w:r>
          </w:p>
          <w:p w:rsidR="0020152C" w:rsidRDefault="0020152C" w:rsidP="00684B01">
            <w:pPr>
              <w:spacing w:line="360" w:lineRule="auto"/>
              <w:jc w:val="center"/>
            </w:pPr>
            <w:r>
              <w:t>и</w:t>
            </w:r>
          </w:p>
          <w:p w:rsidR="000066FC" w:rsidRDefault="0020152C" w:rsidP="00684B01">
            <w:pPr>
              <w:spacing w:line="360" w:lineRule="auto"/>
              <w:jc w:val="both"/>
            </w:pPr>
            <w:r>
              <w:t>самообразование</w:t>
            </w:r>
          </w:p>
        </w:tc>
      </w:tr>
    </w:tbl>
    <w:p w:rsidR="000D4E6A" w:rsidRDefault="000D4E6A" w:rsidP="00684B01">
      <w:pPr>
        <w:spacing w:line="360" w:lineRule="auto"/>
        <w:jc w:val="both"/>
      </w:pPr>
    </w:p>
    <w:p w:rsidR="002E271D" w:rsidRDefault="002E271D" w:rsidP="00684B01">
      <w:pPr>
        <w:spacing w:line="360" w:lineRule="auto"/>
        <w:jc w:val="both"/>
      </w:pPr>
      <w:r>
        <w:t>Жюри подводит итоги</w:t>
      </w:r>
      <w:proofErr w:type="gramStart"/>
      <w:r>
        <w:t xml:space="preserve"> .</w:t>
      </w:r>
      <w:proofErr w:type="gramEnd"/>
      <w:r>
        <w:t xml:space="preserve"> Выставляет оценки.</w:t>
      </w:r>
    </w:p>
    <w:p w:rsidR="002E271D" w:rsidRDefault="002E271D" w:rsidP="00684B01">
      <w:pPr>
        <w:spacing w:line="360" w:lineRule="auto"/>
        <w:jc w:val="both"/>
      </w:pPr>
      <w:r>
        <w:t xml:space="preserve">Надеюсь, что знания, которые вы </w:t>
      </w:r>
      <w:proofErr w:type="gramStart"/>
      <w:r>
        <w:t>получили на  семинаре помогут</w:t>
      </w:r>
      <w:proofErr w:type="gramEnd"/>
      <w:r>
        <w:t xml:space="preserve"> некоторым из вас   изменить распорядок дня (у  кого он был,  такой, как в мифах) и вы сможете хорошо учиться.</w:t>
      </w:r>
    </w:p>
    <w:p w:rsidR="003A32B2" w:rsidRDefault="003A32B2" w:rsidP="00684B01">
      <w:pPr>
        <w:spacing w:line="360" w:lineRule="auto"/>
        <w:jc w:val="both"/>
      </w:pPr>
    </w:p>
    <w:p w:rsidR="001B1DFE" w:rsidRPr="007E299A" w:rsidRDefault="001B1DFE" w:rsidP="00684B01">
      <w:pPr>
        <w:spacing w:line="360" w:lineRule="auto"/>
        <w:jc w:val="center"/>
        <w:rPr>
          <w:b/>
          <w:bCs/>
          <w:color w:val="000000"/>
          <w:szCs w:val="28"/>
        </w:rPr>
      </w:pPr>
      <w:r w:rsidRPr="007E299A">
        <w:rPr>
          <w:b/>
          <w:bCs/>
          <w:color w:val="000000"/>
          <w:szCs w:val="28"/>
        </w:rPr>
        <w:t>3.6. Самоанализ</w:t>
      </w:r>
    </w:p>
    <w:p w:rsidR="001B1DFE" w:rsidRPr="000D4E6A" w:rsidRDefault="00FA1843" w:rsidP="00684B01">
      <w:pPr>
        <w:spacing w:line="360" w:lineRule="auto"/>
        <w:jc w:val="center"/>
        <w:rPr>
          <w:bCs/>
          <w:color w:val="000000"/>
          <w:szCs w:val="28"/>
        </w:rPr>
      </w:pPr>
      <w:r w:rsidRPr="000D4E6A">
        <w:rPr>
          <w:bCs/>
          <w:color w:val="000000"/>
          <w:szCs w:val="28"/>
        </w:rPr>
        <w:t>Этот семинар мотивирует учащихся на изучение математики, на соблюдение ими режима дня школьника заставляет их бережно относиться к своему здоровью. Более  осознанно заниматься физической культурой. Приучает работать в команде. Учащимся нравится выступать с докладами и получать хорошие оценки.</w:t>
      </w:r>
    </w:p>
    <w:p w:rsidR="00613F12" w:rsidRPr="000D4E6A" w:rsidRDefault="000D4E6A" w:rsidP="00684B01">
      <w:pPr>
        <w:spacing w:line="360" w:lineRule="auto"/>
        <w:jc w:val="both"/>
        <w:rPr>
          <w:b/>
        </w:rPr>
      </w:pPr>
      <w:r w:rsidRPr="000D4E6A">
        <w:rPr>
          <w:b/>
        </w:rPr>
        <w:lastRenderedPageBreak/>
        <w:t>Список используемой литературы:</w:t>
      </w:r>
    </w:p>
    <w:p w:rsidR="00F357F4" w:rsidRPr="00F357F4" w:rsidRDefault="006A4798" w:rsidP="00684B01">
      <w:pPr>
        <w:spacing w:line="360" w:lineRule="auto"/>
        <w:rPr>
          <w:b/>
        </w:rPr>
      </w:pPr>
      <w:r w:rsidRPr="006A4798">
        <w:rPr>
          <w:b/>
        </w:rPr>
        <w:t xml:space="preserve"> </w:t>
      </w:r>
    </w:p>
    <w:p w:rsidR="003C1AC4" w:rsidRPr="000D4E6A" w:rsidRDefault="001B1DFE" w:rsidP="00684B01">
      <w:pPr>
        <w:spacing w:line="360" w:lineRule="auto"/>
        <w:jc w:val="both"/>
        <w:rPr>
          <w:bCs/>
          <w:color w:val="000000"/>
          <w:szCs w:val="28"/>
        </w:rPr>
      </w:pPr>
      <w:r w:rsidRPr="000D4E6A">
        <w:rPr>
          <w:bCs/>
          <w:color w:val="000000"/>
          <w:szCs w:val="28"/>
        </w:rPr>
        <w:t xml:space="preserve">1. Арнольд В. </w:t>
      </w:r>
      <w:proofErr w:type="gramStart"/>
      <w:r w:rsidRPr="000D4E6A">
        <w:rPr>
          <w:bCs/>
          <w:color w:val="000000"/>
          <w:szCs w:val="28"/>
        </w:rPr>
        <w:t>И.</w:t>
      </w:r>
      <w:proofErr w:type="gramEnd"/>
      <w:r w:rsidRPr="000D4E6A">
        <w:rPr>
          <w:bCs/>
          <w:color w:val="000000"/>
          <w:szCs w:val="28"/>
        </w:rPr>
        <w:t xml:space="preserve"> Что так</w:t>
      </w:r>
      <w:r w:rsidR="00C90787">
        <w:rPr>
          <w:bCs/>
          <w:color w:val="000000"/>
          <w:szCs w:val="28"/>
        </w:rPr>
        <w:t>ое математика? — М.: МЦНМО, 200</w:t>
      </w:r>
      <w:r w:rsidR="00C90787" w:rsidRPr="00C90787">
        <w:rPr>
          <w:bCs/>
          <w:color w:val="000000"/>
          <w:szCs w:val="28"/>
        </w:rPr>
        <w:t>9</w:t>
      </w:r>
      <w:r w:rsidRPr="000D4E6A">
        <w:rPr>
          <w:bCs/>
          <w:color w:val="000000"/>
          <w:szCs w:val="28"/>
        </w:rPr>
        <w:t>.</w:t>
      </w:r>
    </w:p>
    <w:p w:rsidR="00F357F4" w:rsidRPr="0067049F" w:rsidRDefault="003C1AC4" w:rsidP="00684B01">
      <w:pPr>
        <w:spacing w:line="360" w:lineRule="auto"/>
        <w:jc w:val="both"/>
        <w:rPr>
          <w:bCs/>
          <w:color w:val="000000"/>
          <w:szCs w:val="28"/>
        </w:rPr>
      </w:pPr>
      <w:r w:rsidRPr="003C1AC4">
        <w:rPr>
          <w:bCs/>
          <w:color w:val="000000"/>
          <w:szCs w:val="28"/>
        </w:rPr>
        <w:t>2.Анатомия человека. М.</w:t>
      </w:r>
      <w:proofErr w:type="gramStart"/>
      <w:r w:rsidRPr="003C1AC4">
        <w:rPr>
          <w:bCs/>
          <w:color w:val="000000"/>
          <w:szCs w:val="28"/>
        </w:rPr>
        <w:t>Р</w:t>
      </w:r>
      <w:proofErr w:type="gramEnd"/>
      <w:r w:rsidRPr="003C1AC4">
        <w:rPr>
          <w:bCs/>
          <w:color w:val="000000"/>
          <w:szCs w:val="28"/>
        </w:rPr>
        <w:t xml:space="preserve"> </w:t>
      </w:r>
      <w:proofErr w:type="spellStart"/>
      <w:r w:rsidRPr="003C1AC4">
        <w:rPr>
          <w:bCs/>
          <w:color w:val="000000"/>
          <w:szCs w:val="28"/>
        </w:rPr>
        <w:t>Сапин</w:t>
      </w:r>
      <w:proofErr w:type="spellEnd"/>
      <w:r w:rsidRPr="003C1AC4">
        <w:rPr>
          <w:bCs/>
          <w:color w:val="000000"/>
          <w:szCs w:val="28"/>
        </w:rPr>
        <w:t xml:space="preserve"> Том 1|Учебники по анатомии человека</w:t>
      </w:r>
      <w:r w:rsidR="006F56D7">
        <w:rPr>
          <w:bCs/>
          <w:color w:val="000000"/>
          <w:szCs w:val="28"/>
        </w:rPr>
        <w:t>-</w:t>
      </w:r>
      <w:r w:rsidR="00D540D7">
        <w:rPr>
          <w:bCs/>
          <w:color w:val="000000"/>
          <w:szCs w:val="28"/>
        </w:rPr>
        <w:t>Издательство Наука 2010г.</w:t>
      </w:r>
    </w:p>
    <w:p w:rsidR="00F357F4" w:rsidRPr="00C90787" w:rsidRDefault="003C1AC4" w:rsidP="00684B01">
      <w:pPr>
        <w:spacing w:line="360" w:lineRule="auto"/>
        <w:jc w:val="both"/>
      </w:pPr>
      <w:r w:rsidRPr="003C1AC4">
        <w:t>3</w:t>
      </w:r>
      <w:r w:rsidR="00F357F4" w:rsidRPr="003C1AC4">
        <w:t>.Владимир БАЗАРНЫЙ. Открытое письмо Президенту РФ Д.А. Медведеву.</w:t>
      </w:r>
      <w:r w:rsidR="00C90787" w:rsidRPr="00C90787">
        <w:t>2010.</w:t>
      </w:r>
    </w:p>
    <w:p w:rsidR="00F357F4" w:rsidRPr="003C1AC4" w:rsidRDefault="003C1AC4" w:rsidP="00684B01">
      <w:pPr>
        <w:spacing w:line="360" w:lineRule="auto"/>
        <w:jc w:val="both"/>
      </w:pPr>
      <w:r w:rsidRPr="003C1AC4">
        <w:t>4</w:t>
      </w:r>
      <w:r w:rsidR="00F357F4" w:rsidRPr="003C1AC4">
        <w:t xml:space="preserve">.Владимир БАЗАРНЫЙ. </w:t>
      </w:r>
      <w:r w:rsidR="00D540D7">
        <w:t>«</w:t>
      </w:r>
      <w:r w:rsidR="00F357F4" w:rsidRPr="003C1AC4">
        <w:t>Как работать за конторкой?</w:t>
      </w:r>
      <w:r w:rsidR="00D540D7">
        <w:t xml:space="preserve">» Издательство </w:t>
      </w:r>
      <w:proofErr w:type="spellStart"/>
      <w:r w:rsidR="00D540D7">
        <w:t>Аркти</w:t>
      </w:r>
      <w:proofErr w:type="spellEnd"/>
      <w:r w:rsidR="00D540D7">
        <w:t xml:space="preserve"> 2010г. </w:t>
      </w:r>
    </w:p>
    <w:p w:rsidR="00F357F4" w:rsidRPr="003C1AC4" w:rsidRDefault="003C1AC4" w:rsidP="00684B01">
      <w:pPr>
        <w:spacing w:line="360" w:lineRule="auto"/>
        <w:jc w:val="both"/>
      </w:pPr>
      <w:r w:rsidRPr="003C1AC4">
        <w:t>5</w:t>
      </w:r>
      <w:r w:rsidR="00F357F4" w:rsidRPr="003C1AC4">
        <w:t>.Владимир БАЗАРНЫЙ. От худого семени не жди доброго племени. "Российск</w:t>
      </w:r>
      <w:r w:rsidR="00C90787">
        <w:t>ая Федерация сегодня" № 14, 200</w:t>
      </w:r>
      <w:r w:rsidR="00C90787" w:rsidRPr="00D540D7">
        <w:t>8</w:t>
      </w:r>
      <w:r w:rsidR="00F357F4" w:rsidRPr="003C1AC4">
        <w:t xml:space="preserve"> г.</w:t>
      </w:r>
    </w:p>
    <w:p w:rsidR="00F357F4" w:rsidRPr="003C1AC4" w:rsidRDefault="003C1AC4" w:rsidP="00684B01">
      <w:pPr>
        <w:spacing w:line="360" w:lineRule="auto"/>
        <w:jc w:val="both"/>
      </w:pPr>
      <w:r w:rsidRPr="003C1AC4">
        <w:t>6</w:t>
      </w:r>
      <w:r w:rsidR="00D540D7">
        <w:t xml:space="preserve">.Владимир БАЗАРНЫЙ. «Здоровье и развитие ребёнка» Издательство </w:t>
      </w:r>
      <w:proofErr w:type="spellStart"/>
      <w:r w:rsidR="00D540D7">
        <w:t>Аркти</w:t>
      </w:r>
      <w:proofErr w:type="spellEnd"/>
      <w:r w:rsidR="00D540D7">
        <w:t xml:space="preserve"> 2005г.</w:t>
      </w:r>
    </w:p>
    <w:p w:rsidR="006A4798" w:rsidRPr="00C90787" w:rsidRDefault="003C1AC4" w:rsidP="00684B01">
      <w:pPr>
        <w:spacing w:line="360" w:lineRule="auto"/>
        <w:jc w:val="both"/>
      </w:pPr>
      <w:r w:rsidRPr="003C1AC4">
        <w:t>7</w:t>
      </w:r>
      <w:r w:rsidR="00F357F4" w:rsidRPr="003C1AC4">
        <w:t xml:space="preserve">.Владимир БАЗАРНЫЙ. </w:t>
      </w:r>
      <w:r w:rsidR="00D540D7">
        <w:t>«</w:t>
      </w:r>
      <w:r w:rsidR="00F357F4" w:rsidRPr="003C1AC4">
        <w:t>Нервно-психическое утомление учащихся</w:t>
      </w:r>
      <w:r w:rsidR="00F357F4" w:rsidRPr="00F357F4">
        <w:rPr>
          <w:b/>
        </w:rPr>
        <w:t xml:space="preserve"> </w:t>
      </w:r>
      <w:r w:rsidR="00F357F4" w:rsidRPr="000D4E6A">
        <w:t>в трад</w:t>
      </w:r>
      <w:r w:rsidR="00C90787">
        <w:t>иционной школьной среде</w:t>
      </w:r>
      <w:r w:rsidR="00D540D7">
        <w:t>»</w:t>
      </w:r>
      <w:r w:rsidR="00C90787">
        <w:t>. М</w:t>
      </w:r>
      <w:r w:rsidR="00D540D7">
        <w:t xml:space="preserve">осква Издательство Флинта </w:t>
      </w:r>
      <w:r w:rsidR="00C90787">
        <w:t xml:space="preserve">. </w:t>
      </w:r>
      <w:r w:rsidR="00C90787" w:rsidRPr="00116A31">
        <w:t>2011</w:t>
      </w:r>
      <w:r w:rsidR="00D540D7">
        <w:t>г</w:t>
      </w:r>
      <w:r w:rsidR="00C90787" w:rsidRPr="00116A31">
        <w:t>.</w:t>
      </w:r>
    </w:p>
    <w:p w:rsidR="00F357F4" w:rsidRPr="006F56D7" w:rsidRDefault="003C1AC4" w:rsidP="00684B01">
      <w:pPr>
        <w:spacing w:line="360" w:lineRule="auto"/>
        <w:jc w:val="both"/>
      </w:pPr>
      <w:r>
        <w:t>8.</w:t>
      </w:r>
      <w:r w:rsidR="00F357F4" w:rsidRPr="00F357F4">
        <w:t xml:space="preserve"> </w:t>
      </w:r>
      <w:r w:rsidR="00F357F4">
        <w:t xml:space="preserve"> В. Ф. Шаталов. </w:t>
      </w:r>
      <w:r w:rsidR="003E31EA">
        <w:t>«</w:t>
      </w:r>
      <w:r w:rsidR="00F357F4">
        <w:t>Учить всех, учить каждого</w:t>
      </w:r>
      <w:r w:rsidR="003E31EA">
        <w:t>»</w:t>
      </w:r>
      <w:r w:rsidR="006F56D7">
        <w:t xml:space="preserve"> </w:t>
      </w:r>
      <w:proofErr w:type="spellStart"/>
      <w:proofErr w:type="gramStart"/>
      <w:r w:rsidR="006F56D7">
        <w:t>Изд</w:t>
      </w:r>
      <w:proofErr w:type="spellEnd"/>
      <w:proofErr w:type="gramEnd"/>
      <w:r w:rsidR="006F56D7">
        <w:t xml:space="preserve"> 2-е дополненное .Издательство О</w:t>
      </w:r>
      <w:proofErr w:type="spellStart"/>
      <w:r w:rsidR="006F56D7">
        <w:rPr>
          <w:lang w:val="en-US"/>
        </w:rPr>
        <w:t>zon</w:t>
      </w:r>
      <w:proofErr w:type="spellEnd"/>
      <w:r w:rsidR="006F56D7">
        <w:t xml:space="preserve"> 2010г</w:t>
      </w:r>
    </w:p>
    <w:p w:rsidR="00901B7A" w:rsidRDefault="003C1AC4" w:rsidP="00684B01">
      <w:pPr>
        <w:spacing w:line="360" w:lineRule="auto"/>
        <w:jc w:val="both"/>
      </w:pPr>
      <w:r>
        <w:t>9</w:t>
      </w:r>
      <w:r w:rsidR="00F357F4">
        <w:t xml:space="preserve">. Шаталов В.Ф. </w:t>
      </w:r>
      <w:r w:rsidR="003E31EA">
        <w:t>«</w:t>
      </w:r>
      <w:r w:rsidR="00F357F4">
        <w:t>Педагогическая проза</w:t>
      </w:r>
      <w:proofErr w:type="gramStart"/>
      <w:r w:rsidR="00F357F4">
        <w:t>.</w:t>
      </w:r>
      <w:r w:rsidR="003E31EA">
        <w:t>»</w:t>
      </w:r>
      <w:r w:rsidR="00116A31">
        <w:t xml:space="preserve"> </w:t>
      </w:r>
      <w:proofErr w:type="gramEnd"/>
      <w:r w:rsidR="006F56D7">
        <w:t>Архангельск. Северо-Западное книжное издательство 2010г.</w:t>
      </w:r>
    </w:p>
    <w:p w:rsidR="00E07CEA" w:rsidRPr="0067049F" w:rsidRDefault="003C1AC4" w:rsidP="00684B01">
      <w:pPr>
        <w:spacing w:line="360" w:lineRule="auto"/>
        <w:jc w:val="both"/>
      </w:pPr>
      <w:r>
        <w:t>10</w:t>
      </w:r>
      <w:r w:rsidR="00F357F4">
        <w:t>.</w:t>
      </w:r>
      <w:r w:rsidR="003E31EA" w:rsidRPr="003E31EA">
        <w:t xml:space="preserve"> </w:t>
      </w:r>
      <w:r w:rsidR="003E31EA">
        <w:t xml:space="preserve">И.П.Неумывакин « </w:t>
      </w:r>
      <w:proofErr w:type="spellStart"/>
      <w:r w:rsidR="003E31EA" w:rsidRPr="003E31EA">
        <w:t>Эндоэкология</w:t>
      </w:r>
      <w:proofErr w:type="spellEnd"/>
      <w:r w:rsidR="003E31EA" w:rsidRPr="003E31EA">
        <w:t xml:space="preserve"> здоровья</w:t>
      </w:r>
      <w:r w:rsidR="003E31EA">
        <w:t>»</w:t>
      </w:r>
      <w:r w:rsidR="00176873">
        <w:t xml:space="preserve"> </w:t>
      </w:r>
      <w:r w:rsidR="003E31EA">
        <w:t xml:space="preserve">Изд. 2-е, </w:t>
      </w:r>
      <w:proofErr w:type="spellStart"/>
      <w:r w:rsidR="003E31EA">
        <w:t>перераб</w:t>
      </w:r>
      <w:proofErr w:type="spellEnd"/>
      <w:r w:rsidR="00176873">
        <w:t>.  и доп. СПб</w:t>
      </w:r>
      <w:proofErr w:type="gramStart"/>
      <w:r w:rsidR="00176873">
        <w:t xml:space="preserve">.: </w:t>
      </w:r>
      <w:r w:rsidR="003E31EA">
        <w:t>«</w:t>
      </w:r>
      <w:proofErr w:type="gramEnd"/>
      <w:r w:rsidR="003E31EA">
        <w:t>Издательство  «</w:t>
      </w:r>
      <w:proofErr w:type="spellStart"/>
      <w:r w:rsidR="003E31EA">
        <w:t>Диля</w:t>
      </w:r>
      <w:proofErr w:type="spellEnd"/>
      <w:r w:rsidR="003E31EA">
        <w:t>», 2010</w:t>
      </w:r>
      <w:r w:rsidR="00176873">
        <w:t xml:space="preserve"> г.</w:t>
      </w:r>
      <w:r w:rsidR="003E31EA">
        <w:t>»</w:t>
      </w:r>
    </w:p>
    <w:p w:rsidR="00131378" w:rsidRDefault="003C1AC4" w:rsidP="00684B01">
      <w:pPr>
        <w:spacing w:line="360" w:lineRule="auto"/>
        <w:jc w:val="both"/>
      </w:pPr>
      <w:r>
        <w:t>11</w:t>
      </w:r>
      <w:r w:rsidR="002E271D">
        <w:t>. Стандарты второго поколения: Примерные программы по учебным предметам. Математика 5-9 классы. – М.: Просвещение, 2011</w:t>
      </w:r>
      <w:r w:rsidR="00116A31">
        <w:t>г</w:t>
      </w:r>
      <w:r w:rsidR="002E271D">
        <w:t>.</w:t>
      </w:r>
    </w:p>
    <w:p w:rsidR="00511DDA" w:rsidRPr="00116A31" w:rsidRDefault="006E390F" w:rsidP="00684B01">
      <w:pPr>
        <w:spacing w:line="360" w:lineRule="auto"/>
        <w:jc w:val="both"/>
      </w:pPr>
      <w:r>
        <w:t>12.</w:t>
      </w:r>
      <w:r w:rsidR="00511DDA" w:rsidRPr="00511DDA">
        <w:t xml:space="preserve"> </w:t>
      </w:r>
      <w:r w:rsidR="00511DDA">
        <w:t>«Факторы, разрушающие здоровье человека» комплект  обучающих таблиц по ОБЖ</w:t>
      </w:r>
      <w:proofErr w:type="gramStart"/>
      <w:r w:rsidR="00511DDA">
        <w:t xml:space="preserve"> .</w:t>
      </w:r>
      <w:proofErr w:type="gramEnd"/>
      <w:r w:rsidR="00511DDA">
        <w:t xml:space="preserve"> Издательство Дрофа 20011г.</w:t>
      </w:r>
    </w:p>
    <w:p w:rsidR="00EA01DD" w:rsidRDefault="00EA01DD" w:rsidP="00684B01">
      <w:pPr>
        <w:spacing w:line="360" w:lineRule="auto"/>
        <w:jc w:val="both"/>
      </w:pPr>
      <w:r>
        <w:t>13.Галина Шаталова «Здоровье человека»</w:t>
      </w:r>
      <w:r w:rsidR="00B42CF6">
        <w:t xml:space="preserve"> </w:t>
      </w:r>
      <w:r>
        <w:t xml:space="preserve">Изд. 2-е </w:t>
      </w:r>
      <w:proofErr w:type="spellStart"/>
      <w:r>
        <w:t>перераб</w:t>
      </w:r>
      <w:proofErr w:type="spellEnd"/>
      <w:r>
        <w:t>. Издательство Знание 2010г</w:t>
      </w:r>
      <w:r w:rsidR="00D540D7">
        <w:t>.</w:t>
      </w:r>
    </w:p>
    <w:p w:rsidR="00D540D7" w:rsidRDefault="00511DDA" w:rsidP="00684B01">
      <w:pPr>
        <w:spacing w:line="360" w:lineRule="auto"/>
        <w:jc w:val="both"/>
      </w:pPr>
      <w:r>
        <w:t>14.Атлас  по анатомии человека под редакцией Синельникова Р.Д. Издательство Новая волна 2012г. 1-4 том.</w:t>
      </w:r>
    </w:p>
    <w:p w:rsidR="00511DDA" w:rsidRPr="00116A31" w:rsidRDefault="00511DDA" w:rsidP="00684B01">
      <w:pPr>
        <w:spacing w:line="360" w:lineRule="auto"/>
        <w:jc w:val="both"/>
      </w:pPr>
      <w:r>
        <w:t>15</w:t>
      </w:r>
      <w:r w:rsidR="00B42CF6">
        <w:t xml:space="preserve">. </w:t>
      </w:r>
      <w:r>
        <w:t xml:space="preserve">Галина Шаталова «Философия здоровья» Изд. 2-е </w:t>
      </w:r>
      <w:proofErr w:type="spellStart"/>
      <w:r>
        <w:t>перераб</w:t>
      </w:r>
      <w:proofErr w:type="spellEnd"/>
      <w:r>
        <w:t xml:space="preserve">. Издательство Знание 2009г. </w:t>
      </w:r>
    </w:p>
    <w:sectPr w:rsidR="00511DDA" w:rsidRPr="00116A31" w:rsidSect="002F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FC2703"/>
    <w:multiLevelType w:val="hybridMultilevel"/>
    <w:tmpl w:val="8DB26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53A8E"/>
    <w:multiLevelType w:val="hybridMultilevel"/>
    <w:tmpl w:val="388C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B688F"/>
    <w:multiLevelType w:val="hybridMultilevel"/>
    <w:tmpl w:val="8912103A"/>
    <w:lvl w:ilvl="0" w:tplc="E8267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13E8B"/>
    <w:multiLevelType w:val="hybridMultilevel"/>
    <w:tmpl w:val="16D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45D4"/>
    <w:multiLevelType w:val="hybridMultilevel"/>
    <w:tmpl w:val="2A3A72FA"/>
    <w:lvl w:ilvl="0" w:tplc="A6A0EC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A1F4D"/>
    <w:multiLevelType w:val="hybridMultilevel"/>
    <w:tmpl w:val="AE940246"/>
    <w:lvl w:ilvl="0" w:tplc="7B7002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/>
        <w:strike w:val="0"/>
        <w:dstrike w:val="0"/>
        <w:color w:val="008000"/>
        <w:u w:val="none"/>
        <w:effect w:val="none"/>
      </w:rPr>
    </w:lvl>
    <w:lvl w:ilvl="1" w:tplc="A6A0EC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B3B65"/>
    <w:multiLevelType w:val="hybridMultilevel"/>
    <w:tmpl w:val="54F0E49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E0167"/>
    <w:multiLevelType w:val="hybridMultilevel"/>
    <w:tmpl w:val="043CAEB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B3A94"/>
    <w:multiLevelType w:val="hybridMultilevel"/>
    <w:tmpl w:val="CFD6DD68"/>
    <w:lvl w:ilvl="0" w:tplc="A4D4C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/>
        <w:strike w:val="0"/>
        <w:dstrike w:val="0"/>
        <w:color w:val="008000"/>
        <w:u w:val="none"/>
        <w:effect w:val="none"/>
      </w:rPr>
    </w:lvl>
    <w:lvl w:ilvl="1" w:tplc="A9C8E82A">
      <w:start w:val="10"/>
      <w:numFmt w:val="decimal"/>
      <w:lvlText w:val="%2."/>
      <w:lvlJc w:val="left"/>
      <w:pPr>
        <w:tabs>
          <w:tab w:val="num" w:pos="732"/>
        </w:tabs>
        <w:ind w:left="73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13A9"/>
    <w:rsid w:val="000066FC"/>
    <w:rsid w:val="00022BE8"/>
    <w:rsid w:val="00032C6E"/>
    <w:rsid w:val="00035D96"/>
    <w:rsid w:val="000643A0"/>
    <w:rsid w:val="000911A7"/>
    <w:rsid w:val="000A48DA"/>
    <w:rsid w:val="000B107D"/>
    <w:rsid w:val="000D4E6A"/>
    <w:rsid w:val="000F08EA"/>
    <w:rsid w:val="000F109D"/>
    <w:rsid w:val="00104399"/>
    <w:rsid w:val="00116A31"/>
    <w:rsid w:val="00131378"/>
    <w:rsid w:val="001630A5"/>
    <w:rsid w:val="00166B5D"/>
    <w:rsid w:val="00167DBB"/>
    <w:rsid w:val="00176873"/>
    <w:rsid w:val="001805D1"/>
    <w:rsid w:val="001A5E16"/>
    <w:rsid w:val="001B1DFE"/>
    <w:rsid w:val="001C3C9D"/>
    <w:rsid w:val="001D6477"/>
    <w:rsid w:val="001E03F2"/>
    <w:rsid w:val="001E084C"/>
    <w:rsid w:val="001E331A"/>
    <w:rsid w:val="001F2A7D"/>
    <w:rsid w:val="001F6134"/>
    <w:rsid w:val="001F62B4"/>
    <w:rsid w:val="001F6393"/>
    <w:rsid w:val="0020152C"/>
    <w:rsid w:val="0022710C"/>
    <w:rsid w:val="00267EE5"/>
    <w:rsid w:val="002A7897"/>
    <w:rsid w:val="002B6469"/>
    <w:rsid w:val="002B6E95"/>
    <w:rsid w:val="002E271D"/>
    <w:rsid w:val="002F501F"/>
    <w:rsid w:val="002F65B8"/>
    <w:rsid w:val="0030692B"/>
    <w:rsid w:val="0031152E"/>
    <w:rsid w:val="00315AE4"/>
    <w:rsid w:val="00332397"/>
    <w:rsid w:val="00334619"/>
    <w:rsid w:val="0033778C"/>
    <w:rsid w:val="0036302C"/>
    <w:rsid w:val="00366AD9"/>
    <w:rsid w:val="00371C7C"/>
    <w:rsid w:val="003768DD"/>
    <w:rsid w:val="00382EDB"/>
    <w:rsid w:val="003A32B2"/>
    <w:rsid w:val="003C1AC4"/>
    <w:rsid w:val="003C2C99"/>
    <w:rsid w:val="003D4130"/>
    <w:rsid w:val="003D4E4F"/>
    <w:rsid w:val="003E1B07"/>
    <w:rsid w:val="003E31EA"/>
    <w:rsid w:val="003E751A"/>
    <w:rsid w:val="003E7DDF"/>
    <w:rsid w:val="00405EF0"/>
    <w:rsid w:val="00414DCC"/>
    <w:rsid w:val="0041650E"/>
    <w:rsid w:val="004346E6"/>
    <w:rsid w:val="004373AE"/>
    <w:rsid w:val="004C0448"/>
    <w:rsid w:val="004C19E0"/>
    <w:rsid w:val="004E0627"/>
    <w:rsid w:val="00511DDA"/>
    <w:rsid w:val="005155E2"/>
    <w:rsid w:val="00544FAF"/>
    <w:rsid w:val="005A7DF1"/>
    <w:rsid w:val="005F766B"/>
    <w:rsid w:val="00613F12"/>
    <w:rsid w:val="006365AC"/>
    <w:rsid w:val="00646266"/>
    <w:rsid w:val="006513FE"/>
    <w:rsid w:val="00657B4E"/>
    <w:rsid w:val="00665B54"/>
    <w:rsid w:val="0067049F"/>
    <w:rsid w:val="00677DA8"/>
    <w:rsid w:val="00684B01"/>
    <w:rsid w:val="006A4798"/>
    <w:rsid w:val="006B221D"/>
    <w:rsid w:val="006B614E"/>
    <w:rsid w:val="006D4639"/>
    <w:rsid w:val="006E390F"/>
    <w:rsid w:val="006E3DEB"/>
    <w:rsid w:val="006F1C72"/>
    <w:rsid w:val="006F56D7"/>
    <w:rsid w:val="007337E6"/>
    <w:rsid w:val="007357EF"/>
    <w:rsid w:val="00747A83"/>
    <w:rsid w:val="007658D1"/>
    <w:rsid w:val="00783305"/>
    <w:rsid w:val="00794CD8"/>
    <w:rsid w:val="007967CC"/>
    <w:rsid w:val="007B7691"/>
    <w:rsid w:val="007E299A"/>
    <w:rsid w:val="007E3193"/>
    <w:rsid w:val="00805B7D"/>
    <w:rsid w:val="00810033"/>
    <w:rsid w:val="00821BF5"/>
    <w:rsid w:val="00824BD5"/>
    <w:rsid w:val="008B1BB0"/>
    <w:rsid w:val="008C0D94"/>
    <w:rsid w:val="008F7F77"/>
    <w:rsid w:val="00901B7A"/>
    <w:rsid w:val="009339D4"/>
    <w:rsid w:val="0096692A"/>
    <w:rsid w:val="00967DAB"/>
    <w:rsid w:val="009A4F66"/>
    <w:rsid w:val="009B4934"/>
    <w:rsid w:val="009C2AB2"/>
    <w:rsid w:val="009D55F0"/>
    <w:rsid w:val="009E2CC4"/>
    <w:rsid w:val="009F1253"/>
    <w:rsid w:val="00A448BF"/>
    <w:rsid w:val="00A4674D"/>
    <w:rsid w:val="00A70A11"/>
    <w:rsid w:val="00A81135"/>
    <w:rsid w:val="00A866A1"/>
    <w:rsid w:val="00AA011C"/>
    <w:rsid w:val="00AA4980"/>
    <w:rsid w:val="00AA4F50"/>
    <w:rsid w:val="00AC6F76"/>
    <w:rsid w:val="00AE53CA"/>
    <w:rsid w:val="00B162CA"/>
    <w:rsid w:val="00B223C1"/>
    <w:rsid w:val="00B42CF6"/>
    <w:rsid w:val="00B81FCA"/>
    <w:rsid w:val="00BA1885"/>
    <w:rsid w:val="00BD74D2"/>
    <w:rsid w:val="00BD7AA8"/>
    <w:rsid w:val="00BD7ADA"/>
    <w:rsid w:val="00BF4A02"/>
    <w:rsid w:val="00C3736A"/>
    <w:rsid w:val="00C43728"/>
    <w:rsid w:val="00C44634"/>
    <w:rsid w:val="00C55285"/>
    <w:rsid w:val="00C90787"/>
    <w:rsid w:val="00C923FC"/>
    <w:rsid w:val="00CB2CCA"/>
    <w:rsid w:val="00CB7D8D"/>
    <w:rsid w:val="00CC0EF1"/>
    <w:rsid w:val="00CE6D0A"/>
    <w:rsid w:val="00CF3DCC"/>
    <w:rsid w:val="00CF79E8"/>
    <w:rsid w:val="00D0755B"/>
    <w:rsid w:val="00D41037"/>
    <w:rsid w:val="00D540D7"/>
    <w:rsid w:val="00D67A01"/>
    <w:rsid w:val="00DC18F9"/>
    <w:rsid w:val="00E07CEA"/>
    <w:rsid w:val="00E22A07"/>
    <w:rsid w:val="00E24D81"/>
    <w:rsid w:val="00E35EF6"/>
    <w:rsid w:val="00E72E22"/>
    <w:rsid w:val="00EA01DD"/>
    <w:rsid w:val="00EA05A0"/>
    <w:rsid w:val="00EF30D3"/>
    <w:rsid w:val="00EF7190"/>
    <w:rsid w:val="00F037C9"/>
    <w:rsid w:val="00F12963"/>
    <w:rsid w:val="00F26A44"/>
    <w:rsid w:val="00F357F4"/>
    <w:rsid w:val="00F43221"/>
    <w:rsid w:val="00F5041C"/>
    <w:rsid w:val="00FA1843"/>
    <w:rsid w:val="00FA50A3"/>
    <w:rsid w:val="00FB13A9"/>
    <w:rsid w:val="00FB4184"/>
    <w:rsid w:val="00FC613E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A0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D67A01"/>
    <w:rPr>
      <w:b/>
      <w:bCs/>
    </w:rPr>
  </w:style>
  <w:style w:type="paragraph" w:styleId="2">
    <w:name w:val="Body Text Indent 2"/>
    <w:basedOn w:val="a"/>
    <w:link w:val="20"/>
    <w:semiHidden/>
    <w:unhideWhenUsed/>
    <w:rsid w:val="004346E6"/>
    <w:pPr>
      <w:ind w:left="708"/>
    </w:pPr>
  </w:style>
  <w:style w:type="character" w:customStyle="1" w:styleId="20">
    <w:name w:val="Основной текст с отступом 2 Знак"/>
    <w:basedOn w:val="a0"/>
    <w:link w:val="2"/>
    <w:semiHidden/>
    <w:rsid w:val="00434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346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msonormalbullet1gif">
    <w:name w:val="msonormalbullet1.gif"/>
    <w:basedOn w:val="a"/>
    <w:rsid w:val="00166B5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6B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15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5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D3BB-5904-4985-B00F-A98D6E45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15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Семейная</Company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Виктор_89</dc:creator>
  <cp:keywords/>
  <dc:description/>
  <cp:lastModifiedBy>asus</cp:lastModifiedBy>
  <cp:revision>55</cp:revision>
  <cp:lastPrinted>2013-04-28T21:38:00Z</cp:lastPrinted>
  <dcterms:created xsi:type="dcterms:W3CDTF">2013-04-18T13:46:00Z</dcterms:created>
  <dcterms:modified xsi:type="dcterms:W3CDTF">2015-02-24T09:52:00Z</dcterms:modified>
</cp:coreProperties>
</file>