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84" w:rsidRDefault="00C72F84" w:rsidP="00C72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905">
        <w:rPr>
          <w:rFonts w:ascii="Times New Roman" w:hAnsi="Times New Roman" w:cs="Times New Roman"/>
          <w:b/>
          <w:sz w:val="24"/>
          <w:szCs w:val="24"/>
        </w:rPr>
        <w:t>Сценарий</w:t>
      </w:r>
      <w:r w:rsidR="00CE2590">
        <w:rPr>
          <w:rFonts w:ascii="Times New Roman" w:hAnsi="Times New Roman" w:cs="Times New Roman"/>
          <w:b/>
          <w:sz w:val="24"/>
          <w:szCs w:val="24"/>
        </w:rPr>
        <w:t xml:space="preserve"> классного часа </w:t>
      </w:r>
      <w:r w:rsidR="005035A2">
        <w:rPr>
          <w:rFonts w:ascii="Times New Roman" w:hAnsi="Times New Roman" w:cs="Times New Roman"/>
          <w:b/>
          <w:sz w:val="24"/>
          <w:szCs w:val="24"/>
        </w:rPr>
        <w:t>ко</w:t>
      </w:r>
      <w:r w:rsidRPr="00842905">
        <w:rPr>
          <w:rFonts w:ascii="Times New Roman" w:hAnsi="Times New Roman" w:cs="Times New Roman"/>
          <w:b/>
          <w:sz w:val="24"/>
          <w:szCs w:val="24"/>
        </w:rPr>
        <w:t xml:space="preserve"> Дню Конституции РФ.</w:t>
      </w:r>
    </w:p>
    <w:p w:rsidR="003A0B7D" w:rsidRDefault="003A0B7D" w:rsidP="00C72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«Конституция - основной закон государства»</w:t>
      </w:r>
    </w:p>
    <w:p w:rsidR="003A0B7D" w:rsidRDefault="003A0B7D" w:rsidP="003A0B7D">
      <w:pPr>
        <w:spacing w:after="0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4E6A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Главная цель государства - не создать рай на земле, </w:t>
      </w:r>
      <w:r w:rsidRPr="004E6A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а не допустить ада</w:t>
      </w:r>
    </w:p>
    <w:p w:rsidR="003A0B7D" w:rsidRDefault="003A0B7D" w:rsidP="003A0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415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представления о важности соблюдения законов государства; развитие гражданско-правового образования учащихся; формирование активной гражданской позиции и правового сознания; приобретение навыков правовой культуры; развитие гражданской инициативы и гражданской ответственности, развитие умения работать в группе, выслушивать мнение других и излагать свои мысли.</w:t>
      </w:r>
    </w:p>
    <w:p w:rsidR="003A0B7D" w:rsidRPr="004158D3" w:rsidRDefault="004158D3" w:rsidP="00415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Сценарий разработан для обучающихся 9 классов.</w:t>
      </w:r>
      <w:bookmarkStart w:id="0" w:name="_GoBack"/>
      <w:bookmarkEnd w:id="0"/>
    </w:p>
    <w:p w:rsidR="00CE2590" w:rsidRDefault="00CE2590" w:rsidP="00CE259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Добрый день всем! Сегодня </w:t>
      </w:r>
      <w:r w:rsidRPr="00842905">
        <w:rPr>
          <w:rFonts w:ascii="Times New Roman" w:hAnsi="Times New Roman" w:cs="Times New Roman"/>
          <w:sz w:val="24"/>
          <w:szCs w:val="24"/>
        </w:rPr>
        <w:t>День Российской Конституции. Ныне действующему основному закону государства исполняется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42905">
        <w:rPr>
          <w:rFonts w:ascii="Times New Roman" w:hAnsi="Times New Roman" w:cs="Times New Roman"/>
          <w:sz w:val="24"/>
          <w:szCs w:val="24"/>
        </w:rPr>
        <w:t xml:space="preserve">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590" w:rsidRDefault="00CE2590" w:rsidP="00CE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прослушивания гимна РФ прошу всех встать.</w:t>
      </w:r>
    </w:p>
    <w:p w:rsidR="00CE2590" w:rsidRPr="00842905" w:rsidRDefault="00CE2590" w:rsidP="00CE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905">
        <w:rPr>
          <w:rFonts w:ascii="Times New Roman" w:hAnsi="Times New Roman" w:cs="Times New Roman"/>
          <w:sz w:val="24"/>
          <w:szCs w:val="24"/>
        </w:rPr>
        <w:t>Равняйсь! Смирно!</w:t>
      </w:r>
    </w:p>
    <w:p w:rsidR="00CE2590" w:rsidRDefault="00CE2590" w:rsidP="00CE259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2905">
        <w:rPr>
          <w:rFonts w:ascii="Times New Roman" w:hAnsi="Times New Roman" w:cs="Times New Roman"/>
          <w:i/>
          <w:sz w:val="24"/>
          <w:szCs w:val="24"/>
        </w:rPr>
        <w:t>(Звучит Гимн Российской Федерации)</w:t>
      </w:r>
    </w:p>
    <w:p w:rsidR="005C1CAC" w:rsidRPr="00842905" w:rsidRDefault="005C1CAC" w:rsidP="005C1CAC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Права, свободы человека —</w:t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Таков приоритет страны.</w:t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Мы Конституции навеки</w:t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Канонам следовать должны.</w:t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Мы честь отчизны охраняем,</w:t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Мы все едины, мы — народ!</w:t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Россия, матушка родная,</w:t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Тебя спасем от всех невзгод.</w:t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Нам Конституция дана,</w:t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Чтобы понять, в чем ее суть.</w:t>
      </w:r>
    </w:p>
    <w:p w:rsidR="005C1CAC" w:rsidRDefault="005C1CAC" w:rsidP="003F651B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 нас прекрасная страна,</w:t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вместе с ней и весь наш путь!</w:t>
      </w:r>
    </w:p>
    <w:p w:rsidR="007E3C38" w:rsidRPr="00426E17" w:rsidRDefault="00CE2590" w:rsidP="00CE259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Праздник, посвященный Дню Конституции это замечательный повод задуматься о себе, о нас, о нашей жизни в нашей замечательной стране - России!</w:t>
      </w:r>
    </w:p>
    <w:p w:rsidR="00EB0426" w:rsidRPr="00426E17" w:rsidRDefault="00EB0426" w:rsidP="00E83EA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Конституция Российской Федерации — основной закон нашей страны; единый, имеющий высшую юридическую силу, прямое действие и верховенство на всей территории Российской Федерации политико-правовой акт, посредством которого народ учредил основные принципы устройства общества и государства, определил субъекты государственной власти, механизм её осуществления, закрепил охраняемые государством права, свободы и обязанности человека и гражданина.</w:t>
      </w:r>
      <w:r w:rsidRPr="00426E1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E3C38" w:rsidRPr="00426E17" w:rsidRDefault="003F651B" w:rsidP="003F651B">
      <w:pPr>
        <w:autoSpaceDE w:val="0"/>
        <w:autoSpaceDN w:val="0"/>
        <w:adjustRightInd w:val="0"/>
        <w:spacing w:after="0" w:line="26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Всем известно, что </w:t>
      </w:r>
      <w:r w:rsidR="00E41410" w:rsidRPr="00426E17">
        <w:rPr>
          <w:rFonts w:ascii="Times New Roman" w:hAnsi="Times New Roman" w:cs="Times New Roman"/>
          <w:sz w:val="24"/>
          <w:szCs w:val="24"/>
        </w:rPr>
        <w:t>знать Конституцию</w:t>
      </w:r>
      <w:r w:rsidR="007E3C38" w:rsidRPr="00426E17">
        <w:rPr>
          <w:rFonts w:ascii="Times New Roman" w:hAnsi="Times New Roman" w:cs="Times New Roman"/>
          <w:sz w:val="24"/>
          <w:szCs w:val="24"/>
        </w:rPr>
        <w:t xml:space="preserve"> должны все люди и маленькие, и большие. </w:t>
      </w:r>
      <w:r w:rsidR="00F030C3" w:rsidRPr="00426E17">
        <w:rPr>
          <w:rFonts w:ascii="Times New Roman" w:hAnsi="Times New Roman" w:cs="Times New Roman"/>
          <w:sz w:val="24"/>
          <w:szCs w:val="24"/>
        </w:rPr>
        <w:t xml:space="preserve">Скажите, а </w:t>
      </w:r>
      <w:r w:rsidR="007E3C38" w:rsidRPr="00426E17">
        <w:rPr>
          <w:rFonts w:ascii="Times New Roman" w:hAnsi="Times New Roman" w:cs="Times New Roman"/>
          <w:sz w:val="24"/>
          <w:szCs w:val="24"/>
        </w:rPr>
        <w:t xml:space="preserve">зачем нужны законы? </w:t>
      </w:r>
      <w:proofErr w:type="gramStart"/>
      <w:r w:rsidR="007E3C38" w:rsidRPr="00426E17">
        <w:rPr>
          <w:rFonts w:ascii="Times New Roman" w:hAnsi="Times New Roman" w:cs="Times New Roman"/>
          <w:sz w:val="24"/>
          <w:szCs w:val="24"/>
        </w:rPr>
        <w:t>(Чтобы был порядок.</w:t>
      </w:r>
      <w:proofErr w:type="gramEnd"/>
      <w:r w:rsidR="007E3C38" w:rsidRPr="00426E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3C38" w:rsidRPr="00426E17">
        <w:rPr>
          <w:rFonts w:ascii="Times New Roman" w:hAnsi="Times New Roman" w:cs="Times New Roman"/>
          <w:sz w:val="24"/>
          <w:szCs w:val="24"/>
        </w:rPr>
        <w:t>Не будет закона, будет много преступлений.)</w:t>
      </w:r>
      <w:proofErr w:type="gramEnd"/>
    </w:p>
    <w:p w:rsidR="007E3C38" w:rsidRPr="00426E17" w:rsidRDefault="007E3C38" w:rsidP="006F4321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Без закона не будет порядка, без закона каждый будет творить, что ему хочется, а люди разные, и это может привести к катастрофам</w:t>
      </w:r>
      <w:proofErr w:type="gramStart"/>
      <w:r w:rsidR="003F651B" w:rsidRPr="00426E17">
        <w:rPr>
          <w:rFonts w:ascii="Times New Roman" w:hAnsi="Times New Roman" w:cs="Times New Roman"/>
          <w:sz w:val="24"/>
          <w:szCs w:val="24"/>
        </w:rPr>
        <w:t>.</w:t>
      </w:r>
      <w:r w:rsidRPr="00426E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3C38" w:rsidRPr="00426E17" w:rsidRDefault="00436F7B" w:rsidP="00436F7B">
      <w:pPr>
        <w:tabs>
          <w:tab w:val="left" w:pos="1695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ab/>
      </w:r>
      <w:r w:rsidR="007E3C38" w:rsidRPr="00426E17">
        <w:rPr>
          <w:rFonts w:ascii="Times New Roman" w:hAnsi="Times New Roman" w:cs="Times New Roman"/>
          <w:sz w:val="24"/>
          <w:szCs w:val="24"/>
        </w:rPr>
        <w:t xml:space="preserve">Многие столетия в мире существовало рабовладение. </w:t>
      </w:r>
      <w:proofErr w:type="gramStart"/>
      <w:r w:rsidR="007E3C38" w:rsidRPr="00426E17">
        <w:rPr>
          <w:rFonts w:ascii="Times New Roman" w:hAnsi="Times New Roman" w:cs="Times New Roman"/>
          <w:sz w:val="24"/>
          <w:szCs w:val="24"/>
        </w:rPr>
        <w:t>Слабый</w:t>
      </w:r>
      <w:proofErr w:type="gramEnd"/>
      <w:r w:rsidR="007E3C38" w:rsidRPr="00426E17">
        <w:rPr>
          <w:rFonts w:ascii="Times New Roman" w:hAnsi="Times New Roman" w:cs="Times New Roman"/>
          <w:sz w:val="24"/>
          <w:szCs w:val="24"/>
        </w:rPr>
        <w:t xml:space="preserve"> не имел никаких прав. Владельцы рабов считали, что между людьми не может быть равенства. По их мнению, одни появлялись на свет, чтобы быть в услужении у других. Человека с другим цветом кожи или рожденного в другом государстве могли обратить в раба, подарить другому рабовладельцу, обменять на собаку и т. д. Люди стали решать </w:t>
      </w:r>
      <w:r w:rsidR="007E3C38" w:rsidRPr="00426E17">
        <w:rPr>
          <w:rFonts w:ascii="Times New Roman" w:hAnsi="Times New Roman" w:cs="Times New Roman"/>
          <w:i/>
          <w:iCs/>
          <w:sz w:val="24"/>
          <w:szCs w:val="24"/>
        </w:rPr>
        <w:t xml:space="preserve">главные вопросы </w:t>
      </w:r>
      <w:r w:rsidR="007E3C38" w:rsidRPr="00426E17">
        <w:rPr>
          <w:rFonts w:ascii="Times New Roman" w:hAnsi="Times New Roman" w:cs="Times New Roman"/>
          <w:sz w:val="24"/>
          <w:szCs w:val="24"/>
        </w:rPr>
        <w:t xml:space="preserve">в беседах, путём международных переговоров, с помощью разных религий и даже войн. Только в ХХ веке человечество научилось понимать, что это несправедливо. Возьмём литературу. Героев произведений тревожат вопросы о правах человека. Наконец, люди разрешили эти </w:t>
      </w:r>
      <w:r w:rsidR="007E3C38" w:rsidRPr="00426E17">
        <w:rPr>
          <w:rFonts w:ascii="Times New Roman" w:hAnsi="Times New Roman" w:cs="Times New Roman"/>
          <w:i/>
          <w:iCs/>
          <w:sz w:val="24"/>
          <w:szCs w:val="24"/>
        </w:rPr>
        <w:t>главные вопросы</w:t>
      </w:r>
      <w:r w:rsidR="007E3C38" w:rsidRPr="00426E17">
        <w:rPr>
          <w:rFonts w:ascii="Times New Roman" w:hAnsi="Times New Roman" w:cs="Times New Roman"/>
          <w:sz w:val="24"/>
          <w:szCs w:val="24"/>
        </w:rPr>
        <w:t xml:space="preserve">. Появилась Всеобщая декларация прав человека. Если соблюдать в точности всё, что предложено, то на Земле прекратятся хаос, кошмар и неразбериха. </w:t>
      </w:r>
      <w:proofErr w:type="gramStart"/>
      <w:r w:rsidR="007E3C38" w:rsidRPr="00426E17">
        <w:rPr>
          <w:rFonts w:ascii="Times New Roman" w:hAnsi="Times New Roman" w:cs="Times New Roman"/>
          <w:sz w:val="24"/>
          <w:szCs w:val="24"/>
        </w:rPr>
        <w:t xml:space="preserve">К таким явлениям </w:t>
      </w:r>
      <w:r w:rsidR="007E3C38" w:rsidRPr="00426E17">
        <w:rPr>
          <w:rFonts w:ascii="Times New Roman" w:hAnsi="Times New Roman" w:cs="Times New Roman"/>
          <w:sz w:val="24"/>
          <w:szCs w:val="24"/>
        </w:rPr>
        <w:lastRenderedPageBreak/>
        <w:t>относятся: терроризм, воровство, насилие, угнетение, рабство, дискриминация, посягательство на репутацию человека.</w:t>
      </w:r>
      <w:proofErr w:type="gramEnd"/>
      <w:r w:rsidR="007E3C38" w:rsidRPr="00426E17">
        <w:rPr>
          <w:rFonts w:ascii="Times New Roman" w:hAnsi="Times New Roman" w:cs="Times New Roman"/>
          <w:sz w:val="24"/>
          <w:szCs w:val="24"/>
        </w:rPr>
        <w:t xml:space="preserve"> Люди подумали, что необходимо составить специальные документы по правам человека.</w:t>
      </w:r>
    </w:p>
    <w:p w:rsidR="007E3C38" w:rsidRPr="00426E17" w:rsidRDefault="00415523" w:rsidP="005A13FF">
      <w:pPr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10 июля</w:t>
      </w:r>
      <w:r w:rsidR="007E3C38" w:rsidRPr="00426E17">
        <w:rPr>
          <w:rFonts w:ascii="Times New Roman" w:hAnsi="Times New Roman" w:cs="Times New Roman"/>
          <w:sz w:val="24"/>
          <w:szCs w:val="24"/>
        </w:rPr>
        <w:t xml:space="preserve"> 1918 год</w:t>
      </w:r>
      <w:r w:rsidRPr="00426E17">
        <w:rPr>
          <w:rFonts w:ascii="Times New Roman" w:hAnsi="Times New Roman" w:cs="Times New Roman"/>
          <w:sz w:val="24"/>
          <w:szCs w:val="24"/>
        </w:rPr>
        <w:t>а</w:t>
      </w:r>
      <w:r w:rsidR="007E3C38" w:rsidRPr="00426E17">
        <w:rPr>
          <w:rFonts w:ascii="Times New Roman" w:hAnsi="Times New Roman" w:cs="Times New Roman"/>
          <w:sz w:val="24"/>
          <w:szCs w:val="24"/>
        </w:rPr>
        <w:t xml:space="preserve"> в России появилась </w:t>
      </w:r>
      <w:r w:rsidRPr="00426E17">
        <w:rPr>
          <w:rFonts w:ascii="Times New Roman" w:hAnsi="Times New Roman" w:cs="Times New Roman"/>
          <w:sz w:val="24"/>
          <w:szCs w:val="24"/>
        </w:rPr>
        <w:t xml:space="preserve">первая </w:t>
      </w:r>
      <w:r w:rsidR="007E3C38" w:rsidRPr="00426E17">
        <w:rPr>
          <w:rFonts w:ascii="Times New Roman" w:hAnsi="Times New Roman" w:cs="Times New Roman"/>
          <w:sz w:val="24"/>
          <w:szCs w:val="24"/>
        </w:rPr>
        <w:t>Конституция</w:t>
      </w:r>
      <w:r w:rsidRPr="00426E17">
        <w:rPr>
          <w:rFonts w:ascii="Times New Roman" w:hAnsi="Times New Roman" w:cs="Times New Roman"/>
          <w:sz w:val="24"/>
          <w:szCs w:val="24"/>
        </w:rPr>
        <w:t>, которая была принята на 5 Всероссийском съезде  Советов</w:t>
      </w:r>
      <w:r w:rsidR="007E3C38" w:rsidRPr="00426E17">
        <w:rPr>
          <w:rFonts w:ascii="Times New Roman" w:hAnsi="Times New Roman" w:cs="Times New Roman"/>
          <w:sz w:val="24"/>
          <w:szCs w:val="24"/>
        </w:rPr>
        <w:t>.</w:t>
      </w:r>
    </w:p>
    <w:p w:rsidR="003B0194" w:rsidRPr="00426E17" w:rsidRDefault="003B0194" w:rsidP="003B019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В 1922 году, после завершения Гражданской войны, фактически образовалось новое государство, которое было названо Союзом Советских Социалистических Республик.</w:t>
      </w:r>
    </w:p>
    <w:p w:rsidR="003B0194" w:rsidRPr="00426E17" w:rsidRDefault="003B0194" w:rsidP="003B0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    Первый съезд Советов СССР 30 декабря 1922 года утвердил Декларацию и Договор об образовании нового государства.  Конституция союзного государства была утверждена Вторым съездом Советов СССР 31 января 1924 года. Эта Конституция была очень короткой  и имела одну главную цель – отразить структуру нового союзного государства. В каждой из республик, вошедших в состав Союза, были приняты свои конституции. </w:t>
      </w:r>
    </w:p>
    <w:p w:rsidR="003B0194" w:rsidRPr="00426E17" w:rsidRDefault="003B0194" w:rsidP="003B0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   Конституция РСФСР была принята 11 мая 1925 года. Она мало чем отличалась от Конституции 1918 года. В ней также провозглашалась диктатура пролетариата, гарантировалось уничтожение эксплуатации человека человеком и в качестве главной и неизбежной цели называлось строительство коммунизма.</w:t>
      </w:r>
    </w:p>
    <w:p w:rsidR="003B0194" w:rsidRPr="00426E17" w:rsidRDefault="003B0194" w:rsidP="003B0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     С начала 90-х годов прошлого века в обществе развернулась ожесточенная политическая борьба, которая привела к тому, что Коммунистическая Партия Советского Союза утратила свои правящие позиции, а Союз Советских Социалистических Республик  распался на ряд независимых и самостоятельных государств. И уже  в независимой России начался процесс создания совершенно другого общества с рыночной экономикой, основанного на демократических принципах.</w:t>
      </w:r>
    </w:p>
    <w:p w:rsidR="003B0194" w:rsidRPr="00426E17" w:rsidRDefault="003B0194" w:rsidP="003B0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 </w:t>
      </w:r>
      <w:r w:rsidR="005A13FF" w:rsidRPr="00426E17">
        <w:rPr>
          <w:rFonts w:ascii="Times New Roman" w:hAnsi="Times New Roman" w:cs="Times New Roman"/>
          <w:sz w:val="24"/>
          <w:szCs w:val="24"/>
        </w:rPr>
        <w:t>Так, в 1993 году была принята н</w:t>
      </w:r>
      <w:r w:rsidRPr="00426E17">
        <w:rPr>
          <w:rFonts w:ascii="Times New Roman" w:hAnsi="Times New Roman" w:cs="Times New Roman"/>
          <w:sz w:val="24"/>
          <w:szCs w:val="24"/>
        </w:rPr>
        <w:t>ыне действующая Конституция Российской Федерации.</w:t>
      </w:r>
    </w:p>
    <w:p w:rsidR="00C72F84" w:rsidRDefault="00C72F84" w:rsidP="00436F7B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>Соотечественники всеобщим голосованием поддержали основной закон всей страны. Тем самым Россия сделала важный шаг в построении демократического государства, основанного на принципе равенства, гуманизма, мира и согласия.</w:t>
      </w:r>
    </w:p>
    <w:p w:rsidR="00735241" w:rsidRDefault="00735241" w:rsidP="00436F7B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>День Конституции — это день закона,</w:t>
      </w: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>Права и защиты наших граждан!</w:t>
      </w: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>Его мы встретим с почестью сегодня,</w:t>
      </w: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 xml:space="preserve">Для России — день из </w:t>
      </w:r>
      <w:proofErr w:type="gramStart"/>
      <w:r w:rsidRPr="00426E17">
        <w:rPr>
          <w:rFonts w:ascii="Times New Roman" w:eastAsia="Calibri" w:hAnsi="Times New Roman" w:cs="Times New Roman"/>
          <w:sz w:val="24"/>
          <w:szCs w:val="24"/>
        </w:rPr>
        <w:t>самых</w:t>
      </w:r>
      <w:proofErr w:type="gramEnd"/>
      <w:r w:rsidRPr="00426E17">
        <w:rPr>
          <w:rFonts w:ascii="Times New Roman" w:eastAsia="Calibri" w:hAnsi="Times New Roman" w:cs="Times New Roman"/>
          <w:sz w:val="24"/>
          <w:szCs w:val="24"/>
        </w:rPr>
        <w:t xml:space="preserve"> важных!</w:t>
      </w: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 xml:space="preserve">Поздравляем всех, от </w:t>
      </w:r>
      <w:proofErr w:type="gramStart"/>
      <w:r w:rsidRPr="00426E17">
        <w:rPr>
          <w:rFonts w:ascii="Times New Roman" w:eastAsia="Calibri" w:hAnsi="Times New Roman" w:cs="Times New Roman"/>
          <w:sz w:val="24"/>
          <w:szCs w:val="24"/>
        </w:rPr>
        <w:t>мала</w:t>
      </w:r>
      <w:proofErr w:type="gramEnd"/>
      <w:r w:rsidRPr="00426E17">
        <w:rPr>
          <w:rFonts w:ascii="Times New Roman" w:eastAsia="Calibri" w:hAnsi="Times New Roman" w:cs="Times New Roman"/>
          <w:sz w:val="24"/>
          <w:szCs w:val="24"/>
        </w:rPr>
        <w:t xml:space="preserve"> до велика,</w:t>
      </w: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>Богатеет пусть и пусть цветет страна!</w:t>
      </w: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>Конституция людей любых религий</w:t>
      </w: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>Единит и бережет всегда!</w:t>
      </w: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>В день Конституции Российской Федерации</w:t>
      </w: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>Я от души хочу вам пожелать,</w:t>
      </w: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>Лишь счастья, независимо от нации,</w:t>
      </w: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>И чаще толерантность проявлять.</w:t>
      </w: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>В России нашей множество народностей,</w:t>
      </w: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>Так пусть же между нами будет мир!</w:t>
      </w: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>Освободиться нужно от условностей,</w:t>
      </w: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>Чтоб всех нас флаг РФ объединил!</w:t>
      </w:r>
    </w:p>
    <w:p w:rsidR="00D76367" w:rsidRDefault="00D76367" w:rsidP="00436F7B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E17" w:rsidRPr="00735241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241">
        <w:rPr>
          <w:rFonts w:ascii="Times New Roman" w:hAnsi="Times New Roman" w:cs="Times New Roman"/>
          <w:b/>
          <w:bCs/>
          <w:sz w:val="24"/>
          <w:szCs w:val="24"/>
        </w:rPr>
        <w:t>Игра «Да! Нет!»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Давайте поиграем. Я зачитываю статью. Если это в пользу человека – говорим: «Да!». Если это противоречит закону, говорим: «Нет!».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Россия – наша страна?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Да!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Имеет ли человек право на личную неприкосновенность?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Да!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Можно ли человека обращать в рабство?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lastRenderedPageBreak/>
        <w:t>– Нет!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Можно ли относиться к человеку жестоко?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Нет!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Защищён ли человек законом?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Да!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Имеет ли право человек защищать себя с помощью суда?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Да!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Можно ли без разрешения войти в жилище человека?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Нет!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Может ли человек свободно передвигаться по своей стране?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Да!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Можно ли уехать из страны, а потом вернуться назад?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Да!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Может ли человек владеть имуществом?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Да!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Имеет ли человек право на социальное обеспечение?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Да!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Можно ли запретить свободный выбор труда?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Нет!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Защищает ли закон материнство и младенчество?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Да!</w:t>
      </w:r>
    </w:p>
    <w:p w:rsidR="00C56EF2" w:rsidRPr="00791932" w:rsidRDefault="00791932" w:rsidP="003A0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193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1 конкурс. </w:t>
      </w:r>
      <w:r w:rsidR="00C56EF2" w:rsidRPr="0079193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Разминка: блиц - вопросы по Конституции РФ</w:t>
      </w:r>
    </w:p>
    <w:p w:rsidR="00C56EF2" w:rsidRPr="00426E17" w:rsidRDefault="00C56EF2" w:rsidP="003A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Когда отмечается день Конституции? (12 дек.</w:t>
      </w:r>
      <w:proofErr w:type="gramStart"/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C56EF2" w:rsidRPr="00426E17" w:rsidRDefault="00C56EF2" w:rsidP="003A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референдум? (Всенародное обсуждение)</w:t>
      </w:r>
    </w:p>
    <w:p w:rsidR="00C56EF2" w:rsidRPr="00426E17" w:rsidRDefault="00C56EF2" w:rsidP="003A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является гарантом Конституции РФ? (Президент)</w:t>
      </w:r>
    </w:p>
    <w:p w:rsidR="00C56EF2" w:rsidRPr="00426E17" w:rsidRDefault="00C56EF2" w:rsidP="003A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Носитель суверенитета и единственный источник власти в России? (Народ)</w:t>
      </w:r>
    </w:p>
    <w:p w:rsidR="00C56EF2" w:rsidRPr="00426E17" w:rsidRDefault="00C56EF2" w:rsidP="003A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несёт ответственность за образование ребёнка? (Родители)</w:t>
      </w:r>
    </w:p>
    <w:p w:rsidR="00C56EF2" w:rsidRPr="00426E17" w:rsidRDefault="00C56EF2" w:rsidP="003A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Можно ли не находясь в России но, являясь её гражданином, участвовать в выборах? (Да, обратившись в представительство или посольство РФ)</w:t>
      </w:r>
    </w:p>
    <w:p w:rsidR="00C56EF2" w:rsidRPr="00426E17" w:rsidRDefault="00C56EF2" w:rsidP="003A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Может ли быть лишенным гражданства человек, изменивший Родине? (Нет, гражданин РФ не может быть лишен гражданства.</w:t>
      </w:r>
      <w:proofErr w:type="gramStart"/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C56EF2" w:rsidRPr="00426E17" w:rsidRDefault="00C56EF2" w:rsidP="003A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какого возраста можно самостоятельно осуществлять в полном объёме свои права. (С 18 лет)</w:t>
      </w:r>
    </w:p>
    <w:p w:rsidR="003A0B7D" w:rsidRPr="00426E17" w:rsidRDefault="003A0B7D" w:rsidP="003A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932" w:rsidRPr="00791932" w:rsidRDefault="00791932" w:rsidP="00791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1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конкурс.</w:t>
      </w:r>
    </w:p>
    <w:p w:rsidR="00C56EF2" w:rsidRPr="00426E17" w:rsidRDefault="00C56EF2" w:rsidP="003A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Раздаются напечатанные слова, значения которых </w:t>
      </w:r>
      <w:r w:rsidR="003A0B7D"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</w:t>
      </w:r>
      <w:r w:rsidR="00791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на других листах.</w:t>
      </w:r>
    </w:p>
    <w:p w:rsidR="00C56EF2" w:rsidRPr="00426E17" w:rsidRDefault="00C56EF2" w:rsidP="003A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</w:t>
      </w:r>
      <w:proofErr w:type="gramStart"/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обязательных норм, регулирующих поведение людей, за выполнением которых следит государство;</w:t>
      </w:r>
    </w:p>
    <w:p w:rsidR="00C56EF2" w:rsidRPr="00426E17" w:rsidRDefault="00C56EF2" w:rsidP="003A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-мораль-совокупность представлений людей о добре и зле;</w:t>
      </w:r>
    </w:p>
    <w:p w:rsidR="00C56EF2" w:rsidRPr="00426E17" w:rsidRDefault="00C56EF2" w:rsidP="003A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-демократи</w:t>
      </w:r>
      <w:proofErr w:type="gramStart"/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власть народа;</w:t>
      </w:r>
    </w:p>
    <w:p w:rsidR="00C56EF2" w:rsidRPr="00426E17" w:rsidRDefault="00C56EF2" w:rsidP="003A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-амнисти</w:t>
      </w:r>
      <w:proofErr w:type="gramStart"/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частичное или полное освобождение от наказания ;</w:t>
      </w:r>
    </w:p>
    <w:p w:rsidR="00C56EF2" w:rsidRPr="00426E17" w:rsidRDefault="00C56EF2" w:rsidP="003A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-кодекс - единый закон, в котором определены нормы, регулирующие определённую область правовых отношений;</w:t>
      </w:r>
    </w:p>
    <w:p w:rsidR="00C56EF2" w:rsidRPr="00426E17" w:rsidRDefault="00C56EF2" w:rsidP="003A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-свидетель-очевидец преступления;</w:t>
      </w:r>
    </w:p>
    <w:p w:rsidR="00C56EF2" w:rsidRPr="00426E17" w:rsidRDefault="00C56EF2" w:rsidP="003A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-адвокат-защитник;</w:t>
      </w:r>
    </w:p>
    <w:p w:rsidR="00C56EF2" w:rsidRPr="00426E17" w:rsidRDefault="00C56EF2" w:rsidP="003A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-преступлени</w:t>
      </w:r>
      <w:proofErr w:type="gramStart"/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 тяжкое противоправное действие;</w:t>
      </w:r>
    </w:p>
    <w:p w:rsidR="00C56EF2" w:rsidRPr="00426E17" w:rsidRDefault="00C56EF2" w:rsidP="003A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-закон - нормативно-правовой акт, содержащий обязательные правила поведения по важным вопросам общественной жизни, принятый государством;</w:t>
      </w:r>
    </w:p>
    <w:p w:rsidR="00C56EF2" w:rsidRPr="00426E17" w:rsidRDefault="00C56EF2" w:rsidP="003A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-гражданин - лицо, состоящее в устойчивой правовой связи с государством;</w:t>
      </w:r>
    </w:p>
    <w:p w:rsidR="00C56EF2" w:rsidRPr="00426E17" w:rsidRDefault="00C56EF2" w:rsidP="003A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-импичмент - особый порядок привлечения к ответственности высших должностных лиц государства, когда роль судебных органов играют палаты парламента;</w:t>
      </w:r>
    </w:p>
    <w:p w:rsidR="00C56EF2" w:rsidRPr="00426E17" w:rsidRDefault="00C56EF2" w:rsidP="003A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-суверенитет-независимость.</w:t>
      </w:r>
    </w:p>
    <w:p w:rsidR="00C56EF2" w:rsidRPr="00B63386" w:rsidRDefault="00B63386" w:rsidP="00B63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3. </w:t>
      </w:r>
      <w:r w:rsidR="00C56EF2" w:rsidRPr="00B6338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Конкурс "Конституционные термины".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подсказкам определить о каком термине, встречающемся в Конституции РФ, идёт речь. Итак: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термин:</w:t>
      </w: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6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(конституция)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русские крестьяне считали, что так зовут жену Наполеона Бонапарта,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-одно из значений - построение;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биологии - индивидуальные физиологические и анатомические особенности;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 </w:t>
      </w:r>
      <w:proofErr w:type="gramStart"/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латинском</w:t>
      </w:r>
      <w:proofErr w:type="gramEnd"/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установление;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политике - основной закон государства;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термин: (государство)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-имеет свою структуру;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-имеет свои специальные органы для реализации своих полномочий;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-появилось в глубокой древности;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-из-за спора о том, кто его создал у славян, норманны или сами славяне, Ломоносов подрался с Бауэром и сидел в тюрьме;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-оно различается по форме правления, по способу осуществления власти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термин (республика)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-возникла в Древней Греции;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латыни - общественное дело;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-ради неё Робеспьер отправлял на гильотину других и был казнён сам;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-это форма правления;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-бывает парламентской и президентской;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термин (налог)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устанавливает государство;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западных странах за укрывательство можно получить большой тюремный срок;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 Иване Грозном народы Сибири называли его ясак и платили мехами;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-идёт на содержание госструктур, армию, образование;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 статье 57 Конституции каждый обязан их платить.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Конкурс капитанов.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-Кто </w:t>
      </w:r>
      <w:r w:rsidR="003A0B7D"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президентом РФ</w:t>
      </w: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(В. В. Путин)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является Верховным Главнокомандующим Вооруженных сил Р. Ф.</w:t>
      </w:r>
      <w:proofErr w:type="gramStart"/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(Президент)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-Форма правления в России? (Республика)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считается ребёнком по межд</w:t>
      </w:r>
      <w:r w:rsidR="003A0B7D"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ународному праву и Конституции? </w:t>
      </w: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 18 лет.)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правильно называется наше государство? (Российская Федерация или Россия)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-Назовите основные символы государства. (Герб, гимн, флаг.</w:t>
      </w:r>
      <w:proofErr w:type="gramStart"/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994D49" w:rsidRDefault="00C56EF2" w:rsidP="00994D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из граждан РФ обладает большими правами? (Никто,</w:t>
      </w:r>
      <w:r w:rsidR="00994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граждане равны в правах.</w:t>
      </w:r>
      <w:proofErr w:type="gramStart"/>
      <w:r w:rsidR="00994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B63386" w:rsidRPr="00994D49" w:rsidRDefault="00C56EF2" w:rsidP="00994D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hAnsi="Times New Roman" w:cs="Times New Roman"/>
          <w:color w:val="226644"/>
          <w:sz w:val="24"/>
          <w:szCs w:val="24"/>
        </w:rPr>
        <w:br/>
      </w:r>
      <w:r w:rsidR="00B63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конкурс. </w:t>
      </w:r>
    </w:p>
    <w:p w:rsidR="00C56EF2" w:rsidRPr="00426E17" w:rsidRDefault="00C56EF2" w:rsidP="00C56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Найди и прочитай слова, которые имеют отношение к нашему государству</w:t>
      </w:r>
      <w:r w:rsidRPr="0042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(флаг, герб, гимн, президент, конституция, орел, столица).</w:t>
      </w:r>
      <w:proofErr w:type="gramEnd"/>
      <w:r w:rsidRPr="0042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оставшихся букв составь слово (Россия)</w:t>
      </w:r>
    </w:p>
    <w:tbl>
      <w:tblPr>
        <w:tblW w:w="38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3"/>
        <w:gridCol w:w="543"/>
        <w:gridCol w:w="542"/>
        <w:gridCol w:w="542"/>
        <w:gridCol w:w="542"/>
        <w:gridCol w:w="542"/>
        <w:gridCol w:w="511"/>
      </w:tblGrid>
      <w:tr w:rsidR="00C56EF2" w:rsidRPr="00426E17" w:rsidTr="00A41CE4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C56EF2" w:rsidRPr="00426E17" w:rsidTr="00A41CE4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</w:p>
        </w:tc>
      </w:tr>
      <w:tr w:rsidR="00C56EF2" w:rsidRPr="00426E17" w:rsidTr="00A41CE4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C56EF2" w:rsidRPr="00426E17" w:rsidTr="00A41CE4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C56EF2" w:rsidRPr="00426E17" w:rsidTr="00A41CE4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C56EF2" w:rsidRPr="00426E17" w:rsidTr="00A41CE4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C56EF2" w:rsidRPr="00426E17" w:rsidTr="00A41CE4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</w:tbl>
    <w:p w:rsidR="00994D49" w:rsidRDefault="00994D49" w:rsidP="00B63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D49" w:rsidRPr="00994D49" w:rsidRDefault="00735241" w:rsidP="00994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994D49" w:rsidRPr="00994D49">
        <w:rPr>
          <w:rFonts w:ascii="Times New Roman" w:hAnsi="Times New Roman" w:cs="Times New Roman"/>
          <w:b/>
          <w:sz w:val="24"/>
          <w:szCs w:val="24"/>
        </w:rPr>
        <w:t>Конкурс «Сказка ложь, да в ней намек…»</w:t>
      </w:r>
    </w:p>
    <w:p w:rsidR="00A41CE4" w:rsidRPr="00426E17" w:rsidRDefault="00A41CE4" w:rsidP="00B63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Задание 1.  Сказка В.ГАРШИНА  «ЛЯГУШКА – ПУТЕШЕСТВЕННИЦА». Каким правом воспользовалась лягушка, отправившись в путешествие?</w:t>
      </w:r>
    </w:p>
    <w:p w:rsidR="00A41CE4" w:rsidRPr="00426E17" w:rsidRDefault="00A41CE4" w:rsidP="00B63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    ПРАВИЛЬНЫЙ ОТВЕТ: право на свободу передвижений.</w:t>
      </w:r>
    </w:p>
    <w:p w:rsidR="00A41CE4" w:rsidRPr="00426E17" w:rsidRDefault="00A41CE4" w:rsidP="00B63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lastRenderedPageBreak/>
        <w:t xml:space="preserve">Задание 2. Сказка А.ТОЛСТОГО «ЗОЛОТОЙ КЛЮЧИК». Какое право крысы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Шушеры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нарушил Папа Карло, запустив в нее свой башмак? </w:t>
      </w:r>
    </w:p>
    <w:p w:rsidR="00A41CE4" w:rsidRPr="00426E17" w:rsidRDefault="00A41CE4" w:rsidP="00B63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    ПРАВИЛЬНЫЙ ОТВЕТ: унижение достоинства  личности. </w:t>
      </w:r>
    </w:p>
    <w:p w:rsidR="00A41CE4" w:rsidRPr="00426E17" w:rsidRDefault="00A41CE4" w:rsidP="00B63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Задание 3. Сказка Ш.ПЕРРО «ЗОЛУШКА».  Какое право нарушала мачеха, не пуская Золушку на бал?</w:t>
      </w:r>
    </w:p>
    <w:p w:rsidR="00A41CE4" w:rsidRPr="00426E17" w:rsidRDefault="00A41CE4" w:rsidP="00B63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     ПРАВИЛЬНЫЙ ОТВЕТ: право на отдых</w:t>
      </w:r>
    </w:p>
    <w:p w:rsidR="00A41CE4" w:rsidRPr="00426E17" w:rsidRDefault="00A41CE4" w:rsidP="00B63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Задание 4. А.ПУШКИН «СКАЗКА О ПОПЕ И ЕГО РАБОТНИКЕ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БАЛДЕ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».  Каким правом воспользовался </w:t>
      </w:r>
      <w:proofErr w:type="spellStart"/>
      <w:proofErr w:type="gramStart"/>
      <w:r w:rsidRPr="00426E17"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proofErr w:type="gramEnd"/>
      <w:r w:rsidRPr="00426E17">
        <w:rPr>
          <w:rFonts w:ascii="Times New Roman" w:hAnsi="Times New Roman" w:cs="Times New Roman"/>
          <w:sz w:val="24"/>
          <w:szCs w:val="24"/>
        </w:rPr>
        <w:t>, нанявшись на работу к попу?</w:t>
      </w:r>
    </w:p>
    <w:p w:rsidR="00A41CE4" w:rsidRPr="00426E17" w:rsidRDefault="00A41CE4" w:rsidP="00B63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     ПРАВИЛЬНЫЙ ОТВЕТ: право на труд</w:t>
      </w:r>
    </w:p>
    <w:p w:rsidR="00A41CE4" w:rsidRPr="00426E17" w:rsidRDefault="00A41CE4" w:rsidP="00B63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Задание 5. Сказка «ВОЛК И СЕМЕРО КОЗЛЯТ».  Какое право нарушил волк, ворвавшись в дом козы?</w:t>
      </w:r>
    </w:p>
    <w:p w:rsidR="00A41CE4" w:rsidRDefault="00A41CE4" w:rsidP="00B63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      ПРАВИЛЬНЫЙ ОТВЕТ: неприкосновенность жилища.</w:t>
      </w:r>
    </w:p>
    <w:p w:rsidR="00B63386" w:rsidRPr="00426E17" w:rsidRDefault="00B63386" w:rsidP="00B63386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Отгадай сказку.</w:t>
      </w:r>
    </w:p>
    <w:p w:rsidR="00B63386" w:rsidRPr="00426E17" w:rsidRDefault="00B63386" w:rsidP="00B6338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В какой сказке одна дама использует добрый поступок своего мужа для обогащения и продвижения по служебной лестнице, но впоследствии теряет все из-за безмерной тяги к стяжательству»? («Сказка о рыбаке и рыбке» А.С. Пушкин)</w:t>
      </w:r>
    </w:p>
    <w:p w:rsidR="00B63386" w:rsidRPr="00B63386" w:rsidRDefault="00B63386" w:rsidP="00A41CE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В какой сказке женщина неопределенных лет замышляет похитить чужого ребенка, используя для этого летательные аппараты, воспетые певцом и композитором Евгением Мартыновым? Одновременно в сказке решается проблема сбора урожая. («Гуси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>ебеди»)</w:t>
      </w:r>
    </w:p>
    <w:p w:rsidR="00A41CE4" w:rsidRPr="004158D3" w:rsidRDefault="00A41CE4" w:rsidP="004158D3">
      <w:pPr>
        <w:pStyle w:val="a6"/>
        <w:numPr>
          <w:ilvl w:val="0"/>
          <w:numId w:val="12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>В какой известной сказке нарушено право ребёнка на сохранение индивидуальности? Ответ: «Гадкий утёнок».</w:t>
      </w:r>
    </w:p>
    <w:p w:rsidR="00A41CE4" w:rsidRPr="004158D3" w:rsidRDefault="00A41CE4" w:rsidP="004158D3">
      <w:pPr>
        <w:pStyle w:val="a6"/>
        <w:numPr>
          <w:ilvl w:val="0"/>
          <w:numId w:val="12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 xml:space="preserve">В какой сказке </w:t>
      </w:r>
      <w:proofErr w:type="spellStart"/>
      <w:r w:rsidRPr="004158D3">
        <w:rPr>
          <w:b w:val="0"/>
          <w:sz w:val="24"/>
          <w:szCs w:val="24"/>
        </w:rPr>
        <w:t>С.Михалкова</w:t>
      </w:r>
      <w:proofErr w:type="spellEnd"/>
      <w:r w:rsidRPr="004158D3">
        <w:rPr>
          <w:b w:val="0"/>
          <w:sz w:val="24"/>
          <w:szCs w:val="24"/>
        </w:rPr>
        <w:t xml:space="preserve"> нарушено право малышей спокойно </w:t>
      </w:r>
      <w:proofErr w:type="gramStart"/>
      <w:r w:rsidRPr="004158D3">
        <w:rPr>
          <w:b w:val="0"/>
          <w:sz w:val="24"/>
          <w:szCs w:val="24"/>
        </w:rPr>
        <w:t>жить</w:t>
      </w:r>
      <w:proofErr w:type="gramEnd"/>
      <w:r w:rsidRPr="004158D3">
        <w:rPr>
          <w:b w:val="0"/>
          <w:sz w:val="24"/>
          <w:szCs w:val="24"/>
        </w:rPr>
        <w:t xml:space="preserve"> в своих домах и чувствовать себя хозяевами? Ответ: «Три поросёнка».</w:t>
      </w:r>
    </w:p>
    <w:p w:rsidR="00A41CE4" w:rsidRPr="004158D3" w:rsidRDefault="00A41CE4" w:rsidP="004158D3">
      <w:pPr>
        <w:pStyle w:val="a6"/>
        <w:numPr>
          <w:ilvl w:val="0"/>
          <w:numId w:val="12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>В какой сказке известного французского сказочника нарушено право ребёнка на отдых и развлечение. Ответ: «Золушка».</w:t>
      </w:r>
    </w:p>
    <w:p w:rsidR="00A41CE4" w:rsidRPr="004158D3" w:rsidRDefault="00A41CE4" w:rsidP="004158D3">
      <w:pPr>
        <w:pStyle w:val="a6"/>
        <w:numPr>
          <w:ilvl w:val="0"/>
          <w:numId w:val="12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 xml:space="preserve"> В какой сказке А.Н. Толстого было грубо нарушено право главного героя на владение личным имуществом? Ответ: «Приключения Буратино».</w:t>
      </w:r>
    </w:p>
    <w:p w:rsidR="00A41CE4" w:rsidRPr="004158D3" w:rsidRDefault="00A41CE4" w:rsidP="004158D3">
      <w:pPr>
        <w:pStyle w:val="a6"/>
        <w:numPr>
          <w:ilvl w:val="0"/>
          <w:numId w:val="12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 xml:space="preserve">В какой сказке главная </w:t>
      </w:r>
      <w:proofErr w:type="gramStart"/>
      <w:r w:rsidRPr="004158D3">
        <w:rPr>
          <w:b w:val="0"/>
          <w:sz w:val="24"/>
          <w:szCs w:val="24"/>
        </w:rPr>
        <w:t>героиня</w:t>
      </w:r>
      <w:proofErr w:type="gramEnd"/>
      <w:r w:rsidRPr="004158D3">
        <w:rPr>
          <w:b w:val="0"/>
          <w:sz w:val="24"/>
          <w:szCs w:val="24"/>
        </w:rPr>
        <w:t xml:space="preserve"> воспользовавшись правом на свободу передвижения, совершила необыкновенное путешествие на водоплавающих птицах? Ответ: «Лягушка-путешественница».</w:t>
      </w:r>
    </w:p>
    <w:p w:rsidR="00A41CE4" w:rsidRPr="004158D3" w:rsidRDefault="00A41CE4" w:rsidP="004158D3">
      <w:pPr>
        <w:pStyle w:val="a6"/>
        <w:numPr>
          <w:ilvl w:val="0"/>
          <w:numId w:val="12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>Каким правом воспользовалась Настенька из сказки «Аленький цветочек», отправляясь во дворец к чудовищу? Ответ: «Право на свободу передвижения».</w:t>
      </w:r>
    </w:p>
    <w:p w:rsidR="00A41CE4" w:rsidRPr="004158D3" w:rsidRDefault="00A41CE4" w:rsidP="004158D3">
      <w:pPr>
        <w:pStyle w:val="a6"/>
        <w:numPr>
          <w:ilvl w:val="0"/>
          <w:numId w:val="12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>Какое право нарушила лиса из сказки «Лиса и заяц»? Ответ: право на неприкосновенность жилища.</w:t>
      </w:r>
    </w:p>
    <w:p w:rsidR="00A41CE4" w:rsidRPr="004158D3" w:rsidRDefault="00A41CE4" w:rsidP="004158D3">
      <w:pPr>
        <w:pStyle w:val="a6"/>
        <w:numPr>
          <w:ilvl w:val="0"/>
          <w:numId w:val="12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>Какое право нарушил волк из сказки «Волк и семеро козлят»? Ответ: право на жизнь.</w:t>
      </w:r>
    </w:p>
    <w:p w:rsidR="00A41CE4" w:rsidRPr="004158D3" w:rsidRDefault="00A41CE4" w:rsidP="004158D3">
      <w:pPr>
        <w:pStyle w:val="a6"/>
        <w:numPr>
          <w:ilvl w:val="0"/>
          <w:numId w:val="12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 xml:space="preserve">Какое право нарушил Буратино,    схватив </w:t>
      </w:r>
      <w:proofErr w:type="spellStart"/>
      <w:r w:rsidRPr="004158D3">
        <w:rPr>
          <w:b w:val="0"/>
          <w:sz w:val="24"/>
          <w:szCs w:val="24"/>
        </w:rPr>
        <w:t>Шушару</w:t>
      </w:r>
      <w:proofErr w:type="spellEnd"/>
      <w:r w:rsidRPr="004158D3">
        <w:rPr>
          <w:b w:val="0"/>
          <w:sz w:val="24"/>
          <w:szCs w:val="24"/>
        </w:rPr>
        <w:t xml:space="preserve"> за хвост? Ответ: право на личную неприкосновенность.</w:t>
      </w:r>
    </w:p>
    <w:p w:rsidR="00A41CE4" w:rsidRPr="004158D3" w:rsidRDefault="00A41CE4" w:rsidP="004158D3">
      <w:pPr>
        <w:pStyle w:val="a6"/>
        <w:numPr>
          <w:ilvl w:val="0"/>
          <w:numId w:val="12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>Какое право главной героини было несколько раз нарушено в сказке «</w:t>
      </w:r>
      <w:proofErr w:type="spellStart"/>
      <w:r w:rsidRPr="004158D3">
        <w:rPr>
          <w:b w:val="0"/>
          <w:sz w:val="24"/>
          <w:szCs w:val="24"/>
        </w:rPr>
        <w:t>Дюймовочка</w:t>
      </w:r>
      <w:proofErr w:type="spellEnd"/>
      <w:r w:rsidRPr="004158D3">
        <w:rPr>
          <w:b w:val="0"/>
          <w:sz w:val="24"/>
          <w:szCs w:val="24"/>
        </w:rPr>
        <w:t>»? Ответ: право на свободу вступления в брак.</w:t>
      </w:r>
    </w:p>
    <w:p w:rsidR="00A41CE4" w:rsidRPr="004158D3" w:rsidRDefault="00A41CE4" w:rsidP="004158D3">
      <w:pPr>
        <w:pStyle w:val="a6"/>
        <w:numPr>
          <w:ilvl w:val="0"/>
          <w:numId w:val="12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 xml:space="preserve">Какое право </w:t>
      </w:r>
      <w:proofErr w:type="spellStart"/>
      <w:r w:rsidRPr="004158D3">
        <w:rPr>
          <w:b w:val="0"/>
          <w:sz w:val="24"/>
          <w:szCs w:val="24"/>
        </w:rPr>
        <w:t>Маугли</w:t>
      </w:r>
      <w:proofErr w:type="spellEnd"/>
      <w:r w:rsidRPr="004158D3">
        <w:rPr>
          <w:b w:val="0"/>
          <w:sz w:val="24"/>
          <w:szCs w:val="24"/>
        </w:rPr>
        <w:t xml:space="preserve"> в одноимённой сказке Киплинга постоянно пытался нарушить </w:t>
      </w:r>
      <w:proofErr w:type="spellStart"/>
      <w:r w:rsidRPr="004158D3">
        <w:rPr>
          <w:b w:val="0"/>
          <w:sz w:val="24"/>
          <w:szCs w:val="24"/>
        </w:rPr>
        <w:t>Шерхан</w:t>
      </w:r>
      <w:proofErr w:type="spellEnd"/>
      <w:r w:rsidRPr="004158D3">
        <w:rPr>
          <w:b w:val="0"/>
          <w:sz w:val="24"/>
          <w:szCs w:val="24"/>
        </w:rPr>
        <w:t>? Ответ: право на жизнь.</w:t>
      </w:r>
    </w:p>
    <w:p w:rsidR="00A41CE4" w:rsidRPr="004158D3" w:rsidRDefault="00A41CE4" w:rsidP="004158D3">
      <w:pPr>
        <w:pStyle w:val="a6"/>
        <w:numPr>
          <w:ilvl w:val="0"/>
          <w:numId w:val="12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 xml:space="preserve">Каким правом не воспользовался Буратино, </w:t>
      </w:r>
      <w:proofErr w:type="gramStart"/>
      <w:r w:rsidRPr="004158D3">
        <w:rPr>
          <w:b w:val="0"/>
          <w:sz w:val="24"/>
          <w:szCs w:val="24"/>
        </w:rPr>
        <w:t>продав азбуку за пять золотых</w:t>
      </w:r>
      <w:proofErr w:type="gramEnd"/>
      <w:r w:rsidRPr="004158D3">
        <w:rPr>
          <w:b w:val="0"/>
          <w:sz w:val="24"/>
          <w:szCs w:val="24"/>
        </w:rPr>
        <w:t>? Ответ:  правом на образование.</w:t>
      </w:r>
    </w:p>
    <w:p w:rsidR="00A41CE4" w:rsidRPr="004158D3" w:rsidRDefault="00A41CE4" w:rsidP="004158D3">
      <w:pPr>
        <w:pStyle w:val="a6"/>
        <w:numPr>
          <w:ilvl w:val="0"/>
          <w:numId w:val="12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>В этой сказке маленькую героиню преследовали неудачи. Несмотря на свободное передвижения, свободу слова и мысли, она подвергалась дискриминации, на ее жизнь было совершенно покушение, а ее бабушка лишилась права на неприкосновенность жилища. (Красная шапочка).</w:t>
      </w:r>
    </w:p>
    <w:p w:rsidR="00A41CE4" w:rsidRPr="004158D3" w:rsidRDefault="00A41CE4" w:rsidP="004158D3">
      <w:pPr>
        <w:pStyle w:val="a6"/>
        <w:numPr>
          <w:ilvl w:val="0"/>
          <w:numId w:val="12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>Герой этой сказки содержится в неволе. Он потерял сестру, на его жизнь покушались, нарушая его право на личную неприкосновенность и жизнь. (Козленочек)</w:t>
      </w:r>
    </w:p>
    <w:p w:rsidR="00A41CE4" w:rsidRPr="004158D3" w:rsidRDefault="00A41CE4" w:rsidP="004158D3">
      <w:pPr>
        <w:pStyle w:val="a6"/>
        <w:numPr>
          <w:ilvl w:val="0"/>
          <w:numId w:val="12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>Этот герой многих русских сказок постоянно нарушал права других персонажей: покушался на их жизнь, содержал в рабстве, подвергал жестокому обращению, посягал на неприкосновенность жилища, вмешивался в личную жизнь. Кто это? (Кощей Бессмертный)</w:t>
      </w:r>
    </w:p>
    <w:p w:rsidR="00A41CE4" w:rsidRPr="004158D3" w:rsidRDefault="00A41CE4" w:rsidP="004158D3">
      <w:pPr>
        <w:pStyle w:val="a6"/>
        <w:numPr>
          <w:ilvl w:val="0"/>
          <w:numId w:val="12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>Ему очень не везло в жизни: сначала он был собственностью одного человека, затем стал сыном другого. Разбойники не раз нарушали личную неприкосновенность этого героя, право на жизнь и свободу, попытались завладеть его имуществом. О каком герое идёт речь? (Буратино)</w:t>
      </w:r>
    </w:p>
    <w:p w:rsidR="00A41CE4" w:rsidRPr="004158D3" w:rsidRDefault="00A41CE4" w:rsidP="004158D3">
      <w:pPr>
        <w:pStyle w:val="a6"/>
        <w:numPr>
          <w:ilvl w:val="0"/>
          <w:numId w:val="12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lastRenderedPageBreak/>
        <w:t xml:space="preserve"> Эта девушка имела право на брак, но ее разлучили с женихом. Поскольку она была очень красива, злая женщина нарушила ее право на жизнь и свободу, право на защиту от посягательств. Но настойчивость жениха привела сказку к счастливому концу. (Белоснежка, Спящая красавица)</w:t>
      </w:r>
    </w:p>
    <w:p w:rsidR="00A41CE4" w:rsidRPr="004158D3" w:rsidRDefault="00A41CE4" w:rsidP="004158D3">
      <w:pPr>
        <w:pStyle w:val="a6"/>
        <w:numPr>
          <w:ilvl w:val="0"/>
          <w:numId w:val="12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>Несмотря на то, что этот мальчик никому в жизни не сделал зла, его родители жестоко обошлись с ним, нарушив его право на семью и на неприкосновенность жилища. Оставшись один, он подвергся нападению, жестокому обращению, попал в рабство к людоеду. (Мальчик-с-пальчик)</w:t>
      </w:r>
    </w:p>
    <w:p w:rsidR="00A41CE4" w:rsidRPr="00426E17" w:rsidRDefault="00A41CE4" w:rsidP="00B633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CE4" w:rsidRPr="00994D49" w:rsidRDefault="00735241" w:rsidP="00994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конкурс. </w:t>
      </w:r>
      <w:r w:rsidR="00D76367" w:rsidRPr="00994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CE4" w:rsidRPr="00994D49">
        <w:rPr>
          <w:rFonts w:ascii="Times New Roman" w:hAnsi="Times New Roman" w:cs="Times New Roman"/>
          <w:b/>
          <w:sz w:val="24"/>
          <w:szCs w:val="24"/>
        </w:rPr>
        <w:t>«Анаграммы»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bCs/>
          <w:i/>
          <w:iCs/>
          <w:sz w:val="24"/>
          <w:szCs w:val="24"/>
        </w:rPr>
        <w:t>Задание</w:t>
      </w:r>
      <w:r w:rsidRPr="00426E17">
        <w:rPr>
          <w:rFonts w:ascii="Times New Roman" w:hAnsi="Times New Roman" w:cs="Times New Roman"/>
          <w:sz w:val="24"/>
          <w:szCs w:val="24"/>
        </w:rPr>
        <w:t>: участникам игры выдаются карточки с анаграммами. Задача игроков – за пять минут отгадать как можно больше анаграмм. Количество баллов зависит от числ</w:t>
      </w:r>
      <w:r w:rsidR="00D76367">
        <w:rPr>
          <w:rFonts w:ascii="Times New Roman" w:hAnsi="Times New Roman" w:cs="Times New Roman"/>
          <w:sz w:val="24"/>
          <w:szCs w:val="24"/>
        </w:rPr>
        <w:t>а отгаданных командой анаграмм.</w:t>
      </w:r>
    </w:p>
    <w:p w:rsidR="00A41CE4" w:rsidRPr="00426E17" w:rsidRDefault="00A41CE4" w:rsidP="00994D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Карточка №1.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Ребенок —    к о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ё н б е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Семья –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я с ь е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Страна – а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а н с т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Документ – к у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т е м о д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Закон –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о н з а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Политика – и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о к а л и т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Жизнь – з и н ь ж и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Родители – д и л и е т о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 </w:t>
      </w:r>
    </w:p>
    <w:p w:rsidR="00A41CE4" w:rsidRPr="00426E17" w:rsidRDefault="00A41CE4" w:rsidP="00994D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Карточка №2.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 Конвенция – В Е Н К Я И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О Н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Порядок – Я Д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О Р О К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Право – В О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А П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Союз –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З О С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Подросток – С О Д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О П К Т О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Школа – Л О К А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Ш</w:t>
      </w:r>
      <w:proofErr w:type="gramEnd"/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Достоинство – С Т О Н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И Т О В О Д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Медицина – Д Е М И Н А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 </w:t>
      </w:r>
    </w:p>
    <w:p w:rsidR="00A41CE4" w:rsidRPr="00426E17" w:rsidRDefault="00A41CE4" w:rsidP="00994D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Карточка №3.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Отдых – Д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Х О Т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Образование –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О З А В И Н А Б Е О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Досуг – Д У Г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Человек – Л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В Ч Е К Е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Слово –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О С О Л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Гражданин – Г Р И Н </w:t>
      </w:r>
      <w:proofErr w:type="spellStart"/>
      <w:proofErr w:type="gramStart"/>
      <w:r w:rsidRPr="00426E17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А Д А Ж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Отец –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Е Т О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Дружба – Ж Б А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У Д</w:t>
      </w:r>
    </w:p>
    <w:p w:rsidR="00A41CE4" w:rsidRPr="00426E17" w:rsidRDefault="00A41CE4" w:rsidP="00994D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 </w:t>
      </w:r>
    </w:p>
    <w:p w:rsidR="00A41CE4" w:rsidRPr="00426E17" w:rsidRDefault="00A41CE4" w:rsidP="00994D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Карточка №4.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Школьник – К О Л Ь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И К Н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Малыш –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Ы Л А М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Декларация –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И К Л А Р А Д Е Я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Собрание – Е Б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А Н И С О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Общество – Б О С Т В О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Е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Группа –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Р А П У Г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Опекун – К Е У Н О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Мнение – Н Е М Е Н И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 </w:t>
      </w:r>
    </w:p>
    <w:p w:rsidR="00A41CE4" w:rsidRPr="00426E17" w:rsidRDefault="00A41CE4" w:rsidP="00994D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lastRenderedPageBreak/>
        <w:t>Карточка №5.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Норма – М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А Н О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Забота – Б О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А Т А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Выживание – А Н И Ж Е В И В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Ы</w:t>
      </w:r>
      <w:proofErr w:type="gramEnd"/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Поступок – С Т У К О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О П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Информация – Ф О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Н И Ц И М А Я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Радость – Д О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А С Т Ь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Опека – К Е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О А</w:t>
      </w:r>
    </w:p>
    <w:p w:rsidR="00A41CE4" w:rsidRDefault="00994D49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Л А Г О С Е</w:t>
      </w:r>
    </w:p>
    <w:p w:rsidR="00735241" w:rsidRPr="00426E17" w:rsidRDefault="00735241" w:rsidP="00994D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241" w:rsidRPr="00735241" w:rsidRDefault="00735241" w:rsidP="0073524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5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конкурс </w:t>
      </w:r>
      <w:r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>«Знаешь ли ты государственные праздники?»</w:t>
      </w:r>
      <w:r w:rsidRPr="00735241">
        <w:rPr>
          <w:rFonts w:ascii="Times New Roman" w:hAnsi="Times New Roman" w:cs="Times New Roman"/>
          <w:sz w:val="24"/>
          <w:szCs w:val="24"/>
        </w:rPr>
        <w:br/>
      </w:r>
      <w:r w:rsidRPr="00735241">
        <w:rPr>
          <w:rFonts w:ascii="Times New Roman" w:hAnsi="Times New Roman" w:cs="Times New Roman"/>
          <w:sz w:val="24"/>
          <w:szCs w:val="24"/>
        </w:rPr>
        <w:br/>
      </w:r>
      <w:r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>Соотнесите название государственных праздников с их датами:</w:t>
      </w:r>
      <w:r w:rsidRPr="00735241">
        <w:rPr>
          <w:rFonts w:ascii="Times New Roman" w:hAnsi="Times New Roman" w:cs="Times New Roman"/>
          <w:sz w:val="24"/>
          <w:szCs w:val="24"/>
        </w:rPr>
        <w:br/>
      </w:r>
      <w:r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>1. Новый год</w:t>
      </w:r>
      <w:r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                                         </w:t>
      </w:r>
      <w:r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 А. 23 февраля</w:t>
      </w:r>
      <w:r w:rsidRPr="00735241">
        <w:rPr>
          <w:rFonts w:ascii="Times New Roman" w:hAnsi="Times New Roman" w:cs="Times New Roman"/>
          <w:sz w:val="24"/>
          <w:szCs w:val="24"/>
        </w:rPr>
        <w:br/>
      </w:r>
      <w:r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>2. Праздник Весны и Труда</w:t>
      </w:r>
      <w:r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                    </w:t>
      </w:r>
      <w:r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 Б. 1 января</w:t>
      </w:r>
      <w:r w:rsidRPr="00735241">
        <w:rPr>
          <w:rFonts w:ascii="Times New Roman" w:hAnsi="Times New Roman" w:cs="Times New Roman"/>
          <w:sz w:val="24"/>
          <w:szCs w:val="24"/>
        </w:rPr>
        <w:br/>
      </w:r>
      <w:r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>3. День защитника Отечества</w:t>
      </w:r>
      <w:r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                      </w:t>
      </w:r>
      <w:r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В. </w:t>
      </w:r>
      <w:r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 </w:t>
      </w:r>
      <w:r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>9 мая</w:t>
      </w:r>
      <w:r w:rsidRPr="00735241">
        <w:rPr>
          <w:rFonts w:ascii="Times New Roman" w:hAnsi="Times New Roman" w:cs="Times New Roman"/>
          <w:sz w:val="24"/>
          <w:szCs w:val="24"/>
        </w:rPr>
        <w:br/>
      </w:r>
      <w:r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>4. Рождество Христово</w:t>
      </w:r>
      <w:r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                                </w:t>
      </w:r>
      <w:r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 Г. 1 мая</w:t>
      </w:r>
      <w:r w:rsidRPr="00735241">
        <w:rPr>
          <w:rFonts w:ascii="Times New Roman" w:hAnsi="Times New Roman" w:cs="Times New Roman"/>
          <w:sz w:val="24"/>
          <w:szCs w:val="24"/>
        </w:rPr>
        <w:br/>
      </w:r>
      <w:r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5. День Победы </w:t>
      </w:r>
      <w:r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                                       </w:t>
      </w:r>
      <w:r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>Д. 4 ноября</w:t>
      </w:r>
      <w:r w:rsidRPr="007352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0"/>
        </w:rPr>
        <w:t> </w:t>
      </w:r>
      <w:r w:rsidRPr="00735241">
        <w:rPr>
          <w:rFonts w:ascii="Times New Roman" w:hAnsi="Times New Roman" w:cs="Times New Roman"/>
          <w:sz w:val="24"/>
          <w:szCs w:val="24"/>
        </w:rPr>
        <w:br/>
      </w:r>
      <w:r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>6. День народного единства</w:t>
      </w:r>
      <w:r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                   </w:t>
      </w:r>
      <w:r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 Е. 7 января</w:t>
      </w:r>
      <w:r w:rsidRPr="00735241">
        <w:rPr>
          <w:rFonts w:ascii="Times New Roman" w:hAnsi="Times New Roman" w:cs="Times New Roman"/>
          <w:sz w:val="24"/>
          <w:szCs w:val="24"/>
        </w:rPr>
        <w:br/>
      </w:r>
      <w:r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7. День независимости России </w:t>
      </w:r>
      <w:r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                </w:t>
      </w:r>
      <w:r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>Ж. 8 марта</w:t>
      </w:r>
      <w:r w:rsidRPr="00735241">
        <w:rPr>
          <w:rFonts w:ascii="Times New Roman" w:hAnsi="Times New Roman" w:cs="Times New Roman"/>
          <w:sz w:val="24"/>
          <w:szCs w:val="24"/>
        </w:rPr>
        <w:br/>
      </w:r>
      <w:r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8. Международный женский день </w:t>
      </w:r>
      <w:r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            </w:t>
      </w:r>
      <w:r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>З. 12 июня</w:t>
      </w:r>
      <w:r w:rsidRPr="00735241">
        <w:rPr>
          <w:rFonts w:ascii="Times New Roman" w:hAnsi="Times New Roman" w:cs="Times New Roman"/>
          <w:sz w:val="24"/>
          <w:szCs w:val="24"/>
        </w:rPr>
        <w:br/>
      </w:r>
    </w:p>
    <w:p w:rsidR="00735241" w:rsidRDefault="00735241" w:rsidP="00735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241" w:rsidRDefault="00735241" w:rsidP="00735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«Вопрос – ответ» - дополнительный материал. </w:t>
      </w:r>
    </w:p>
    <w:p w:rsidR="00735241" w:rsidRPr="00426E17" w:rsidRDefault="00735241" w:rsidP="00735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Вопросы.</w:t>
      </w:r>
      <w:r w:rsidRPr="00426E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Где изображается государственный герб Российской Федерации? (На паспорте, свидетельстве о рождении, аттестатах об окончании школы, вузовских дипломах, правительственных наградах, знаменах, печатях, денежных знаках).</w:t>
      </w:r>
    </w:p>
    <w:p w:rsidR="00735241" w:rsidRPr="00426E17" w:rsidRDefault="00735241" w:rsidP="00735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26E17">
        <w:rPr>
          <w:rFonts w:ascii="Times New Roman" w:eastAsia="Times New Roman" w:hAnsi="Times New Roman" w:cs="Times New Roman"/>
          <w:sz w:val="24"/>
          <w:szCs w:val="24"/>
          <w:lang w:eastAsia="ru-RU"/>
        </w:rPr>
        <w:t>.Объясните, что такое гимн? (Торжественная песня)</w:t>
      </w:r>
    </w:p>
    <w:p w:rsidR="00735241" w:rsidRPr="00426E17" w:rsidRDefault="00735241" w:rsidP="00735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26E17">
        <w:rPr>
          <w:rFonts w:ascii="Times New Roman" w:eastAsia="Times New Roman" w:hAnsi="Times New Roman" w:cs="Times New Roman"/>
          <w:sz w:val="24"/>
          <w:szCs w:val="24"/>
          <w:lang w:eastAsia="ru-RU"/>
        </w:rPr>
        <w:t>.На гербе России орел держит на груди щит с изображением всадника. В 1727 году этот всадник официально получил имя. Так кто изображен на щите? (Святой Георгий-Победоносец).</w:t>
      </w:r>
    </w:p>
    <w:p w:rsidR="00735241" w:rsidRPr="00426E17" w:rsidRDefault="00735241" w:rsidP="00735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2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.Конечно, герб России претерпевал множество изменений. Добавлялись и исчезали какие-то детали, изменялся цвет. А как вы думаете, на </w:t>
      </w:r>
      <w:proofErr w:type="gramStart"/>
      <w:r w:rsidRPr="00426E1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  <w:proofErr w:type="gramEnd"/>
      <w:r w:rsidRPr="0042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эпохи более всего походит герб России? (На герб петровских времен).</w:t>
      </w:r>
    </w:p>
    <w:p w:rsidR="00735241" w:rsidRPr="00426E17" w:rsidRDefault="00735241" w:rsidP="00735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26E17">
        <w:rPr>
          <w:rFonts w:ascii="Times New Roman" w:eastAsia="Times New Roman" w:hAnsi="Times New Roman" w:cs="Times New Roman"/>
          <w:sz w:val="24"/>
          <w:szCs w:val="24"/>
          <w:lang w:eastAsia="ru-RU"/>
        </w:rPr>
        <w:t>.Где описан государственный герб России и порядок его официального использования? (В федеральном конституционном законе «О Государственном гербе России» от 25 декабря 2000 года).</w:t>
      </w:r>
    </w:p>
    <w:p w:rsidR="00735241" w:rsidRPr="00426E17" w:rsidRDefault="00735241" w:rsidP="00735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42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правильное расположение цветов нашего флага, начиная с нижней полосы? </w:t>
      </w:r>
      <w:proofErr w:type="gramStart"/>
      <w:r w:rsidRPr="00426E1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обозначает каждый цвет на флаге России (Красный, синий, белый; Белая - свобода, откровенность, благородство.</w:t>
      </w:r>
      <w:proofErr w:type="gramEnd"/>
      <w:r w:rsidRPr="0042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Синяя - Богородица, верность, честность. </w:t>
      </w:r>
      <w:proofErr w:type="gramStart"/>
      <w:r w:rsidRPr="0042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Красная - </w:t>
      </w:r>
      <w:proofErr w:type="spellStart"/>
      <w:r w:rsidRPr="00426E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мужество, смелость, любовь).</w:t>
      </w:r>
      <w:proofErr w:type="gramEnd"/>
    </w:p>
    <w:p w:rsidR="00735241" w:rsidRPr="00426E17" w:rsidRDefault="00735241" w:rsidP="00735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26E17">
        <w:rPr>
          <w:rFonts w:ascii="Times New Roman" w:hAnsi="Times New Roman" w:cs="Times New Roman"/>
          <w:sz w:val="24"/>
          <w:szCs w:val="24"/>
        </w:rPr>
        <w:t>Чаще всего закон закреплен в виде официального документа, но есть законы, которые соблюдаются всеми, хотя нигде не прописаны. Такая же ситуация – с Конституцией в одной европейской стране. Назовите это государство Западной Европы, в котором нет документа «Конституция»? Великобритания</w:t>
      </w:r>
    </w:p>
    <w:p w:rsidR="00735241" w:rsidRPr="00426E17" w:rsidRDefault="00735241" w:rsidP="0073524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Известно, что бракоразводные процессы в суде идут в закрытом режиме, какое конституционное право охраняется этим механизмом? Неприкосновенность частной жизни</w:t>
      </w:r>
    </w:p>
    <w:p w:rsidR="00735241" w:rsidRPr="00426E17" w:rsidRDefault="00735241" w:rsidP="0073524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Перечислите круг лиц, против которых человек вправе не давать свидетельские показания. Супруг, близкие родственники</w:t>
      </w:r>
    </w:p>
    <w:p w:rsidR="00735241" w:rsidRPr="00426E17" w:rsidRDefault="00735241" w:rsidP="00735241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«Определи статью»</w:t>
      </w:r>
    </w:p>
    <w:p w:rsidR="00735241" w:rsidRPr="00426E17" w:rsidRDefault="00735241" w:rsidP="0073524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Подростки, пока никого не было в классе, вытащили из сумки одноклассника деньги. (Кража)</w:t>
      </w:r>
    </w:p>
    <w:p w:rsidR="00735241" w:rsidRPr="00426E17" w:rsidRDefault="00735241" w:rsidP="0073524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Человек схватил с прилавка магазина на глазах у продавца какой-то товар и бросился бежать. (Грабёж)</w:t>
      </w:r>
    </w:p>
    <w:p w:rsidR="00735241" w:rsidRPr="00426E17" w:rsidRDefault="00735241" w:rsidP="0073524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lastRenderedPageBreak/>
        <w:t>Одноклассник Пети, Вова, узнал о том, что Петя курит, он сказал ему: «Если не подаришь мне свою игровую приставку, я расскажу об этом твоему отцу». Петя испугался и отдал Вове свою приставку. (Вымогательство, так как Вова предложил Пете отдать что-то из своих ценностей взамен на нераспространение порочащих его сведений.)</w:t>
      </w:r>
    </w:p>
    <w:p w:rsidR="00735241" w:rsidRPr="00426E17" w:rsidRDefault="00735241" w:rsidP="0073524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Подросток позвонил в школу и сказал, что в здании бомба. (Заведомо ложное сообщение об акте терроризма)</w:t>
      </w:r>
    </w:p>
    <w:p w:rsidR="00735241" w:rsidRPr="00426E17" w:rsidRDefault="00735241" w:rsidP="0073524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Пожилой гражданин стоял на остановке и ждал автобус. К нему подошли четверо парней и спросили закурить. Он сказал, что у него нет сигарет, и что он не курит. Парни, достав биты, стали избивать его. На крики о помощи прибежали мужчины с другой стороны улицы и спасли пенсионера. (Хулиганство, был нарушен общественный порядок, парни совершили преступление группой с применением предметов, используемых в качестве оружия.)</w:t>
      </w:r>
    </w:p>
    <w:p w:rsidR="00735241" w:rsidRPr="00426E17" w:rsidRDefault="00735241" w:rsidP="0073524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Подростки наносят на стены подъездов, домов, памятников надписи краской из аэрозольного баллончика, либо выцарапывают их ножом. (Вандализм)</w:t>
      </w:r>
    </w:p>
    <w:p w:rsidR="00735241" w:rsidRPr="00426E17" w:rsidRDefault="00735241" w:rsidP="0073524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Подростки решили посмотреть, сможет ли троллейбус проехать по небольшим острым камешкам. Они сложили их на дороге и спрятались за деревьями и кустами. Водитель троллейбуса не успел вовремя затормозить и, наехав на камни, проколол два передних колеса. (Приведение в негодность транспортных средств или путей сообщения.)</w:t>
      </w:r>
    </w:p>
    <w:p w:rsidR="00735241" w:rsidRPr="00426E17" w:rsidRDefault="00735241" w:rsidP="00735241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Блицтурнир</w:t>
      </w:r>
    </w:p>
    <w:p w:rsidR="00735241" w:rsidRPr="00426E17" w:rsidRDefault="00735241" w:rsidP="0073524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Прибор сотрудников ГИ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БДД  дл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>я определения скорости автомашины? (Радар)</w:t>
      </w:r>
    </w:p>
    <w:p w:rsidR="00735241" w:rsidRPr="00426E17" w:rsidRDefault="00735241" w:rsidP="0073524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Переговорное устройство  милиции? (Рация)</w:t>
      </w:r>
    </w:p>
    <w:p w:rsidR="00735241" w:rsidRPr="00426E17" w:rsidRDefault="00735241" w:rsidP="0073524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Секретное место для встречи с агентурой? (Явка)</w:t>
      </w:r>
    </w:p>
    <w:p w:rsidR="00735241" w:rsidRPr="00426E17" w:rsidRDefault="00735241" w:rsidP="0073524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Лишение свободы  человека, мера пересечения? (Арест.)</w:t>
      </w:r>
    </w:p>
    <w:p w:rsidR="00735241" w:rsidRPr="00426E17" w:rsidRDefault="00735241" w:rsidP="0073524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Официальное распоряжение для того, кто был  обвинен властью? (Приказ.)</w:t>
      </w:r>
    </w:p>
    <w:p w:rsidR="00735241" w:rsidRPr="00426E17" w:rsidRDefault="00735241" w:rsidP="0073524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Спецсредства для задержания преступника? (Дубинка, наручники.)</w:t>
      </w:r>
    </w:p>
    <w:p w:rsidR="00735241" w:rsidRPr="00426E17" w:rsidRDefault="00735241" w:rsidP="0073524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Человек, совершивший преступление? (Преступник.)</w:t>
      </w:r>
    </w:p>
    <w:p w:rsidR="00735241" w:rsidRPr="00426E17" w:rsidRDefault="00735241" w:rsidP="0073524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Значок на форменной фуражке? (Кокарда.)</w:t>
      </w:r>
    </w:p>
    <w:p w:rsidR="00735241" w:rsidRPr="00426E17" w:rsidRDefault="00735241" w:rsidP="0073524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Юрист, защищающий чьи-либо  интересы? (Адвокат.)</w:t>
      </w:r>
    </w:p>
    <w:p w:rsidR="00735241" w:rsidRPr="00426E17" w:rsidRDefault="00735241" w:rsidP="0073524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Кто старше по званию капитан или старший лейтенант? (Капитан.)</w:t>
      </w:r>
    </w:p>
    <w:p w:rsidR="00793BED" w:rsidRPr="00994D49" w:rsidRDefault="00793BED" w:rsidP="00793B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D49">
        <w:rPr>
          <w:rFonts w:ascii="Times New Roman" w:hAnsi="Times New Roman" w:cs="Times New Roman"/>
          <w:b/>
          <w:sz w:val="24"/>
          <w:szCs w:val="24"/>
        </w:rPr>
        <w:t xml:space="preserve"> «Моя родина - Россия».</w:t>
      </w:r>
    </w:p>
    <w:p w:rsidR="00793BED" w:rsidRPr="00426E17" w:rsidRDefault="00793BED" w:rsidP="00793BED">
      <w:pPr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Команде предлагается ответить на большее количество вопросов за ограниченное время.</w:t>
      </w:r>
    </w:p>
    <w:p w:rsidR="00793BED" w:rsidRPr="00426E17" w:rsidRDefault="00793BED" w:rsidP="00793BE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6E17">
        <w:rPr>
          <w:rFonts w:ascii="Times New Roman" w:hAnsi="Times New Roman" w:cs="Times New Roman"/>
          <w:sz w:val="24"/>
          <w:szCs w:val="24"/>
          <w:u w:val="single"/>
        </w:rPr>
        <w:t>ВОПРОСЫ:</w:t>
      </w:r>
    </w:p>
    <w:p w:rsidR="00793BED" w:rsidRPr="00426E17" w:rsidRDefault="00793BED" w:rsidP="00793BED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Что такое символ? (условный знак, обозначение).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Какие символы России вы знаете? (герб, флаг, гимн).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Что такое герб? (эмблема государства).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Где можно увидеть герб? (на флагах, монетах, печатях и официальных бумагах).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Что такое флаг? (прикрепленное к древку полотнище определенного цвета или несколько цветов).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Где можно увидеть флаг? (на кораблях, правительственных зданиях и т. д.).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Что такое гимн? (торжественная песня).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Где ее можно услышать? (на соревнованиях, встречах президентов и т.д.).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Символом чего является белый цвет флага? (чистота).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Символом чего является синий цвет флага? (вера в постоянство).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Символом чего является красный цвет флага? (энергия, сила).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Что означает слово «герб»? (наследство).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Старинное русское название флага? (стяг).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Деревянная игрушка – символ России? (матрешка).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Кто является главой Российского государства? (президент).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Когда отмечается День принятия конституции РФ? (12 декабря).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Назовите  автора стихов гимна РФ. (С.В. Михалков).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Назовите государственный язык нашей страны. (Русский).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Назовите денежную единицу России. (Рубль).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lastRenderedPageBreak/>
        <w:t>Назовите растение – символ России. (Береза).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Назовите столицу России. (Москва).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Какое место в мире Россия занимает по площади? (Первое).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Как называется основной закон РФ? (Конституция РФ).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Что при вступлении в должность президент приносит народу? (присягу).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Когда россияне отмечают день государственного флага? (22 августа).</w:t>
      </w:r>
    </w:p>
    <w:p w:rsidR="00793BED" w:rsidRPr="00D76367" w:rsidRDefault="00793BED" w:rsidP="00D76367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Какой царь официально ввел бело-сине-красный флаг? (Петр 1).</w:t>
      </w:r>
    </w:p>
    <w:p w:rsidR="00426E17" w:rsidRPr="00426E17" w:rsidRDefault="00426E17" w:rsidP="0042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Рефлексия.</w:t>
      </w:r>
    </w:p>
    <w:p w:rsidR="00C56EF2" w:rsidRPr="00D76367" w:rsidRDefault="00426E17" w:rsidP="00D76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вас оценить нашу с вами работу, для этого нужно </w:t>
      </w:r>
      <w:r w:rsidR="00D76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нарисовать ладонь и написать на каждом пальце, что понравилось или не понравилось, а на ладони – свои пожелания. </w:t>
      </w:r>
    </w:p>
    <w:p w:rsidR="00C72F84" w:rsidRPr="00426E17" w:rsidRDefault="00C72F84" w:rsidP="00C7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А напоследок  хочется сказать,</w:t>
      </w:r>
    </w:p>
    <w:p w:rsidR="00C72F84" w:rsidRPr="00426E17" w:rsidRDefault="00C72F84" w:rsidP="00C7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                               Что Родина - это как вторая мать.</w:t>
      </w:r>
    </w:p>
    <w:p w:rsidR="00C72F84" w:rsidRPr="00426E17" w:rsidRDefault="00C72F84" w:rsidP="00C7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                               Ее не выбирают и не губят,</w:t>
      </w:r>
    </w:p>
    <w:p w:rsidR="00C72F84" w:rsidRPr="00426E17" w:rsidRDefault="00C72F84" w:rsidP="00C7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                               А просто берегут и любят.</w:t>
      </w:r>
    </w:p>
    <w:p w:rsidR="00C72F84" w:rsidRPr="00426E17" w:rsidRDefault="00C72F84" w:rsidP="00C72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Ребята, всегда интересуйтесь тем, что происходит в нашей стране, не будьте безучастны к ее истории. Одним словом будьте патриотами!</w:t>
      </w:r>
    </w:p>
    <w:p w:rsidR="00F030C3" w:rsidRPr="00426E17" w:rsidRDefault="00994D49" w:rsidP="00C72F8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26E17">
        <w:rPr>
          <w:rFonts w:ascii="Times New Roman" w:hAnsi="Times New Roman" w:cs="Times New Roman"/>
          <w:color w:val="226644"/>
          <w:sz w:val="24"/>
          <w:szCs w:val="24"/>
        </w:rPr>
        <w:br/>
      </w:r>
    </w:p>
    <w:sectPr w:rsidR="00F030C3" w:rsidRPr="00426E17" w:rsidSect="00C72F84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3">
    <w:nsid w:val="03D41DD1"/>
    <w:multiLevelType w:val="hybridMultilevel"/>
    <w:tmpl w:val="28CA33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244218"/>
    <w:multiLevelType w:val="hybridMultilevel"/>
    <w:tmpl w:val="7E8652D4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BA1F1B"/>
    <w:multiLevelType w:val="multilevel"/>
    <w:tmpl w:val="03146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C051D"/>
    <w:multiLevelType w:val="hybridMultilevel"/>
    <w:tmpl w:val="A676A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F43920"/>
    <w:multiLevelType w:val="multilevel"/>
    <w:tmpl w:val="7C94D8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4E4178"/>
    <w:multiLevelType w:val="hybridMultilevel"/>
    <w:tmpl w:val="9762FE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1715218"/>
    <w:multiLevelType w:val="multilevel"/>
    <w:tmpl w:val="4B6003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276D93"/>
    <w:multiLevelType w:val="multilevel"/>
    <w:tmpl w:val="E87C5F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990C86"/>
    <w:multiLevelType w:val="hybridMultilevel"/>
    <w:tmpl w:val="9EE64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B4B53A">
      <w:start w:val="1"/>
      <w:numFmt w:val="bullet"/>
      <w:lvlText w:val=""/>
      <w:lvlJc w:val="left"/>
      <w:pPr>
        <w:tabs>
          <w:tab w:val="num" w:pos="1193"/>
        </w:tabs>
        <w:ind w:left="108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D32948"/>
    <w:multiLevelType w:val="multilevel"/>
    <w:tmpl w:val="D1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605774"/>
    <w:multiLevelType w:val="multilevel"/>
    <w:tmpl w:val="7AAE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B86E78"/>
    <w:multiLevelType w:val="multilevel"/>
    <w:tmpl w:val="8F88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A1607A"/>
    <w:multiLevelType w:val="multilevel"/>
    <w:tmpl w:val="E4B0F4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C51CA6"/>
    <w:multiLevelType w:val="multilevel"/>
    <w:tmpl w:val="80F2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3F687B"/>
    <w:multiLevelType w:val="hybridMultilevel"/>
    <w:tmpl w:val="202A6FF0"/>
    <w:lvl w:ilvl="0" w:tplc="E8884F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A21B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44E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ED7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2A3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565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DEFD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5A77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C6DE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6948CD"/>
    <w:multiLevelType w:val="multilevel"/>
    <w:tmpl w:val="5D6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0466ED"/>
    <w:multiLevelType w:val="hybridMultilevel"/>
    <w:tmpl w:val="9DB0162C"/>
    <w:lvl w:ilvl="0" w:tplc="E8A472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34F6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46E0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E6C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6E7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043F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A403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24E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4664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243272B"/>
    <w:multiLevelType w:val="multilevel"/>
    <w:tmpl w:val="C652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8B29B9"/>
    <w:multiLevelType w:val="multilevel"/>
    <w:tmpl w:val="B1D84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9A2AF5"/>
    <w:multiLevelType w:val="multilevel"/>
    <w:tmpl w:val="86829F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FD05C4"/>
    <w:multiLevelType w:val="multilevel"/>
    <w:tmpl w:val="BF0A5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9F1112"/>
    <w:multiLevelType w:val="multilevel"/>
    <w:tmpl w:val="33B4F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AC092E"/>
    <w:multiLevelType w:val="multilevel"/>
    <w:tmpl w:val="B176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5B4D7B"/>
    <w:multiLevelType w:val="hybridMultilevel"/>
    <w:tmpl w:val="641E6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E41AAE"/>
    <w:multiLevelType w:val="multilevel"/>
    <w:tmpl w:val="623C2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4D2C87"/>
    <w:multiLevelType w:val="multilevel"/>
    <w:tmpl w:val="D85E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393EEB"/>
    <w:multiLevelType w:val="multilevel"/>
    <w:tmpl w:val="DAE6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7A6294"/>
    <w:multiLevelType w:val="multilevel"/>
    <w:tmpl w:val="0A803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B82A79"/>
    <w:multiLevelType w:val="hybridMultilevel"/>
    <w:tmpl w:val="5F48E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24659E"/>
    <w:multiLevelType w:val="multilevel"/>
    <w:tmpl w:val="7764B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110D8B"/>
    <w:multiLevelType w:val="hybridMultilevel"/>
    <w:tmpl w:val="781AE1F6"/>
    <w:lvl w:ilvl="0" w:tplc="175C94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06C1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AEC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4460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FC69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2867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A1B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C053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9ED1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2D78AF"/>
    <w:multiLevelType w:val="multilevel"/>
    <w:tmpl w:val="292C0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0409D3"/>
    <w:multiLevelType w:val="multilevel"/>
    <w:tmpl w:val="48F66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0B6DF4"/>
    <w:multiLevelType w:val="multilevel"/>
    <w:tmpl w:val="0014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DF7B39"/>
    <w:multiLevelType w:val="hybridMultilevel"/>
    <w:tmpl w:val="F4CA9E02"/>
    <w:lvl w:ilvl="0" w:tplc="455EA3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F920459"/>
    <w:multiLevelType w:val="hybridMultilevel"/>
    <w:tmpl w:val="E68643B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3AF4D9A"/>
    <w:multiLevelType w:val="hybridMultilevel"/>
    <w:tmpl w:val="851275DC"/>
    <w:lvl w:ilvl="0" w:tplc="031A62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C37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E0B5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8E9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0DA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4F0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08D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7836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C499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FE76D9"/>
    <w:multiLevelType w:val="hybridMultilevel"/>
    <w:tmpl w:val="70D63020"/>
    <w:lvl w:ilvl="0" w:tplc="AFA601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0E8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6E14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47F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C460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00D6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6AE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6A29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2CF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352A3F"/>
    <w:multiLevelType w:val="multilevel"/>
    <w:tmpl w:val="D9867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D761EC"/>
    <w:multiLevelType w:val="multilevel"/>
    <w:tmpl w:val="CB68E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5B3076"/>
    <w:multiLevelType w:val="multilevel"/>
    <w:tmpl w:val="D0CA51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8"/>
  </w:num>
  <w:num w:numId="5">
    <w:abstractNumId w:val="14"/>
  </w:num>
  <w:num w:numId="6">
    <w:abstractNumId w:val="40"/>
  </w:num>
  <w:num w:numId="7">
    <w:abstractNumId w:val="33"/>
  </w:num>
  <w:num w:numId="8">
    <w:abstractNumId w:val="19"/>
  </w:num>
  <w:num w:numId="9">
    <w:abstractNumId w:val="39"/>
  </w:num>
  <w:num w:numId="10">
    <w:abstractNumId w:val="17"/>
  </w:num>
  <w:num w:numId="11">
    <w:abstractNumId w:val="42"/>
  </w:num>
  <w:num w:numId="12">
    <w:abstractNumId w:val="12"/>
  </w:num>
  <w:num w:numId="13">
    <w:abstractNumId w:val="36"/>
  </w:num>
  <w:num w:numId="14">
    <w:abstractNumId w:val="23"/>
  </w:num>
  <w:num w:numId="15">
    <w:abstractNumId w:val="27"/>
  </w:num>
  <w:num w:numId="16">
    <w:abstractNumId w:val="43"/>
  </w:num>
  <w:num w:numId="17">
    <w:abstractNumId w:val="32"/>
  </w:num>
  <w:num w:numId="18">
    <w:abstractNumId w:val="9"/>
  </w:num>
  <w:num w:numId="19">
    <w:abstractNumId w:val="28"/>
  </w:num>
  <w:num w:numId="20">
    <w:abstractNumId w:val="13"/>
  </w:num>
  <w:num w:numId="21">
    <w:abstractNumId w:val="15"/>
  </w:num>
  <w:num w:numId="22">
    <w:abstractNumId w:val="20"/>
  </w:num>
  <w:num w:numId="23">
    <w:abstractNumId w:val="34"/>
  </w:num>
  <w:num w:numId="24">
    <w:abstractNumId w:val="22"/>
  </w:num>
  <w:num w:numId="25">
    <w:abstractNumId w:val="10"/>
  </w:num>
  <w:num w:numId="26">
    <w:abstractNumId w:val="5"/>
  </w:num>
  <w:num w:numId="27">
    <w:abstractNumId w:val="16"/>
  </w:num>
  <w:num w:numId="28">
    <w:abstractNumId w:val="41"/>
  </w:num>
  <w:num w:numId="29">
    <w:abstractNumId w:val="25"/>
  </w:num>
  <w:num w:numId="30">
    <w:abstractNumId w:val="7"/>
  </w:num>
  <w:num w:numId="31">
    <w:abstractNumId w:val="29"/>
  </w:num>
  <w:num w:numId="32">
    <w:abstractNumId w:val="21"/>
  </w:num>
  <w:num w:numId="33">
    <w:abstractNumId w:val="30"/>
  </w:num>
  <w:num w:numId="34">
    <w:abstractNumId w:val="24"/>
  </w:num>
  <w:num w:numId="35">
    <w:abstractNumId w:val="35"/>
  </w:num>
  <w:num w:numId="36">
    <w:abstractNumId w:val="18"/>
  </w:num>
  <w:num w:numId="37">
    <w:abstractNumId w:val="8"/>
  </w:num>
  <w:num w:numId="38">
    <w:abstractNumId w:val="37"/>
  </w:num>
  <w:num w:numId="39">
    <w:abstractNumId w:val="3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1"/>
  </w:num>
  <w:num w:numId="43">
    <w:abstractNumId w:val="6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F84"/>
    <w:rsid w:val="000B0355"/>
    <w:rsid w:val="00186E7E"/>
    <w:rsid w:val="00194C35"/>
    <w:rsid w:val="00396FDF"/>
    <w:rsid w:val="003A0B7D"/>
    <w:rsid w:val="003B0194"/>
    <w:rsid w:val="003F651B"/>
    <w:rsid w:val="0040646C"/>
    <w:rsid w:val="00415523"/>
    <w:rsid w:val="004158D3"/>
    <w:rsid w:val="00426E17"/>
    <w:rsid w:val="00436F7B"/>
    <w:rsid w:val="0046559F"/>
    <w:rsid w:val="005035A2"/>
    <w:rsid w:val="005A13FF"/>
    <w:rsid w:val="005C1CAC"/>
    <w:rsid w:val="006F4321"/>
    <w:rsid w:val="00735241"/>
    <w:rsid w:val="007848FB"/>
    <w:rsid w:val="00791932"/>
    <w:rsid w:val="00793BED"/>
    <w:rsid w:val="007E3C38"/>
    <w:rsid w:val="007F262F"/>
    <w:rsid w:val="00842905"/>
    <w:rsid w:val="00994D49"/>
    <w:rsid w:val="00A23DE8"/>
    <w:rsid w:val="00A26DD4"/>
    <w:rsid w:val="00A41CE4"/>
    <w:rsid w:val="00B63386"/>
    <w:rsid w:val="00C56EF2"/>
    <w:rsid w:val="00C72F84"/>
    <w:rsid w:val="00CE2590"/>
    <w:rsid w:val="00D76367"/>
    <w:rsid w:val="00E01461"/>
    <w:rsid w:val="00E41410"/>
    <w:rsid w:val="00E83EAD"/>
    <w:rsid w:val="00EB0426"/>
    <w:rsid w:val="00F030C3"/>
    <w:rsid w:val="00F4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одпись1"/>
    <w:basedOn w:val="a0"/>
    <w:rsid w:val="00C72F84"/>
  </w:style>
  <w:style w:type="paragraph" w:customStyle="1" w:styleId="maintext">
    <w:name w:val="maintext"/>
    <w:basedOn w:val="a"/>
    <w:rsid w:val="00C7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F84"/>
    <w:rPr>
      <w:b/>
      <w:bCs/>
    </w:rPr>
  </w:style>
  <w:style w:type="character" w:styleId="a5">
    <w:name w:val="Emphasis"/>
    <w:basedOn w:val="a0"/>
    <w:uiPriority w:val="20"/>
    <w:qFormat/>
    <w:rsid w:val="00C72F84"/>
    <w:rPr>
      <w:i/>
      <w:iCs/>
    </w:rPr>
  </w:style>
  <w:style w:type="character" w:customStyle="1" w:styleId="apple-converted-space">
    <w:name w:val="apple-converted-space"/>
    <w:basedOn w:val="a0"/>
    <w:rsid w:val="00C56EF2"/>
  </w:style>
  <w:style w:type="paragraph" w:styleId="a6">
    <w:name w:val="List Paragraph"/>
    <w:basedOn w:val="a"/>
    <w:uiPriority w:val="34"/>
    <w:qFormat/>
    <w:rsid w:val="00A41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793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93BE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3241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жека</cp:lastModifiedBy>
  <cp:revision>22</cp:revision>
  <dcterms:created xsi:type="dcterms:W3CDTF">2012-12-10T02:40:00Z</dcterms:created>
  <dcterms:modified xsi:type="dcterms:W3CDTF">2013-01-12T03:23:00Z</dcterms:modified>
</cp:coreProperties>
</file>