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3350"/>
        <w:gridCol w:w="3467"/>
      </w:tblGrid>
      <w:tr w:rsidR="0052792E" w:rsidRPr="00976DE2" w:rsidTr="00FE0E8E">
        <w:tc>
          <w:tcPr>
            <w:tcW w:w="1555" w:type="pct"/>
          </w:tcPr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/Киселева И.В./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08. </w:t>
            </w: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</w:tcPr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 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/Филянина О.А/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«__»____________201</w:t>
            </w:r>
            <w:r w:rsidRPr="0088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</w:tcPr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52792E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А.А</w:t>
            </w: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«__»____2013г.</w:t>
            </w:r>
          </w:p>
          <w:p w:rsidR="0052792E" w:rsidRPr="00976DE2" w:rsidRDefault="0052792E" w:rsidP="00FE0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92E" w:rsidRDefault="0052792E" w:rsidP="0052792E"/>
    <w:p w:rsidR="0052792E" w:rsidRDefault="0052792E" w:rsidP="0052792E"/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76DE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РАБОЧАЯ ПРОГРАММА  </w:t>
      </w: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976D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ЛИТЕРАТУРЕ</w:t>
      </w:r>
    </w:p>
    <w:p w:rsidR="0052792E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76DE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5 класс</w:t>
      </w: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класс и т.п.</w:t>
      </w: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76DE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Учитель: Киселева Ирина Владимировна</w:t>
      </w: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6D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/высшая квалификационная категория/</w:t>
      </w: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E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категория</w:t>
      </w: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92E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92E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92E" w:rsidRPr="00976DE2" w:rsidRDefault="0052792E" w:rsidP="0052792E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Рассмотрено на заседании</w:t>
      </w:r>
    </w:p>
    <w:p w:rsidR="0052792E" w:rsidRPr="00976DE2" w:rsidRDefault="0052792E" w:rsidP="0052792E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педагогического совета</w:t>
      </w: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9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</w:p>
    <w:p w:rsidR="0052792E" w:rsidRPr="00976DE2" w:rsidRDefault="0052792E" w:rsidP="0052792E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от  «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30</w:t>
      </w:r>
      <w:r w:rsidRPr="009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августа </w:t>
      </w:r>
      <w:r w:rsidRPr="009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2792E" w:rsidRPr="00976DE2" w:rsidRDefault="0052792E" w:rsidP="0052792E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792E" w:rsidRPr="00976DE2" w:rsidRDefault="0052792E" w:rsidP="0052792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792E" w:rsidRDefault="0052792E" w:rsidP="005279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2792E" w:rsidRDefault="0052792E" w:rsidP="0052792E"/>
    <w:p w:rsidR="0052792E" w:rsidRPr="00976DE2" w:rsidRDefault="0052792E" w:rsidP="005279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2792E" w:rsidRPr="00B14300" w:rsidRDefault="0052792E" w:rsidP="00527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58C">
        <w:rPr>
          <w:rFonts w:ascii="Times New Roman" w:hAnsi="Times New Roman" w:cs="Times New Roman"/>
          <w:sz w:val="24"/>
          <w:szCs w:val="24"/>
        </w:rPr>
        <w:t>Рабочая  программа по литературе для 5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 5-11 классы» под редакцией Г.И.Беленького. – М.: Мнемозина,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E458C">
        <w:rPr>
          <w:rFonts w:ascii="Times New Roman" w:hAnsi="Times New Roman" w:cs="Times New Roman"/>
          <w:sz w:val="24"/>
          <w:szCs w:val="24"/>
        </w:rPr>
        <w:t xml:space="preserve">.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</w:t>
      </w:r>
      <w:r w:rsidRPr="00B14300">
        <w:rPr>
          <w:rFonts w:ascii="Times New Roman" w:hAnsi="Times New Roman" w:cs="Times New Roman"/>
          <w:sz w:val="24"/>
          <w:szCs w:val="24"/>
        </w:rPr>
        <w:t>которые определены стандартом.</w:t>
      </w:r>
    </w:p>
    <w:p w:rsidR="0052792E" w:rsidRPr="00B14300" w:rsidRDefault="0052792E" w:rsidP="0052792E">
      <w:pPr>
        <w:autoSpaceDE w:val="0"/>
        <w:autoSpaceDN w:val="0"/>
        <w:adjustRightInd w:val="0"/>
        <w:spacing w:after="0"/>
        <w:ind w:left="-851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0">
        <w:rPr>
          <w:rFonts w:ascii="Times New Roman" w:hAnsi="Times New Roman" w:cs="Times New Roman"/>
          <w:b/>
          <w:sz w:val="24"/>
          <w:szCs w:val="24"/>
        </w:rPr>
        <w:t>Цели и задачи  программы обучения в области формирования системы знаний, умений</w:t>
      </w:r>
    </w:p>
    <w:p w:rsidR="0052792E" w:rsidRPr="00B14300" w:rsidRDefault="0052792E" w:rsidP="0052792E">
      <w:pPr>
        <w:autoSpaceDE w:val="0"/>
        <w:autoSpaceDN w:val="0"/>
        <w:adjustRightInd w:val="0"/>
        <w:spacing w:after="0"/>
        <w:ind w:left="-851" w:right="-14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300">
        <w:rPr>
          <w:rFonts w:ascii="Times New Roman" w:hAnsi="Times New Roman" w:cs="Times New Roman"/>
          <w:i/>
          <w:sz w:val="24"/>
          <w:szCs w:val="24"/>
        </w:rPr>
        <w:t>Основными целями обучения в организации учебного процесса в 5 классе будут:</w:t>
      </w:r>
    </w:p>
    <w:p w:rsidR="0052792E" w:rsidRPr="00B14300" w:rsidRDefault="0052792E" w:rsidP="0052792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B14300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52792E" w:rsidRPr="00B14300" w:rsidRDefault="0052792E" w:rsidP="0052792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B14300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52792E" w:rsidRPr="00B14300" w:rsidRDefault="0052792E" w:rsidP="0052792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B14300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52792E" w:rsidRPr="00B14300" w:rsidRDefault="0052792E" w:rsidP="0052792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B14300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52792E" w:rsidRPr="00B14300" w:rsidRDefault="0052792E" w:rsidP="0052792E">
      <w:pPr>
        <w:tabs>
          <w:tab w:val="num" w:pos="1276"/>
        </w:tabs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  <w:u w:val="single"/>
        </w:rPr>
        <w:t>Цель изучения литературы в школе</w:t>
      </w:r>
      <w:r w:rsidRPr="00B14300">
        <w:rPr>
          <w:rFonts w:ascii="Times New Roman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52792E" w:rsidRPr="00B14300" w:rsidRDefault="0052792E" w:rsidP="005279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B1430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14300">
        <w:rPr>
          <w:rFonts w:ascii="Times New Roman" w:hAnsi="Times New Roman" w:cs="Times New Roman"/>
          <w:sz w:val="24"/>
          <w:szCs w:val="24"/>
        </w:rPr>
        <w:t xml:space="preserve">, </w:t>
      </w:r>
      <w:r w:rsidRPr="00B1430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14300">
        <w:rPr>
          <w:rFonts w:ascii="Times New Roman" w:hAnsi="Times New Roman" w:cs="Times New Roman"/>
          <w:sz w:val="24"/>
          <w:szCs w:val="24"/>
        </w:rPr>
        <w:t xml:space="preserve">, </w:t>
      </w:r>
      <w:r w:rsidRPr="00B1430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14300">
        <w:rPr>
          <w:rFonts w:ascii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52792E" w:rsidRPr="00B14300" w:rsidRDefault="0052792E" w:rsidP="0052792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Ведущая проблема изучения литературы в 5 классе – внимание к книге.</w:t>
      </w:r>
    </w:p>
    <w:p w:rsidR="0052792E" w:rsidRPr="00B14300" w:rsidRDefault="0052792E" w:rsidP="005279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 xml:space="preserve">         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52792E" w:rsidRPr="00B14300" w:rsidRDefault="0052792E" w:rsidP="0052792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52792E" w:rsidRDefault="0052792E" w:rsidP="0052792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0">
        <w:rPr>
          <w:rFonts w:ascii="Times New Roman" w:hAnsi="Times New Roman" w:cs="Times New Roman"/>
          <w:b/>
          <w:sz w:val="24"/>
          <w:szCs w:val="24"/>
        </w:rPr>
        <w:lastRenderedPageBreak/>
        <w:t>Принципы и подходы к формированию программы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2792E" w:rsidRPr="00B14300" w:rsidRDefault="0052792E" w:rsidP="0052792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0">
        <w:rPr>
          <w:rFonts w:ascii="Times New Roman" w:hAnsi="Times New Roman" w:cs="Times New Roman"/>
          <w:b/>
          <w:sz w:val="24"/>
          <w:szCs w:val="24"/>
        </w:rPr>
        <w:t xml:space="preserve"> концептуальные положения.</w:t>
      </w:r>
    </w:p>
    <w:p w:rsidR="0052792E" w:rsidRPr="00B14300" w:rsidRDefault="0052792E" w:rsidP="0052792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В программу включены произведения устного народного творчества и литературы XIX—ХХ веков, причем не только традиционные для школы, но и те, что ранее не изучались. Дидактический аппарат учебника литературы направлен на восстановление в памяти учащихся пройденного материала и раскрытие его связи с новым, а также на развитие самостоятельной мысли учеников: «докажи...», «сравни...», «рассмотри...», «найди...» Вопросы и задания являются разноуровневыми по своей трудности. Большое внимание уделяется практике чтения: вслух и про себя, классному и домашнему.</w:t>
      </w:r>
    </w:p>
    <w:p w:rsidR="0052792E" w:rsidRDefault="0052792E" w:rsidP="0052792E">
      <w:pPr>
        <w:widowControl w:val="0"/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2E" w:rsidRDefault="0052792E" w:rsidP="0052792E">
      <w:pPr>
        <w:widowControl w:val="0"/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0">
        <w:rPr>
          <w:rFonts w:ascii="Times New Roman" w:hAnsi="Times New Roman" w:cs="Times New Roman"/>
          <w:b/>
          <w:sz w:val="24"/>
          <w:szCs w:val="24"/>
        </w:rPr>
        <w:t>Место курса «Литература»</w:t>
      </w:r>
    </w:p>
    <w:p w:rsidR="0052792E" w:rsidRDefault="0052792E" w:rsidP="0052792E">
      <w:pPr>
        <w:widowControl w:val="0"/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0">
        <w:rPr>
          <w:rFonts w:ascii="Times New Roman" w:hAnsi="Times New Roman" w:cs="Times New Roman"/>
          <w:b/>
          <w:sz w:val="24"/>
          <w:szCs w:val="24"/>
        </w:rPr>
        <w:t>в базисном учебном (образовательном) плане</w:t>
      </w:r>
    </w:p>
    <w:p w:rsidR="0052792E" w:rsidRDefault="0052792E" w:rsidP="0052792E">
      <w:pPr>
        <w:widowControl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B14300">
        <w:rPr>
          <w:rFonts w:ascii="Times New Roman" w:hAnsi="Times New Roman" w:cs="Times New Roman"/>
          <w:sz w:val="24"/>
          <w:szCs w:val="24"/>
        </w:rPr>
        <w:t xml:space="preserve"> предусматривает обязательное изучение литературы на этапе основного общего образования в объеме 4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B14300">
        <w:rPr>
          <w:rFonts w:ascii="Times New Roman" w:hAnsi="Times New Roman" w:cs="Times New Roman"/>
          <w:sz w:val="24"/>
          <w:szCs w:val="24"/>
        </w:rPr>
        <w:t xml:space="preserve"> ч, в том числе:</w:t>
      </w:r>
    </w:p>
    <w:p w:rsidR="0052792E" w:rsidRDefault="0052792E" w:rsidP="0052792E">
      <w:pPr>
        <w:widowControl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 xml:space="preserve"> в 5 классе — 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4300">
        <w:rPr>
          <w:rFonts w:ascii="Times New Roman" w:hAnsi="Times New Roman" w:cs="Times New Roman"/>
          <w:sz w:val="24"/>
          <w:szCs w:val="24"/>
        </w:rPr>
        <w:t xml:space="preserve"> ч,</w:t>
      </w:r>
    </w:p>
    <w:p w:rsidR="0052792E" w:rsidRDefault="0052792E" w:rsidP="0052792E">
      <w:pPr>
        <w:widowControl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 xml:space="preserve"> в 6 классе — 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4300">
        <w:rPr>
          <w:rFonts w:ascii="Times New Roman" w:hAnsi="Times New Roman" w:cs="Times New Roman"/>
          <w:sz w:val="24"/>
          <w:szCs w:val="24"/>
        </w:rPr>
        <w:t xml:space="preserve"> ч, </w:t>
      </w:r>
    </w:p>
    <w:p w:rsidR="0052792E" w:rsidRDefault="0052792E" w:rsidP="0052792E">
      <w:pPr>
        <w:widowControl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в 7 классе —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Pr="00B14300">
        <w:rPr>
          <w:rFonts w:ascii="Times New Roman" w:hAnsi="Times New Roman" w:cs="Times New Roman"/>
          <w:sz w:val="24"/>
          <w:szCs w:val="24"/>
        </w:rPr>
        <w:t xml:space="preserve"> ч,</w:t>
      </w:r>
    </w:p>
    <w:p w:rsidR="0052792E" w:rsidRDefault="0052792E" w:rsidP="0052792E">
      <w:pPr>
        <w:widowControl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 xml:space="preserve"> в 8 классе —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14300">
        <w:rPr>
          <w:rFonts w:ascii="Times New Roman" w:hAnsi="Times New Roman" w:cs="Times New Roman"/>
          <w:sz w:val="24"/>
          <w:szCs w:val="24"/>
        </w:rPr>
        <w:t xml:space="preserve"> ч,</w:t>
      </w:r>
    </w:p>
    <w:p w:rsidR="0052792E" w:rsidRDefault="0052792E" w:rsidP="0052792E">
      <w:pPr>
        <w:widowControl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 xml:space="preserve"> в 9 классе — 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430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2792E" w:rsidRDefault="0052792E" w:rsidP="0052792E">
      <w:pPr>
        <w:widowControl w:val="0"/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92E" w:rsidRPr="00B14300" w:rsidRDefault="0052792E" w:rsidP="0052792E">
      <w:pPr>
        <w:widowControl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300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предмета «Литература»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rPr>
          <w:b/>
          <w:color w:val="000000"/>
        </w:rPr>
        <w:t>Личностными результатами</w:t>
      </w:r>
      <w:r w:rsidRPr="00B14300">
        <w:t xml:space="preserve"> выпускников основной школы, формируемыми при изучении предмета «Литература», являются: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rPr>
          <w:b/>
        </w:rPr>
        <w:t>Метапредметные результаты</w:t>
      </w:r>
      <w:r w:rsidRPr="00B14300">
        <w:t xml:space="preserve"> изучения предмета «Литература» в основной школе проявляются в:</w:t>
      </w:r>
      <w:r w:rsidRPr="00B14300">
        <w:br/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>• умении самостоятельно организовывать собственную деятельность, оценивать ее, определять сферу своих интересов;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rPr>
          <w:b/>
        </w:rPr>
        <w:t>Предметные результаты</w:t>
      </w:r>
      <w:r w:rsidRPr="00B14300">
        <w:t xml:space="preserve"> выпускников основной школы состоят в следующем:</w:t>
      </w:r>
      <w:r w:rsidRPr="00B14300">
        <w:br/>
      </w:r>
      <w:r w:rsidRPr="00B14300">
        <w:br/>
        <w:t>1) в познавательной сфере: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lastRenderedPageBreak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B14300">
        <w:br/>
      </w:r>
      <w:r w:rsidRPr="00B14300">
        <w:br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>• владение элементарной литературоведческой терминологией при анализе литературного произведения;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>2) в ценностно-ориентационной сфере: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 xml:space="preserve">• формулирование собственного отношения к произведениям русской литературы, их оценка; 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>• собственная интерпретация (в отдельных случаях) изученных литературных произведений;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>• понимание авторской позиции и свое отношение к ней;</w:t>
      </w:r>
      <w:r w:rsidRPr="00B14300">
        <w:br/>
      </w:r>
      <w:r w:rsidRPr="00B14300">
        <w:br/>
        <w:t>3) в коммуникативной сфере: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>4) в эстетической сфере:</w:t>
      </w:r>
    </w:p>
    <w:p w:rsidR="0052792E" w:rsidRDefault="0052792E" w:rsidP="0052792E">
      <w:pPr>
        <w:pStyle w:val="a3"/>
        <w:spacing w:after="0"/>
        <w:ind w:left="-567" w:firstLine="567"/>
        <w:jc w:val="both"/>
      </w:pPr>
      <w:r w:rsidRPr="00B14300"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2792E" w:rsidRPr="00B14300" w:rsidRDefault="0052792E" w:rsidP="0052792E">
      <w:pPr>
        <w:pStyle w:val="a3"/>
        <w:spacing w:after="0"/>
        <w:ind w:left="-567" w:firstLine="567"/>
        <w:jc w:val="both"/>
      </w:pPr>
      <w:r w:rsidRPr="00B14300">
        <w:lastRenderedPageBreak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52792E" w:rsidRDefault="0052792E" w:rsidP="0052792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2E" w:rsidRPr="00B14300" w:rsidRDefault="0052792E" w:rsidP="0052792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за курс  литературы 5 класса</w:t>
      </w:r>
    </w:p>
    <w:p w:rsidR="0052792E" w:rsidRPr="00B14300" w:rsidRDefault="0052792E" w:rsidP="0052792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92E" w:rsidRPr="00980F6D" w:rsidRDefault="0052792E" w:rsidP="0052792E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0F6D">
        <w:rPr>
          <w:rFonts w:ascii="Times New Roman" w:hAnsi="Times New Roman" w:cs="Times New Roman"/>
          <w:b/>
          <w:i/>
          <w:sz w:val="24"/>
          <w:szCs w:val="24"/>
          <w:u w:val="single"/>
        </w:rPr>
        <w:t>В результате изучения литературы ученик должен знать:</w:t>
      </w:r>
    </w:p>
    <w:p w:rsidR="0052792E" w:rsidRPr="00B14300" w:rsidRDefault="0052792E" w:rsidP="0052792E">
      <w:pPr>
        <w:numPr>
          <w:ilvl w:val="0"/>
          <w:numId w:val="3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52792E" w:rsidRPr="00B14300" w:rsidRDefault="0052792E" w:rsidP="0052792E">
      <w:pPr>
        <w:numPr>
          <w:ilvl w:val="0"/>
          <w:numId w:val="3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52792E" w:rsidRPr="00B14300" w:rsidRDefault="0052792E" w:rsidP="0052792E">
      <w:pPr>
        <w:numPr>
          <w:ilvl w:val="0"/>
          <w:numId w:val="3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52792E" w:rsidRPr="00B14300" w:rsidRDefault="0052792E" w:rsidP="0052792E">
      <w:pPr>
        <w:numPr>
          <w:ilvl w:val="0"/>
          <w:numId w:val="3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52792E" w:rsidRPr="00B14300" w:rsidRDefault="0052792E" w:rsidP="0052792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92E" w:rsidRPr="00980F6D" w:rsidRDefault="0052792E" w:rsidP="0052792E">
      <w:pPr>
        <w:pStyle w:val="a4"/>
        <w:tabs>
          <w:tab w:val="left" w:pos="0"/>
        </w:tabs>
        <w:ind w:left="-567" w:firstLine="567"/>
        <w:jc w:val="center"/>
        <w:rPr>
          <w:b/>
          <w:i/>
          <w:u w:val="single"/>
        </w:rPr>
      </w:pPr>
      <w:r w:rsidRPr="00980F6D">
        <w:rPr>
          <w:b/>
          <w:i/>
          <w:u w:val="single"/>
        </w:rPr>
        <w:t>В результате изучения литературы ученик должен уметь:</w:t>
      </w:r>
    </w:p>
    <w:p w:rsidR="0052792E" w:rsidRPr="00B14300" w:rsidRDefault="0052792E" w:rsidP="0052792E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работать с книгой;</w:t>
      </w:r>
    </w:p>
    <w:p w:rsidR="0052792E" w:rsidRPr="00B14300" w:rsidRDefault="0052792E" w:rsidP="0052792E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52792E" w:rsidRPr="00B14300" w:rsidRDefault="0052792E" w:rsidP="0052792E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52792E" w:rsidRPr="00B14300" w:rsidRDefault="0052792E" w:rsidP="0052792E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52792E" w:rsidRPr="00B14300" w:rsidRDefault="0052792E" w:rsidP="0052792E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%25D1%2584"/>
      <w:bookmarkEnd w:id="0"/>
      <w:r w:rsidRPr="00B14300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2792E" w:rsidRPr="00B14300" w:rsidRDefault="0052792E" w:rsidP="0052792E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52792E" w:rsidRPr="00B14300" w:rsidRDefault="0052792E" w:rsidP="0052792E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52792E" w:rsidRPr="00B14300" w:rsidRDefault="0052792E" w:rsidP="0052792E">
      <w:pPr>
        <w:numPr>
          <w:ilvl w:val="0"/>
          <w:numId w:val="2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00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52792E" w:rsidRPr="00980F6D" w:rsidRDefault="0052792E" w:rsidP="0052792E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52792E" w:rsidRPr="00980F6D" w:rsidRDefault="0052792E" w:rsidP="005279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190"/>
        <w:gridCol w:w="1362"/>
        <w:gridCol w:w="1792"/>
      </w:tblGrid>
      <w:tr w:rsidR="0052792E" w:rsidRPr="00980F6D" w:rsidTr="00FE0E8E">
        <w:trPr>
          <w:trHeight w:val="630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</w:tr>
      <w:tr w:rsidR="0052792E" w:rsidRPr="00980F6D" w:rsidTr="00FE0E8E">
        <w:trPr>
          <w:trHeight w:val="630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52792E" w:rsidRPr="00980F6D" w:rsidTr="00FE0E8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2792E" w:rsidRPr="00980F6D" w:rsidTr="00FE0E8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Мифы.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92E" w:rsidRPr="00980F6D" w:rsidTr="00FE0E8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92E" w:rsidRPr="00980F6D" w:rsidTr="00FE0E8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Сказочные события и герои в литературе.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92E" w:rsidRPr="00980F6D" w:rsidTr="00FE0E8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Басни.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92E" w:rsidRPr="00980F6D" w:rsidTr="00FE0E8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Человек перед лицом жизненных испытаний.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980F6D" w:rsidTr="00FE0E8E">
        <w:trPr>
          <w:trHeight w:val="1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both"/>
            </w:pPr>
            <w:r w:rsidRPr="00980F6D">
              <w:t>Поэзия природы.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center"/>
            </w:pPr>
            <w:r w:rsidRPr="00980F6D">
              <w:t>1</w:t>
            </w:r>
            <w: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center"/>
            </w:pPr>
            <w:r w:rsidRPr="00980F6D">
              <w:t>1</w:t>
            </w:r>
          </w:p>
        </w:tc>
      </w:tr>
      <w:tr w:rsidR="0052792E" w:rsidRPr="00980F6D" w:rsidTr="00FE0E8E">
        <w:trPr>
          <w:trHeight w:val="9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both"/>
            </w:pPr>
            <w:r w:rsidRPr="00980F6D">
              <w:t>«Идет война народная. Священная война!...»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center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center"/>
            </w:pPr>
            <w:r w:rsidRPr="00980F6D">
              <w:t>1</w:t>
            </w:r>
          </w:p>
        </w:tc>
      </w:tr>
      <w:tr w:rsidR="0052792E" w:rsidRPr="00980F6D" w:rsidTr="00FE0E8E">
        <w:trPr>
          <w:trHeight w:val="1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both"/>
            </w:pPr>
            <w:r w:rsidRPr="00980F6D">
              <w:t>Рассказы о твоих сверстниках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center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center"/>
            </w:pPr>
            <w:r w:rsidRPr="00980F6D">
              <w:t>1</w:t>
            </w:r>
          </w:p>
        </w:tc>
      </w:tr>
      <w:tr w:rsidR="0052792E" w:rsidRPr="00980F6D" w:rsidTr="00FE0E8E">
        <w:trPr>
          <w:trHeight w:val="1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both"/>
            </w:pPr>
            <w:r w:rsidRPr="00980F6D">
              <w:t>Итого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center"/>
            </w:pPr>
            <w:r w:rsidRPr="00980F6D">
              <w:t>10</w:t>
            </w:r>
            <w: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center"/>
            </w:pPr>
            <w:r w:rsidRPr="00980F6D">
              <w:t>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80F6D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center"/>
            </w:pPr>
            <w:r w:rsidRPr="00980F6D">
              <w:t>8</w:t>
            </w:r>
          </w:p>
        </w:tc>
      </w:tr>
    </w:tbl>
    <w:p w:rsidR="0052792E" w:rsidRPr="00980F6D" w:rsidRDefault="0052792E" w:rsidP="00527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</w:p>
    <w:p w:rsidR="0052792E" w:rsidRPr="00980F6D" w:rsidRDefault="0052792E" w:rsidP="005279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0F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2792E" w:rsidRPr="00980F6D" w:rsidRDefault="0052792E" w:rsidP="005279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(10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0F6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2792E" w:rsidRPr="00980F6D" w:rsidRDefault="0052792E" w:rsidP="0052792E">
      <w:pPr>
        <w:pStyle w:val="a4"/>
        <w:tabs>
          <w:tab w:val="left" w:pos="1276"/>
        </w:tabs>
        <w:ind w:left="-142"/>
        <w:jc w:val="both"/>
      </w:pPr>
      <w:r w:rsidRPr="00980F6D">
        <w:rPr>
          <w:b/>
        </w:rPr>
        <w:lastRenderedPageBreak/>
        <w:t>Введение.(2ч.+1ч.)</w:t>
      </w:r>
      <w:r w:rsidRPr="00980F6D">
        <w:t xml:space="preserve"> Отличие художественной литературы от научно-популярной. Любимые книги, герои, авторы.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0F6D">
        <w:rPr>
          <w:rFonts w:ascii="Times New Roman" w:hAnsi="Times New Roman" w:cs="Times New Roman"/>
          <w:b/>
          <w:sz w:val="24"/>
          <w:szCs w:val="24"/>
        </w:rPr>
        <w:t>. Мифы (8ч.+1ч.)</w:t>
      </w:r>
    </w:p>
    <w:p w:rsidR="0052792E" w:rsidRPr="00980F6D" w:rsidRDefault="0052792E" w:rsidP="0052792E">
      <w:pPr>
        <w:pStyle w:val="a4"/>
        <w:ind w:left="-142"/>
        <w:jc w:val="both"/>
      </w:pPr>
      <w:r w:rsidRPr="00980F6D">
        <w:t>Происхождение, особенности содержания и художественное своеобразие мифов, связь мифов с верованиями древних людей.</w:t>
      </w:r>
    </w:p>
    <w:p w:rsidR="0052792E" w:rsidRPr="00980F6D" w:rsidRDefault="0052792E" w:rsidP="0052792E">
      <w:pPr>
        <w:pStyle w:val="a4"/>
        <w:ind w:left="-142"/>
        <w:jc w:val="both"/>
      </w:pPr>
    </w:p>
    <w:p w:rsidR="0052792E" w:rsidRPr="00980F6D" w:rsidRDefault="0052792E" w:rsidP="0052792E">
      <w:pPr>
        <w:pStyle w:val="a4"/>
        <w:ind w:left="-142"/>
        <w:jc w:val="both"/>
        <w:rPr>
          <w:b/>
        </w:rPr>
      </w:pPr>
      <w:r w:rsidRPr="00980F6D">
        <w:rPr>
          <w:b/>
        </w:rPr>
        <w:t>Мифы Древнего Египта</w:t>
      </w:r>
    </w:p>
    <w:p w:rsidR="0052792E" w:rsidRPr="00980F6D" w:rsidRDefault="0052792E" w:rsidP="0052792E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«Великое путешествие солнечной Ладьи». Мечта народа о победе над смертью.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Мифы Древней Греции</w:t>
      </w:r>
    </w:p>
    <w:p w:rsidR="0052792E" w:rsidRPr="00980F6D" w:rsidRDefault="0052792E" w:rsidP="0052792E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О происхождении мира и богов.  «Олимп», «Ночь, Луна, Заря и Солнце», «Подвиги Геракла». Гомер как легендарный создатель поэмы «Одиссея».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Герои мифов в поэме Гомера «Одиссея» (отрывок из 1Х песни). Мудрость и хитроумие Одиссея.  Особенности стихотворной речи поэмы.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Н.А.Кун «Легенды и мифы Древней Греции».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Мифы древних славян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Боги как носители доброго и злого начал. Духи и нечистая сила. Причины суеверий и верований народа.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pStyle w:val="a4"/>
        <w:ind w:left="1080"/>
        <w:jc w:val="center"/>
        <w:rPr>
          <w:b/>
        </w:rPr>
      </w:pPr>
      <w:r w:rsidRPr="00980F6D">
        <w:rPr>
          <w:b/>
          <w:lang w:val="en-US"/>
        </w:rPr>
        <w:t>II</w:t>
      </w:r>
      <w:r w:rsidRPr="00980F6D">
        <w:rPr>
          <w:b/>
        </w:rPr>
        <w:t>. Устное народное творчество</w:t>
      </w:r>
    </w:p>
    <w:p w:rsidR="0052792E" w:rsidRPr="00980F6D" w:rsidRDefault="0052792E" w:rsidP="0052792E">
      <w:pPr>
        <w:pStyle w:val="a4"/>
        <w:ind w:left="1080"/>
        <w:jc w:val="center"/>
        <w:rPr>
          <w:b/>
        </w:rPr>
      </w:pPr>
      <w:r w:rsidRPr="00980F6D">
        <w:rPr>
          <w:b/>
        </w:rPr>
        <w:t>(8 ч. + 1ч. + 1ч.)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Народные сказки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Виды народных сказок (сказки о животных, волшебные и бытовые). Сказка как жанр фольклора.  Отличие сказки от мифа.</w:t>
      </w:r>
    </w:p>
    <w:p w:rsidR="0052792E" w:rsidRPr="00980F6D" w:rsidRDefault="0052792E" w:rsidP="0052792E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«Белая уточка», «Кот и лиса».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Сказки народов мира:</w:t>
      </w:r>
      <w:r w:rsidRPr="00980F6D">
        <w:rPr>
          <w:rFonts w:ascii="Times New Roman" w:hAnsi="Times New Roman" w:cs="Times New Roman"/>
          <w:b/>
          <w:sz w:val="24"/>
          <w:szCs w:val="24"/>
        </w:rPr>
        <w:t xml:space="preserve"> «Коршун и кошка» (египетская сказка).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Легенды и предания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Отличие легенд и преданий от мифов и сказок.</w:t>
      </w:r>
    </w:p>
    <w:p w:rsidR="0052792E" w:rsidRPr="00980F6D" w:rsidRDefault="0052792E" w:rsidP="0052792E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«О граде Китиже», «Атаман Кудеяр», «Про Никитушку Ломова».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Малые жанры фольклора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(загадки, пословицы и поговорки)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Небылицы, загадки, пословицы и поговорки. Пословицы и поговорки народов мира.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Народный кукольный театр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Сатира в кукольной комедии. Оптимистическая природа смеха.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«Петрушка Уксусов»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 xml:space="preserve">Для самостоятельного чтения (к разделу </w:t>
      </w:r>
      <w:r w:rsidRPr="00980F6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80F6D">
        <w:rPr>
          <w:rFonts w:ascii="Times New Roman" w:hAnsi="Times New Roman" w:cs="Times New Roman"/>
          <w:i/>
          <w:sz w:val="24"/>
          <w:szCs w:val="24"/>
        </w:rPr>
        <w:t>)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lastRenderedPageBreak/>
        <w:t>«Бой на Калиновом мосту», «Каша из топора», «Солнце, Месяц и Ворон Воронович». Сборники русских народных сказок: «Гора самоцветов», «Волшебное кольцо». Сказки народов мира.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pStyle w:val="a4"/>
        <w:ind w:left="1080"/>
        <w:jc w:val="center"/>
        <w:rPr>
          <w:b/>
        </w:rPr>
      </w:pPr>
      <w:r w:rsidRPr="00980F6D">
        <w:rPr>
          <w:b/>
          <w:lang w:val="en-US"/>
        </w:rPr>
        <w:t>III</w:t>
      </w:r>
      <w:r w:rsidRPr="00980F6D">
        <w:rPr>
          <w:b/>
        </w:rPr>
        <w:t>. Сказочные события и герои в литературе</w:t>
      </w:r>
    </w:p>
    <w:p w:rsidR="0052792E" w:rsidRPr="00980F6D" w:rsidRDefault="0052792E" w:rsidP="0052792E">
      <w:pPr>
        <w:pStyle w:val="a4"/>
        <w:ind w:left="1080"/>
        <w:jc w:val="center"/>
        <w:rPr>
          <w:b/>
        </w:rPr>
      </w:pPr>
      <w:r w:rsidRPr="00980F6D">
        <w:rPr>
          <w:b/>
        </w:rPr>
        <w:t>(18ч. + 1ч. + 1ч.)</w:t>
      </w:r>
    </w:p>
    <w:p w:rsidR="0052792E" w:rsidRPr="00980F6D" w:rsidRDefault="0052792E" w:rsidP="0052792E">
      <w:pPr>
        <w:pStyle w:val="a4"/>
        <w:ind w:left="0"/>
        <w:jc w:val="both"/>
      </w:pPr>
      <w:r w:rsidRPr="00980F6D">
        <w:t>Литературные сказки. Отличие литературной сказки от народной.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А.С.Пушкин.</w:t>
      </w:r>
      <w:r w:rsidRPr="00980F6D">
        <w:rPr>
          <w:rFonts w:ascii="Times New Roman" w:hAnsi="Times New Roman" w:cs="Times New Roman"/>
          <w:sz w:val="24"/>
          <w:szCs w:val="24"/>
        </w:rPr>
        <w:t xml:space="preserve">  Сведения о жизни поэта.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«Руслан и Людмила»</w:t>
      </w:r>
      <w:r w:rsidRPr="00980F6D">
        <w:rPr>
          <w:rFonts w:ascii="Times New Roman" w:hAnsi="Times New Roman" w:cs="Times New Roman"/>
          <w:sz w:val="24"/>
          <w:szCs w:val="24"/>
        </w:rPr>
        <w:t xml:space="preserve">  (фрагменты).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Сказочные образы и мотивы в произведении. Изобразительное мастерство поэта. Ритм, стихотворный размер, рифма.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Х.К.Андерсен.</w:t>
      </w:r>
      <w:r w:rsidRPr="00980F6D">
        <w:rPr>
          <w:rFonts w:ascii="Times New Roman" w:hAnsi="Times New Roman" w:cs="Times New Roman"/>
          <w:sz w:val="24"/>
          <w:szCs w:val="24"/>
        </w:rPr>
        <w:t xml:space="preserve"> Сведения о жизни великого сказочника.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«Снежная королева».</w:t>
      </w:r>
      <w:r w:rsidRPr="00980F6D">
        <w:rPr>
          <w:rFonts w:ascii="Times New Roman" w:hAnsi="Times New Roman" w:cs="Times New Roman"/>
          <w:sz w:val="24"/>
          <w:szCs w:val="24"/>
        </w:rPr>
        <w:t xml:space="preserve"> Победа самоотверженной преданной любви и дружбы над рассудочностью, эгоизмом. Выражение авторского отношения к героям в их портретах.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Е.Л. Шварц.</w:t>
      </w:r>
      <w:r w:rsidRPr="00980F6D">
        <w:rPr>
          <w:rFonts w:ascii="Times New Roman" w:hAnsi="Times New Roman" w:cs="Times New Roman"/>
          <w:sz w:val="24"/>
          <w:szCs w:val="24"/>
        </w:rPr>
        <w:t xml:space="preserve"> Сведения о жизни писателя.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 xml:space="preserve">«Золушка» </w:t>
      </w:r>
      <w:r w:rsidRPr="00980F6D">
        <w:rPr>
          <w:rFonts w:ascii="Times New Roman" w:hAnsi="Times New Roman" w:cs="Times New Roman"/>
          <w:sz w:val="24"/>
          <w:szCs w:val="24"/>
        </w:rPr>
        <w:t>(киносценарий). Сказки о гонимой падчерице. «Золушка» Е.Л. Шварца и «Золушка» Шарля Перро. Над чем и почему иронизирует и смеется Е.Л. Шварц.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О пьесе и театре. Отличие пьесы от сказки, рассказа, поэмы.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П.П.Бажов.</w:t>
      </w:r>
      <w:r w:rsidRPr="00980F6D">
        <w:rPr>
          <w:rFonts w:ascii="Times New Roman" w:hAnsi="Times New Roman" w:cs="Times New Roman"/>
          <w:sz w:val="24"/>
          <w:szCs w:val="24"/>
        </w:rPr>
        <w:t xml:space="preserve"> Сведения о жизни писателя. Путь писателя к сказу. Особенности сказа как литературного жанра.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 xml:space="preserve">«Каменный цветок». </w:t>
      </w:r>
      <w:r w:rsidRPr="00980F6D">
        <w:rPr>
          <w:rFonts w:ascii="Times New Roman" w:hAnsi="Times New Roman" w:cs="Times New Roman"/>
          <w:sz w:val="24"/>
          <w:szCs w:val="24"/>
        </w:rPr>
        <w:t>Герой сказа Бажова – труженик и художник.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 xml:space="preserve">Для самостоятельного чтения (к разделу </w:t>
      </w:r>
      <w:r w:rsidRPr="00980F6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980F6D">
        <w:rPr>
          <w:rFonts w:ascii="Times New Roman" w:hAnsi="Times New Roman" w:cs="Times New Roman"/>
          <w:i/>
          <w:sz w:val="24"/>
          <w:szCs w:val="24"/>
        </w:rPr>
        <w:t>)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В.Ф. Одоевский.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«Городок в табакерке», </w:t>
      </w:r>
      <w:r w:rsidRPr="00980F6D">
        <w:rPr>
          <w:rFonts w:ascii="Times New Roman" w:hAnsi="Times New Roman" w:cs="Times New Roman"/>
          <w:b/>
          <w:sz w:val="24"/>
          <w:szCs w:val="24"/>
        </w:rPr>
        <w:t>В.М. Гаршин.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«Сказка о жабе и розе», </w:t>
      </w:r>
      <w:r w:rsidRPr="00980F6D">
        <w:rPr>
          <w:rFonts w:ascii="Times New Roman" w:hAnsi="Times New Roman" w:cs="Times New Roman"/>
          <w:b/>
          <w:sz w:val="24"/>
          <w:szCs w:val="24"/>
        </w:rPr>
        <w:t xml:space="preserve">А.М. Волков. </w:t>
      </w:r>
      <w:r w:rsidRPr="00980F6D">
        <w:rPr>
          <w:rFonts w:ascii="Times New Roman" w:hAnsi="Times New Roman" w:cs="Times New Roman"/>
          <w:sz w:val="24"/>
          <w:szCs w:val="24"/>
        </w:rPr>
        <w:t xml:space="preserve">«Волшебник Изумрудного города», </w:t>
      </w:r>
      <w:r w:rsidRPr="00980F6D">
        <w:rPr>
          <w:rFonts w:ascii="Times New Roman" w:hAnsi="Times New Roman" w:cs="Times New Roman"/>
          <w:b/>
          <w:sz w:val="24"/>
          <w:szCs w:val="24"/>
        </w:rPr>
        <w:t>Л.И. Лагин.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«Старик Хоттабыч», </w:t>
      </w:r>
      <w:r w:rsidRPr="00980F6D">
        <w:rPr>
          <w:rFonts w:ascii="Times New Roman" w:hAnsi="Times New Roman" w:cs="Times New Roman"/>
          <w:b/>
          <w:sz w:val="24"/>
          <w:szCs w:val="24"/>
        </w:rPr>
        <w:t>Ю.К. Олеша.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«Три толстяка», </w:t>
      </w:r>
      <w:r w:rsidRPr="00980F6D">
        <w:rPr>
          <w:rFonts w:ascii="Times New Roman" w:hAnsi="Times New Roman" w:cs="Times New Roman"/>
          <w:b/>
          <w:sz w:val="24"/>
          <w:szCs w:val="24"/>
        </w:rPr>
        <w:t>Е.Л. Шварц.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«Сказка о потерянном времени», </w:t>
      </w:r>
      <w:r w:rsidRPr="00980F6D">
        <w:rPr>
          <w:rFonts w:ascii="Times New Roman" w:hAnsi="Times New Roman" w:cs="Times New Roman"/>
          <w:b/>
          <w:sz w:val="24"/>
          <w:szCs w:val="24"/>
        </w:rPr>
        <w:t xml:space="preserve">А.С. Некрасов. </w:t>
      </w:r>
      <w:r w:rsidRPr="00980F6D">
        <w:rPr>
          <w:rFonts w:ascii="Times New Roman" w:hAnsi="Times New Roman" w:cs="Times New Roman"/>
          <w:sz w:val="24"/>
          <w:szCs w:val="24"/>
        </w:rPr>
        <w:t>«Приключения Барона Врунгеля».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Х.К. Андерсен.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«Русалочка», «Гадкий утенок», «Соловей», «Новое платье короля»,  «Истинная правда», «Штопальная игла», </w:t>
      </w:r>
      <w:r w:rsidRPr="00980F6D">
        <w:rPr>
          <w:rFonts w:ascii="Times New Roman" w:hAnsi="Times New Roman" w:cs="Times New Roman"/>
          <w:b/>
          <w:sz w:val="24"/>
          <w:szCs w:val="24"/>
        </w:rPr>
        <w:t>Ш. Перро</w:t>
      </w:r>
      <w:r w:rsidRPr="00980F6D">
        <w:rPr>
          <w:rFonts w:ascii="Times New Roman" w:hAnsi="Times New Roman" w:cs="Times New Roman"/>
          <w:sz w:val="24"/>
          <w:szCs w:val="24"/>
        </w:rPr>
        <w:t xml:space="preserve">. Сказки; Братья Гримм. Сказки; </w:t>
      </w:r>
      <w:r w:rsidRPr="00980F6D">
        <w:rPr>
          <w:rFonts w:ascii="Times New Roman" w:hAnsi="Times New Roman" w:cs="Times New Roman"/>
          <w:b/>
          <w:sz w:val="24"/>
          <w:szCs w:val="24"/>
        </w:rPr>
        <w:t xml:space="preserve">Р. Киплинг. </w:t>
      </w:r>
      <w:r w:rsidRPr="00980F6D">
        <w:rPr>
          <w:rFonts w:ascii="Times New Roman" w:hAnsi="Times New Roman" w:cs="Times New Roman"/>
          <w:sz w:val="24"/>
          <w:szCs w:val="24"/>
        </w:rPr>
        <w:t xml:space="preserve">«Маугли», </w:t>
      </w:r>
      <w:r w:rsidRPr="00980F6D">
        <w:rPr>
          <w:rFonts w:ascii="Times New Roman" w:hAnsi="Times New Roman" w:cs="Times New Roman"/>
          <w:b/>
          <w:sz w:val="24"/>
          <w:szCs w:val="24"/>
        </w:rPr>
        <w:t>Л. Кэррол.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«Алиса в стране чудес</w:t>
      </w:r>
      <w:r w:rsidRPr="00980F6D">
        <w:rPr>
          <w:rFonts w:ascii="Times New Roman" w:hAnsi="Times New Roman" w:cs="Times New Roman"/>
          <w:b/>
          <w:sz w:val="24"/>
          <w:szCs w:val="24"/>
        </w:rPr>
        <w:t>», В. Гауф.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«Маленький Мук», «Карлик Нос».</w:t>
      </w:r>
    </w:p>
    <w:p w:rsidR="0052792E" w:rsidRPr="00980F6D" w:rsidRDefault="0052792E" w:rsidP="0052792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80F6D">
        <w:rPr>
          <w:rFonts w:ascii="Times New Roman" w:hAnsi="Times New Roman" w:cs="Times New Roman"/>
          <w:b/>
          <w:sz w:val="24"/>
          <w:szCs w:val="24"/>
        </w:rPr>
        <w:t>.Басни (8ч.+1ч.+1ч.)</w:t>
      </w:r>
    </w:p>
    <w:p w:rsidR="0052792E" w:rsidRPr="00980F6D" w:rsidRDefault="0052792E" w:rsidP="0052792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2E" w:rsidRPr="00980F6D" w:rsidRDefault="0052792E" w:rsidP="0052792E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Басня как литературный жанр. Близость басни к устному народному творчеству. Отражение народной мудрости и жизненных наблюдений в баснях. Иносказательный и обобщающий смысл басен, их обличительная направленность. Лаконизм и близость их языка к разговорной речи. Афористичность.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И. А. Крылов.</w:t>
      </w:r>
      <w:r w:rsidRPr="00980F6D">
        <w:rPr>
          <w:rFonts w:ascii="Times New Roman" w:hAnsi="Times New Roman" w:cs="Times New Roman"/>
          <w:sz w:val="24"/>
          <w:szCs w:val="24"/>
        </w:rPr>
        <w:t xml:space="preserve">  Сведения о жизни баснописца.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lastRenderedPageBreak/>
        <w:t>Для чтения и изучения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«Волк и Ягненок», «Волк на псарне», «Квартет», «Демьянова уха».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«Лжец», «Две бочки», «Свинья под дубом», «Осел и Соловей», «Кукушка и петух» (по выбору учителя).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Басни Эзопа («Рыбак и Рыбка», «Лев и Мышь», «Лисица и виноград») и Лафонтена («Лисица и виноград»).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 xml:space="preserve">Для самостоятельного чтения (к разделу </w:t>
      </w:r>
      <w:r w:rsidRPr="00980F6D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980F6D">
        <w:rPr>
          <w:rFonts w:ascii="Times New Roman" w:hAnsi="Times New Roman" w:cs="Times New Roman"/>
          <w:i/>
          <w:sz w:val="24"/>
          <w:szCs w:val="24"/>
        </w:rPr>
        <w:t>)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И.А. Крылов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«Ворона и лисица», «Ларчик», «Петух и Жемчужное Зерно», «Лягушка и Вол», «Любопытный», «Лисица и виноград», «Волк и Журавль», «Зеркало и Обезьяна»; </w:t>
      </w:r>
      <w:r w:rsidRPr="00980F6D">
        <w:rPr>
          <w:rFonts w:ascii="Times New Roman" w:hAnsi="Times New Roman" w:cs="Times New Roman"/>
          <w:b/>
          <w:sz w:val="24"/>
          <w:szCs w:val="24"/>
        </w:rPr>
        <w:t>Эзоп.</w:t>
      </w:r>
      <w:r w:rsidRPr="00980F6D">
        <w:rPr>
          <w:rFonts w:ascii="Times New Roman" w:hAnsi="Times New Roman" w:cs="Times New Roman"/>
          <w:sz w:val="24"/>
          <w:szCs w:val="24"/>
        </w:rPr>
        <w:t xml:space="preserve"> Басни.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0F6D">
        <w:rPr>
          <w:rFonts w:ascii="Times New Roman" w:hAnsi="Times New Roman" w:cs="Times New Roman"/>
          <w:b/>
          <w:sz w:val="24"/>
          <w:szCs w:val="24"/>
        </w:rPr>
        <w:t>. Человек перед лицом жизненных испытаний</w:t>
      </w:r>
    </w:p>
    <w:p w:rsidR="0052792E" w:rsidRPr="00980F6D" w:rsidRDefault="0052792E" w:rsidP="00527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(28ч. + 2ч.)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 xml:space="preserve">М. Ю. Лермонтов.  </w:t>
      </w:r>
      <w:r w:rsidRPr="00980F6D">
        <w:rPr>
          <w:rFonts w:ascii="Times New Roman" w:hAnsi="Times New Roman" w:cs="Times New Roman"/>
          <w:sz w:val="24"/>
          <w:szCs w:val="24"/>
        </w:rPr>
        <w:t>Сведения о жизни поэта. Тема  Отечественной войны 1812 года в поэзии Лермонтова.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«Бородино»</w:t>
      </w:r>
      <w:r w:rsidRPr="00980F6D">
        <w:rPr>
          <w:rFonts w:ascii="Times New Roman" w:hAnsi="Times New Roman" w:cs="Times New Roman"/>
          <w:sz w:val="24"/>
          <w:szCs w:val="24"/>
        </w:rPr>
        <w:t>. Значение рассказчика-солдата в поэтическом повествовании; образность языка, звукопись.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Тема и идея художественного произведения. Эпитет и сравнение.</w:t>
      </w:r>
    </w:p>
    <w:p w:rsidR="0052792E" w:rsidRPr="00980F6D" w:rsidRDefault="0052792E" w:rsidP="0052792E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М.Ю. Лермонтов</w:t>
      </w:r>
      <w:r w:rsidRPr="00980F6D">
        <w:rPr>
          <w:rFonts w:ascii="Times New Roman" w:hAnsi="Times New Roman" w:cs="Times New Roman"/>
          <w:sz w:val="24"/>
          <w:szCs w:val="24"/>
        </w:rPr>
        <w:t xml:space="preserve">. Из поэмы «Сашка» (строфы </w:t>
      </w:r>
      <w:r w:rsidRPr="00980F6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80F6D">
        <w:rPr>
          <w:rFonts w:ascii="Times New Roman" w:hAnsi="Times New Roman" w:cs="Times New Roman"/>
          <w:sz w:val="24"/>
          <w:szCs w:val="24"/>
        </w:rPr>
        <w:t xml:space="preserve">, </w:t>
      </w:r>
      <w:r w:rsidRPr="00980F6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80F6D">
        <w:rPr>
          <w:rFonts w:ascii="Times New Roman" w:hAnsi="Times New Roman" w:cs="Times New Roman"/>
          <w:b/>
          <w:sz w:val="24"/>
          <w:szCs w:val="24"/>
        </w:rPr>
        <w:t>); А.С. Пушкин</w:t>
      </w:r>
      <w:r w:rsidRPr="00980F6D">
        <w:rPr>
          <w:rFonts w:ascii="Times New Roman" w:hAnsi="Times New Roman" w:cs="Times New Roman"/>
          <w:sz w:val="24"/>
          <w:szCs w:val="24"/>
        </w:rPr>
        <w:t>. Из романа «Евгений Онегин» (гл. 7, строфы XXXVI-XXXVII.«Как часто в горестной разлуке…»).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А. В. Кольцов.</w:t>
      </w:r>
      <w:r w:rsidRPr="00980F6D">
        <w:rPr>
          <w:rFonts w:ascii="Times New Roman" w:hAnsi="Times New Roman" w:cs="Times New Roman"/>
          <w:sz w:val="24"/>
          <w:szCs w:val="24"/>
        </w:rPr>
        <w:t xml:space="preserve">  Сведения о жизни поэта. 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 xml:space="preserve">«Косарь». </w:t>
      </w:r>
      <w:r w:rsidRPr="00980F6D">
        <w:rPr>
          <w:rFonts w:ascii="Times New Roman" w:hAnsi="Times New Roman" w:cs="Times New Roman"/>
          <w:sz w:val="24"/>
          <w:szCs w:val="24"/>
        </w:rPr>
        <w:t>Близость стихотворения к народной песне. Картины степи, свободного крестьянского труда как выражение вольного духа русского человека. Мотивы социальной несправедливости в стихотворении.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И. С. Тургенев.</w:t>
      </w:r>
      <w:r w:rsidRPr="00980F6D">
        <w:rPr>
          <w:rFonts w:ascii="Times New Roman" w:hAnsi="Times New Roman" w:cs="Times New Roman"/>
          <w:sz w:val="24"/>
          <w:szCs w:val="24"/>
        </w:rPr>
        <w:t xml:space="preserve">  Сведения о жизни писателя.  «Аннибалова клятва» Тургенева.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«Муму»</w:t>
      </w:r>
      <w:r w:rsidRPr="00980F6D">
        <w:rPr>
          <w:rFonts w:ascii="Times New Roman" w:hAnsi="Times New Roman" w:cs="Times New Roman"/>
          <w:sz w:val="24"/>
          <w:szCs w:val="24"/>
        </w:rPr>
        <w:t xml:space="preserve">. История создания рассказа. Непримиримое отношение писателя к угнетению, жестокости  и унижению людей.  Трудолюбие, широта души, чувство собственного достоинства Герасима, его нравственное превосходство над барыней и ее челядью. Влияние на человека барства и рабства. 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 xml:space="preserve"> Роль описаний природы в рассказе. Эпитеты и сравнения как средство выражения переживаний персонажей и авторского отношения к героям.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Л. Н. Толстой.</w:t>
      </w:r>
      <w:r w:rsidRPr="00980F6D">
        <w:rPr>
          <w:rFonts w:ascii="Times New Roman" w:hAnsi="Times New Roman" w:cs="Times New Roman"/>
          <w:sz w:val="24"/>
          <w:szCs w:val="24"/>
        </w:rPr>
        <w:t xml:space="preserve">  Сведения о жизни писателя. Толстой на Кавказе.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lastRenderedPageBreak/>
        <w:t>«Кавказский пленник».</w:t>
      </w:r>
      <w:r w:rsidRPr="00980F6D">
        <w:rPr>
          <w:rFonts w:ascii="Times New Roman" w:hAnsi="Times New Roman" w:cs="Times New Roman"/>
          <w:sz w:val="24"/>
          <w:szCs w:val="24"/>
        </w:rPr>
        <w:t xml:space="preserve">  Быль как литературный жанр. Нравственная стойкость, жизненная активность, человечность (Жилин) в противопоставлении пассивности, слабодушию (Костылин). Мысли писателя о дружбе людей разных народов как естественном законе человеческой жизни.  Горцы и природа Кавказа в восприятии рассказчика. Сюжет и герои художественного произведения.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 xml:space="preserve">В.М.Гаршин. </w:t>
      </w:r>
      <w:r w:rsidRPr="00980F6D">
        <w:rPr>
          <w:rFonts w:ascii="Times New Roman" w:hAnsi="Times New Roman" w:cs="Times New Roman"/>
          <w:sz w:val="24"/>
          <w:szCs w:val="24"/>
        </w:rPr>
        <w:t>Сведения о жизни писателя.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«Сигнал».</w:t>
      </w:r>
      <w:r w:rsidRPr="00980F6D">
        <w:rPr>
          <w:rFonts w:ascii="Times New Roman" w:hAnsi="Times New Roman" w:cs="Times New Roman"/>
          <w:sz w:val="24"/>
          <w:szCs w:val="24"/>
        </w:rPr>
        <w:t xml:space="preserve"> Причина разного отношения героев рассказа к жизни. Нравственное превосходство Семена. 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 xml:space="preserve">Л.Н.Андреев. </w:t>
      </w:r>
      <w:r w:rsidRPr="00980F6D">
        <w:rPr>
          <w:rFonts w:ascii="Times New Roman" w:hAnsi="Times New Roman" w:cs="Times New Roman"/>
          <w:sz w:val="24"/>
          <w:szCs w:val="24"/>
        </w:rPr>
        <w:t>Сведения о жизни писателя.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 xml:space="preserve">«Кусака». </w:t>
      </w:r>
      <w:r w:rsidRPr="00980F6D">
        <w:rPr>
          <w:rFonts w:ascii="Times New Roman" w:hAnsi="Times New Roman" w:cs="Times New Roman"/>
          <w:sz w:val="24"/>
          <w:szCs w:val="24"/>
        </w:rPr>
        <w:t>Идея доброты и ответственного отношения к окружающему миру. За что можно одобрить, за что – осудить дачников.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А.И.Куприн.</w:t>
      </w:r>
      <w:r w:rsidRPr="00980F6D">
        <w:rPr>
          <w:rFonts w:ascii="Times New Roman" w:hAnsi="Times New Roman" w:cs="Times New Roman"/>
          <w:sz w:val="24"/>
          <w:szCs w:val="24"/>
        </w:rPr>
        <w:t xml:space="preserve"> Сведения о жизни писателя.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 xml:space="preserve"> «Белый пудель»</w:t>
      </w:r>
      <w:r w:rsidRPr="00980F6D">
        <w:rPr>
          <w:rFonts w:ascii="Times New Roman" w:hAnsi="Times New Roman" w:cs="Times New Roman"/>
          <w:sz w:val="24"/>
          <w:szCs w:val="24"/>
        </w:rPr>
        <w:t>. Причина столкновений персонажей в рассказе. Верность и отвага (Сережа) против эгоизма и своеволия (Трилли). Средства изображения героев (поступки, внешний облик, речь, пейзаж).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 xml:space="preserve">Для самостоятельного чтения (к разделу </w:t>
      </w:r>
      <w:r w:rsidRPr="00980F6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80F6D">
        <w:rPr>
          <w:rFonts w:ascii="Times New Roman" w:hAnsi="Times New Roman" w:cs="Times New Roman"/>
          <w:i/>
          <w:sz w:val="24"/>
          <w:szCs w:val="24"/>
        </w:rPr>
        <w:t>)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А.В. Кольцов.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«Раздумье селянина», «Доля бедняка», </w:t>
      </w:r>
      <w:r w:rsidRPr="00980F6D">
        <w:rPr>
          <w:rFonts w:ascii="Times New Roman" w:hAnsi="Times New Roman" w:cs="Times New Roman"/>
          <w:b/>
          <w:sz w:val="24"/>
          <w:szCs w:val="24"/>
        </w:rPr>
        <w:t>А.И. Куприн.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«Тапер», «Чудесный доктор», «В недрах земли», «Ю-Ю», «Грачи»; </w:t>
      </w:r>
      <w:r w:rsidRPr="00980F6D">
        <w:rPr>
          <w:rFonts w:ascii="Times New Roman" w:hAnsi="Times New Roman" w:cs="Times New Roman"/>
          <w:b/>
          <w:sz w:val="24"/>
          <w:szCs w:val="24"/>
        </w:rPr>
        <w:t>Л.Н. Андреев.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«Петька на даче», «Ангелочек».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Д.В. Григорович.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«Гуттаперчевый мальчик»; </w:t>
      </w:r>
      <w:r w:rsidRPr="00980F6D">
        <w:rPr>
          <w:rFonts w:ascii="Times New Roman" w:hAnsi="Times New Roman" w:cs="Times New Roman"/>
          <w:b/>
          <w:sz w:val="24"/>
          <w:szCs w:val="24"/>
        </w:rPr>
        <w:t>Д.Н. Мамин-Сибиряк</w:t>
      </w:r>
      <w:r w:rsidRPr="00980F6D">
        <w:rPr>
          <w:rFonts w:ascii="Times New Roman" w:hAnsi="Times New Roman" w:cs="Times New Roman"/>
          <w:sz w:val="24"/>
          <w:szCs w:val="24"/>
        </w:rPr>
        <w:t xml:space="preserve">. Рассказы (в издании для детей); </w:t>
      </w:r>
      <w:r w:rsidRPr="00980F6D">
        <w:rPr>
          <w:rFonts w:ascii="Times New Roman" w:hAnsi="Times New Roman" w:cs="Times New Roman"/>
          <w:b/>
          <w:sz w:val="24"/>
          <w:szCs w:val="24"/>
        </w:rPr>
        <w:t>К.М. Станюкович.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«Максимка», «Побег» и другие рассказы (в издании для детей).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pStyle w:val="a4"/>
        <w:ind w:left="1080"/>
        <w:jc w:val="center"/>
        <w:rPr>
          <w:b/>
        </w:rPr>
      </w:pPr>
      <w:r w:rsidRPr="00980F6D">
        <w:rPr>
          <w:b/>
          <w:lang w:val="en-US"/>
        </w:rPr>
        <w:t>VI</w:t>
      </w:r>
      <w:r w:rsidRPr="00980F6D">
        <w:rPr>
          <w:b/>
        </w:rPr>
        <w:t>. Поэзия природы (10ч. + 1ч.+1ч.)</w:t>
      </w:r>
    </w:p>
    <w:p w:rsidR="0052792E" w:rsidRPr="00980F6D" w:rsidRDefault="0052792E" w:rsidP="0052792E">
      <w:pPr>
        <w:pStyle w:val="a4"/>
        <w:ind w:left="1080"/>
        <w:jc w:val="center"/>
        <w:rPr>
          <w:b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Любовь поэтов к родной природе как выражение их патриотических чувств и глубокого восприятия красоты окружающего мира. Музыка стиха.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А.С. Пушкин.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«Обвал», </w:t>
      </w:r>
      <w:r w:rsidRPr="00980F6D">
        <w:rPr>
          <w:rFonts w:ascii="Times New Roman" w:hAnsi="Times New Roman" w:cs="Times New Roman"/>
          <w:b/>
          <w:sz w:val="24"/>
          <w:szCs w:val="24"/>
        </w:rPr>
        <w:t>Ф.И. Тютчев.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«Как хорошо ты, о море ночное…», «Есть в осени первоначальной…»; </w:t>
      </w:r>
      <w:r w:rsidRPr="00980F6D">
        <w:rPr>
          <w:rFonts w:ascii="Times New Roman" w:hAnsi="Times New Roman" w:cs="Times New Roman"/>
          <w:b/>
          <w:sz w:val="24"/>
          <w:szCs w:val="24"/>
        </w:rPr>
        <w:t>А.Н. Майков.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«Пейзаж», «Ласточки</w:t>
      </w:r>
      <w:r w:rsidRPr="00980F6D">
        <w:rPr>
          <w:rFonts w:ascii="Times New Roman" w:hAnsi="Times New Roman" w:cs="Times New Roman"/>
          <w:b/>
          <w:sz w:val="24"/>
          <w:szCs w:val="24"/>
        </w:rPr>
        <w:t>». К.Д. Бальмонт.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«Где б я ни странствовал, везде принимаю...»;   </w:t>
      </w:r>
      <w:r w:rsidRPr="00980F6D">
        <w:rPr>
          <w:rFonts w:ascii="Times New Roman" w:hAnsi="Times New Roman" w:cs="Times New Roman"/>
          <w:b/>
          <w:sz w:val="24"/>
          <w:szCs w:val="24"/>
        </w:rPr>
        <w:t>Н.И. Рыленков.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«Все в тающей дымке…».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 xml:space="preserve">К.Г.Паустовский. </w:t>
      </w:r>
      <w:r w:rsidRPr="00980F6D">
        <w:rPr>
          <w:rFonts w:ascii="Times New Roman" w:hAnsi="Times New Roman" w:cs="Times New Roman"/>
          <w:sz w:val="24"/>
          <w:szCs w:val="24"/>
        </w:rPr>
        <w:t>Сведения о жизни писателя.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 xml:space="preserve">«Мещерская сторона». </w:t>
      </w:r>
      <w:r w:rsidRPr="00980F6D">
        <w:rPr>
          <w:rFonts w:ascii="Times New Roman" w:hAnsi="Times New Roman" w:cs="Times New Roman"/>
          <w:sz w:val="24"/>
          <w:szCs w:val="24"/>
        </w:rPr>
        <w:t>Мысль писателя о необходимости гармонии человека и природы. Лиризм описаний, выразительность и красочность языка. Очерк как вид эпического произведения.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Е. И. Носов</w:t>
      </w:r>
      <w:r w:rsidRPr="00980F6D">
        <w:rPr>
          <w:rFonts w:ascii="Times New Roman" w:hAnsi="Times New Roman" w:cs="Times New Roman"/>
          <w:sz w:val="24"/>
          <w:szCs w:val="24"/>
        </w:rPr>
        <w:t>. Сведения о жизни писателя.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>«Тридцать зерен», «Как ворона на крыше заблудилась».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 xml:space="preserve">Для самостоятельного чтения (к разделу </w:t>
      </w:r>
      <w:r w:rsidRPr="00980F6D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980F6D">
        <w:rPr>
          <w:rFonts w:ascii="Times New Roman" w:hAnsi="Times New Roman" w:cs="Times New Roman"/>
          <w:i/>
          <w:sz w:val="24"/>
          <w:szCs w:val="24"/>
        </w:rPr>
        <w:t>)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А.А. Фет.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«Ласточки пропали…», «Скрип шагов вдоль улиц белых…»; </w:t>
      </w:r>
      <w:r w:rsidRPr="00980F6D">
        <w:rPr>
          <w:rFonts w:ascii="Times New Roman" w:hAnsi="Times New Roman" w:cs="Times New Roman"/>
          <w:b/>
          <w:sz w:val="24"/>
          <w:szCs w:val="24"/>
        </w:rPr>
        <w:t>А.Н. Майков.</w:t>
      </w:r>
      <w:r w:rsidRPr="00980F6D">
        <w:rPr>
          <w:rFonts w:ascii="Times New Roman" w:hAnsi="Times New Roman" w:cs="Times New Roman"/>
          <w:sz w:val="24"/>
          <w:szCs w:val="24"/>
        </w:rPr>
        <w:t xml:space="preserve">  «весна», «Весна! Выставляется первая рама…», «Осень « (отрывок</w:t>
      </w:r>
      <w:r w:rsidRPr="00980F6D">
        <w:rPr>
          <w:rFonts w:ascii="Times New Roman" w:hAnsi="Times New Roman" w:cs="Times New Roman"/>
          <w:b/>
          <w:sz w:val="24"/>
          <w:szCs w:val="24"/>
        </w:rPr>
        <w:t>);  В.В. Бианки.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«Лесная газета на каждый год»;  </w:t>
      </w:r>
      <w:r w:rsidRPr="00980F6D">
        <w:rPr>
          <w:rFonts w:ascii="Times New Roman" w:hAnsi="Times New Roman" w:cs="Times New Roman"/>
          <w:b/>
          <w:sz w:val="24"/>
          <w:szCs w:val="24"/>
        </w:rPr>
        <w:t>К.Г. Паустовский</w:t>
      </w:r>
      <w:r w:rsidRPr="00980F6D">
        <w:rPr>
          <w:rFonts w:ascii="Times New Roman" w:hAnsi="Times New Roman" w:cs="Times New Roman"/>
          <w:sz w:val="24"/>
          <w:szCs w:val="24"/>
        </w:rPr>
        <w:t xml:space="preserve">. Рассказы (в издании для детей), сб. «Лесные дни»; </w:t>
      </w:r>
      <w:r w:rsidRPr="00980F6D">
        <w:rPr>
          <w:rFonts w:ascii="Times New Roman" w:hAnsi="Times New Roman" w:cs="Times New Roman"/>
          <w:b/>
          <w:sz w:val="24"/>
          <w:szCs w:val="24"/>
        </w:rPr>
        <w:t>М.М. Пришвин</w:t>
      </w:r>
      <w:r w:rsidRPr="00980F6D">
        <w:rPr>
          <w:rFonts w:ascii="Times New Roman" w:hAnsi="Times New Roman" w:cs="Times New Roman"/>
          <w:sz w:val="24"/>
          <w:szCs w:val="24"/>
        </w:rPr>
        <w:t>. Сб.  рассказов «Ярик», «О чем шепчутся раки», «Лесной хозяин», «Родные поэты» (сб. стихотворений).</w:t>
      </w:r>
    </w:p>
    <w:p w:rsidR="0052792E" w:rsidRPr="00980F6D" w:rsidRDefault="0052792E" w:rsidP="00527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pStyle w:val="a4"/>
        <w:ind w:left="1080"/>
        <w:jc w:val="center"/>
        <w:rPr>
          <w:b/>
        </w:rPr>
      </w:pPr>
      <w:r w:rsidRPr="00980F6D">
        <w:rPr>
          <w:b/>
          <w:lang w:val="en-US"/>
        </w:rPr>
        <w:t>VII</w:t>
      </w:r>
      <w:r w:rsidRPr="00980F6D">
        <w:rPr>
          <w:b/>
        </w:rPr>
        <w:t xml:space="preserve">. «Идет война народная, священная война!...» </w:t>
      </w:r>
    </w:p>
    <w:p w:rsidR="0052792E" w:rsidRPr="00980F6D" w:rsidRDefault="0052792E" w:rsidP="0052792E">
      <w:pPr>
        <w:pStyle w:val="a4"/>
        <w:ind w:left="1080"/>
        <w:jc w:val="center"/>
        <w:rPr>
          <w:b/>
        </w:rPr>
      </w:pPr>
      <w:r w:rsidRPr="00980F6D">
        <w:rPr>
          <w:b/>
        </w:rPr>
        <w:t>(5 ч. + 1ч.)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К.М. Симонов.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«Ты помнишь, Алеша, дороги Смоленщины…»; </w:t>
      </w:r>
      <w:r w:rsidRPr="00980F6D">
        <w:rPr>
          <w:rFonts w:ascii="Times New Roman" w:hAnsi="Times New Roman" w:cs="Times New Roman"/>
          <w:b/>
          <w:sz w:val="24"/>
          <w:szCs w:val="24"/>
        </w:rPr>
        <w:t>А.А. Сурков.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«Бьется в тесной печурке огонь…»; </w:t>
      </w:r>
      <w:r w:rsidRPr="00980F6D">
        <w:rPr>
          <w:rFonts w:ascii="Times New Roman" w:hAnsi="Times New Roman" w:cs="Times New Roman"/>
          <w:b/>
          <w:sz w:val="24"/>
          <w:szCs w:val="24"/>
        </w:rPr>
        <w:t>О.Ф. Берггольц.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«Разговор с соседкой»; </w:t>
      </w:r>
      <w:r w:rsidRPr="00980F6D">
        <w:rPr>
          <w:rFonts w:ascii="Times New Roman" w:hAnsi="Times New Roman" w:cs="Times New Roman"/>
          <w:b/>
          <w:sz w:val="24"/>
          <w:szCs w:val="24"/>
        </w:rPr>
        <w:t xml:space="preserve">Р. Гамзатов. </w:t>
      </w:r>
      <w:r w:rsidRPr="00980F6D">
        <w:rPr>
          <w:rFonts w:ascii="Times New Roman" w:hAnsi="Times New Roman" w:cs="Times New Roman"/>
          <w:sz w:val="24"/>
          <w:szCs w:val="24"/>
        </w:rPr>
        <w:t xml:space="preserve">«Журавли», </w:t>
      </w:r>
      <w:r w:rsidRPr="00980F6D">
        <w:rPr>
          <w:rFonts w:ascii="Times New Roman" w:hAnsi="Times New Roman" w:cs="Times New Roman"/>
          <w:b/>
          <w:sz w:val="24"/>
          <w:szCs w:val="24"/>
        </w:rPr>
        <w:t>В.М. Шукшин.</w:t>
      </w:r>
      <w:r w:rsidRPr="00980F6D">
        <w:rPr>
          <w:rFonts w:ascii="Times New Roman" w:hAnsi="Times New Roman" w:cs="Times New Roman"/>
          <w:sz w:val="24"/>
          <w:szCs w:val="24"/>
        </w:rPr>
        <w:t xml:space="preserve"> «Жатва».</w:t>
      </w:r>
    </w:p>
    <w:p w:rsidR="0052792E" w:rsidRPr="00980F6D" w:rsidRDefault="0052792E" w:rsidP="00527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 xml:space="preserve">Для самостоятельного чтения (к разделу </w:t>
      </w:r>
      <w:r w:rsidRPr="00980F6D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Pr="00980F6D">
        <w:rPr>
          <w:rFonts w:ascii="Times New Roman" w:hAnsi="Times New Roman" w:cs="Times New Roman"/>
          <w:i/>
          <w:sz w:val="24"/>
          <w:szCs w:val="24"/>
        </w:rPr>
        <w:t>)</w:t>
      </w:r>
    </w:p>
    <w:p w:rsidR="0052792E" w:rsidRPr="00980F6D" w:rsidRDefault="0052792E" w:rsidP="0052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В.П. Катаев</w:t>
      </w:r>
      <w:r w:rsidRPr="00980F6D">
        <w:rPr>
          <w:rFonts w:ascii="Times New Roman" w:hAnsi="Times New Roman" w:cs="Times New Roman"/>
          <w:sz w:val="24"/>
          <w:szCs w:val="24"/>
        </w:rPr>
        <w:t>. «Сын полка».</w:t>
      </w:r>
    </w:p>
    <w:p w:rsidR="0052792E" w:rsidRPr="00980F6D" w:rsidRDefault="0052792E" w:rsidP="0052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80F6D">
        <w:rPr>
          <w:rFonts w:ascii="Times New Roman" w:hAnsi="Times New Roman" w:cs="Times New Roman"/>
          <w:b/>
          <w:sz w:val="24"/>
          <w:szCs w:val="24"/>
        </w:rPr>
        <w:t>. Рассказы о твоих сверстниках</w:t>
      </w:r>
    </w:p>
    <w:p w:rsidR="0052792E" w:rsidRPr="00980F6D" w:rsidRDefault="0052792E" w:rsidP="0052792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(5ч. +1ч.)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 xml:space="preserve">Ю.П.Казаков. </w:t>
      </w:r>
      <w:r w:rsidRPr="00980F6D">
        <w:rPr>
          <w:rFonts w:ascii="Times New Roman" w:hAnsi="Times New Roman" w:cs="Times New Roman"/>
          <w:sz w:val="24"/>
          <w:szCs w:val="24"/>
        </w:rPr>
        <w:t>Сведения о жизни писателя.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 xml:space="preserve">«Тихое утро». </w:t>
      </w:r>
      <w:r w:rsidRPr="00980F6D">
        <w:rPr>
          <w:rFonts w:ascii="Times New Roman" w:hAnsi="Times New Roman" w:cs="Times New Roman"/>
          <w:sz w:val="24"/>
          <w:szCs w:val="24"/>
        </w:rPr>
        <w:t>Своеобразиехарактеров мальчиков</w:t>
      </w:r>
      <w:r w:rsidRPr="00980F6D">
        <w:rPr>
          <w:rFonts w:ascii="Times New Roman" w:hAnsi="Times New Roman" w:cs="Times New Roman"/>
          <w:b/>
          <w:sz w:val="24"/>
          <w:szCs w:val="24"/>
        </w:rPr>
        <w:t>.</w:t>
      </w:r>
      <w:r w:rsidRPr="00980F6D">
        <w:rPr>
          <w:rFonts w:ascii="Times New Roman" w:hAnsi="Times New Roman" w:cs="Times New Roman"/>
          <w:sz w:val="24"/>
          <w:szCs w:val="24"/>
        </w:rPr>
        <w:t xml:space="preserve"> Смысл заглавия рассказа.Лиризм описания природы. Юмор в рассказе.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>В.А.Солоухин.</w:t>
      </w:r>
      <w:r w:rsidRPr="00980F6D">
        <w:rPr>
          <w:rFonts w:ascii="Times New Roman" w:hAnsi="Times New Roman" w:cs="Times New Roman"/>
          <w:sz w:val="24"/>
          <w:szCs w:val="24"/>
        </w:rPr>
        <w:t xml:space="preserve"> Сведения о жизни писателя. 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sz w:val="24"/>
          <w:szCs w:val="24"/>
        </w:rPr>
        <w:t xml:space="preserve"> «Мститель». Рассказ как жанр литературы.</w:t>
      </w:r>
    </w:p>
    <w:p w:rsidR="0052792E" w:rsidRPr="00980F6D" w:rsidRDefault="0052792E" w:rsidP="0052792E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792E" w:rsidRPr="00980F6D" w:rsidRDefault="0052792E" w:rsidP="0052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6D">
        <w:rPr>
          <w:rFonts w:ascii="Times New Roman" w:hAnsi="Times New Roman" w:cs="Times New Roman"/>
          <w:i/>
          <w:sz w:val="24"/>
          <w:szCs w:val="24"/>
        </w:rPr>
        <w:t xml:space="preserve">Для самостоятельного чтения (к разделу </w:t>
      </w:r>
      <w:r w:rsidRPr="00980F6D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Pr="00980F6D">
        <w:rPr>
          <w:rFonts w:ascii="Times New Roman" w:hAnsi="Times New Roman" w:cs="Times New Roman"/>
          <w:i/>
          <w:sz w:val="24"/>
          <w:szCs w:val="24"/>
        </w:rPr>
        <w:t>)</w:t>
      </w:r>
    </w:p>
    <w:p w:rsidR="0052792E" w:rsidRPr="00980F6D" w:rsidRDefault="0052792E" w:rsidP="0052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F6D">
        <w:rPr>
          <w:rFonts w:ascii="Times New Roman" w:hAnsi="Times New Roman" w:cs="Times New Roman"/>
          <w:b/>
          <w:sz w:val="24"/>
          <w:szCs w:val="24"/>
        </w:rPr>
        <w:t xml:space="preserve">Ю.П.Казаков.  </w:t>
      </w:r>
      <w:r w:rsidRPr="00980F6D">
        <w:rPr>
          <w:rFonts w:ascii="Times New Roman" w:hAnsi="Times New Roman" w:cs="Times New Roman"/>
          <w:sz w:val="24"/>
          <w:szCs w:val="24"/>
        </w:rPr>
        <w:t>«Арктур -  гончий пес», «Ночь», «Тедди».</w:t>
      </w:r>
    </w:p>
    <w:p w:rsidR="0052792E" w:rsidRPr="006B4F3B" w:rsidRDefault="0052792E" w:rsidP="0052792E">
      <w:pPr>
        <w:ind w:left="-567" w:firstLine="567"/>
      </w:pPr>
    </w:p>
    <w:p w:rsidR="0052792E" w:rsidRPr="00654A5C" w:rsidRDefault="0052792E" w:rsidP="0052792E">
      <w:pPr>
        <w:ind w:left="-567" w:firstLine="567"/>
      </w:pPr>
    </w:p>
    <w:p w:rsidR="0052792E" w:rsidRPr="00654A5C" w:rsidRDefault="0052792E" w:rsidP="0052792E">
      <w:pPr>
        <w:ind w:left="-567" w:firstLine="567"/>
      </w:pPr>
    </w:p>
    <w:p w:rsidR="0052792E" w:rsidRPr="00654A5C" w:rsidRDefault="0052792E" w:rsidP="0052792E">
      <w:pPr>
        <w:ind w:left="-567" w:firstLine="567"/>
      </w:pPr>
    </w:p>
    <w:p w:rsidR="0052792E" w:rsidRPr="00654A5C" w:rsidRDefault="0052792E" w:rsidP="0052792E">
      <w:pPr>
        <w:ind w:left="-567" w:firstLine="567"/>
      </w:pPr>
    </w:p>
    <w:p w:rsidR="0052792E" w:rsidRPr="00654A5C" w:rsidRDefault="0052792E" w:rsidP="0052792E">
      <w:pPr>
        <w:ind w:left="-567" w:firstLine="567"/>
      </w:pPr>
    </w:p>
    <w:p w:rsidR="0052792E" w:rsidRPr="00654A5C" w:rsidRDefault="0052792E" w:rsidP="0052792E">
      <w:pPr>
        <w:ind w:left="-567" w:firstLine="567"/>
      </w:pPr>
    </w:p>
    <w:p w:rsidR="0052792E" w:rsidRDefault="0052792E" w:rsidP="0052792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  <w:sectPr w:rsidR="0052792E" w:rsidSect="00C61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92E" w:rsidRPr="009E33C2" w:rsidRDefault="0052792E" w:rsidP="0052792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C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2792E" w:rsidRPr="009E33C2" w:rsidRDefault="0052792E" w:rsidP="0052792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845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591"/>
        <w:gridCol w:w="1984"/>
        <w:gridCol w:w="1985"/>
        <w:gridCol w:w="2551"/>
        <w:gridCol w:w="2127"/>
        <w:gridCol w:w="1842"/>
        <w:gridCol w:w="1842"/>
        <w:gridCol w:w="1842"/>
        <w:gridCol w:w="1842"/>
        <w:gridCol w:w="1842"/>
        <w:gridCol w:w="1842"/>
      </w:tblGrid>
      <w:tr w:rsidR="0052792E" w:rsidRPr="009E33C2" w:rsidTr="00FE0E8E">
        <w:trPr>
          <w:gridAfter w:val="5"/>
          <w:wAfter w:w="9210" w:type="dxa"/>
          <w:trHeight w:val="13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2792E" w:rsidRPr="006B4F3B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52792E" w:rsidRPr="006B4F3B" w:rsidRDefault="0052792E" w:rsidP="00FE0E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Решаемые проблемы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52792E" w:rsidRPr="009E33C2" w:rsidRDefault="0052792E" w:rsidP="00FE0E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соответствии с ФГОС)</w:t>
            </w:r>
          </w:p>
        </w:tc>
      </w:tr>
      <w:tr w:rsidR="0052792E" w:rsidRPr="009E33C2" w:rsidTr="00FE0E8E">
        <w:trPr>
          <w:gridAfter w:val="5"/>
          <w:wAfter w:w="9210" w:type="dxa"/>
          <w:trHeight w:val="133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Понятия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52792E" w:rsidRPr="009E33C2" w:rsidRDefault="0052792E" w:rsidP="00FE0E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52792E" w:rsidRPr="009E33C2" w:rsidTr="00FE0E8E">
        <w:trPr>
          <w:gridAfter w:val="5"/>
          <w:wAfter w:w="9210" w:type="dxa"/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2792E" w:rsidRPr="009E33C2" w:rsidTr="00FE0E8E">
        <w:trPr>
          <w:gridAfter w:val="5"/>
          <w:wAfter w:w="9210" w:type="dxa"/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(1ч.+1ч.)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 1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33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03.09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58"/>
              <w:rPr>
                <w:b/>
              </w:rPr>
            </w:pPr>
            <w:r w:rsidRPr="009E33C2">
              <w:t>Отличие художественной литературы от научно-популярной. Любимые книги, герои, авторы.</w:t>
            </w:r>
            <w:r w:rsidRPr="009E33C2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widowControl w:val="0"/>
              <w:shd w:val="clear" w:color="auto" w:fill="FFFFFF"/>
              <w:snapToGrid w:val="0"/>
              <w:spacing w:line="274" w:lineRule="exact"/>
              <w:ind w:right="57"/>
              <w:rPr>
                <w:rFonts w:ascii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Познакомить со </w:t>
            </w:r>
            <w:r w:rsidRPr="009E33C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своеобразием предмета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E33C2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олью </w:t>
            </w:r>
            <w:r w:rsidRPr="009E33C2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>литературы в жизни человека</w:t>
            </w:r>
            <w:r w:rsidRPr="009E33C2">
              <w:rPr>
                <w:rFonts w:ascii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.</w:t>
            </w:r>
          </w:p>
          <w:p w:rsidR="0052792E" w:rsidRPr="009E33C2" w:rsidRDefault="0052792E" w:rsidP="00FE0E8E">
            <w:pPr>
              <w:shd w:val="clear" w:color="auto" w:fill="FFFFFF"/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Литература, художественные приемы.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цели и задачи предмета, структуру учебника-хрестоматии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118" w:hanging="226"/>
            </w:pPr>
            <w:r w:rsidRPr="009E33C2">
              <w:t xml:space="preserve">      Специфика художественной литературы; структура и содержание предмета.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Выделять специфику художественной литературы и содержание. Работать с учебником.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 2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05.09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«Путешествие в Книгоград» 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widowControl w:val="0"/>
              <w:shd w:val="clear" w:color="auto" w:fill="FFFFFF"/>
              <w:snapToGrid w:val="0"/>
              <w:spacing w:line="274" w:lineRule="exact"/>
              <w:ind w:right="57"/>
              <w:rPr>
                <w:rFonts w:ascii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Познакомить со </w:t>
            </w:r>
            <w:r w:rsidRPr="009E33C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своеобразием предмета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E33C2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олью </w:t>
            </w:r>
            <w:r w:rsidRPr="009E33C2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литературы в жизни </w:t>
            </w:r>
            <w:r w:rsidRPr="009E33C2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lastRenderedPageBreak/>
              <w:t>человека</w:t>
            </w:r>
            <w:r w:rsidRPr="009E33C2">
              <w:rPr>
                <w:rFonts w:ascii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Литература, художественные приемы.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понимать цели и задачи предмета, структуру учебника-хрестоматии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Фонды  книг и правила библиотеки; вспомнить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любимые произведения.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прочитанному тексту,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план, пересказывать.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rPr>
                <w:b/>
              </w:rPr>
            </w:pPr>
            <w:r w:rsidRPr="009E33C2">
              <w:rPr>
                <w:b/>
                <w:lang w:val="en-US"/>
              </w:rPr>
              <w:t>I</w:t>
            </w:r>
            <w:r w:rsidRPr="009E33C2">
              <w:rPr>
                <w:b/>
              </w:rPr>
              <w:t>. Мифы (8ч. +1)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4C4ED8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4E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07.09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pStyle w:val="a4"/>
              <w:shd w:val="clear" w:color="auto" w:fill="FFFFFF"/>
              <w:snapToGrid w:val="0"/>
              <w:ind w:left="0"/>
            </w:pPr>
            <w:r w:rsidRPr="009E33C2">
              <w:t>Происхождение, особенности содержания и художественное своеобразие мифов, связь мифов с верованиями древних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>Познакомить  с особенностями славянской мифологии, дать представление о космогонических мифах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мифы и легенды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происхождение мифов, их отличительные особенности; своеобразие, причины возникновения и цель создания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 xml:space="preserve">Понятия мифа и мифологии, влияние мифов на культуру человека. Сборники по мифологии.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 xml:space="preserve"> Находить отличительные черты мифов в литературе.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4C4ED8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4E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10.09</w:t>
            </w:r>
          </w:p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12.09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b/>
              </w:rPr>
            </w:pPr>
            <w:r w:rsidRPr="009E33C2">
              <w:rPr>
                <w:b/>
              </w:rPr>
              <w:t>Мифы Древнего Египта.</w:t>
            </w:r>
          </w:p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Мечта народа о победе над смертью. «Великое путешествие солнечной Ладьи».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>Познакомить  с особенностями древнеегипетской мифологии, дать представление о космогонических мифах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мифы и легенды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происхождение мифов, их отличительные особенности; своеобразие, причины возникновения и цель создания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Особенности  мифа и фольклора, мифы разных народов.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Находить отличительные  особенности мифа и фольклора. Пересказывать содержание мифа, работать с текстом.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4C4ED8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4E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14.09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b/>
              </w:rPr>
            </w:pPr>
            <w:r w:rsidRPr="009E33C2">
              <w:rPr>
                <w:b/>
              </w:rPr>
              <w:lastRenderedPageBreak/>
              <w:t xml:space="preserve">Мифы Древней Греции (2). </w:t>
            </w:r>
          </w:p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О происхождении мира и богов.  «Олимп», «Ночь, Луна, Заря и Солнце», «Подвиги Геракла».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 xml:space="preserve">Познакомить  с особенностями древнегреческой мифологии, дать представление о космогонических </w:t>
            </w:r>
            <w:r w:rsidRPr="009E33C2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lastRenderedPageBreak/>
              <w:t>мифах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мифы и легенды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происхождение мифов, их отличительные особенности; своеобразие, причины возникновения и цель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lastRenderedPageBreak/>
              <w:t>Отличие и сходство мифов и сказок.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Выделять отличительные черты мифа и сказки.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7-8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4C4ED8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4E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17.09</w:t>
            </w:r>
          </w:p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19.09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Гомер как легендарный создатель поэмы «Одиссея».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Герои мифов в поэме Гомера «Одиссея» (отрывок из 1Х песни). Особенности стихотворной речи поэмы.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>Познакомить  с особенностями древнегреческой мифологии, дать представление о космогонических мифах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мифы и легенды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героев мифов, их авторов; своеобразие, особенности стихотворной речи.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Сведения о жизни Гомера. Герои мифов в поэме «Одиссея», особенности стихотворной речи произведения.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 xml:space="preserve">Определять героев мифов в поэме. Выявлять особенности стихотворной речи произведения. Комментированное чтение отрывка их поэмы «Одиссея» (отрывок из 1Х песни).  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4C4ED8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4E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21.09</w:t>
            </w:r>
          </w:p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24.09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Мифы древних славян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Боги как носители доброго и злого начал. Духи и нечистая сила. Причины суеверий и верований народа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>Познакомить  с особенностями славянской мифологии, дать представление о космогонических мифах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мифы и легенды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героев мифов, их авторов; своеобразие, особенности стихотворной речи.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Понятие легенды. Истоки появления мифов древних славян, особенности композиции и языка произведений. Отличительные особенности мифов древних славян.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Выявлять особенности мифов древних славян, сопоставлять иллюстрации художников с текстом мифа.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4C4ED8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C4E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26.09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4C4ED8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разделу «Мифы»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>Дать представление о космогонических мифах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мифы и легенды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героев мифов, их авторов; своеобразие, особенности стихотворной речи.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легенды и мифа. Особенности жизни и творчества собирателя мифов Древней Греции, герои мифов,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идея и содержание.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lastRenderedPageBreak/>
              <w:t xml:space="preserve">Пересказывать мифы, выразительно читать эпизоды, выделять основную идею и находить отличительные черты мифа и </w:t>
            </w:r>
            <w:r w:rsidRPr="009E33C2">
              <w:lastRenderedPageBreak/>
              <w:t>легенды.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  <w:jc w:val="center"/>
              <w:rPr>
                <w:b/>
              </w:rPr>
            </w:pPr>
            <w:r w:rsidRPr="009E33C2">
              <w:rPr>
                <w:b/>
                <w:lang w:val="en-US"/>
              </w:rPr>
              <w:t>II</w:t>
            </w:r>
            <w:r w:rsidRPr="009E33C2">
              <w:rPr>
                <w:b/>
              </w:rPr>
              <w:t>. Устное народное творчество (8 ч. + 1ч. + 1ч.)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4C4E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28.09</w:t>
            </w:r>
          </w:p>
          <w:p w:rsidR="0052792E" w:rsidRPr="006B4F3B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01.10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сказки </w:t>
            </w:r>
          </w:p>
          <w:p w:rsidR="0052792E" w:rsidRPr="00654A5C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Виды народных сказок (сказки о животных, волшебные и бытовые). 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Сказка как жанр фольклора.  Отличие сказки от мифа.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Виды народных сказок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фольклор, его жанры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 жанровые особенности сказки; уметь охарактеризовать героев сказки, 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схему построения волшебной сказки; уметь отличать виды сказок.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Понятие народных  сказок и их виды. Особенности сказочной обрядности и языка произведений. Отличие сказки от мифа.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Определять характерные для сказок обороты речи. Выделять отличительные особенности сказки и мифа.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E3EC9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3E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03.10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«Горшеня»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Виды народных сказок. Сказки о животных.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фольклор, его жанры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 жанровые особенности сказки; уметь охарактеризовать героев сказки, 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схему построения волшебной сказки; уметь отличать виды сказок.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Своеобразия сказок.  Общее движение сюжетов, идеи сказок и особенности их героев.  Значение  стихотворных вставок в художественную ткань произведения.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Определять характерные для сказок обороты речи, сопоставлять эпизоды сказок, сказочных героев с их изображением в живописи и графике.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E3EC9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3E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05.10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«Царевна – лягушка»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Виды народных сказок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виды сказок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 жанровые особенности сказки; уметь охарактеризовать героев сказки, знать схему построения волшебной сказки;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отличать виды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lastRenderedPageBreak/>
              <w:t>Своеобразие сказок народов мира. Особенности сюжета, идеи, характеристика героев сказок народов мира.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Сравнивать характерные черты сказок народов мира и народных сказок.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E3EC9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3E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08.10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«Пишу сказку…» (написание собственной сказки)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Виды народных сказок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виды сказок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 жанровые особенности сказки; уметь охарактеризовать героев сказки, 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схему построения волшебной сказки; уметь отличать виды сказок.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Особенности  жанра сказки.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Создавать сказку, учитывая особенности жанра.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E3EC9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10.10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Легенды и предания.</w:t>
            </w:r>
          </w:p>
          <w:p w:rsidR="0052792E" w:rsidRPr="009E33C2" w:rsidRDefault="0052792E" w:rsidP="00FE0E8E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Отличие легенд и преданий от мифов и сказок.</w:t>
            </w:r>
          </w:p>
          <w:p w:rsidR="0052792E" w:rsidRPr="009E33C2" w:rsidRDefault="0052792E" w:rsidP="00FE0E8E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«О граде Китиже», «Атаман Кудеяр», «Про Никитушку Ломова».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Обучение</w:t>
            </w:r>
          </w:p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устному п</w:t>
            </w:r>
            <w:r w:rsidRPr="009E33C2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ересказу.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сюжет, гипербола, исполнители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жанровые особенности сказки; уметь охарактеризовать героев сказки</w:t>
            </w:r>
            <w:r w:rsidRPr="009E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уметь отличать легенды и предания.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Отличие легенд и преданий от мифов и сказок. Содержание и особенности произведений </w:t>
            </w:r>
          </w:p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ind w:left="0"/>
            </w:pPr>
            <w:r w:rsidRPr="009E33C2">
              <w:t>«О граде Китиже», «Атаман Кудеяр», «Про Никитушку Ломова».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Выделять отличительные черты легенд, преданий, мифов и сказок. Выразительно читать и составлять цитатный план произведений.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12.10</w:t>
            </w:r>
          </w:p>
          <w:p w:rsidR="0052792E" w:rsidRPr="009E3EC9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15.10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Малые жанры фольклора.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Небылицы, загадки, пословицы и поговорки. Пословицы и поговорки народов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E33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устному п</w:t>
            </w:r>
            <w:r w:rsidRPr="009E33C2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ересказу.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поговорки, афоризмы.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Мудрость и поучительный смысл пословиц и поговорок.</w:t>
            </w:r>
          </w:p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ind w:lef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Находить отличительные черты пословиц и поговорок, выделять тематику пословиц и поговорок, понятие афористичности.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E3EC9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17.10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кукольный театр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Сатира в кукольной комедии.  «Петрушка Уксусов».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9E33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устному п</w:t>
            </w:r>
            <w:r w:rsidRPr="009E33C2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ересказу.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поговорки, афоризмы, пьеса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Понятие народного кукольного театра и история его создания, герои народного кукольного театра. Понятие сатиры. Народная пьеса «Петрушка Уксусов».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Читать по ролям народную пьесу, находить жанровое своеобразие произведения.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E3EC9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19.10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EC9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  <w:jc w:val="both"/>
            </w:pPr>
            <w:r>
              <w:t>Проект по разделу «Устное народное творчество»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9E33C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устному п</w:t>
            </w:r>
            <w:r w:rsidRPr="009E33C2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ересказу.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поговорки, афоризмы, пьеса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Жанровое своеобразие произведений устного народного творчества помогают сказителям воспроизвести содержание.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Принадлежность сказок к определенному виду, обосновывать свою иллюстрацию и соотносить ее с текстом художественного произведения, отбирать материал для устного рассказа. Сочинять пословицы, загадки, небылицы.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  <w:jc w:val="center"/>
              <w:rPr>
                <w:b/>
              </w:rPr>
            </w:pPr>
            <w:r w:rsidRPr="009E33C2">
              <w:rPr>
                <w:b/>
                <w:lang w:val="en-US"/>
              </w:rPr>
              <w:t>III</w:t>
            </w:r>
            <w:r w:rsidRPr="009E33C2">
              <w:rPr>
                <w:b/>
              </w:rPr>
              <w:t>. Сказочные события и герои в литературе (18ч. + 1ч. + 1ч.)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22.10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snapToGrid w:val="0"/>
              <w:ind w:left="0"/>
            </w:pPr>
            <w:r w:rsidRPr="009E33C2">
              <w:lastRenderedPageBreak/>
              <w:t>Литературные сказки. Отличие литературной сказки от народной.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влияние особого уклада семьи Пушкиных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раннее развитие Пушкина-поэта, Пушкина-читателя; 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чтения, анализа лирического стихотворения.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Поэма,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сюжет, завязка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о литературной сказке, развивать навыки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пересказа текста, выразительного чтения, знать содержание сказки, владеть начальными навыками литературоведческого анализа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lastRenderedPageBreak/>
              <w:t xml:space="preserve">Особенности литературных сказок, их отличие и </w:t>
            </w:r>
            <w:r w:rsidRPr="009E33C2">
              <w:lastRenderedPageBreak/>
              <w:t>сходство с  народными сказками.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lastRenderedPageBreak/>
              <w:t xml:space="preserve">Находить отличительные особенности </w:t>
            </w:r>
            <w:r w:rsidRPr="009E33C2">
              <w:lastRenderedPageBreak/>
              <w:t>литературных сказок.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23-24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24.10</w:t>
            </w: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26.10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 (2).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  Сведения о жизни поэта.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«Руслан и Людмила»  (фрагменты). Сказочные образы и мотивы в произведении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влияние особого уклада семьи Пушкиных на раннее развитие Пушкина-поэта, Пушкина-читателя; 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чтения, анализа лирического стихотворения.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Поэма,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сюжет, завязка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о лицейских и детских годах жизни писателя; знать поэтические средства художественной выразительности, уметь определять роль пролога в поэме “Руслан и Людмила”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Особенности творчества Пушкина, историю рождения сказки, особенности стихотворной сказки.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сказочные образы и мотивы в произведении. </w:t>
            </w:r>
          </w:p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ind w:left="0"/>
            </w:pP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29.10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мастерство поэта. Ритм, стихотворный размер, рифма.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влияние особого уклада семьи Пушкиных на раннее развитие Пушкина-поэта,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Пушкина-читателя; 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чтения, анализа лирического стихотворения.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Поэма,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сюжет, завязка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 поэтические средства художественной выразительности, уметь определять роль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пролога в поэме “Руслан и Людмила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lastRenderedPageBreak/>
              <w:t>Особенности изобразительного мастерства поэта, понятия ритма, стихотворного размера, рифмы.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Отбирать материал для характеристики героев.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26-27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31.10</w:t>
            </w: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12.11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Х.К.Андерсен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жизни великого сказочника. «Снежная королева».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своеобразие Андерсена-сказочника, уметь и владеть навыком создания портретной и сравнительной характеристики героев; знать жанровые и композиционные особенности сказки.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 xml:space="preserve">Сведения о жизни великого сказочника. Сказка  «Снежная королева».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Выбирать эпизоды для характеристики персонажей, устанавливать ассоциативные связи с иллюстрациями.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14.11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Победа самоотверженной преданной любви и дружбы над рассудочностью, эгоизмом.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Уметь сравнивать сказки Андерсена; доказывать, приводить примеры, что ради любви герои сказок способны на подвиг.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Особенности сюжета сказки, портретная характеристика героев, алгоритм работы над ответом на проблемный вопрос.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Давать характеристику героев с опорой на текст. Пересказывать эпизоды, подбирая цитаты из текста.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16.11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 авторского отношения к героям в их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навыки выразительного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смысл слов из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Евангелия, прочитанных бабушкой в конце сказки “Снежная королева”: “Если не будете как дети, не войдете в царствие небесное!”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lastRenderedPageBreak/>
              <w:t xml:space="preserve">Доказывать с опорой на текст, как проявляется </w:t>
            </w:r>
            <w:r w:rsidRPr="009E33C2">
              <w:lastRenderedPageBreak/>
              <w:t>выражение авторского отношения к героям.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особенности выражения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авторского отношения к героям. Находить портретные характеристики.</w:t>
            </w:r>
          </w:p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ind w:left="0"/>
            </w:pP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19.11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rPr>
                <w:b/>
              </w:rPr>
              <w:t>Р.р.</w:t>
            </w:r>
            <w:r w:rsidRPr="009E33C2">
              <w:t xml:space="preserve"> Написание контрольного сочинения по сказке Х.К.Андерсена «Снежная королева».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своеобразие Андерсена-сказочника, уметь и владеть навыком создания портретной и сравнительной характеристики героев; знать жанровые и композиционные особенности сказки.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 xml:space="preserve">Особенности литературной сказки и ее отличия от народной. Содержание сказки и особенности творчества Андерсена.  Алгоритм работы над сочинением-рассуждением  в соответствии с темой.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 xml:space="preserve">Создавать сочинение- рассуждение в соответствии с темой, учитывая принцип анализа  прочитанного произведения,  оценивать поступки героев, выражать собственное мнение, приводя цитаты из текста. 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21.11</w:t>
            </w:r>
          </w:p>
          <w:p w:rsidR="0052792E" w:rsidRPr="009C1ED3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23.11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Е.Л. Шварц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жизни писателя. «Золушка»(киносценарий).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Уметь и владеть навыком создания портретной и сравнительной характеристики героев; знать жанровые и композиционные особенности сказки.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Сведения о жизни писателяЕ.Л. Шварца.  «Золушка»(киносценарий).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Выбирать эпизоды для характеристики персонажей, устанавливать ассоциативные связи с иллюстрациями.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26.11</w:t>
            </w:r>
          </w:p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Сказки о гонимой падчерице. «Золушка» Е.Л. Шварца и «Золушка» Шарля Перро.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Уметь и владеть навыком создания портретной и сравнительной характеристики героев; знать жанровые и композиционные особенности сказки.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Сходства и отличия сказки о гонимой падчерице. «Золушка» Е.Л. Шварца и «Золушка» Шарля Перро.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 xml:space="preserve">Находить сходства и отличия сказки о гонимой падчерице. «Золушка» Е.Л. Шварца и «Золушка» Шарля Перро. 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28.11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Над чем и почему иронизирует и смеется Е.Л. Шварц. О пьесе и театре.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Отличие пьесы от сказки, рассказа, поэмы.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Уметь и владеть навыком создания портретной и сравнительной характеристики героев; знать жанровые и композиционные особенности сказки.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Отличие пьесы от сказки, рассказа, поэмы. Над чем и почему иронизирует и смеется Е.Л. Шварц.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Находить отличие пьесы от сказки, рассказа, поэмы. Читать по ролям сказку.пересказывать любимый отрывок.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30.11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читательском дневнике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541F8D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DFE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самостоятельности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Уметь и владеть навыком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 читательского дневника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>
              <w:t>Отличать лексические значения слова «дневник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работать с книгой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03.12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П.П.Бажов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жизни писателя.  Путь писателя к сказу. Особенности сказа как литературного жанра.«Каменный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цветок».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 с жанром сказа, обучение аналитическому чтению (сила характера Данилы-мастера, проблемы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тайны мастерства)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содержание  сказов П.П. Бажова, уметь определять тему произведения, выделять проблемы,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 черты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романтизма.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сказа, основные факты жизненного и творческого пути писателя, путь Бажова к сказу.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работать с книгой;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художественного произведения к 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сказу.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05.12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Герой сказа Бажова – труженик и художник.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Знакомство  с произведениями Бажова; развитие творческих способностей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содержание  сказов П.П. Бажова, уметь определять тему произведения, выделять проблемы,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черты романтизма.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Особенности сюжета и композиции, авторское отношение к героям, алгоритм работы над ответом на проблемный вопрос.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строить устные и письменные высказывания в связи с изученным произведением;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по прочитанному произведению, понимать чужую точку зрения и аргументировано отстаивать свою.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07.12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rPr>
                <w:b/>
              </w:rPr>
              <w:t>Вн.ч.</w:t>
            </w:r>
            <w:r w:rsidRPr="009E33C2">
              <w:t xml:space="preserve"> В мире литературных сказок.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содержание  сказов П.П. Бажова, уметь определять тему произведения, выделять проблемы,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черты романтизма.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Отличительные особенности литературной сказки, композиционная структура и сюжетная линия литературной сказки.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 xml:space="preserve">Пересказывать и выразительно читать эпизоды из любимой литературной сказки, доказывать, приводя примеры из текста, авторское отношение к героям, анализировать </w:t>
            </w:r>
            <w:r w:rsidRPr="009E33C2">
              <w:lastRenderedPageBreak/>
              <w:t>поступки героев.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10.12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C1ED3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>
              <w:t>Проект по разделу «Сказочные события и герои в литературе»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сказочные события, герои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произведения, выделять проблемы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композиционная структура и сюжетная линия</w:t>
            </w:r>
            <w:r>
              <w:t xml:space="preserve">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>
              <w:t>Работа в группе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  <w:jc w:val="center"/>
              <w:rPr>
                <w:b/>
              </w:rPr>
            </w:pPr>
            <w:r w:rsidRPr="009E33C2">
              <w:rPr>
                <w:b/>
                <w:lang w:val="en-US"/>
              </w:rPr>
              <w:t>IV</w:t>
            </w:r>
            <w:r w:rsidRPr="009E33C2">
              <w:rPr>
                <w:b/>
              </w:rPr>
              <w:t>.Басни (8ч. +1ч.+1ч.)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12.12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Басня как литературный жанр. Близость басни к устному народному творчеству.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Pr="009E3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особенности языка  произведения, учить работе с текстом произведения. 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классика, поэзия</w:t>
            </w:r>
          </w:p>
          <w:p w:rsidR="0052792E" w:rsidRPr="009E33C2" w:rsidRDefault="0052792E" w:rsidP="00FE0E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специфику жанра басни, понимать аллегорию, уметь определять мораль, владеть навыком объяснения смысла морали, уметь охарактеризовать эпоху, в которой жил и творил  И. А. Крылов; определять идейно-смысловую нагрузку в баснях.</w:t>
            </w:r>
          </w:p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Жанровые особенности басни, истоки басенного жанра, понятия аллегории, морали, басни, олицетворения.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К какому роду литературы относится басня, находить жанровые особенности басни, объяснять отличия басни от сказки.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41-42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9C1ED3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14.12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А. Крылов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Сведения о жизни баснописца. «Волк и Ягненок».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Показать отражение исторических событий Отечественной войны 1812 года в басне «Волк и ягнёнок».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Басня, мораль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Сведения о жизни баснописца.   Содержание и композиция басни «Волк и Ягненок».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Составлять план рассказа о баснописце, объяснять жанровые и языковые особенности басни, сопоставлять литературный текст с иллюстрациями, объяснять аллегорический смысл басни.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  <w:p w:rsidR="0052792E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0C5D4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17.12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«Демьянова уха»,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«Свинья под дубом»</w:t>
            </w:r>
          </w:p>
          <w:p w:rsidR="0052792E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Показать отражение исторических событий Отечественной войны 1812 года в басне «Волк на псарне».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Басня, мораль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Содержание и композиция басен. Что высмеивает Крылов в баснях,  их общую интонацию, смысл.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Находить аллегорию, мораль и объяснять их, использовать поговорки, пословицы, афоризмы из басен Крылова в речи.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44-45</w:t>
            </w:r>
          </w:p>
          <w:p w:rsidR="0052792E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19.12</w:t>
            </w:r>
          </w:p>
          <w:p w:rsidR="0052792E" w:rsidRPr="000C5D4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21.12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«Волк на псарне», «Квартет».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Pr="009E3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особенности языка  произведения, учить работе с текстом произведения. 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Басня, мораль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Содержание и композиция басен. История создания басен.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Устанавливать ассоциативные связи  с произведениями живописи, выразительно читать наизусть басню.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0C5D4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24.12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200"/>
              </w:tabs>
              <w:snapToGrid w:val="0"/>
              <w:ind w:left="0"/>
            </w:pPr>
            <w:r w:rsidRPr="009E33C2">
              <w:rPr>
                <w:b/>
              </w:rPr>
              <w:t>Р.р.</w:t>
            </w:r>
            <w:r w:rsidRPr="009E33C2">
              <w:t xml:space="preserve"> Подготовка к  контрольному домашнему сочинению по басням </w:t>
            </w:r>
          </w:p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200"/>
              </w:tabs>
              <w:ind w:left="0"/>
            </w:pPr>
            <w:r w:rsidRPr="009E33C2">
              <w:t>И.А. Крылова.</w:t>
            </w:r>
          </w:p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200"/>
              </w:tabs>
              <w:ind w:left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Pr="009E3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особенности языка  произведения, учить работе с текстом произведения. 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Басня, мораль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Жанровые особенности басни, истоки басенного жанра, понятия аллегории, морали, басни, олицетворения.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 xml:space="preserve">На основе морали басни доказать ее сатирические истоки, приводя цитаты из текста, включать авторское отношение к героям, высказывая свою точку зрения. </w:t>
            </w:r>
            <w:r w:rsidRPr="009E33C2">
              <w:lastRenderedPageBreak/>
              <w:t>Использовать в речи понятия морали, аллегории, олицетворения.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92E" w:rsidRPr="000C5D4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26.12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200"/>
              </w:tabs>
              <w:snapToGrid w:val="0"/>
              <w:ind w:left="0"/>
              <w:rPr>
                <w:b/>
              </w:rPr>
            </w:pPr>
            <w:r w:rsidRPr="009E33C2">
              <w:rPr>
                <w:b/>
              </w:rPr>
              <w:t>Вн. чт.</w:t>
            </w:r>
          </w:p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200"/>
              </w:tabs>
              <w:ind w:left="0"/>
            </w:pPr>
            <w:r w:rsidRPr="009E33C2">
              <w:t>Басни Эзопа и Лафонтена.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Pr="009E3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особенности языка  произведения, учить работе с текстом произведения. 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Басня, мораль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Отличительные особенности басен Эзопа и Лафонтена.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Выделять отличительные черты басен Эзопа и Лафонтена, выразительно читать, анализировать басни.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52792E" w:rsidRPr="000C5D4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0C5D42" w:rsidRDefault="0052792E" w:rsidP="00FE0E8E">
            <w:pPr>
              <w:pStyle w:val="a4"/>
              <w:shd w:val="clear" w:color="auto" w:fill="FFFFFF"/>
              <w:tabs>
                <w:tab w:val="left" w:pos="200"/>
              </w:tabs>
              <w:snapToGrid w:val="0"/>
              <w:ind w:left="0"/>
            </w:pPr>
            <w:r>
              <w:t>Проект по разделу «Басни»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устной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Басня, мораль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 xml:space="preserve">Знать художественные особенности басни; </w:t>
            </w:r>
            <w:r w:rsidRPr="009E33C2">
              <w:rPr>
                <w:bCs/>
              </w:rPr>
              <w:t>уметь</w:t>
            </w:r>
            <w:r>
              <w:rPr>
                <w:bCs/>
              </w:rPr>
              <w:t xml:space="preserve"> </w:t>
            </w:r>
            <w:r w:rsidRPr="009E33C2">
              <w:t>на основе морали одной из басен сочинить свою, понимать, что басня не только эпический, но и сатирический жанр.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  <w:jc w:val="center"/>
              <w:rPr>
                <w:b/>
              </w:rPr>
            </w:pPr>
            <w:r w:rsidRPr="009E33C2">
              <w:rPr>
                <w:b/>
                <w:lang w:val="en-US"/>
              </w:rPr>
              <w:t>V</w:t>
            </w:r>
            <w:r w:rsidRPr="009E33C2">
              <w:rPr>
                <w:b/>
              </w:rPr>
              <w:t>. Человек перед лицом жизненных испытаний (28ч. +  2ч.)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Ю. Лермонтов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Сведения о жизни поэта. Тема  Отечественной войны 1812 года в поэзии Лермонтова.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Познакомить  учащихся с детством поэта, условиями, в которых формировался решительный и страстный характер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стихи и проза</w:t>
            </w:r>
          </w:p>
          <w:p w:rsidR="0052792E" w:rsidRPr="009E33C2" w:rsidRDefault="0052792E" w:rsidP="00FE0E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и уметь находить  в тексте метафоры, эпитеты, сравнения, олицетворения; определять композицию произведения, давать характеристику его героев, показывать и понимать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патриотический пафос стихотворения, мастерство М. Ю. Лермонтова в создании батальных сцен.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lastRenderedPageBreak/>
              <w:t>Сведения о жизни поэта. Значение темы Отечественной войны 1812 года в поэзии Лермонтова.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Устанавливать ассоциативные связи с иллюстрациями.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«Бородино»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. Значение рассказчика-солдата в поэтическом повествовании; образность языка, звукопись.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Познакомить  учащихся с детством поэта, условиями, в которых формировался решительный и страстный характер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стихи и проза</w:t>
            </w:r>
          </w:p>
          <w:p w:rsidR="0052792E" w:rsidRPr="009E33C2" w:rsidRDefault="0052792E" w:rsidP="00FE0E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определения и уметь находить  в тексте метафоры, эпитеты, сравнения, олицетворения; определять композицию произведения, давать характеристику его героев, показывать и понимать патриотический пафос стихотворения, мастерство М. Ю. Лермонтова в создании батальных сцен.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История создания стихотворения, героическая направленность, отношение автора к родине. Значение рассказчика-солдата в поэтическом повествовании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Передать сюжет стихотворения, объяснять его диалоговую форму, выделять образность языка, находить прием звукописи.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Тема и идея художественного произведения. Эпитет и сравнение.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учащихся с детством поэта, условиями, в которых формировался решительный и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страстный характер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Тема, идея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и уметь находить  в тексте метафоры, эпитеты, сравнения, олицетворения; определять композицию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давать характеристику его героев, показывать и понимать патриотический пафос стихотворения, мастерство М. Ю. Лермонтова в создании батальных сцен.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lastRenderedPageBreak/>
              <w:t>Особенности темы и идеи стихотворения, понятия эпитета и сравнения как средств художественной выразительности.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 xml:space="preserve">Выразительно читать стихотворение наизусть, находить эпитет и сравнения, выделять тему и идею </w:t>
            </w:r>
            <w:r w:rsidRPr="009E33C2">
              <w:lastRenderedPageBreak/>
              <w:t>стихотворения.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А. В. Кольцов (2).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  Сведения о жизни поэта. «Косарь».Близость стихотворения к народной песне.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Познакомить  учащихся  с биографией и чертами личности поэта, нашедшими отражение в стихотворении «Косарь»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ямб, хорей</w:t>
            </w:r>
          </w:p>
          <w:p w:rsidR="0052792E" w:rsidRPr="009E33C2" w:rsidRDefault="0052792E" w:rsidP="00FE0E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Сведения о жизни поэта. Уметь определять близость стихотворения к народной песне.</w:t>
            </w:r>
          </w:p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Сведения о жизни поэта. Читать стихотворение  «Косарь». Понимать идею произведения. Близость стихотворения к народной песне.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стихотворение, соблюдая нормы литературного произношения. Объяснять, как произведение становится песней.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Картины степи, свободного крестьянского труда как выражение вольного духа русского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Познакомить  учащихся  с биографией и чертами личности поэта, нашедшими отражение в стихотворении «Косарь»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ямб, хорей</w:t>
            </w:r>
          </w:p>
          <w:p w:rsidR="0052792E" w:rsidRPr="009E33C2" w:rsidRDefault="0052792E" w:rsidP="00FE0E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Алгоритм анализа стихотворения, авторское отношение.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Анализировать стихотворение в соответствии с планом.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С. Тургенев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Сведения о жизни писателя.  «Аннибалова клятва» Тургенева. «Муму». История создания рассказа.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Познакомить с обстоятельствами, объясняющими появление рассказа, показать своеобразие Тургенева-повествователя.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чтения, работы с текстом.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поверье, быличка.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содержание рассказа Тургенева, уметь определять тему произведения, выделять проблемы.</w:t>
            </w:r>
          </w:p>
          <w:p w:rsidR="0052792E" w:rsidRPr="009E33C2" w:rsidRDefault="0052792E" w:rsidP="00FE0E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Сведения о жизни писателя.  «Аннибалова клятва» Тургенева.  Содержание рассказа «Муму». История его  создания.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Соотносить описания быта и нравов крепостнической России в рассказе со знаниями об этом периоде из истории.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Непримиримое отношение писателя к угнетению, жестокости  и унижению людей.  Влияние на человека барства и рабства.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Ввести  в мир тургеневского рассказа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Показать через сопоставление Герасима с людьми, окружавшими его в доме барыни, нравственное превосходство героя.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пейзаж, интерьер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охарактеризовать героев повести, давать оценку их поступкам,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Значение понятий крепостного права, крепостничества, сюжета рассказа. Влияние на человека барства и рабства.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 xml:space="preserve">Трудолюбие, широта души, чувство собственного </w:t>
            </w:r>
            <w:r w:rsidRPr="009E33C2">
              <w:lastRenderedPageBreak/>
              <w:t>достоинства Герасима, его нравственное превосходство над барыней и ее челядью.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 сопоставительную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Герасима в ситуациях «друзья» и «враги», развивать умение краткого пересказа, проследить за изменениями в главном герое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пейзаж, интерьер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Знать, уметь охарактеризовать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повести, давать оценку их поступкам,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lastRenderedPageBreak/>
              <w:t xml:space="preserve">Сюжет рассказа, понимать духовные и нравственные </w:t>
            </w:r>
            <w:r w:rsidRPr="009E33C2">
              <w:lastRenderedPageBreak/>
              <w:t>качества Герасима.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lastRenderedPageBreak/>
              <w:t xml:space="preserve">Сопоставлять главного героя с окружающими, </w:t>
            </w:r>
            <w:r w:rsidRPr="009E33C2">
              <w:lastRenderedPageBreak/>
              <w:t>составлять его характеристику, использовать цитаты из текста в связном ответе.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Роль описаний природы в рассказе. Эпитеты и сравнения как средство выражения переживаний персонажей и авторского отношения к героям.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Провести частичный анализ, подготовить учащихся к сочинению.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пейзаж, интерьер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охарактеризовать героев повести, давать оценку их поступкам,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Роль описаний природы в рассказе. Эпитеты и сравнения как средство выражения переживаний персонажей и авторского отношения к героям.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>Строить устное высказывание с опорой на текст, определять роль эпитетов и сравнений как средств выражения переживаний персонажей и авторского отношения к героям.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rPr>
                <w:b/>
              </w:rPr>
              <w:t>Р.р.</w:t>
            </w:r>
            <w:r w:rsidRPr="009E33C2">
              <w:t xml:space="preserve"> Написание контрольного сочинения по рассказу </w:t>
            </w:r>
          </w:p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ind w:left="0"/>
            </w:pPr>
            <w:r w:rsidRPr="009E33C2">
              <w:t>И.С. Тургенева «Муму».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пейзаж, интерьер, поверье, быличка.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охарактеризовать героев повести, давать оценку их поступкам,</w:t>
            </w:r>
          </w:p>
          <w:p w:rsidR="0052792E" w:rsidRPr="009E33C2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роль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пейзажа, сравнений; знать композицию.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lastRenderedPageBreak/>
              <w:t>Определение понятий портрета, пейзажа, литературного героя.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9E33C2">
              <w:t xml:space="preserve">Определять роль портрета, пейзажа, интерьера в создании образа литературного героя, обосновывать </w:t>
            </w:r>
            <w:r w:rsidRPr="009E33C2">
              <w:lastRenderedPageBreak/>
              <w:t>авторское отношение к герою, сравнивать его с другими персонажами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b/>
              </w:rPr>
            </w:pPr>
            <w:r>
              <w:rPr>
                <w:b/>
              </w:rPr>
              <w:t>Н.А.Некрасов. Поэзия детства. Стихотворение</w:t>
            </w:r>
          </w:p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b/>
              </w:rPr>
            </w:pPr>
            <w:r>
              <w:rPr>
                <w:b/>
              </w:rPr>
              <w:t>«Крестьянские дети»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биографические факты жизни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определять главных сюжетных героев, их роль в произведении,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6B4F3B">
              <w:t>Основные факты жизни и творч</w:t>
            </w:r>
            <w:r>
              <w:t xml:space="preserve">еского пути, </w:t>
            </w:r>
            <w:r w:rsidRPr="006B4F3B">
              <w:t>историю создания произведения.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6B4F3B">
              <w:t>формулировать тему, идею, проблематику произведения.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b/>
              </w:rPr>
            </w:pPr>
            <w:r>
              <w:rPr>
                <w:b/>
              </w:rPr>
              <w:t>Н.А.Некрасов. Стихотворение «Школьник»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b/>
                <w:sz w:val="24"/>
                <w:szCs w:val="24"/>
              </w:rPr>
              <w:t>66-67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Н. Толстой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жизни писателя. Толстой на Кавказе.</w:t>
            </w:r>
          </w:p>
          <w:p w:rsidR="0052792E" w:rsidRPr="006B4F3B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пленник».  Быль как литературный жанр.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Дать  общее представление о пути Л.Н.Толстого, обучение анализу эпического произведения, продолжение работы с литературоведческими терминами.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6B4F3B" w:rsidRDefault="0052792E" w:rsidP="00FE0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 xml:space="preserve">автора, биографические факты жизни писателя, связанные с войной на Кавказе, историю создания рассказа «Кавказский пленник»; определение понятий: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«рассказ-быль», «сюжет», «фабула», «литературный герой»;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4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 xml:space="preserve">ими оперировать при анализе произведения, определять главных сюжетных героев, их роль в произведении,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специфику жанра.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6B4F3B">
              <w:lastRenderedPageBreak/>
              <w:t>Основные факты жизни и творческого пути Л.Н. Толстого; историю создания произведения.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6B4F3B">
              <w:t xml:space="preserve"> Воспринимать художественный текст; выделять смысловые части рассказа, составлять план прочитанного; формулировать тему, идею, проблематику произведения.</w:t>
            </w:r>
          </w:p>
        </w:tc>
      </w:tr>
      <w:tr w:rsidR="0052792E" w:rsidRPr="009E33C2" w:rsidTr="00FE0E8E">
        <w:trPr>
          <w:gridAfter w:val="5"/>
          <w:wAfter w:w="9210" w:type="dxa"/>
          <w:trHeight w:val="369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6B4F3B">
              <w:t>Нравственная стойкость, жизненная активность, человечность (Жилин) в противопоставлении пассивности, слабодушию (Костылин).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Обучение  умению отбирать материал из текста для работы над темой, развитие навыков сопоставительной характеристики героев</w:t>
            </w:r>
          </w:p>
          <w:p w:rsidR="0052792E" w:rsidRPr="006B4F3B" w:rsidRDefault="0052792E" w:rsidP="00FE0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</w:t>
            </w:r>
            <w:r w:rsidRPr="006B4F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умения </w:t>
            </w:r>
            <w:r w:rsidRPr="006B4F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грамотной </w:t>
            </w:r>
            <w:r w:rsidRPr="006B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6B4F3B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pStyle w:val="a3"/>
              <w:snapToGrid w:val="0"/>
              <w:spacing w:before="0" w:after="240"/>
            </w:pPr>
            <w:r w:rsidRPr="006B4F3B">
              <w:t xml:space="preserve">Знать понятия сопоставление, противопоставление»; средства раскрытия характеров действующих лиц (поступки, портрет, пейзаж, авторская оценка), </w:t>
            </w:r>
            <w:r w:rsidRPr="006B4F3B">
              <w:br/>
              <w:t xml:space="preserve">уметь ими оперировать при 1 создании сравнительной характеристики, выявлять авторскую позицию, составлять рассказ от лица </w:t>
            </w:r>
            <w:r w:rsidRPr="006B4F3B">
              <w:br/>
              <w:t>героев.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6B4F3B">
              <w:t>Особенности композиции рассказа,  позиция автора в рассказе,</w:t>
            </w:r>
            <w:r w:rsidRPr="006B4F3B">
              <w:rPr>
                <w:spacing w:val="-2"/>
              </w:rPr>
              <w:t xml:space="preserve"> содержание рас</w:t>
            </w:r>
            <w:r w:rsidRPr="006B4F3B">
              <w:t>сказа, понимать  жизненную позицию главного героя.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6B4F3B">
              <w:t>Способность передавать содержание прочитанного текста; владение монологической и диалогической речью.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Мысли писателя о дружбе людей разных народов как естественном законе человеческой жизни.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Обучение  умению отбирать материал из текста для работы над темой, развитие навыков сопоставительной характеристики героев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</w:t>
            </w:r>
            <w:r w:rsidRPr="009E33C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умения </w:t>
            </w:r>
            <w:r w:rsidRPr="009E3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грамотной </w:t>
            </w:r>
            <w:r w:rsidRPr="009E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письменной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понятия сопоставление, противопоставление»;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Авторская позиция и способы  ее выражения.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Совершенствовать навыки устного и письменного высказывания.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6B4F3B">
              <w:t>Горцы и природа Кавказа в восприятии рассказчика. Сюжет и герои художественного произведения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Обучение  умению отбирать материал из текста для работы над темой, развитие навыков сопоставительной характеристики героев</w:t>
            </w:r>
          </w:p>
          <w:p w:rsidR="0052792E" w:rsidRPr="006B4F3B" w:rsidRDefault="0052792E" w:rsidP="00FE0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</w:t>
            </w:r>
            <w:r w:rsidRPr="006B4F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умения </w:t>
            </w:r>
            <w:r w:rsidRPr="006B4F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грамотной </w:t>
            </w:r>
            <w:r w:rsidRPr="006B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6B4F3B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Знать понятия сопоставление, противопоставление»;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6B4F3B">
              <w:t>Сюжет и герои художественного произведения.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6B4F3B">
              <w:rPr>
                <w:spacing w:val="-1"/>
              </w:rPr>
              <w:t xml:space="preserve">Анализировать прозаический  текст, развивать умение  </w:t>
            </w:r>
            <w:r w:rsidRPr="006B4F3B">
              <w:t xml:space="preserve">давать устный и письменный  </w:t>
            </w:r>
            <w:r w:rsidRPr="006B4F3B">
              <w:rPr>
                <w:spacing w:val="-1"/>
              </w:rPr>
              <w:t xml:space="preserve">ответ на тему, совершенствовать </w:t>
            </w:r>
            <w:r w:rsidRPr="006B4F3B">
              <w:t>речевые навыки.</w:t>
            </w:r>
            <w:r w:rsidRPr="009E33C2">
              <w:t xml:space="preserve">  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b/>
                <w:sz w:val="24"/>
                <w:szCs w:val="24"/>
              </w:rPr>
              <w:t>72-73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Л.Н.Андреев.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жизни писателя. </w:t>
            </w:r>
            <w:r w:rsidRPr="006B4F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F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Развивать навыки художественного пересказа, выразительного чтения.</w:t>
            </w:r>
          </w:p>
          <w:p w:rsidR="0052792E" w:rsidRPr="006B4F3B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6B4F3B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Знать, уметь охарактеризовать героев повести, давать оценку их поступкам,</w:t>
            </w:r>
          </w:p>
          <w:p w:rsidR="0052792E" w:rsidRPr="006B4F3B" w:rsidRDefault="0052792E" w:rsidP="00FE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6B4F3B">
              <w:rPr>
                <w:spacing w:val="-3"/>
              </w:rPr>
              <w:t xml:space="preserve">Основные </w:t>
            </w:r>
            <w:r w:rsidRPr="006B4F3B">
              <w:t xml:space="preserve">факты жизни и </w:t>
            </w:r>
            <w:r w:rsidRPr="006B4F3B">
              <w:rPr>
                <w:spacing w:val="-1"/>
              </w:rPr>
              <w:t xml:space="preserve">творческого пути  писателя, история создания рассказа, его  </w:t>
            </w:r>
            <w:r w:rsidRPr="006B4F3B">
              <w:rPr>
                <w:spacing w:val="-2"/>
              </w:rPr>
              <w:t>содержание</w:t>
            </w:r>
            <w:r w:rsidRPr="006B4F3B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6B4F3B">
              <w:t xml:space="preserve"> Умение вступать в речевое общение, участвовать в диалоге; понимать точку зрения собеседника, познавать право на иное мнение.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D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«Одно событие из жизни Кусаки, которое могло произойти после отъезда хозяев дачи»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</w:p>
          <w:p w:rsidR="0052792E" w:rsidRPr="006B4F3B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завязка, кульминация, развязка; монолог и диалог.</w:t>
            </w:r>
          </w:p>
          <w:p w:rsidR="0052792E" w:rsidRPr="006B4F3B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уметь охарактеризовать героев повести, давать оценку их поступкам,</w:t>
            </w:r>
          </w:p>
          <w:p w:rsidR="0052792E" w:rsidRPr="006B4F3B" w:rsidRDefault="0052792E" w:rsidP="00FE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роль пейзажа, сравнений; знать композицию.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rPr>
                <w:b/>
              </w:rPr>
            </w:pPr>
            <w:r w:rsidRPr="006B4F3B">
              <w:lastRenderedPageBreak/>
              <w:t>Особенности композиции и проблематики произведения</w:t>
            </w:r>
            <w:r w:rsidRPr="006B4F3B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6B4F3B">
              <w:t xml:space="preserve"> Отвечать на проблемный вопрос. Делать творческие проекты.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А.И.Куприн.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жизни писателя.«Белый пудель».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рассказомА.И.Куприна «Белый пудель», развитие навыков комментированного чтения. Развитие навыков комментированного чтения; обучение работе с художественной деталью</w:t>
            </w:r>
            <w:r w:rsidRPr="009E33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охарактеризовать героев повести, давать оценку их поступкам,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rPr>
                <w:spacing w:val="-3"/>
              </w:rPr>
              <w:t xml:space="preserve">Основные </w:t>
            </w:r>
            <w:r w:rsidRPr="009E33C2">
              <w:t xml:space="preserve">факты жизни и </w:t>
            </w:r>
            <w:r w:rsidRPr="009E33C2">
              <w:rPr>
                <w:spacing w:val="-1"/>
              </w:rPr>
              <w:t xml:space="preserve">творческого пути  писателя, история создания произведения, его  </w:t>
            </w:r>
            <w:r w:rsidRPr="009E33C2">
              <w:rPr>
                <w:spacing w:val="-2"/>
              </w:rPr>
              <w:t>содержание</w:t>
            </w:r>
            <w:r w:rsidRPr="009E33C2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rPr>
                <w:spacing w:val="-1"/>
              </w:rPr>
            </w:pPr>
            <w:r w:rsidRPr="009E33C2">
              <w:t xml:space="preserve">Выразительно читать </w:t>
            </w:r>
            <w:r w:rsidRPr="009E33C2">
              <w:rPr>
                <w:spacing w:val="-1"/>
              </w:rPr>
              <w:t xml:space="preserve">фрагменты, владеть </w:t>
            </w:r>
            <w:r w:rsidRPr="009E33C2">
              <w:t>различными вида</w:t>
            </w:r>
            <w:r w:rsidRPr="009E33C2">
              <w:rPr>
                <w:spacing w:val="-1"/>
              </w:rPr>
              <w:t>ми пересказа; участвовать в диалоге.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 Причина столкновений персонажей в рассказе. Верность и отвага (Сережа) против эгоизма и своеволия (Трилли).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рассказомА.И.Куприна «Белый пудель», развитие навыков комментированного чтения. Развитие навыков комментированного чтения; обучение работе с художественной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деталью</w:t>
            </w:r>
            <w:r w:rsidRPr="009E33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охарактеризовать героев повести, давать оценку их поступкам,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rPr>
                <w:spacing w:val="-3"/>
              </w:rPr>
            </w:pPr>
            <w:r w:rsidRPr="009E33C2">
              <w:rPr>
                <w:spacing w:val="-3"/>
              </w:rPr>
              <w:t xml:space="preserve"> Содержание изучаемых глав; образную природу словесного искусства.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t xml:space="preserve"> Характеризовать особенности сюжета, композиции, изобразительно-выразительных средств; выявлять авторскую позицию.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t>Средства изображения героев (поступки, внешний облик, речь, пейзаж).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рассказомА.И.Куприна «Белый пудель», развитие навыков комментированного чтения. Развитие навыков комментированного чтения; обучение работе с художественной деталью</w:t>
            </w:r>
            <w:r w:rsidRPr="009E33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охарактеризовать героев повести, давать оценку их поступкам,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t>Содержание и проблематику изученного произведения.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rPr>
                <w:spacing w:val="-1"/>
              </w:rPr>
              <w:t>С</w:t>
            </w:r>
            <w:r w:rsidRPr="009E33C2">
              <w:t>опоставлять по</w:t>
            </w:r>
            <w:r w:rsidRPr="009E33C2">
              <w:softHyphen/>
              <w:t>ступки героев, ис</w:t>
            </w:r>
            <w:r w:rsidRPr="009E33C2">
              <w:softHyphen/>
            </w:r>
            <w:r w:rsidRPr="009E33C2">
              <w:rPr>
                <w:spacing w:val="-1"/>
              </w:rPr>
              <w:t>пользовать срав</w:t>
            </w:r>
            <w:r w:rsidRPr="009E33C2">
              <w:rPr>
                <w:spacing w:val="-1"/>
              </w:rPr>
              <w:softHyphen/>
            </w:r>
            <w:r w:rsidRPr="009E33C2">
              <w:t>нительные характеристики.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6B4F3B">
              <w:rPr>
                <w:b/>
              </w:rPr>
              <w:t xml:space="preserve">Р.р. </w:t>
            </w:r>
            <w:r w:rsidRPr="006B4F3B">
              <w:t>Написание контрольного сочинения по рассказу И.А. Куприна «Белый пудель».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рассказомА.И.Куприна «Белый пудель», развитие навыков комментированного чтения. Развитие навыков комментированного чтения; обучение работе с художественной деталью</w:t>
            </w:r>
            <w:r w:rsidRPr="006B4F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6B4F3B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Знать, уметь охарактеризовать героев повести, давать оценку их поступкам,</w:t>
            </w:r>
          </w:p>
          <w:p w:rsidR="0052792E" w:rsidRPr="006B4F3B" w:rsidRDefault="0052792E" w:rsidP="00FE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Содержание и проблематику изученного произведения.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сочинение. Свободно работать с текстом изученного произведения.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rPr>
                <w:b/>
              </w:rPr>
            </w:pPr>
            <w:r>
              <w:rPr>
                <w:b/>
              </w:rPr>
              <w:t>Даниель Дефо. «Жизнь и удивительные приключения морехода Робинзона Крузо» - одно из любимейших произведений.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работы с текстом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6B4F3B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биографические факты жизни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F3B">
              <w:rPr>
                <w:rFonts w:ascii="Times New Roman" w:hAnsi="Times New Roman" w:cs="Times New Roman"/>
                <w:sz w:val="24"/>
                <w:szCs w:val="24"/>
              </w:rPr>
              <w:t>определять главных сюжетных героев, их роль в произведении,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6B4F3B">
              <w:t>Основные факты жизни и творч</w:t>
            </w:r>
            <w:r>
              <w:t xml:space="preserve">еского пути, </w:t>
            </w:r>
            <w:r w:rsidRPr="006B4F3B">
              <w:t>историю создания произведения.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  <w:r w:rsidRPr="006B4F3B">
              <w:t>формулировать тему, идею, проблематику произведения.</w:t>
            </w:r>
          </w:p>
        </w:tc>
      </w:tr>
      <w:tr w:rsidR="0052792E" w:rsidRPr="009E33C2" w:rsidTr="00FE0E8E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jc w:val="center"/>
              <w:rPr>
                <w:b/>
              </w:rPr>
            </w:pPr>
            <w:r w:rsidRPr="009E33C2">
              <w:rPr>
                <w:b/>
                <w:lang w:val="en-US"/>
              </w:rPr>
              <w:t>VI</w:t>
            </w:r>
            <w:r w:rsidRPr="009E33C2">
              <w:rPr>
                <w:b/>
              </w:rPr>
              <w:t>. Поэзия природы (11 ч. + 1ч.)</w:t>
            </w:r>
          </w:p>
        </w:tc>
        <w:tc>
          <w:tcPr>
            <w:tcW w:w="1842" w:type="dxa"/>
          </w:tcPr>
          <w:p w:rsidR="0052792E" w:rsidRPr="009E33C2" w:rsidRDefault="0052792E" w:rsidP="00FE0E8E"/>
        </w:tc>
        <w:tc>
          <w:tcPr>
            <w:tcW w:w="1842" w:type="dxa"/>
          </w:tcPr>
          <w:p w:rsidR="0052792E" w:rsidRPr="009E33C2" w:rsidRDefault="0052792E" w:rsidP="00FE0E8E"/>
        </w:tc>
        <w:tc>
          <w:tcPr>
            <w:tcW w:w="1842" w:type="dxa"/>
          </w:tcPr>
          <w:p w:rsidR="0052792E" w:rsidRPr="009E33C2" w:rsidRDefault="0052792E" w:rsidP="00FE0E8E">
            <w:pPr>
              <w:shd w:val="clear" w:color="auto" w:fill="FFFFFF"/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</w:p>
        </w:tc>
        <w:tc>
          <w:tcPr>
            <w:tcW w:w="1842" w:type="dxa"/>
          </w:tcPr>
          <w:p w:rsidR="0052792E" w:rsidRPr="009E33C2" w:rsidRDefault="0052792E" w:rsidP="00FE0E8E">
            <w:pPr>
              <w:pStyle w:val="a4"/>
              <w:shd w:val="clear" w:color="auto" w:fill="FFFFFF"/>
              <w:tabs>
                <w:tab w:val="left" w:pos="1276"/>
              </w:tabs>
              <w:snapToGrid w:val="0"/>
              <w:ind w:left="0"/>
            </w:pP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Любовь поэтов к родной природе как выражение их патриотических чувств и глубокого восприятия красоты окружающего мира.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чтения, анализа стихотворения.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эпос, лирика, драма</w:t>
            </w:r>
          </w:p>
          <w:p w:rsidR="0052792E" w:rsidRPr="009E33C2" w:rsidRDefault="0052792E" w:rsidP="00FE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настроение, которым проникнуто стихотворение).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lastRenderedPageBreak/>
              <w:t>Любовь поэтов к родной природе как выражение их патриотических чувств и глубокого восприятия красоты окружающего мира.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t>Называть поэтов, которые в стихотворениях воспевали красоту природы.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 «Обвал». 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А.Н. Майков.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 «Пейзаж», «Ласточки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чтения, анализа стихотворения.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Ямб, хорей, размеры стиха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rPr>
                <w:spacing w:val="-1"/>
              </w:rPr>
              <w:t>Сведения о жизни и творчестве поэтов, тематику стихотворений.</w:t>
            </w:r>
            <w:r w:rsidRPr="009E33C2">
              <w:t xml:space="preserve"> Одухотворенность природы, единство в ней человека.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t xml:space="preserve">  Владеть монологической и диалогической речью; выбирать и использовать выразительные средства языка.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84-85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Ф.И. Тютчев.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ты, о море ночное…», «Есть в осени первоначальной…»; 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К.Д. Бальмонт.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 «Где б я ни странствовал, везде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принимаю...».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выразительного чтения, анализа стихотворения.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Ямб, хорей, размеры стиха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Знать, уметь и владеть навыками анализа поэтического произведения (уметь определять тему, идею, значение заголовка, находить средства художественной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Философская глубина, афористичность  стихотворений поэта.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t xml:space="preserve"> Анализировать, высказывать свою точку зрения. Выразительно читать произведение; формулировать тему, идею, </w:t>
            </w:r>
            <w:r w:rsidRPr="009E33C2">
              <w:lastRenderedPageBreak/>
              <w:t>проблематику; выражать свою точку зрения.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Н.И. Рыленков.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 «Все в тающей дымке…».</w:t>
            </w:r>
          </w:p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Кулиев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«Когда на меня навалилась беда…»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чтения, анализа стихотворения.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Ямб, хорей, размеры стиха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rPr>
                <w:spacing w:val="-3"/>
              </w:rPr>
            </w:pPr>
            <w:r w:rsidRPr="009E33C2">
              <w:rPr>
                <w:spacing w:val="-3"/>
              </w:rPr>
              <w:t xml:space="preserve"> Сведения о жизни и творчестве поэтов, тематику стихотворений. Одухотворённость природы, единство в ней человека.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t xml:space="preserve"> Владеть монологической и диалогической речью; выбирать и использовать выразительные средства языка.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«Поэзия природы»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rPr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88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К.Г.Паустовский. </w:t>
            </w:r>
          </w:p>
          <w:p w:rsidR="0052792E" w:rsidRPr="009E33C2" w:rsidRDefault="0052792E" w:rsidP="00FE0E8E">
            <w:pPr>
              <w:pStyle w:val="a4"/>
              <w:tabs>
                <w:tab w:val="left" w:pos="1276"/>
              </w:tabs>
              <w:ind w:left="0"/>
              <w:rPr>
                <w:b/>
              </w:rPr>
            </w:pPr>
            <w:r w:rsidRPr="009E33C2">
              <w:t>Сведения о жизни писателя.Очерк как вид эпического произведения«Мещерская сторона».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Показать сказочные и реальные мотивы народная мудрость и народная мораль в сказке.</w:t>
            </w:r>
          </w:p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комментированного чтения; работать с понятием «эпитет»; формировать умение работать в группах.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аналитического чтения; обучать составлению характеристики героя и работе с планом.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 содержание рассказов К. Паустовского, уметь определять тему произведения, выделять проблемы, знать черты романтизма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rPr>
                <w:spacing w:val="-3"/>
              </w:rPr>
            </w:pPr>
            <w:r w:rsidRPr="009E33C2">
              <w:rPr>
                <w:spacing w:val="-3"/>
              </w:rPr>
              <w:t xml:space="preserve"> Сведения и жизни и творчестве писателя, историю создания произведения, содержание, героев.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Воспринимать и анали</w:t>
            </w: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зировать художественный текст, формулировать тему, идею, про</w:t>
            </w: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блематику, давать характеристи</w:t>
            </w: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ку героев.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rPr>
                <w:b/>
              </w:rPr>
              <w:t>«</w:t>
            </w:r>
            <w:r w:rsidRPr="009E33C2">
              <w:t xml:space="preserve">Мысль писателя о необходимости гармонии человека и природы.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сказочные и реальные мотивы народная мудрость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народная мораль в сказке.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аналитического чтения; обучать составлению характеристики героя и работе с планом.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уметь охарактеризовать героев, давать оценку их поступкам,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формулировать роль пейзажа, сравнений; знать композицию повести.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rPr>
                <w:b/>
              </w:rPr>
            </w:pPr>
            <w:r w:rsidRPr="009E33C2">
              <w:lastRenderedPageBreak/>
              <w:t>Особенности композиции и проблематики произведения</w:t>
            </w:r>
            <w:r w:rsidRPr="009E33C2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t>Лиризм описаний, выразительность и красочность языка.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Показать сказочные и реальные мотивы народная мудрость и народная мораль в сказке.</w:t>
            </w:r>
          </w:p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комментированного чтения; работать с понятием «эпитет»; формировать умение работать в группах.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rPr>
                <w:spacing w:val="-3"/>
              </w:rPr>
            </w:pPr>
            <w:r w:rsidRPr="009E33C2">
              <w:rPr>
                <w:spacing w:val="-3"/>
              </w:rPr>
              <w:t>Образную природу словесного искусства.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t>Владеть монологической и диалогической речью; выбирать и ис</w:t>
            </w:r>
            <w:r w:rsidRPr="009E33C2">
              <w:rPr>
                <w:spacing w:val="-2"/>
              </w:rPr>
              <w:t xml:space="preserve">пользовать </w:t>
            </w:r>
            <w:r w:rsidRPr="009E33C2">
              <w:rPr>
                <w:spacing w:val="-1"/>
              </w:rPr>
              <w:t>выразитель</w:t>
            </w:r>
            <w:r w:rsidRPr="009E33C2">
              <w:rPr>
                <w:spacing w:val="-2"/>
              </w:rPr>
              <w:t xml:space="preserve">ные средства </w:t>
            </w:r>
            <w:r w:rsidRPr="009E33C2">
              <w:t>языка.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B879A8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И. Носов. </w:t>
            </w:r>
          </w:p>
          <w:p w:rsidR="0052792E" w:rsidRPr="009E33C2" w:rsidRDefault="0052792E" w:rsidP="00FE0E8E">
            <w:pPr>
              <w:pStyle w:val="a4"/>
              <w:tabs>
                <w:tab w:val="left" w:pos="1276"/>
              </w:tabs>
              <w:ind w:left="0"/>
            </w:pPr>
            <w:r w:rsidRPr="009E33C2">
              <w:t xml:space="preserve">«Тридцать зерен». «Как ворона на крыше </w:t>
            </w:r>
            <w:r w:rsidRPr="009E33C2">
              <w:lastRenderedPageBreak/>
              <w:t>заблудилась».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навыки аналитического чтения; обучать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характеристики героя и работе с планом.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завязка, кульминация, развязка; монолог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диалог.</w:t>
            </w:r>
          </w:p>
          <w:p w:rsidR="0052792E" w:rsidRPr="009E33C2" w:rsidRDefault="0052792E" w:rsidP="00FE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уметь охарактеризовать героев, давать оценку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rPr>
                <w:spacing w:val="-3"/>
              </w:rPr>
            </w:pPr>
            <w:r w:rsidRPr="009E33C2">
              <w:rPr>
                <w:spacing w:val="-3"/>
              </w:rPr>
              <w:lastRenderedPageBreak/>
              <w:t xml:space="preserve"> Содержание рассказов.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ровать художественные тексты;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эпи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softHyphen/>
              <w:t>зоды литератур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ных произведений </w:t>
            </w:r>
            <w:r w:rsidRPr="009E33C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 </w:t>
            </w: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сравнивать их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героев; выра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жать свое отноше</w:t>
            </w: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ние к прочитанно</w:t>
            </w: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му произведению.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. «Идет 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народная, священная война!..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»  (5 ч. + 1ч.)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К.М. Симонов.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 «Ты помнишь, Алеша, дороги Смоленщины…»; 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А.А. Сурков.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 «Бьется в тесной печурке огонь…»;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чтения, анализа стихотворения.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Ямб, хорей, размеры стиха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и владеть навыками анализа поэтического произведения.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Факты жизни и творческого пути поэтов, историю создания стихотворений, тему исторической памяти.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Составлять тезисный план о писателе, цитатный план статьи учебника.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95-96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О.Ф. Берггольц.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соседкой»; </w:t>
            </w:r>
            <w:r w:rsidRPr="00B879A8">
              <w:rPr>
                <w:rFonts w:ascii="Times New Roman" w:hAnsi="Times New Roman" w:cs="Times New Roman"/>
                <w:b/>
                <w:sz w:val="24"/>
                <w:szCs w:val="24"/>
              </w:rPr>
              <w:t>М.Джалиль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«Мост», «Случается порой»</w:t>
            </w:r>
          </w:p>
          <w:p w:rsidR="0052792E" w:rsidRPr="009E33C2" w:rsidRDefault="0052792E" w:rsidP="00FE0E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Гамзатов.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«Журавли».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выразительного чтения, анализа стихотворения.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Ямб, хорей, размеры стиха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и владеть навыками анализа поэтического произведения.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rPr>
                <w:spacing w:val="-3"/>
              </w:rPr>
            </w:pPr>
            <w:r w:rsidRPr="009E33C2">
              <w:rPr>
                <w:spacing w:val="-3"/>
              </w:rPr>
              <w:t xml:space="preserve"> Факты жизни и творческого пути поэтов, историю создания стихотворений, образную природу словесного искусства.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как автор создает живой и убедительный народный характер, воплощение черт русских богатырей. 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А.Твардовский «Рассказ танкиста»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аналитического чтения; обучать составлению характеристики героя и работе с планом.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rPr>
                <w:spacing w:val="-3"/>
              </w:rPr>
              <w:t xml:space="preserve">Основные </w:t>
            </w:r>
            <w:r w:rsidRPr="009E33C2">
              <w:t xml:space="preserve">факты жизни и </w:t>
            </w:r>
            <w:r w:rsidRPr="009E33C2">
              <w:rPr>
                <w:spacing w:val="-1"/>
              </w:rPr>
              <w:t xml:space="preserve">творческого пути  писателя, история создания произведения, его  </w:t>
            </w:r>
            <w:r w:rsidRPr="009E33C2">
              <w:rPr>
                <w:spacing w:val="-2"/>
              </w:rPr>
              <w:t>содержание</w:t>
            </w:r>
            <w:r w:rsidRPr="009E33C2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Выразительно читать </w:t>
            </w: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фрагменты, владеть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различными вида</w:t>
            </w: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пересказа; участвовать в диалоге.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«Идет 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народная, священная война!..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rPr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 о твоих сверстниках (5ч. +1ч.)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Ю.П.Казаков.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жизни писателя. </w:t>
            </w: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«Тихое утро».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Смысл заглавия рассказа.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аналитического чтения; обучать составлению характеристики героя и работе с планом.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rPr>
                <w:spacing w:val="-3"/>
              </w:rPr>
              <w:t xml:space="preserve">Основные </w:t>
            </w:r>
            <w:r w:rsidRPr="009E33C2">
              <w:t xml:space="preserve">факты жизни и </w:t>
            </w:r>
            <w:r w:rsidRPr="009E33C2">
              <w:rPr>
                <w:spacing w:val="-1"/>
              </w:rPr>
              <w:t xml:space="preserve">творческого пути  писателя, история создания произведения, его  </w:t>
            </w:r>
            <w:r w:rsidRPr="009E33C2">
              <w:rPr>
                <w:spacing w:val="-2"/>
              </w:rPr>
              <w:t>содержание</w:t>
            </w:r>
            <w:r w:rsidRPr="009E33C2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Выразительно читать </w:t>
            </w: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фрагменты, владеть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различными вида</w:t>
            </w:r>
            <w:r w:rsidRPr="009E33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пересказа; участвовать в диалоге.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t>В.А.Солоухин.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жизни писателя.  «Мститель». Рассказ как жанр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навыки аналитического чтения; обучать составлению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героя и работе с планом.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уметь охарактеризовать героев, давать оценку их поступкам, </w:t>
            </w:r>
            <w:r w:rsidRPr="009E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формулировать роль пейзажа, сравнений; знать композицию повести.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rPr>
                <w:spacing w:val="-3"/>
              </w:rPr>
              <w:lastRenderedPageBreak/>
              <w:t xml:space="preserve">Основные </w:t>
            </w:r>
            <w:r w:rsidRPr="009E33C2">
              <w:t xml:space="preserve">факты жизни и </w:t>
            </w:r>
            <w:r w:rsidRPr="009E33C2">
              <w:rPr>
                <w:spacing w:val="-1"/>
              </w:rPr>
              <w:t xml:space="preserve">творческого пути  писателя, история создания </w:t>
            </w:r>
            <w:r w:rsidRPr="009E33C2">
              <w:rPr>
                <w:spacing w:val="-1"/>
              </w:rPr>
              <w:lastRenderedPageBreak/>
              <w:t xml:space="preserve">произведения, его  </w:t>
            </w:r>
            <w:r w:rsidRPr="009E33C2">
              <w:rPr>
                <w:spacing w:val="-2"/>
              </w:rPr>
              <w:t>содержание</w:t>
            </w:r>
            <w:r w:rsidRPr="009E33C2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Анализировать художественный текст, давать характеристику </w:t>
            </w:r>
            <w:r w:rsidRPr="009E33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герою; характеризовать авторскую позицию, своё отношение к прочитанному произведению, находить свойства и различия между автором и его героем.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 «ВАсюткино озеро»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Развивать навыки аналитического чтения; обучать составлению характеристики героя и работе с планом.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развязка; монолог и диалог.</w:t>
            </w:r>
          </w:p>
          <w:p w:rsidR="0052792E" w:rsidRPr="009E33C2" w:rsidRDefault="0052792E" w:rsidP="00FE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Знать, уметь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</w:pPr>
            <w:r w:rsidRPr="009E33C2">
              <w:rPr>
                <w:spacing w:val="-3"/>
              </w:rPr>
              <w:t xml:space="preserve">Основные </w:t>
            </w:r>
            <w:r w:rsidRPr="009E33C2">
              <w:t xml:space="preserve">факты жизни и </w:t>
            </w:r>
            <w:r w:rsidRPr="009E33C2">
              <w:rPr>
                <w:spacing w:val="-1"/>
              </w:rPr>
              <w:t xml:space="preserve">творческого пути  писателя, история создания произведения, его  </w:t>
            </w:r>
            <w:r w:rsidRPr="009E33C2">
              <w:rPr>
                <w:spacing w:val="-2"/>
              </w:rPr>
              <w:t>содержание</w:t>
            </w:r>
            <w:r w:rsidRPr="009E33C2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Анализировать художественный текст, давать характеристику герою; характеризовать авторскую позицию, своё отношение к прочитанному произведению, находить свойства и различия между автором и его героем.</w:t>
            </w:r>
          </w:p>
        </w:tc>
      </w:tr>
      <w:tr w:rsidR="0052792E" w:rsidRPr="009E33C2" w:rsidTr="00FE0E8E">
        <w:trPr>
          <w:gridAfter w:val="5"/>
          <w:wAfter w:w="9210" w:type="dxa"/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2">
              <w:rPr>
                <w:rFonts w:ascii="Times New Roman" w:hAnsi="Times New Roman" w:cs="Times New Roman"/>
                <w:sz w:val="24"/>
                <w:szCs w:val="24"/>
              </w:rPr>
              <w:t>Рекомендации на летнее чтение.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pStyle w:val="a4"/>
              <w:tabs>
                <w:tab w:val="left" w:pos="1276"/>
              </w:tabs>
              <w:snapToGrid w:val="0"/>
              <w:ind w:left="0"/>
              <w:rPr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2E" w:rsidRPr="009E33C2" w:rsidRDefault="0052792E" w:rsidP="00FE0E8E">
            <w:pPr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  <w:rPr>
          <w:lang w:val="en-US"/>
        </w:rPr>
      </w:pPr>
    </w:p>
    <w:p w:rsidR="0052792E" w:rsidRDefault="0052792E" w:rsidP="0052792E">
      <w:pPr>
        <w:ind w:left="-567" w:firstLine="567"/>
        <w:rPr>
          <w:lang w:val="en-US"/>
        </w:rPr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  <w:sectPr w:rsidR="0052792E" w:rsidSect="006B4F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792E" w:rsidRPr="00EB7646" w:rsidRDefault="0052792E" w:rsidP="00527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46"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52792E" w:rsidRPr="00EB7646" w:rsidRDefault="0052792E" w:rsidP="00527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2E" w:rsidRPr="00EB7646" w:rsidRDefault="0052792E" w:rsidP="00527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46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</w:t>
      </w:r>
    </w:p>
    <w:p w:rsidR="0052792E" w:rsidRPr="00EB7646" w:rsidRDefault="0052792E" w:rsidP="0052792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92E" w:rsidRPr="00EB7646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646">
        <w:rPr>
          <w:rFonts w:ascii="Times New Roman" w:hAnsi="Times New Roman" w:cs="Times New Roman"/>
          <w:b/>
          <w:sz w:val="24"/>
          <w:szCs w:val="24"/>
        </w:rPr>
        <w:t xml:space="preserve">Литература для учителя: </w:t>
      </w:r>
    </w:p>
    <w:p w:rsidR="0052792E" w:rsidRPr="00EB7646" w:rsidRDefault="0052792E" w:rsidP="0052792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92E" w:rsidRPr="00EB7646" w:rsidRDefault="0052792E" w:rsidP="005279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646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учреждений. Литература. 5-11 классы / Под редакцией Г.И.Беленького. – М.: Мнемозина,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B76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92E" w:rsidRPr="00EB7646" w:rsidRDefault="0052792E" w:rsidP="00527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46">
        <w:rPr>
          <w:rFonts w:ascii="Times New Roman" w:hAnsi="Times New Roman" w:cs="Times New Roman"/>
          <w:sz w:val="24"/>
          <w:szCs w:val="24"/>
        </w:rPr>
        <w:t>Таблицы и раздаточный материал по литературе для 5 класса (электронный вариант)</w:t>
      </w:r>
    </w:p>
    <w:p w:rsidR="0052792E" w:rsidRPr="00EB7646" w:rsidRDefault="0052792E" w:rsidP="00527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46">
        <w:rPr>
          <w:rFonts w:ascii="Times New Roman" w:hAnsi="Times New Roman" w:cs="Times New Roman"/>
          <w:sz w:val="24"/>
          <w:szCs w:val="24"/>
        </w:rPr>
        <w:t>ЦОР по всем темам</w:t>
      </w:r>
    </w:p>
    <w:p w:rsidR="0052792E" w:rsidRPr="00EB7646" w:rsidRDefault="0052792E" w:rsidP="0052792E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646">
        <w:rPr>
          <w:rFonts w:ascii="Times New Roman" w:hAnsi="Times New Roman" w:cs="Times New Roman"/>
          <w:sz w:val="24"/>
          <w:szCs w:val="24"/>
        </w:rPr>
        <w:t>Снежневская М.А. Методические советы к учебнику-хрестоматии для 5 кл. "Литература. Начальный курс". – М.: Мнемозина,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B7646">
        <w:rPr>
          <w:rFonts w:ascii="Times New Roman" w:hAnsi="Times New Roman" w:cs="Times New Roman"/>
          <w:sz w:val="24"/>
          <w:szCs w:val="24"/>
        </w:rPr>
        <w:t>.</w:t>
      </w:r>
    </w:p>
    <w:p w:rsidR="0052792E" w:rsidRPr="00EB7646" w:rsidRDefault="0052792E" w:rsidP="005279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46">
        <w:rPr>
          <w:rFonts w:ascii="Times New Roman" w:hAnsi="Times New Roman" w:cs="Times New Roman"/>
          <w:sz w:val="24"/>
          <w:szCs w:val="24"/>
        </w:rPr>
        <w:t>Егорова  Н.В. Поурочные разработки 5 класс. -  М.: Вако, 2007.</w:t>
      </w:r>
    </w:p>
    <w:p w:rsidR="0052792E" w:rsidRPr="00EB7646" w:rsidRDefault="0052792E" w:rsidP="00527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2E" w:rsidRPr="00EB7646" w:rsidRDefault="0052792E" w:rsidP="0052792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646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52792E" w:rsidRPr="00EB7646" w:rsidRDefault="0052792E" w:rsidP="005279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EB7646" w:rsidRDefault="0052792E" w:rsidP="005279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646">
        <w:rPr>
          <w:rFonts w:ascii="Times New Roman" w:hAnsi="Times New Roman" w:cs="Times New Roman"/>
          <w:sz w:val="24"/>
          <w:szCs w:val="24"/>
        </w:rPr>
        <w:t>Литература. Начальный курс. 5 класс.: Учебник-хрестоматия для общеобразовательных учреждений. В двух частях. /Под редакцией Г.И.Беленького. – М.: Мнемозина,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7646">
        <w:rPr>
          <w:rFonts w:ascii="Times New Roman" w:hAnsi="Times New Roman" w:cs="Times New Roman"/>
          <w:sz w:val="24"/>
          <w:szCs w:val="24"/>
        </w:rPr>
        <w:t>.</w:t>
      </w:r>
    </w:p>
    <w:p w:rsidR="0052792E" w:rsidRPr="00EB7646" w:rsidRDefault="0052792E" w:rsidP="0052792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792E" w:rsidRPr="00EB7646" w:rsidRDefault="0052792E" w:rsidP="0052792E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646">
        <w:rPr>
          <w:rFonts w:ascii="Times New Roman" w:hAnsi="Times New Roman" w:cs="Times New Roman"/>
          <w:b/>
          <w:sz w:val="24"/>
          <w:szCs w:val="24"/>
        </w:rPr>
        <w:t>Справочные пособия</w:t>
      </w:r>
    </w:p>
    <w:p w:rsidR="0052792E" w:rsidRPr="00EB7646" w:rsidRDefault="0052792E" w:rsidP="0052792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46">
        <w:rPr>
          <w:rFonts w:ascii="Times New Roman" w:hAnsi="Times New Roman" w:cs="Times New Roman"/>
          <w:sz w:val="24"/>
          <w:szCs w:val="24"/>
        </w:rPr>
        <w:t xml:space="preserve"> Ожегов  С. И Толковый словарь русского языка.- М.: Просвещение, 2000.</w:t>
      </w:r>
    </w:p>
    <w:p w:rsidR="0052792E" w:rsidRPr="00EB7646" w:rsidRDefault="0052792E" w:rsidP="0052792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46">
        <w:rPr>
          <w:rFonts w:ascii="Times New Roman" w:hAnsi="Times New Roman" w:cs="Times New Roman"/>
          <w:sz w:val="24"/>
          <w:szCs w:val="24"/>
        </w:rPr>
        <w:t>Чернец Л.В. Школьный словарь литературоведческих терминов. – М.: Просвещение, 2005.</w:t>
      </w:r>
    </w:p>
    <w:p w:rsidR="0052792E" w:rsidRPr="00EB7646" w:rsidRDefault="0052792E" w:rsidP="0052792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EB7646" w:rsidRDefault="0052792E" w:rsidP="0052792E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646">
        <w:rPr>
          <w:rFonts w:ascii="Times New Roman" w:hAnsi="Times New Roman" w:cs="Times New Roman"/>
          <w:b/>
          <w:sz w:val="24"/>
          <w:szCs w:val="24"/>
        </w:rPr>
        <w:t>Ресурсы ИКТ</w:t>
      </w:r>
    </w:p>
    <w:p w:rsidR="0052792E" w:rsidRDefault="0052792E" w:rsidP="0052792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46">
        <w:rPr>
          <w:rFonts w:ascii="Times New Roman" w:hAnsi="Times New Roman" w:cs="Times New Roman"/>
          <w:sz w:val="24"/>
          <w:szCs w:val="24"/>
        </w:rPr>
        <w:t>Диск « Уроки  литературы  Кирилла и Мефодия.5 класс.</w:t>
      </w:r>
    </w:p>
    <w:p w:rsidR="0052792E" w:rsidRPr="00797DB1" w:rsidRDefault="0052792E" w:rsidP="0052792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6"/>
          </w:rPr>
          <w:t>http://eor-np.ru/</w:t>
        </w:r>
      </w:hyperlink>
    </w:p>
    <w:p w:rsidR="0052792E" w:rsidRPr="00797DB1" w:rsidRDefault="0052792E" w:rsidP="0052792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6"/>
          </w:rPr>
          <w:t>http://school-collection.edu.ru/</w:t>
        </w:r>
      </w:hyperlink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</w:pPr>
    </w:p>
    <w:p w:rsidR="0052792E" w:rsidRDefault="0052792E" w:rsidP="0052792E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2792E" w:rsidRDefault="0052792E" w:rsidP="0052792E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2792E" w:rsidRDefault="0052792E" w:rsidP="0052792E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7DB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Требования к оснащению образовательного процесса </w:t>
      </w:r>
    </w:p>
    <w:p w:rsidR="0052792E" w:rsidRPr="00797DB1" w:rsidRDefault="0052792E" w:rsidP="0052792E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7DB1">
        <w:rPr>
          <w:rFonts w:ascii="Times New Roman" w:hAnsi="Times New Roman" w:cs="Times New Roman"/>
          <w:b/>
          <w:caps/>
          <w:sz w:val="24"/>
          <w:szCs w:val="24"/>
        </w:rPr>
        <w:t>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52792E" w:rsidRPr="00797DB1" w:rsidRDefault="0052792E" w:rsidP="0052792E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2792E" w:rsidRPr="00797DB1" w:rsidRDefault="0052792E" w:rsidP="0052792E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7DB1"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</w:p>
    <w:p w:rsidR="0052792E" w:rsidRPr="00797DB1" w:rsidRDefault="0052792E" w:rsidP="00527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</w:rPr>
        <w:t xml:space="preserve">             Основания и цели разработки требований  </w:t>
      </w:r>
      <w:r w:rsidRPr="00797DB1">
        <w:rPr>
          <w:rFonts w:ascii="Times New Roman" w:hAnsi="Times New Roman" w:cs="Times New Roman"/>
          <w:sz w:val="24"/>
          <w:szCs w:val="24"/>
        </w:rPr>
        <w:t>Настоящие требования разработаны на основе федерального компонента государственных образовательных стандартов основного общего и среднего (полного) общего образования по литературе.</w:t>
      </w:r>
    </w:p>
    <w:p w:rsidR="0052792E" w:rsidRPr="00797DB1" w:rsidRDefault="0052792E" w:rsidP="00527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sz w:val="24"/>
          <w:szCs w:val="24"/>
        </w:rPr>
        <w:t>Требования представляют собой рекомендации к материально-техническому обеспечению учебного процесса, предъявляемые в условиях перехода образовательных учреждений Российской Федерации, реализующих программы общего образования, на новые государственные стандарты общего образования по литературе. Они включают перечни книгопечатной продукции (библиотечный фонд), демонстрационных печатных пособий, компьютерных и информационно-коммуникационных средств, экранно-звуковых пособий, технических средств обучения.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</w:rPr>
        <w:t xml:space="preserve">Новизна разработанных требований </w:t>
      </w:r>
    </w:p>
    <w:p w:rsidR="0052792E" w:rsidRPr="00797DB1" w:rsidRDefault="0052792E" w:rsidP="00527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sz w:val="24"/>
          <w:szCs w:val="24"/>
        </w:rPr>
        <w:t xml:space="preserve">В отличие от существовавших ранее перечней средств обучения и учебного оборудования по литературе настоящие требования ориентированы не только на обеспечение наглядности процесса обучения, но и, прежде всего, на создание необходимых условий для реализации требований к уровню подготовки выпускников. Государственный стандарт по литературе предполагает приоритет деятельностного подхода к процессу обучения, формирование у учащихся читательской компетенции, потребности в чтении художественной литературы, широкого культурного кругозора, а также общих учебных умений, навыков и обобщенных способов деятельности, развитие познавательной, информационной, коммуникативной компетенции. Материально-техническое обеспечение учебного процесса должно быть достаточным для эффективного решения этих и других задач. Поэтому требования включают не только продукцию, выпускаемую в настоящее время, но и ориентируют на перспективу. </w:t>
      </w:r>
    </w:p>
    <w:p w:rsidR="0052792E" w:rsidRPr="00797DB1" w:rsidRDefault="0052792E" w:rsidP="00527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sz w:val="24"/>
          <w:szCs w:val="24"/>
        </w:rPr>
        <w:t xml:space="preserve">В перечнях объектов и средств материально-технического обеспечения, вошедших в состав настоящих требований, представлены не конкретные названия, а, прежде всего, общая номенклатура объектов. Это вызвано тем, что в современных условиях происходит перестройка промышленного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носители информации. Так, например, значительная часть учебных материалов, в том числе справочно-энциклопедическая литература, комплекты иллюстраций, таблицы все чаще размещаются не на полиграфических, а на мультимедийных носителях. Появляется возможность их сетевого распространения и формирования на базе учебного кабинета собственной электронной библиотеки. Кроме того, многие средства и объекты материально-технического обеспечения являются взаимозаменяемыми, поскольку их использование призвано обеспечить не только преподавание конкретных предметных тем, но и, прежде всего, создание условий для формирования и развития умений и навыков учащихся. </w:t>
      </w:r>
    </w:p>
    <w:p w:rsidR="0052792E" w:rsidRPr="00797DB1" w:rsidRDefault="0052792E" w:rsidP="00527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sz w:val="24"/>
          <w:szCs w:val="24"/>
        </w:rPr>
        <w:t xml:space="preserve">Таким образом, настоящие рекомендации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общего образования. Они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самостоятельным, поисково-исследовательским </w:t>
      </w:r>
      <w:r w:rsidRPr="00797DB1">
        <w:rPr>
          <w:rFonts w:ascii="Times New Roman" w:hAnsi="Times New Roman" w:cs="Times New Roman"/>
          <w:sz w:val="24"/>
          <w:szCs w:val="24"/>
        </w:rPr>
        <w:lastRenderedPageBreak/>
        <w:t>видам работы, переноса акцента на аналитический компонент учебной деятельности, формирование коммуникативной культуры учащихся и развитие умений работы с различными типами информации и ее источников. Настоящие требования могут быть уточнены и дополнены применительно к специфике конкретных образовательных учреждений, условиям их финансирования, а также исходя из последовательной разработки и накопления собственной базы материально-технических средств обучения (в том числе в виде мультимедийных продуктов, создаваемых учащимися, электронной библиотеки, видеотеки и т.п.).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</w:rPr>
        <w:t>Специфика подходов к отбору объектов и средств материально-технического обеспечения</w:t>
      </w:r>
    </w:p>
    <w:p w:rsidR="0052792E" w:rsidRPr="00797DB1" w:rsidRDefault="0052792E" w:rsidP="00527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sz w:val="24"/>
          <w:szCs w:val="24"/>
        </w:rPr>
        <w:t>Помещение кабинета литературы должно быть оснащено книгопечатной продукцией, демонстрационными пособиями на бумажном и электронном носителях, экранно-звуковыми пособиями, техническими средствами обучения, создающими дополнительные условия для повышения качества подготовки учащихся.</w:t>
      </w:r>
    </w:p>
    <w:p w:rsidR="0052792E" w:rsidRPr="00797DB1" w:rsidRDefault="0052792E" w:rsidP="00527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sz w:val="24"/>
          <w:szCs w:val="24"/>
        </w:rPr>
        <w:t xml:space="preserve"> Особую роль в этом отношении играет создание технических условий для использования компьютерных и информационно-коммуникативных средств обучения (в том числе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7DB1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принципа вариативности; преемственность на разных ступенях образования; учет внутрипредметных и межпредметных связей</w:t>
      </w:r>
    </w:p>
    <w:p w:rsidR="0052792E" w:rsidRPr="00797DB1" w:rsidRDefault="0052792E" w:rsidP="005279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DB1">
        <w:rPr>
          <w:rFonts w:ascii="Times New Roman" w:hAnsi="Times New Roman" w:cs="Times New Roman"/>
          <w:color w:val="000000"/>
          <w:sz w:val="24"/>
          <w:szCs w:val="24"/>
        </w:rPr>
        <w:t xml:space="preserve">Учебная техника и наглядные средства обучения помогают реализовать  межпредметные связи литературы с другими дисциплинами. Интерпретация литературного произведения в других видах искусств (в иллюстрациях художников, в музыке, в киноверсии) позволяет выйти за рамки художественного произведения, найти общие точки соприкосновения между литературой, живописью, графикой, архитектурой, музыкой, формирует культурный кругозор и содействует  глубокому пониманию литературного  произведения. Видеофильмы, рассказывающие о жизни и творчестве писателей, представляющих литературные экскурсии, передают атмосферу жизни того или иного художника слова, формируют у  ученика представления об историческом контексте творчества писателя. 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DB1">
        <w:rPr>
          <w:rFonts w:ascii="Times New Roman" w:hAnsi="Times New Roman" w:cs="Times New Roman"/>
          <w:color w:val="000000"/>
          <w:sz w:val="24"/>
          <w:szCs w:val="24"/>
        </w:rPr>
        <w:t>Наглядные средства обучения способствуют не только более глубокому постижению знаний и приобретению необходимых умений, но и содействуют решению задач дифференцированного образования  (в первую очередь реализации этих задач помогает раздаточный материал, ориентированный на самостоятельную работу учащихся). Видео-фильмы на мультимедийной основе и учебные CD-ROM по литературе позволяют познакомить учащихся с широкой, разнообразной, полной информацией по тому или иному вопросу и дать им возможность самостоятельно выбрать степень глубины этого знакомства. Звуковые пособия являются наиболее органичными средствами обучения на уроках литературы, поскольку выразительное чтение, работа над интонационно-смысловой</w:t>
      </w:r>
      <w:r w:rsidRPr="00797DB1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797DB1">
        <w:rPr>
          <w:rFonts w:ascii="Times New Roman" w:hAnsi="Times New Roman" w:cs="Times New Roman"/>
          <w:color w:val="000000"/>
          <w:sz w:val="24"/>
          <w:szCs w:val="24"/>
        </w:rPr>
        <w:t>структурой текста - важнейшие приемы в методике изучения литературы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</w:rPr>
        <w:t xml:space="preserve">Характеристика расчета количественных показателей материально-технического обеспечения 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sz w:val="24"/>
          <w:szCs w:val="24"/>
        </w:rPr>
        <w:t>Количество учебного оборудования приводится в требованиях в расчете на один учебный кабинет. При этом использование значительной части указанных технических средств связано с выполнением не только внутрипредметных, но и общеучебных задач. Оснащение этими техническими средствами кабинета литературы рассматривается как элемент общего материально-технического оснащения образовательного учреждения и соответствует Санитарно-эпидемиологическим правилам и нормам (СанПиН 2.4.2. 178-02.</w:t>
      </w:r>
    </w:p>
    <w:p w:rsidR="0052792E" w:rsidRPr="00797DB1" w:rsidRDefault="0052792E" w:rsidP="00527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sz w:val="24"/>
          <w:szCs w:val="24"/>
        </w:rPr>
        <w:lastRenderedPageBreak/>
        <w:t>Конкретное количество указанных в рекомендациях средств и объектов материально-технического обеспечения учитывает средний расчет наполняемости класса (25-30 учащихся). Для отражения количественных показателей в таблице используется следующая система символических обозначений: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</w:rPr>
        <w:t>Д</w:t>
      </w:r>
      <w:r w:rsidRPr="00797DB1">
        <w:rPr>
          <w:rFonts w:ascii="Times New Roman" w:hAnsi="Times New Roman" w:cs="Times New Roman"/>
          <w:sz w:val="24"/>
          <w:szCs w:val="24"/>
        </w:rPr>
        <w:t xml:space="preserve"> – демонстрационный экземпляр (1 экз., кроме специально оговоренных случаев),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</w:rPr>
        <w:t xml:space="preserve">К – </w:t>
      </w:r>
      <w:r w:rsidRPr="00797DB1">
        <w:rPr>
          <w:rFonts w:ascii="Times New Roman" w:hAnsi="Times New Roman" w:cs="Times New Roman"/>
          <w:sz w:val="24"/>
          <w:szCs w:val="24"/>
        </w:rPr>
        <w:t>полный комплект (исходя из реальной наполняемости класса),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</w:rPr>
        <w:t>Ф</w:t>
      </w:r>
      <w:r w:rsidRPr="00797DB1">
        <w:rPr>
          <w:rFonts w:ascii="Times New Roman" w:hAnsi="Times New Roman" w:cs="Times New Roman"/>
          <w:sz w:val="24"/>
          <w:szCs w:val="24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</w:rPr>
        <w:t>П</w:t>
      </w:r>
      <w:r w:rsidRPr="00797DB1">
        <w:rPr>
          <w:rFonts w:ascii="Times New Roman" w:hAnsi="Times New Roman" w:cs="Times New Roman"/>
          <w:sz w:val="24"/>
          <w:szCs w:val="24"/>
        </w:rPr>
        <w:t xml:space="preserve"> – комплект, необходимый для практической работы в группах, насчитывающих по несколько учащихся (6-7 экз.).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Pr="00797DB1" w:rsidRDefault="0052792E" w:rsidP="00527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</w:rPr>
        <w:t>Перечень основных писательских имен и произведений, изучение творчества которых должно быть обеспечено наглядными средствами обучения  (по ступеням образования)</w:t>
      </w:r>
    </w:p>
    <w:p w:rsidR="0052792E" w:rsidRPr="00797DB1" w:rsidRDefault="0052792E" w:rsidP="00527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2E" w:rsidRPr="00797DB1" w:rsidRDefault="0052792E" w:rsidP="0052792E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797DB1">
        <w:rPr>
          <w:rFonts w:ascii="Times New Roman" w:hAnsi="Times New Roman"/>
          <w:sz w:val="24"/>
          <w:szCs w:val="24"/>
        </w:rPr>
        <w:t>Реализация программ основного общего образования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</w:rPr>
        <w:t>Русская литература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</w:rPr>
        <w:t>Русский фольклор</w:t>
      </w:r>
      <w:r w:rsidRPr="00797DB1">
        <w:rPr>
          <w:rFonts w:ascii="Times New Roman" w:hAnsi="Times New Roman" w:cs="Times New Roman"/>
          <w:sz w:val="24"/>
          <w:szCs w:val="24"/>
        </w:rPr>
        <w:t xml:space="preserve"> (народные сказки, песни, загадки, пословицы, поговорки, былины)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sz w:val="24"/>
          <w:szCs w:val="24"/>
        </w:rPr>
        <w:t>Древнерусская литература: «Слово о полку Игореве» и произведения других жанров)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1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Pr="00797DB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97DB1">
        <w:rPr>
          <w:rFonts w:ascii="Times New Roman" w:hAnsi="Times New Roman" w:cs="Times New Roman"/>
          <w:sz w:val="24"/>
          <w:szCs w:val="24"/>
        </w:rPr>
        <w:t xml:space="preserve"> века: творчество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>М.В. Ломоносова, Г.Р. Державина, к</w:t>
      </w:r>
      <w:r w:rsidRPr="00797DB1">
        <w:rPr>
          <w:rFonts w:ascii="Times New Roman" w:hAnsi="Times New Roman" w:cs="Times New Roman"/>
          <w:sz w:val="24"/>
          <w:szCs w:val="24"/>
        </w:rPr>
        <w:t xml:space="preserve">омедия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Д.И. Фонвизина </w:t>
      </w:r>
      <w:r w:rsidRPr="00797DB1">
        <w:rPr>
          <w:rFonts w:ascii="Times New Roman" w:hAnsi="Times New Roman" w:cs="Times New Roman"/>
          <w:sz w:val="24"/>
          <w:szCs w:val="24"/>
        </w:rPr>
        <w:t xml:space="preserve">«Недоросль», 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«Путешествие из Петербурга в Москву» А.Н. Радищева, п</w:t>
      </w:r>
      <w:r w:rsidRPr="00797DB1">
        <w:rPr>
          <w:rFonts w:ascii="Times New Roman" w:hAnsi="Times New Roman" w:cs="Times New Roman"/>
          <w:sz w:val="24"/>
          <w:szCs w:val="24"/>
        </w:rPr>
        <w:t>овесть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Н.М. Карамзина </w:t>
      </w:r>
      <w:r w:rsidRPr="00797DB1">
        <w:rPr>
          <w:rFonts w:ascii="Times New Roman" w:hAnsi="Times New Roman" w:cs="Times New Roman"/>
          <w:sz w:val="24"/>
          <w:szCs w:val="24"/>
        </w:rPr>
        <w:t xml:space="preserve"> «Бедная Лиза».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Русская литература </w:t>
      </w:r>
      <w:r w:rsidRPr="00797D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XIX</w:t>
      </w:r>
      <w:r w:rsidRPr="00797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века: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басни И.А. Крылова, лирика В.А. Жуковского; </w:t>
      </w:r>
      <w:r w:rsidRPr="00797DB1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 Грибоедова </w:t>
      </w:r>
      <w:r w:rsidRPr="00797DB1">
        <w:rPr>
          <w:rFonts w:ascii="Times New Roman" w:hAnsi="Times New Roman" w:cs="Times New Roman"/>
          <w:sz w:val="24"/>
          <w:szCs w:val="24"/>
        </w:rPr>
        <w:t xml:space="preserve"> «Горе от ума»; лирика, поэмы, «Повести Белкина» «Пиковая дама» «Маленькие трагедии», романы: «Дубровский», «Капитанская дочка», «Евгений Онегин» А.С. Пушкина; лирика, поэмы «Песня про царя Ивана Васильевича, молодого опричника и удалого купца Калашникова», «Мцыри», роман «Герой нашего времени» М.Ю.Лермонтова; лирика п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оэтов пушкинской поры;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797DB1">
        <w:rPr>
          <w:rFonts w:ascii="Times New Roman" w:hAnsi="Times New Roman" w:cs="Times New Roman"/>
          <w:sz w:val="24"/>
          <w:szCs w:val="24"/>
        </w:rPr>
        <w:t xml:space="preserve">овести: «Вечера на хуторе близ Диканьки», «Тарас Бульба», «Шинель», комедия «Ревизор», поэма «Мертвые души»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Н.В. Гоголя; </w:t>
      </w:r>
      <w:r w:rsidRPr="00797DB1">
        <w:rPr>
          <w:rFonts w:ascii="Times New Roman" w:hAnsi="Times New Roman" w:cs="Times New Roman"/>
          <w:sz w:val="24"/>
          <w:szCs w:val="24"/>
        </w:rPr>
        <w:t>«Записки охотника»,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sz w:val="24"/>
          <w:szCs w:val="24"/>
        </w:rPr>
        <w:t xml:space="preserve">«Стихотворения в прозе»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>И.С. Тургенева; лирика Н.А. Некрасова,</w:t>
      </w:r>
      <w:r w:rsidRPr="00797DB1">
        <w:rPr>
          <w:rFonts w:ascii="Times New Roman" w:hAnsi="Times New Roman" w:cs="Times New Roman"/>
          <w:sz w:val="24"/>
          <w:szCs w:val="24"/>
        </w:rPr>
        <w:t xml:space="preserve"> сказки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М.Е. Салтыкова-Щедрина; рассказы 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В.М. Гаршина,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А.П. Чехова.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Русская литература </w:t>
      </w:r>
      <w:r w:rsidRPr="00797D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XX</w:t>
      </w:r>
      <w:r w:rsidRPr="00797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века: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Горького, М.М. Зощенко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А.П. Платонова, К.Г. Паустовского; произведения </w:t>
      </w:r>
      <w:r w:rsidRPr="00797DB1">
        <w:rPr>
          <w:rFonts w:ascii="Times New Roman" w:hAnsi="Times New Roman" w:cs="Times New Roman"/>
          <w:iCs/>
          <w:sz w:val="24"/>
          <w:szCs w:val="24"/>
        </w:rPr>
        <w:t xml:space="preserve">А.С. Грина, 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М.М. Пришвина; п</w:t>
      </w:r>
      <w:r w:rsidRPr="00797DB1">
        <w:rPr>
          <w:rFonts w:ascii="Times New Roman" w:hAnsi="Times New Roman" w:cs="Times New Roman"/>
          <w:sz w:val="24"/>
          <w:szCs w:val="24"/>
        </w:rPr>
        <w:t xml:space="preserve">оэма «Василий Теркин»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>А.Т. Твардовского; р</w:t>
      </w:r>
      <w:r w:rsidRPr="00797DB1">
        <w:rPr>
          <w:rFonts w:ascii="Times New Roman" w:hAnsi="Times New Roman" w:cs="Times New Roman"/>
          <w:sz w:val="24"/>
          <w:szCs w:val="24"/>
        </w:rPr>
        <w:t>ассказ «Судьба человека» М.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Шолохова; рассказы </w:t>
      </w:r>
      <w:r w:rsidRPr="00797DB1">
        <w:rPr>
          <w:rFonts w:ascii="Times New Roman" w:hAnsi="Times New Roman" w:cs="Times New Roman"/>
          <w:sz w:val="24"/>
          <w:szCs w:val="24"/>
        </w:rPr>
        <w:t>В.М. Шукшина; рассказ «Матренин двор»</w:t>
      </w:r>
      <w:r w:rsidRPr="00797D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7DB1">
        <w:rPr>
          <w:rFonts w:ascii="Times New Roman" w:hAnsi="Times New Roman" w:cs="Times New Roman"/>
          <w:sz w:val="24"/>
          <w:szCs w:val="24"/>
        </w:rPr>
        <w:t>А.И.Солженицына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52792E" w:rsidRPr="00797DB1" w:rsidRDefault="0052792E" w:rsidP="005279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7DB1">
        <w:rPr>
          <w:rFonts w:ascii="Times New Roman" w:hAnsi="Times New Roman" w:cs="Times New Roman"/>
          <w:sz w:val="24"/>
          <w:szCs w:val="24"/>
        </w:rPr>
        <w:t xml:space="preserve">«Илиада» и  «Одиссея»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>Гомера; античная лирика; «Божественная комедия» Данте; р</w:t>
      </w:r>
      <w:r w:rsidRPr="00797DB1">
        <w:rPr>
          <w:rFonts w:ascii="Times New Roman" w:hAnsi="Times New Roman" w:cs="Times New Roman"/>
          <w:iCs/>
          <w:sz w:val="24"/>
          <w:szCs w:val="24"/>
        </w:rPr>
        <w:t xml:space="preserve">оман «Дон Кихот» 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Сервантеса;</w:t>
      </w:r>
      <w:r w:rsidRPr="00797DB1">
        <w:rPr>
          <w:rFonts w:ascii="Times New Roman" w:hAnsi="Times New Roman" w:cs="Times New Roman"/>
          <w:sz w:val="24"/>
          <w:szCs w:val="24"/>
        </w:rPr>
        <w:t xml:space="preserve"> сонеты и  трагедии  «Ромео и Джульетта», «Гамлет»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У. Шекспира; комедии  Ж.-Б. Мольера; </w:t>
      </w:r>
      <w:r w:rsidRPr="00797DB1">
        <w:rPr>
          <w:rFonts w:ascii="Times New Roman" w:hAnsi="Times New Roman" w:cs="Times New Roman"/>
          <w:sz w:val="24"/>
          <w:szCs w:val="24"/>
        </w:rPr>
        <w:t>«Фауст»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И.-В. Гете; произведения 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Ф. Шиллера, </w:t>
      </w:r>
      <w:r w:rsidRPr="00797DB1">
        <w:rPr>
          <w:rFonts w:ascii="Times New Roman" w:hAnsi="Times New Roman" w:cs="Times New Roman"/>
          <w:iCs/>
          <w:sz w:val="24"/>
          <w:szCs w:val="24"/>
        </w:rPr>
        <w:t xml:space="preserve">Э.Т.А. Гофмана,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Дж. Г. Байрона, </w:t>
      </w:r>
      <w:r w:rsidRPr="00797DB1">
        <w:rPr>
          <w:rFonts w:ascii="Times New Roman" w:hAnsi="Times New Roman" w:cs="Times New Roman"/>
          <w:iCs/>
          <w:sz w:val="24"/>
          <w:szCs w:val="24"/>
        </w:rPr>
        <w:t>П. Мериме, Э.А. По, О. Генри, Д. Лондона; сказка «Маленький принц» А. Сент-Экзюпери.</w:t>
      </w:r>
    </w:p>
    <w:p w:rsidR="0052792E" w:rsidRPr="00797DB1" w:rsidRDefault="0052792E" w:rsidP="00527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2E" w:rsidRPr="00797DB1" w:rsidRDefault="0052792E" w:rsidP="00527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DB1">
        <w:rPr>
          <w:rFonts w:ascii="Times New Roman" w:hAnsi="Times New Roman" w:cs="Times New Roman"/>
          <w:b/>
          <w:sz w:val="24"/>
          <w:szCs w:val="24"/>
        </w:rPr>
        <w:t>Реализация программ среднего (полного) общего образования</w:t>
      </w:r>
    </w:p>
    <w:p w:rsidR="0052792E" w:rsidRPr="00797DB1" w:rsidRDefault="0052792E" w:rsidP="0052792E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797DB1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Русская литература </w:t>
      </w:r>
      <w:r w:rsidRPr="00797DB1">
        <w:rPr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XIX</w:t>
      </w:r>
      <w:r w:rsidRPr="00797DB1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века:</w:t>
      </w:r>
      <w:r w:rsidRPr="00797DB1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 д</w:t>
      </w:r>
      <w:r w:rsidRPr="00797DB1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рама «Гроза» </w:t>
      </w:r>
      <w:r w:rsidRPr="00797DB1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А.Н. Островского;  роман «Обломов» И.А. Гончарова;  </w:t>
      </w:r>
      <w:r w:rsidRPr="00797DB1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роман «Отцы и дети» </w:t>
      </w:r>
      <w:r w:rsidRPr="00797DB1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И.С. Тургенева; лирика Ф.И. Тютчева и А.А. Фета; произведения </w:t>
      </w:r>
      <w:r w:rsidRPr="00797DB1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А.К. Толстого; </w:t>
      </w:r>
      <w:r w:rsidRPr="00797DB1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лирика и </w:t>
      </w:r>
      <w:r w:rsidRPr="00797DB1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поэма «Кому на Руси жить хорошо» </w:t>
      </w:r>
      <w:r w:rsidRPr="00797DB1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Н.А. Некрасова; </w:t>
      </w:r>
      <w:r w:rsidRPr="00797DB1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произведения Н.С. Лескова; </w:t>
      </w:r>
      <w:r w:rsidRPr="00797DB1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 «История одного города»</w:t>
      </w:r>
      <w:r w:rsidRPr="00797DB1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 М.Е. Салтыкова-Щедрина; роман «Преступление и наказание» </w:t>
      </w:r>
      <w:r w:rsidRPr="00797DB1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Ф.М. Достоевского; </w:t>
      </w:r>
      <w:r w:rsidRPr="00797DB1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роман-эпопея «Война и мир» </w:t>
      </w:r>
      <w:r w:rsidRPr="00797DB1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Л.Н. Толстого; рассказы и п</w:t>
      </w:r>
      <w:r w:rsidRPr="00797DB1">
        <w:rPr>
          <w:rFonts w:ascii="Times New Roman" w:hAnsi="Times New Roman"/>
          <w:b w:val="0"/>
          <w:i w:val="0"/>
          <w:iCs w:val="0"/>
          <w:sz w:val="24"/>
          <w:szCs w:val="24"/>
          <w:shd w:val="clear" w:color="auto" w:fill="FFFFFF"/>
        </w:rPr>
        <w:t xml:space="preserve">ьеса «Вишневый сад» </w:t>
      </w:r>
      <w:r w:rsidRPr="00797DB1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lastRenderedPageBreak/>
        <w:t>А.П. Чехова.</w:t>
      </w:r>
    </w:p>
    <w:p w:rsidR="0052792E" w:rsidRPr="00797DB1" w:rsidRDefault="0052792E" w:rsidP="00527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Русская литература </w:t>
      </w:r>
      <w:r w:rsidRPr="00797D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XX</w:t>
      </w:r>
      <w:r w:rsidRPr="00797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века: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лирика и рассказы И.А. Бунина; п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ьеса «На дне»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Горького; поэзия конца XIX – начала XX вв.;  лирика и 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поэма «Двенадцать»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>А.А. Блока; лирика и п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оэма «Облако в штанах»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В.В. Маяковского; лирика и поэмы С.А. Есенина; лирика М.И. Цветаевой, О.Э. Мандельштама; лирика и поэма 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«Реквием»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 Ахматовой; лирика и роман «Доктор Живаго» Б.Л. Пастернака; р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оманы  «Белая гвардия» и «Мастер и Маргарита»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М.А. Булгакова; произведения 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А.П. Платонова;</w:t>
      </w:r>
      <w:r w:rsidRPr="00797DB1">
        <w:rPr>
          <w:rFonts w:ascii="Times New Roman" w:hAnsi="Times New Roman" w:cs="Times New Roman"/>
          <w:iCs/>
          <w:sz w:val="24"/>
          <w:szCs w:val="24"/>
        </w:rPr>
        <w:t xml:space="preserve"> роман-эпопея «Тихий Дон»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>М.А. Шолохова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; лирика 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А.Т. Твардовского, новеллы из цикла «Колымские рассказы» </w:t>
      </w:r>
      <w:r w:rsidRPr="00797D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В.Т. Шаламова; п</w:t>
      </w:r>
      <w:r w:rsidRPr="00797D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овесть «Один день Ивана Денисовича»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А.И. Солженицына; проза, поэзия, </w:t>
      </w:r>
      <w:r w:rsidRPr="00797DB1">
        <w:rPr>
          <w:rFonts w:ascii="Times New Roman" w:hAnsi="Times New Roman" w:cs="Times New Roman"/>
          <w:iCs/>
          <w:sz w:val="24"/>
          <w:szCs w:val="24"/>
        </w:rPr>
        <w:t>драматургия</w:t>
      </w:r>
      <w:r w:rsidRPr="00797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второй половины XX века; литература народов России. </w:t>
      </w:r>
    </w:p>
    <w:p w:rsidR="0052792E" w:rsidRPr="00797DB1" w:rsidRDefault="0052792E" w:rsidP="00527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520"/>
        <w:gridCol w:w="900"/>
        <w:gridCol w:w="1080"/>
        <w:gridCol w:w="900"/>
        <w:gridCol w:w="180"/>
        <w:gridCol w:w="180"/>
        <w:gridCol w:w="4086"/>
      </w:tblGrid>
      <w:tr w:rsidR="0052792E" w:rsidRPr="00797DB1" w:rsidTr="00FE0E8E">
        <w:trPr>
          <w:cantSplit/>
        </w:trPr>
        <w:tc>
          <w:tcPr>
            <w:tcW w:w="468" w:type="dxa"/>
            <w:vMerge w:val="restart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vMerge w:val="restart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</w:t>
            </w:r>
          </w:p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2880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4446" w:type="dxa"/>
            <w:gridSpan w:val="3"/>
            <w:vMerge w:val="restart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2792E" w:rsidRPr="00797DB1" w:rsidTr="00FE0E8E">
        <w:trPr>
          <w:cantSplit/>
        </w:trPr>
        <w:tc>
          <w:tcPr>
            <w:tcW w:w="468" w:type="dxa"/>
            <w:vMerge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9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4446" w:type="dxa"/>
            <w:gridSpan w:val="3"/>
            <w:vMerge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  <w:vMerge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4446" w:type="dxa"/>
            <w:gridSpan w:val="3"/>
            <w:vMerge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литературе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Стандарт по литературе, примерные программы, рабочие (авторские) программы входят в состав обязательного программно-методического обеспечения кабинета литературе.</w:t>
            </w: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литературе  (базовый уровень)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 общего образования по литературе (профильный уровень)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литературе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(базовый уровень)  по литературе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(профильный уровень) по литературе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по литературе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Учебник-хрестоматия по литературе. 5 кл.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Merge w:val="restart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В учебный  фонд библиотеки образовательного учреждения входят комплекты учебников, рекомендованных (допущенных) Министерством.</w:t>
            </w:r>
          </w:p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При комплектации библиотечного фонда полными комплектами учебников целесообразно включить в состав книгопечатной продукции, имеющейся в кабинете литературы, и по несколько экземпляров учебников из других УМК по каждому курсу литературы.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Учебник-хрестоматия по литературе. 6 кл.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Merge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Учебник-хрестоматия по литературе. 7 кл.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Merge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Учебник-хрестоматия по литературе. 8 кл.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Merge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Учебник и хрестоматия по литературе. 9 кл.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Merge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Учебник по литературе. 10 кл.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446" w:type="dxa"/>
            <w:gridSpan w:val="3"/>
            <w:vMerge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Учебник по литературе. 11 кл.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446" w:type="dxa"/>
            <w:gridSpan w:val="3"/>
            <w:vMerge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Учебные издания, соответствующие используемым комплектам учебников: рабочие тетради, практикумы.</w:t>
            </w:r>
          </w:p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Хрестоматии, книги для внеклассного чтения, учебные пособия, дидактические материалы.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446" w:type="dxa"/>
            <w:gridSpan w:val="3"/>
            <w:vMerge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всему </w:t>
            </w:r>
            <w:r w:rsidRPr="007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курсу литературы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заданий, а  также </w:t>
            </w:r>
            <w:r w:rsidRPr="007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контрольно-измерительные материалы по отдельным темам и курсам.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Основной фонд библиотеки образовательного учреждения  должен включать художественную литературу, составляющую основу авторских программ (не менее одного текста на трех учащихся)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по литературе для учителя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Справочно-энциклопедическая литература (Словарь литературоведческих терминов, словарь юного филолога, Лермонтовская, Пушкинская энциклопедии и проч.) 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Учебники и пособия для элективных и факультативных курсов («Зарубежная литература», «Древнерусская литература», «Искусство анализа художественного текста» и др.)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4446" w:type="dxa"/>
            <w:gridSpan w:val="3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6" w:type="dxa"/>
            <w:gridSpan w:val="7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Таблицы по литературе по основным разделам курса литературы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Д/Ф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Д/Ф</w:t>
            </w:r>
          </w:p>
        </w:tc>
        <w:tc>
          <w:tcPr>
            <w:tcW w:w="1260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Д/Ф</w:t>
            </w:r>
          </w:p>
        </w:tc>
        <w:tc>
          <w:tcPr>
            <w:tcW w:w="4086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Таблицы могут быть представлены в демонстрационном (настенном) и индивидуально-раздаточном вариантах, в полиграфических изданиях и на электронных носителях.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Портреты писателей (русских и зарубежных)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086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Альбомы демонстрационного материала (по </w:t>
            </w:r>
            <w:r w:rsidRPr="007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писателей, литературным направлениям и проч.)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Д/Ф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Д/Ф</w:t>
            </w:r>
          </w:p>
        </w:tc>
        <w:tc>
          <w:tcPr>
            <w:tcW w:w="1260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Д/Ф</w:t>
            </w:r>
          </w:p>
        </w:tc>
        <w:tc>
          <w:tcPr>
            <w:tcW w:w="4086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Иллюстрации могут быть представлены в демонстрационном (настенном) и индивидуально-</w:t>
            </w:r>
            <w:r w:rsidRPr="007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раздаточном вариантах, в полиграфических изданиях и на электронных носителях.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Альбомы раздаточного изобразительного материала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3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86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Может использоваться при построении межпредметных связей (соотнесение художественных произведений с произведениями живописи, графики, архитектуры).  </w:t>
            </w: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6" w:type="dxa"/>
            <w:gridSpan w:val="7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обучающие программы по основным разделам курса литературы и электронные учебники 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Д/П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Д/П</w:t>
            </w: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Д/П</w:t>
            </w: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обучающие программы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учащихся. 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всему курсу литературы.</w:t>
            </w:r>
          </w:p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Справочно-энциклопедическая литература на электронных носителях. 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 включают комплекс информационно-справочных материалов, объединённых единой системой навигации и ориентированных на различные формы познавательной деятельности, в т.ч.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схемы.  </w:t>
            </w:r>
          </w:p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6" w:type="dxa"/>
            <w:gridSpan w:val="7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Экранно-звуковые пособия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основным разделам курса литературы 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086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Видеофильмы могут быть в цифровом (компьютерном) виде.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Аудиозаписи и фонохрестоматии по литературе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086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Слайды (диапозитивы) по </w:t>
            </w:r>
            <w:r w:rsidRPr="007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литературе 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60" w:type="dxa"/>
            <w:gridSpan w:val="3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086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46" w:type="dxa"/>
            <w:gridSpan w:val="7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Технические средства обучения </w:t>
            </w:r>
          </w:p>
        </w:tc>
      </w:tr>
      <w:tr w:rsidR="0052792E" w:rsidRPr="00797DB1" w:rsidTr="00FE0E8E">
        <w:trPr>
          <w:cantSplit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Тех.требования: графическая операционная система, привод для чтения-записи компакт дисков, аудио-видео входы/выходы, возможности выхода в Интернет. Оснащён акустическими колонками, микрофоном и наушниками. С пакетом прикладных программ(текстовых, графических и презентационных).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Мультимедиапроектор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Может входить в материально-техническое обеспечение образовательного учреждения.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Включают: электронная почта,  локальная школьная сеть, выход в Интернет, создаются в рамках материально-технического обеспечения всего образовательного учреждения при наличии необходимых финансовых и технических условий.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Может входить в материально-техническое обеспечение образовательного учреждения.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Диапроектор или оверхэд (графопроектор)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или навесной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Мин. размеры 1,25х1,25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Видеоплейер,</w:t>
            </w:r>
            <w:r w:rsidRPr="00797D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79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-плейер (видеомагнитофон)</w:t>
            </w: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Диагональ не менее 72 см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Аудио-центр. 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С возможностью использования аудио-дисков </w:t>
            </w:r>
            <w:r w:rsidRPr="007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CDR</w:t>
            </w:r>
          </w:p>
        </w:tc>
      </w:tr>
      <w:tr w:rsidR="0052792E" w:rsidRPr="00797DB1" w:rsidTr="00FE0E8E">
        <w:trPr>
          <w:trHeight w:val="190"/>
        </w:trPr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6" w:type="dxa"/>
            <w:gridSpan w:val="7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Специализированная учебная</w:t>
            </w:r>
            <w:r w:rsidRPr="0079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МЕБЕЛЬ</w:t>
            </w: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(магнитная поверхность) с набором приспособлений для крепления схем, таблиц</w:t>
            </w: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 и проч.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стол</w:t>
            </w: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Ящики для хранения таблиц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 для карт и таблиц</w:t>
            </w: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2E" w:rsidRPr="00797DB1" w:rsidTr="00FE0E8E">
        <w:tc>
          <w:tcPr>
            <w:tcW w:w="468" w:type="dxa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92E" w:rsidRPr="00797DB1" w:rsidRDefault="0052792E" w:rsidP="00FE0E8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97DB1">
              <w:rPr>
                <w:rFonts w:ascii="Times New Roman" w:hAnsi="Times New Roman" w:cs="Times New Roman"/>
                <w:sz w:val="24"/>
                <w:szCs w:val="24"/>
              </w:rPr>
              <w:t>Шкаф 3-х секционный (с остекленной средней секцией)</w:t>
            </w:r>
          </w:p>
        </w:tc>
        <w:tc>
          <w:tcPr>
            <w:tcW w:w="90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2792E" w:rsidRPr="00797DB1" w:rsidRDefault="0052792E" w:rsidP="00FE0E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52792E" w:rsidRPr="00797DB1" w:rsidRDefault="0052792E" w:rsidP="00FE0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92E" w:rsidRPr="00831212" w:rsidRDefault="0052792E" w:rsidP="0052792E">
      <w:pPr>
        <w:spacing w:before="100" w:beforeAutospacing="1" w:after="100" w:afterAutospacing="1"/>
        <w:jc w:val="both"/>
      </w:pPr>
    </w:p>
    <w:p w:rsidR="0052792E" w:rsidRPr="00EB7646" w:rsidRDefault="0052792E" w:rsidP="0052792E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</w:pPr>
    </w:p>
    <w:p w:rsidR="0052792E" w:rsidRDefault="0052792E" w:rsidP="0052792E">
      <w:pPr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792E" w:rsidRDefault="0052792E" w:rsidP="0052792E">
      <w:pPr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792E" w:rsidRDefault="0052792E" w:rsidP="0052792E">
      <w:pPr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792E" w:rsidRDefault="0052792E" w:rsidP="0052792E">
      <w:pPr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792E" w:rsidRDefault="0052792E" w:rsidP="0052792E">
      <w:pPr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792E" w:rsidRDefault="0052792E" w:rsidP="0052792E">
      <w:pPr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792E" w:rsidRDefault="0052792E" w:rsidP="0052792E">
      <w:pPr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792E" w:rsidRDefault="0052792E" w:rsidP="0052792E">
      <w:pPr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792E" w:rsidRDefault="0052792E" w:rsidP="0052792E">
      <w:pPr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792E" w:rsidRPr="00887709" w:rsidRDefault="0052792E" w:rsidP="0052792E">
      <w:pPr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770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Приложения</w:t>
      </w:r>
    </w:p>
    <w:p w:rsidR="0052792E" w:rsidRDefault="0052792E" w:rsidP="0052792E">
      <w:pPr>
        <w:spacing w:after="0"/>
        <w:rPr>
          <w:rFonts w:ascii="Times New Roman" w:hAnsi="Times New Roman"/>
          <w:b/>
          <w:sz w:val="24"/>
          <w:szCs w:val="24"/>
        </w:rPr>
      </w:pPr>
      <w:r w:rsidRPr="00887709">
        <w:rPr>
          <w:rFonts w:ascii="Times New Roman" w:hAnsi="Times New Roman"/>
          <w:b/>
          <w:sz w:val="24"/>
          <w:szCs w:val="24"/>
        </w:rPr>
        <w:t>Входная диагностика</w:t>
      </w:r>
    </w:p>
    <w:p w:rsidR="0052792E" w:rsidRPr="003D0521" w:rsidRDefault="0052792E" w:rsidP="0052792E">
      <w:pPr>
        <w:spacing w:after="0"/>
        <w:rPr>
          <w:rFonts w:ascii="Times New Roman" w:hAnsi="Times New Roman"/>
          <w:b/>
          <w:sz w:val="24"/>
          <w:szCs w:val="24"/>
        </w:rPr>
      </w:pPr>
      <w:r w:rsidRPr="003D0521">
        <w:rPr>
          <w:rFonts w:ascii="Times New Roman" w:hAnsi="Times New Roman"/>
          <w:b/>
          <w:sz w:val="24"/>
          <w:szCs w:val="24"/>
        </w:rPr>
        <w:t xml:space="preserve"> (</w:t>
      </w:r>
      <w:r w:rsidRPr="003D0521">
        <w:rPr>
          <w:rFonts w:ascii="Times New Roman" w:hAnsi="Times New Roman"/>
          <w:sz w:val="24"/>
          <w:szCs w:val="24"/>
        </w:rPr>
        <w:t>разработчик контрольно-диагностических тестов  ОМиД  МЦКО                                                                        О.В.Долгова)</w:t>
      </w:r>
    </w:p>
    <w:p w:rsidR="0052792E" w:rsidRPr="003A2731" w:rsidRDefault="0052792E" w:rsidP="0052792E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3A2731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3A2731">
        <w:rPr>
          <w:rFonts w:ascii="Times New Roman" w:hAnsi="Times New Roman"/>
          <w:b/>
          <w:sz w:val="24"/>
          <w:szCs w:val="24"/>
        </w:rPr>
        <w:t>:  проверка уровня сформированности общеучебных умений, навыка осознанного чтения.</w:t>
      </w:r>
    </w:p>
    <w:p w:rsidR="0052792E" w:rsidRPr="00304B9D" w:rsidRDefault="0052792E" w:rsidP="0052792E">
      <w:pPr>
        <w:pStyle w:val="a7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04B9D">
        <w:rPr>
          <w:rFonts w:ascii="Times New Roman" w:hAnsi="Times New Roman"/>
          <w:b/>
          <w:sz w:val="24"/>
          <w:szCs w:val="24"/>
          <w:u w:val="single"/>
        </w:rPr>
        <w:t>Чтение текста про себя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7-8 </w:t>
      </w:r>
      <w:r w:rsidRPr="00304B9D">
        <w:rPr>
          <w:rFonts w:ascii="Times New Roman" w:hAnsi="Times New Roman"/>
          <w:b/>
          <w:sz w:val="24"/>
          <w:szCs w:val="24"/>
          <w:u w:val="single"/>
        </w:rPr>
        <w:t>минут.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3854"/>
        <w:gridCol w:w="1393"/>
        <w:gridCol w:w="1286"/>
        <w:gridCol w:w="1179"/>
        <w:gridCol w:w="1500"/>
      </w:tblGrid>
      <w:tr w:rsidR="0052792E" w:rsidRPr="003A2731" w:rsidTr="00FE0E8E">
        <w:trPr>
          <w:trHeight w:val="1219"/>
        </w:trPr>
        <w:tc>
          <w:tcPr>
            <w:tcW w:w="966" w:type="dxa"/>
          </w:tcPr>
          <w:p w:rsidR="0052792E" w:rsidRPr="003A2731" w:rsidRDefault="0052792E" w:rsidP="00FE0E8E">
            <w:pPr>
              <w:pStyle w:val="a7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Обозна-чение в работе</w:t>
            </w:r>
          </w:p>
        </w:tc>
        <w:tc>
          <w:tcPr>
            <w:tcW w:w="3854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 xml:space="preserve">          КЭС</w:t>
            </w:r>
          </w:p>
        </w:tc>
        <w:tc>
          <w:tcPr>
            <w:tcW w:w="1393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52792E" w:rsidRPr="003A2731" w:rsidRDefault="0052792E" w:rsidP="00FE0E8E">
            <w:pPr>
              <w:pStyle w:val="a7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86" w:type="dxa"/>
          </w:tcPr>
          <w:p w:rsidR="0052792E" w:rsidRPr="003A2731" w:rsidRDefault="0052792E" w:rsidP="00FE0E8E">
            <w:pPr>
              <w:pStyle w:val="a7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79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МАХ</w:t>
            </w:r>
          </w:p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00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2792E" w:rsidRPr="003A2731" w:rsidTr="00FE0E8E">
        <w:trPr>
          <w:trHeight w:val="677"/>
        </w:trPr>
        <w:tc>
          <w:tcPr>
            <w:tcW w:w="96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</w:tcPr>
          <w:p w:rsidR="0052792E" w:rsidRPr="003A2731" w:rsidRDefault="0052792E" w:rsidP="00FE0E8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умение определять основную тему текста</w:t>
            </w:r>
          </w:p>
        </w:tc>
        <w:tc>
          <w:tcPr>
            <w:tcW w:w="1393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28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52792E" w:rsidRPr="003A2731" w:rsidTr="00FE0E8E">
        <w:trPr>
          <w:trHeight w:val="677"/>
        </w:trPr>
        <w:tc>
          <w:tcPr>
            <w:tcW w:w="96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</w:tcPr>
          <w:p w:rsidR="0052792E" w:rsidRPr="003A2731" w:rsidRDefault="0052792E" w:rsidP="00FE0E8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умение определять главную мысль и цель создания текста</w:t>
            </w:r>
          </w:p>
        </w:tc>
        <w:tc>
          <w:tcPr>
            <w:tcW w:w="1393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28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52792E" w:rsidRPr="003A2731" w:rsidTr="00FE0E8E">
        <w:trPr>
          <w:trHeight w:val="948"/>
        </w:trPr>
        <w:tc>
          <w:tcPr>
            <w:tcW w:w="96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</w:tcPr>
          <w:p w:rsidR="0052792E" w:rsidRPr="003A2731" w:rsidRDefault="0052792E" w:rsidP="00FE0E8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умение находить в тексте имеющуюся фактическую информацию</w:t>
            </w:r>
          </w:p>
        </w:tc>
        <w:tc>
          <w:tcPr>
            <w:tcW w:w="1393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28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52792E" w:rsidRPr="003A2731" w:rsidTr="00FE0E8E">
        <w:trPr>
          <w:trHeight w:val="948"/>
        </w:trPr>
        <w:tc>
          <w:tcPr>
            <w:tcW w:w="96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</w:tcPr>
          <w:p w:rsidR="0052792E" w:rsidRPr="003A2731" w:rsidRDefault="0052792E" w:rsidP="00FE0E8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умение находить в тексте имеющуюся фактическую информацию</w:t>
            </w:r>
          </w:p>
        </w:tc>
        <w:tc>
          <w:tcPr>
            <w:tcW w:w="1393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28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52792E" w:rsidRPr="003A2731" w:rsidTr="00FE0E8E">
        <w:trPr>
          <w:trHeight w:val="756"/>
        </w:trPr>
        <w:tc>
          <w:tcPr>
            <w:tcW w:w="96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</w:tcPr>
          <w:p w:rsidR="0052792E" w:rsidRPr="003A2731" w:rsidRDefault="0052792E" w:rsidP="00FE0E8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умение на основе прочитанного делать несложный  вывод</w:t>
            </w:r>
          </w:p>
        </w:tc>
        <w:tc>
          <w:tcPr>
            <w:tcW w:w="1393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28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52792E" w:rsidRPr="003A2731" w:rsidTr="00FE0E8E">
        <w:trPr>
          <w:trHeight w:val="662"/>
        </w:trPr>
        <w:tc>
          <w:tcPr>
            <w:tcW w:w="96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</w:tcPr>
          <w:p w:rsidR="0052792E" w:rsidRPr="003A2731" w:rsidRDefault="0052792E" w:rsidP="00FE0E8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умение на основе прочитанного делать несложный  вывод</w:t>
            </w:r>
          </w:p>
        </w:tc>
        <w:tc>
          <w:tcPr>
            <w:tcW w:w="1393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28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52792E" w:rsidRPr="003A2731" w:rsidTr="00FE0E8E">
        <w:trPr>
          <w:trHeight w:val="677"/>
        </w:trPr>
        <w:tc>
          <w:tcPr>
            <w:tcW w:w="96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4" w:type="dxa"/>
          </w:tcPr>
          <w:p w:rsidR="0052792E" w:rsidRPr="003A2731" w:rsidRDefault="0052792E" w:rsidP="00FE0E8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умение определять тип книги, из которой взят текст</w:t>
            </w:r>
          </w:p>
        </w:tc>
        <w:tc>
          <w:tcPr>
            <w:tcW w:w="1393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28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273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52792E" w:rsidRPr="003A2731" w:rsidTr="00FE0E8E">
        <w:trPr>
          <w:trHeight w:val="948"/>
        </w:trPr>
        <w:tc>
          <w:tcPr>
            <w:tcW w:w="96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3854" w:type="dxa"/>
          </w:tcPr>
          <w:p w:rsidR="0052792E" w:rsidRPr="003A2731" w:rsidRDefault="0052792E" w:rsidP="00FE0E8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умение восстановить последовательность пунктов плана к тексту</w:t>
            </w:r>
          </w:p>
        </w:tc>
        <w:tc>
          <w:tcPr>
            <w:tcW w:w="1393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28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A273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52792E" w:rsidRPr="003A2731" w:rsidTr="00FE0E8E">
        <w:trPr>
          <w:trHeight w:val="662"/>
        </w:trPr>
        <w:tc>
          <w:tcPr>
            <w:tcW w:w="96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3854" w:type="dxa"/>
          </w:tcPr>
          <w:p w:rsidR="0052792E" w:rsidRPr="003A2731" w:rsidRDefault="0052792E" w:rsidP="00FE0E8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умение объяснять значение встретившихся  в тексте слов</w:t>
            </w:r>
          </w:p>
        </w:tc>
        <w:tc>
          <w:tcPr>
            <w:tcW w:w="1393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28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79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</w:tr>
      <w:tr w:rsidR="0052792E" w:rsidRPr="003A2731" w:rsidTr="00FE0E8E">
        <w:trPr>
          <w:trHeight w:val="1113"/>
        </w:trPr>
        <w:tc>
          <w:tcPr>
            <w:tcW w:w="96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3854" w:type="dxa"/>
          </w:tcPr>
          <w:p w:rsidR="0052792E" w:rsidRPr="003A2731" w:rsidRDefault="0052792E" w:rsidP="00FE0E8E">
            <w:pPr>
              <w:rPr>
                <w:rFonts w:ascii="Times New Roman" w:hAnsi="Times New Roman"/>
                <w:sz w:val="24"/>
                <w:szCs w:val="24"/>
              </w:rPr>
            </w:pPr>
            <w:r w:rsidRPr="00F54E8D">
              <w:rPr>
                <w:rFonts w:ascii="Times New Roman" w:hAnsi="Times New Roman"/>
                <w:sz w:val="24"/>
                <w:szCs w:val="24"/>
              </w:rPr>
              <w:t>умение находить в тексте языковые средства художественной выразительности и понимать их назначение</w:t>
            </w:r>
          </w:p>
        </w:tc>
        <w:tc>
          <w:tcPr>
            <w:tcW w:w="1393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28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79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</w:tr>
      <w:tr w:rsidR="0052792E" w:rsidRPr="003A2731" w:rsidTr="00FE0E8E">
        <w:trPr>
          <w:trHeight w:val="1790"/>
        </w:trPr>
        <w:tc>
          <w:tcPr>
            <w:tcW w:w="96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3854" w:type="dxa"/>
          </w:tcPr>
          <w:p w:rsidR="0052792E" w:rsidRPr="00F54E8D" w:rsidRDefault="0052792E" w:rsidP="00FE0E8E">
            <w:pPr>
              <w:rPr>
                <w:rFonts w:ascii="Times New Roman" w:hAnsi="Times New Roman"/>
                <w:sz w:val="24"/>
                <w:szCs w:val="24"/>
              </w:rPr>
            </w:pPr>
            <w:r w:rsidRPr="00F54E8D">
              <w:rPr>
                <w:rFonts w:ascii="Times New Roman" w:hAnsi="Times New Roman"/>
                <w:sz w:val="24"/>
                <w:szCs w:val="24"/>
              </w:rPr>
              <w:t>умение определять основные качества героя, проявленные на протяжении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E8D">
              <w:rPr>
                <w:rFonts w:ascii="Times New Roman" w:hAnsi="Times New Roman"/>
                <w:sz w:val="24"/>
                <w:szCs w:val="24"/>
              </w:rPr>
              <w:t>повествования, и приводить примеры, подтверждающие эти проявления.</w:t>
            </w:r>
          </w:p>
          <w:p w:rsidR="0052792E" w:rsidRPr="003A2731" w:rsidRDefault="0052792E" w:rsidP="00FE0E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28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79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</w:tr>
      <w:tr w:rsidR="0052792E" w:rsidRPr="003A2731" w:rsidTr="00FE0E8E">
        <w:trPr>
          <w:trHeight w:val="677"/>
        </w:trPr>
        <w:tc>
          <w:tcPr>
            <w:tcW w:w="96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С2</w:t>
            </w:r>
          </w:p>
        </w:tc>
        <w:tc>
          <w:tcPr>
            <w:tcW w:w="3854" w:type="dxa"/>
          </w:tcPr>
          <w:p w:rsidR="0052792E" w:rsidRPr="003A2731" w:rsidRDefault="0052792E" w:rsidP="00FE0E8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умение сформулировать      личное мнение и аргументировать его</w:t>
            </w:r>
          </w:p>
        </w:tc>
        <w:tc>
          <w:tcPr>
            <w:tcW w:w="1393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286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79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52792E" w:rsidRPr="003A2731" w:rsidRDefault="0052792E" w:rsidP="00FE0E8E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731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</w:tbl>
    <w:p w:rsidR="0052792E" w:rsidRPr="003A2731" w:rsidRDefault="0052792E" w:rsidP="0052792E">
      <w:pPr>
        <w:rPr>
          <w:rFonts w:ascii="Times New Roman" w:hAnsi="Times New Roman"/>
          <w:b/>
          <w:sz w:val="24"/>
          <w:szCs w:val="24"/>
        </w:rPr>
      </w:pPr>
      <w:r w:rsidRPr="003A2731">
        <w:rPr>
          <w:rFonts w:ascii="Times New Roman" w:hAnsi="Times New Roman"/>
          <w:b/>
          <w:sz w:val="24"/>
          <w:szCs w:val="24"/>
        </w:rPr>
        <w:t>Условные обозначения:</w:t>
      </w:r>
    </w:p>
    <w:p w:rsidR="0052792E" w:rsidRPr="003A2731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3A2731">
        <w:rPr>
          <w:rFonts w:ascii="Times New Roman" w:hAnsi="Times New Roman"/>
          <w:b/>
          <w:sz w:val="24"/>
          <w:szCs w:val="24"/>
        </w:rPr>
        <w:t xml:space="preserve">ВО </w:t>
      </w:r>
      <w:r w:rsidRPr="003A2731">
        <w:rPr>
          <w:rFonts w:ascii="Times New Roman" w:hAnsi="Times New Roman"/>
          <w:sz w:val="24"/>
          <w:szCs w:val="24"/>
        </w:rPr>
        <w:t>– задание с выбором одного из 4 предложенных вариантов ответа,</w:t>
      </w:r>
    </w:p>
    <w:p w:rsidR="0052792E" w:rsidRPr="003A2731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3A2731">
        <w:rPr>
          <w:rFonts w:ascii="Times New Roman" w:hAnsi="Times New Roman"/>
          <w:b/>
          <w:sz w:val="24"/>
          <w:szCs w:val="24"/>
        </w:rPr>
        <w:t xml:space="preserve">КО </w:t>
      </w:r>
      <w:r w:rsidRPr="003A2731">
        <w:rPr>
          <w:rFonts w:ascii="Times New Roman" w:hAnsi="Times New Roman"/>
          <w:sz w:val="24"/>
          <w:szCs w:val="24"/>
        </w:rPr>
        <w:t>– задание с кратким ответом в виде словосочетания, последовательности букв и т.п.,</w:t>
      </w:r>
    </w:p>
    <w:p w:rsidR="0052792E" w:rsidRPr="003A2731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3A2731">
        <w:rPr>
          <w:rFonts w:ascii="Times New Roman" w:hAnsi="Times New Roman"/>
          <w:b/>
          <w:sz w:val="24"/>
          <w:szCs w:val="24"/>
        </w:rPr>
        <w:t>РО</w:t>
      </w:r>
      <w:r w:rsidRPr="003A2731">
        <w:rPr>
          <w:rFonts w:ascii="Times New Roman" w:hAnsi="Times New Roman"/>
          <w:sz w:val="24"/>
          <w:szCs w:val="24"/>
        </w:rPr>
        <w:t xml:space="preserve"> – задание с развёрнутым ответом, подразумевающее составление небольшого связного текста, являющегося ответом на вопрос, работу с таблицей и т.п. </w:t>
      </w:r>
    </w:p>
    <w:p w:rsidR="0052792E" w:rsidRPr="003A2731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3A2731">
        <w:rPr>
          <w:rFonts w:ascii="Times New Roman" w:hAnsi="Times New Roman"/>
          <w:b/>
          <w:sz w:val="24"/>
          <w:szCs w:val="24"/>
        </w:rPr>
        <w:t xml:space="preserve">Б </w:t>
      </w:r>
      <w:r w:rsidRPr="003A2731">
        <w:rPr>
          <w:rFonts w:ascii="Times New Roman" w:hAnsi="Times New Roman"/>
          <w:sz w:val="24"/>
          <w:szCs w:val="24"/>
        </w:rPr>
        <w:t>– базовый уровень (это значит, что с заданием должен справляться ученик, имеющий преимущественно оценки «3»),</w:t>
      </w:r>
    </w:p>
    <w:p w:rsidR="0052792E" w:rsidRPr="003A2731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3A2731">
        <w:rPr>
          <w:rFonts w:ascii="Times New Roman" w:hAnsi="Times New Roman"/>
          <w:b/>
          <w:sz w:val="24"/>
          <w:szCs w:val="24"/>
        </w:rPr>
        <w:t>П</w:t>
      </w:r>
      <w:r w:rsidRPr="003A2731">
        <w:rPr>
          <w:rFonts w:ascii="Times New Roman" w:hAnsi="Times New Roman"/>
          <w:sz w:val="24"/>
          <w:szCs w:val="24"/>
        </w:rPr>
        <w:t xml:space="preserve"> – повышенный уровень,</w:t>
      </w:r>
    </w:p>
    <w:p w:rsidR="0052792E" w:rsidRPr="003A2731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3A2731">
        <w:rPr>
          <w:rFonts w:ascii="Times New Roman" w:hAnsi="Times New Roman"/>
          <w:b/>
          <w:sz w:val="24"/>
          <w:szCs w:val="24"/>
        </w:rPr>
        <w:t>В</w:t>
      </w:r>
      <w:r w:rsidRPr="003A2731">
        <w:rPr>
          <w:rFonts w:ascii="Times New Roman" w:hAnsi="Times New Roman"/>
          <w:sz w:val="24"/>
          <w:szCs w:val="24"/>
        </w:rPr>
        <w:t xml:space="preserve"> – высокий уровень (</w:t>
      </w:r>
      <w:r>
        <w:rPr>
          <w:rFonts w:ascii="Times New Roman" w:hAnsi="Times New Roman"/>
          <w:sz w:val="24"/>
          <w:szCs w:val="24"/>
        </w:rPr>
        <w:t xml:space="preserve">даётся </w:t>
      </w:r>
      <w:r w:rsidRPr="003A2731">
        <w:rPr>
          <w:rFonts w:ascii="Times New Roman" w:hAnsi="Times New Roman"/>
          <w:sz w:val="24"/>
          <w:szCs w:val="24"/>
        </w:rPr>
        <w:t>редко) – это задания для хорошистов и отличников, но</w:t>
      </w:r>
      <w:r>
        <w:rPr>
          <w:rFonts w:ascii="Times New Roman" w:hAnsi="Times New Roman"/>
          <w:sz w:val="24"/>
          <w:szCs w:val="24"/>
        </w:rPr>
        <w:t>,</w:t>
      </w:r>
      <w:r w:rsidRPr="003A2731">
        <w:rPr>
          <w:rFonts w:ascii="Times New Roman" w:hAnsi="Times New Roman"/>
          <w:sz w:val="24"/>
          <w:szCs w:val="24"/>
        </w:rPr>
        <w:t xml:space="preserve"> только постаравшись их выполнить, можно получить хорошую оценку.</w:t>
      </w:r>
    </w:p>
    <w:p w:rsidR="0052792E" w:rsidRDefault="0052792E" w:rsidP="0052792E">
      <w:pPr>
        <w:jc w:val="both"/>
        <w:rPr>
          <w:rFonts w:ascii="Times New Roman" w:hAnsi="Times New Roman"/>
          <w:b/>
          <w:sz w:val="24"/>
          <w:szCs w:val="24"/>
        </w:rPr>
      </w:pPr>
      <w:r w:rsidRPr="00294414">
        <w:rPr>
          <w:rFonts w:ascii="Times New Roman" w:hAnsi="Times New Roman"/>
          <w:b/>
          <w:sz w:val="24"/>
          <w:szCs w:val="24"/>
        </w:rPr>
        <w:t>Прочитай текст и выполни задания к нему:</w:t>
      </w:r>
    </w:p>
    <w:p w:rsidR="0052792E" w:rsidRPr="00F54E8D" w:rsidRDefault="0052792E" w:rsidP="005279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Сколько маленький Коля помнил себя в войну, он всегда - был голодным. Он никак не мог привыкнуть, приладиться к голоду, и его ввалившиеся глаза сердито поблескивали, постоянно искали добычу. Черноволосый, нестриженый, взъерошенный, с проступающими ребрышками, он был по</w:t>
      </w:r>
      <w:r w:rsidRPr="00953A7A">
        <w:rPr>
          <w:rFonts w:ascii="Times New Roman" w:hAnsi="Times New Roman"/>
          <w:sz w:val="24"/>
          <w:szCs w:val="24"/>
        </w:rPr>
        <w:softHyphen/>
        <w:t>хож на маленького исхудалого волчонка. Он тянул в рот все, что было съедобным,— щавель, вяжущие ягоды черемухи, какие-то корни, дикие лесные яблоки, пронзительно кислые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A7A">
        <w:rPr>
          <w:rFonts w:ascii="Times New Roman" w:hAnsi="Times New Roman"/>
          <w:sz w:val="24"/>
          <w:szCs w:val="24"/>
        </w:rPr>
        <w:t>и крепкие. Дома ему давали болтанку и хлеб. Мать добав</w:t>
      </w:r>
      <w:r w:rsidRPr="00953A7A">
        <w:rPr>
          <w:rFonts w:ascii="Times New Roman" w:hAnsi="Times New Roman"/>
          <w:sz w:val="24"/>
          <w:szCs w:val="24"/>
        </w:rPr>
        <w:softHyphen/>
        <w:t>ляла в муку веники — вымолоченные метелки проса, и хлеб был тяжелый, вязкий; от него пахло сырой глиной. Но и этот хлеб голодный мальчонка съедал мгновенно, жадно по</w:t>
      </w:r>
      <w:r w:rsidRPr="00953A7A">
        <w:rPr>
          <w:rFonts w:ascii="Times New Roman" w:hAnsi="Times New Roman"/>
          <w:sz w:val="24"/>
          <w:szCs w:val="24"/>
        </w:rPr>
        <w:softHyphen/>
        <w:t>сапывая раздутыми ноздрями.</w:t>
      </w:r>
    </w:p>
    <w:p w:rsidR="0052792E" w:rsidRPr="00953A7A" w:rsidRDefault="0052792E" w:rsidP="0052792E">
      <w:pPr>
        <w:shd w:val="clear" w:color="auto" w:fill="FFFFFF"/>
        <w:spacing w:after="0"/>
        <w:ind w:left="5" w:right="10" w:firstLine="341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Один раз за всю войну он наелся хлеба вдосталь. И хлеб был не из веников — настоящий. Его принесли с собой на</w:t>
      </w:r>
      <w:r w:rsidRPr="00953A7A">
        <w:rPr>
          <w:rFonts w:ascii="Times New Roman" w:hAnsi="Times New Roman"/>
          <w:sz w:val="24"/>
          <w:szCs w:val="24"/>
        </w:rPr>
        <w:softHyphen/>
        <w:t>ши автоматчики. Они вошли в хату ночью. В теплой хате от солдат пахло табачным дымом, ременной кожей и ароматным свежим житником, кото</w:t>
      </w:r>
      <w:r w:rsidRPr="00953A7A">
        <w:rPr>
          <w:rFonts w:ascii="Times New Roman" w:hAnsi="Times New Roman"/>
          <w:sz w:val="24"/>
          <w:szCs w:val="24"/>
        </w:rPr>
        <w:softHyphen/>
        <w:t>рый они выкладывали на стол.</w:t>
      </w:r>
    </w:p>
    <w:p w:rsidR="0052792E" w:rsidRPr="00953A7A" w:rsidRDefault="0052792E" w:rsidP="0052792E">
      <w:pPr>
        <w:shd w:val="clear" w:color="auto" w:fill="FFFFFF"/>
        <w:spacing w:after="0"/>
        <w:ind w:left="14" w:firstLine="341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От ночных гостей в хате стало тесно, как на вокзале, и маленький Коля почувствовал себя не дома. Он забился в угол и опасливо наблюдал за пришельцами. И тут его за</w:t>
      </w:r>
      <w:r w:rsidRPr="00953A7A">
        <w:rPr>
          <w:rFonts w:ascii="Times New Roman" w:hAnsi="Times New Roman"/>
          <w:sz w:val="24"/>
          <w:szCs w:val="24"/>
        </w:rPr>
        <w:softHyphen/>
        <w:t>метил скуластый солдат, прихрамывающий на левую ногу. Он поманил к себе Колю:</w:t>
      </w:r>
    </w:p>
    <w:p w:rsidR="0052792E" w:rsidRPr="00953A7A" w:rsidRDefault="0052792E" w:rsidP="0052792E">
      <w:pPr>
        <w:shd w:val="clear" w:color="auto" w:fill="FFFFFF"/>
        <w:spacing w:after="0"/>
        <w:ind w:left="374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— Эй, хозяин, пойди-ка сюда. Хлебушка хочешь?</w:t>
      </w:r>
    </w:p>
    <w:p w:rsidR="0052792E" w:rsidRPr="00953A7A" w:rsidRDefault="0052792E" w:rsidP="0052792E">
      <w:pPr>
        <w:shd w:val="clear" w:color="auto" w:fill="FFFFFF"/>
        <w:spacing w:after="0"/>
        <w:ind w:left="14" w:firstLine="346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Мальчику захотелось крикнуть: «Хочу! Хочу!» Но к горлу подкатил ком. Он не мог произнести ни слова и мол</w:t>
      </w:r>
      <w:r w:rsidRPr="00953A7A">
        <w:rPr>
          <w:rFonts w:ascii="Times New Roman" w:hAnsi="Times New Roman"/>
          <w:sz w:val="24"/>
          <w:szCs w:val="24"/>
        </w:rPr>
        <w:softHyphen/>
        <w:t>ча глотал слюну.</w:t>
      </w:r>
    </w:p>
    <w:p w:rsidR="0052792E" w:rsidRPr="00953A7A" w:rsidRDefault="0052792E" w:rsidP="0052792E">
      <w:pPr>
        <w:shd w:val="clear" w:color="auto" w:fill="FFFFFF"/>
        <w:spacing w:after="0"/>
        <w:ind w:left="379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— Ты, наверно, плотно поужинал?</w:t>
      </w:r>
    </w:p>
    <w:p w:rsidR="0052792E" w:rsidRPr="00953A7A" w:rsidRDefault="0052792E" w:rsidP="0052792E">
      <w:pPr>
        <w:shd w:val="clear" w:color="auto" w:fill="FFFFFF"/>
        <w:spacing w:after="0"/>
        <w:ind w:left="19" w:right="5" w:firstLine="341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Коля растерянно заморгал, а скуластый солдат развязал мешок и сунул ему в руку большой кусок хлеба. У голод</w:t>
      </w:r>
      <w:r w:rsidRPr="00953A7A">
        <w:rPr>
          <w:rFonts w:ascii="Times New Roman" w:hAnsi="Times New Roman"/>
          <w:sz w:val="24"/>
          <w:szCs w:val="24"/>
        </w:rPr>
        <w:softHyphen/>
        <w:t>ного мальчика закружилась голова. Он вскарабкался на печку, зажмурил глаза и припал к хлебу. Он дышал хлебом, ласкался к нему, согревал его руками и щекой. Он откусы</w:t>
      </w:r>
      <w:r w:rsidRPr="00953A7A">
        <w:rPr>
          <w:rFonts w:ascii="Times New Roman" w:hAnsi="Times New Roman"/>
          <w:sz w:val="24"/>
          <w:szCs w:val="24"/>
        </w:rPr>
        <w:softHyphen/>
        <w:t>вал то мякиш, то с веселым азартом грыз корку, и покой</w:t>
      </w:r>
      <w:r w:rsidRPr="00953A7A">
        <w:rPr>
          <w:rFonts w:ascii="Times New Roman" w:hAnsi="Times New Roman"/>
          <w:sz w:val="24"/>
          <w:szCs w:val="24"/>
        </w:rPr>
        <w:softHyphen/>
        <w:t>ная сытость сладко разливалась по телу. Коля подобрел от хлеба, как взрослые добреют порой от вина. Ему казалось, что все вокруг хлебное: и лежит он на хлебе, и под головой у него мягкий хлеб, и покрыт он теплым хлебом. Он уснул. И всю ночь ему снился хлеб.</w:t>
      </w:r>
    </w:p>
    <w:p w:rsidR="0052792E" w:rsidRPr="00953A7A" w:rsidRDefault="0052792E" w:rsidP="0052792E">
      <w:pPr>
        <w:shd w:val="clear" w:color="auto" w:fill="FFFFFF"/>
        <w:tabs>
          <w:tab w:val="left" w:pos="691"/>
        </w:tabs>
        <w:spacing w:after="0"/>
        <w:ind w:right="77" w:firstLine="355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...Когда война подходила к концу, мать посеяла на огоро</w:t>
      </w:r>
      <w:r w:rsidRPr="00953A7A">
        <w:rPr>
          <w:rFonts w:ascii="Times New Roman" w:hAnsi="Times New Roman"/>
          <w:sz w:val="24"/>
          <w:szCs w:val="24"/>
        </w:rPr>
        <w:softHyphen/>
        <w:t>де полоску пшеницы. Вскоре из земли проклюнулись робкие всходы. Они были похожи на траву. Мальчик пожевал тра</w:t>
      </w:r>
      <w:r w:rsidRPr="00953A7A">
        <w:rPr>
          <w:rFonts w:ascii="Times New Roman" w:hAnsi="Times New Roman"/>
          <w:sz w:val="24"/>
          <w:szCs w:val="24"/>
        </w:rPr>
        <w:softHyphen/>
        <w:t>винку и не почувствовал хлебного вкуса: трава как трава. Может быть, никакого хлеба и не будет. Но трава начала сворачиваться в трубку.</w:t>
      </w:r>
    </w:p>
    <w:p w:rsidR="0052792E" w:rsidRPr="00953A7A" w:rsidRDefault="0052792E" w:rsidP="0052792E">
      <w:pPr>
        <w:shd w:val="clear" w:color="auto" w:fill="FFFFFF"/>
        <w:tabs>
          <w:tab w:val="left" w:pos="696"/>
        </w:tabs>
        <w:spacing w:after="0"/>
        <w:ind w:left="370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—</w:t>
      </w:r>
      <w:r w:rsidRPr="00953A7A">
        <w:rPr>
          <w:rFonts w:ascii="Times New Roman" w:hAnsi="Times New Roman"/>
          <w:sz w:val="24"/>
          <w:szCs w:val="24"/>
        </w:rPr>
        <w:tab/>
        <w:t>Скоро наш хлеб зацветет,— говорила мать.</w:t>
      </w:r>
    </w:p>
    <w:p w:rsidR="0052792E" w:rsidRPr="00606456" w:rsidRDefault="0052792E" w:rsidP="0052792E">
      <w:pPr>
        <w:shd w:val="clear" w:color="auto" w:fill="FFFFFF"/>
        <w:spacing w:after="0"/>
        <w:ind w:left="58" w:firstLine="346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lastRenderedPageBreak/>
        <w:t>И все ждали, и Коля ждал, и ему на память приходил свежий солдатский житник и счастливая хлебная ночь, ко</w:t>
      </w:r>
      <w:r w:rsidRPr="00953A7A">
        <w:rPr>
          <w:rFonts w:ascii="Times New Roman" w:hAnsi="Times New Roman"/>
          <w:sz w:val="24"/>
          <w:szCs w:val="24"/>
        </w:rPr>
        <w:softHyphen/>
        <w:t>торая то ли была на самом деле, то ли приснилась. Коля ждал, что хлеб зацветет голубыми цветами или алым мако</w:t>
      </w:r>
      <w:r w:rsidRPr="00953A7A">
        <w:rPr>
          <w:rFonts w:ascii="Times New Roman" w:hAnsi="Times New Roman"/>
          <w:sz w:val="24"/>
          <w:szCs w:val="24"/>
        </w:rPr>
        <w:softHyphen/>
        <w:t xml:space="preserve">вым цветом. А может быть, как вишня, покроется белой метелицей. Он так и не заметил, как цветет хлеб. Появились колосья — глазастые, голубоватые, чуть запотевшие. Потом полоска стала соломенной. </w:t>
      </w:r>
    </w:p>
    <w:p w:rsidR="0052792E" w:rsidRPr="00953A7A" w:rsidRDefault="0052792E" w:rsidP="0052792E">
      <w:pPr>
        <w:shd w:val="clear" w:color="auto" w:fill="FFFFFF"/>
        <w:spacing w:after="0"/>
        <w:ind w:left="43" w:right="10" w:firstLine="336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Когда собрали первый урожай, бабушка на радостях ис</w:t>
      </w:r>
      <w:r w:rsidRPr="00953A7A">
        <w:rPr>
          <w:rFonts w:ascii="Times New Roman" w:hAnsi="Times New Roman"/>
          <w:sz w:val="24"/>
          <w:szCs w:val="24"/>
        </w:rPr>
        <w:softHyphen/>
        <w:t>пекла два коржа величиной с подсолнух. Коржи были паху</w:t>
      </w:r>
      <w:r w:rsidRPr="00953A7A">
        <w:rPr>
          <w:rFonts w:ascii="Times New Roman" w:hAnsi="Times New Roman"/>
          <w:sz w:val="24"/>
          <w:szCs w:val="24"/>
        </w:rPr>
        <w:softHyphen/>
        <w:t>чие, румяные. Бабушка смазала их масляным перышком и посыпала солью, крупной, как толченое стекло. От кор</w:t>
      </w:r>
      <w:r w:rsidRPr="00953A7A">
        <w:rPr>
          <w:rFonts w:ascii="Times New Roman" w:hAnsi="Times New Roman"/>
          <w:sz w:val="24"/>
          <w:szCs w:val="24"/>
        </w:rPr>
        <w:softHyphen/>
        <w:t>жей шел жар, и они светились, как два маленьких посолен</w:t>
      </w:r>
      <w:r w:rsidRPr="00953A7A">
        <w:rPr>
          <w:rFonts w:ascii="Times New Roman" w:hAnsi="Times New Roman"/>
          <w:sz w:val="24"/>
          <w:szCs w:val="24"/>
        </w:rPr>
        <w:softHyphen/>
        <w:t>ных солнца.</w:t>
      </w:r>
    </w:p>
    <w:p w:rsidR="0052792E" w:rsidRPr="00953A7A" w:rsidRDefault="0052792E" w:rsidP="0052792E">
      <w:pPr>
        <w:shd w:val="clear" w:color="auto" w:fill="FFFFFF"/>
        <w:spacing w:after="0"/>
        <w:ind w:left="38" w:right="24" w:firstLine="341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Мальчик сидел перед столом, и его ввалившиеся глаза приросли к коржам. Он ждал, когда ж его угостят, и вды</w:t>
      </w:r>
      <w:r w:rsidRPr="00953A7A">
        <w:rPr>
          <w:rFonts w:ascii="Times New Roman" w:hAnsi="Times New Roman"/>
          <w:sz w:val="24"/>
          <w:szCs w:val="24"/>
        </w:rPr>
        <w:softHyphen/>
        <w:t>хал в себя теплый дух испеченного хлеба. Он еще сдер</w:t>
      </w:r>
      <w:r w:rsidRPr="00953A7A">
        <w:rPr>
          <w:rFonts w:ascii="Times New Roman" w:hAnsi="Times New Roman"/>
          <w:sz w:val="24"/>
          <w:szCs w:val="24"/>
        </w:rPr>
        <w:softHyphen/>
        <w:t>живался, чтобы не протянуть руку и не взять без спроса завидное угощение. Наконец бабушка подошла к нему и сказала:</w:t>
      </w:r>
    </w:p>
    <w:p w:rsidR="0052792E" w:rsidRPr="00953A7A" w:rsidRDefault="0052792E" w:rsidP="0052792E">
      <w:pPr>
        <w:shd w:val="clear" w:color="auto" w:fill="FFFFFF"/>
        <w:tabs>
          <w:tab w:val="left" w:pos="696"/>
        </w:tabs>
        <w:spacing w:after="0"/>
        <w:ind w:left="370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—</w:t>
      </w:r>
      <w:r w:rsidRPr="00953A7A">
        <w:rPr>
          <w:rFonts w:ascii="Times New Roman" w:hAnsi="Times New Roman"/>
          <w:sz w:val="24"/>
          <w:szCs w:val="24"/>
        </w:rPr>
        <w:tab/>
        <w:t>Отведай, внучок, моего коржа.</w:t>
      </w:r>
    </w:p>
    <w:p w:rsidR="0052792E" w:rsidRPr="00953A7A" w:rsidRDefault="0052792E" w:rsidP="0052792E">
      <w:pPr>
        <w:shd w:val="clear" w:color="auto" w:fill="FFFFFF"/>
        <w:spacing w:after="0"/>
        <w:ind w:left="19" w:right="34" w:firstLine="346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Какая-то скрытая пружина сработала внутри — руки мгновенно устремились к коржу, пальцы крепко сжали его и потянули в рот. Корочка обжигала губы, соль пощипыва</w:t>
      </w:r>
      <w:r w:rsidRPr="00953A7A">
        <w:rPr>
          <w:rFonts w:ascii="Times New Roman" w:hAnsi="Times New Roman"/>
          <w:sz w:val="24"/>
          <w:szCs w:val="24"/>
        </w:rPr>
        <w:softHyphen/>
        <w:t>ла язык, ноздри раздувались, боясь упустить толику вкус</w:t>
      </w:r>
      <w:r w:rsidRPr="00953A7A">
        <w:rPr>
          <w:rFonts w:ascii="Times New Roman" w:hAnsi="Times New Roman"/>
          <w:sz w:val="24"/>
          <w:szCs w:val="24"/>
        </w:rPr>
        <w:softHyphen/>
        <w:t>ного запаха. Нет, корж был повкуснее солдатского житни</w:t>
      </w:r>
      <w:r w:rsidRPr="00953A7A">
        <w:rPr>
          <w:rFonts w:ascii="Times New Roman" w:hAnsi="Times New Roman"/>
          <w:sz w:val="24"/>
          <w:szCs w:val="24"/>
        </w:rPr>
        <w:softHyphen/>
        <w:t>ка, но он таял с неудержимой силой, и вскоре в руке маль</w:t>
      </w:r>
      <w:r w:rsidRPr="00953A7A">
        <w:rPr>
          <w:rFonts w:ascii="Times New Roman" w:hAnsi="Times New Roman"/>
          <w:sz w:val="24"/>
          <w:szCs w:val="24"/>
        </w:rPr>
        <w:softHyphen/>
        <w:t>чика остался тоненький полумесяц. И его скоро не стало... Коля облизал губы, облизал пальцы и тяжело вздохнул. А второй корж, румяный, целехонький и наверняка еще более вкусный, лежал на столе и призывно улыбался всей своей рожицей.</w:t>
      </w:r>
    </w:p>
    <w:p w:rsidR="0052792E" w:rsidRPr="00953A7A" w:rsidRDefault="0052792E" w:rsidP="0052792E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left="370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Отнеси этот корж деду,— сказала бабушка.</w:t>
      </w:r>
    </w:p>
    <w:p w:rsidR="0052792E" w:rsidRPr="00953A7A" w:rsidRDefault="0052792E" w:rsidP="0052792E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Давай отнесу,— упавшим голосом сказал Коля.</w:t>
      </w:r>
    </w:p>
    <w:p w:rsidR="0052792E" w:rsidRPr="00953A7A" w:rsidRDefault="0052792E" w:rsidP="0052792E">
      <w:pPr>
        <w:shd w:val="clear" w:color="auto" w:fill="FFFFFF"/>
        <w:spacing w:after="0"/>
        <w:ind w:right="62" w:firstLine="346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Дед был очень старым и жил на пасеке. Домой он при</w:t>
      </w:r>
      <w:r w:rsidRPr="00953A7A">
        <w:rPr>
          <w:rFonts w:ascii="Times New Roman" w:hAnsi="Times New Roman"/>
          <w:sz w:val="24"/>
          <w:szCs w:val="24"/>
        </w:rPr>
        <w:softHyphen/>
        <w:t>ходил в те редкие дни, когда на огороде топили прокопчен</w:t>
      </w:r>
      <w:r w:rsidRPr="00953A7A">
        <w:rPr>
          <w:rFonts w:ascii="Times New Roman" w:hAnsi="Times New Roman"/>
          <w:sz w:val="24"/>
          <w:szCs w:val="24"/>
        </w:rPr>
        <w:softHyphen/>
        <w:t>ную, покосившуюся баньку. Все лицо деда заросло щети</w:t>
      </w:r>
      <w:r w:rsidRPr="00953A7A">
        <w:rPr>
          <w:rFonts w:ascii="Times New Roman" w:hAnsi="Times New Roman"/>
          <w:sz w:val="24"/>
          <w:szCs w:val="24"/>
        </w:rPr>
        <w:softHyphen/>
        <w:t>ной, словно из подбородка и щек торчало множество же</w:t>
      </w:r>
      <w:r w:rsidRPr="00953A7A">
        <w:rPr>
          <w:rFonts w:ascii="Times New Roman" w:hAnsi="Times New Roman"/>
          <w:sz w:val="24"/>
          <w:szCs w:val="24"/>
        </w:rPr>
        <w:softHyphen/>
        <w:t>лезных гвоздиков. Коля боялся приблизиться к деду, чтобы не уколоться.</w:t>
      </w:r>
    </w:p>
    <w:p w:rsidR="0052792E" w:rsidRPr="00953A7A" w:rsidRDefault="0052792E" w:rsidP="0052792E">
      <w:pPr>
        <w:shd w:val="clear" w:color="auto" w:fill="FFFFFF"/>
        <w:spacing w:before="38" w:after="0"/>
        <w:ind w:left="24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Бабушка завернула горячий корж в лопух и протянула его Коле. Сперва он нес свою дорогую ношу в руках. Потом  лопух пришлось выбросить, а корж спрятать за пазуху, что</w:t>
      </w:r>
      <w:r w:rsidRPr="00953A7A">
        <w:rPr>
          <w:rFonts w:ascii="Times New Roman" w:hAnsi="Times New Roman"/>
          <w:sz w:val="24"/>
          <w:szCs w:val="24"/>
        </w:rPr>
        <w:softHyphen/>
        <w:t>бы его не отняли мальчишки. Корж был горячим, он жег кожу, а крупная соль въедалась в обожженное место. Коле казалось, что он несет за пазухой сердитого зверька и зве</w:t>
      </w:r>
      <w:r w:rsidRPr="00953A7A">
        <w:rPr>
          <w:rFonts w:ascii="Times New Roman" w:hAnsi="Times New Roman"/>
          <w:sz w:val="24"/>
          <w:szCs w:val="24"/>
        </w:rPr>
        <w:softHyphen/>
        <w:t>рек кусает его живот. Но он терпел. Он прошел мимо маль</w:t>
      </w:r>
      <w:r w:rsidRPr="00953A7A">
        <w:rPr>
          <w:rFonts w:ascii="Times New Roman" w:hAnsi="Times New Roman"/>
          <w:sz w:val="24"/>
          <w:szCs w:val="24"/>
        </w:rPr>
        <w:softHyphen/>
        <w:t>чишек, и они не заподозрили, какой вкусный гостинец спря</w:t>
      </w:r>
      <w:r w:rsidRPr="00953A7A">
        <w:rPr>
          <w:rFonts w:ascii="Times New Roman" w:hAnsi="Times New Roman"/>
          <w:sz w:val="24"/>
          <w:szCs w:val="24"/>
        </w:rPr>
        <w:softHyphen/>
        <w:t>тан у Коли за пазухой.</w:t>
      </w:r>
    </w:p>
    <w:p w:rsidR="0052792E" w:rsidRPr="00953A7A" w:rsidRDefault="0052792E" w:rsidP="0052792E">
      <w:pPr>
        <w:shd w:val="clear" w:color="auto" w:fill="FFFFFF"/>
        <w:spacing w:after="0"/>
        <w:ind w:left="29" w:firstLine="341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Дед обрадовался. Он вертел корж в руках и нюхал. А Ко</w:t>
      </w:r>
      <w:r w:rsidRPr="00953A7A">
        <w:rPr>
          <w:rFonts w:ascii="Times New Roman" w:hAnsi="Times New Roman"/>
          <w:sz w:val="24"/>
          <w:szCs w:val="24"/>
        </w:rPr>
        <w:softHyphen/>
        <w:t>ля стоял перед стариком, поглощенный надеждой, что дед разломит корж пополам.</w:t>
      </w:r>
    </w:p>
    <w:p w:rsidR="0052792E" w:rsidRPr="00953A7A" w:rsidRDefault="0052792E" w:rsidP="0052792E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Хороший корж,— сказал дед.</w:t>
      </w:r>
    </w:p>
    <w:p w:rsidR="0052792E" w:rsidRPr="00953A7A" w:rsidRDefault="0052792E" w:rsidP="0052792E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Хороший,— тут же согласился Коля.</w:t>
      </w:r>
    </w:p>
    <w:p w:rsidR="0052792E" w:rsidRPr="00953A7A" w:rsidRDefault="0052792E" w:rsidP="0052792E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9" w:right="5" w:firstLine="350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Без немцев и земля лучше родит! — Дед опустил ру</w:t>
      </w:r>
      <w:r w:rsidRPr="00953A7A">
        <w:rPr>
          <w:rFonts w:ascii="Times New Roman" w:hAnsi="Times New Roman"/>
          <w:sz w:val="24"/>
          <w:szCs w:val="24"/>
        </w:rPr>
        <w:softHyphen/>
        <w:t>ку с коржом.— Как там бабка-то? Ползает?</w:t>
      </w:r>
    </w:p>
    <w:p w:rsidR="0052792E" w:rsidRPr="00953A7A" w:rsidRDefault="0052792E" w:rsidP="0052792E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9" w:right="10" w:firstLine="350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Ползает,— вздохнул мальчик и, чтобы не думать больше о корже, спросил: — Дед, а тебе медаль дадут за немцев?</w:t>
      </w:r>
    </w:p>
    <w:p w:rsidR="0052792E" w:rsidRDefault="0052792E" w:rsidP="0052792E">
      <w:pPr>
        <w:shd w:val="clear" w:color="auto" w:fill="FFFFFF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—</w:t>
      </w:r>
      <w:r w:rsidRPr="00953A7A">
        <w:rPr>
          <w:rFonts w:ascii="Times New Roman" w:hAnsi="Times New Roman"/>
          <w:sz w:val="24"/>
          <w:szCs w:val="24"/>
        </w:rPr>
        <w:tab/>
        <w:t>Зачем  медаль? —</w:t>
      </w:r>
      <w:r>
        <w:rPr>
          <w:rFonts w:ascii="Times New Roman" w:hAnsi="Times New Roman"/>
          <w:sz w:val="24"/>
          <w:szCs w:val="24"/>
        </w:rPr>
        <w:t xml:space="preserve"> сказал он.— Мне  бы  здоровья.</w:t>
      </w:r>
    </w:p>
    <w:p w:rsidR="0052792E" w:rsidRPr="00953A7A" w:rsidRDefault="0052792E" w:rsidP="0052792E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Дед не стал есть гостинец, а отнес его в шалаш. До чего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A7A">
        <w:rPr>
          <w:rFonts w:ascii="Times New Roman" w:hAnsi="Times New Roman"/>
          <w:sz w:val="24"/>
          <w:szCs w:val="24"/>
        </w:rPr>
        <w:t>же жадный дед! Совсем одичал со своими пчелами. Он спе</w:t>
      </w:r>
      <w:r w:rsidRPr="00953A7A">
        <w:rPr>
          <w:rFonts w:ascii="Times New Roman" w:hAnsi="Times New Roman"/>
          <w:sz w:val="24"/>
          <w:szCs w:val="24"/>
        </w:rPr>
        <w:softHyphen/>
        <w:t>циально спрятал корж, чтобы не делиться и потом спокой</w:t>
      </w:r>
      <w:r w:rsidRPr="00953A7A">
        <w:rPr>
          <w:rFonts w:ascii="Times New Roman" w:hAnsi="Times New Roman"/>
          <w:sz w:val="24"/>
          <w:szCs w:val="24"/>
        </w:rPr>
        <w:softHyphen/>
        <w:t>но жевать его, макая в липкий гречишный мед.</w:t>
      </w:r>
    </w:p>
    <w:p w:rsidR="0052792E" w:rsidRPr="00953A7A" w:rsidRDefault="0052792E" w:rsidP="0052792E">
      <w:pPr>
        <w:shd w:val="clear" w:color="auto" w:fill="FFFFFF"/>
        <w:spacing w:after="0"/>
        <w:ind w:left="19" w:right="14" w:firstLine="346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lastRenderedPageBreak/>
        <w:t>Коля собрался уходить. В последнюю минуту, когда дед протянул котомку с грязным бельем — пусть бабка простир</w:t>
      </w:r>
      <w:r w:rsidRPr="00953A7A">
        <w:rPr>
          <w:rFonts w:ascii="Times New Roman" w:hAnsi="Times New Roman"/>
          <w:sz w:val="24"/>
          <w:szCs w:val="24"/>
        </w:rPr>
        <w:softHyphen/>
        <w:t>нет! — у Коли что-то дрогнуло, и он чуть не попросил у деда кусочек коржа. Но сумел побороть минутную слабость. И промолчал.</w:t>
      </w:r>
    </w:p>
    <w:p w:rsidR="0052792E" w:rsidRPr="00953A7A" w:rsidRDefault="0052792E" w:rsidP="0052792E">
      <w:pPr>
        <w:shd w:val="clear" w:color="auto" w:fill="FFFFFF"/>
        <w:spacing w:after="0"/>
        <w:ind w:right="24" w:firstLine="336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 xml:space="preserve">Он шел не спеша, размахивая котомкой, и думал о том, что, когда кончится война, в доме будет много хлеба и он будет есть коржи утром, в обед и вечером. </w:t>
      </w:r>
    </w:p>
    <w:p w:rsidR="0052792E" w:rsidRPr="00953A7A" w:rsidRDefault="0052792E" w:rsidP="0052792E">
      <w:pPr>
        <w:shd w:val="clear" w:color="auto" w:fill="FFFFFF"/>
        <w:spacing w:after="0"/>
        <w:ind w:left="350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Дома он сунул бабушке котомку и буркнул:</w:t>
      </w:r>
    </w:p>
    <w:p w:rsidR="0052792E" w:rsidRPr="00953A7A" w:rsidRDefault="0052792E" w:rsidP="0052792E">
      <w:pPr>
        <w:widowControl w:val="0"/>
        <w:numPr>
          <w:ilvl w:val="0"/>
          <w:numId w:val="1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72" w:after="0" w:line="24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Дед велел простирнуть!</w:t>
      </w:r>
    </w:p>
    <w:p w:rsidR="0052792E" w:rsidRPr="00953A7A" w:rsidRDefault="0052792E" w:rsidP="0052792E">
      <w:pPr>
        <w:widowControl w:val="0"/>
        <w:numPr>
          <w:ilvl w:val="0"/>
          <w:numId w:val="1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Как он там, не болеет? — насторожилась бабушка.</w:t>
      </w:r>
    </w:p>
    <w:p w:rsidR="0052792E" w:rsidRPr="00953A7A" w:rsidRDefault="0052792E" w:rsidP="0052792E">
      <w:pPr>
        <w:widowControl w:val="0"/>
        <w:numPr>
          <w:ilvl w:val="0"/>
          <w:numId w:val="1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Чего ему болеть-то?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A7A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3A7A">
        <w:rPr>
          <w:rFonts w:ascii="Times New Roman" w:hAnsi="Times New Roman"/>
          <w:sz w:val="24"/>
          <w:szCs w:val="24"/>
        </w:rPr>
        <w:t>сказал Коля.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A7A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A7A">
        <w:rPr>
          <w:rFonts w:ascii="Times New Roman" w:hAnsi="Times New Roman"/>
          <w:sz w:val="24"/>
          <w:szCs w:val="24"/>
        </w:rPr>
        <w:t>Пасет себе пчел.</w:t>
      </w:r>
    </w:p>
    <w:p w:rsidR="0052792E" w:rsidRPr="00953A7A" w:rsidRDefault="0052792E" w:rsidP="0052792E">
      <w:pPr>
        <w:shd w:val="clear" w:color="auto" w:fill="FFFFFF"/>
        <w:spacing w:after="0"/>
        <w:ind w:left="86" w:firstLine="341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Бабушка молча принялась выкладывать на лавку де</w:t>
      </w:r>
      <w:r w:rsidRPr="00953A7A">
        <w:rPr>
          <w:rFonts w:ascii="Times New Roman" w:hAnsi="Times New Roman"/>
          <w:sz w:val="24"/>
          <w:szCs w:val="24"/>
        </w:rPr>
        <w:softHyphen/>
        <w:t>душкино бельишко, рассматривая, где надо заштопать, где залатать. На дне котомки оказалась чистая тряпица, завя</w:t>
      </w:r>
      <w:r w:rsidRPr="00953A7A">
        <w:rPr>
          <w:rFonts w:ascii="Times New Roman" w:hAnsi="Times New Roman"/>
          <w:sz w:val="24"/>
          <w:szCs w:val="24"/>
        </w:rPr>
        <w:softHyphen/>
        <w:t>занная узлом. Бабушка неторопливо развязала непослуш</w:t>
      </w:r>
      <w:r w:rsidRPr="00953A7A">
        <w:rPr>
          <w:rFonts w:ascii="Times New Roman" w:hAnsi="Times New Roman"/>
          <w:sz w:val="24"/>
          <w:szCs w:val="24"/>
        </w:rPr>
        <w:softHyphen/>
        <w:t>ными пальцами узел. В тряпице лежал корж. Она ни</w:t>
      </w:r>
      <w:r w:rsidRPr="00953A7A">
        <w:rPr>
          <w:rFonts w:ascii="Times New Roman" w:hAnsi="Times New Roman"/>
          <w:sz w:val="24"/>
          <w:szCs w:val="24"/>
        </w:rPr>
        <w:softHyphen/>
        <w:t>чего не сказала. Положила нежданный гостинец перед вну</w:t>
      </w:r>
      <w:r w:rsidRPr="00953A7A">
        <w:rPr>
          <w:rFonts w:ascii="Times New Roman" w:hAnsi="Times New Roman"/>
          <w:sz w:val="24"/>
          <w:szCs w:val="24"/>
        </w:rPr>
        <w:softHyphen/>
        <w:t>ком.</w:t>
      </w:r>
    </w:p>
    <w:p w:rsidR="0052792E" w:rsidRPr="00953A7A" w:rsidRDefault="0052792E" w:rsidP="0052792E">
      <w:pPr>
        <w:shd w:val="clear" w:color="auto" w:fill="FFFFFF"/>
        <w:spacing w:before="10" w:after="0"/>
        <w:ind w:left="67" w:right="24" w:firstLine="350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Румяное, густо посыпанное солью солнышко ослепило мальчика. Радостный огонек вспыхнул в его глазах. Он про</w:t>
      </w:r>
      <w:r w:rsidRPr="00953A7A">
        <w:rPr>
          <w:rFonts w:ascii="Times New Roman" w:hAnsi="Times New Roman"/>
          <w:sz w:val="24"/>
          <w:szCs w:val="24"/>
        </w:rPr>
        <w:softHyphen/>
        <w:t>глотил слюну, предвкушая угощение, и протянул руку к коржу. Но какое-то незнакомое чувство удержало его руку. Это чувство оказалось сильнее голода, важнее хлеба. Зна</w:t>
      </w:r>
      <w:r w:rsidRPr="00953A7A">
        <w:rPr>
          <w:rFonts w:ascii="Times New Roman" w:hAnsi="Times New Roman"/>
          <w:sz w:val="24"/>
          <w:szCs w:val="24"/>
        </w:rPr>
        <w:softHyphen/>
        <w:t>чит, дед не жует корж и</w:t>
      </w:r>
      <w:r>
        <w:rPr>
          <w:rFonts w:ascii="Times New Roman" w:hAnsi="Times New Roman"/>
          <w:sz w:val="24"/>
          <w:szCs w:val="24"/>
        </w:rPr>
        <w:t xml:space="preserve"> не макает его в гречишный мед… </w:t>
      </w:r>
      <w:r w:rsidRPr="00953A7A">
        <w:rPr>
          <w:rFonts w:ascii="Times New Roman" w:hAnsi="Times New Roman"/>
          <w:sz w:val="24"/>
          <w:szCs w:val="24"/>
        </w:rPr>
        <w:t>И он воевал с фашис</w:t>
      </w:r>
      <w:r w:rsidRPr="00953A7A">
        <w:rPr>
          <w:rFonts w:ascii="Times New Roman" w:hAnsi="Times New Roman"/>
          <w:sz w:val="24"/>
          <w:szCs w:val="24"/>
        </w:rPr>
        <w:softHyphen/>
        <w:t>тами, а медали ему не надо.</w:t>
      </w:r>
    </w:p>
    <w:p w:rsidR="0052792E" w:rsidRPr="00953A7A" w:rsidRDefault="0052792E" w:rsidP="0052792E">
      <w:pPr>
        <w:shd w:val="clear" w:color="auto" w:fill="FFFFFF"/>
        <w:tabs>
          <w:tab w:val="left" w:pos="691"/>
        </w:tabs>
        <w:ind w:right="77" w:firstLine="355"/>
        <w:jc w:val="both"/>
        <w:rPr>
          <w:rFonts w:ascii="Times New Roman" w:hAnsi="Times New Roman"/>
          <w:sz w:val="24"/>
          <w:szCs w:val="24"/>
        </w:rPr>
      </w:pPr>
      <w:r w:rsidRPr="00953A7A">
        <w:rPr>
          <w:rFonts w:ascii="Times New Roman" w:hAnsi="Times New Roman"/>
          <w:sz w:val="24"/>
          <w:szCs w:val="24"/>
        </w:rPr>
        <w:t>Коля сполз со скамейки и пошел прочь... Но через неко</w:t>
      </w:r>
      <w:r w:rsidRPr="00953A7A">
        <w:rPr>
          <w:rFonts w:ascii="Times New Roman" w:hAnsi="Times New Roman"/>
          <w:sz w:val="24"/>
          <w:szCs w:val="24"/>
        </w:rPr>
        <w:softHyphen/>
        <w:t>торое время он вернулся. Взял со стола остывший корж. Аккуратно завернул его в чистую тряпицу и положил в де</w:t>
      </w:r>
      <w:r w:rsidRPr="00953A7A">
        <w:rPr>
          <w:rFonts w:ascii="Times New Roman" w:hAnsi="Times New Roman"/>
          <w:sz w:val="24"/>
          <w:szCs w:val="24"/>
        </w:rPr>
        <w:softHyphen/>
        <w:t>душкин сундук, где лежали старые сапоги, шапки,  мешок с самосадом и штык, привезенный с прошлой войны.</w:t>
      </w:r>
    </w:p>
    <w:p w:rsidR="0052792E" w:rsidRPr="00F54E8D" w:rsidRDefault="0052792E" w:rsidP="0052792E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r w:rsidRPr="00CA292B">
        <w:rPr>
          <w:rFonts w:ascii="Times New Roman" w:hAnsi="Times New Roman"/>
          <w:b/>
          <w:sz w:val="24"/>
        </w:rPr>
        <w:t xml:space="preserve">Ты прочитал текст, в котором </w:t>
      </w:r>
      <w:r w:rsidRPr="00CA292B">
        <w:rPr>
          <w:rFonts w:ascii="Times New Roman" w:hAnsi="Times New Roman"/>
          <w:b/>
          <w:sz w:val="24"/>
          <w:u w:val="single"/>
        </w:rPr>
        <w:t xml:space="preserve">в основном </w:t>
      </w:r>
      <w:r w:rsidRPr="00CA292B">
        <w:rPr>
          <w:rFonts w:ascii="Times New Roman" w:hAnsi="Times New Roman"/>
          <w:b/>
          <w:sz w:val="24"/>
        </w:rPr>
        <w:t>говорится о том,</w:t>
      </w:r>
      <w:r>
        <w:rPr>
          <w:rFonts w:ascii="Times New Roman" w:hAnsi="Times New Roman"/>
          <w:b/>
          <w:sz w:val="24"/>
        </w:rPr>
        <w:t xml:space="preserve"> </w:t>
      </w:r>
    </w:p>
    <w:p w:rsidR="0052792E" w:rsidRPr="00980A72" w:rsidRDefault="0052792E" w:rsidP="0052792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A72">
        <w:rPr>
          <w:rFonts w:ascii="Times New Roman" w:hAnsi="Times New Roman"/>
          <w:sz w:val="24"/>
          <w:szCs w:val="24"/>
        </w:rPr>
        <w:t>как голодно было  в нашей стране и Колиной семье в военные годы.</w:t>
      </w:r>
    </w:p>
    <w:p w:rsidR="0052792E" w:rsidRPr="00980A72" w:rsidRDefault="0052792E" w:rsidP="0052792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A72">
        <w:rPr>
          <w:rFonts w:ascii="Times New Roman" w:hAnsi="Times New Roman"/>
          <w:sz w:val="24"/>
          <w:szCs w:val="24"/>
        </w:rPr>
        <w:t>как выглядит цветок хлеба.</w:t>
      </w:r>
    </w:p>
    <w:p w:rsidR="0052792E" w:rsidRPr="00980A72" w:rsidRDefault="0052792E" w:rsidP="0052792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A72">
        <w:rPr>
          <w:rFonts w:ascii="Times New Roman" w:hAnsi="Times New Roman"/>
          <w:sz w:val="24"/>
          <w:szCs w:val="24"/>
        </w:rPr>
        <w:t>как вкусен свежий хлеб.</w:t>
      </w:r>
    </w:p>
    <w:p w:rsidR="0052792E" w:rsidRPr="00980A72" w:rsidRDefault="0052792E" w:rsidP="0052792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A72">
        <w:rPr>
          <w:rFonts w:ascii="Times New Roman" w:hAnsi="Times New Roman"/>
          <w:sz w:val="24"/>
          <w:szCs w:val="24"/>
        </w:rPr>
        <w:t xml:space="preserve">как Коля хотел съесть второй </w:t>
      </w:r>
      <w:r>
        <w:rPr>
          <w:rFonts w:ascii="Times New Roman" w:hAnsi="Times New Roman"/>
          <w:sz w:val="24"/>
          <w:szCs w:val="24"/>
        </w:rPr>
        <w:t>корж</w:t>
      </w:r>
      <w:r w:rsidRPr="00980A72">
        <w:rPr>
          <w:rFonts w:ascii="Times New Roman" w:hAnsi="Times New Roman"/>
          <w:sz w:val="24"/>
          <w:szCs w:val="24"/>
        </w:rPr>
        <w:t>, но смог отказаться от гостинца.</w:t>
      </w:r>
    </w:p>
    <w:p w:rsidR="0052792E" w:rsidRPr="006417E8" w:rsidRDefault="0052792E" w:rsidP="0052792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7E8">
        <w:rPr>
          <w:rFonts w:ascii="Times New Roman" w:hAnsi="Times New Roman"/>
          <w:b/>
          <w:sz w:val="24"/>
        </w:rPr>
        <w:t>Автор написал этот текст, чтобы все поняли, что</w:t>
      </w:r>
    </w:p>
    <w:p w:rsidR="0052792E" w:rsidRPr="00980A72" w:rsidRDefault="0052792E" w:rsidP="0052792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A72">
        <w:rPr>
          <w:rFonts w:ascii="Times New Roman" w:hAnsi="Times New Roman"/>
          <w:sz w:val="24"/>
          <w:szCs w:val="24"/>
        </w:rPr>
        <w:t>нет на свете ничего вкуснее хлеба.</w:t>
      </w:r>
    </w:p>
    <w:p w:rsidR="0052792E" w:rsidRDefault="0052792E" w:rsidP="0052792E">
      <w:pPr>
        <w:numPr>
          <w:ilvl w:val="0"/>
          <w:numId w:val="17"/>
        </w:numPr>
        <w:spacing w:after="0" w:line="240" w:lineRule="auto"/>
      </w:pPr>
      <w:r w:rsidRPr="00980A72">
        <w:rPr>
          <w:rFonts w:ascii="Times New Roman" w:hAnsi="Times New Roman"/>
          <w:sz w:val="24"/>
          <w:szCs w:val="24"/>
        </w:rPr>
        <w:t>совесть может быть сильнее голода</w:t>
      </w:r>
      <w:r>
        <w:t>.</w:t>
      </w:r>
    </w:p>
    <w:p w:rsidR="0052792E" w:rsidRPr="00A76B40" w:rsidRDefault="0052792E" w:rsidP="0052792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B40">
        <w:rPr>
          <w:rFonts w:ascii="Times New Roman" w:hAnsi="Times New Roman"/>
          <w:sz w:val="24"/>
          <w:szCs w:val="24"/>
        </w:rPr>
        <w:t>хлеб нужно прятать от посторонних глаз.</w:t>
      </w:r>
    </w:p>
    <w:p w:rsidR="0052792E" w:rsidRDefault="0052792E" w:rsidP="0052792E">
      <w:pPr>
        <w:numPr>
          <w:ilvl w:val="0"/>
          <w:numId w:val="17"/>
        </w:numPr>
        <w:spacing w:after="0" w:line="240" w:lineRule="auto"/>
      </w:pPr>
      <w:r w:rsidRPr="00980A72">
        <w:rPr>
          <w:rFonts w:ascii="Times New Roman" w:hAnsi="Times New Roman"/>
          <w:sz w:val="24"/>
          <w:szCs w:val="24"/>
        </w:rPr>
        <w:t>взрослые должны делиться с детьми.</w:t>
      </w:r>
    </w:p>
    <w:p w:rsidR="0052792E" w:rsidRPr="00F857C4" w:rsidRDefault="0052792E" w:rsidP="0052792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7C4">
        <w:rPr>
          <w:rFonts w:ascii="Times New Roman" w:hAnsi="Times New Roman"/>
          <w:b/>
          <w:sz w:val="24"/>
        </w:rPr>
        <w:t>Теперь ты знаешь, что</w:t>
      </w:r>
    </w:p>
    <w:p w:rsidR="0052792E" w:rsidRPr="00A76B40" w:rsidRDefault="0052792E" w:rsidP="005279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B40">
        <w:rPr>
          <w:rFonts w:ascii="Times New Roman" w:hAnsi="Times New Roman"/>
          <w:sz w:val="24"/>
          <w:szCs w:val="24"/>
        </w:rPr>
        <w:t>Коля был похож на большого сытого щенка.</w:t>
      </w:r>
    </w:p>
    <w:p w:rsidR="0052792E" w:rsidRPr="00A76B40" w:rsidRDefault="0052792E" w:rsidP="005279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B40">
        <w:rPr>
          <w:rFonts w:ascii="Times New Roman" w:hAnsi="Times New Roman"/>
          <w:sz w:val="24"/>
          <w:szCs w:val="24"/>
        </w:rPr>
        <w:t>бабушка завернула корж в чистую тряпицу.</w:t>
      </w:r>
    </w:p>
    <w:p w:rsidR="0052792E" w:rsidRPr="00A76B40" w:rsidRDefault="0052792E" w:rsidP="005279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B40">
        <w:rPr>
          <w:rFonts w:ascii="Times New Roman" w:hAnsi="Times New Roman"/>
          <w:sz w:val="24"/>
          <w:szCs w:val="24"/>
        </w:rPr>
        <w:t>Коля едва сдержался, чтобы не попросить у деда кусочек коржа.</w:t>
      </w:r>
    </w:p>
    <w:p w:rsidR="0052792E" w:rsidRPr="00A76B40" w:rsidRDefault="0052792E" w:rsidP="0052792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B40">
        <w:rPr>
          <w:rFonts w:ascii="Times New Roman" w:hAnsi="Times New Roman"/>
          <w:sz w:val="24"/>
          <w:szCs w:val="24"/>
        </w:rPr>
        <w:t>когда собрали урожай, бабушка напекла много вкусных коржей.</w:t>
      </w:r>
    </w:p>
    <w:p w:rsidR="0052792E" w:rsidRPr="00A76B40" w:rsidRDefault="0052792E" w:rsidP="0052792E">
      <w:pPr>
        <w:spacing w:after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76B40">
        <w:rPr>
          <w:rFonts w:ascii="Times New Roman" w:hAnsi="Times New Roman"/>
          <w:b/>
          <w:sz w:val="24"/>
          <w:szCs w:val="24"/>
        </w:rPr>
        <w:t>4. Прочитав текст, ты узнал, что</w:t>
      </w:r>
    </w:p>
    <w:p w:rsidR="0052792E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76B4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хлеб цветёт голубыми цветами.</w:t>
      </w:r>
    </w:p>
    <w:p w:rsidR="0052792E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цветок хлеба напоминает алый мак.</w:t>
      </w:r>
    </w:p>
    <w:p w:rsidR="0052792E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хлеб, как вишня, покрыт белыми цветами.</w:t>
      </w:r>
    </w:p>
    <w:p w:rsidR="0052792E" w:rsidRPr="00A76B40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Коля не заметил, как цветёт хлеб.</w:t>
      </w:r>
    </w:p>
    <w:p w:rsidR="0052792E" w:rsidRPr="00C723DA" w:rsidRDefault="0052792E" w:rsidP="0052792E">
      <w:pPr>
        <w:spacing w:after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723DA">
        <w:rPr>
          <w:rFonts w:ascii="Times New Roman" w:hAnsi="Times New Roman"/>
          <w:b/>
          <w:sz w:val="24"/>
          <w:szCs w:val="24"/>
        </w:rPr>
        <w:t>5. После знакомства с текстом несложно сделать вывод, что</w:t>
      </w:r>
      <w:r w:rsidRPr="00C723DA">
        <w:t xml:space="preserve"> </w:t>
      </w:r>
      <w:r w:rsidRPr="00C723DA">
        <w:rPr>
          <w:rFonts w:ascii="Times New Roman" w:hAnsi="Times New Roman"/>
          <w:b/>
          <w:sz w:val="24"/>
          <w:szCs w:val="24"/>
        </w:rPr>
        <w:t xml:space="preserve">Коля не съел дедушкин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723DA">
        <w:rPr>
          <w:rFonts w:ascii="Times New Roman" w:hAnsi="Times New Roman"/>
          <w:b/>
          <w:sz w:val="24"/>
          <w:szCs w:val="24"/>
        </w:rPr>
        <w:t>гостинец</w:t>
      </w:r>
      <w:r>
        <w:rPr>
          <w:rFonts w:ascii="Times New Roman" w:hAnsi="Times New Roman"/>
          <w:b/>
          <w:sz w:val="24"/>
          <w:szCs w:val="24"/>
        </w:rPr>
        <w:t xml:space="preserve">, потому что </w:t>
      </w:r>
    </w:p>
    <w:p w:rsidR="0052792E" w:rsidRPr="00C723DA" w:rsidRDefault="0052792E" w:rsidP="0052792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723DA">
        <w:rPr>
          <w:rFonts w:ascii="Times New Roman" w:hAnsi="Times New Roman"/>
          <w:sz w:val="24"/>
          <w:szCs w:val="24"/>
        </w:rPr>
        <w:t>абушка велела ему отнести корж деду, но запретила притрагиваться к нему.</w:t>
      </w:r>
    </w:p>
    <w:p w:rsidR="0052792E" w:rsidRPr="00C723DA" w:rsidRDefault="0052792E" w:rsidP="0052792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23DA">
        <w:rPr>
          <w:rFonts w:ascii="Times New Roman" w:hAnsi="Times New Roman"/>
          <w:sz w:val="24"/>
          <w:szCs w:val="24"/>
        </w:rPr>
        <w:t xml:space="preserve"> решил спрятать его про запас.</w:t>
      </w:r>
    </w:p>
    <w:p w:rsidR="0052792E" w:rsidRPr="00C723DA" w:rsidRDefault="0052792E" w:rsidP="0052792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23DA">
        <w:rPr>
          <w:rFonts w:ascii="Times New Roman" w:hAnsi="Times New Roman"/>
          <w:sz w:val="24"/>
          <w:szCs w:val="24"/>
        </w:rPr>
        <w:t xml:space="preserve"> чувствовал вину перед  дедом-ветераном за несправедливое мнение о нем.</w:t>
      </w:r>
    </w:p>
    <w:p w:rsidR="0052792E" w:rsidRPr="00C723DA" w:rsidRDefault="0052792E" w:rsidP="0052792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723DA">
        <w:rPr>
          <w:rFonts w:ascii="Times New Roman" w:hAnsi="Times New Roman"/>
          <w:sz w:val="24"/>
          <w:szCs w:val="24"/>
        </w:rPr>
        <w:t>орж уже остыл и стал невкусным.</w:t>
      </w:r>
    </w:p>
    <w:p w:rsidR="0052792E" w:rsidRPr="00C6246B" w:rsidRDefault="0052792E" w:rsidP="0052792E">
      <w:pPr>
        <w:spacing w:after="0"/>
        <w:rPr>
          <w:rFonts w:ascii="Times New Roman" w:hAnsi="Times New Roman"/>
          <w:b/>
          <w:sz w:val="24"/>
          <w:szCs w:val="24"/>
        </w:rPr>
      </w:pPr>
      <w:r w:rsidRPr="00C6246B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8A5DAE">
        <w:rPr>
          <w:rFonts w:ascii="Times New Roman" w:hAnsi="Times New Roman"/>
          <w:b/>
          <w:sz w:val="24"/>
          <w:szCs w:val="24"/>
        </w:rPr>
        <w:t xml:space="preserve">Подумай, </w:t>
      </w:r>
      <w:r>
        <w:rPr>
          <w:rFonts w:ascii="Times New Roman" w:hAnsi="Times New Roman"/>
          <w:b/>
          <w:sz w:val="24"/>
          <w:szCs w:val="24"/>
        </w:rPr>
        <w:t>п</w:t>
      </w:r>
      <w:r w:rsidRPr="00AB4171">
        <w:rPr>
          <w:rFonts w:ascii="Times New Roman" w:hAnsi="Times New Roman"/>
          <w:b/>
          <w:sz w:val="24"/>
          <w:szCs w:val="24"/>
        </w:rPr>
        <w:t>очему</w:t>
      </w:r>
      <w:r w:rsidRPr="00C6246B">
        <w:t xml:space="preserve"> </w:t>
      </w:r>
      <w:r w:rsidRPr="00C6246B">
        <w:rPr>
          <w:rFonts w:ascii="Times New Roman" w:hAnsi="Times New Roman"/>
          <w:b/>
          <w:sz w:val="24"/>
          <w:szCs w:val="24"/>
        </w:rPr>
        <w:t>ввалившиеся глаза мальчика приросли к бабушкиным коржам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Pr="00AB4171">
        <w:rPr>
          <w:rFonts w:ascii="Times New Roman" w:hAnsi="Times New Roman"/>
          <w:b/>
          <w:sz w:val="24"/>
          <w:szCs w:val="24"/>
        </w:rPr>
        <w:t xml:space="preserve"> </w:t>
      </w:r>
      <w:r w:rsidRPr="008A5DAE">
        <w:rPr>
          <w:rFonts w:ascii="Times New Roman" w:hAnsi="Times New Roman"/>
          <w:b/>
          <w:sz w:val="24"/>
          <w:szCs w:val="24"/>
        </w:rPr>
        <w:t>Выбери из перечня два верных предложения и обведи кружочком соответствующие буквы.</w:t>
      </w:r>
    </w:p>
    <w:p w:rsidR="0052792E" w:rsidRPr="00EC7208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EC7208">
        <w:rPr>
          <w:rFonts w:ascii="Times New Roman" w:hAnsi="Times New Roman"/>
          <w:b/>
          <w:sz w:val="24"/>
          <w:szCs w:val="24"/>
        </w:rPr>
        <w:t xml:space="preserve">          </w:t>
      </w:r>
      <w:r w:rsidRPr="00EC7208">
        <w:rPr>
          <w:rFonts w:ascii="Times New Roman" w:hAnsi="Times New Roman"/>
          <w:sz w:val="24"/>
          <w:szCs w:val="24"/>
        </w:rPr>
        <w:t>А) они были большие,  величиной с подсолнух.</w:t>
      </w:r>
    </w:p>
    <w:p w:rsidR="0052792E" w:rsidRPr="00EC7208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EC7208">
        <w:rPr>
          <w:rFonts w:ascii="Times New Roman" w:hAnsi="Times New Roman"/>
          <w:sz w:val="24"/>
          <w:szCs w:val="24"/>
        </w:rPr>
        <w:t xml:space="preserve">          Б) они были пахучие, румяные, от них шёл жар.</w:t>
      </w:r>
    </w:p>
    <w:p w:rsidR="0052792E" w:rsidRPr="00EC7208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EC7208">
        <w:rPr>
          <w:rFonts w:ascii="Times New Roman" w:hAnsi="Times New Roman"/>
          <w:sz w:val="24"/>
          <w:szCs w:val="24"/>
        </w:rPr>
        <w:t xml:space="preserve">          В) они таяли с неудержимой силой.</w:t>
      </w:r>
    </w:p>
    <w:p w:rsidR="0052792E" w:rsidRPr="00EC7208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EC720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208">
        <w:rPr>
          <w:rFonts w:ascii="Times New Roman" w:hAnsi="Times New Roman"/>
          <w:sz w:val="24"/>
          <w:szCs w:val="24"/>
        </w:rPr>
        <w:t>Г) они были вкуснее солдатского  житника.</w:t>
      </w:r>
    </w:p>
    <w:p w:rsidR="0052792E" w:rsidRPr="00EC7208" w:rsidRDefault="0052792E" w:rsidP="0052792E">
      <w:pPr>
        <w:spacing w:after="0"/>
        <w:rPr>
          <w:rFonts w:ascii="Times New Roman" w:hAnsi="Times New Roman"/>
          <w:b/>
          <w:sz w:val="24"/>
          <w:szCs w:val="24"/>
        </w:rPr>
      </w:pPr>
      <w:r w:rsidRPr="00EC7208">
        <w:rPr>
          <w:rFonts w:ascii="Times New Roman" w:hAnsi="Times New Roman"/>
          <w:b/>
          <w:sz w:val="24"/>
          <w:szCs w:val="24"/>
        </w:rPr>
        <w:t>Укажи верный ответ:</w:t>
      </w:r>
    </w:p>
    <w:p w:rsidR="0052792E" w:rsidRPr="00EC7208" w:rsidRDefault="0052792E" w:rsidP="005279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208">
        <w:rPr>
          <w:rFonts w:ascii="Times New Roman" w:hAnsi="Times New Roman"/>
          <w:sz w:val="24"/>
          <w:szCs w:val="24"/>
        </w:rPr>
        <w:t>ВГ                     2) АГ                           3) БВ                        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208">
        <w:rPr>
          <w:rFonts w:ascii="Times New Roman" w:hAnsi="Times New Roman"/>
          <w:sz w:val="24"/>
          <w:szCs w:val="24"/>
        </w:rPr>
        <w:t>АБ</w:t>
      </w:r>
    </w:p>
    <w:p w:rsidR="0052792E" w:rsidRPr="00EC7208" w:rsidRDefault="0052792E" w:rsidP="0052792E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EC7208">
        <w:rPr>
          <w:rFonts w:ascii="Times New Roman" w:hAnsi="Times New Roman"/>
          <w:b/>
          <w:sz w:val="24"/>
          <w:szCs w:val="24"/>
        </w:rPr>
        <w:t xml:space="preserve">7. В </w:t>
      </w:r>
      <w:r w:rsidRPr="0038074E">
        <w:rPr>
          <w:rFonts w:ascii="Times New Roman" w:hAnsi="Times New Roman"/>
          <w:b/>
          <w:sz w:val="24"/>
          <w:szCs w:val="24"/>
        </w:rPr>
        <w:t>как</w:t>
      </w:r>
      <w:r>
        <w:rPr>
          <w:rFonts w:ascii="Times New Roman" w:hAnsi="Times New Roman"/>
          <w:b/>
          <w:sz w:val="24"/>
          <w:szCs w:val="24"/>
        </w:rPr>
        <w:t>ую книгу</w:t>
      </w:r>
      <w:r w:rsidRPr="0038074E">
        <w:rPr>
          <w:rFonts w:ascii="Times New Roman" w:hAnsi="Times New Roman"/>
          <w:b/>
          <w:sz w:val="24"/>
          <w:szCs w:val="24"/>
        </w:rPr>
        <w:t xml:space="preserve"> следует поместить этот текст?</w:t>
      </w:r>
    </w:p>
    <w:p w:rsidR="0052792E" w:rsidRPr="00EC7208" w:rsidRDefault="0052792E" w:rsidP="0052792E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7208">
        <w:rPr>
          <w:rFonts w:ascii="Times New Roman" w:hAnsi="Times New Roman"/>
          <w:sz w:val="24"/>
          <w:szCs w:val="24"/>
        </w:rPr>
        <w:t>Рассказы о великих людях.</w:t>
      </w:r>
    </w:p>
    <w:p w:rsidR="0052792E" w:rsidRPr="00EC7208" w:rsidRDefault="0052792E" w:rsidP="0052792E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7208">
        <w:rPr>
          <w:rFonts w:ascii="Times New Roman" w:hAnsi="Times New Roman"/>
          <w:sz w:val="24"/>
          <w:szCs w:val="24"/>
        </w:rPr>
        <w:t>Сказочные истории.</w:t>
      </w:r>
    </w:p>
    <w:p w:rsidR="0052792E" w:rsidRDefault="0052792E" w:rsidP="0052792E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7208">
        <w:rPr>
          <w:rFonts w:ascii="Times New Roman" w:hAnsi="Times New Roman"/>
          <w:sz w:val="24"/>
          <w:szCs w:val="24"/>
        </w:rPr>
        <w:t xml:space="preserve">Рассказы о </w:t>
      </w:r>
      <w:r>
        <w:rPr>
          <w:rFonts w:ascii="Times New Roman" w:hAnsi="Times New Roman"/>
          <w:sz w:val="24"/>
          <w:szCs w:val="24"/>
        </w:rPr>
        <w:t>детях войны</w:t>
      </w:r>
      <w:r w:rsidRPr="00EC7208">
        <w:rPr>
          <w:rFonts w:ascii="Times New Roman" w:hAnsi="Times New Roman"/>
          <w:sz w:val="24"/>
          <w:szCs w:val="24"/>
        </w:rPr>
        <w:t>.</w:t>
      </w:r>
    </w:p>
    <w:p w:rsidR="0052792E" w:rsidRPr="00391E2F" w:rsidRDefault="0052792E" w:rsidP="0052792E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Легенды народов мира.</w:t>
      </w:r>
    </w:p>
    <w:p w:rsidR="0052792E" w:rsidRPr="001569BE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1569BE">
        <w:rPr>
          <w:rFonts w:ascii="Times New Roman" w:hAnsi="Times New Roman"/>
          <w:b/>
          <w:sz w:val="24"/>
          <w:szCs w:val="24"/>
        </w:rPr>
        <w:t>В1</w:t>
      </w:r>
      <w:r>
        <w:rPr>
          <w:rFonts w:ascii="Times New Roman" w:hAnsi="Times New Roman"/>
          <w:sz w:val="24"/>
          <w:szCs w:val="24"/>
        </w:rPr>
        <w:t>.</w:t>
      </w:r>
      <w:r w:rsidRPr="001569BE">
        <w:rPr>
          <w:rFonts w:ascii="Times New Roman" w:hAnsi="Times New Roman"/>
          <w:b/>
          <w:sz w:val="24"/>
          <w:szCs w:val="24"/>
        </w:rPr>
        <w:t xml:space="preserve"> </w:t>
      </w:r>
      <w:r w:rsidRPr="00322083">
        <w:rPr>
          <w:rFonts w:ascii="Times New Roman" w:hAnsi="Times New Roman"/>
          <w:b/>
          <w:sz w:val="24"/>
          <w:szCs w:val="24"/>
        </w:rPr>
        <w:t xml:space="preserve">Чтобы пересказать </w:t>
      </w:r>
      <w:r>
        <w:rPr>
          <w:rFonts w:ascii="Times New Roman" w:hAnsi="Times New Roman"/>
          <w:b/>
          <w:sz w:val="24"/>
          <w:szCs w:val="24"/>
        </w:rPr>
        <w:t xml:space="preserve">этот текст </w:t>
      </w:r>
      <w:r w:rsidRPr="00322083">
        <w:rPr>
          <w:rFonts w:ascii="Times New Roman" w:hAnsi="Times New Roman"/>
          <w:b/>
          <w:sz w:val="24"/>
          <w:szCs w:val="24"/>
        </w:rPr>
        <w:t>своему другу и ничего не упустить, надо составить план. Для этого расположи пункты, обозначенные буквами, в соответствующей очерёдности.</w:t>
      </w:r>
    </w:p>
    <w:p w:rsidR="0052792E" w:rsidRPr="00185425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185425">
        <w:rPr>
          <w:rFonts w:ascii="Times New Roman" w:hAnsi="Times New Roman"/>
          <w:sz w:val="24"/>
          <w:szCs w:val="24"/>
        </w:rPr>
        <w:t>А) До чего же жадный дед!</w:t>
      </w:r>
    </w:p>
    <w:p w:rsidR="0052792E" w:rsidRPr="00185425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185425">
        <w:rPr>
          <w:rFonts w:ascii="Times New Roman" w:hAnsi="Times New Roman"/>
          <w:sz w:val="24"/>
          <w:szCs w:val="24"/>
        </w:rPr>
        <w:t>Б) Ожидание цветения хлеба.</w:t>
      </w:r>
    </w:p>
    <w:p w:rsidR="0052792E" w:rsidRPr="00185425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185425">
        <w:rPr>
          <w:rFonts w:ascii="Times New Roman" w:hAnsi="Times New Roman"/>
          <w:sz w:val="24"/>
          <w:szCs w:val="24"/>
        </w:rPr>
        <w:t>В) Постоянное чувство голода.</w:t>
      </w:r>
    </w:p>
    <w:p w:rsidR="0052792E" w:rsidRPr="00185425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185425">
        <w:rPr>
          <w:rFonts w:ascii="Times New Roman" w:hAnsi="Times New Roman"/>
          <w:sz w:val="24"/>
          <w:szCs w:val="24"/>
        </w:rPr>
        <w:t>Г) Коля отказывается от угощения.</w:t>
      </w:r>
    </w:p>
    <w:p w:rsidR="0052792E" w:rsidRPr="00185425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185425">
        <w:rPr>
          <w:rFonts w:ascii="Times New Roman" w:hAnsi="Times New Roman"/>
          <w:sz w:val="24"/>
          <w:szCs w:val="24"/>
        </w:rPr>
        <w:t>Д) Солдатский житник.</w:t>
      </w:r>
    </w:p>
    <w:p w:rsidR="0052792E" w:rsidRPr="00185425" w:rsidRDefault="0052792E" w:rsidP="0052792E">
      <w:pPr>
        <w:spacing w:after="0"/>
        <w:rPr>
          <w:rFonts w:ascii="Times New Roman" w:hAnsi="Times New Roman"/>
          <w:sz w:val="24"/>
          <w:szCs w:val="24"/>
        </w:rPr>
      </w:pPr>
      <w:r w:rsidRPr="00185425">
        <w:rPr>
          <w:rFonts w:ascii="Times New Roman" w:hAnsi="Times New Roman"/>
          <w:sz w:val="24"/>
          <w:szCs w:val="24"/>
        </w:rPr>
        <w:t>Е) Бабушкины коржи.</w:t>
      </w:r>
    </w:p>
    <w:p w:rsidR="0052792E" w:rsidRPr="00322083" w:rsidRDefault="0052792E" w:rsidP="0052792E">
      <w:pPr>
        <w:spacing w:after="0"/>
        <w:rPr>
          <w:rFonts w:ascii="Times New Roman" w:hAnsi="Times New Roman"/>
          <w:b/>
          <w:sz w:val="24"/>
          <w:szCs w:val="24"/>
        </w:rPr>
      </w:pPr>
      <w:r w:rsidRPr="00322083">
        <w:rPr>
          <w:rFonts w:ascii="Times New Roman" w:hAnsi="Times New Roman"/>
          <w:b/>
          <w:sz w:val="24"/>
          <w:szCs w:val="24"/>
        </w:rPr>
        <w:t>Запиши в таблицу буквы плана в нужной последовательности.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4"/>
        <w:gridCol w:w="1594"/>
        <w:gridCol w:w="1595"/>
        <w:gridCol w:w="1595"/>
        <w:gridCol w:w="1595"/>
        <w:gridCol w:w="1595"/>
      </w:tblGrid>
      <w:tr w:rsidR="0052792E" w:rsidTr="00FE0E8E">
        <w:tc>
          <w:tcPr>
            <w:tcW w:w="1594" w:type="dxa"/>
          </w:tcPr>
          <w:p w:rsidR="0052792E" w:rsidRPr="00322083" w:rsidRDefault="0052792E" w:rsidP="00FE0E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52792E" w:rsidRPr="00322083" w:rsidRDefault="0052792E" w:rsidP="00FE0E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2792E" w:rsidRPr="00322083" w:rsidRDefault="0052792E" w:rsidP="00FE0E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2792E" w:rsidRPr="00322083" w:rsidRDefault="0052792E" w:rsidP="00FE0E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2792E" w:rsidRPr="00322083" w:rsidRDefault="0052792E" w:rsidP="00FE0E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52792E" w:rsidRDefault="0052792E" w:rsidP="00FE0E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792E" w:rsidRPr="00322083" w:rsidTr="00FE0E8E">
        <w:tc>
          <w:tcPr>
            <w:tcW w:w="1594" w:type="dxa"/>
          </w:tcPr>
          <w:p w:rsidR="0052792E" w:rsidRPr="00322083" w:rsidRDefault="0052792E" w:rsidP="00FE0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52792E" w:rsidRPr="00322083" w:rsidRDefault="0052792E" w:rsidP="00FE0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2792E" w:rsidRPr="00322083" w:rsidRDefault="0052792E" w:rsidP="00FE0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2792E" w:rsidRPr="00322083" w:rsidRDefault="0052792E" w:rsidP="00FE0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2792E" w:rsidRPr="00322083" w:rsidRDefault="0052792E" w:rsidP="00FE0E8E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2792E" w:rsidRPr="00322083" w:rsidRDefault="0052792E" w:rsidP="00FE0E8E">
            <w:pPr>
              <w:rPr>
                <w:b/>
                <w:sz w:val="24"/>
                <w:szCs w:val="24"/>
              </w:rPr>
            </w:pPr>
          </w:p>
        </w:tc>
      </w:tr>
    </w:tbl>
    <w:p w:rsidR="0052792E" w:rsidRPr="000B532E" w:rsidRDefault="0052792E" w:rsidP="0052792E">
      <w:pPr>
        <w:spacing w:after="0"/>
      </w:pPr>
      <w:r w:rsidRPr="00185425">
        <w:rPr>
          <w:rFonts w:ascii="Times New Roman" w:hAnsi="Times New Roman"/>
          <w:b/>
          <w:sz w:val="24"/>
          <w:szCs w:val="24"/>
        </w:rPr>
        <w:t xml:space="preserve">В2. Тебе встретились слова, которые употребляются нечасто, но их значение при чтении текста вполне понятно. </w:t>
      </w:r>
    </w:p>
    <w:p w:rsidR="0052792E" w:rsidRPr="000E08AE" w:rsidRDefault="0052792E" w:rsidP="0052792E">
      <w:pPr>
        <w:pStyle w:val="21"/>
        <w:rPr>
          <w:b w:val="0"/>
          <w:szCs w:val="24"/>
        </w:rPr>
      </w:pPr>
      <w:r w:rsidRPr="000E08AE">
        <w:rPr>
          <w:b w:val="0"/>
          <w:szCs w:val="24"/>
        </w:rPr>
        <w:t>Для каждого слова из первого столбца найди верное толкование его значения из второго столбца, обозначенное буквой.</w:t>
      </w:r>
    </w:p>
    <w:p w:rsidR="0052792E" w:rsidRPr="000E08AE" w:rsidRDefault="0052792E" w:rsidP="005279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0E08AE">
        <w:rPr>
          <w:rFonts w:ascii="Times New Roman" w:hAnsi="Times New Roman"/>
          <w:b/>
          <w:sz w:val="24"/>
          <w:szCs w:val="24"/>
        </w:rPr>
        <w:t>СЛОВО</w:t>
      </w:r>
      <w:r w:rsidRPr="000E08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0E08AE">
        <w:rPr>
          <w:rFonts w:ascii="Times New Roman" w:hAnsi="Times New Roman"/>
          <w:b/>
          <w:sz w:val="24"/>
          <w:szCs w:val="24"/>
        </w:rPr>
        <w:t xml:space="preserve">ТОЛКОВАНИЕ СЛОВА                                                                                               </w:t>
      </w:r>
    </w:p>
    <w:p w:rsidR="0052792E" w:rsidRDefault="0052792E" w:rsidP="005279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425">
        <w:rPr>
          <w:rFonts w:ascii="Times New Roman" w:hAnsi="Times New Roman"/>
          <w:sz w:val="24"/>
          <w:szCs w:val="24"/>
        </w:rPr>
        <w:t xml:space="preserve">Житник      </w:t>
      </w:r>
      <w:r>
        <w:rPr>
          <w:rFonts w:ascii="Times New Roman" w:hAnsi="Times New Roman"/>
          <w:sz w:val="24"/>
          <w:szCs w:val="24"/>
        </w:rPr>
        <w:t xml:space="preserve">                                   А) похлёбка  из муки (толокна и т.п.), разболтанной</w:t>
      </w:r>
      <w:r w:rsidRPr="00185425">
        <w:rPr>
          <w:rFonts w:ascii="Times New Roman" w:hAnsi="Times New Roman"/>
          <w:sz w:val="24"/>
          <w:szCs w:val="24"/>
        </w:rPr>
        <w:t xml:space="preserve">  </w:t>
      </w:r>
    </w:p>
    <w:p w:rsidR="0052792E" w:rsidRDefault="0052792E" w:rsidP="0052792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на воде, молоке или квасе.</w:t>
      </w:r>
    </w:p>
    <w:p w:rsidR="0052792E" w:rsidRDefault="0052792E" w:rsidP="005279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Толика                                          Б) разговоры, пересуды</w:t>
      </w:r>
    </w:p>
    <w:p w:rsidR="0052792E" w:rsidRDefault="0052792E" w:rsidP="005279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Болтанка                                      В) малое количество, немного</w:t>
      </w:r>
    </w:p>
    <w:p w:rsidR="0052792E" w:rsidRDefault="0052792E" w:rsidP="0052792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Г) живущий в  какой-либо местности</w:t>
      </w:r>
    </w:p>
    <w:p w:rsidR="0052792E" w:rsidRPr="00185425" w:rsidRDefault="0052792E" w:rsidP="0052792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Д) выпечка из обмолоченного зерна</w:t>
      </w:r>
    </w:p>
    <w:p w:rsidR="0052792E" w:rsidRPr="0007345B" w:rsidRDefault="0052792E" w:rsidP="0052792E">
      <w:pPr>
        <w:spacing w:after="0"/>
        <w:rPr>
          <w:rFonts w:ascii="Times New Roman" w:hAnsi="Times New Roman"/>
          <w:b/>
          <w:sz w:val="24"/>
          <w:szCs w:val="24"/>
        </w:rPr>
      </w:pPr>
      <w:r w:rsidRPr="0007345B">
        <w:rPr>
          <w:rFonts w:ascii="Times New Roman" w:hAnsi="Times New Roman"/>
          <w:b/>
          <w:sz w:val="24"/>
          <w:szCs w:val="24"/>
        </w:rPr>
        <w:t>Запиши в таблицу каждую выбранную букву под номером слова.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522"/>
        <w:gridCol w:w="3522"/>
      </w:tblGrid>
      <w:tr w:rsidR="0052792E" w:rsidRPr="0007345B" w:rsidTr="00FE0E8E">
        <w:tc>
          <w:tcPr>
            <w:tcW w:w="3520" w:type="dxa"/>
          </w:tcPr>
          <w:p w:rsidR="0052792E" w:rsidRPr="0007345B" w:rsidRDefault="0052792E" w:rsidP="00FE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52792E" w:rsidRPr="0007345B" w:rsidRDefault="0052792E" w:rsidP="00FE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52792E" w:rsidRPr="0007345B" w:rsidRDefault="0052792E" w:rsidP="00FE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2792E" w:rsidRPr="0007345B" w:rsidTr="00FE0E8E">
        <w:tc>
          <w:tcPr>
            <w:tcW w:w="3520" w:type="dxa"/>
          </w:tcPr>
          <w:p w:rsidR="0052792E" w:rsidRPr="0007345B" w:rsidRDefault="0052792E" w:rsidP="00FE0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2792E" w:rsidRPr="0007345B" w:rsidRDefault="0052792E" w:rsidP="00FE0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52792E" w:rsidRPr="0007345B" w:rsidRDefault="0052792E" w:rsidP="00FE0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792E" w:rsidRDefault="0052792E" w:rsidP="0052792E">
      <w:pPr>
        <w:spacing w:after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В3</w:t>
      </w:r>
      <w:r w:rsidRPr="00294414">
        <w:rPr>
          <w:rFonts w:ascii="Times New Roman" w:hAnsi="Times New Roman"/>
          <w:b/>
          <w:sz w:val="24"/>
          <w:szCs w:val="24"/>
        </w:rPr>
        <w:t>. Найди в тексте и напиши, какое сравнение используется для описания</w:t>
      </w:r>
      <w:r w:rsidRPr="004D4549">
        <w:rPr>
          <w:b/>
        </w:rPr>
        <w:t xml:space="preserve"> </w:t>
      </w:r>
      <w:r w:rsidRPr="004D4549">
        <w:rPr>
          <w:rFonts w:ascii="Times New Roman" w:hAnsi="Times New Roman"/>
          <w:b/>
          <w:sz w:val="24"/>
          <w:szCs w:val="24"/>
        </w:rPr>
        <w:t>коржей, испеченных бабушкой.</w:t>
      </w:r>
    </w:p>
    <w:p w:rsidR="0052792E" w:rsidRDefault="0052792E" w:rsidP="0052792E">
      <w:pPr>
        <w:spacing w:after="0"/>
        <w:ind w:left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52792E" w:rsidRDefault="0052792E" w:rsidP="0052792E">
      <w:pPr>
        <w:spacing w:after="0"/>
        <w:ind w:left="180"/>
        <w:rPr>
          <w:rFonts w:ascii="Times New Roman" w:hAnsi="Times New Roman"/>
          <w:b/>
          <w:sz w:val="24"/>
          <w:szCs w:val="24"/>
        </w:rPr>
      </w:pPr>
    </w:p>
    <w:p w:rsidR="0052792E" w:rsidRPr="000B532E" w:rsidRDefault="0052792E" w:rsidP="0052792E">
      <w:pPr>
        <w:spacing w:after="0"/>
        <w:rPr>
          <w:rFonts w:ascii="Times New Roman" w:hAnsi="Times New Roman"/>
          <w:b/>
          <w:sz w:val="24"/>
          <w:szCs w:val="24"/>
        </w:rPr>
      </w:pPr>
      <w:r w:rsidRPr="000B532E">
        <w:rPr>
          <w:rFonts w:ascii="Times New Roman" w:hAnsi="Times New Roman"/>
          <w:b/>
          <w:sz w:val="24"/>
          <w:szCs w:val="24"/>
        </w:rPr>
        <w:lastRenderedPageBreak/>
        <w:t>С1. Какими чертами характера</w:t>
      </w:r>
      <w:r>
        <w:rPr>
          <w:rFonts w:ascii="Times New Roman" w:hAnsi="Times New Roman"/>
          <w:b/>
          <w:sz w:val="24"/>
          <w:szCs w:val="24"/>
        </w:rPr>
        <w:t xml:space="preserve">, качествами </w:t>
      </w:r>
      <w:r w:rsidRPr="000B53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наделен главный герой? Приведи</w:t>
      </w:r>
      <w:r w:rsidRPr="000B532E">
        <w:rPr>
          <w:rFonts w:ascii="Times New Roman" w:hAnsi="Times New Roman"/>
          <w:b/>
          <w:sz w:val="24"/>
          <w:szCs w:val="24"/>
        </w:rPr>
        <w:t xml:space="preserve"> пример</w:t>
      </w:r>
      <w:r>
        <w:rPr>
          <w:rFonts w:ascii="Times New Roman" w:hAnsi="Times New Roman"/>
          <w:b/>
          <w:sz w:val="24"/>
          <w:szCs w:val="24"/>
        </w:rPr>
        <w:t xml:space="preserve">ы поступков, подтверждающих твоё </w:t>
      </w:r>
      <w:r w:rsidRPr="000B532E">
        <w:rPr>
          <w:rFonts w:ascii="Times New Roman" w:hAnsi="Times New Roman"/>
          <w:b/>
          <w:sz w:val="24"/>
          <w:szCs w:val="24"/>
        </w:rPr>
        <w:t xml:space="preserve"> мнение. Для ответа воспользуй</w:t>
      </w:r>
      <w:r>
        <w:rPr>
          <w:rFonts w:ascii="Times New Roman" w:hAnsi="Times New Roman"/>
          <w:b/>
          <w:sz w:val="24"/>
          <w:szCs w:val="24"/>
        </w:rPr>
        <w:t>ся</w:t>
      </w:r>
      <w:r w:rsidRPr="000B532E">
        <w:rPr>
          <w:rFonts w:ascii="Times New Roman" w:hAnsi="Times New Roman"/>
          <w:b/>
          <w:sz w:val="24"/>
          <w:szCs w:val="24"/>
        </w:rPr>
        <w:t xml:space="preserve"> таблицей.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5025"/>
      </w:tblGrid>
      <w:tr w:rsidR="0052792E" w:rsidRPr="000B532E" w:rsidTr="00FE0E8E">
        <w:trPr>
          <w:trHeight w:val="262"/>
        </w:trPr>
        <w:tc>
          <w:tcPr>
            <w:tcW w:w="5025" w:type="dxa"/>
          </w:tcPr>
          <w:p w:rsidR="0052792E" w:rsidRPr="000B532E" w:rsidRDefault="0052792E" w:rsidP="00FE0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32E">
              <w:rPr>
                <w:rFonts w:ascii="Times New Roman" w:hAnsi="Times New Roman"/>
                <w:b/>
                <w:sz w:val="24"/>
                <w:szCs w:val="24"/>
              </w:rPr>
              <w:t>Черты характера</w:t>
            </w:r>
          </w:p>
        </w:tc>
        <w:tc>
          <w:tcPr>
            <w:tcW w:w="5025" w:type="dxa"/>
          </w:tcPr>
          <w:p w:rsidR="0052792E" w:rsidRPr="000B532E" w:rsidRDefault="0052792E" w:rsidP="00FE0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32E">
              <w:rPr>
                <w:rFonts w:ascii="Times New Roman" w:hAnsi="Times New Roman"/>
                <w:b/>
                <w:sz w:val="24"/>
                <w:szCs w:val="24"/>
              </w:rPr>
              <w:t>Примеры - подтверждения</w:t>
            </w:r>
          </w:p>
        </w:tc>
      </w:tr>
      <w:tr w:rsidR="0052792E" w:rsidRPr="000B532E" w:rsidTr="00FE0E8E">
        <w:trPr>
          <w:trHeight w:val="530"/>
        </w:trPr>
        <w:tc>
          <w:tcPr>
            <w:tcW w:w="5025" w:type="dxa"/>
          </w:tcPr>
          <w:p w:rsidR="0052792E" w:rsidRPr="000B532E" w:rsidRDefault="0052792E" w:rsidP="00FE0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32E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5025" w:type="dxa"/>
          </w:tcPr>
          <w:p w:rsidR="0052792E" w:rsidRPr="000B532E" w:rsidRDefault="0052792E" w:rsidP="00FE0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32E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</w:tr>
      <w:tr w:rsidR="0052792E" w:rsidRPr="000B532E" w:rsidTr="00FE0E8E">
        <w:trPr>
          <w:trHeight w:val="800"/>
        </w:trPr>
        <w:tc>
          <w:tcPr>
            <w:tcW w:w="5025" w:type="dxa"/>
          </w:tcPr>
          <w:p w:rsidR="0052792E" w:rsidRPr="000B532E" w:rsidRDefault="0052792E" w:rsidP="00FE0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32E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5025" w:type="dxa"/>
          </w:tcPr>
          <w:p w:rsidR="0052792E" w:rsidRPr="000B532E" w:rsidRDefault="0052792E" w:rsidP="00FE0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32E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</w:tr>
    </w:tbl>
    <w:p w:rsidR="0052792E" w:rsidRPr="00294414" w:rsidRDefault="0052792E" w:rsidP="005279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С2</w:t>
      </w:r>
      <w:r w:rsidRPr="00294414">
        <w:rPr>
          <w:rFonts w:ascii="Times New Roman" w:hAnsi="Times New Roman"/>
          <w:b/>
          <w:sz w:val="24"/>
          <w:szCs w:val="24"/>
        </w:rPr>
        <w:t>. Понравился ли тебе этот текст?  Объясни, почему?</w:t>
      </w:r>
    </w:p>
    <w:p w:rsidR="0052792E" w:rsidRPr="00294414" w:rsidRDefault="0052792E" w:rsidP="0052792E">
      <w:pPr>
        <w:spacing w:after="0"/>
        <w:rPr>
          <w:rFonts w:ascii="Times New Roman" w:hAnsi="Times New Roman"/>
          <w:b/>
          <w:sz w:val="24"/>
          <w:szCs w:val="24"/>
        </w:rPr>
      </w:pPr>
      <w:r w:rsidRPr="00294414">
        <w:rPr>
          <w:rFonts w:ascii="Times New Roman" w:hAnsi="Times New Roman"/>
          <w:b/>
          <w:sz w:val="24"/>
          <w:szCs w:val="24"/>
        </w:rPr>
        <w:t>Для ответа используй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20"/>
      </w:tblGrid>
      <w:tr w:rsidR="0052792E" w:rsidRPr="00294414" w:rsidTr="00FE0E8E">
        <w:trPr>
          <w:trHeight w:val="671"/>
        </w:trPr>
        <w:tc>
          <w:tcPr>
            <w:tcW w:w="10420" w:type="dxa"/>
          </w:tcPr>
          <w:p w:rsidR="0052792E" w:rsidRPr="00294414" w:rsidRDefault="0052792E" w:rsidP="00FE0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414">
              <w:rPr>
                <w:rFonts w:ascii="Times New Roman" w:hAnsi="Times New Roman"/>
                <w:b/>
                <w:sz w:val="24"/>
                <w:szCs w:val="24"/>
              </w:rPr>
              <w:t>Отношение к прочитанному тексту</w:t>
            </w:r>
          </w:p>
        </w:tc>
      </w:tr>
      <w:tr w:rsidR="0052792E" w:rsidRPr="00294414" w:rsidTr="00FE0E8E">
        <w:tc>
          <w:tcPr>
            <w:tcW w:w="10420" w:type="dxa"/>
          </w:tcPr>
          <w:p w:rsidR="0052792E" w:rsidRPr="00294414" w:rsidRDefault="0052792E" w:rsidP="00FE0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414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</w:tr>
    </w:tbl>
    <w:p w:rsidR="0052792E" w:rsidRDefault="0052792E" w:rsidP="0052792E">
      <w:pPr>
        <w:jc w:val="center"/>
        <w:rPr>
          <w:rFonts w:ascii="Times New Roman" w:hAnsi="Times New Roman"/>
          <w:b/>
          <w:sz w:val="36"/>
          <w:szCs w:val="36"/>
        </w:rPr>
      </w:pPr>
      <w:r w:rsidRPr="007138ED">
        <w:rPr>
          <w:rFonts w:ascii="Times New Roman" w:hAnsi="Times New Roman"/>
          <w:b/>
          <w:sz w:val="36"/>
          <w:szCs w:val="36"/>
        </w:rPr>
        <w:t>Проверь и оцени свою работу:</w:t>
      </w:r>
    </w:p>
    <w:p w:rsidR="0052792E" w:rsidRPr="00EF5175" w:rsidRDefault="0052792E" w:rsidP="0052792E">
      <w:pPr>
        <w:rPr>
          <w:rFonts w:ascii="Times New Roman" w:hAnsi="Times New Roman"/>
          <w:b/>
          <w:sz w:val="28"/>
          <w:szCs w:val="28"/>
        </w:rPr>
      </w:pPr>
      <w:r w:rsidRPr="00EF5175">
        <w:rPr>
          <w:rFonts w:ascii="Times New Roman" w:hAnsi="Times New Roman"/>
          <w:b/>
          <w:sz w:val="28"/>
          <w:szCs w:val="28"/>
        </w:rPr>
        <w:t>Таблица ответов: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6"/>
        <w:gridCol w:w="356"/>
        <w:gridCol w:w="356"/>
        <w:gridCol w:w="356"/>
        <w:gridCol w:w="356"/>
        <w:gridCol w:w="356"/>
        <w:gridCol w:w="356"/>
        <w:gridCol w:w="356"/>
        <w:gridCol w:w="1157"/>
        <w:gridCol w:w="1157"/>
        <w:gridCol w:w="3588"/>
      </w:tblGrid>
      <w:tr w:rsidR="0052792E" w:rsidRPr="00DE053A" w:rsidTr="00FE0E8E">
        <w:tc>
          <w:tcPr>
            <w:tcW w:w="0" w:type="auto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 xml:space="preserve">Вар. 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57" w:type="dxa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>В1</w:t>
            </w:r>
          </w:p>
        </w:tc>
        <w:tc>
          <w:tcPr>
            <w:tcW w:w="1157" w:type="dxa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>В2</w:t>
            </w:r>
          </w:p>
        </w:tc>
        <w:tc>
          <w:tcPr>
            <w:tcW w:w="3588" w:type="dxa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>В3</w:t>
            </w:r>
          </w:p>
        </w:tc>
      </w:tr>
      <w:tr w:rsidR="0052792E" w:rsidRPr="00DE053A" w:rsidTr="00FE0E8E">
        <w:tc>
          <w:tcPr>
            <w:tcW w:w="0" w:type="auto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pStyle w:val="21"/>
              <w:rPr>
                <w:b w:val="0"/>
              </w:rPr>
            </w:pPr>
            <w:r w:rsidRPr="00DE053A">
              <w:rPr>
                <w:b w:val="0"/>
              </w:rPr>
              <w:t>4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pStyle w:val="21"/>
              <w:rPr>
                <w:b w:val="0"/>
              </w:rPr>
            </w:pPr>
            <w:r w:rsidRPr="00DE053A"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pStyle w:val="21"/>
              <w:rPr>
                <w:b w:val="0"/>
              </w:rPr>
            </w:pPr>
            <w:r w:rsidRPr="00DE053A">
              <w:rPr>
                <w:b w:val="0"/>
              </w:rPr>
              <w:t>3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pStyle w:val="21"/>
              <w:rPr>
                <w:b w:val="0"/>
              </w:rPr>
            </w:pPr>
            <w:r w:rsidRPr="00DE053A">
              <w:rPr>
                <w:b w:val="0"/>
              </w:rPr>
              <w:t>4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pStyle w:val="21"/>
              <w:rPr>
                <w:b w:val="0"/>
              </w:rPr>
            </w:pPr>
            <w:r w:rsidRPr="00DE053A">
              <w:rPr>
                <w:b w:val="0"/>
              </w:rPr>
              <w:t>3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pStyle w:val="21"/>
              <w:rPr>
                <w:b w:val="0"/>
              </w:rPr>
            </w:pPr>
            <w:r w:rsidRPr="00DE053A">
              <w:rPr>
                <w:b w:val="0"/>
              </w:rPr>
              <w:t>4</w:t>
            </w:r>
          </w:p>
        </w:tc>
        <w:tc>
          <w:tcPr>
            <w:tcW w:w="0" w:type="auto"/>
          </w:tcPr>
          <w:p w:rsidR="0052792E" w:rsidRPr="00DE053A" w:rsidRDefault="0052792E" w:rsidP="00FE0E8E">
            <w:pPr>
              <w:pStyle w:val="21"/>
              <w:rPr>
                <w:b w:val="0"/>
              </w:rPr>
            </w:pPr>
            <w:r w:rsidRPr="00DE053A">
              <w:rPr>
                <w:b w:val="0"/>
              </w:rPr>
              <w:t>3</w:t>
            </w:r>
          </w:p>
        </w:tc>
        <w:tc>
          <w:tcPr>
            <w:tcW w:w="1157" w:type="dxa"/>
          </w:tcPr>
          <w:p w:rsidR="0052792E" w:rsidRPr="00DE053A" w:rsidRDefault="0052792E" w:rsidP="00FE0E8E">
            <w:pPr>
              <w:pStyle w:val="21"/>
              <w:rPr>
                <w:b w:val="0"/>
                <w:caps/>
              </w:rPr>
            </w:pPr>
            <w:r w:rsidRPr="00DE053A">
              <w:rPr>
                <w:b w:val="0"/>
                <w:caps/>
              </w:rPr>
              <w:t>ВДБЕАГ</w:t>
            </w:r>
          </w:p>
        </w:tc>
        <w:tc>
          <w:tcPr>
            <w:tcW w:w="1157" w:type="dxa"/>
          </w:tcPr>
          <w:p w:rsidR="0052792E" w:rsidRPr="00DE053A" w:rsidRDefault="0052792E" w:rsidP="00FE0E8E">
            <w:pPr>
              <w:pStyle w:val="21"/>
              <w:rPr>
                <w:b w:val="0"/>
                <w:caps/>
              </w:rPr>
            </w:pPr>
            <w:r w:rsidRPr="00DE053A">
              <w:rPr>
                <w:b w:val="0"/>
                <w:caps/>
              </w:rPr>
              <w:t>ДВА</w:t>
            </w:r>
          </w:p>
        </w:tc>
        <w:tc>
          <w:tcPr>
            <w:tcW w:w="3588" w:type="dxa"/>
          </w:tcPr>
          <w:p w:rsidR="0052792E" w:rsidRPr="00DE053A" w:rsidRDefault="0052792E" w:rsidP="00FE0E8E">
            <w:pPr>
              <w:pStyle w:val="21"/>
              <w:rPr>
                <w:b w:val="0"/>
                <w:i/>
                <w:caps/>
                <w:sz w:val="28"/>
                <w:szCs w:val="28"/>
              </w:rPr>
            </w:pPr>
            <w:r w:rsidRPr="00DE053A">
              <w:rPr>
                <w:i/>
                <w:sz w:val="28"/>
                <w:szCs w:val="28"/>
              </w:rPr>
              <w:t xml:space="preserve">Как два маленьких </w:t>
            </w:r>
            <w:r w:rsidRPr="00DE053A">
              <w:rPr>
                <w:b w:val="0"/>
                <w:i/>
                <w:sz w:val="28"/>
                <w:szCs w:val="28"/>
              </w:rPr>
              <w:t>посоленных</w:t>
            </w:r>
            <w:r w:rsidRPr="00DE053A">
              <w:rPr>
                <w:i/>
                <w:sz w:val="28"/>
                <w:szCs w:val="28"/>
              </w:rPr>
              <w:t xml:space="preserve"> солнца</w:t>
            </w:r>
          </w:p>
        </w:tc>
      </w:tr>
    </w:tbl>
    <w:p w:rsidR="0052792E" w:rsidRPr="00EF5175" w:rsidRDefault="0052792E" w:rsidP="0052792E">
      <w:pPr>
        <w:spacing w:after="0"/>
        <w:rPr>
          <w:rFonts w:ascii="Times New Roman" w:hAnsi="Times New Roman"/>
          <w:b/>
          <w:sz w:val="28"/>
          <w:szCs w:val="28"/>
        </w:rPr>
      </w:pPr>
      <w:r w:rsidRPr="00EF5175">
        <w:rPr>
          <w:rFonts w:ascii="Times New Roman" w:hAnsi="Times New Roman"/>
          <w:b/>
          <w:sz w:val="28"/>
          <w:szCs w:val="28"/>
        </w:rPr>
        <w:t>За каждое в</w:t>
      </w:r>
      <w:r>
        <w:rPr>
          <w:rFonts w:ascii="Times New Roman" w:hAnsi="Times New Roman"/>
          <w:b/>
          <w:sz w:val="28"/>
          <w:szCs w:val="28"/>
        </w:rPr>
        <w:t xml:space="preserve">ерно  выполненное задание 1 – В1, В3 </w:t>
      </w:r>
      <w:r w:rsidRPr="00EF5175">
        <w:rPr>
          <w:rFonts w:ascii="Times New Roman" w:hAnsi="Times New Roman"/>
          <w:b/>
          <w:sz w:val="28"/>
          <w:szCs w:val="28"/>
        </w:rPr>
        <w:t xml:space="preserve"> даётся 1 балл.</w:t>
      </w:r>
    </w:p>
    <w:p w:rsidR="0052792E" w:rsidRDefault="0052792E" w:rsidP="0052792E">
      <w:pPr>
        <w:spacing w:after="0"/>
        <w:rPr>
          <w:rFonts w:ascii="Times New Roman" w:hAnsi="Times New Roman"/>
          <w:b/>
          <w:sz w:val="28"/>
          <w:szCs w:val="28"/>
        </w:rPr>
      </w:pPr>
      <w:r w:rsidRPr="001A3BFA">
        <w:rPr>
          <w:rFonts w:ascii="Times New Roman" w:hAnsi="Times New Roman"/>
          <w:b/>
          <w:sz w:val="28"/>
          <w:szCs w:val="28"/>
          <w:u w:val="single"/>
        </w:rPr>
        <w:t>В2:</w:t>
      </w:r>
      <w:r>
        <w:rPr>
          <w:rFonts w:ascii="Times New Roman" w:hAnsi="Times New Roman"/>
          <w:b/>
          <w:sz w:val="28"/>
          <w:szCs w:val="28"/>
        </w:rPr>
        <w:t xml:space="preserve"> 2 балла – вся последовательность букв указана верно.</w:t>
      </w:r>
    </w:p>
    <w:p w:rsidR="0052792E" w:rsidRDefault="0052792E" w:rsidP="005279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 балл – допущена ошибка в одной из букв (если буквы переставлены местами, это уже более 1 ошибки)</w:t>
      </w:r>
    </w:p>
    <w:p w:rsidR="0052792E" w:rsidRPr="00EF5175" w:rsidRDefault="0052792E" w:rsidP="005279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0 баллов – задание не выполнено или допущено более 1 ошибки.</w:t>
      </w:r>
    </w:p>
    <w:p w:rsidR="0052792E" w:rsidRDefault="0052792E" w:rsidP="005279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Критерии оценивания С1-С2</w:t>
      </w:r>
      <w:r w:rsidRPr="00EF5175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792E" w:rsidRDefault="0052792E" w:rsidP="0052792E">
      <w:pPr>
        <w:spacing w:after="0"/>
        <w:rPr>
          <w:rFonts w:ascii="Times New Roman" w:hAnsi="Times New Roman"/>
          <w:b/>
          <w:sz w:val="28"/>
          <w:szCs w:val="28"/>
        </w:rPr>
      </w:pPr>
      <w:r w:rsidRPr="005505D2">
        <w:rPr>
          <w:rFonts w:ascii="Times New Roman" w:hAnsi="Times New Roman"/>
          <w:b/>
          <w:sz w:val="28"/>
          <w:szCs w:val="28"/>
        </w:rPr>
        <w:t>С1.</w:t>
      </w:r>
      <w:r>
        <w:rPr>
          <w:rFonts w:ascii="Times New Roman" w:hAnsi="Times New Roman"/>
          <w:b/>
          <w:sz w:val="28"/>
          <w:szCs w:val="28"/>
        </w:rPr>
        <w:t xml:space="preserve"> МАХ – 2 балла.</w:t>
      </w:r>
    </w:p>
    <w:p w:rsidR="0052792E" w:rsidRPr="005505D2" w:rsidRDefault="0052792E" w:rsidP="0052792E">
      <w:pPr>
        <w:spacing w:after="0"/>
        <w:rPr>
          <w:rFonts w:ascii="Times New Roman" w:hAnsi="Times New Roman"/>
          <w:b/>
          <w:sz w:val="28"/>
          <w:szCs w:val="28"/>
        </w:rPr>
      </w:pPr>
      <w:r w:rsidRPr="005505D2">
        <w:rPr>
          <w:rFonts w:ascii="Times New Roman" w:hAnsi="Times New Roman"/>
          <w:b/>
          <w:sz w:val="28"/>
          <w:szCs w:val="28"/>
        </w:rPr>
        <w:t xml:space="preserve"> Какими чертами характера</w:t>
      </w:r>
      <w:r>
        <w:rPr>
          <w:rFonts w:ascii="Times New Roman" w:hAnsi="Times New Roman"/>
          <w:b/>
          <w:sz w:val="28"/>
          <w:szCs w:val="28"/>
        </w:rPr>
        <w:t xml:space="preserve">, качествами </w:t>
      </w:r>
      <w:r w:rsidRPr="005505D2">
        <w:rPr>
          <w:rFonts w:ascii="Times New Roman" w:hAnsi="Times New Roman"/>
          <w:b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 xml:space="preserve">аделен главный герой? Приведи </w:t>
      </w:r>
      <w:r w:rsidRPr="005505D2">
        <w:rPr>
          <w:rFonts w:ascii="Times New Roman" w:hAnsi="Times New Roman"/>
          <w:b/>
          <w:sz w:val="28"/>
          <w:szCs w:val="28"/>
        </w:rPr>
        <w:t xml:space="preserve">примеры поступков, подтверждающих </w:t>
      </w:r>
      <w:r>
        <w:rPr>
          <w:rFonts w:ascii="Times New Roman" w:hAnsi="Times New Roman"/>
          <w:b/>
          <w:sz w:val="28"/>
          <w:szCs w:val="28"/>
        </w:rPr>
        <w:t xml:space="preserve">твоё </w:t>
      </w:r>
      <w:r w:rsidRPr="005505D2">
        <w:rPr>
          <w:rFonts w:ascii="Times New Roman" w:hAnsi="Times New Roman"/>
          <w:b/>
          <w:sz w:val="28"/>
          <w:szCs w:val="28"/>
        </w:rPr>
        <w:t>мнение. Для ответа воспользуй</w:t>
      </w:r>
      <w:r>
        <w:rPr>
          <w:rFonts w:ascii="Times New Roman" w:hAnsi="Times New Roman"/>
          <w:b/>
          <w:sz w:val="28"/>
          <w:szCs w:val="28"/>
        </w:rPr>
        <w:t>ся</w:t>
      </w:r>
      <w:r w:rsidRPr="005505D2">
        <w:rPr>
          <w:rFonts w:ascii="Times New Roman" w:hAnsi="Times New Roman"/>
          <w:b/>
          <w:sz w:val="28"/>
          <w:szCs w:val="28"/>
        </w:rPr>
        <w:t xml:space="preserve"> таблицей.</w:t>
      </w:r>
    </w:p>
    <w:p w:rsidR="0052792E" w:rsidRPr="005505D2" w:rsidRDefault="0052792E" w:rsidP="0052792E">
      <w:pPr>
        <w:pStyle w:val="a9"/>
        <w:spacing w:after="0"/>
        <w:rPr>
          <w:rFonts w:ascii="Times New Roman" w:hAnsi="Times New Roman"/>
          <w:b/>
          <w:sz w:val="28"/>
          <w:szCs w:val="28"/>
        </w:rPr>
      </w:pPr>
      <w:r w:rsidRPr="005505D2">
        <w:rPr>
          <w:rFonts w:ascii="Times New Roman" w:hAnsi="Times New Roman"/>
          <w:b/>
          <w:sz w:val="28"/>
          <w:szCs w:val="28"/>
        </w:rPr>
        <w:t>Элементы верного ответа: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5451"/>
      </w:tblGrid>
      <w:tr w:rsidR="0052792E" w:rsidRPr="005505D2" w:rsidTr="00FE0E8E">
        <w:trPr>
          <w:trHeight w:val="630"/>
        </w:trPr>
        <w:tc>
          <w:tcPr>
            <w:tcW w:w="4599" w:type="dxa"/>
          </w:tcPr>
          <w:p w:rsidR="0052792E" w:rsidRPr="00DE053A" w:rsidRDefault="0052792E" w:rsidP="00FE0E8E">
            <w:pPr>
              <w:pStyle w:val="5"/>
              <w:spacing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E053A">
              <w:rPr>
                <w:rFonts w:ascii="Times New Roman" w:hAnsi="Times New Roman"/>
                <w:i w:val="0"/>
                <w:sz w:val="28"/>
                <w:szCs w:val="28"/>
              </w:rPr>
              <w:t>Черты характера</w:t>
            </w:r>
          </w:p>
        </w:tc>
        <w:tc>
          <w:tcPr>
            <w:tcW w:w="5451" w:type="dxa"/>
          </w:tcPr>
          <w:p w:rsidR="0052792E" w:rsidRPr="005505D2" w:rsidRDefault="0052792E" w:rsidP="00FE0E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05D2">
              <w:rPr>
                <w:rFonts w:ascii="Times New Roman" w:hAnsi="Times New Roman"/>
                <w:b/>
                <w:sz w:val="28"/>
                <w:szCs w:val="28"/>
              </w:rPr>
              <w:t>Примеры - подтверждения</w:t>
            </w:r>
          </w:p>
        </w:tc>
      </w:tr>
      <w:tr w:rsidR="0052792E" w:rsidRPr="005505D2" w:rsidTr="00FE0E8E">
        <w:trPr>
          <w:trHeight w:val="1568"/>
        </w:trPr>
        <w:tc>
          <w:tcPr>
            <w:tcW w:w="4599" w:type="dxa"/>
          </w:tcPr>
          <w:p w:rsidR="0052792E" w:rsidRPr="005505D2" w:rsidRDefault="0052792E" w:rsidP="00FE0E8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05D2">
              <w:rPr>
                <w:rFonts w:ascii="Times New Roman" w:hAnsi="Times New Roman"/>
                <w:i/>
                <w:sz w:val="28"/>
                <w:szCs w:val="28"/>
              </w:rPr>
              <w:t>Сдержанность, терпеливость</w:t>
            </w:r>
          </w:p>
          <w:p w:rsidR="0052792E" w:rsidRPr="000B532E" w:rsidRDefault="0052792E" w:rsidP="00FE0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52792E" w:rsidRPr="005505D2" w:rsidRDefault="0052792E" w:rsidP="00FE0E8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5D2">
              <w:rPr>
                <w:rFonts w:ascii="Times New Roman" w:hAnsi="Times New Roman"/>
                <w:i/>
                <w:sz w:val="28"/>
                <w:szCs w:val="28"/>
              </w:rPr>
              <w:t>ждал, когда бабушка угостит его, не взял без спроса завидное угощение</w:t>
            </w:r>
          </w:p>
          <w:p w:rsidR="0052792E" w:rsidRPr="005505D2" w:rsidRDefault="0052792E" w:rsidP="00FE0E8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5D2">
              <w:rPr>
                <w:rFonts w:ascii="Times New Roman" w:hAnsi="Times New Roman"/>
                <w:i/>
                <w:sz w:val="28"/>
                <w:szCs w:val="28"/>
              </w:rPr>
              <w:t>терпел боль, пряча горячий корж от мальчишек</w:t>
            </w:r>
          </w:p>
          <w:p w:rsidR="0052792E" w:rsidRPr="005505D2" w:rsidRDefault="0052792E" w:rsidP="00FE0E8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5D2">
              <w:rPr>
                <w:rFonts w:ascii="Times New Roman" w:hAnsi="Times New Roman"/>
                <w:i/>
                <w:sz w:val="28"/>
                <w:szCs w:val="28"/>
              </w:rPr>
              <w:t>не попросил у деда кусочек коржа</w:t>
            </w:r>
          </w:p>
        </w:tc>
      </w:tr>
      <w:tr w:rsidR="0052792E" w:rsidRPr="005505D2" w:rsidTr="00FE0E8E">
        <w:trPr>
          <w:trHeight w:val="938"/>
        </w:trPr>
        <w:tc>
          <w:tcPr>
            <w:tcW w:w="4599" w:type="dxa"/>
          </w:tcPr>
          <w:p w:rsidR="0052792E" w:rsidRPr="005505D2" w:rsidRDefault="0052792E" w:rsidP="00FE0E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05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2)</w:t>
            </w:r>
            <w:r>
              <w:rPr>
                <w:sz w:val="20"/>
              </w:rPr>
              <w:t xml:space="preserve"> </w:t>
            </w:r>
            <w:r w:rsidRPr="005505D2">
              <w:rPr>
                <w:rFonts w:ascii="Times New Roman" w:hAnsi="Times New Roman"/>
                <w:i/>
                <w:sz w:val="28"/>
                <w:szCs w:val="28"/>
              </w:rPr>
              <w:t>совестливость</w:t>
            </w:r>
          </w:p>
          <w:p w:rsidR="0052792E" w:rsidRPr="000B532E" w:rsidRDefault="0052792E" w:rsidP="00FE0E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52792E" w:rsidRPr="005505D2" w:rsidRDefault="0052792E" w:rsidP="00FE0E8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505D2">
              <w:rPr>
                <w:rFonts w:ascii="Times New Roman" w:hAnsi="Times New Roman"/>
                <w:i/>
                <w:sz w:val="28"/>
                <w:szCs w:val="28"/>
              </w:rPr>
              <w:t xml:space="preserve">сначала плохо подумав о деде, устыдился и отказался есть присланный им обратно гостинец </w:t>
            </w:r>
          </w:p>
        </w:tc>
      </w:tr>
    </w:tbl>
    <w:p w:rsidR="0052792E" w:rsidRPr="00B34535" w:rsidRDefault="0052792E" w:rsidP="0052792E">
      <w:pPr>
        <w:spacing w:after="0"/>
        <w:rPr>
          <w:rFonts w:ascii="Times New Roman" w:hAnsi="Times New Roman"/>
          <w:sz w:val="28"/>
          <w:szCs w:val="28"/>
        </w:rPr>
      </w:pPr>
      <w:r w:rsidRPr="00B34535">
        <w:rPr>
          <w:rFonts w:ascii="Times New Roman" w:hAnsi="Times New Roman"/>
          <w:b/>
          <w:sz w:val="28"/>
          <w:szCs w:val="28"/>
        </w:rPr>
        <w:t>2 балла</w:t>
      </w:r>
      <w:r w:rsidRPr="00B34535">
        <w:rPr>
          <w:rFonts w:ascii="Times New Roman" w:hAnsi="Times New Roman"/>
          <w:sz w:val="28"/>
          <w:szCs w:val="28"/>
        </w:rPr>
        <w:t xml:space="preserve"> – верно заполнены обе части таблицы (названы 2 качества и приведены примеры-подтверждения),</w:t>
      </w:r>
    </w:p>
    <w:p w:rsidR="0052792E" w:rsidRPr="00B34535" w:rsidRDefault="0052792E" w:rsidP="0052792E">
      <w:pPr>
        <w:spacing w:after="0"/>
        <w:rPr>
          <w:rFonts w:ascii="Times New Roman" w:hAnsi="Times New Roman"/>
          <w:sz w:val="28"/>
          <w:szCs w:val="28"/>
        </w:rPr>
      </w:pPr>
      <w:r w:rsidRPr="00B34535">
        <w:rPr>
          <w:rFonts w:ascii="Times New Roman" w:hAnsi="Times New Roman"/>
          <w:b/>
          <w:sz w:val="28"/>
          <w:szCs w:val="28"/>
        </w:rPr>
        <w:t>1 балл</w:t>
      </w:r>
      <w:r w:rsidRPr="00B34535">
        <w:rPr>
          <w:rFonts w:ascii="Times New Roman" w:hAnsi="Times New Roman"/>
          <w:sz w:val="28"/>
          <w:szCs w:val="28"/>
        </w:rPr>
        <w:t xml:space="preserve"> – верно заполнена одна горизонталь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535">
        <w:rPr>
          <w:rFonts w:ascii="Times New Roman" w:hAnsi="Times New Roman"/>
          <w:sz w:val="28"/>
          <w:szCs w:val="28"/>
        </w:rPr>
        <w:t xml:space="preserve">(названо 1 качество и приведен пример-подтверждение) ИЛИ заполнена только левая часть таблицы. </w:t>
      </w:r>
    </w:p>
    <w:p w:rsidR="0052792E" w:rsidRPr="00B34535" w:rsidRDefault="0052792E" w:rsidP="0052792E">
      <w:pPr>
        <w:pStyle w:val="a9"/>
        <w:rPr>
          <w:rFonts w:ascii="Times New Roman" w:hAnsi="Times New Roman"/>
          <w:sz w:val="28"/>
          <w:szCs w:val="28"/>
        </w:rPr>
      </w:pPr>
      <w:r w:rsidRPr="00B34535">
        <w:rPr>
          <w:rFonts w:ascii="Times New Roman" w:hAnsi="Times New Roman"/>
          <w:sz w:val="28"/>
          <w:szCs w:val="28"/>
        </w:rPr>
        <w:t xml:space="preserve">0 баллов – </w:t>
      </w:r>
      <w:r w:rsidRPr="00B34535">
        <w:rPr>
          <w:rFonts w:ascii="Times New Roman" w:hAnsi="Times New Roman"/>
          <w:b/>
          <w:sz w:val="28"/>
          <w:szCs w:val="28"/>
        </w:rPr>
        <w:t>задание не выполнено или названо только 1 качество без подтверждения</w:t>
      </w:r>
      <w:r w:rsidRPr="00B34535">
        <w:rPr>
          <w:rFonts w:ascii="Times New Roman" w:hAnsi="Times New Roman"/>
          <w:sz w:val="28"/>
          <w:szCs w:val="28"/>
        </w:rPr>
        <w:t>.</w:t>
      </w:r>
    </w:p>
    <w:p w:rsidR="0052792E" w:rsidRPr="00DE053A" w:rsidRDefault="0052792E" w:rsidP="0052792E">
      <w:pPr>
        <w:spacing w:after="0"/>
        <w:rPr>
          <w:rFonts w:ascii="Times New Roman" w:hAnsi="Times New Roman"/>
          <w:b/>
          <w:sz w:val="28"/>
          <w:szCs w:val="28"/>
        </w:rPr>
      </w:pPr>
      <w:r w:rsidRPr="00DE053A">
        <w:rPr>
          <w:rFonts w:ascii="Times New Roman" w:hAnsi="Times New Roman"/>
          <w:b/>
          <w:sz w:val="28"/>
          <w:szCs w:val="28"/>
        </w:rPr>
        <w:t>С2. Понравился ли тебе этот текст?  Объясни, почему?</w:t>
      </w:r>
    </w:p>
    <w:p w:rsidR="0052792E" w:rsidRPr="00DE053A" w:rsidRDefault="0052792E" w:rsidP="0052792E">
      <w:pPr>
        <w:spacing w:after="0"/>
        <w:rPr>
          <w:rFonts w:ascii="Times New Roman" w:hAnsi="Times New Roman"/>
          <w:b/>
          <w:sz w:val="28"/>
          <w:szCs w:val="28"/>
        </w:rPr>
      </w:pPr>
      <w:r w:rsidRPr="00DE053A">
        <w:rPr>
          <w:rFonts w:ascii="Times New Roman" w:hAnsi="Times New Roman"/>
          <w:b/>
          <w:sz w:val="28"/>
          <w:szCs w:val="28"/>
        </w:rPr>
        <w:t>Для ответа используй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20"/>
      </w:tblGrid>
      <w:tr w:rsidR="0052792E" w:rsidRPr="00DE053A" w:rsidTr="00FE0E8E">
        <w:tc>
          <w:tcPr>
            <w:tcW w:w="10420" w:type="dxa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>Отношение к прочитанному тексту</w:t>
            </w:r>
          </w:p>
        </w:tc>
      </w:tr>
      <w:tr w:rsidR="0052792E" w:rsidRPr="00DE053A" w:rsidTr="00FE0E8E">
        <w:tc>
          <w:tcPr>
            <w:tcW w:w="10420" w:type="dxa"/>
          </w:tcPr>
          <w:p w:rsidR="0052792E" w:rsidRPr="00DE053A" w:rsidRDefault="0052792E" w:rsidP="00FE0E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053A">
              <w:rPr>
                <w:rFonts w:ascii="Times New Roman" w:hAnsi="Times New Roman"/>
                <w:b/>
                <w:sz w:val="28"/>
                <w:szCs w:val="28"/>
              </w:rPr>
              <w:t>Причина</w:t>
            </w:r>
          </w:p>
        </w:tc>
      </w:tr>
    </w:tbl>
    <w:p w:rsidR="0052792E" w:rsidRPr="00EF5175" w:rsidRDefault="0052792E" w:rsidP="0052792E">
      <w:pPr>
        <w:spacing w:after="0"/>
        <w:rPr>
          <w:rFonts w:ascii="Times New Roman" w:hAnsi="Times New Roman"/>
          <w:b/>
          <w:sz w:val="28"/>
          <w:szCs w:val="28"/>
        </w:rPr>
      </w:pPr>
      <w:r w:rsidRPr="00EF5175">
        <w:rPr>
          <w:rFonts w:ascii="Times New Roman" w:hAnsi="Times New Roman"/>
          <w:b/>
          <w:sz w:val="28"/>
          <w:szCs w:val="28"/>
        </w:rPr>
        <w:t xml:space="preserve">2 балла – </w:t>
      </w:r>
      <w:r w:rsidRPr="00EF5175">
        <w:rPr>
          <w:rFonts w:ascii="Times New Roman" w:hAnsi="Times New Roman"/>
          <w:sz w:val="28"/>
          <w:szCs w:val="28"/>
        </w:rPr>
        <w:t>заполнены обе части таблицы, дана серьезная аргументация мнения.</w:t>
      </w:r>
    </w:p>
    <w:p w:rsidR="0052792E" w:rsidRPr="00EF5175" w:rsidRDefault="0052792E" w:rsidP="0052792E">
      <w:pPr>
        <w:spacing w:after="0"/>
        <w:rPr>
          <w:rFonts w:ascii="Times New Roman" w:hAnsi="Times New Roman"/>
          <w:sz w:val="28"/>
          <w:szCs w:val="28"/>
        </w:rPr>
      </w:pPr>
      <w:r w:rsidRPr="00EF5175">
        <w:rPr>
          <w:rFonts w:ascii="Times New Roman" w:hAnsi="Times New Roman"/>
          <w:b/>
          <w:sz w:val="28"/>
          <w:szCs w:val="28"/>
        </w:rPr>
        <w:t xml:space="preserve">1 балл – </w:t>
      </w:r>
      <w:r w:rsidRPr="00EF5175">
        <w:rPr>
          <w:rFonts w:ascii="Times New Roman" w:hAnsi="Times New Roman"/>
          <w:sz w:val="28"/>
          <w:szCs w:val="28"/>
        </w:rPr>
        <w:t xml:space="preserve">заполнена только </w:t>
      </w:r>
      <w:r>
        <w:rPr>
          <w:rFonts w:ascii="Times New Roman" w:hAnsi="Times New Roman"/>
          <w:sz w:val="28"/>
          <w:szCs w:val="28"/>
        </w:rPr>
        <w:t xml:space="preserve">первая </w:t>
      </w:r>
      <w:r w:rsidRPr="00EF5175">
        <w:rPr>
          <w:rFonts w:ascii="Times New Roman" w:hAnsi="Times New Roman"/>
          <w:sz w:val="28"/>
          <w:szCs w:val="28"/>
        </w:rPr>
        <w:t>часть таблиц</w:t>
      </w:r>
      <w:r>
        <w:rPr>
          <w:rFonts w:ascii="Times New Roman" w:hAnsi="Times New Roman"/>
          <w:sz w:val="28"/>
          <w:szCs w:val="28"/>
        </w:rPr>
        <w:t xml:space="preserve">ы ИЛИ аргументация поверхностна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792E" w:rsidRPr="00EF5175" w:rsidRDefault="0052792E" w:rsidP="0052792E">
      <w:pPr>
        <w:spacing w:after="0"/>
        <w:rPr>
          <w:rFonts w:ascii="Times New Roman" w:hAnsi="Times New Roman"/>
          <w:sz w:val="28"/>
          <w:szCs w:val="28"/>
        </w:rPr>
      </w:pPr>
      <w:r w:rsidRPr="00EF5175">
        <w:rPr>
          <w:rFonts w:ascii="Times New Roman" w:hAnsi="Times New Roman"/>
          <w:b/>
          <w:sz w:val="28"/>
          <w:szCs w:val="28"/>
        </w:rPr>
        <w:t>0 баллов</w:t>
      </w:r>
      <w:r w:rsidRPr="00EF5175">
        <w:rPr>
          <w:rFonts w:ascii="Times New Roman" w:hAnsi="Times New Roman"/>
          <w:sz w:val="28"/>
          <w:szCs w:val="28"/>
        </w:rPr>
        <w:t xml:space="preserve"> – задание не выполнено.</w:t>
      </w:r>
    </w:p>
    <w:p w:rsidR="0052792E" w:rsidRDefault="0052792E" w:rsidP="0052792E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 w:rsidRPr="00EF5175">
        <w:rPr>
          <w:rFonts w:ascii="Times New Roman" w:hAnsi="Times New Roman"/>
          <w:b/>
          <w:sz w:val="36"/>
          <w:szCs w:val="36"/>
          <w:u w:val="single"/>
        </w:rPr>
        <w:t>Подсчитай набранные тобой баллы и оцени свою работу:</w:t>
      </w:r>
    </w:p>
    <w:p w:rsidR="0052792E" w:rsidRPr="003D0521" w:rsidRDefault="0052792E" w:rsidP="0052792E">
      <w:pPr>
        <w:spacing w:after="0"/>
        <w:rPr>
          <w:rFonts w:ascii="Times New Roman" w:hAnsi="Times New Roman"/>
          <w:b/>
          <w:sz w:val="24"/>
          <w:szCs w:val="24"/>
        </w:rPr>
      </w:pPr>
      <w:r w:rsidRPr="003D0521">
        <w:rPr>
          <w:rFonts w:ascii="Times New Roman" w:hAnsi="Times New Roman"/>
          <w:b/>
          <w:sz w:val="24"/>
          <w:szCs w:val="24"/>
        </w:rPr>
        <w:t>14-15</w:t>
      </w:r>
      <w:r w:rsidRPr="003D0521">
        <w:rPr>
          <w:rFonts w:ascii="Times New Roman" w:hAnsi="Times New Roman"/>
          <w:sz w:val="24"/>
          <w:szCs w:val="24"/>
        </w:rPr>
        <w:t xml:space="preserve"> баллов</w:t>
      </w:r>
      <w:r w:rsidRPr="003D0521">
        <w:rPr>
          <w:rFonts w:ascii="Times New Roman" w:hAnsi="Times New Roman"/>
          <w:b/>
          <w:sz w:val="24"/>
          <w:szCs w:val="24"/>
        </w:rPr>
        <w:t xml:space="preserve"> – «5»</w:t>
      </w:r>
    </w:p>
    <w:p w:rsidR="0052792E" w:rsidRPr="003D0521" w:rsidRDefault="0052792E" w:rsidP="0052792E">
      <w:pPr>
        <w:spacing w:after="0"/>
        <w:rPr>
          <w:rFonts w:ascii="Times New Roman" w:hAnsi="Times New Roman"/>
          <w:b/>
          <w:sz w:val="24"/>
          <w:szCs w:val="24"/>
        </w:rPr>
      </w:pPr>
      <w:r w:rsidRPr="003D0521">
        <w:rPr>
          <w:rFonts w:ascii="Times New Roman" w:hAnsi="Times New Roman"/>
          <w:b/>
          <w:sz w:val="24"/>
          <w:szCs w:val="24"/>
        </w:rPr>
        <w:t xml:space="preserve">  9-13 </w:t>
      </w:r>
      <w:r w:rsidRPr="003D0521">
        <w:rPr>
          <w:rFonts w:ascii="Times New Roman" w:hAnsi="Times New Roman"/>
          <w:sz w:val="24"/>
          <w:szCs w:val="24"/>
        </w:rPr>
        <w:t xml:space="preserve">баллов </w:t>
      </w:r>
      <w:r w:rsidRPr="003D0521">
        <w:rPr>
          <w:rFonts w:ascii="Times New Roman" w:hAnsi="Times New Roman"/>
          <w:b/>
          <w:sz w:val="24"/>
          <w:szCs w:val="24"/>
        </w:rPr>
        <w:t>– «4»</w:t>
      </w:r>
    </w:p>
    <w:p w:rsidR="0052792E" w:rsidRPr="003D0521" w:rsidRDefault="0052792E" w:rsidP="0052792E">
      <w:pPr>
        <w:spacing w:after="0"/>
        <w:rPr>
          <w:rFonts w:ascii="Times New Roman" w:hAnsi="Times New Roman"/>
          <w:b/>
          <w:sz w:val="24"/>
          <w:szCs w:val="24"/>
        </w:rPr>
      </w:pPr>
      <w:r w:rsidRPr="003D0521">
        <w:rPr>
          <w:rFonts w:ascii="Times New Roman" w:hAnsi="Times New Roman"/>
          <w:b/>
          <w:sz w:val="24"/>
          <w:szCs w:val="24"/>
        </w:rPr>
        <w:t xml:space="preserve">  5-8</w:t>
      </w:r>
      <w:r w:rsidRPr="003D0521">
        <w:rPr>
          <w:rFonts w:ascii="Times New Roman" w:hAnsi="Times New Roman"/>
          <w:sz w:val="24"/>
          <w:szCs w:val="24"/>
        </w:rPr>
        <w:t xml:space="preserve"> баллов</w:t>
      </w:r>
      <w:r w:rsidRPr="003D0521">
        <w:rPr>
          <w:rFonts w:ascii="Times New Roman" w:hAnsi="Times New Roman"/>
          <w:b/>
          <w:sz w:val="24"/>
          <w:szCs w:val="24"/>
        </w:rPr>
        <w:t xml:space="preserve">  –  «3»</w:t>
      </w:r>
    </w:p>
    <w:p w:rsidR="0052792E" w:rsidRPr="003D0521" w:rsidRDefault="0052792E" w:rsidP="0052792E">
      <w:pPr>
        <w:rPr>
          <w:b/>
          <w:sz w:val="24"/>
          <w:szCs w:val="24"/>
        </w:rPr>
      </w:pPr>
      <w:r w:rsidRPr="003D0521">
        <w:rPr>
          <w:rFonts w:ascii="Times New Roman" w:hAnsi="Times New Roman"/>
          <w:b/>
          <w:sz w:val="24"/>
          <w:szCs w:val="24"/>
        </w:rPr>
        <w:t xml:space="preserve">Менее 5 </w:t>
      </w:r>
      <w:r w:rsidRPr="003D0521">
        <w:rPr>
          <w:rFonts w:ascii="Times New Roman" w:hAnsi="Times New Roman"/>
          <w:sz w:val="24"/>
          <w:szCs w:val="24"/>
        </w:rPr>
        <w:t>баллов</w:t>
      </w:r>
      <w:r w:rsidRPr="003D0521">
        <w:rPr>
          <w:rFonts w:ascii="Times New Roman" w:hAnsi="Times New Roman"/>
          <w:b/>
          <w:sz w:val="24"/>
          <w:szCs w:val="24"/>
        </w:rPr>
        <w:t xml:space="preserve"> – «2»</w:t>
      </w:r>
      <w:r w:rsidRPr="003D0521">
        <w:rPr>
          <w:b/>
          <w:sz w:val="24"/>
          <w:szCs w:val="24"/>
        </w:rPr>
        <w:t xml:space="preserve"> </w:t>
      </w:r>
    </w:p>
    <w:p w:rsidR="0052792E" w:rsidRPr="002B26D4" w:rsidRDefault="0052792E" w:rsidP="0052792E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26D4">
        <w:rPr>
          <w:rFonts w:ascii="Times New Roman" w:hAnsi="Times New Roman" w:cs="Times New Roman"/>
          <w:b/>
          <w:bCs/>
          <w:iCs/>
          <w:sz w:val="24"/>
          <w:szCs w:val="24"/>
        </w:rPr>
        <w:t>Формы и средства контроля</w:t>
      </w:r>
    </w:p>
    <w:p w:rsidR="0052792E" w:rsidRPr="002B26D4" w:rsidRDefault="0052792E" w:rsidP="005279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Диагностические контрольные работы проводятся посредствам рабочей тетради, составленной с учётом требований ФГОС. </w:t>
      </w:r>
      <w:r w:rsidRPr="002B26D4">
        <w:rPr>
          <w:rFonts w:ascii="Times New Roman" w:hAnsi="Times New Roman" w:cs="Times New Roman"/>
          <w:sz w:val="24"/>
          <w:szCs w:val="24"/>
        </w:rPr>
        <w:t>Рабочая тетрадь составлена с учетом требований нового федерального государственного образовательного стандарта и содержит задания для проведения текущего контроля знаний по литературе на протяжении учебного года.</w:t>
      </w:r>
      <w:r w:rsidRPr="002B26D4">
        <w:rPr>
          <w:rFonts w:ascii="Times New Roman" w:hAnsi="Times New Roman" w:cs="Times New Roman"/>
          <w:sz w:val="24"/>
          <w:szCs w:val="24"/>
        </w:rPr>
        <w:tab/>
      </w:r>
    </w:p>
    <w:p w:rsidR="0052792E" w:rsidRPr="002B26D4" w:rsidRDefault="0052792E" w:rsidP="005279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26D4">
        <w:rPr>
          <w:rFonts w:ascii="Times New Roman" w:hAnsi="Times New Roman" w:cs="Times New Roman"/>
          <w:b/>
          <w:sz w:val="24"/>
          <w:szCs w:val="24"/>
        </w:rPr>
        <w:t>Рецензенты –</w:t>
      </w:r>
      <w:r w:rsidRPr="002B26D4">
        <w:rPr>
          <w:rFonts w:ascii="Times New Roman" w:hAnsi="Times New Roman" w:cs="Times New Roman"/>
          <w:b/>
          <w:i/>
          <w:sz w:val="24"/>
          <w:szCs w:val="24"/>
        </w:rPr>
        <w:t xml:space="preserve">В.И. Громова </w:t>
      </w:r>
      <w:r w:rsidRPr="002B26D4">
        <w:rPr>
          <w:rFonts w:ascii="Times New Roman" w:hAnsi="Times New Roman" w:cs="Times New Roman"/>
          <w:sz w:val="24"/>
          <w:szCs w:val="24"/>
        </w:rPr>
        <w:t>– доцент кафедры</w:t>
      </w:r>
      <w:r w:rsidRPr="002B26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6D4">
        <w:rPr>
          <w:rFonts w:ascii="Times New Roman" w:hAnsi="Times New Roman" w:cs="Times New Roman"/>
          <w:sz w:val="24"/>
          <w:szCs w:val="24"/>
        </w:rPr>
        <w:t>филологического образования ГАОУ ДПО «СарИПКиПРО»;</w:t>
      </w:r>
    </w:p>
    <w:p w:rsidR="0052792E" w:rsidRPr="002B26D4" w:rsidRDefault="0052792E" w:rsidP="0052792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B26D4">
        <w:rPr>
          <w:rFonts w:ascii="Times New Roman" w:hAnsi="Times New Roman" w:cs="Times New Roman"/>
          <w:b/>
          <w:i/>
          <w:sz w:val="24"/>
          <w:szCs w:val="24"/>
        </w:rPr>
        <w:t>Е.Л. Юнг</w:t>
      </w:r>
      <w:r w:rsidRPr="002B26D4">
        <w:rPr>
          <w:rFonts w:ascii="Times New Roman" w:hAnsi="Times New Roman" w:cs="Times New Roman"/>
          <w:sz w:val="24"/>
          <w:szCs w:val="24"/>
        </w:rPr>
        <w:t xml:space="preserve"> – методист  кафедры филологического образования ГАОУ ДПО «СарИПКиПРО»</w:t>
      </w:r>
      <w:r w:rsidRPr="002B26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792E" w:rsidRPr="002B26D4" w:rsidRDefault="0052792E" w:rsidP="005279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26D4">
        <w:rPr>
          <w:rFonts w:ascii="Times New Roman" w:hAnsi="Times New Roman" w:cs="Times New Roman"/>
          <w:b/>
          <w:iCs/>
          <w:sz w:val="24"/>
          <w:szCs w:val="24"/>
        </w:rPr>
        <w:t>Авторы-составители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2792E" w:rsidRPr="002B26D4" w:rsidRDefault="0052792E" w:rsidP="005279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6D4">
        <w:rPr>
          <w:rFonts w:ascii="Times New Roman" w:hAnsi="Times New Roman" w:cs="Times New Roman"/>
          <w:b/>
          <w:iCs/>
          <w:sz w:val="24"/>
          <w:szCs w:val="24"/>
        </w:rPr>
        <w:t>Т.Ю. Сторожева</w:t>
      </w:r>
      <w:r w:rsidRPr="002B26D4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2B26D4">
        <w:rPr>
          <w:rFonts w:ascii="Times New Roman" w:hAnsi="Times New Roman" w:cs="Times New Roman"/>
          <w:sz w:val="24"/>
          <w:szCs w:val="24"/>
        </w:rPr>
        <w:t>методист кафедры филологического образования ГАОУ ДПО «СарИПКиПРО», учитель русского языка и литературы МБОУ «СОШ №8» г. Петровска Саратовской области</w:t>
      </w:r>
      <w:r w:rsidRPr="002B26D4">
        <w:rPr>
          <w:rFonts w:ascii="Times New Roman" w:hAnsi="Times New Roman" w:cs="Times New Roman"/>
          <w:iCs/>
          <w:sz w:val="24"/>
          <w:szCs w:val="24"/>
        </w:rPr>
        <w:t>;</w:t>
      </w:r>
    </w:p>
    <w:p w:rsidR="0052792E" w:rsidRPr="002B26D4" w:rsidRDefault="0052792E" w:rsidP="005279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6D4">
        <w:rPr>
          <w:rFonts w:ascii="Times New Roman" w:hAnsi="Times New Roman" w:cs="Times New Roman"/>
          <w:b/>
          <w:iCs/>
          <w:sz w:val="24"/>
          <w:szCs w:val="24"/>
        </w:rPr>
        <w:t>Е.А. Курносова</w:t>
      </w:r>
      <w:r w:rsidRPr="002B26D4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2B26D4">
        <w:rPr>
          <w:rFonts w:ascii="Times New Roman" w:hAnsi="Times New Roman" w:cs="Times New Roman"/>
          <w:sz w:val="24"/>
          <w:szCs w:val="24"/>
        </w:rPr>
        <w:t>учитель русского языка МБОУ «ООШ №5» г. Петровска.</w:t>
      </w:r>
    </w:p>
    <w:p w:rsidR="0052792E" w:rsidRDefault="0052792E" w:rsidP="0052792E">
      <w:pPr>
        <w:rPr>
          <w:rFonts w:ascii="Times New Roman" w:hAnsi="Times New Roman"/>
          <w:b/>
          <w:sz w:val="36"/>
          <w:szCs w:val="36"/>
        </w:rPr>
      </w:pPr>
    </w:p>
    <w:p w:rsidR="0052792E" w:rsidRPr="00EB7646" w:rsidRDefault="0052792E" w:rsidP="0052792E"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014309" w:rsidRDefault="00014309">
      <w:bookmarkStart w:id="1" w:name="_GoBack"/>
      <w:bookmarkEnd w:id="1"/>
    </w:p>
    <w:sectPr w:rsidR="00014309" w:rsidSect="009512AE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2068EC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434889"/>
    <w:multiLevelType w:val="hybridMultilevel"/>
    <w:tmpl w:val="AED82FE8"/>
    <w:lvl w:ilvl="0" w:tplc="610A46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702022"/>
    <w:multiLevelType w:val="hybridMultilevel"/>
    <w:tmpl w:val="7BDC3558"/>
    <w:lvl w:ilvl="0" w:tplc="FA925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E2419"/>
    <w:multiLevelType w:val="hybridMultilevel"/>
    <w:tmpl w:val="921A5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630E1"/>
    <w:multiLevelType w:val="hybridMultilevel"/>
    <w:tmpl w:val="CA1C2F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B5E74"/>
    <w:multiLevelType w:val="hybridMultilevel"/>
    <w:tmpl w:val="FE720B42"/>
    <w:lvl w:ilvl="0" w:tplc="2E328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>
      <w:start w:val="8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EF1336"/>
    <w:multiLevelType w:val="hybridMultilevel"/>
    <w:tmpl w:val="C67AC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B6952"/>
    <w:multiLevelType w:val="hybridMultilevel"/>
    <w:tmpl w:val="CDF8318A"/>
    <w:lvl w:ilvl="0" w:tplc="F88CA5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F4337D"/>
    <w:multiLevelType w:val="hybridMultilevel"/>
    <w:tmpl w:val="ADB2FB10"/>
    <w:lvl w:ilvl="0" w:tplc="47725D4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B077D"/>
    <w:multiLevelType w:val="hybridMultilevel"/>
    <w:tmpl w:val="275AEC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E7250"/>
    <w:multiLevelType w:val="hybridMultilevel"/>
    <w:tmpl w:val="E6866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47E53"/>
    <w:multiLevelType w:val="hybridMultilevel"/>
    <w:tmpl w:val="EC10CE30"/>
    <w:lvl w:ilvl="0" w:tplc="8E608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505EF"/>
    <w:multiLevelType w:val="hybridMultilevel"/>
    <w:tmpl w:val="49B28A6E"/>
    <w:lvl w:ilvl="0" w:tplc="89C016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1715E"/>
    <w:multiLevelType w:val="hybridMultilevel"/>
    <w:tmpl w:val="61660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D504E"/>
    <w:multiLevelType w:val="hybridMultilevel"/>
    <w:tmpl w:val="3FB802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F4457"/>
    <w:multiLevelType w:val="hybridMultilevel"/>
    <w:tmpl w:val="3BE89D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E5F63"/>
    <w:multiLevelType w:val="hybridMultilevel"/>
    <w:tmpl w:val="2E28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837FA"/>
    <w:multiLevelType w:val="singleLevel"/>
    <w:tmpl w:val="21820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4">
    <w:nsid w:val="505B7C19"/>
    <w:multiLevelType w:val="hybridMultilevel"/>
    <w:tmpl w:val="467A458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249FA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43440F5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15FB1"/>
    <w:multiLevelType w:val="hybridMultilevel"/>
    <w:tmpl w:val="873E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E22F9"/>
    <w:multiLevelType w:val="hybridMultilevel"/>
    <w:tmpl w:val="80FCD746"/>
    <w:lvl w:ilvl="0" w:tplc="1C6847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615A8"/>
    <w:multiLevelType w:val="hybridMultilevel"/>
    <w:tmpl w:val="E50C81E4"/>
    <w:lvl w:ilvl="0" w:tplc="01F8D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376BAE"/>
    <w:multiLevelType w:val="hybridMultilevel"/>
    <w:tmpl w:val="E3D4C498"/>
    <w:lvl w:ilvl="0" w:tplc="FFFFFFFF">
      <w:start w:val="2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B2CCA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F521E"/>
    <w:multiLevelType w:val="hybridMultilevel"/>
    <w:tmpl w:val="9B00E354"/>
    <w:lvl w:ilvl="0" w:tplc="C43CE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84D6A"/>
    <w:multiLevelType w:val="hybridMultilevel"/>
    <w:tmpl w:val="BA841312"/>
    <w:lvl w:ilvl="0" w:tplc="1DA6C8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14E80"/>
    <w:multiLevelType w:val="hybridMultilevel"/>
    <w:tmpl w:val="26D41936"/>
    <w:lvl w:ilvl="0" w:tplc="AE58E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E0064"/>
    <w:multiLevelType w:val="hybridMultilevel"/>
    <w:tmpl w:val="0940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8"/>
  </w:num>
  <w:num w:numId="5">
    <w:abstractNumId w:val="32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28"/>
  </w:num>
  <w:num w:numId="16">
    <w:abstractNumId w:val="31"/>
  </w:num>
  <w:num w:numId="17">
    <w:abstractNumId w:val="17"/>
  </w:num>
  <w:num w:numId="18">
    <w:abstractNumId w:val="11"/>
  </w:num>
  <w:num w:numId="19">
    <w:abstractNumId w:val="19"/>
  </w:num>
  <w:num w:numId="20">
    <w:abstractNumId w:val="30"/>
  </w:num>
  <w:num w:numId="21">
    <w:abstractNumId w:val="8"/>
  </w:num>
  <w:num w:numId="22">
    <w:abstractNumId w:val="23"/>
  </w:num>
  <w:num w:numId="23">
    <w:abstractNumId w:val="16"/>
  </w:num>
  <w:num w:numId="24">
    <w:abstractNumId w:val="10"/>
  </w:num>
  <w:num w:numId="25">
    <w:abstractNumId w:val="20"/>
  </w:num>
  <w:num w:numId="26">
    <w:abstractNumId w:val="9"/>
  </w:num>
  <w:num w:numId="27">
    <w:abstractNumId w:val="21"/>
  </w:num>
  <w:num w:numId="28">
    <w:abstractNumId w:val="15"/>
  </w:num>
  <w:num w:numId="29">
    <w:abstractNumId w:val="13"/>
  </w:num>
  <w:num w:numId="30">
    <w:abstractNumId w:val="12"/>
  </w:num>
  <w:num w:numId="31">
    <w:abstractNumId w:val="14"/>
  </w:num>
  <w:num w:numId="32">
    <w:abstractNumId w:val="29"/>
  </w:num>
  <w:num w:numId="33">
    <w:abstractNumId w:val="26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2E"/>
    <w:rsid w:val="00014309"/>
    <w:rsid w:val="0052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2E"/>
  </w:style>
  <w:style w:type="paragraph" w:styleId="1">
    <w:name w:val="heading 1"/>
    <w:basedOn w:val="a"/>
    <w:next w:val="a"/>
    <w:link w:val="10"/>
    <w:qFormat/>
    <w:rsid w:val="0052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792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792E"/>
    <w:pPr>
      <w:keepNext/>
      <w:numPr>
        <w:numId w:val="15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92E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79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79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792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5279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279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basedOn w:val="a0"/>
    <w:uiPriority w:val="20"/>
    <w:qFormat/>
    <w:rsid w:val="0052792E"/>
    <w:rPr>
      <w:rFonts w:cs="Times New Roman"/>
      <w:i/>
      <w:iCs/>
    </w:rPr>
  </w:style>
  <w:style w:type="paragraph" w:customStyle="1" w:styleId="text">
    <w:name w:val="text"/>
    <w:basedOn w:val="a"/>
    <w:rsid w:val="0052792E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2792E"/>
    <w:rPr>
      <w:color w:val="0000FF"/>
      <w:u w:val="single"/>
    </w:rPr>
  </w:style>
  <w:style w:type="paragraph" w:styleId="21">
    <w:name w:val="Body Text 2"/>
    <w:basedOn w:val="a"/>
    <w:link w:val="22"/>
    <w:rsid w:val="005279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279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2792E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52792E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5279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rsid w:val="0052792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2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2E"/>
  </w:style>
  <w:style w:type="paragraph" w:styleId="1">
    <w:name w:val="heading 1"/>
    <w:basedOn w:val="a"/>
    <w:next w:val="a"/>
    <w:link w:val="10"/>
    <w:qFormat/>
    <w:rsid w:val="0052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792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792E"/>
    <w:pPr>
      <w:keepNext/>
      <w:numPr>
        <w:numId w:val="15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92E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79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79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792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5279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279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basedOn w:val="a0"/>
    <w:uiPriority w:val="20"/>
    <w:qFormat/>
    <w:rsid w:val="0052792E"/>
    <w:rPr>
      <w:rFonts w:cs="Times New Roman"/>
      <w:i/>
      <w:iCs/>
    </w:rPr>
  </w:style>
  <w:style w:type="paragraph" w:customStyle="1" w:styleId="text">
    <w:name w:val="text"/>
    <w:basedOn w:val="a"/>
    <w:rsid w:val="0052792E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2792E"/>
    <w:rPr>
      <w:color w:val="0000FF"/>
      <w:u w:val="single"/>
    </w:rPr>
  </w:style>
  <w:style w:type="paragraph" w:styleId="21">
    <w:name w:val="Body Text 2"/>
    <w:basedOn w:val="a"/>
    <w:link w:val="22"/>
    <w:rsid w:val="005279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279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2792E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52792E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5279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rsid w:val="0052792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2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r-n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13926</Words>
  <Characters>79383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2013-12-17T15:11:00Z</dcterms:created>
  <dcterms:modified xsi:type="dcterms:W3CDTF">2013-12-17T15:12:00Z</dcterms:modified>
</cp:coreProperties>
</file>