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41" w:rsidRDefault="000E4127" w:rsidP="00DF7E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18"/>
        </w:rPr>
        <w:t xml:space="preserve">   </w:t>
      </w:r>
      <w:r w:rsidR="00DF7ED9" w:rsidRPr="009A10E9">
        <w:rPr>
          <w:rFonts w:ascii="Times New Roman" w:hAnsi="Times New Roman"/>
          <w:sz w:val="28"/>
          <w:szCs w:val="28"/>
        </w:rPr>
        <w:t xml:space="preserve">Конспект урока биологии для </w:t>
      </w:r>
      <w:r w:rsidR="00F81CB6">
        <w:rPr>
          <w:rFonts w:ascii="Times New Roman" w:hAnsi="Times New Roman"/>
          <w:sz w:val="28"/>
          <w:szCs w:val="28"/>
        </w:rPr>
        <w:t>9</w:t>
      </w:r>
      <w:r w:rsidR="00DF7ED9" w:rsidRPr="009A10E9">
        <w:rPr>
          <w:rFonts w:ascii="Times New Roman" w:hAnsi="Times New Roman"/>
          <w:sz w:val="28"/>
          <w:szCs w:val="28"/>
        </w:rPr>
        <w:t xml:space="preserve"> класса</w:t>
      </w:r>
      <w:r w:rsidR="00DF7ED9" w:rsidRPr="009A10E9">
        <w:rPr>
          <w:rFonts w:ascii="Times New Roman" w:hAnsi="Times New Roman"/>
          <w:sz w:val="28"/>
          <w:szCs w:val="28"/>
        </w:rPr>
        <w:br/>
        <w:t>по теме</w:t>
      </w:r>
      <w:r w:rsidR="00DF7ED9" w:rsidRPr="009A10E9">
        <w:rPr>
          <w:rFonts w:ascii="Times New Roman" w:hAnsi="Times New Roman"/>
          <w:b/>
          <w:sz w:val="28"/>
          <w:szCs w:val="28"/>
        </w:rPr>
        <w:t xml:space="preserve"> </w:t>
      </w:r>
    </w:p>
    <w:p w:rsidR="00DF7ED9" w:rsidRPr="00466C73" w:rsidRDefault="00DF7ED9" w:rsidP="006C1A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C73">
        <w:rPr>
          <w:rFonts w:ascii="Times New Roman" w:hAnsi="Times New Roman"/>
          <w:b/>
          <w:sz w:val="28"/>
          <w:szCs w:val="28"/>
        </w:rPr>
        <w:t>«</w:t>
      </w:r>
      <w:r w:rsidR="00466C73" w:rsidRPr="00466C73">
        <w:rPr>
          <w:rFonts w:ascii="Times New Roman" w:hAnsi="Times New Roman"/>
          <w:b/>
          <w:sz w:val="28"/>
          <w:szCs w:val="28"/>
        </w:rPr>
        <w:t xml:space="preserve">Здоровье и влияющие на него факторы. </w:t>
      </w:r>
      <w:r w:rsidR="006C1A5E">
        <w:rPr>
          <w:rFonts w:ascii="Times New Roman" w:hAnsi="Times New Roman"/>
          <w:b/>
          <w:sz w:val="28"/>
          <w:szCs w:val="28"/>
        </w:rPr>
        <w:t xml:space="preserve"> </w:t>
      </w:r>
      <w:r w:rsidR="00466C73" w:rsidRPr="00466C73">
        <w:rPr>
          <w:rFonts w:ascii="Times New Roman" w:hAnsi="Times New Roman"/>
          <w:b/>
          <w:sz w:val="28"/>
          <w:szCs w:val="28"/>
        </w:rPr>
        <w:t>Оказание первой доврачебной помощи</w:t>
      </w:r>
      <w:r w:rsidRPr="00466C73">
        <w:rPr>
          <w:rFonts w:ascii="Times New Roman" w:hAnsi="Times New Roman"/>
          <w:b/>
          <w:sz w:val="28"/>
          <w:szCs w:val="28"/>
        </w:rPr>
        <w:t>»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Мокеева Светлана Николаевна, учитель биологии 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 xml:space="preserve">филиала МБОУ Мурзицкой СОШ - Кочетовская ООШ, </w:t>
      </w:r>
    </w:p>
    <w:p w:rsidR="00DF7ED9" w:rsidRPr="009A10E9" w:rsidRDefault="00DF7ED9" w:rsidP="00DF7ED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>с. Кочетовка (Сеченовский район, Нижегородская область)</w:t>
      </w:r>
    </w:p>
    <w:p w:rsidR="00DF7ED9" w:rsidRDefault="00DF7ED9" w:rsidP="00DF7ED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10E9">
        <w:rPr>
          <w:rFonts w:ascii="Times New Roman" w:hAnsi="Times New Roman"/>
          <w:b/>
          <w:i/>
          <w:sz w:val="28"/>
          <w:szCs w:val="28"/>
        </w:rPr>
        <w:t xml:space="preserve">УМК «Биология. </w:t>
      </w:r>
      <w:r w:rsidR="006C1A5E">
        <w:rPr>
          <w:rFonts w:ascii="Times New Roman" w:hAnsi="Times New Roman"/>
          <w:b/>
          <w:i/>
          <w:sz w:val="28"/>
          <w:szCs w:val="28"/>
        </w:rPr>
        <w:t>8</w:t>
      </w:r>
      <w:r w:rsidRPr="009A10E9">
        <w:rPr>
          <w:rFonts w:ascii="Times New Roman" w:hAnsi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C1A5E">
        <w:rPr>
          <w:rFonts w:ascii="Times New Roman" w:hAnsi="Times New Roman"/>
          <w:b/>
          <w:i/>
          <w:sz w:val="28"/>
          <w:szCs w:val="28"/>
        </w:rPr>
        <w:t>Человек</w:t>
      </w:r>
      <w:r w:rsidRPr="009A10E9">
        <w:rPr>
          <w:rFonts w:ascii="Times New Roman" w:hAnsi="Times New Roman"/>
          <w:b/>
          <w:i/>
          <w:sz w:val="28"/>
          <w:szCs w:val="28"/>
        </w:rPr>
        <w:t>»</w:t>
      </w:r>
    </w:p>
    <w:p w:rsidR="00DF7ED9" w:rsidRDefault="00DF7ED9" w:rsidP="00DF7ED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 редакцией </w:t>
      </w:r>
      <w:r w:rsidRPr="009A10E9">
        <w:rPr>
          <w:rFonts w:ascii="Times New Roman" w:hAnsi="Times New Roman"/>
          <w:b/>
          <w:i/>
          <w:sz w:val="28"/>
          <w:szCs w:val="28"/>
        </w:rPr>
        <w:t xml:space="preserve"> Н. И. Сонина</w:t>
      </w:r>
      <w:r w:rsidR="006C1A5E">
        <w:rPr>
          <w:rFonts w:ascii="Times New Roman" w:hAnsi="Times New Roman"/>
          <w:b/>
          <w:i/>
          <w:sz w:val="28"/>
          <w:szCs w:val="28"/>
        </w:rPr>
        <w:t>, М.Р.Сапина</w:t>
      </w:r>
    </w:p>
    <w:p w:rsidR="001E4BAC" w:rsidRDefault="00DF7ED9" w:rsidP="001E4BA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Тип урока</w:t>
      </w:r>
      <w:r w:rsidRPr="009A10E9">
        <w:rPr>
          <w:rFonts w:ascii="Times New Roman" w:hAnsi="Times New Roman"/>
          <w:sz w:val="28"/>
          <w:szCs w:val="28"/>
        </w:rPr>
        <w:t xml:space="preserve">: </w:t>
      </w:r>
      <w:r w:rsidR="00B85DFD" w:rsidRPr="00B85DFD">
        <w:rPr>
          <w:rFonts w:ascii="Times New Roman" w:hAnsi="Times New Roman"/>
          <w:sz w:val="28"/>
          <w:szCs w:val="28"/>
        </w:rPr>
        <w:t>Урок изучения нового материала</w:t>
      </w:r>
      <w:r w:rsidR="00B85DFD" w:rsidRPr="005037FA">
        <w:rPr>
          <w:rFonts w:ascii="Times New Roman" w:hAnsi="Times New Roman"/>
          <w:b/>
          <w:sz w:val="28"/>
          <w:szCs w:val="28"/>
        </w:rPr>
        <w:t xml:space="preserve"> </w:t>
      </w:r>
    </w:p>
    <w:p w:rsidR="001E4BAC" w:rsidRPr="001E4BAC" w:rsidRDefault="001E4BAC" w:rsidP="00B85D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4BAC">
        <w:rPr>
          <w:rFonts w:ascii="Times New Roman" w:hAnsi="Times New Roman"/>
          <w:b/>
          <w:sz w:val="28"/>
          <w:szCs w:val="28"/>
        </w:rPr>
        <w:t>Форма проведения</w:t>
      </w:r>
      <w:r w:rsidRPr="001E4BAC">
        <w:rPr>
          <w:rFonts w:ascii="Times New Roman" w:hAnsi="Times New Roman"/>
          <w:sz w:val="28"/>
          <w:szCs w:val="28"/>
        </w:rPr>
        <w:t>: Ролевая игра.</w:t>
      </w:r>
    </w:p>
    <w:p w:rsidR="005037FA" w:rsidRPr="005037FA" w:rsidRDefault="00DF7ED9" w:rsidP="00B85DF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37FA">
        <w:rPr>
          <w:rFonts w:ascii="Times New Roman" w:hAnsi="Times New Roman"/>
          <w:b/>
          <w:sz w:val="28"/>
          <w:szCs w:val="28"/>
        </w:rPr>
        <w:t>Цель:</w:t>
      </w:r>
      <w:r w:rsidRPr="005037FA">
        <w:rPr>
          <w:rFonts w:ascii="Times New Roman" w:hAnsi="Times New Roman"/>
          <w:sz w:val="28"/>
          <w:szCs w:val="28"/>
        </w:rPr>
        <w:t xml:space="preserve"> </w:t>
      </w:r>
      <w:r w:rsidR="005037FA" w:rsidRPr="005037FA">
        <w:rPr>
          <w:rFonts w:ascii="Times New Roman" w:eastAsia="Times New Roman" w:hAnsi="Times New Roman"/>
          <w:sz w:val="28"/>
          <w:szCs w:val="28"/>
        </w:rPr>
        <w:t>Сформировать пр</w:t>
      </w:r>
      <w:r w:rsidR="005037FA">
        <w:rPr>
          <w:rFonts w:ascii="Times New Roman" w:eastAsia="Times New Roman" w:hAnsi="Times New Roman"/>
          <w:sz w:val="28"/>
          <w:szCs w:val="28"/>
        </w:rPr>
        <w:t>едставление о здоровье человека и влияющих</w:t>
      </w:r>
      <w:r w:rsidR="005037FA" w:rsidRPr="005037FA">
        <w:rPr>
          <w:rFonts w:ascii="Times New Roman" w:eastAsia="Times New Roman" w:hAnsi="Times New Roman"/>
          <w:sz w:val="28"/>
          <w:szCs w:val="28"/>
        </w:rPr>
        <w:t xml:space="preserve"> </w:t>
      </w:r>
      <w:r w:rsidR="005037FA">
        <w:rPr>
          <w:rFonts w:ascii="Times New Roman" w:eastAsia="Times New Roman" w:hAnsi="Times New Roman"/>
          <w:sz w:val="28"/>
          <w:szCs w:val="28"/>
        </w:rPr>
        <w:t xml:space="preserve">на него </w:t>
      </w:r>
      <w:r w:rsidR="005037FA" w:rsidRPr="005037FA">
        <w:rPr>
          <w:rFonts w:ascii="Times New Roman" w:eastAsia="Times New Roman" w:hAnsi="Times New Roman"/>
          <w:sz w:val="28"/>
          <w:szCs w:val="28"/>
        </w:rPr>
        <w:t>факторах;</w:t>
      </w:r>
      <w:r w:rsidR="00955C53">
        <w:rPr>
          <w:rFonts w:ascii="Times New Roman" w:eastAsia="Times New Roman" w:hAnsi="Times New Roman"/>
          <w:sz w:val="28"/>
          <w:szCs w:val="28"/>
        </w:rPr>
        <w:t xml:space="preserve"> </w:t>
      </w:r>
      <w:r w:rsidR="005037FA" w:rsidRPr="005037FA">
        <w:rPr>
          <w:rFonts w:ascii="Times New Roman" w:eastAsia="Times New Roman" w:hAnsi="Times New Roman"/>
          <w:sz w:val="28"/>
          <w:szCs w:val="28"/>
        </w:rPr>
        <w:t xml:space="preserve">о правилах  первой доврачебной помощи </w:t>
      </w:r>
      <w:r w:rsidR="00955C53">
        <w:rPr>
          <w:rFonts w:ascii="Times New Roman" w:eastAsia="Times New Roman" w:hAnsi="Times New Roman"/>
          <w:sz w:val="28"/>
          <w:szCs w:val="28"/>
        </w:rPr>
        <w:t>при возникновении несчастных  случаев</w:t>
      </w:r>
      <w:r w:rsidR="005037FA" w:rsidRPr="005037FA">
        <w:rPr>
          <w:rFonts w:ascii="Times New Roman" w:eastAsia="Times New Roman" w:hAnsi="Times New Roman"/>
          <w:sz w:val="28"/>
          <w:szCs w:val="28"/>
        </w:rPr>
        <w:t>.</w:t>
      </w:r>
    </w:p>
    <w:p w:rsidR="00DF7ED9" w:rsidRPr="003A0440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9A10E9">
        <w:rPr>
          <w:rFonts w:ascii="Times New Roman" w:hAnsi="Times New Roman"/>
          <w:b/>
          <w:sz w:val="28"/>
          <w:szCs w:val="28"/>
        </w:rPr>
        <w:t xml:space="preserve">: </w:t>
      </w:r>
    </w:p>
    <w:p w:rsidR="00DF7ED9" w:rsidRPr="009A10E9" w:rsidRDefault="00DF7ED9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9A10E9">
        <w:rPr>
          <w:rFonts w:ascii="Times New Roman" w:hAnsi="Times New Roman"/>
          <w:sz w:val="28"/>
          <w:szCs w:val="28"/>
        </w:rPr>
        <w:t>:</w:t>
      </w:r>
    </w:p>
    <w:p w:rsidR="00DF7ED9" w:rsidRPr="003A0440" w:rsidRDefault="00DF7ED9" w:rsidP="003A04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0C0D37">
        <w:rPr>
          <w:rFonts w:ascii="Times New Roman" w:eastAsia="Times New Roman" w:hAnsi="Times New Roman"/>
          <w:sz w:val="28"/>
          <w:szCs w:val="28"/>
        </w:rPr>
        <w:t>с</w:t>
      </w:r>
      <w:r w:rsidR="003A0440" w:rsidRPr="003A0440">
        <w:rPr>
          <w:rFonts w:ascii="Times New Roman" w:eastAsia="Times New Roman" w:hAnsi="Times New Roman"/>
          <w:sz w:val="28"/>
          <w:szCs w:val="28"/>
        </w:rPr>
        <w:t xml:space="preserve">формировать у учащихся знания о факторах здоровья и правилах первой доврачебной помощи </w:t>
      </w:r>
      <w:r w:rsidR="003A0440">
        <w:rPr>
          <w:rFonts w:ascii="Times New Roman" w:eastAsia="Times New Roman" w:hAnsi="Times New Roman"/>
          <w:sz w:val="28"/>
          <w:szCs w:val="28"/>
        </w:rPr>
        <w:t>при возникновении несчастных  случаев</w:t>
      </w:r>
      <w:r w:rsidRPr="003A0440">
        <w:rPr>
          <w:rFonts w:ascii="Times New Roman" w:hAnsi="Times New Roman"/>
          <w:sz w:val="28"/>
          <w:szCs w:val="28"/>
        </w:rPr>
        <w:t>;</w:t>
      </w:r>
    </w:p>
    <w:p w:rsidR="00DF7ED9" w:rsidRPr="003A0440" w:rsidRDefault="00DF7ED9" w:rsidP="003A0440">
      <w:pPr>
        <w:jc w:val="both"/>
        <w:rPr>
          <w:rFonts w:ascii="Times New Roman" w:hAnsi="Times New Roman"/>
          <w:sz w:val="28"/>
          <w:szCs w:val="28"/>
        </w:rPr>
      </w:pPr>
      <w:r w:rsidRPr="003A0440">
        <w:rPr>
          <w:rFonts w:ascii="Times New Roman" w:hAnsi="Times New Roman"/>
          <w:sz w:val="28"/>
          <w:szCs w:val="28"/>
        </w:rPr>
        <w:t>-</w:t>
      </w:r>
      <w:r w:rsidR="000C0D37">
        <w:rPr>
          <w:rFonts w:ascii="Times New Roman" w:hAnsi="Times New Roman"/>
          <w:sz w:val="28"/>
          <w:szCs w:val="28"/>
        </w:rPr>
        <w:t xml:space="preserve"> </w:t>
      </w:r>
      <w:r w:rsidR="000C0D37" w:rsidRPr="000C0D37">
        <w:rPr>
          <w:rFonts w:ascii="Times New Roman" w:hAnsi="Times New Roman"/>
          <w:sz w:val="28"/>
          <w:szCs w:val="28"/>
        </w:rPr>
        <w:t>закрепить знания</w:t>
      </w:r>
      <w:r w:rsidR="000C0D37">
        <w:rPr>
          <w:rFonts w:ascii="Times New Roman" w:hAnsi="Times New Roman"/>
          <w:sz w:val="28"/>
          <w:szCs w:val="28"/>
        </w:rPr>
        <w:t xml:space="preserve"> учащихся </w:t>
      </w:r>
      <w:r w:rsidR="000C0D37" w:rsidRPr="000C0D37">
        <w:rPr>
          <w:rFonts w:ascii="Times New Roman" w:hAnsi="Times New Roman"/>
          <w:sz w:val="28"/>
          <w:szCs w:val="28"/>
        </w:rPr>
        <w:t xml:space="preserve"> по мерам оказания первой доврачебной помощи</w:t>
      </w:r>
      <w:r w:rsidR="000C0D37">
        <w:rPr>
          <w:rFonts w:ascii="Times New Roman" w:hAnsi="Times New Roman"/>
          <w:sz w:val="28"/>
          <w:szCs w:val="28"/>
        </w:rPr>
        <w:t>.</w:t>
      </w:r>
    </w:p>
    <w:p w:rsidR="00DF7ED9" w:rsidRPr="00752541" w:rsidRDefault="00DF7ED9" w:rsidP="00DF7ED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541">
        <w:rPr>
          <w:rFonts w:ascii="Times New Roman" w:hAnsi="Times New Roman"/>
          <w:b/>
          <w:sz w:val="28"/>
          <w:szCs w:val="28"/>
        </w:rPr>
        <w:t>2) Воспитательные:</w:t>
      </w:r>
    </w:p>
    <w:p w:rsidR="00380EB4" w:rsidRPr="00BF3D07" w:rsidRDefault="00DF7ED9" w:rsidP="00EA609F">
      <w:pPr>
        <w:spacing w:after="0"/>
        <w:rPr>
          <w:rFonts w:ascii="Times New Roman" w:hAnsi="Times New Roman"/>
          <w:sz w:val="28"/>
          <w:szCs w:val="28"/>
        </w:rPr>
      </w:pPr>
      <w:r w:rsidRPr="00BF3D07">
        <w:rPr>
          <w:rFonts w:ascii="Times New Roman" w:hAnsi="Times New Roman"/>
          <w:sz w:val="28"/>
          <w:szCs w:val="28"/>
        </w:rPr>
        <w:t xml:space="preserve">- </w:t>
      </w:r>
      <w:r w:rsidR="00BF3D07" w:rsidRPr="00BF3D07">
        <w:rPr>
          <w:rFonts w:ascii="Times New Roman" w:hAnsi="Times New Roman"/>
          <w:sz w:val="28"/>
          <w:szCs w:val="28"/>
        </w:rPr>
        <w:t xml:space="preserve">воспитывать </w:t>
      </w:r>
      <w:r w:rsidR="00EA609F">
        <w:rPr>
          <w:rFonts w:ascii="Times New Roman" w:hAnsi="Times New Roman"/>
          <w:sz w:val="28"/>
          <w:szCs w:val="28"/>
        </w:rPr>
        <w:t xml:space="preserve">у учащихся </w:t>
      </w:r>
      <w:r w:rsidR="00BF3D07" w:rsidRPr="00BF3D07">
        <w:rPr>
          <w:rFonts w:ascii="Times New Roman" w:hAnsi="Times New Roman"/>
          <w:sz w:val="28"/>
          <w:szCs w:val="28"/>
        </w:rPr>
        <w:t>бережное отношение к своему и чужому здоровью</w:t>
      </w:r>
      <w:r w:rsidRPr="00BF3D07">
        <w:rPr>
          <w:rFonts w:ascii="Times New Roman" w:hAnsi="Times New Roman"/>
          <w:sz w:val="28"/>
          <w:szCs w:val="28"/>
        </w:rPr>
        <w:t xml:space="preserve">; </w:t>
      </w:r>
    </w:p>
    <w:p w:rsidR="00380EB4" w:rsidRDefault="00DF7ED9" w:rsidP="00380EB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52541">
        <w:rPr>
          <w:rFonts w:ascii="Times New Roman" w:hAnsi="Times New Roman"/>
          <w:sz w:val="28"/>
          <w:szCs w:val="28"/>
        </w:rPr>
        <w:t>-</w:t>
      </w:r>
      <w:r w:rsidR="00221254" w:rsidRPr="00221254">
        <w:rPr>
          <w:rFonts w:ascii="Times New Roman" w:eastAsia="Times New Roman" w:hAnsi="Times New Roman"/>
          <w:sz w:val="24"/>
          <w:szCs w:val="24"/>
        </w:rPr>
        <w:t xml:space="preserve"> </w:t>
      </w:r>
      <w:r w:rsidR="00221254" w:rsidRPr="00221254">
        <w:rPr>
          <w:rFonts w:ascii="Times New Roman" w:eastAsia="Times New Roman" w:hAnsi="Times New Roman"/>
          <w:sz w:val="28"/>
          <w:szCs w:val="28"/>
        </w:rPr>
        <w:t>воспитывать положительную мотивацию к процессу обучения</w:t>
      </w:r>
      <w:r w:rsidR="00380EB4">
        <w:rPr>
          <w:rFonts w:ascii="Times New Roman" w:eastAsia="Times New Roman" w:hAnsi="Times New Roman"/>
          <w:sz w:val="28"/>
          <w:szCs w:val="28"/>
        </w:rPr>
        <w:t>;</w:t>
      </w:r>
    </w:p>
    <w:p w:rsidR="00DF7ED9" w:rsidRDefault="00380EB4" w:rsidP="00EA609F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80EB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8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работать в группе, прислушиваться к мнению других, толерантности.</w:t>
      </w:r>
    </w:p>
    <w:p w:rsidR="004C3E02" w:rsidRPr="004C3E02" w:rsidRDefault="004C3E02" w:rsidP="00EA609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F7ED9" w:rsidRPr="00752541" w:rsidRDefault="00DF7ED9" w:rsidP="00EA6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541">
        <w:rPr>
          <w:rFonts w:ascii="Times New Roman" w:hAnsi="Times New Roman"/>
          <w:b/>
          <w:sz w:val="28"/>
          <w:szCs w:val="28"/>
        </w:rPr>
        <w:t>3) Развивающие</w:t>
      </w:r>
      <w:r w:rsidRPr="00752541">
        <w:rPr>
          <w:rFonts w:ascii="Times New Roman" w:hAnsi="Times New Roman"/>
          <w:sz w:val="28"/>
          <w:szCs w:val="28"/>
        </w:rPr>
        <w:t>:</w:t>
      </w:r>
    </w:p>
    <w:p w:rsidR="00DF7ED9" w:rsidRPr="0051332D" w:rsidRDefault="00DF7ED9" w:rsidP="00513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32D">
        <w:rPr>
          <w:rFonts w:ascii="Times New Roman" w:hAnsi="Times New Roman"/>
          <w:sz w:val="28"/>
          <w:szCs w:val="28"/>
        </w:rPr>
        <w:t xml:space="preserve">- </w:t>
      </w:r>
      <w:r w:rsidR="0051332D" w:rsidRPr="0051332D">
        <w:rPr>
          <w:rFonts w:ascii="Times New Roman" w:hAnsi="Times New Roman"/>
          <w:sz w:val="28"/>
          <w:szCs w:val="28"/>
        </w:rPr>
        <w:t>продолжить развитие жизненно важных умений оказать первую доврачебную пом</w:t>
      </w:r>
      <w:r w:rsidR="0051332D">
        <w:rPr>
          <w:rFonts w:ascii="Times New Roman" w:hAnsi="Times New Roman"/>
          <w:sz w:val="28"/>
          <w:szCs w:val="28"/>
        </w:rPr>
        <w:t>ощь</w:t>
      </w:r>
      <w:r w:rsidRPr="0051332D">
        <w:rPr>
          <w:rFonts w:ascii="Times New Roman" w:hAnsi="Times New Roman"/>
          <w:sz w:val="28"/>
          <w:szCs w:val="28"/>
        </w:rPr>
        <w:t>;</w:t>
      </w:r>
    </w:p>
    <w:p w:rsidR="00A7277E" w:rsidRDefault="00DF7ED9" w:rsidP="00513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32D">
        <w:rPr>
          <w:rFonts w:ascii="Times New Roman" w:hAnsi="Times New Roman"/>
          <w:sz w:val="28"/>
          <w:szCs w:val="28"/>
        </w:rPr>
        <w:t>- способствовать  развитию  умения</w:t>
      </w:r>
      <w:r w:rsidR="00A7277E" w:rsidRPr="0051332D">
        <w:rPr>
          <w:rFonts w:ascii="Times New Roman" w:hAnsi="Times New Roman"/>
          <w:sz w:val="28"/>
          <w:szCs w:val="28"/>
        </w:rPr>
        <w:t xml:space="preserve"> </w:t>
      </w:r>
      <w:r w:rsidR="001F72CE">
        <w:rPr>
          <w:rFonts w:ascii="Times New Roman" w:hAnsi="Times New Roman"/>
          <w:sz w:val="28"/>
          <w:szCs w:val="28"/>
        </w:rPr>
        <w:t>анализировать и выделять главное в новом материале</w:t>
      </w:r>
      <w:r w:rsidR="00A7277E">
        <w:rPr>
          <w:rFonts w:ascii="Times New Roman" w:hAnsi="Times New Roman"/>
          <w:sz w:val="28"/>
          <w:szCs w:val="28"/>
        </w:rPr>
        <w:t>.</w:t>
      </w:r>
    </w:p>
    <w:p w:rsidR="001F72CE" w:rsidRPr="00654437" w:rsidRDefault="00654437" w:rsidP="006544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437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компьютер</w:t>
      </w:r>
      <w:r w:rsidRPr="00654437">
        <w:rPr>
          <w:rFonts w:ascii="Times New Roman" w:hAnsi="Times New Roman"/>
          <w:sz w:val="28"/>
          <w:szCs w:val="28"/>
        </w:rPr>
        <w:t xml:space="preserve">, мультимедийный проектор, </w:t>
      </w:r>
      <w:r>
        <w:rPr>
          <w:rFonts w:ascii="Times New Roman" w:hAnsi="Times New Roman"/>
          <w:sz w:val="28"/>
          <w:szCs w:val="28"/>
        </w:rPr>
        <w:t>презентация</w:t>
      </w:r>
      <w:r w:rsidRPr="00654437">
        <w:rPr>
          <w:rFonts w:ascii="Times New Roman" w:hAnsi="Times New Roman"/>
          <w:sz w:val="28"/>
          <w:szCs w:val="28"/>
        </w:rPr>
        <w:t>, карточки визитки докторов</w:t>
      </w:r>
    </w:p>
    <w:p w:rsidR="00DF7ED9" w:rsidRDefault="00A7277E" w:rsidP="00DF7E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 </w:t>
      </w:r>
      <w:r w:rsidR="00DF7ED9" w:rsidRPr="009A10E9">
        <w:rPr>
          <w:rFonts w:ascii="Times New Roman" w:hAnsi="Times New Roman"/>
          <w:b/>
          <w:sz w:val="28"/>
          <w:szCs w:val="28"/>
        </w:rPr>
        <w:t>Использованные источники</w:t>
      </w:r>
      <w:r w:rsidR="00DF7ED9">
        <w:rPr>
          <w:rFonts w:ascii="Times New Roman" w:hAnsi="Times New Roman"/>
          <w:b/>
          <w:sz w:val="28"/>
          <w:szCs w:val="28"/>
        </w:rPr>
        <w:t xml:space="preserve"> </w:t>
      </w:r>
      <w:r w:rsidR="00DF7ED9">
        <w:rPr>
          <w:rFonts w:ascii="Times New Roman" w:hAnsi="Times New Roman"/>
          <w:sz w:val="28"/>
          <w:szCs w:val="28"/>
        </w:rPr>
        <w:t xml:space="preserve"> </w:t>
      </w:r>
    </w:p>
    <w:p w:rsidR="00030118" w:rsidRPr="00DD0F16" w:rsidRDefault="00030118" w:rsidP="00030118">
      <w:pPr>
        <w:pStyle w:val="ad"/>
        <w:shd w:val="clear" w:color="auto" w:fill="FFFFFF"/>
        <w:spacing w:before="12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0F16">
        <w:rPr>
          <w:sz w:val="28"/>
          <w:szCs w:val="28"/>
        </w:rPr>
        <w:t xml:space="preserve">Сонин Н.И., Сапин М.Р. Биология. 8 кл. Человек: учеб. для общеобразоват. учеб. заведений. - </w:t>
      </w:r>
      <w:r>
        <w:rPr>
          <w:sz w:val="28"/>
          <w:szCs w:val="28"/>
        </w:rPr>
        <w:t>3</w:t>
      </w:r>
      <w:r w:rsidRPr="00DD0F16">
        <w:rPr>
          <w:sz w:val="28"/>
          <w:szCs w:val="28"/>
        </w:rPr>
        <w:t>-е изд,, стереотип. - М.: Дрофа, 20</w:t>
      </w:r>
      <w:r>
        <w:rPr>
          <w:sz w:val="28"/>
          <w:szCs w:val="28"/>
        </w:rPr>
        <w:t>10</w:t>
      </w:r>
      <w:r w:rsidRPr="00DD0F16">
        <w:rPr>
          <w:sz w:val="28"/>
          <w:szCs w:val="28"/>
        </w:rPr>
        <w:t xml:space="preserve"> </w:t>
      </w:r>
    </w:p>
    <w:p w:rsidR="00030118" w:rsidRDefault="00030118" w:rsidP="00030118">
      <w:pPr>
        <w:pStyle w:val="1"/>
        <w:keepNext w:val="0"/>
        <w:spacing w:before="12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Pr="00DD0F16">
        <w:rPr>
          <w:rFonts w:ascii="Times New Roman" w:hAnsi="Times New Roman" w:cs="Times New Roman"/>
          <w:b w:val="0"/>
          <w:sz w:val="28"/>
          <w:szCs w:val="28"/>
        </w:rPr>
        <w:t>Абдулгамидов Ч.А., Сонин Н.И. Биология. Человек: 8 класс. Сборник задания для тематического контроля знаний учащихся. Учебно-методическое пособие. - М.: Классик Стиль, 2003.</w:t>
      </w:r>
    </w:p>
    <w:p w:rsidR="00DF7ED9" w:rsidRPr="00030118" w:rsidRDefault="00DF7ED9" w:rsidP="00DF7E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0118">
        <w:rPr>
          <w:rFonts w:ascii="Times New Roman" w:hAnsi="Times New Roman"/>
          <w:b/>
          <w:sz w:val="28"/>
          <w:szCs w:val="28"/>
        </w:rPr>
        <w:t xml:space="preserve">Ссылки на сайт: </w:t>
      </w:r>
    </w:p>
    <w:p w:rsidR="00DB76AF" w:rsidRDefault="00EC32A6" w:rsidP="00DF7ED9">
      <w:pPr>
        <w:spacing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DB76AF" w:rsidRPr="00DB76AF">
          <w:rPr>
            <w:rStyle w:val="a4"/>
            <w:rFonts w:ascii="Times New Roman" w:hAnsi="Times New Roman"/>
            <w:sz w:val="28"/>
            <w:szCs w:val="28"/>
          </w:rPr>
          <w:t>http://images.yandex.ru/</w:t>
        </w:r>
      </w:hyperlink>
    </w:p>
    <w:p w:rsidR="00DF7ED9" w:rsidRPr="00DB76AF" w:rsidRDefault="00EC32A6" w:rsidP="00DF7ED9">
      <w:pPr>
        <w:spacing w:line="240" w:lineRule="auto"/>
        <w:rPr>
          <w:rFonts w:ascii="Times New Roman" w:hAnsi="Times New Roman"/>
          <w:sz w:val="28"/>
          <w:szCs w:val="28"/>
        </w:rPr>
      </w:pPr>
      <w:hyperlink r:id="rId9" w:anchor="w=1151&amp;descr=%3Cb%3E%D0%A2%D0%98%D0%9F%3C/b%3E%20%3Cb%3E%D0%9A%D0%98%D0%A8%D0%95%D0%A7%D0%9D%D0%9E%D0%9F%D0%9E%D0%9B%D0%9E%D0%A1%D0%A2%D0%9D%D0%AB%D0%95%3C/b%3E%20%28COELENTERATA%29%20|&amp;h=1000&amp;pic=http%3A//dic.academic.ru/pictures/enc_biology/animals/1-ta" w:history="1">
        <w:r w:rsidR="00DF7ED9" w:rsidRPr="00DB76AF">
          <w:rPr>
            <w:rStyle w:val="a4"/>
            <w:rFonts w:ascii="Times New Roman" w:hAnsi="Times New Roman"/>
            <w:sz w:val="28"/>
            <w:szCs w:val="28"/>
          </w:rPr>
          <w:t>http://go.mail.ru/search_images</w:t>
        </w:r>
      </w:hyperlink>
    </w:p>
    <w:p w:rsidR="00DF7ED9" w:rsidRPr="00DB76AF" w:rsidRDefault="00EC32A6" w:rsidP="00DF7ED9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DF7ED9" w:rsidRPr="00DB76AF">
          <w:rPr>
            <w:rStyle w:val="a4"/>
            <w:rFonts w:ascii="Times New Roman" w:hAnsi="Times New Roman"/>
            <w:sz w:val="28"/>
            <w:szCs w:val="28"/>
          </w:rPr>
          <w:t>http://biouroki.ru/material/animals/gidra.html</w:t>
        </w:r>
      </w:hyperlink>
    </w:p>
    <w:p w:rsidR="00DF7ED9" w:rsidRPr="00E73A8E" w:rsidRDefault="00DF7ED9" w:rsidP="00E73A8E">
      <w:pPr>
        <w:rPr>
          <w:rFonts w:ascii="Times New Roman" w:hAnsi="Times New Roman"/>
          <w:b/>
          <w:sz w:val="28"/>
          <w:szCs w:val="28"/>
        </w:rPr>
      </w:pPr>
      <w:r w:rsidRPr="00601EA8">
        <w:rPr>
          <w:rFonts w:ascii="Times New Roman" w:hAnsi="Times New Roman"/>
          <w:b/>
          <w:sz w:val="28"/>
          <w:szCs w:val="28"/>
        </w:rPr>
        <w:t xml:space="preserve">Ход </w:t>
      </w:r>
      <w:r w:rsidRPr="00E73A8E">
        <w:rPr>
          <w:rFonts w:ascii="Times New Roman" w:hAnsi="Times New Roman"/>
          <w:b/>
          <w:sz w:val="28"/>
          <w:szCs w:val="28"/>
        </w:rPr>
        <w:t>урока:</w:t>
      </w:r>
    </w:p>
    <w:p w:rsidR="00E73A8E" w:rsidRPr="00CA4C15" w:rsidRDefault="00DF7ED9" w:rsidP="00C6551D">
      <w:pPr>
        <w:tabs>
          <w:tab w:val="left" w:pos="720"/>
        </w:tabs>
        <w:suppressAutoHyphens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CA4C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A4C15">
        <w:rPr>
          <w:rFonts w:ascii="Times New Roman" w:hAnsi="Times New Roman"/>
          <w:b/>
          <w:sz w:val="28"/>
          <w:szCs w:val="28"/>
        </w:rPr>
        <w:t xml:space="preserve"> Организационный момент (</w:t>
      </w:r>
      <w:r w:rsidRPr="00CA4C15">
        <w:rPr>
          <w:rFonts w:ascii="Times New Roman" w:hAnsi="Times New Roman"/>
          <w:sz w:val="28"/>
          <w:szCs w:val="28"/>
        </w:rPr>
        <w:t>Приветствие учащихся)</w:t>
      </w:r>
      <w:r w:rsidR="00E73A8E" w:rsidRPr="00CA4C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6551D" w:rsidRPr="00CA4C15" w:rsidRDefault="00C6551D" w:rsidP="00C6551D">
      <w:pPr>
        <w:spacing w:line="240" w:lineRule="auto"/>
        <w:rPr>
          <w:rFonts w:ascii="Courier New" w:hAnsi="Courier New" w:cs="Courier New"/>
          <w:b/>
          <w:sz w:val="28"/>
          <w:szCs w:val="28"/>
        </w:rPr>
      </w:pPr>
      <w:r w:rsidRPr="00CA4C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4C15">
        <w:rPr>
          <w:rFonts w:ascii="Times New Roman" w:hAnsi="Times New Roman"/>
          <w:b/>
          <w:sz w:val="28"/>
          <w:szCs w:val="28"/>
        </w:rPr>
        <w:t xml:space="preserve">  </w:t>
      </w:r>
      <w:r w:rsidR="00046214" w:rsidRPr="00CA4C15">
        <w:rPr>
          <w:rFonts w:ascii="Times New Roman" w:hAnsi="Times New Roman"/>
          <w:b/>
          <w:sz w:val="28"/>
          <w:szCs w:val="28"/>
        </w:rPr>
        <w:t>Изучение нового материала</w:t>
      </w:r>
      <w:r w:rsidRPr="00CA4C15">
        <w:rPr>
          <w:rFonts w:ascii="Times New Roman" w:hAnsi="Times New Roman"/>
          <w:b/>
          <w:sz w:val="28"/>
          <w:szCs w:val="28"/>
        </w:rPr>
        <w:t xml:space="preserve"> </w:t>
      </w:r>
      <w:r w:rsidR="00DB76AF" w:rsidRPr="00CA4C15">
        <w:rPr>
          <w:rFonts w:ascii="Times New Roman" w:hAnsi="Times New Roman"/>
          <w:b/>
          <w:sz w:val="28"/>
          <w:szCs w:val="28"/>
        </w:rPr>
        <w:t xml:space="preserve"> (</w:t>
      </w:r>
      <w:r w:rsidR="00DB76AF" w:rsidRPr="00CA4C15">
        <w:rPr>
          <w:rFonts w:ascii="Courier New" w:hAnsi="Courier New" w:cs="Courier New"/>
          <w:b/>
          <w:sz w:val="28"/>
          <w:szCs w:val="28"/>
        </w:rPr>
        <w:t>Слайд1)</w:t>
      </w:r>
    </w:p>
    <w:p w:rsidR="007F7235" w:rsidRPr="00CA4C15" w:rsidRDefault="00E73A8E" w:rsidP="007F7235">
      <w:pPr>
        <w:spacing w:after="0"/>
        <w:rPr>
          <w:rFonts w:ascii="Times New Roman" w:hAnsi="Times New Roman"/>
          <w:i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  <w:u w:val="single"/>
        </w:rPr>
        <w:t>Учител</w:t>
      </w:r>
      <w:r w:rsidR="009E377F" w:rsidRPr="00CA4C15">
        <w:rPr>
          <w:rFonts w:ascii="Times New Roman" w:hAnsi="Times New Roman"/>
          <w:sz w:val="28"/>
          <w:szCs w:val="28"/>
          <w:u w:val="single"/>
        </w:rPr>
        <w:t xml:space="preserve">ь: </w:t>
      </w:r>
      <w:r w:rsidRPr="00CA4C15">
        <w:rPr>
          <w:rFonts w:ascii="Times New Roman" w:hAnsi="Times New Roman"/>
          <w:sz w:val="28"/>
          <w:szCs w:val="28"/>
        </w:rPr>
        <w:t>Как</w:t>
      </w:r>
      <w:r w:rsidR="00C6551D" w:rsidRPr="00CA4C15">
        <w:rPr>
          <w:rFonts w:ascii="Times New Roman" w:hAnsi="Times New Roman"/>
          <w:sz w:val="28"/>
          <w:szCs w:val="28"/>
        </w:rPr>
        <w:t xml:space="preserve"> Вы</w:t>
      </w:r>
      <w:r w:rsidRPr="00CA4C15">
        <w:rPr>
          <w:rFonts w:ascii="Times New Roman" w:hAnsi="Times New Roman"/>
          <w:sz w:val="28"/>
          <w:szCs w:val="28"/>
        </w:rPr>
        <w:t xml:space="preserve"> </w:t>
      </w:r>
      <w:r w:rsidR="00C6551D" w:rsidRPr="00CA4C15">
        <w:rPr>
          <w:rFonts w:ascii="Times New Roman" w:hAnsi="Times New Roman"/>
          <w:sz w:val="28"/>
          <w:szCs w:val="28"/>
        </w:rPr>
        <w:t xml:space="preserve">думаете, какова </w:t>
      </w:r>
      <w:r w:rsidRPr="00CA4C15">
        <w:rPr>
          <w:rFonts w:ascii="Times New Roman" w:hAnsi="Times New Roman"/>
          <w:sz w:val="28"/>
          <w:szCs w:val="28"/>
        </w:rPr>
        <w:t xml:space="preserve">цель нашего </w:t>
      </w:r>
      <w:r w:rsidR="00C6551D" w:rsidRPr="00CA4C15">
        <w:rPr>
          <w:rFonts w:ascii="Times New Roman" w:hAnsi="Times New Roman"/>
          <w:sz w:val="28"/>
          <w:szCs w:val="28"/>
        </w:rPr>
        <w:t xml:space="preserve">сегодняшнего </w:t>
      </w:r>
      <w:r w:rsidRPr="00CA4C15">
        <w:rPr>
          <w:rFonts w:ascii="Times New Roman" w:hAnsi="Times New Roman"/>
          <w:sz w:val="28"/>
          <w:szCs w:val="28"/>
        </w:rPr>
        <w:t>урока?</w:t>
      </w:r>
      <w:r w:rsidR="00E82B2E" w:rsidRPr="00CA4C15">
        <w:rPr>
          <w:rFonts w:ascii="Times New Roman" w:hAnsi="Times New Roman"/>
          <w:sz w:val="28"/>
          <w:szCs w:val="28"/>
        </w:rPr>
        <w:t xml:space="preserve"> </w:t>
      </w:r>
      <w:r w:rsidR="00E82B2E" w:rsidRPr="00CA4C15">
        <w:rPr>
          <w:rFonts w:ascii="Times New Roman" w:hAnsi="Times New Roman"/>
          <w:i/>
          <w:sz w:val="28"/>
          <w:szCs w:val="28"/>
        </w:rPr>
        <w:t>(Выслушивает ответы детей)</w:t>
      </w:r>
    </w:p>
    <w:p w:rsidR="00CA4C15" w:rsidRPr="00CA4C15" w:rsidRDefault="00E73A8E" w:rsidP="00DE7DC7">
      <w:pPr>
        <w:spacing w:after="0"/>
        <w:rPr>
          <w:rFonts w:ascii="Times New Roman" w:hAnsi="Times New Roman"/>
          <w:b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  <w:u w:val="single"/>
        </w:rPr>
        <w:t>Учитель</w:t>
      </w:r>
      <w:r w:rsidRPr="00CA4C15">
        <w:rPr>
          <w:rFonts w:ascii="Times New Roman" w:hAnsi="Times New Roman"/>
          <w:b/>
          <w:sz w:val="28"/>
          <w:szCs w:val="28"/>
          <w:u w:val="single"/>
        </w:rPr>
        <w:t>:</w:t>
      </w:r>
      <w:r w:rsidRPr="00CA4C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7DC7" w:rsidRPr="00CA4C15">
        <w:rPr>
          <w:rFonts w:ascii="Times New Roman" w:hAnsi="Times New Roman"/>
          <w:sz w:val="28"/>
          <w:szCs w:val="28"/>
        </w:rPr>
        <w:t>Что такое здоровье?</w:t>
      </w:r>
      <w:r w:rsidR="00DE7DC7" w:rsidRPr="00CA4C15">
        <w:rPr>
          <w:rFonts w:ascii="Times New Roman" w:hAnsi="Times New Roman"/>
          <w:i/>
          <w:sz w:val="28"/>
          <w:szCs w:val="28"/>
        </w:rPr>
        <w:t xml:space="preserve"> (Выслушивает ответы детей)</w:t>
      </w:r>
      <w:r w:rsidR="00CA4C15" w:rsidRPr="00CA4C15">
        <w:rPr>
          <w:rFonts w:ascii="Times New Roman" w:hAnsi="Times New Roman"/>
          <w:b/>
          <w:sz w:val="28"/>
          <w:szCs w:val="28"/>
        </w:rPr>
        <w:t xml:space="preserve"> </w:t>
      </w:r>
    </w:p>
    <w:p w:rsid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 xml:space="preserve">Чтобы не потерять интерес учащихся, определение дается с помощью </w:t>
      </w:r>
      <w:r w:rsidRPr="00CA4C15">
        <w:rPr>
          <w:rFonts w:ascii="Times New Roman" w:hAnsi="Times New Roman"/>
          <w:sz w:val="28"/>
          <w:szCs w:val="28"/>
          <w:u w:val="single"/>
        </w:rPr>
        <w:t>метода “синквейн”.</w:t>
      </w:r>
      <w:r w:rsidRPr="00CA4C15">
        <w:rPr>
          <w:rFonts w:ascii="Times New Roman" w:hAnsi="Times New Roman"/>
          <w:sz w:val="28"/>
          <w:szCs w:val="28"/>
        </w:rPr>
        <w:t xml:space="preserve"> </w:t>
      </w:r>
    </w:p>
    <w:p w:rsidR="00CA4C15" w:rsidRDefault="00CA4C15" w:rsidP="00CA4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4C15">
        <w:rPr>
          <w:rFonts w:ascii="Times New Roman" w:hAnsi="Times New Roman"/>
          <w:b/>
          <w:sz w:val="28"/>
          <w:szCs w:val="28"/>
        </w:rPr>
        <w:t>“П</w:t>
      </w:r>
      <w:r>
        <w:rPr>
          <w:rFonts w:ascii="Times New Roman" w:hAnsi="Times New Roman"/>
          <w:b/>
          <w:sz w:val="28"/>
          <w:szCs w:val="28"/>
        </w:rPr>
        <w:t xml:space="preserve"> ять строчек по правилам </w:t>
      </w:r>
      <w:r w:rsidRPr="00CA4C15">
        <w:rPr>
          <w:rFonts w:ascii="Times New Roman" w:hAnsi="Times New Roman"/>
          <w:b/>
          <w:sz w:val="28"/>
          <w:szCs w:val="28"/>
        </w:rPr>
        <w:t>(СИНКВЕЙН)”</w:t>
      </w: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Слово “синквейн” произошло от французского числительного “пять”. Это стихотворение, которое состоит из пяти строчек, написанных по правилам.</w:t>
      </w: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1-я строчка — это называние темы одним словом. Чаще это существительное, но может быть и местоимение.</w:t>
      </w: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2-я строчка — это определение темы в двух прилагательных или причастиях.</w:t>
      </w: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3-я строчка — это три глагола, показывающих действие в рамках темы.</w:t>
      </w: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4-я строчка — фраза из четырёх слов, показывающая отношение автора к этой теме.</w:t>
      </w: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5-я строчка – завершение темы. Как правило, это синоним первого слова, выраженный любой частью речи.</w:t>
      </w:r>
    </w:p>
    <w:p w:rsidR="00CA4C15" w:rsidRPr="00CA4C1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C15" w:rsidRPr="00A23F3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>Пример:</w:t>
      </w:r>
    </w:p>
    <w:p w:rsidR="00CA4C15" w:rsidRPr="00A23F35" w:rsidRDefault="00CA4C15" w:rsidP="00CA4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1-я строчка </w:t>
      </w:r>
      <w:r w:rsidRPr="00A23F35">
        <w:rPr>
          <w:rFonts w:ascii="Times New Roman" w:hAnsi="Times New Roman"/>
          <w:b/>
          <w:sz w:val="28"/>
          <w:szCs w:val="28"/>
        </w:rPr>
        <w:t>ЗДОРОВЬЕ</w:t>
      </w:r>
    </w:p>
    <w:p w:rsidR="00913BDB" w:rsidRPr="00A23F35" w:rsidRDefault="00CA4C15" w:rsidP="00CA4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2-я строчка </w:t>
      </w:r>
      <w:r w:rsidR="00913BDB" w:rsidRPr="00A23F35">
        <w:rPr>
          <w:rFonts w:ascii="Times New Roman" w:hAnsi="Times New Roman"/>
          <w:b/>
          <w:sz w:val="28"/>
          <w:szCs w:val="28"/>
        </w:rPr>
        <w:t>Крепкое, душевное.</w:t>
      </w:r>
    </w:p>
    <w:p w:rsidR="00CA4C15" w:rsidRPr="00A23F35" w:rsidRDefault="00CA4C15" w:rsidP="00CA4C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3-я строчка </w:t>
      </w:r>
      <w:r w:rsidR="00913BDB" w:rsidRPr="00A23F35">
        <w:rPr>
          <w:rFonts w:ascii="Times New Roman" w:hAnsi="Times New Roman"/>
          <w:b/>
          <w:sz w:val="28"/>
          <w:szCs w:val="28"/>
        </w:rPr>
        <w:t>Сохраняется, поддерживается, нарушается.</w:t>
      </w:r>
    </w:p>
    <w:p w:rsidR="00CA4C15" w:rsidRPr="00A23F35" w:rsidRDefault="00CA4C15" w:rsidP="00CA4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4-я строчка </w:t>
      </w:r>
      <w:r w:rsidR="00A23F35" w:rsidRPr="00A23F35">
        <w:rPr>
          <w:rFonts w:ascii="Times New Roman" w:hAnsi="Times New Roman"/>
          <w:b/>
          <w:sz w:val="28"/>
          <w:szCs w:val="28"/>
        </w:rPr>
        <w:t>Состояние любого живого организма.</w:t>
      </w:r>
    </w:p>
    <w:p w:rsidR="00A23F35" w:rsidRPr="005533AC" w:rsidRDefault="00CA4C15" w:rsidP="005533AC">
      <w:pPr>
        <w:spacing w:after="0"/>
        <w:rPr>
          <w:rFonts w:ascii="Times New Roman" w:hAnsi="Times New Roman"/>
          <w:sz w:val="28"/>
          <w:szCs w:val="28"/>
        </w:rPr>
      </w:pPr>
      <w:r w:rsidRPr="00A23F35">
        <w:rPr>
          <w:rFonts w:ascii="Times New Roman" w:hAnsi="Times New Roman"/>
          <w:sz w:val="28"/>
          <w:szCs w:val="28"/>
        </w:rPr>
        <w:t xml:space="preserve">5-я строчка </w:t>
      </w:r>
      <w:r w:rsidR="00A23F35" w:rsidRPr="00A23F35">
        <w:rPr>
          <w:rFonts w:ascii="Times New Roman" w:hAnsi="Times New Roman"/>
          <w:b/>
          <w:sz w:val="28"/>
          <w:szCs w:val="28"/>
        </w:rPr>
        <w:t>Самочувствие.</w:t>
      </w:r>
      <w:r w:rsidR="005533AC">
        <w:rPr>
          <w:rFonts w:ascii="Times New Roman" w:hAnsi="Times New Roman"/>
          <w:b/>
          <w:sz w:val="28"/>
          <w:szCs w:val="28"/>
        </w:rPr>
        <w:t xml:space="preserve"> </w:t>
      </w:r>
      <w:r w:rsidR="005533AC" w:rsidRPr="005533AC">
        <w:rPr>
          <w:rFonts w:ascii="Times New Roman" w:hAnsi="Times New Roman"/>
          <w:b/>
          <w:sz w:val="28"/>
          <w:szCs w:val="28"/>
        </w:rPr>
        <w:t xml:space="preserve"> </w:t>
      </w:r>
      <w:r w:rsidR="005533AC">
        <w:rPr>
          <w:rFonts w:ascii="Times New Roman" w:hAnsi="Times New Roman"/>
          <w:b/>
          <w:sz w:val="28"/>
          <w:szCs w:val="28"/>
        </w:rPr>
        <w:t>(</w:t>
      </w:r>
      <w:r w:rsidR="005533AC" w:rsidRPr="00DB76AF">
        <w:rPr>
          <w:rFonts w:ascii="Courier New" w:hAnsi="Courier New" w:cs="Courier New"/>
          <w:b/>
          <w:sz w:val="28"/>
          <w:szCs w:val="28"/>
        </w:rPr>
        <w:t>Слайд</w:t>
      </w:r>
      <w:r w:rsidR="005533AC">
        <w:rPr>
          <w:rFonts w:ascii="Courier New" w:hAnsi="Courier New" w:cs="Courier New"/>
          <w:b/>
          <w:sz w:val="28"/>
          <w:szCs w:val="28"/>
        </w:rPr>
        <w:t xml:space="preserve"> 2)</w:t>
      </w:r>
    </w:p>
    <w:p w:rsidR="00A23F35" w:rsidRPr="00A23F35" w:rsidRDefault="00A23F35" w:rsidP="00C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AFD" w:rsidRPr="00CA4C15" w:rsidRDefault="00974AFD" w:rsidP="00974AFD">
      <w:pPr>
        <w:spacing w:after="0"/>
        <w:rPr>
          <w:rFonts w:ascii="Times New Roman" w:hAnsi="Times New Roman"/>
          <w:i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Этап закончится рефлексией. Учащиеся оценивают результат своей работы и свое умение дать определение понятию</w:t>
      </w:r>
    </w:p>
    <w:p w:rsidR="00CA4C15" w:rsidRPr="00974AFD" w:rsidRDefault="00CA4C15" w:rsidP="00CA4C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74AFD">
        <w:rPr>
          <w:rFonts w:ascii="Times New Roman" w:hAnsi="Times New Roman"/>
          <w:i/>
          <w:sz w:val="28"/>
          <w:szCs w:val="28"/>
          <w:u w:val="single"/>
        </w:rPr>
        <w:t>Рефлексия:</w:t>
      </w:r>
    </w:p>
    <w:p w:rsidR="00CA4C15" w:rsidRPr="00CA4C15" w:rsidRDefault="00CA4C15" w:rsidP="00C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Что для вас было трудным при выполнении задания?</w:t>
      </w:r>
    </w:p>
    <w:p w:rsidR="00CA4C15" w:rsidRPr="00CA4C15" w:rsidRDefault="00CA4C15" w:rsidP="00C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- Было ли вам интересно?</w:t>
      </w:r>
    </w:p>
    <w:p w:rsidR="00CA4C15" w:rsidRPr="00CA4C15" w:rsidRDefault="00CA4C15" w:rsidP="00C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C15">
        <w:rPr>
          <w:rFonts w:ascii="Times New Roman" w:hAnsi="Times New Roman"/>
          <w:sz w:val="28"/>
          <w:szCs w:val="28"/>
        </w:rPr>
        <w:t>- Что вы испытывали при составлении синквейна?</w:t>
      </w:r>
    </w:p>
    <w:p w:rsidR="00CA4C15" w:rsidRPr="00CA4C15" w:rsidRDefault="00974AFD" w:rsidP="00C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4C15" w:rsidRPr="00CA4C15">
        <w:rPr>
          <w:rFonts w:ascii="Times New Roman" w:hAnsi="Times New Roman"/>
          <w:sz w:val="28"/>
          <w:szCs w:val="28"/>
        </w:rPr>
        <w:t xml:space="preserve">Как вы считаете, удалось ли вам дать определение </w:t>
      </w:r>
      <w:r>
        <w:rPr>
          <w:rFonts w:ascii="Times New Roman" w:hAnsi="Times New Roman"/>
          <w:sz w:val="28"/>
          <w:szCs w:val="28"/>
        </w:rPr>
        <w:t>понятию «Здоровье»</w:t>
      </w:r>
      <w:r w:rsidR="00CA4C15" w:rsidRPr="00CA4C15">
        <w:rPr>
          <w:rFonts w:ascii="Times New Roman" w:hAnsi="Times New Roman"/>
          <w:sz w:val="28"/>
          <w:szCs w:val="28"/>
        </w:rPr>
        <w:t>?</w:t>
      </w:r>
    </w:p>
    <w:p w:rsidR="00CA4C15" w:rsidRPr="00CA4C15" w:rsidRDefault="00CA4C15" w:rsidP="00CA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4DE" w:rsidRDefault="006114DE" w:rsidP="00DE7DC7">
      <w:pPr>
        <w:spacing w:after="0"/>
        <w:rPr>
          <w:rFonts w:ascii="Times New Roman" w:hAnsi="Times New Roman"/>
          <w:sz w:val="28"/>
          <w:szCs w:val="28"/>
        </w:rPr>
      </w:pPr>
      <w:r w:rsidRPr="007F7235">
        <w:rPr>
          <w:rFonts w:ascii="Times New Roman" w:hAnsi="Times New Roman"/>
          <w:sz w:val="28"/>
          <w:szCs w:val="28"/>
          <w:u w:val="single"/>
        </w:rPr>
        <w:t>Учитель</w:t>
      </w:r>
      <w:r w:rsidRPr="00E73A8E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114DE">
        <w:rPr>
          <w:rFonts w:ascii="Times New Roman" w:hAnsi="Times New Roman"/>
          <w:sz w:val="28"/>
          <w:szCs w:val="28"/>
        </w:rPr>
        <w:t>Запишем определение  в тетрадь</w:t>
      </w:r>
      <w:r w:rsidR="00DB76AF">
        <w:rPr>
          <w:rFonts w:ascii="Times New Roman" w:hAnsi="Times New Roman"/>
          <w:sz w:val="28"/>
          <w:szCs w:val="28"/>
        </w:rPr>
        <w:t xml:space="preserve"> </w:t>
      </w:r>
      <w:r w:rsidR="00DB76AF">
        <w:rPr>
          <w:rFonts w:ascii="Times New Roman" w:hAnsi="Times New Roman"/>
          <w:b/>
          <w:sz w:val="28"/>
          <w:szCs w:val="28"/>
        </w:rPr>
        <w:t>(</w:t>
      </w:r>
      <w:r w:rsidR="00DB76AF" w:rsidRPr="00DB76AF">
        <w:rPr>
          <w:rFonts w:ascii="Courier New" w:hAnsi="Courier New" w:cs="Courier New"/>
          <w:b/>
          <w:sz w:val="28"/>
          <w:szCs w:val="28"/>
        </w:rPr>
        <w:t>Слайд</w:t>
      </w:r>
      <w:r w:rsidR="00DB76AF">
        <w:rPr>
          <w:rFonts w:ascii="Courier New" w:hAnsi="Courier New" w:cs="Courier New"/>
          <w:b/>
          <w:sz w:val="28"/>
          <w:szCs w:val="28"/>
        </w:rPr>
        <w:t xml:space="preserve"> </w:t>
      </w:r>
      <w:r w:rsidR="005533AC">
        <w:rPr>
          <w:rFonts w:ascii="Courier New" w:hAnsi="Courier New" w:cs="Courier New"/>
          <w:b/>
          <w:sz w:val="28"/>
          <w:szCs w:val="28"/>
        </w:rPr>
        <w:t>3</w:t>
      </w:r>
      <w:r w:rsidR="00DB76AF">
        <w:rPr>
          <w:rFonts w:ascii="Courier New" w:hAnsi="Courier New" w:cs="Courier New"/>
          <w:b/>
          <w:sz w:val="28"/>
          <w:szCs w:val="28"/>
        </w:rPr>
        <w:t>)</w:t>
      </w:r>
    </w:p>
    <w:p w:rsidR="0081571B" w:rsidRDefault="0081571B" w:rsidP="00DE7DC7">
      <w:pPr>
        <w:spacing w:after="0"/>
        <w:rPr>
          <w:rFonts w:ascii="Times New Roman" w:hAnsi="Times New Roman"/>
          <w:sz w:val="28"/>
          <w:szCs w:val="28"/>
        </w:rPr>
      </w:pPr>
      <w:r w:rsidRPr="00435478">
        <w:rPr>
          <w:rFonts w:ascii="Times New Roman" w:hAnsi="Times New Roman"/>
          <w:b/>
          <w:i/>
          <w:sz w:val="28"/>
          <w:szCs w:val="28"/>
        </w:rPr>
        <w:t xml:space="preserve">Здоровье – это полное физическое, умственное и социальное </w:t>
      </w:r>
      <w:r w:rsidRPr="00E872BA">
        <w:rPr>
          <w:rFonts w:ascii="Times New Roman" w:hAnsi="Times New Roman"/>
          <w:b/>
          <w:i/>
          <w:sz w:val="28"/>
          <w:szCs w:val="28"/>
        </w:rPr>
        <w:t xml:space="preserve">благополучие </w:t>
      </w:r>
      <w:r w:rsidR="00E872BA" w:rsidRPr="00E872BA">
        <w:rPr>
          <w:rFonts w:ascii="Times New Roman" w:hAnsi="Times New Roman"/>
          <w:b/>
          <w:i/>
          <w:sz w:val="28"/>
          <w:szCs w:val="28"/>
        </w:rPr>
        <w:t>человека</w:t>
      </w:r>
      <w:r w:rsidR="00E8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(Всемирная организация здравоохранения)</w:t>
      </w:r>
    </w:p>
    <w:p w:rsidR="009A5714" w:rsidRDefault="00BC6838" w:rsidP="009A5714">
      <w:pPr>
        <w:spacing w:after="0"/>
        <w:rPr>
          <w:rFonts w:ascii="Times New Roman" w:hAnsi="Times New Roman"/>
          <w:i/>
          <w:sz w:val="28"/>
          <w:szCs w:val="28"/>
        </w:rPr>
      </w:pPr>
      <w:r w:rsidRPr="007F7235">
        <w:rPr>
          <w:rFonts w:ascii="Times New Roman" w:hAnsi="Times New Roman"/>
          <w:sz w:val="28"/>
          <w:szCs w:val="28"/>
          <w:u w:val="single"/>
        </w:rPr>
        <w:t>Учитель</w:t>
      </w:r>
      <w:r w:rsidRPr="00E73A8E">
        <w:rPr>
          <w:rFonts w:ascii="Times New Roman" w:hAnsi="Times New Roman"/>
          <w:b/>
          <w:sz w:val="28"/>
          <w:szCs w:val="28"/>
          <w:u w:val="single"/>
        </w:rPr>
        <w:t>:</w:t>
      </w:r>
      <w:r w:rsidR="009A57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A5714" w:rsidRPr="009A5714">
        <w:rPr>
          <w:rFonts w:ascii="Times New Roman" w:hAnsi="Times New Roman"/>
          <w:sz w:val="28"/>
          <w:szCs w:val="28"/>
        </w:rPr>
        <w:t>Ребята</w:t>
      </w:r>
      <w:r w:rsidR="009A5714">
        <w:rPr>
          <w:rFonts w:ascii="Times New Roman" w:hAnsi="Times New Roman"/>
          <w:sz w:val="28"/>
          <w:szCs w:val="28"/>
        </w:rPr>
        <w:t xml:space="preserve">, а от каких факторов </w:t>
      </w:r>
      <w:r w:rsidR="009A5714" w:rsidRPr="009A5714">
        <w:rPr>
          <w:rFonts w:ascii="Times New Roman" w:hAnsi="Times New Roman"/>
          <w:sz w:val="28"/>
          <w:szCs w:val="28"/>
        </w:rPr>
        <w:t xml:space="preserve"> </w:t>
      </w:r>
      <w:r w:rsidR="009A5714">
        <w:rPr>
          <w:rFonts w:ascii="Times New Roman" w:hAnsi="Times New Roman"/>
          <w:sz w:val="28"/>
          <w:szCs w:val="28"/>
        </w:rPr>
        <w:t>зависит состояние здоровья?</w:t>
      </w:r>
      <w:r w:rsidR="009A5714" w:rsidRPr="009A5714">
        <w:rPr>
          <w:rFonts w:ascii="Times New Roman" w:hAnsi="Times New Roman"/>
          <w:i/>
          <w:sz w:val="28"/>
          <w:szCs w:val="28"/>
        </w:rPr>
        <w:t xml:space="preserve"> </w:t>
      </w:r>
      <w:r w:rsidR="009A5714" w:rsidRPr="00E82B2E">
        <w:rPr>
          <w:rFonts w:ascii="Times New Roman" w:hAnsi="Times New Roman"/>
          <w:i/>
          <w:sz w:val="28"/>
          <w:szCs w:val="28"/>
        </w:rPr>
        <w:t>(Выслушивает ответы детей</w:t>
      </w:r>
      <w:r w:rsidR="009A5714">
        <w:rPr>
          <w:rFonts w:ascii="Times New Roman" w:hAnsi="Times New Roman"/>
          <w:i/>
          <w:sz w:val="28"/>
          <w:szCs w:val="28"/>
        </w:rPr>
        <w:t xml:space="preserve">, обобщая из показом  </w:t>
      </w:r>
      <w:r w:rsidR="009A5714">
        <w:rPr>
          <w:rFonts w:ascii="Courier New" w:hAnsi="Courier New" w:cs="Courier New"/>
          <w:b/>
          <w:sz w:val="28"/>
          <w:szCs w:val="28"/>
        </w:rPr>
        <w:t>с</w:t>
      </w:r>
      <w:r w:rsidR="009A5714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9A5714">
        <w:rPr>
          <w:rFonts w:ascii="Courier New" w:hAnsi="Courier New" w:cs="Courier New"/>
          <w:b/>
          <w:sz w:val="28"/>
          <w:szCs w:val="28"/>
        </w:rPr>
        <w:t xml:space="preserve">а </w:t>
      </w:r>
      <w:r w:rsidR="007F67AA">
        <w:rPr>
          <w:rFonts w:ascii="Courier New" w:hAnsi="Courier New" w:cs="Courier New"/>
          <w:b/>
          <w:sz w:val="28"/>
          <w:szCs w:val="28"/>
        </w:rPr>
        <w:t>4</w:t>
      </w:r>
      <w:r w:rsidR="009A5714">
        <w:rPr>
          <w:rFonts w:ascii="Times New Roman" w:hAnsi="Times New Roman"/>
          <w:i/>
          <w:sz w:val="28"/>
          <w:szCs w:val="28"/>
        </w:rPr>
        <w:t xml:space="preserve"> </w:t>
      </w:r>
      <w:r w:rsidR="009A5714" w:rsidRPr="00E82B2E">
        <w:rPr>
          <w:rFonts w:ascii="Times New Roman" w:hAnsi="Times New Roman"/>
          <w:i/>
          <w:sz w:val="28"/>
          <w:szCs w:val="28"/>
        </w:rPr>
        <w:t>)</w:t>
      </w:r>
    </w:p>
    <w:p w:rsidR="0072217D" w:rsidRDefault="0072217D" w:rsidP="0072217D">
      <w:pPr>
        <w:tabs>
          <w:tab w:val="left" w:pos="172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2217D" w:rsidRPr="0072217D" w:rsidRDefault="0072217D" w:rsidP="0072217D">
      <w:pPr>
        <w:tabs>
          <w:tab w:val="left" w:pos="172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F46E4">
        <w:rPr>
          <w:rFonts w:ascii="Times New Roman" w:eastAsia="Times New Roman" w:hAnsi="Times New Roman"/>
          <w:b/>
          <w:sz w:val="28"/>
          <w:szCs w:val="28"/>
        </w:rPr>
        <w:t>Факторы, влияющие на состояние здоровья</w:t>
      </w:r>
      <w:r w:rsidRPr="0072217D">
        <w:rPr>
          <w:rFonts w:ascii="Times New Roman" w:eastAsia="Times New Roman" w:hAnsi="Times New Roman"/>
          <w:sz w:val="28"/>
          <w:szCs w:val="28"/>
        </w:rPr>
        <w:t>:</w:t>
      </w:r>
    </w:p>
    <w:p w:rsidR="0072217D" w:rsidRPr="0072217D" w:rsidRDefault="0072217D" w:rsidP="0072217D">
      <w:pPr>
        <w:tabs>
          <w:tab w:val="left" w:pos="172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217D">
        <w:rPr>
          <w:rFonts w:ascii="Times New Roman" w:eastAsia="Times New Roman" w:hAnsi="Times New Roman"/>
          <w:sz w:val="28"/>
          <w:szCs w:val="28"/>
        </w:rPr>
        <w:t>-наследственность;</w:t>
      </w:r>
    </w:p>
    <w:p w:rsidR="0072217D" w:rsidRPr="0072217D" w:rsidRDefault="0072217D" w:rsidP="0072217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217D">
        <w:rPr>
          <w:rFonts w:ascii="Times New Roman" w:eastAsia="Times New Roman" w:hAnsi="Times New Roman"/>
          <w:sz w:val="28"/>
          <w:szCs w:val="28"/>
        </w:rPr>
        <w:t>-условия жизни;</w:t>
      </w:r>
    </w:p>
    <w:p w:rsidR="0072217D" w:rsidRPr="0072217D" w:rsidRDefault="0072217D" w:rsidP="0072217D">
      <w:pPr>
        <w:tabs>
          <w:tab w:val="left" w:pos="172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217D">
        <w:rPr>
          <w:rFonts w:ascii="Times New Roman" w:eastAsia="Times New Roman" w:hAnsi="Times New Roman"/>
          <w:sz w:val="28"/>
          <w:szCs w:val="28"/>
        </w:rPr>
        <w:t>-своевременное обращение в медицинские учреждения за помощью;</w:t>
      </w:r>
    </w:p>
    <w:p w:rsidR="0072217D" w:rsidRPr="0072217D" w:rsidRDefault="0072217D" w:rsidP="0072217D">
      <w:pPr>
        <w:tabs>
          <w:tab w:val="left" w:pos="1725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217D">
        <w:rPr>
          <w:rFonts w:ascii="Times New Roman" w:eastAsia="Times New Roman" w:hAnsi="Times New Roman"/>
          <w:sz w:val="28"/>
          <w:szCs w:val="28"/>
        </w:rPr>
        <w:t>-показатель продолжительности жизни населения</w:t>
      </w:r>
    </w:p>
    <w:p w:rsidR="0072217D" w:rsidRPr="0072217D" w:rsidRDefault="0072217D" w:rsidP="0072217D">
      <w:pPr>
        <w:spacing w:after="0"/>
        <w:rPr>
          <w:rFonts w:ascii="Times New Roman" w:hAnsi="Times New Roman"/>
          <w:sz w:val="28"/>
          <w:szCs w:val="28"/>
        </w:rPr>
      </w:pPr>
      <w:r w:rsidRPr="0072217D">
        <w:rPr>
          <w:rFonts w:ascii="Times New Roman" w:eastAsia="Times New Roman" w:hAnsi="Times New Roman"/>
          <w:sz w:val="28"/>
          <w:szCs w:val="28"/>
        </w:rPr>
        <w:t>-важнейший показатель уровня культуры и образования народа</w:t>
      </w:r>
    </w:p>
    <w:p w:rsidR="007F67AA" w:rsidRDefault="007F67AA" w:rsidP="007F67AA">
      <w:pPr>
        <w:spacing w:after="0"/>
        <w:rPr>
          <w:rFonts w:ascii="Times New Roman" w:hAnsi="Times New Roman"/>
          <w:sz w:val="28"/>
          <w:szCs w:val="28"/>
        </w:rPr>
      </w:pPr>
    </w:p>
    <w:p w:rsidR="00E73A8E" w:rsidRDefault="00E73A8E" w:rsidP="007F67AA">
      <w:pPr>
        <w:spacing w:after="0"/>
        <w:rPr>
          <w:rFonts w:ascii="Times New Roman" w:hAnsi="Times New Roman"/>
          <w:sz w:val="28"/>
          <w:szCs w:val="28"/>
        </w:rPr>
      </w:pPr>
      <w:r w:rsidRPr="007F67AA">
        <w:rPr>
          <w:rFonts w:ascii="Times New Roman" w:hAnsi="Times New Roman"/>
          <w:sz w:val="28"/>
          <w:szCs w:val="28"/>
          <w:u w:val="single"/>
        </w:rPr>
        <w:t>Учитель:</w:t>
      </w:r>
      <w:r w:rsidRPr="00E73A8E">
        <w:rPr>
          <w:rFonts w:ascii="Times New Roman" w:hAnsi="Times New Roman"/>
          <w:b/>
          <w:sz w:val="28"/>
          <w:szCs w:val="28"/>
        </w:rPr>
        <w:t xml:space="preserve"> </w:t>
      </w:r>
      <w:r w:rsidR="007F67AA">
        <w:rPr>
          <w:rFonts w:ascii="Times New Roman" w:hAnsi="Times New Roman"/>
          <w:sz w:val="28"/>
          <w:szCs w:val="28"/>
        </w:rPr>
        <w:t>Ребята, давайте разделимся на группы</w:t>
      </w:r>
      <w:r w:rsidRPr="00E73A8E">
        <w:rPr>
          <w:rFonts w:ascii="Times New Roman" w:hAnsi="Times New Roman"/>
          <w:sz w:val="28"/>
          <w:szCs w:val="28"/>
        </w:rPr>
        <w:t xml:space="preserve"> </w:t>
      </w:r>
      <w:r w:rsidR="007F67AA">
        <w:rPr>
          <w:rFonts w:ascii="Times New Roman" w:hAnsi="Times New Roman"/>
          <w:sz w:val="28"/>
          <w:szCs w:val="28"/>
        </w:rPr>
        <w:t>.</w:t>
      </w:r>
      <w:r w:rsidRPr="00E73A8E">
        <w:rPr>
          <w:rFonts w:ascii="Times New Roman" w:hAnsi="Times New Roman"/>
          <w:sz w:val="28"/>
          <w:szCs w:val="28"/>
        </w:rPr>
        <w:t xml:space="preserve">У каждого на столе </w:t>
      </w:r>
      <w:r w:rsidR="00A35E13">
        <w:rPr>
          <w:rFonts w:ascii="Times New Roman" w:hAnsi="Times New Roman"/>
          <w:sz w:val="28"/>
          <w:szCs w:val="28"/>
        </w:rPr>
        <w:t>лежат индивидуальный карточки-задания</w:t>
      </w:r>
      <w:r w:rsidR="001C1C9C">
        <w:rPr>
          <w:rFonts w:ascii="Times New Roman" w:hAnsi="Times New Roman"/>
          <w:sz w:val="28"/>
          <w:szCs w:val="28"/>
        </w:rPr>
        <w:t xml:space="preserve"> </w:t>
      </w:r>
      <w:r w:rsidR="001C1C9C" w:rsidRPr="001C1C9C">
        <w:rPr>
          <w:rFonts w:ascii="Times New Roman" w:hAnsi="Times New Roman"/>
          <w:i/>
          <w:sz w:val="28"/>
          <w:szCs w:val="28"/>
          <w:u w:val="single"/>
        </w:rPr>
        <w:t>(Приложение1)</w:t>
      </w:r>
      <w:r w:rsidRPr="007F67AA">
        <w:rPr>
          <w:rFonts w:ascii="Times New Roman" w:hAnsi="Times New Roman"/>
          <w:sz w:val="28"/>
          <w:szCs w:val="28"/>
        </w:rPr>
        <w:t>,</w:t>
      </w:r>
      <w:r w:rsidRPr="00E73A8E">
        <w:rPr>
          <w:rFonts w:ascii="Times New Roman" w:hAnsi="Times New Roman"/>
          <w:sz w:val="28"/>
          <w:szCs w:val="28"/>
        </w:rPr>
        <w:t xml:space="preserve"> </w:t>
      </w:r>
      <w:r w:rsidR="00631792">
        <w:rPr>
          <w:rFonts w:ascii="Times New Roman" w:hAnsi="Times New Roman"/>
          <w:sz w:val="28"/>
          <w:szCs w:val="28"/>
        </w:rPr>
        <w:t>на которые вы должны ответить.</w:t>
      </w:r>
    </w:p>
    <w:p w:rsidR="00E73A8E" w:rsidRDefault="00E73A8E" w:rsidP="00665B90">
      <w:pPr>
        <w:rPr>
          <w:rFonts w:ascii="Times New Roman" w:hAnsi="Times New Roman"/>
          <w:sz w:val="28"/>
          <w:szCs w:val="28"/>
        </w:rPr>
      </w:pPr>
      <w:r w:rsidRPr="00E73A8E">
        <w:rPr>
          <w:rFonts w:ascii="Times New Roman" w:hAnsi="Times New Roman"/>
          <w:sz w:val="28"/>
          <w:szCs w:val="28"/>
        </w:rPr>
        <w:t xml:space="preserve">Сегодня у нас не простой урок. </w:t>
      </w:r>
      <w:r w:rsidR="00665B90">
        <w:rPr>
          <w:rFonts w:ascii="Times New Roman" w:hAnsi="Times New Roman"/>
          <w:sz w:val="28"/>
          <w:szCs w:val="28"/>
        </w:rPr>
        <w:t>С</w:t>
      </w:r>
      <w:r w:rsidRPr="00E73A8E">
        <w:rPr>
          <w:rFonts w:ascii="Times New Roman" w:hAnsi="Times New Roman"/>
          <w:sz w:val="28"/>
          <w:szCs w:val="28"/>
        </w:rPr>
        <w:t>егодня</w:t>
      </w:r>
      <w:r w:rsidR="00665B90">
        <w:rPr>
          <w:rFonts w:ascii="Times New Roman" w:hAnsi="Times New Roman"/>
          <w:sz w:val="28"/>
          <w:szCs w:val="28"/>
        </w:rPr>
        <w:t xml:space="preserve"> Вы попробуете  побывать в роли докторов и  </w:t>
      </w:r>
      <w:r w:rsidR="00641D8A">
        <w:rPr>
          <w:rFonts w:ascii="Times New Roman" w:hAnsi="Times New Roman"/>
          <w:sz w:val="28"/>
          <w:szCs w:val="28"/>
        </w:rPr>
        <w:t xml:space="preserve">специалистов МЧС </w:t>
      </w:r>
      <w:r w:rsidR="00665B90">
        <w:rPr>
          <w:rFonts w:ascii="Times New Roman" w:hAnsi="Times New Roman"/>
          <w:sz w:val="28"/>
          <w:szCs w:val="28"/>
        </w:rPr>
        <w:t xml:space="preserve">дать рекомендации оказания первой медицинской помощи  своим одноклассникам. </w:t>
      </w:r>
      <w:r w:rsidR="0010611A">
        <w:rPr>
          <w:rFonts w:ascii="Times New Roman" w:hAnsi="Times New Roman"/>
          <w:sz w:val="28"/>
          <w:szCs w:val="28"/>
        </w:rPr>
        <w:t>(</w:t>
      </w:r>
      <w:r w:rsidR="0010611A">
        <w:rPr>
          <w:rFonts w:ascii="Courier New" w:hAnsi="Courier New" w:cs="Courier New"/>
          <w:b/>
          <w:sz w:val="28"/>
          <w:szCs w:val="28"/>
        </w:rPr>
        <w:t>с</w:t>
      </w:r>
      <w:r w:rsidR="0010611A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10611A">
        <w:rPr>
          <w:rFonts w:ascii="Courier New" w:hAnsi="Courier New" w:cs="Courier New"/>
          <w:b/>
          <w:sz w:val="28"/>
          <w:szCs w:val="28"/>
        </w:rPr>
        <w:t xml:space="preserve"> 5)</w:t>
      </w:r>
    </w:p>
    <w:p w:rsidR="00665B90" w:rsidRDefault="00665B90" w:rsidP="00665B90">
      <w:pPr>
        <w:rPr>
          <w:rStyle w:val="st"/>
          <w:rFonts w:ascii="Times New Roman" w:hAnsi="Times New Roman"/>
          <w:sz w:val="28"/>
          <w:szCs w:val="28"/>
        </w:rPr>
      </w:pPr>
      <w:r w:rsidRPr="00BF737F">
        <w:rPr>
          <w:rFonts w:ascii="Times New Roman" w:hAnsi="Times New Roman"/>
          <w:b/>
          <w:i/>
          <w:sz w:val="28"/>
          <w:szCs w:val="28"/>
        </w:rPr>
        <w:t>1 группа</w:t>
      </w:r>
      <w:r>
        <w:rPr>
          <w:rFonts w:ascii="Times New Roman" w:hAnsi="Times New Roman"/>
          <w:sz w:val="28"/>
          <w:szCs w:val="28"/>
        </w:rPr>
        <w:t>:</w:t>
      </w:r>
      <w:r w:rsidRPr="00665B90">
        <w:rPr>
          <w:rStyle w:val="a4"/>
        </w:rPr>
        <w:t xml:space="preserve"> </w:t>
      </w:r>
      <w:r w:rsidRPr="00773812">
        <w:rPr>
          <w:rStyle w:val="aa"/>
          <w:rFonts w:ascii="Times New Roman" w:hAnsi="Times New Roman"/>
          <w:i w:val="0"/>
          <w:sz w:val="28"/>
          <w:szCs w:val="28"/>
        </w:rPr>
        <w:t>врач</w:t>
      </w:r>
      <w:r w:rsidR="00773812" w:rsidRPr="00773812">
        <w:rPr>
          <w:rStyle w:val="aa"/>
          <w:rFonts w:ascii="Times New Roman" w:hAnsi="Times New Roman"/>
          <w:i w:val="0"/>
          <w:sz w:val="28"/>
          <w:szCs w:val="28"/>
        </w:rPr>
        <w:t xml:space="preserve">и </w:t>
      </w:r>
      <w:r w:rsidRPr="00773812">
        <w:rPr>
          <w:rStyle w:val="st"/>
          <w:rFonts w:ascii="Times New Roman" w:hAnsi="Times New Roman"/>
          <w:sz w:val="28"/>
          <w:szCs w:val="28"/>
        </w:rPr>
        <w:t xml:space="preserve"> травматолог</w:t>
      </w:r>
      <w:r w:rsidR="00773812" w:rsidRPr="00773812">
        <w:rPr>
          <w:rStyle w:val="st"/>
          <w:rFonts w:ascii="Times New Roman" w:hAnsi="Times New Roman"/>
          <w:sz w:val="28"/>
          <w:szCs w:val="28"/>
        </w:rPr>
        <w:t>и</w:t>
      </w:r>
      <w:r w:rsidR="00773812">
        <w:rPr>
          <w:rStyle w:val="st"/>
          <w:rFonts w:ascii="Times New Roman" w:hAnsi="Times New Roman"/>
          <w:sz w:val="28"/>
          <w:szCs w:val="28"/>
        </w:rPr>
        <w:t xml:space="preserve"> ( дают консультацию при ушибах, растяжении связок, вывихах</w:t>
      </w:r>
      <w:r w:rsidR="000A65A8">
        <w:rPr>
          <w:rStyle w:val="st"/>
          <w:rFonts w:ascii="Times New Roman" w:hAnsi="Times New Roman"/>
          <w:sz w:val="28"/>
          <w:szCs w:val="28"/>
        </w:rPr>
        <w:t>, переломах</w:t>
      </w:r>
      <w:r w:rsidR="00773812">
        <w:rPr>
          <w:rStyle w:val="st"/>
          <w:rFonts w:ascii="Times New Roman" w:hAnsi="Times New Roman"/>
          <w:sz w:val="28"/>
          <w:szCs w:val="28"/>
        </w:rPr>
        <w:t>)</w:t>
      </w:r>
    </w:p>
    <w:p w:rsidR="00E16721" w:rsidRDefault="00E16721" w:rsidP="00E16721">
      <w:pPr>
        <w:rPr>
          <w:rStyle w:val="st"/>
          <w:rFonts w:ascii="Times New Roman" w:hAnsi="Times New Roman"/>
          <w:sz w:val="28"/>
          <w:szCs w:val="28"/>
        </w:rPr>
      </w:pPr>
      <w:r w:rsidRPr="00BF737F">
        <w:rPr>
          <w:rFonts w:ascii="Times New Roman" w:hAnsi="Times New Roman"/>
          <w:b/>
          <w:i/>
          <w:sz w:val="28"/>
          <w:szCs w:val="28"/>
        </w:rPr>
        <w:t>2 группа</w:t>
      </w:r>
      <w:r>
        <w:rPr>
          <w:rFonts w:ascii="Times New Roman" w:hAnsi="Times New Roman"/>
          <w:sz w:val="28"/>
          <w:szCs w:val="28"/>
        </w:rPr>
        <w:t>:</w:t>
      </w:r>
      <w:r w:rsidRPr="00665B90">
        <w:rPr>
          <w:rStyle w:val="a4"/>
        </w:rPr>
        <w:t xml:space="preserve"> </w:t>
      </w:r>
      <w:r w:rsidR="00BF737F">
        <w:rPr>
          <w:rStyle w:val="aa"/>
          <w:rFonts w:ascii="Times New Roman" w:hAnsi="Times New Roman"/>
          <w:i w:val="0"/>
          <w:sz w:val="28"/>
          <w:szCs w:val="28"/>
        </w:rPr>
        <w:t>ф</w:t>
      </w:r>
      <w:r w:rsidR="00D01460">
        <w:rPr>
          <w:rStyle w:val="aa"/>
          <w:rFonts w:ascii="Times New Roman" w:hAnsi="Times New Roman"/>
          <w:i w:val="0"/>
          <w:sz w:val="28"/>
          <w:szCs w:val="28"/>
        </w:rPr>
        <w:t>ельдшера</w:t>
      </w:r>
      <w:r>
        <w:rPr>
          <w:rStyle w:val="st"/>
          <w:rFonts w:ascii="Times New Roman" w:hAnsi="Times New Roman"/>
          <w:sz w:val="28"/>
          <w:szCs w:val="28"/>
        </w:rPr>
        <w:t xml:space="preserve"> ( дают консультацию при </w:t>
      </w:r>
      <w:r w:rsidR="00BF737F">
        <w:rPr>
          <w:rStyle w:val="st"/>
          <w:rFonts w:ascii="Times New Roman" w:hAnsi="Times New Roman"/>
          <w:sz w:val="28"/>
          <w:szCs w:val="28"/>
        </w:rPr>
        <w:t>остановке различных крово</w:t>
      </w:r>
      <w:r w:rsidR="00D01460">
        <w:rPr>
          <w:rStyle w:val="st"/>
          <w:rFonts w:ascii="Times New Roman" w:hAnsi="Times New Roman"/>
          <w:sz w:val="28"/>
          <w:szCs w:val="28"/>
        </w:rPr>
        <w:t>течений</w:t>
      </w:r>
      <w:r>
        <w:rPr>
          <w:rStyle w:val="st"/>
          <w:rFonts w:ascii="Times New Roman" w:hAnsi="Times New Roman"/>
          <w:sz w:val="28"/>
          <w:szCs w:val="28"/>
        </w:rPr>
        <w:t xml:space="preserve">, </w:t>
      </w:r>
      <w:r w:rsidR="00BF737F">
        <w:rPr>
          <w:rStyle w:val="st"/>
          <w:rFonts w:ascii="Times New Roman" w:hAnsi="Times New Roman"/>
          <w:sz w:val="28"/>
          <w:szCs w:val="28"/>
        </w:rPr>
        <w:t>укусов животных</w:t>
      </w:r>
      <w:r>
        <w:rPr>
          <w:rStyle w:val="st"/>
          <w:rFonts w:ascii="Times New Roman" w:hAnsi="Times New Roman"/>
          <w:sz w:val="28"/>
          <w:szCs w:val="28"/>
        </w:rPr>
        <w:t>)</w:t>
      </w:r>
    </w:p>
    <w:p w:rsidR="00641D8A" w:rsidRDefault="00BF737F" w:rsidP="00BF737F">
      <w:pPr>
        <w:rPr>
          <w:rStyle w:val="s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BF737F">
        <w:rPr>
          <w:rFonts w:ascii="Times New Roman" w:hAnsi="Times New Roman"/>
          <w:b/>
          <w:i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65B90">
        <w:rPr>
          <w:rStyle w:val="a4"/>
        </w:rPr>
        <w:t xml:space="preserve"> </w:t>
      </w:r>
      <w:r>
        <w:rPr>
          <w:rStyle w:val="aa"/>
          <w:rFonts w:ascii="Times New Roman" w:hAnsi="Times New Roman"/>
          <w:i w:val="0"/>
          <w:sz w:val="28"/>
          <w:szCs w:val="28"/>
        </w:rPr>
        <w:t>врачи хирурги</w:t>
      </w:r>
      <w:r>
        <w:rPr>
          <w:rStyle w:val="st"/>
          <w:rFonts w:ascii="Times New Roman" w:hAnsi="Times New Roman"/>
          <w:sz w:val="28"/>
          <w:szCs w:val="28"/>
        </w:rPr>
        <w:t xml:space="preserve"> ( дают консультацию при ожогах различных видов, обморожениях</w:t>
      </w:r>
      <w:r w:rsidR="00641D8A">
        <w:rPr>
          <w:rStyle w:val="st"/>
          <w:rFonts w:ascii="Times New Roman" w:hAnsi="Times New Roman"/>
          <w:sz w:val="28"/>
          <w:szCs w:val="28"/>
        </w:rPr>
        <w:t>, отравлениях)</w:t>
      </w:r>
    </w:p>
    <w:p w:rsidR="00641D8A" w:rsidRDefault="00641D8A" w:rsidP="00641D8A">
      <w:pPr>
        <w:rPr>
          <w:rStyle w:val="s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BF737F">
        <w:rPr>
          <w:rFonts w:ascii="Times New Roman" w:hAnsi="Times New Roman"/>
          <w:b/>
          <w:i/>
          <w:sz w:val="28"/>
          <w:szCs w:val="28"/>
        </w:rPr>
        <w:t>группа</w:t>
      </w:r>
      <w:r w:rsidRPr="0010611A">
        <w:rPr>
          <w:rFonts w:ascii="Times New Roman" w:hAnsi="Times New Roman"/>
          <w:sz w:val="28"/>
          <w:szCs w:val="28"/>
        </w:rPr>
        <w:t>:</w:t>
      </w:r>
      <w:r w:rsidR="0010611A" w:rsidRPr="0010611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с</w:t>
      </w:r>
      <w:r w:rsidRPr="0010611A">
        <w:rPr>
          <w:rStyle w:val="aa"/>
          <w:rFonts w:ascii="Times New Roman" w:hAnsi="Times New Roman"/>
          <w:i w:val="0"/>
          <w:sz w:val="28"/>
          <w:szCs w:val="28"/>
        </w:rPr>
        <w:t>пециалисты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 МЧС</w:t>
      </w:r>
      <w:r>
        <w:rPr>
          <w:rStyle w:val="st"/>
          <w:rFonts w:ascii="Times New Roman" w:hAnsi="Times New Roman"/>
          <w:sz w:val="28"/>
          <w:szCs w:val="28"/>
        </w:rPr>
        <w:t xml:space="preserve"> ( дают консультацию при оказании первой помощи утопающему)</w:t>
      </w:r>
    </w:p>
    <w:p w:rsidR="00641D8A" w:rsidRDefault="0010611A" w:rsidP="00BF737F">
      <w:pPr>
        <w:rPr>
          <w:rStyle w:val="st"/>
          <w:rFonts w:ascii="Times New Roman" w:hAnsi="Times New Roman"/>
          <w:sz w:val="28"/>
          <w:szCs w:val="28"/>
        </w:rPr>
      </w:pPr>
      <w:r>
        <w:rPr>
          <w:rStyle w:val="st"/>
          <w:rFonts w:ascii="Times New Roman" w:hAnsi="Times New Roman"/>
          <w:sz w:val="28"/>
          <w:szCs w:val="28"/>
        </w:rPr>
        <w:t>Учащиеся в группах самостоятельно работают с текстом учебника на стр.255-264 и отвечают на вопросы  карточек – заданий.</w:t>
      </w:r>
      <w:r w:rsidR="006318CC">
        <w:rPr>
          <w:rStyle w:val="st"/>
          <w:rFonts w:ascii="Times New Roman" w:hAnsi="Times New Roman"/>
          <w:sz w:val="28"/>
          <w:szCs w:val="28"/>
        </w:rPr>
        <w:t xml:space="preserve"> Закончив самостоятельную работу в группах, учащиеся готовятся к выступлению  перед классом.</w:t>
      </w:r>
    </w:p>
    <w:p w:rsidR="00A72926" w:rsidRPr="00A72926" w:rsidRDefault="00A72926" w:rsidP="00BF737F">
      <w:pPr>
        <w:rPr>
          <w:rFonts w:ascii="Times New Roman" w:hAnsi="Times New Roman"/>
          <w:b/>
          <w:sz w:val="28"/>
          <w:szCs w:val="28"/>
          <w:u w:val="single"/>
        </w:rPr>
      </w:pPr>
      <w:r w:rsidRPr="007F67AA">
        <w:rPr>
          <w:rFonts w:ascii="Times New Roman" w:hAnsi="Times New Roman"/>
          <w:sz w:val="28"/>
          <w:szCs w:val="28"/>
          <w:u w:val="single"/>
        </w:rPr>
        <w:t>Учитель:</w:t>
      </w:r>
      <w:r w:rsidRPr="00A7292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72926">
        <w:rPr>
          <w:rFonts w:ascii="Times New Roman" w:hAnsi="Times New Roman"/>
          <w:b/>
          <w:sz w:val="28"/>
          <w:szCs w:val="28"/>
          <w:u w:val="single"/>
        </w:rPr>
        <w:t>ФИЗКУЛЬТМИНУТКА</w:t>
      </w:r>
    </w:p>
    <w:p w:rsidR="003F3923" w:rsidRDefault="00A72926" w:rsidP="003F392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здоровьем обладать </w:t>
      </w:r>
      <w:r w:rsidRPr="00A72926">
        <w:rPr>
          <w:rFonts w:ascii="Times New Roman" w:hAnsi="Times New Roman"/>
          <w:i/>
          <w:sz w:val="28"/>
          <w:szCs w:val="28"/>
        </w:rPr>
        <w:t>(поднимают руки вверх)</w:t>
      </w:r>
      <w:r w:rsidRPr="00A72926">
        <w:rPr>
          <w:rFonts w:ascii="Times New Roman" w:hAnsi="Times New Roman"/>
          <w:i/>
          <w:sz w:val="28"/>
          <w:szCs w:val="28"/>
        </w:rPr>
        <w:br/>
      </w:r>
      <w:r w:rsidRPr="00A72926">
        <w:rPr>
          <w:rFonts w:ascii="Times New Roman" w:hAnsi="Times New Roman"/>
          <w:sz w:val="28"/>
          <w:szCs w:val="28"/>
        </w:rPr>
        <w:br/>
        <w:t xml:space="preserve">Рано утром нужно  </w:t>
      </w:r>
      <w:r w:rsidR="008F6539">
        <w:rPr>
          <w:rFonts w:ascii="Times New Roman" w:hAnsi="Times New Roman"/>
          <w:sz w:val="28"/>
          <w:szCs w:val="28"/>
        </w:rPr>
        <w:t xml:space="preserve">вставать ( </w:t>
      </w:r>
      <w:r w:rsidR="008F6539">
        <w:rPr>
          <w:rFonts w:ascii="Times New Roman" w:hAnsi="Times New Roman"/>
          <w:i/>
          <w:sz w:val="28"/>
          <w:szCs w:val="28"/>
        </w:rPr>
        <w:t>встают с  мест и подпрыгивают)</w:t>
      </w:r>
      <w:r w:rsidRPr="00A72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2926">
        <w:rPr>
          <w:rFonts w:ascii="Times New Roman" w:hAnsi="Times New Roman"/>
          <w:sz w:val="28"/>
          <w:szCs w:val="28"/>
        </w:rPr>
        <w:br/>
      </w:r>
      <w:r w:rsidRPr="00A72926">
        <w:rPr>
          <w:rFonts w:ascii="Times New Roman" w:hAnsi="Times New Roman"/>
          <w:sz w:val="28"/>
          <w:szCs w:val="28"/>
        </w:rPr>
        <w:br/>
        <w:t>Сделать приседание</w:t>
      </w:r>
      <w:r w:rsidR="008F6539">
        <w:rPr>
          <w:rFonts w:ascii="Times New Roman" w:hAnsi="Times New Roman"/>
          <w:sz w:val="28"/>
          <w:szCs w:val="28"/>
        </w:rPr>
        <w:t xml:space="preserve"> </w:t>
      </w:r>
      <w:r w:rsidR="008F6539" w:rsidRPr="008F6539">
        <w:rPr>
          <w:rFonts w:ascii="Times New Roman" w:hAnsi="Times New Roman"/>
          <w:i/>
          <w:sz w:val="28"/>
          <w:szCs w:val="28"/>
        </w:rPr>
        <w:t>( приседают)</w:t>
      </w:r>
      <w:r w:rsidRPr="00A72926">
        <w:rPr>
          <w:rFonts w:ascii="Times New Roman" w:hAnsi="Times New Roman"/>
          <w:sz w:val="28"/>
          <w:szCs w:val="28"/>
        </w:rPr>
        <w:t>,</w:t>
      </w:r>
      <w:r w:rsidRPr="00A72926">
        <w:rPr>
          <w:rFonts w:ascii="Times New Roman" w:hAnsi="Times New Roman"/>
          <w:sz w:val="28"/>
          <w:szCs w:val="28"/>
        </w:rPr>
        <w:br/>
      </w:r>
      <w:r w:rsidRPr="00A72926">
        <w:rPr>
          <w:rFonts w:ascii="Times New Roman" w:hAnsi="Times New Roman"/>
          <w:sz w:val="28"/>
          <w:szCs w:val="28"/>
        </w:rPr>
        <w:lastRenderedPageBreak/>
        <w:br/>
        <w:t>Пять ра</w:t>
      </w:r>
      <w:r w:rsidR="008F6539">
        <w:rPr>
          <w:rFonts w:ascii="Times New Roman" w:hAnsi="Times New Roman"/>
          <w:sz w:val="28"/>
          <w:szCs w:val="28"/>
        </w:rPr>
        <w:t>з отжимание (</w:t>
      </w:r>
      <w:r w:rsidR="00FE379F">
        <w:rPr>
          <w:rFonts w:ascii="Times New Roman" w:hAnsi="Times New Roman"/>
          <w:i/>
          <w:sz w:val="28"/>
          <w:szCs w:val="28"/>
        </w:rPr>
        <w:t xml:space="preserve">хлопки </w:t>
      </w:r>
      <w:r w:rsidR="003F3923">
        <w:rPr>
          <w:rFonts w:ascii="Times New Roman" w:hAnsi="Times New Roman"/>
          <w:i/>
          <w:sz w:val="28"/>
          <w:szCs w:val="28"/>
        </w:rPr>
        <w:t>н</w:t>
      </w:r>
      <w:r w:rsidR="00FE379F">
        <w:rPr>
          <w:rFonts w:ascii="Times New Roman" w:hAnsi="Times New Roman"/>
          <w:i/>
          <w:sz w:val="28"/>
          <w:szCs w:val="28"/>
        </w:rPr>
        <w:t>ад головой -5раз)</w:t>
      </w:r>
    </w:p>
    <w:p w:rsidR="003F3923" w:rsidRPr="003F3923" w:rsidRDefault="003F3923" w:rsidP="003F3923">
      <w:pPr>
        <w:rPr>
          <w:rFonts w:ascii="Times New Roman" w:hAnsi="Times New Roman"/>
          <w:i/>
          <w:sz w:val="28"/>
          <w:szCs w:val="28"/>
        </w:rPr>
      </w:pPr>
      <w:r w:rsidRPr="003F3923">
        <w:rPr>
          <w:rFonts w:ascii="Times New Roman" w:hAnsi="Times New Roman"/>
          <w:sz w:val="28"/>
          <w:szCs w:val="28"/>
        </w:rPr>
        <w:br/>
        <w:t xml:space="preserve">После утренней </w:t>
      </w:r>
      <w:r>
        <w:rPr>
          <w:rFonts w:ascii="Times New Roman" w:hAnsi="Times New Roman"/>
          <w:sz w:val="28"/>
          <w:szCs w:val="28"/>
        </w:rPr>
        <w:t xml:space="preserve"> зарядки  </w:t>
      </w:r>
      <w:r w:rsidRPr="003F3923">
        <w:rPr>
          <w:rFonts w:ascii="Times New Roman" w:hAnsi="Times New Roman"/>
          <w:i/>
          <w:sz w:val="28"/>
          <w:szCs w:val="28"/>
        </w:rPr>
        <w:t>(упражнение «Мельница»)</w:t>
      </w:r>
    </w:p>
    <w:p w:rsidR="003F3923" w:rsidRPr="007123A0" w:rsidRDefault="003F3923" w:rsidP="00BF737F">
      <w:pPr>
        <w:rPr>
          <w:rStyle w:val="st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Душ холодный для порядка  (</w:t>
      </w:r>
      <w:r w:rsidR="004E7553" w:rsidRPr="004E7553">
        <w:rPr>
          <w:rFonts w:ascii="Times New Roman" w:hAnsi="Times New Roman"/>
          <w:i/>
          <w:sz w:val="28"/>
          <w:szCs w:val="28"/>
        </w:rPr>
        <w:t>потереть ладони друг об друга)</w:t>
      </w:r>
      <w:r w:rsidRPr="003F3923">
        <w:rPr>
          <w:rFonts w:ascii="Times New Roman" w:hAnsi="Times New Roman"/>
          <w:sz w:val="28"/>
          <w:szCs w:val="28"/>
        </w:rPr>
        <w:br/>
      </w:r>
      <w:r w:rsidRPr="003F3923">
        <w:rPr>
          <w:rFonts w:ascii="Times New Roman" w:hAnsi="Times New Roman"/>
          <w:sz w:val="28"/>
          <w:szCs w:val="28"/>
        </w:rPr>
        <w:br/>
        <w:t>Вот тогда здоровье будет</w:t>
      </w:r>
      <w:r w:rsidR="007123A0">
        <w:rPr>
          <w:rFonts w:ascii="Times New Roman" w:hAnsi="Times New Roman"/>
          <w:sz w:val="28"/>
          <w:szCs w:val="28"/>
        </w:rPr>
        <w:t xml:space="preserve"> </w:t>
      </w:r>
      <w:r w:rsidR="007123A0" w:rsidRPr="007123A0">
        <w:rPr>
          <w:rFonts w:ascii="Times New Roman" w:hAnsi="Times New Roman"/>
          <w:i/>
          <w:sz w:val="28"/>
          <w:szCs w:val="28"/>
        </w:rPr>
        <w:t>(наклоны влево и вправо)</w:t>
      </w:r>
      <w:r w:rsidRPr="003F3923">
        <w:rPr>
          <w:rFonts w:ascii="Times New Roman" w:hAnsi="Times New Roman"/>
          <w:sz w:val="28"/>
          <w:szCs w:val="28"/>
        </w:rPr>
        <w:t>,</w:t>
      </w:r>
      <w:r w:rsidRPr="003F3923">
        <w:rPr>
          <w:rFonts w:ascii="Times New Roman" w:hAnsi="Times New Roman"/>
          <w:sz w:val="28"/>
          <w:szCs w:val="28"/>
        </w:rPr>
        <w:br/>
      </w:r>
      <w:r w:rsidRPr="003F3923">
        <w:rPr>
          <w:rFonts w:ascii="Times New Roman" w:hAnsi="Times New Roman"/>
          <w:sz w:val="28"/>
          <w:szCs w:val="28"/>
        </w:rPr>
        <w:br/>
        <w:t xml:space="preserve">И болеть никто не </w:t>
      </w:r>
      <w:r>
        <w:rPr>
          <w:rFonts w:ascii="Times New Roman" w:hAnsi="Times New Roman"/>
          <w:sz w:val="28"/>
          <w:szCs w:val="28"/>
        </w:rPr>
        <w:t>будет!</w:t>
      </w:r>
      <w:r w:rsidR="007123A0">
        <w:rPr>
          <w:rFonts w:ascii="Times New Roman" w:hAnsi="Times New Roman"/>
          <w:sz w:val="28"/>
          <w:szCs w:val="28"/>
        </w:rPr>
        <w:t xml:space="preserve"> </w:t>
      </w:r>
      <w:r w:rsidR="007123A0">
        <w:rPr>
          <w:rFonts w:ascii="Times New Roman" w:hAnsi="Times New Roman"/>
          <w:i/>
          <w:sz w:val="28"/>
          <w:szCs w:val="28"/>
        </w:rPr>
        <w:t>(</w:t>
      </w:r>
      <w:r w:rsidR="007123A0" w:rsidRPr="007123A0">
        <w:rPr>
          <w:rFonts w:ascii="Times New Roman" w:hAnsi="Times New Roman"/>
          <w:i/>
          <w:sz w:val="28"/>
          <w:szCs w:val="28"/>
        </w:rPr>
        <w:t>садятся на свои места)</w:t>
      </w:r>
    </w:p>
    <w:p w:rsidR="00E73A8E" w:rsidRDefault="006318CC" w:rsidP="006318CC">
      <w:pPr>
        <w:rPr>
          <w:rFonts w:ascii="Times New Roman" w:hAnsi="Times New Roman"/>
          <w:i/>
          <w:sz w:val="28"/>
          <w:szCs w:val="28"/>
        </w:rPr>
      </w:pPr>
      <w:r w:rsidRPr="007F67AA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0477E">
        <w:rPr>
          <w:rFonts w:ascii="Times New Roman" w:hAnsi="Times New Roman"/>
          <w:sz w:val="28"/>
          <w:szCs w:val="28"/>
        </w:rPr>
        <w:t>(</w:t>
      </w:r>
      <w:r w:rsidR="00F0477E">
        <w:rPr>
          <w:rFonts w:ascii="Courier New" w:hAnsi="Courier New" w:cs="Courier New"/>
          <w:b/>
          <w:sz w:val="28"/>
          <w:szCs w:val="28"/>
        </w:rPr>
        <w:t>с</w:t>
      </w:r>
      <w:r w:rsidR="00F0477E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F0477E">
        <w:rPr>
          <w:rFonts w:ascii="Courier New" w:hAnsi="Courier New" w:cs="Courier New"/>
          <w:b/>
          <w:sz w:val="28"/>
          <w:szCs w:val="28"/>
        </w:rPr>
        <w:t xml:space="preserve"> 6)</w:t>
      </w:r>
      <w:r w:rsidRPr="006318CC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 я</w:t>
      </w:r>
      <w:r w:rsidR="00E73A8E" w:rsidRPr="00E73A8E">
        <w:rPr>
          <w:rFonts w:ascii="Times New Roman" w:hAnsi="Times New Roman"/>
          <w:sz w:val="28"/>
          <w:szCs w:val="28"/>
        </w:rPr>
        <w:t xml:space="preserve"> хочу обратиться к </w:t>
      </w:r>
      <w:r>
        <w:rPr>
          <w:rFonts w:ascii="Times New Roman" w:hAnsi="Times New Roman"/>
          <w:sz w:val="28"/>
          <w:szCs w:val="28"/>
        </w:rPr>
        <w:t xml:space="preserve"> врачам травматологам с просьбой рассказать нам  о  приемах первой помощи </w:t>
      </w:r>
      <w:r>
        <w:rPr>
          <w:rStyle w:val="st"/>
          <w:rFonts w:ascii="Times New Roman" w:hAnsi="Times New Roman"/>
          <w:sz w:val="28"/>
          <w:szCs w:val="28"/>
        </w:rPr>
        <w:t>при ушибах, растяжениях связок, вывихах, переломах</w:t>
      </w:r>
      <w:r w:rsidR="00E73A8E" w:rsidRPr="00E73A8E">
        <w:rPr>
          <w:rFonts w:ascii="Times New Roman" w:hAnsi="Times New Roman"/>
          <w:sz w:val="28"/>
          <w:szCs w:val="28"/>
        </w:rPr>
        <w:t xml:space="preserve">. </w:t>
      </w:r>
      <w:r w:rsidR="002C0B13">
        <w:rPr>
          <w:rFonts w:ascii="Times New Roman" w:hAnsi="Times New Roman"/>
          <w:sz w:val="28"/>
          <w:szCs w:val="28"/>
        </w:rPr>
        <w:t>Ваш рассказ я буду сопровождать показом презентации.</w:t>
      </w:r>
      <w:r w:rsidR="00A663C5">
        <w:rPr>
          <w:rFonts w:ascii="Times New Roman" w:hAnsi="Times New Roman"/>
          <w:sz w:val="28"/>
          <w:szCs w:val="28"/>
        </w:rPr>
        <w:t xml:space="preserve"> </w:t>
      </w:r>
      <w:r w:rsidR="00E73A8E" w:rsidRPr="00E73A8E">
        <w:rPr>
          <w:rFonts w:ascii="Times New Roman" w:hAnsi="Times New Roman"/>
          <w:sz w:val="28"/>
          <w:szCs w:val="28"/>
        </w:rPr>
        <w:t>Пожалуйста, вам слово.</w:t>
      </w:r>
      <w:r w:rsidR="00311396">
        <w:rPr>
          <w:rFonts w:ascii="Times New Roman" w:hAnsi="Times New Roman"/>
          <w:sz w:val="28"/>
          <w:szCs w:val="28"/>
        </w:rPr>
        <w:t xml:space="preserve"> </w:t>
      </w:r>
      <w:r w:rsidR="00E46736" w:rsidRPr="00311396">
        <w:rPr>
          <w:rFonts w:ascii="Times New Roman" w:hAnsi="Times New Roman"/>
          <w:i/>
          <w:sz w:val="28"/>
          <w:szCs w:val="28"/>
        </w:rPr>
        <w:t xml:space="preserve">(Выслушивает </w:t>
      </w:r>
      <w:r w:rsidR="00311396" w:rsidRPr="00311396">
        <w:rPr>
          <w:rFonts w:ascii="Times New Roman" w:hAnsi="Times New Roman"/>
          <w:i/>
          <w:sz w:val="28"/>
          <w:szCs w:val="28"/>
        </w:rPr>
        <w:t xml:space="preserve">1 группу </w:t>
      </w:r>
      <w:r w:rsidR="00806E26">
        <w:rPr>
          <w:rFonts w:ascii="Times New Roman" w:hAnsi="Times New Roman"/>
          <w:i/>
          <w:sz w:val="28"/>
          <w:szCs w:val="28"/>
        </w:rPr>
        <w:t xml:space="preserve"> с показом презентации, </w:t>
      </w:r>
      <w:r w:rsidR="00E46736" w:rsidRPr="00311396">
        <w:rPr>
          <w:rFonts w:ascii="Times New Roman" w:hAnsi="Times New Roman"/>
          <w:i/>
          <w:sz w:val="28"/>
          <w:szCs w:val="28"/>
        </w:rPr>
        <w:t xml:space="preserve">остальные учащиеся  класса делают </w:t>
      </w:r>
      <w:r w:rsidR="00311396" w:rsidRPr="00311396">
        <w:rPr>
          <w:rFonts w:ascii="Times New Roman" w:hAnsi="Times New Roman"/>
          <w:i/>
          <w:sz w:val="28"/>
          <w:szCs w:val="28"/>
        </w:rPr>
        <w:t xml:space="preserve"> краткие  </w:t>
      </w:r>
      <w:r w:rsidR="00E46736" w:rsidRPr="00311396">
        <w:rPr>
          <w:rFonts w:ascii="Times New Roman" w:hAnsi="Times New Roman"/>
          <w:i/>
          <w:sz w:val="28"/>
          <w:szCs w:val="28"/>
        </w:rPr>
        <w:t>записи в тетради)</w:t>
      </w:r>
      <w:r w:rsidR="00A663C5" w:rsidRPr="00A663C5">
        <w:rPr>
          <w:rFonts w:ascii="Times New Roman" w:hAnsi="Times New Roman"/>
          <w:sz w:val="28"/>
          <w:szCs w:val="28"/>
        </w:rPr>
        <w:t xml:space="preserve"> </w:t>
      </w:r>
      <w:r w:rsidR="00A663C5">
        <w:rPr>
          <w:rFonts w:ascii="Times New Roman" w:hAnsi="Times New Roman"/>
          <w:sz w:val="28"/>
          <w:szCs w:val="28"/>
        </w:rPr>
        <w:t>(</w:t>
      </w:r>
      <w:r w:rsidR="00A663C5">
        <w:rPr>
          <w:rFonts w:ascii="Courier New" w:hAnsi="Courier New" w:cs="Courier New"/>
          <w:b/>
          <w:sz w:val="28"/>
          <w:szCs w:val="28"/>
        </w:rPr>
        <w:t>с</w:t>
      </w:r>
      <w:r w:rsidR="00A663C5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A663C5">
        <w:rPr>
          <w:rFonts w:ascii="Courier New" w:hAnsi="Courier New" w:cs="Courier New"/>
          <w:b/>
          <w:sz w:val="28"/>
          <w:szCs w:val="28"/>
        </w:rPr>
        <w:t xml:space="preserve"> </w:t>
      </w:r>
      <w:r w:rsidR="00F0477E">
        <w:rPr>
          <w:rFonts w:ascii="Courier New" w:hAnsi="Courier New" w:cs="Courier New"/>
          <w:b/>
          <w:sz w:val="28"/>
          <w:szCs w:val="28"/>
        </w:rPr>
        <w:t>7-13</w:t>
      </w:r>
      <w:r w:rsidR="00A663C5">
        <w:rPr>
          <w:rFonts w:ascii="Courier New" w:hAnsi="Courier New" w:cs="Courier New"/>
          <w:b/>
          <w:sz w:val="28"/>
          <w:szCs w:val="28"/>
        </w:rPr>
        <w:t>)</w:t>
      </w:r>
    </w:p>
    <w:p w:rsidR="00EF38FD" w:rsidRDefault="00EF38FD" w:rsidP="00EF38FD">
      <w:pPr>
        <w:rPr>
          <w:rFonts w:ascii="Times New Roman" w:hAnsi="Times New Roman"/>
          <w:i/>
          <w:sz w:val="28"/>
          <w:szCs w:val="28"/>
        </w:rPr>
      </w:pPr>
      <w:r w:rsidRPr="007F67AA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146E">
        <w:rPr>
          <w:rFonts w:ascii="Times New Roman" w:hAnsi="Times New Roman"/>
          <w:sz w:val="28"/>
          <w:szCs w:val="28"/>
        </w:rPr>
        <w:t>(</w:t>
      </w:r>
      <w:r w:rsidR="003F146E">
        <w:rPr>
          <w:rFonts w:ascii="Courier New" w:hAnsi="Courier New" w:cs="Courier New"/>
          <w:b/>
          <w:sz w:val="28"/>
          <w:szCs w:val="28"/>
        </w:rPr>
        <w:t>с</w:t>
      </w:r>
      <w:r w:rsidR="003F146E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3F146E">
        <w:rPr>
          <w:rFonts w:ascii="Courier New" w:hAnsi="Courier New" w:cs="Courier New"/>
          <w:b/>
          <w:sz w:val="28"/>
          <w:szCs w:val="28"/>
        </w:rPr>
        <w:t xml:space="preserve"> 14)</w:t>
      </w:r>
      <w:r w:rsidRPr="006318CC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E73A8E">
        <w:rPr>
          <w:rFonts w:ascii="Times New Roman" w:hAnsi="Times New Roman"/>
          <w:sz w:val="28"/>
          <w:szCs w:val="28"/>
        </w:rPr>
        <w:t xml:space="preserve"> хочу обратиться к </w:t>
      </w:r>
      <w:r>
        <w:rPr>
          <w:rFonts w:ascii="Times New Roman" w:hAnsi="Times New Roman"/>
          <w:sz w:val="28"/>
          <w:szCs w:val="28"/>
        </w:rPr>
        <w:t xml:space="preserve"> фельдшерам нашей участковой больницы  с просьбой рассказать нам  о  приемах первой помощи </w:t>
      </w:r>
      <w:r>
        <w:rPr>
          <w:rStyle w:val="st"/>
          <w:rFonts w:ascii="Times New Roman" w:hAnsi="Times New Roman"/>
          <w:sz w:val="28"/>
          <w:szCs w:val="28"/>
        </w:rPr>
        <w:t xml:space="preserve">при остановке кровотечений </w:t>
      </w:r>
      <w:r w:rsidR="00BB6943">
        <w:rPr>
          <w:rStyle w:val="st"/>
          <w:rFonts w:ascii="Times New Roman" w:hAnsi="Times New Roman"/>
          <w:sz w:val="28"/>
          <w:szCs w:val="28"/>
        </w:rPr>
        <w:t>и укусах диких живот</w:t>
      </w:r>
      <w:r>
        <w:rPr>
          <w:rStyle w:val="st"/>
          <w:rFonts w:ascii="Times New Roman" w:hAnsi="Times New Roman"/>
          <w:sz w:val="28"/>
          <w:szCs w:val="28"/>
        </w:rPr>
        <w:t>ных</w:t>
      </w:r>
      <w:r w:rsidRPr="00E73A8E">
        <w:rPr>
          <w:rFonts w:ascii="Times New Roman" w:hAnsi="Times New Roman"/>
          <w:sz w:val="28"/>
          <w:szCs w:val="28"/>
        </w:rPr>
        <w:t xml:space="preserve">. </w:t>
      </w:r>
      <w:r w:rsidR="009F44B0">
        <w:rPr>
          <w:rFonts w:ascii="Times New Roman" w:hAnsi="Times New Roman"/>
          <w:sz w:val="28"/>
          <w:szCs w:val="28"/>
        </w:rPr>
        <w:t>Ваш рассказ я буду сопровождать показом презентации</w:t>
      </w:r>
      <w:r w:rsidR="009F44B0" w:rsidRPr="00E73A8E">
        <w:rPr>
          <w:rFonts w:ascii="Times New Roman" w:hAnsi="Times New Roman"/>
          <w:sz w:val="28"/>
          <w:szCs w:val="28"/>
        </w:rPr>
        <w:t xml:space="preserve"> </w:t>
      </w:r>
      <w:r w:rsidRPr="00E73A8E">
        <w:rPr>
          <w:rFonts w:ascii="Times New Roman" w:hAnsi="Times New Roman"/>
          <w:sz w:val="28"/>
          <w:szCs w:val="28"/>
        </w:rPr>
        <w:t>Пожалуйста, вам слово.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96">
        <w:rPr>
          <w:rFonts w:ascii="Times New Roman" w:hAnsi="Times New Roman"/>
          <w:i/>
          <w:sz w:val="28"/>
          <w:szCs w:val="28"/>
        </w:rPr>
        <w:t xml:space="preserve">(Выслушивает </w:t>
      </w:r>
      <w:r>
        <w:rPr>
          <w:rFonts w:ascii="Times New Roman" w:hAnsi="Times New Roman"/>
          <w:i/>
          <w:sz w:val="28"/>
          <w:szCs w:val="28"/>
        </w:rPr>
        <w:t>2</w:t>
      </w:r>
      <w:r w:rsidRPr="00311396">
        <w:rPr>
          <w:rFonts w:ascii="Times New Roman" w:hAnsi="Times New Roman"/>
          <w:i/>
          <w:sz w:val="28"/>
          <w:szCs w:val="28"/>
        </w:rPr>
        <w:t xml:space="preserve"> группу , остальные учащиеся  класса делают  краткие  записи в тетради)</w:t>
      </w:r>
      <w:r w:rsidR="00E17B0A">
        <w:rPr>
          <w:rFonts w:ascii="Times New Roman" w:hAnsi="Times New Roman"/>
          <w:i/>
          <w:sz w:val="28"/>
          <w:szCs w:val="28"/>
        </w:rPr>
        <w:t xml:space="preserve"> </w:t>
      </w:r>
      <w:r w:rsidR="003F146E">
        <w:rPr>
          <w:rFonts w:ascii="Times New Roman" w:hAnsi="Times New Roman"/>
          <w:sz w:val="28"/>
          <w:szCs w:val="28"/>
        </w:rPr>
        <w:t>(</w:t>
      </w:r>
      <w:r w:rsidR="003F146E">
        <w:rPr>
          <w:rFonts w:ascii="Courier New" w:hAnsi="Courier New" w:cs="Courier New"/>
          <w:b/>
          <w:sz w:val="28"/>
          <w:szCs w:val="28"/>
        </w:rPr>
        <w:t>с</w:t>
      </w:r>
      <w:r w:rsidR="003F146E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3F146E">
        <w:rPr>
          <w:rFonts w:ascii="Courier New" w:hAnsi="Courier New" w:cs="Courier New"/>
          <w:b/>
          <w:sz w:val="28"/>
          <w:szCs w:val="28"/>
        </w:rPr>
        <w:t xml:space="preserve"> 15-19)</w:t>
      </w:r>
    </w:p>
    <w:p w:rsidR="00BB6943" w:rsidRDefault="00BB6943" w:rsidP="00BB6943">
      <w:pPr>
        <w:rPr>
          <w:rFonts w:ascii="Times New Roman" w:hAnsi="Times New Roman"/>
          <w:i/>
          <w:sz w:val="28"/>
          <w:szCs w:val="28"/>
        </w:rPr>
      </w:pPr>
      <w:r w:rsidRPr="007F67AA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3907">
        <w:rPr>
          <w:rFonts w:ascii="Times New Roman" w:hAnsi="Times New Roman"/>
          <w:sz w:val="28"/>
          <w:szCs w:val="28"/>
        </w:rPr>
        <w:t>(</w:t>
      </w:r>
      <w:r w:rsidR="00773907">
        <w:rPr>
          <w:rFonts w:ascii="Courier New" w:hAnsi="Courier New" w:cs="Courier New"/>
          <w:b/>
          <w:sz w:val="28"/>
          <w:szCs w:val="28"/>
        </w:rPr>
        <w:t>с</w:t>
      </w:r>
      <w:r w:rsidR="00773907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773907">
        <w:rPr>
          <w:rFonts w:ascii="Courier New" w:hAnsi="Courier New" w:cs="Courier New"/>
          <w:b/>
          <w:sz w:val="28"/>
          <w:szCs w:val="28"/>
        </w:rPr>
        <w:t xml:space="preserve"> 20)</w:t>
      </w:r>
      <w:r w:rsidRPr="006318CC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E73A8E">
        <w:rPr>
          <w:rFonts w:ascii="Times New Roman" w:hAnsi="Times New Roman"/>
          <w:sz w:val="28"/>
          <w:szCs w:val="28"/>
        </w:rPr>
        <w:t xml:space="preserve"> хочу обратиться к </w:t>
      </w:r>
      <w:r>
        <w:rPr>
          <w:rFonts w:ascii="Times New Roman" w:hAnsi="Times New Roman"/>
          <w:sz w:val="28"/>
          <w:szCs w:val="28"/>
        </w:rPr>
        <w:t xml:space="preserve"> </w:t>
      </w:r>
      <w:r w:rsidR="00A9191A">
        <w:rPr>
          <w:rFonts w:ascii="Times New Roman" w:hAnsi="Times New Roman"/>
          <w:sz w:val="28"/>
          <w:szCs w:val="28"/>
        </w:rPr>
        <w:t>хирургам</w:t>
      </w:r>
      <w:r>
        <w:rPr>
          <w:rFonts w:ascii="Times New Roman" w:hAnsi="Times New Roman"/>
          <w:sz w:val="28"/>
          <w:szCs w:val="28"/>
        </w:rPr>
        <w:t xml:space="preserve"> с просьбой рассказать нам  о  приемах первой помощи </w:t>
      </w:r>
      <w:r>
        <w:rPr>
          <w:rStyle w:val="st"/>
          <w:rFonts w:ascii="Times New Roman" w:hAnsi="Times New Roman"/>
          <w:sz w:val="28"/>
          <w:szCs w:val="28"/>
        </w:rPr>
        <w:t xml:space="preserve">при </w:t>
      </w:r>
      <w:r w:rsidR="00A9191A">
        <w:rPr>
          <w:rStyle w:val="st"/>
          <w:rFonts w:ascii="Times New Roman" w:hAnsi="Times New Roman"/>
          <w:sz w:val="28"/>
          <w:szCs w:val="28"/>
        </w:rPr>
        <w:t>ожога, обморожениях и отравлениях</w:t>
      </w:r>
      <w:r w:rsidRPr="00E73A8E">
        <w:rPr>
          <w:rFonts w:ascii="Times New Roman" w:hAnsi="Times New Roman"/>
          <w:sz w:val="28"/>
          <w:szCs w:val="28"/>
        </w:rPr>
        <w:t>.</w:t>
      </w:r>
      <w:r w:rsidR="00E17B0A" w:rsidRPr="00E17B0A">
        <w:rPr>
          <w:rFonts w:ascii="Times New Roman" w:hAnsi="Times New Roman"/>
          <w:sz w:val="28"/>
          <w:szCs w:val="28"/>
        </w:rPr>
        <w:t xml:space="preserve"> </w:t>
      </w:r>
      <w:r w:rsidR="00E17B0A">
        <w:rPr>
          <w:rFonts w:ascii="Times New Roman" w:hAnsi="Times New Roman"/>
          <w:sz w:val="28"/>
          <w:szCs w:val="28"/>
        </w:rPr>
        <w:t xml:space="preserve">Ваш рассказ я буду сопровождать показом презентации. </w:t>
      </w:r>
      <w:r w:rsidRPr="00E73A8E">
        <w:rPr>
          <w:rFonts w:ascii="Times New Roman" w:hAnsi="Times New Roman"/>
          <w:sz w:val="28"/>
          <w:szCs w:val="28"/>
        </w:rPr>
        <w:t xml:space="preserve"> </w:t>
      </w:r>
      <w:r w:rsidR="009F44B0">
        <w:rPr>
          <w:rFonts w:ascii="Times New Roman" w:hAnsi="Times New Roman"/>
          <w:sz w:val="28"/>
          <w:szCs w:val="28"/>
        </w:rPr>
        <w:t xml:space="preserve">Ваш рассказ я буду сопровождать показом презентации. </w:t>
      </w:r>
      <w:r w:rsidRPr="00E73A8E">
        <w:rPr>
          <w:rFonts w:ascii="Times New Roman" w:hAnsi="Times New Roman"/>
          <w:sz w:val="28"/>
          <w:szCs w:val="28"/>
        </w:rPr>
        <w:t>Пожалуйста, вам слово.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96">
        <w:rPr>
          <w:rFonts w:ascii="Times New Roman" w:hAnsi="Times New Roman"/>
          <w:i/>
          <w:sz w:val="28"/>
          <w:szCs w:val="28"/>
        </w:rPr>
        <w:t xml:space="preserve">(Выслушивает </w:t>
      </w:r>
      <w:r w:rsidR="00A9191A">
        <w:rPr>
          <w:rFonts w:ascii="Times New Roman" w:hAnsi="Times New Roman"/>
          <w:i/>
          <w:sz w:val="28"/>
          <w:szCs w:val="28"/>
        </w:rPr>
        <w:t>3</w:t>
      </w:r>
      <w:r w:rsidRPr="00311396">
        <w:rPr>
          <w:rFonts w:ascii="Times New Roman" w:hAnsi="Times New Roman"/>
          <w:i/>
          <w:sz w:val="28"/>
          <w:szCs w:val="28"/>
        </w:rPr>
        <w:t xml:space="preserve"> группу , остальные учащиеся  класса делают  краткие  записи в тетради)</w:t>
      </w:r>
      <w:r w:rsidR="00B61509" w:rsidRPr="00B61509">
        <w:rPr>
          <w:rFonts w:ascii="Times New Roman" w:hAnsi="Times New Roman"/>
          <w:sz w:val="28"/>
          <w:szCs w:val="28"/>
        </w:rPr>
        <w:t xml:space="preserve"> </w:t>
      </w:r>
      <w:r w:rsidR="00B61509">
        <w:rPr>
          <w:rFonts w:ascii="Times New Roman" w:hAnsi="Times New Roman"/>
          <w:sz w:val="28"/>
          <w:szCs w:val="28"/>
        </w:rPr>
        <w:t>(</w:t>
      </w:r>
      <w:r w:rsidR="00B61509">
        <w:rPr>
          <w:rFonts w:ascii="Courier New" w:hAnsi="Courier New" w:cs="Courier New"/>
          <w:b/>
          <w:sz w:val="28"/>
          <w:szCs w:val="28"/>
        </w:rPr>
        <w:t>с</w:t>
      </w:r>
      <w:r w:rsidR="00B61509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B61509">
        <w:rPr>
          <w:rFonts w:ascii="Courier New" w:hAnsi="Courier New" w:cs="Courier New"/>
          <w:b/>
          <w:sz w:val="28"/>
          <w:szCs w:val="28"/>
        </w:rPr>
        <w:t xml:space="preserve"> 21-28)</w:t>
      </w:r>
    </w:p>
    <w:p w:rsidR="00683D68" w:rsidRPr="00311396" w:rsidRDefault="00683D68" w:rsidP="00683D68">
      <w:pPr>
        <w:rPr>
          <w:rFonts w:ascii="Times New Roman" w:hAnsi="Times New Roman"/>
          <w:i/>
          <w:sz w:val="28"/>
          <w:szCs w:val="28"/>
        </w:rPr>
      </w:pPr>
      <w:r w:rsidRPr="007F67AA"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1509">
        <w:rPr>
          <w:rFonts w:ascii="Times New Roman" w:hAnsi="Times New Roman"/>
          <w:sz w:val="28"/>
          <w:szCs w:val="28"/>
        </w:rPr>
        <w:t>(</w:t>
      </w:r>
      <w:r w:rsidR="00B61509">
        <w:rPr>
          <w:rFonts w:ascii="Courier New" w:hAnsi="Courier New" w:cs="Courier New"/>
          <w:b/>
          <w:sz w:val="28"/>
          <w:szCs w:val="28"/>
        </w:rPr>
        <w:t>с</w:t>
      </w:r>
      <w:r w:rsidR="00B61509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B61509">
        <w:rPr>
          <w:rFonts w:ascii="Courier New" w:hAnsi="Courier New" w:cs="Courier New"/>
          <w:b/>
          <w:sz w:val="28"/>
          <w:szCs w:val="28"/>
        </w:rPr>
        <w:t xml:space="preserve"> 29)</w:t>
      </w:r>
      <w:r w:rsidRPr="006318CC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E73A8E">
        <w:rPr>
          <w:rFonts w:ascii="Times New Roman" w:hAnsi="Times New Roman"/>
          <w:sz w:val="28"/>
          <w:szCs w:val="28"/>
        </w:rPr>
        <w:t xml:space="preserve"> хочу обратиться к </w:t>
      </w:r>
      <w:r>
        <w:rPr>
          <w:rFonts w:ascii="Times New Roman" w:hAnsi="Times New Roman"/>
          <w:sz w:val="28"/>
          <w:szCs w:val="28"/>
        </w:rPr>
        <w:t xml:space="preserve"> специалистам МЧС с просьбой рассказать нам  о  приемах первой помощи утопающему</w:t>
      </w:r>
      <w:r>
        <w:rPr>
          <w:rStyle w:val="st"/>
          <w:rFonts w:ascii="Times New Roman" w:hAnsi="Times New Roman"/>
          <w:sz w:val="28"/>
          <w:szCs w:val="28"/>
        </w:rPr>
        <w:t>.</w:t>
      </w:r>
      <w:r w:rsidR="006320D6" w:rsidRPr="006320D6">
        <w:rPr>
          <w:rFonts w:ascii="Times New Roman" w:hAnsi="Times New Roman"/>
          <w:sz w:val="28"/>
          <w:szCs w:val="28"/>
        </w:rPr>
        <w:t xml:space="preserve"> </w:t>
      </w:r>
      <w:r w:rsidR="006320D6">
        <w:rPr>
          <w:rFonts w:ascii="Times New Roman" w:hAnsi="Times New Roman"/>
          <w:sz w:val="28"/>
          <w:szCs w:val="28"/>
        </w:rPr>
        <w:t xml:space="preserve">Ваш рассказ я буду сопровождать показом презентации. </w:t>
      </w:r>
      <w:r w:rsidR="006320D6" w:rsidRPr="00E73A8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E73A8E">
        <w:rPr>
          <w:rFonts w:ascii="Times New Roman" w:hAnsi="Times New Roman"/>
          <w:sz w:val="28"/>
          <w:szCs w:val="28"/>
        </w:rPr>
        <w:t>Пожалуйста, вам слово.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396">
        <w:rPr>
          <w:rFonts w:ascii="Times New Roman" w:hAnsi="Times New Roman"/>
          <w:i/>
          <w:sz w:val="28"/>
          <w:szCs w:val="28"/>
        </w:rPr>
        <w:t>(Выслушивает 1 группу , остальные учащиеся  класса делают  краткие  записи в тетради)</w:t>
      </w:r>
      <w:r w:rsidR="00B61509" w:rsidRPr="00B61509">
        <w:rPr>
          <w:rFonts w:ascii="Times New Roman" w:hAnsi="Times New Roman"/>
          <w:sz w:val="28"/>
          <w:szCs w:val="28"/>
        </w:rPr>
        <w:t xml:space="preserve"> </w:t>
      </w:r>
      <w:r w:rsidR="00B61509">
        <w:rPr>
          <w:rFonts w:ascii="Times New Roman" w:hAnsi="Times New Roman"/>
          <w:sz w:val="28"/>
          <w:szCs w:val="28"/>
        </w:rPr>
        <w:t>(</w:t>
      </w:r>
      <w:r w:rsidR="00B61509">
        <w:rPr>
          <w:rFonts w:ascii="Courier New" w:hAnsi="Courier New" w:cs="Courier New"/>
          <w:b/>
          <w:sz w:val="28"/>
          <w:szCs w:val="28"/>
        </w:rPr>
        <w:t>с</w:t>
      </w:r>
      <w:r w:rsidR="00B61509" w:rsidRPr="00DB76AF">
        <w:rPr>
          <w:rFonts w:ascii="Courier New" w:hAnsi="Courier New" w:cs="Courier New"/>
          <w:b/>
          <w:sz w:val="28"/>
          <w:szCs w:val="28"/>
        </w:rPr>
        <w:t>лайд</w:t>
      </w:r>
      <w:r w:rsidR="00B61509">
        <w:rPr>
          <w:rFonts w:ascii="Courier New" w:hAnsi="Courier New" w:cs="Courier New"/>
          <w:b/>
          <w:sz w:val="28"/>
          <w:szCs w:val="28"/>
        </w:rPr>
        <w:t xml:space="preserve"> 30-33)</w:t>
      </w:r>
    </w:p>
    <w:p w:rsidR="00BC1AC1" w:rsidRDefault="00BC1AC1" w:rsidP="00BC1A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84EFF">
        <w:rPr>
          <w:rFonts w:ascii="Times New Roman" w:eastAsia="Times New Roman" w:hAnsi="Times New Roman"/>
          <w:b/>
          <w:bCs/>
          <w:sz w:val="28"/>
          <w:szCs w:val="28"/>
        </w:rPr>
        <w:t>III</w:t>
      </w:r>
      <w:r w:rsidRPr="00F46A52">
        <w:rPr>
          <w:rFonts w:ascii="Times New Roman" w:eastAsia="Times New Roman" w:hAnsi="Times New Roman"/>
          <w:b/>
          <w:bCs/>
          <w:sz w:val="28"/>
          <w:szCs w:val="28"/>
        </w:rPr>
        <w:t xml:space="preserve">. Закрепление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знаний </w:t>
      </w:r>
    </w:p>
    <w:p w:rsidR="00E73A8E" w:rsidRDefault="00E73A8E" w:rsidP="001E6042">
      <w:pPr>
        <w:rPr>
          <w:rFonts w:ascii="Times New Roman" w:hAnsi="Times New Roman"/>
          <w:sz w:val="28"/>
          <w:szCs w:val="28"/>
        </w:rPr>
      </w:pPr>
      <w:r w:rsidRPr="001E6042">
        <w:rPr>
          <w:rFonts w:ascii="Times New Roman" w:hAnsi="Times New Roman"/>
          <w:sz w:val="28"/>
          <w:szCs w:val="28"/>
          <w:u w:val="single"/>
        </w:rPr>
        <w:t>Учитель:</w:t>
      </w:r>
      <w:r w:rsidRPr="00E73A8E">
        <w:rPr>
          <w:rFonts w:ascii="Times New Roman" w:hAnsi="Times New Roman"/>
          <w:b/>
          <w:sz w:val="28"/>
          <w:szCs w:val="28"/>
        </w:rPr>
        <w:t xml:space="preserve"> </w:t>
      </w:r>
      <w:r w:rsidRPr="00E73A8E">
        <w:rPr>
          <w:rFonts w:ascii="Times New Roman" w:hAnsi="Times New Roman"/>
          <w:sz w:val="28"/>
          <w:szCs w:val="28"/>
        </w:rPr>
        <w:t xml:space="preserve">Я хочу поблагодарить </w:t>
      </w:r>
      <w:r w:rsidR="001C1C9C">
        <w:rPr>
          <w:rFonts w:ascii="Times New Roman" w:hAnsi="Times New Roman"/>
          <w:sz w:val="28"/>
          <w:szCs w:val="28"/>
        </w:rPr>
        <w:t xml:space="preserve">всех учащихся </w:t>
      </w:r>
      <w:r w:rsidRPr="00E73A8E">
        <w:rPr>
          <w:rFonts w:ascii="Times New Roman" w:hAnsi="Times New Roman"/>
          <w:sz w:val="28"/>
          <w:szCs w:val="28"/>
        </w:rPr>
        <w:t xml:space="preserve"> за интересные</w:t>
      </w:r>
      <w:r w:rsidRPr="00E73A8E">
        <w:rPr>
          <w:rFonts w:ascii="Times New Roman" w:hAnsi="Times New Roman"/>
          <w:b/>
          <w:sz w:val="28"/>
          <w:szCs w:val="28"/>
        </w:rPr>
        <w:t xml:space="preserve"> </w:t>
      </w:r>
      <w:r w:rsidRPr="00E73A8E">
        <w:rPr>
          <w:rFonts w:ascii="Times New Roman" w:hAnsi="Times New Roman"/>
          <w:sz w:val="28"/>
          <w:szCs w:val="28"/>
        </w:rPr>
        <w:t xml:space="preserve">выступления </w:t>
      </w:r>
      <w:r w:rsidR="00307DB2">
        <w:rPr>
          <w:rFonts w:ascii="Times New Roman" w:hAnsi="Times New Roman"/>
          <w:sz w:val="28"/>
          <w:szCs w:val="28"/>
        </w:rPr>
        <w:t xml:space="preserve">. </w:t>
      </w:r>
      <w:r w:rsidRPr="00E73A8E">
        <w:rPr>
          <w:rFonts w:ascii="Times New Roman" w:hAnsi="Times New Roman"/>
          <w:sz w:val="28"/>
          <w:szCs w:val="28"/>
        </w:rPr>
        <w:t xml:space="preserve">Сейчас мы переходим к следующему этапу урока к </w:t>
      </w:r>
      <w:r w:rsidRPr="00F16D5F">
        <w:rPr>
          <w:rFonts w:ascii="Times New Roman" w:hAnsi="Times New Roman"/>
          <w:sz w:val="28"/>
          <w:szCs w:val="28"/>
        </w:rPr>
        <w:t xml:space="preserve">выполнению заданий.   </w:t>
      </w:r>
      <w:r w:rsidR="00EC3419" w:rsidRPr="00F16D5F">
        <w:rPr>
          <w:rFonts w:ascii="Times New Roman" w:hAnsi="Times New Roman"/>
          <w:sz w:val="28"/>
          <w:szCs w:val="28"/>
        </w:rPr>
        <w:t>Внимание</w:t>
      </w:r>
      <w:r w:rsidR="00EC3419">
        <w:rPr>
          <w:rFonts w:ascii="Times New Roman" w:hAnsi="Times New Roman"/>
          <w:sz w:val="28"/>
          <w:szCs w:val="28"/>
        </w:rPr>
        <w:t xml:space="preserve"> на экран</w:t>
      </w:r>
    </w:p>
    <w:p w:rsidR="001C1C9C" w:rsidRDefault="001C1C9C" w:rsidP="00EC3419">
      <w:pPr>
        <w:rPr>
          <w:rFonts w:ascii="Times New Roman" w:hAnsi="Times New Roman"/>
          <w:b/>
          <w:sz w:val="28"/>
          <w:szCs w:val="28"/>
        </w:rPr>
      </w:pPr>
    </w:p>
    <w:p w:rsidR="001C1C9C" w:rsidRDefault="001C1C9C" w:rsidP="00EC3419">
      <w:pPr>
        <w:rPr>
          <w:rFonts w:ascii="Times New Roman" w:hAnsi="Times New Roman"/>
          <w:b/>
          <w:sz w:val="28"/>
          <w:szCs w:val="28"/>
        </w:rPr>
      </w:pPr>
    </w:p>
    <w:p w:rsidR="00EC3419" w:rsidRDefault="00EC3419" w:rsidP="00EC3419">
      <w:pPr>
        <w:rPr>
          <w:rFonts w:ascii="Courier New" w:hAnsi="Courier New" w:cs="Courier New"/>
          <w:b/>
          <w:sz w:val="28"/>
          <w:szCs w:val="28"/>
        </w:rPr>
      </w:pPr>
      <w:r w:rsidRPr="00EC3419">
        <w:rPr>
          <w:rFonts w:ascii="Times New Roman" w:hAnsi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4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Courier New" w:hAnsi="Courier New" w:cs="Courier New"/>
          <w:b/>
          <w:sz w:val="28"/>
          <w:szCs w:val="28"/>
        </w:rPr>
        <w:t>с</w:t>
      </w:r>
      <w:r w:rsidRPr="00DB76AF">
        <w:rPr>
          <w:rFonts w:ascii="Courier New" w:hAnsi="Courier New" w:cs="Courier New"/>
          <w:b/>
          <w:sz w:val="28"/>
          <w:szCs w:val="28"/>
        </w:rPr>
        <w:t>лайд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CF20D1">
        <w:rPr>
          <w:rFonts w:ascii="Courier New" w:hAnsi="Courier New" w:cs="Courier New"/>
          <w:b/>
          <w:sz w:val="28"/>
          <w:szCs w:val="28"/>
        </w:rPr>
        <w:t>35</w:t>
      </w:r>
      <w:r>
        <w:rPr>
          <w:rFonts w:ascii="Courier New" w:hAnsi="Courier New" w:cs="Courier New"/>
          <w:b/>
          <w:sz w:val="28"/>
          <w:szCs w:val="28"/>
        </w:rPr>
        <w:t>)</w:t>
      </w:r>
    </w:p>
    <w:p w:rsidR="004313A7" w:rsidRDefault="004313A7" w:rsidP="00EC341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inline distT="0" distB="0" distL="0" distR="0">
            <wp:extent cx="1933575" cy="1420157"/>
            <wp:effectExtent l="19050" t="0" r="9525" b="0"/>
            <wp:docPr id="1" name="Рисунок 1" descr="C:\Documents and Settings\ученик6\Рабочий стол\ат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6\Рабочий стол\атвр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A7" w:rsidRDefault="004313A7" w:rsidP="00EC3419">
      <w:pPr>
        <w:rPr>
          <w:rFonts w:ascii="Courier New" w:hAnsi="Courier New" w:cs="Courier New"/>
          <w:b/>
          <w:sz w:val="28"/>
          <w:szCs w:val="28"/>
        </w:rPr>
      </w:pPr>
      <w:r w:rsidRPr="00EC3419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2: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Courier New" w:hAnsi="Courier New" w:cs="Courier New"/>
          <w:b/>
          <w:sz w:val="28"/>
          <w:szCs w:val="28"/>
        </w:rPr>
        <w:t>с</w:t>
      </w:r>
      <w:r w:rsidRPr="00DB76AF">
        <w:rPr>
          <w:rFonts w:ascii="Courier New" w:hAnsi="Courier New" w:cs="Courier New"/>
          <w:b/>
          <w:sz w:val="28"/>
          <w:szCs w:val="28"/>
        </w:rPr>
        <w:t>лайд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CF20D1">
        <w:rPr>
          <w:rFonts w:ascii="Courier New" w:hAnsi="Courier New" w:cs="Courier New"/>
          <w:b/>
          <w:sz w:val="28"/>
          <w:szCs w:val="28"/>
        </w:rPr>
        <w:t>36</w:t>
      </w:r>
      <w:r>
        <w:rPr>
          <w:rFonts w:ascii="Courier New" w:hAnsi="Courier New" w:cs="Courier New"/>
          <w:b/>
          <w:sz w:val="28"/>
          <w:szCs w:val="28"/>
        </w:rPr>
        <w:t>)</w:t>
      </w:r>
    </w:p>
    <w:p w:rsidR="00EC3419" w:rsidRDefault="00C96DBD" w:rsidP="00EC3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262855"/>
            <wp:effectExtent l="19050" t="0" r="9525" b="0"/>
            <wp:docPr id="2" name="Рисунок 2" descr="C:\Documents and Settings\ученик6\Рабочий стол\таонв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6\Рабочий стол\таонва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53" cy="126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8D" w:rsidRDefault="00C96DBD" w:rsidP="00C96DBD">
      <w:pPr>
        <w:rPr>
          <w:rFonts w:ascii="Courier New" w:hAnsi="Courier New" w:cs="Courier New"/>
          <w:b/>
          <w:sz w:val="28"/>
          <w:szCs w:val="28"/>
        </w:rPr>
      </w:pPr>
      <w:r w:rsidRPr="00EC3419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3 :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Courier New" w:hAnsi="Courier New" w:cs="Courier New"/>
          <w:b/>
          <w:sz w:val="28"/>
          <w:szCs w:val="28"/>
        </w:rPr>
        <w:t>с</w:t>
      </w:r>
      <w:r w:rsidRPr="00DB76AF">
        <w:rPr>
          <w:rFonts w:ascii="Courier New" w:hAnsi="Courier New" w:cs="Courier New"/>
          <w:b/>
          <w:sz w:val="28"/>
          <w:szCs w:val="28"/>
        </w:rPr>
        <w:t>лайд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CF20D1">
        <w:rPr>
          <w:rFonts w:ascii="Courier New" w:hAnsi="Courier New" w:cs="Courier New"/>
          <w:b/>
          <w:sz w:val="28"/>
          <w:szCs w:val="28"/>
        </w:rPr>
        <w:t>37</w:t>
      </w:r>
      <w:r>
        <w:rPr>
          <w:rFonts w:ascii="Courier New" w:hAnsi="Courier New" w:cs="Courier New"/>
          <w:b/>
          <w:sz w:val="28"/>
          <w:szCs w:val="28"/>
        </w:rPr>
        <w:t>)</w:t>
      </w:r>
    </w:p>
    <w:p w:rsidR="00C34E5D" w:rsidRDefault="0025679A" w:rsidP="00C96DB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inline distT="0" distB="0" distL="0" distR="0">
            <wp:extent cx="2024653" cy="1524000"/>
            <wp:effectExtent l="19050" t="0" r="0" b="0"/>
            <wp:docPr id="3" name="Рисунок 3" descr="C:\Documents and Settings\ученик6\Рабочий стол\ов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6\Рабочий стол\овено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19" w:rsidRPr="0010722D" w:rsidRDefault="00EC3419" w:rsidP="00EC3419">
      <w:pPr>
        <w:rPr>
          <w:rFonts w:ascii="Times New Roman" w:hAnsi="Times New Roman"/>
          <w:sz w:val="28"/>
          <w:szCs w:val="28"/>
        </w:rPr>
      </w:pPr>
    </w:p>
    <w:p w:rsidR="001B728D" w:rsidRDefault="00F44F8B" w:rsidP="001B728D">
      <w:pPr>
        <w:rPr>
          <w:sz w:val="40"/>
          <w:szCs w:val="40"/>
        </w:rPr>
      </w:pPr>
      <w:r w:rsidRPr="00F44F8B">
        <w:rPr>
          <w:rFonts w:ascii="Times New Roman" w:hAnsi="Times New Roman"/>
          <w:sz w:val="28"/>
          <w:szCs w:val="28"/>
        </w:rPr>
        <w:t>Учитель подводит  итоги</w:t>
      </w:r>
      <w:r w:rsidR="00E73A8E" w:rsidRPr="00F44F8B">
        <w:rPr>
          <w:rFonts w:ascii="Times New Roman" w:hAnsi="Times New Roman"/>
          <w:sz w:val="28"/>
          <w:szCs w:val="28"/>
        </w:rPr>
        <w:t xml:space="preserve"> работы </w:t>
      </w:r>
      <w:r w:rsidRPr="00F44F8B">
        <w:rPr>
          <w:rFonts w:ascii="Times New Roman" w:hAnsi="Times New Roman"/>
          <w:sz w:val="28"/>
          <w:szCs w:val="28"/>
        </w:rPr>
        <w:t>учащихся на уроке и выставляет  оцен</w:t>
      </w:r>
      <w:r w:rsidR="00E73A8E" w:rsidRPr="00F44F8B">
        <w:rPr>
          <w:rFonts w:ascii="Times New Roman" w:hAnsi="Times New Roman"/>
          <w:sz w:val="28"/>
          <w:szCs w:val="28"/>
        </w:rPr>
        <w:t>к</w:t>
      </w:r>
      <w:r w:rsidRPr="00F44F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E73A8E">
        <w:rPr>
          <w:sz w:val="40"/>
          <w:szCs w:val="40"/>
        </w:rPr>
        <w:t xml:space="preserve"> </w:t>
      </w:r>
    </w:p>
    <w:p w:rsidR="00DF7ED9" w:rsidRPr="001B728D" w:rsidRDefault="00E73A8E" w:rsidP="001B728D">
      <w:pPr>
        <w:rPr>
          <w:rFonts w:ascii="Times New Roman" w:hAnsi="Times New Roman"/>
          <w:b/>
          <w:sz w:val="28"/>
          <w:szCs w:val="28"/>
        </w:rPr>
      </w:pPr>
      <w:r>
        <w:rPr>
          <w:sz w:val="40"/>
          <w:szCs w:val="40"/>
        </w:rPr>
        <w:t xml:space="preserve">       </w:t>
      </w:r>
    </w:p>
    <w:p w:rsidR="00ED7A61" w:rsidRDefault="00ED7A61" w:rsidP="00ED7A6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53D25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ED7A61" w:rsidRPr="00134493" w:rsidRDefault="00ED7A61" w:rsidP="00ED7A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DBA">
        <w:rPr>
          <w:rFonts w:ascii="Times New Roman" w:hAnsi="Times New Roman"/>
          <w:sz w:val="28"/>
          <w:szCs w:val="28"/>
        </w:rPr>
        <w:t xml:space="preserve">Изучить текст учебника </w:t>
      </w:r>
      <w:r w:rsidR="003827C2" w:rsidRPr="00DD4DBA">
        <w:rPr>
          <w:rFonts w:ascii="Times New Roman" w:hAnsi="Times New Roman"/>
          <w:sz w:val="28"/>
          <w:szCs w:val="28"/>
        </w:rPr>
        <w:t xml:space="preserve"> на</w:t>
      </w:r>
      <w:r w:rsidRPr="00DD4DBA">
        <w:rPr>
          <w:rFonts w:ascii="Times New Roman" w:hAnsi="Times New Roman"/>
          <w:sz w:val="28"/>
          <w:szCs w:val="28"/>
        </w:rPr>
        <w:t xml:space="preserve"> стр. </w:t>
      </w:r>
      <w:r w:rsidR="00134493">
        <w:rPr>
          <w:rFonts w:ascii="Times New Roman" w:hAnsi="Times New Roman"/>
          <w:sz w:val="28"/>
          <w:szCs w:val="28"/>
        </w:rPr>
        <w:t>255</w:t>
      </w:r>
      <w:r w:rsidRPr="00DD4DBA">
        <w:rPr>
          <w:rFonts w:ascii="Times New Roman" w:hAnsi="Times New Roman"/>
          <w:sz w:val="28"/>
          <w:szCs w:val="28"/>
        </w:rPr>
        <w:t xml:space="preserve"> -</w:t>
      </w:r>
      <w:r w:rsidR="00134493">
        <w:rPr>
          <w:rFonts w:ascii="Times New Roman" w:hAnsi="Times New Roman"/>
          <w:sz w:val="28"/>
          <w:szCs w:val="28"/>
        </w:rPr>
        <w:t xml:space="preserve">264 учебника. </w:t>
      </w:r>
      <w:r w:rsidRPr="00DD4DBA">
        <w:rPr>
          <w:rFonts w:ascii="Times New Roman" w:eastAsia="Times New Roman" w:hAnsi="Times New Roman"/>
          <w:b/>
          <w:i/>
          <w:sz w:val="28"/>
          <w:szCs w:val="28"/>
        </w:rPr>
        <w:t>(</w:t>
      </w:r>
      <w:r w:rsidRPr="00134493">
        <w:rPr>
          <w:rFonts w:ascii="Times New Roman" w:eastAsia="Times New Roman" w:hAnsi="Times New Roman"/>
          <w:b/>
          <w:sz w:val="28"/>
          <w:szCs w:val="28"/>
        </w:rPr>
        <w:t xml:space="preserve">слайд  </w:t>
      </w:r>
      <w:r w:rsidR="00134493" w:rsidRPr="00134493">
        <w:rPr>
          <w:rFonts w:ascii="Times New Roman" w:eastAsia="Times New Roman" w:hAnsi="Times New Roman"/>
          <w:b/>
          <w:sz w:val="28"/>
          <w:szCs w:val="28"/>
        </w:rPr>
        <w:t>38</w:t>
      </w:r>
      <w:r w:rsidRPr="00134493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E03DD" w:rsidRDefault="006E03DD" w:rsidP="00EA169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A1698" w:rsidRDefault="00EA1698" w:rsidP="00EA169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A1698" w:rsidRDefault="00EA1698" w:rsidP="00EA169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1C1C9C" w:rsidRDefault="001C1C9C" w:rsidP="00EA169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A1698" w:rsidRDefault="00EA1698" w:rsidP="00EA169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E03DD" w:rsidRDefault="006E03DD" w:rsidP="006E03D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E03DD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1</w:t>
      </w:r>
    </w:p>
    <w:p w:rsidR="006E03DD" w:rsidRDefault="006E03DD" w:rsidP="006E03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учащихся 1 группы</w:t>
      </w:r>
    </w:p>
    <w:p w:rsidR="006E03DD" w:rsidRPr="006E03DD" w:rsidRDefault="006E03DD" w:rsidP="006E03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3DD">
        <w:rPr>
          <w:rFonts w:ascii="Times New Roman" w:hAnsi="Times New Roman"/>
          <w:b/>
          <w:sz w:val="28"/>
          <w:szCs w:val="28"/>
        </w:rPr>
        <w:t>(врачи травматологи)</w:t>
      </w:r>
    </w:p>
    <w:p w:rsidR="006E03DD" w:rsidRDefault="006E03DD" w:rsidP="006E03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03DD">
        <w:rPr>
          <w:rFonts w:ascii="Times New Roman" w:hAnsi="Times New Roman"/>
          <w:sz w:val="28"/>
          <w:szCs w:val="28"/>
        </w:rPr>
        <w:t>1.</w:t>
      </w:r>
      <w:r w:rsidR="004824B6">
        <w:rPr>
          <w:rFonts w:ascii="Times New Roman" w:hAnsi="Times New Roman"/>
          <w:sz w:val="28"/>
          <w:szCs w:val="28"/>
        </w:rPr>
        <w:t>Что такое ушиб?</w:t>
      </w:r>
    </w:p>
    <w:p w:rsidR="004824B6" w:rsidRDefault="004824B6" w:rsidP="006E03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743A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риведите примеры</w:t>
      </w:r>
      <w:r w:rsidR="006743A9">
        <w:rPr>
          <w:rFonts w:ascii="Times New Roman" w:hAnsi="Times New Roman"/>
          <w:sz w:val="28"/>
          <w:szCs w:val="28"/>
        </w:rPr>
        <w:t xml:space="preserve"> ушибов</w:t>
      </w:r>
      <w:r>
        <w:rPr>
          <w:rFonts w:ascii="Times New Roman" w:hAnsi="Times New Roman"/>
          <w:sz w:val="28"/>
          <w:szCs w:val="28"/>
        </w:rPr>
        <w:t>.</w:t>
      </w:r>
    </w:p>
    <w:p w:rsidR="004824B6" w:rsidRDefault="004824B6" w:rsidP="006E03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3.Меры первой доврачебной помощи при ушибах.</w:t>
      </w:r>
    </w:p>
    <w:p w:rsidR="00016F21" w:rsidRDefault="00016F21" w:rsidP="006E03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4.Почему возникает боль  в суставах при резких движениях?</w:t>
      </w:r>
    </w:p>
    <w:p w:rsidR="00016F21" w:rsidRDefault="00016F21" w:rsidP="00016F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 уменьшить боль в суставах при резких движениях?</w:t>
      </w:r>
    </w:p>
    <w:p w:rsidR="00016F21" w:rsidRDefault="00016F21" w:rsidP="00016F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6.Что такое вывих?</w:t>
      </w:r>
    </w:p>
    <w:p w:rsidR="00016F21" w:rsidRDefault="00016F21" w:rsidP="00016F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16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 первой доврачебной помощи при вывихах</w:t>
      </w:r>
      <w:r w:rsidR="001F0707">
        <w:rPr>
          <w:rFonts w:ascii="Times New Roman" w:hAnsi="Times New Roman"/>
          <w:sz w:val="28"/>
          <w:szCs w:val="28"/>
        </w:rPr>
        <w:t>.</w:t>
      </w:r>
    </w:p>
    <w:p w:rsidR="001F0707" w:rsidRDefault="001F0707" w:rsidP="00016F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8.Что такое перелом? Какие виды переломов существуют?</w:t>
      </w:r>
    </w:p>
    <w:p w:rsidR="00F77C17" w:rsidRDefault="00F77C17" w:rsidP="00016F2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9.Окажите первую помощь пострадавшему  при закрытом переломе ноги.</w:t>
      </w:r>
    </w:p>
    <w:p w:rsidR="00016F21" w:rsidRPr="006E03DD" w:rsidRDefault="00F77C17" w:rsidP="006E03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10.Почему нельзя накладывать шину при переломах грудной клетки?</w:t>
      </w:r>
    </w:p>
    <w:p w:rsidR="00F77C17" w:rsidRDefault="00F77C17" w:rsidP="00F77C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Задания для учащихся </w:t>
      </w:r>
      <w:r w:rsidR="00091DF9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/>
          <w:b/>
          <w:sz w:val="28"/>
          <w:szCs w:val="28"/>
          <w:u w:val="single"/>
        </w:rPr>
        <w:t>группы</w:t>
      </w:r>
    </w:p>
    <w:p w:rsidR="00F77C17" w:rsidRDefault="00F77C17" w:rsidP="00F77C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3DD">
        <w:rPr>
          <w:rFonts w:ascii="Times New Roman" w:hAnsi="Times New Roman"/>
          <w:b/>
          <w:sz w:val="28"/>
          <w:szCs w:val="28"/>
        </w:rPr>
        <w:t>(</w:t>
      </w:r>
      <w:r w:rsidR="00091DF9">
        <w:rPr>
          <w:rFonts w:ascii="Times New Roman" w:hAnsi="Times New Roman"/>
          <w:b/>
          <w:sz w:val="28"/>
          <w:szCs w:val="28"/>
        </w:rPr>
        <w:t>фельдшера</w:t>
      </w:r>
      <w:r w:rsidRPr="006E03DD">
        <w:rPr>
          <w:rFonts w:ascii="Times New Roman" w:hAnsi="Times New Roman"/>
          <w:b/>
          <w:sz w:val="28"/>
          <w:szCs w:val="28"/>
        </w:rPr>
        <w:t>)</w:t>
      </w:r>
    </w:p>
    <w:p w:rsidR="00E40DB8" w:rsidRDefault="00091DF9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91DF9">
        <w:rPr>
          <w:rFonts w:ascii="Times New Roman" w:hAnsi="Times New Roman"/>
          <w:sz w:val="28"/>
          <w:szCs w:val="28"/>
        </w:rPr>
        <w:t>1.</w:t>
      </w:r>
      <w:r w:rsidR="000B5F56">
        <w:rPr>
          <w:rFonts w:ascii="Times New Roman" w:hAnsi="Times New Roman"/>
          <w:sz w:val="28"/>
          <w:szCs w:val="28"/>
        </w:rPr>
        <w:t>Что такое рана</w:t>
      </w:r>
      <w:r w:rsidR="00C342F6">
        <w:rPr>
          <w:rFonts w:ascii="Times New Roman" w:hAnsi="Times New Roman"/>
          <w:sz w:val="28"/>
          <w:szCs w:val="28"/>
        </w:rPr>
        <w:t xml:space="preserve"> и чем она опасна для организма</w:t>
      </w:r>
      <w:r w:rsidR="000B5F56">
        <w:rPr>
          <w:rFonts w:ascii="Times New Roman" w:hAnsi="Times New Roman"/>
          <w:sz w:val="28"/>
          <w:szCs w:val="28"/>
        </w:rPr>
        <w:t xml:space="preserve">? </w:t>
      </w:r>
    </w:p>
    <w:p w:rsidR="000B5F56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F56">
        <w:rPr>
          <w:rFonts w:ascii="Times New Roman" w:hAnsi="Times New Roman"/>
          <w:sz w:val="28"/>
          <w:szCs w:val="28"/>
        </w:rPr>
        <w:t>.</w:t>
      </w:r>
      <w:r w:rsidR="00E40DB8" w:rsidRPr="00E40DB8">
        <w:rPr>
          <w:rFonts w:ascii="Times New Roman" w:hAnsi="Times New Roman"/>
          <w:sz w:val="28"/>
          <w:szCs w:val="28"/>
        </w:rPr>
        <w:t xml:space="preserve"> </w:t>
      </w:r>
      <w:r w:rsidR="00E40DB8">
        <w:rPr>
          <w:rFonts w:ascii="Times New Roman" w:hAnsi="Times New Roman"/>
          <w:sz w:val="28"/>
          <w:szCs w:val="28"/>
        </w:rPr>
        <w:t xml:space="preserve">Меры первой доврачебной помощи при </w:t>
      </w:r>
      <w:r w:rsidR="004D3C96">
        <w:rPr>
          <w:rFonts w:ascii="Times New Roman" w:hAnsi="Times New Roman"/>
          <w:sz w:val="28"/>
          <w:szCs w:val="28"/>
        </w:rPr>
        <w:t>не</w:t>
      </w:r>
      <w:r w:rsidR="005B3B5A">
        <w:rPr>
          <w:rFonts w:ascii="Times New Roman" w:hAnsi="Times New Roman"/>
          <w:sz w:val="28"/>
          <w:szCs w:val="28"/>
        </w:rPr>
        <w:t>значительных</w:t>
      </w:r>
      <w:r w:rsidR="004D3C96">
        <w:rPr>
          <w:rFonts w:ascii="Times New Roman" w:hAnsi="Times New Roman"/>
          <w:sz w:val="28"/>
          <w:szCs w:val="28"/>
        </w:rPr>
        <w:t xml:space="preserve"> </w:t>
      </w:r>
      <w:r w:rsidR="005B3B5A">
        <w:rPr>
          <w:rFonts w:ascii="Times New Roman" w:hAnsi="Times New Roman"/>
          <w:sz w:val="28"/>
          <w:szCs w:val="28"/>
        </w:rPr>
        <w:t>ранах.</w:t>
      </w:r>
    </w:p>
    <w:p w:rsidR="0064497D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97D">
        <w:rPr>
          <w:rFonts w:ascii="Times New Roman" w:hAnsi="Times New Roman"/>
          <w:sz w:val="28"/>
          <w:szCs w:val="28"/>
        </w:rPr>
        <w:t>.Каккие виды кровотечений Вы знаете?</w:t>
      </w:r>
    </w:p>
    <w:p w:rsidR="0064497D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97D">
        <w:rPr>
          <w:rFonts w:ascii="Times New Roman" w:hAnsi="Times New Roman"/>
          <w:sz w:val="28"/>
          <w:szCs w:val="28"/>
        </w:rPr>
        <w:t>.Охарактеризуйте венозное кровотечение</w:t>
      </w:r>
    </w:p>
    <w:p w:rsidR="00090D95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0D95">
        <w:rPr>
          <w:rFonts w:ascii="Times New Roman" w:hAnsi="Times New Roman"/>
          <w:sz w:val="28"/>
          <w:szCs w:val="28"/>
        </w:rPr>
        <w:t>.Меры первой доврачебной помощи при венозных кровотече</w:t>
      </w:r>
      <w:r w:rsidR="00A51BA1">
        <w:rPr>
          <w:rFonts w:ascii="Times New Roman" w:hAnsi="Times New Roman"/>
          <w:sz w:val="28"/>
          <w:szCs w:val="28"/>
        </w:rPr>
        <w:t>н</w:t>
      </w:r>
      <w:r w:rsidR="00090D95">
        <w:rPr>
          <w:rFonts w:ascii="Times New Roman" w:hAnsi="Times New Roman"/>
          <w:sz w:val="28"/>
          <w:szCs w:val="28"/>
        </w:rPr>
        <w:t>иях</w:t>
      </w:r>
    </w:p>
    <w:p w:rsidR="00A277CA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77CA">
        <w:rPr>
          <w:rFonts w:ascii="Times New Roman" w:hAnsi="Times New Roman"/>
          <w:sz w:val="28"/>
          <w:szCs w:val="28"/>
        </w:rPr>
        <w:t>.</w:t>
      </w:r>
      <w:r w:rsidR="00A51BA1">
        <w:rPr>
          <w:rFonts w:ascii="Times New Roman" w:hAnsi="Times New Roman"/>
          <w:sz w:val="28"/>
          <w:szCs w:val="28"/>
        </w:rPr>
        <w:t>Чем опасно артериальное кровотечение?</w:t>
      </w:r>
      <w:r>
        <w:rPr>
          <w:rFonts w:ascii="Times New Roman" w:hAnsi="Times New Roman"/>
          <w:sz w:val="28"/>
          <w:szCs w:val="28"/>
        </w:rPr>
        <w:t xml:space="preserve"> Его признаки?</w:t>
      </w:r>
    </w:p>
    <w:p w:rsidR="00B77B74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7B74">
        <w:rPr>
          <w:rFonts w:ascii="Times New Roman" w:hAnsi="Times New Roman"/>
          <w:sz w:val="28"/>
          <w:szCs w:val="28"/>
        </w:rPr>
        <w:t>.</w:t>
      </w:r>
      <w:r w:rsidR="00B77B74" w:rsidRPr="00B77B74">
        <w:rPr>
          <w:rFonts w:ascii="Times New Roman" w:hAnsi="Times New Roman"/>
          <w:sz w:val="28"/>
          <w:szCs w:val="28"/>
        </w:rPr>
        <w:t xml:space="preserve"> </w:t>
      </w:r>
      <w:r w:rsidR="00B77B74">
        <w:rPr>
          <w:rFonts w:ascii="Times New Roman" w:hAnsi="Times New Roman"/>
          <w:sz w:val="28"/>
          <w:szCs w:val="28"/>
        </w:rPr>
        <w:t>Окажите первую помощь пострадавшему  при артериальном кровотечении руки в области плечевой кости.</w:t>
      </w:r>
    </w:p>
    <w:p w:rsidR="00B77B74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7B74">
        <w:rPr>
          <w:rFonts w:ascii="Times New Roman" w:hAnsi="Times New Roman"/>
          <w:sz w:val="28"/>
          <w:szCs w:val="28"/>
        </w:rPr>
        <w:t xml:space="preserve">.Как остановить открытое носовое кровотечение? </w:t>
      </w:r>
    </w:p>
    <w:p w:rsidR="00C342F6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342F6">
        <w:rPr>
          <w:rFonts w:ascii="Times New Roman" w:hAnsi="Times New Roman"/>
          <w:sz w:val="28"/>
          <w:szCs w:val="28"/>
        </w:rPr>
        <w:t>Чем опасны укусы животных?</w:t>
      </w:r>
    </w:p>
    <w:p w:rsidR="00C342F6" w:rsidRDefault="006E63E1" w:rsidP="00091D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342F6">
        <w:rPr>
          <w:rFonts w:ascii="Times New Roman" w:hAnsi="Times New Roman"/>
          <w:sz w:val="28"/>
          <w:szCs w:val="28"/>
        </w:rPr>
        <w:t>Меры первой доврачебной помощи при укусах животных</w:t>
      </w:r>
    </w:p>
    <w:p w:rsidR="00B2339C" w:rsidRDefault="00B2339C" w:rsidP="00B233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Задания для учащихся 3 группы</w:t>
      </w:r>
    </w:p>
    <w:p w:rsidR="00B2339C" w:rsidRDefault="00B2339C" w:rsidP="00B233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3D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врачи хирурги</w:t>
      </w:r>
      <w:r w:rsidRPr="006E03DD">
        <w:rPr>
          <w:rFonts w:ascii="Times New Roman" w:hAnsi="Times New Roman"/>
          <w:b/>
          <w:sz w:val="28"/>
          <w:szCs w:val="28"/>
        </w:rPr>
        <w:t>)</w:t>
      </w:r>
    </w:p>
    <w:p w:rsidR="006E24CC" w:rsidRDefault="006E24CC" w:rsidP="006E24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E24CC">
        <w:rPr>
          <w:rFonts w:ascii="Times New Roman" w:hAnsi="Times New Roman"/>
          <w:sz w:val="28"/>
          <w:szCs w:val="28"/>
        </w:rPr>
        <w:t>1.</w:t>
      </w:r>
      <w:r w:rsidR="00D74295">
        <w:rPr>
          <w:rFonts w:ascii="Times New Roman" w:hAnsi="Times New Roman"/>
          <w:sz w:val="28"/>
          <w:szCs w:val="28"/>
        </w:rPr>
        <w:t>Каковы причины появления и признаки ожогов?</w:t>
      </w:r>
    </w:p>
    <w:p w:rsidR="00D74295" w:rsidRDefault="00D74295" w:rsidP="006E24C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E205B">
        <w:rPr>
          <w:rFonts w:ascii="Times New Roman" w:hAnsi="Times New Roman"/>
          <w:sz w:val="28"/>
          <w:szCs w:val="28"/>
        </w:rPr>
        <w:t>Классификация ожогов</w:t>
      </w:r>
    </w:p>
    <w:p w:rsidR="001E205B" w:rsidRDefault="001E205B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E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Меры первой доврачебной помощи при </w:t>
      </w:r>
      <w:r w:rsidR="00521362">
        <w:rPr>
          <w:rFonts w:ascii="Times New Roman" w:hAnsi="Times New Roman"/>
          <w:sz w:val="28"/>
          <w:szCs w:val="28"/>
        </w:rPr>
        <w:t xml:space="preserve">ожогах </w:t>
      </w:r>
      <w:r w:rsidR="00521362">
        <w:rPr>
          <w:rFonts w:ascii="Times New Roman" w:hAnsi="Times New Roman"/>
          <w:sz w:val="28"/>
          <w:szCs w:val="28"/>
          <w:lang w:val="en-US"/>
        </w:rPr>
        <w:t>I</w:t>
      </w:r>
      <w:r w:rsidR="00521362" w:rsidRPr="00521362">
        <w:rPr>
          <w:rFonts w:ascii="Times New Roman" w:hAnsi="Times New Roman"/>
          <w:sz w:val="28"/>
          <w:szCs w:val="28"/>
        </w:rPr>
        <w:t xml:space="preserve"> </w:t>
      </w:r>
      <w:r w:rsidR="00521362">
        <w:rPr>
          <w:rFonts w:ascii="Times New Roman" w:hAnsi="Times New Roman"/>
          <w:sz w:val="28"/>
          <w:szCs w:val="28"/>
        </w:rPr>
        <w:t xml:space="preserve">и </w:t>
      </w:r>
      <w:r w:rsidR="00521362">
        <w:rPr>
          <w:rFonts w:ascii="Times New Roman" w:hAnsi="Times New Roman"/>
          <w:sz w:val="28"/>
          <w:szCs w:val="28"/>
          <w:lang w:val="en-US"/>
        </w:rPr>
        <w:t>II</w:t>
      </w:r>
      <w:r w:rsidR="00521362">
        <w:rPr>
          <w:rFonts w:ascii="Times New Roman" w:hAnsi="Times New Roman"/>
          <w:sz w:val="28"/>
          <w:szCs w:val="28"/>
        </w:rPr>
        <w:t xml:space="preserve"> степени.</w:t>
      </w:r>
    </w:p>
    <w:p w:rsidR="00521362" w:rsidRDefault="00521362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21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 первой доврачебной помощи при химических ожогах.</w:t>
      </w:r>
    </w:p>
    <w:p w:rsidR="00CA34E7" w:rsidRDefault="00CA34E7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5.Признаки теплового и солнечного ударов.</w:t>
      </w:r>
    </w:p>
    <w:p w:rsidR="00CA34E7" w:rsidRDefault="00CA34E7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6.Меры первой доврачебной помощи при тепловом и солнечном ударах</w:t>
      </w:r>
    </w:p>
    <w:p w:rsidR="00CA34E7" w:rsidRDefault="00CA34E7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7.Пизнаки обморожения организма.</w:t>
      </w:r>
    </w:p>
    <w:p w:rsidR="00275E4E" w:rsidRDefault="00275E4E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75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 первой доврачебной помощи при обморожениях организма</w:t>
      </w:r>
    </w:p>
    <w:p w:rsidR="00CD496B" w:rsidRDefault="00C73F0C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9.Как не заболеть ботулизмом, сальмонеллезом?</w:t>
      </w:r>
    </w:p>
    <w:p w:rsidR="00C73F0C" w:rsidRDefault="00C73F0C" w:rsidP="001E20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7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Меры первой доврачебной помощи при отравлении грибами.</w:t>
      </w:r>
    </w:p>
    <w:p w:rsidR="00982676" w:rsidRDefault="00982676" w:rsidP="009826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Задания для учащихся 4 группы</w:t>
      </w:r>
    </w:p>
    <w:p w:rsidR="00982676" w:rsidRDefault="00982676" w:rsidP="009826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3D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специалисты МЧС</w:t>
      </w:r>
      <w:r w:rsidRPr="006E03DD">
        <w:rPr>
          <w:rFonts w:ascii="Times New Roman" w:hAnsi="Times New Roman"/>
          <w:b/>
          <w:sz w:val="28"/>
          <w:szCs w:val="28"/>
        </w:rPr>
        <w:t>)</w:t>
      </w:r>
    </w:p>
    <w:p w:rsidR="007D0400" w:rsidRPr="00E44315" w:rsidRDefault="007D0400" w:rsidP="00FB6917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44315">
        <w:rPr>
          <w:sz w:val="28"/>
          <w:szCs w:val="28"/>
        </w:rPr>
        <w:t>Меры оказания первой помощи утопающему.</w:t>
      </w:r>
    </w:p>
    <w:p w:rsidR="00E44315" w:rsidRDefault="00E44315" w:rsidP="00FB6917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Признаки обморока</w:t>
      </w:r>
    </w:p>
    <w:p w:rsidR="00E44315" w:rsidRDefault="00E44315" w:rsidP="00FB6917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восстановить сознание человека при обмороке?</w:t>
      </w:r>
    </w:p>
    <w:p w:rsidR="000B3BCD" w:rsidRDefault="000B3BCD" w:rsidP="00FB6917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Признаки клинической смерти</w:t>
      </w:r>
    </w:p>
    <w:p w:rsidR="00E44315" w:rsidRDefault="000B3BCD" w:rsidP="00FB6917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Признаки </w:t>
      </w:r>
      <w:r w:rsidR="00E65696">
        <w:rPr>
          <w:sz w:val="28"/>
          <w:szCs w:val="28"/>
        </w:rPr>
        <w:t xml:space="preserve"> биологической</w:t>
      </w:r>
      <w:r>
        <w:rPr>
          <w:sz w:val="28"/>
          <w:szCs w:val="28"/>
        </w:rPr>
        <w:t xml:space="preserve"> смерти </w:t>
      </w:r>
    </w:p>
    <w:p w:rsidR="001D51B1" w:rsidRDefault="001D51B1" w:rsidP="00FB6917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Продемонстрируйте  приемы искусственного дыхания  на примере макета тела человека.</w:t>
      </w:r>
    </w:p>
    <w:p w:rsidR="00982676" w:rsidRDefault="001D51B1" w:rsidP="00FB6917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51B1">
        <w:rPr>
          <w:sz w:val="28"/>
          <w:szCs w:val="28"/>
        </w:rPr>
        <w:t xml:space="preserve">Продемонстрируйте  приемы </w:t>
      </w:r>
      <w:r>
        <w:rPr>
          <w:sz w:val="28"/>
          <w:szCs w:val="28"/>
        </w:rPr>
        <w:t xml:space="preserve">непрямого массажа сердца </w:t>
      </w:r>
      <w:r w:rsidRPr="001D51B1">
        <w:rPr>
          <w:sz w:val="28"/>
          <w:szCs w:val="28"/>
        </w:rPr>
        <w:t xml:space="preserve">  на примере макета тела человека</w:t>
      </w:r>
      <w:r>
        <w:rPr>
          <w:sz w:val="28"/>
          <w:szCs w:val="28"/>
        </w:rPr>
        <w:t>.</w:t>
      </w:r>
    </w:p>
    <w:p w:rsidR="001D51B1" w:rsidRDefault="007760F5" w:rsidP="00B230EC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Признаки  возобновле</w:t>
      </w:r>
      <w:r w:rsidR="00736891">
        <w:rPr>
          <w:sz w:val="28"/>
          <w:szCs w:val="28"/>
        </w:rPr>
        <w:t>н</w:t>
      </w:r>
      <w:r>
        <w:rPr>
          <w:sz w:val="28"/>
          <w:szCs w:val="28"/>
        </w:rPr>
        <w:t xml:space="preserve">ия работы сердца при непрямом массаже и </w:t>
      </w:r>
      <w:r w:rsidR="00736891">
        <w:rPr>
          <w:sz w:val="28"/>
          <w:szCs w:val="28"/>
        </w:rPr>
        <w:t>оказании искусственного</w:t>
      </w:r>
      <w:r>
        <w:rPr>
          <w:sz w:val="28"/>
          <w:szCs w:val="28"/>
        </w:rPr>
        <w:t xml:space="preserve"> дыха</w:t>
      </w:r>
      <w:r w:rsidR="00736891">
        <w:rPr>
          <w:sz w:val="28"/>
          <w:szCs w:val="28"/>
        </w:rPr>
        <w:t>ния</w:t>
      </w:r>
    </w:p>
    <w:p w:rsidR="00CD496B" w:rsidRDefault="00B230EC" w:rsidP="00B230EC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230EC">
        <w:rPr>
          <w:sz w:val="28"/>
          <w:szCs w:val="28"/>
        </w:rPr>
        <w:t xml:space="preserve">Как часто нужно </w:t>
      </w:r>
      <w:r w:rsidR="00ED7E64" w:rsidRPr="00B230EC">
        <w:rPr>
          <w:sz w:val="28"/>
          <w:szCs w:val="28"/>
        </w:rPr>
        <w:t xml:space="preserve"> </w:t>
      </w:r>
      <w:r w:rsidRPr="00B230EC">
        <w:rPr>
          <w:sz w:val="28"/>
          <w:szCs w:val="28"/>
        </w:rPr>
        <w:t xml:space="preserve">вдувать воздух при искусственном дыхании пострадавшему? </w:t>
      </w:r>
    </w:p>
    <w:p w:rsidR="000C40B0" w:rsidRPr="00EA1698" w:rsidRDefault="006D639E" w:rsidP="00EA1698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нужно проводить искусственное дыхание пострадавшем в случае</w:t>
      </w:r>
      <w:r w:rsidR="00EA1698">
        <w:rPr>
          <w:sz w:val="28"/>
          <w:szCs w:val="28"/>
        </w:rPr>
        <w:t>, когда  рот невозможно открыть?</w:t>
      </w:r>
    </w:p>
    <w:sectPr w:rsidR="000C40B0" w:rsidRPr="00EA1698" w:rsidSect="00DF7ED9">
      <w:headerReference w:type="default" r:id="rId14"/>
      <w:pgSz w:w="11906" w:h="16838"/>
      <w:pgMar w:top="567" w:right="851" w:bottom="567" w:left="56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B6" w:rsidRDefault="001033B6" w:rsidP="002363A6">
      <w:pPr>
        <w:spacing w:after="0" w:line="240" w:lineRule="auto"/>
      </w:pPr>
      <w:r>
        <w:separator/>
      </w:r>
    </w:p>
  </w:endnote>
  <w:endnote w:type="continuationSeparator" w:id="1">
    <w:p w:rsidR="001033B6" w:rsidRDefault="001033B6" w:rsidP="0023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B6" w:rsidRDefault="001033B6" w:rsidP="002363A6">
      <w:pPr>
        <w:spacing w:after="0" w:line="240" w:lineRule="auto"/>
      </w:pPr>
      <w:r>
        <w:separator/>
      </w:r>
    </w:p>
  </w:footnote>
  <w:footnote w:type="continuationSeparator" w:id="1">
    <w:p w:rsidR="001033B6" w:rsidRDefault="001033B6" w:rsidP="0023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A6" w:rsidRDefault="002363A6" w:rsidP="007870E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7132035"/>
    <w:multiLevelType w:val="hybridMultilevel"/>
    <w:tmpl w:val="4E50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675DB"/>
    <w:multiLevelType w:val="multilevel"/>
    <w:tmpl w:val="4510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B2AEA"/>
    <w:multiLevelType w:val="hybridMultilevel"/>
    <w:tmpl w:val="0BA4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7305"/>
    <w:multiLevelType w:val="multilevel"/>
    <w:tmpl w:val="538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127"/>
    <w:rsid w:val="00010D17"/>
    <w:rsid w:val="00011877"/>
    <w:rsid w:val="00016F21"/>
    <w:rsid w:val="00030118"/>
    <w:rsid w:val="00035765"/>
    <w:rsid w:val="00046214"/>
    <w:rsid w:val="000829D9"/>
    <w:rsid w:val="00090D95"/>
    <w:rsid w:val="00091DF9"/>
    <w:rsid w:val="0009444E"/>
    <w:rsid w:val="000A5A08"/>
    <w:rsid w:val="000A65A8"/>
    <w:rsid w:val="000B3BCD"/>
    <w:rsid w:val="000B5F56"/>
    <w:rsid w:val="000C0D37"/>
    <w:rsid w:val="000C40B0"/>
    <w:rsid w:val="000E0FBA"/>
    <w:rsid w:val="000E4127"/>
    <w:rsid w:val="0010056E"/>
    <w:rsid w:val="001033B6"/>
    <w:rsid w:val="0010611A"/>
    <w:rsid w:val="0010722D"/>
    <w:rsid w:val="00134493"/>
    <w:rsid w:val="0016340A"/>
    <w:rsid w:val="00170624"/>
    <w:rsid w:val="001B3637"/>
    <w:rsid w:val="001B728D"/>
    <w:rsid w:val="001C1C9C"/>
    <w:rsid w:val="001C763B"/>
    <w:rsid w:val="001D51B1"/>
    <w:rsid w:val="001E205B"/>
    <w:rsid w:val="001E4BAC"/>
    <w:rsid w:val="001E6042"/>
    <w:rsid w:val="001F0707"/>
    <w:rsid w:val="001F46E4"/>
    <w:rsid w:val="001F4AE1"/>
    <w:rsid w:val="001F72CE"/>
    <w:rsid w:val="00201854"/>
    <w:rsid w:val="00221254"/>
    <w:rsid w:val="002363A6"/>
    <w:rsid w:val="0025679A"/>
    <w:rsid w:val="002574D8"/>
    <w:rsid w:val="00275E4E"/>
    <w:rsid w:val="002906FD"/>
    <w:rsid w:val="002C0B13"/>
    <w:rsid w:val="00307DB2"/>
    <w:rsid w:val="00311396"/>
    <w:rsid w:val="00343F70"/>
    <w:rsid w:val="00380EB4"/>
    <w:rsid w:val="003827C2"/>
    <w:rsid w:val="003A0440"/>
    <w:rsid w:val="003D3761"/>
    <w:rsid w:val="003F146E"/>
    <w:rsid w:val="003F3923"/>
    <w:rsid w:val="0041397F"/>
    <w:rsid w:val="004313A7"/>
    <w:rsid w:val="0043215C"/>
    <w:rsid w:val="00435478"/>
    <w:rsid w:val="0045237A"/>
    <w:rsid w:val="00466C73"/>
    <w:rsid w:val="004824B6"/>
    <w:rsid w:val="004B4822"/>
    <w:rsid w:val="004C0AB2"/>
    <w:rsid w:val="004C3E02"/>
    <w:rsid w:val="004C4CA1"/>
    <w:rsid w:val="004C5011"/>
    <w:rsid w:val="004D3C96"/>
    <w:rsid w:val="004E7553"/>
    <w:rsid w:val="005037FA"/>
    <w:rsid w:val="0051332D"/>
    <w:rsid w:val="00521362"/>
    <w:rsid w:val="005533AC"/>
    <w:rsid w:val="00566050"/>
    <w:rsid w:val="00570B23"/>
    <w:rsid w:val="005B2F1A"/>
    <w:rsid w:val="005B3B5A"/>
    <w:rsid w:val="005D159E"/>
    <w:rsid w:val="005E7684"/>
    <w:rsid w:val="005F784D"/>
    <w:rsid w:val="0060019D"/>
    <w:rsid w:val="006114DE"/>
    <w:rsid w:val="00631792"/>
    <w:rsid w:val="006318CC"/>
    <w:rsid w:val="006320D6"/>
    <w:rsid w:val="00641D8A"/>
    <w:rsid w:val="0064497D"/>
    <w:rsid w:val="00654437"/>
    <w:rsid w:val="00663B8B"/>
    <w:rsid w:val="00665B90"/>
    <w:rsid w:val="00665DFC"/>
    <w:rsid w:val="006743A9"/>
    <w:rsid w:val="00683D68"/>
    <w:rsid w:val="006A3089"/>
    <w:rsid w:val="006C1A5E"/>
    <w:rsid w:val="006C56A3"/>
    <w:rsid w:val="006C6429"/>
    <w:rsid w:val="006D56C5"/>
    <w:rsid w:val="006D639E"/>
    <w:rsid w:val="006E03DD"/>
    <w:rsid w:val="006E24CC"/>
    <w:rsid w:val="006E63E1"/>
    <w:rsid w:val="00711F28"/>
    <w:rsid w:val="007123A0"/>
    <w:rsid w:val="00721B36"/>
    <w:rsid w:val="0072217D"/>
    <w:rsid w:val="00736891"/>
    <w:rsid w:val="00771762"/>
    <w:rsid w:val="00773812"/>
    <w:rsid w:val="00773907"/>
    <w:rsid w:val="007760F5"/>
    <w:rsid w:val="007870E4"/>
    <w:rsid w:val="007928FB"/>
    <w:rsid w:val="007C0C3D"/>
    <w:rsid w:val="007D0400"/>
    <w:rsid w:val="007F1462"/>
    <w:rsid w:val="007F67AA"/>
    <w:rsid w:val="007F7235"/>
    <w:rsid w:val="00806E26"/>
    <w:rsid w:val="0081571B"/>
    <w:rsid w:val="00816FB1"/>
    <w:rsid w:val="008257EC"/>
    <w:rsid w:val="00851079"/>
    <w:rsid w:val="008879A6"/>
    <w:rsid w:val="008B38FF"/>
    <w:rsid w:val="008F6539"/>
    <w:rsid w:val="00913BDB"/>
    <w:rsid w:val="009349E6"/>
    <w:rsid w:val="00955C53"/>
    <w:rsid w:val="00956F49"/>
    <w:rsid w:val="00974AFD"/>
    <w:rsid w:val="00982676"/>
    <w:rsid w:val="009A5714"/>
    <w:rsid w:val="009C5C72"/>
    <w:rsid w:val="009E377F"/>
    <w:rsid w:val="009F44B0"/>
    <w:rsid w:val="00A10764"/>
    <w:rsid w:val="00A23F35"/>
    <w:rsid w:val="00A262BD"/>
    <w:rsid w:val="00A277CA"/>
    <w:rsid w:val="00A35E13"/>
    <w:rsid w:val="00A51BA1"/>
    <w:rsid w:val="00A57F9D"/>
    <w:rsid w:val="00A663C5"/>
    <w:rsid w:val="00A7277E"/>
    <w:rsid w:val="00A72926"/>
    <w:rsid w:val="00A9191A"/>
    <w:rsid w:val="00A91C14"/>
    <w:rsid w:val="00B230EC"/>
    <w:rsid w:val="00B2339C"/>
    <w:rsid w:val="00B24E13"/>
    <w:rsid w:val="00B529BB"/>
    <w:rsid w:val="00B61509"/>
    <w:rsid w:val="00B77B74"/>
    <w:rsid w:val="00B83F3B"/>
    <w:rsid w:val="00B85DFD"/>
    <w:rsid w:val="00BB6943"/>
    <w:rsid w:val="00BC1AC1"/>
    <w:rsid w:val="00BC6838"/>
    <w:rsid w:val="00BD13FD"/>
    <w:rsid w:val="00BD7E84"/>
    <w:rsid w:val="00BE3741"/>
    <w:rsid w:val="00BF242C"/>
    <w:rsid w:val="00BF3D07"/>
    <w:rsid w:val="00BF737F"/>
    <w:rsid w:val="00C342F6"/>
    <w:rsid w:val="00C34E5D"/>
    <w:rsid w:val="00C424BE"/>
    <w:rsid w:val="00C6551D"/>
    <w:rsid w:val="00C73F0C"/>
    <w:rsid w:val="00C96DBD"/>
    <w:rsid w:val="00CA34E7"/>
    <w:rsid w:val="00CA390F"/>
    <w:rsid w:val="00CA4C15"/>
    <w:rsid w:val="00CA7A2B"/>
    <w:rsid w:val="00CD496B"/>
    <w:rsid w:val="00CF20D1"/>
    <w:rsid w:val="00D01460"/>
    <w:rsid w:val="00D30363"/>
    <w:rsid w:val="00D63419"/>
    <w:rsid w:val="00D74295"/>
    <w:rsid w:val="00DA510A"/>
    <w:rsid w:val="00DB13FB"/>
    <w:rsid w:val="00DB76AF"/>
    <w:rsid w:val="00DC2119"/>
    <w:rsid w:val="00DD3B46"/>
    <w:rsid w:val="00DD4DBA"/>
    <w:rsid w:val="00DE7DC7"/>
    <w:rsid w:val="00DF36DC"/>
    <w:rsid w:val="00DF7ED9"/>
    <w:rsid w:val="00E16721"/>
    <w:rsid w:val="00E17B0A"/>
    <w:rsid w:val="00E34084"/>
    <w:rsid w:val="00E40DB8"/>
    <w:rsid w:val="00E44315"/>
    <w:rsid w:val="00E46736"/>
    <w:rsid w:val="00E65696"/>
    <w:rsid w:val="00E73A8E"/>
    <w:rsid w:val="00E82B2E"/>
    <w:rsid w:val="00E872BA"/>
    <w:rsid w:val="00EA1698"/>
    <w:rsid w:val="00EA2AF5"/>
    <w:rsid w:val="00EA609F"/>
    <w:rsid w:val="00EC32A6"/>
    <w:rsid w:val="00EC3419"/>
    <w:rsid w:val="00EC6F66"/>
    <w:rsid w:val="00EC7A1F"/>
    <w:rsid w:val="00ED62C9"/>
    <w:rsid w:val="00ED7A61"/>
    <w:rsid w:val="00ED7E64"/>
    <w:rsid w:val="00EF38FD"/>
    <w:rsid w:val="00F0477E"/>
    <w:rsid w:val="00F14212"/>
    <w:rsid w:val="00F16D5F"/>
    <w:rsid w:val="00F44F8B"/>
    <w:rsid w:val="00F72C82"/>
    <w:rsid w:val="00F77C17"/>
    <w:rsid w:val="00F81CB6"/>
    <w:rsid w:val="00F93BF8"/>
    <w:rsid w:val="00F97C3D"/>
    <w:rsid w:val="00FB6917"/>
    <w:rsid w:val="00FC6345"/>
    <w:rsid w:val="00FE379F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01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E412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63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36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3A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F7ED9"/>
    <w:pPr>
      <w:ind w:left="720"/>
      <w:contextualSpacing/>
    </w:pPr>
    <w:rPr>
      <w:rFonts w:ascii="Times New Roman" w:hAnsi="Times New Roman"/>
      <w:sz w:val="24"/>
    </w:rPr>
  </w:style>
  <w:style w:type="character" w:customStyle="1" w:styleId="st">
    <w:name w:val="st"/>
    <w:basedOn w:val="a0"/>
    <w:rsid w:val="00665B90"/>
  </w:style>
  <w:style w:type="character" w:styleId="aa">
    <w:name w:val="Emphasis"/>
    <w:basedOn w:val="a0"/>
    <w:uiPriority w:val="20"/>
    <w:qFormat/>
    <w:rsid w:val="00665B9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13A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301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Normal (Web)"/>
    <w:basedOn w:val="a"/>
    <w:rsid w:val="00030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ouroki.ru/material/animals/gid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search_images?q=%D0%A2%D0%B8%D0%BF%20%D0%BA%D0%B8%D1%88%D0%B5%D1%87%D0%BD%D0%BE%D0%BF%D0%BE%D0%BB%D0%BE%D1%81%D1%82%D0%BD%D1%8B%D0%B5%20%D0%BA%D0%B0%D1%80%D1%82%D0%B8%D0%BD%D0%BA%D0%B8%20&amp;fr=web&amp;rch=l&amp;jsa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E52D-35F0-4D6C-99C3-69E7E0E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ИДЦ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ученик6</cp:lastModifiedBy>
  <cp:revision>177</cp:revision>
  <cp:lastPrinted>2012-12-28T18:20:00Z</cp:lastPrinted>
  <dcterms:created xsi:type="dcterms:W3CDTF">2013-01-02T19:23:00Z</dcterms:created>
  <dcterms:modified xsi:type="dcterms:W3CDTF">2014-03-10T11:29:00Z</dcterms:modified>
</cp:coreProperties>
</file>