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809"/>
        <w:gridCol w:w="6946"/>
      </w:tblGrid>
      <w:tr w:rsidR="006D54CC" w:rsidTr="006D54CC">
        <w:tc>
          <w:tcPr>
            <w:tcW w:w="1809" w:type="dxa"/>
          </w:tcPr>
          <w:p w:rsidR="006D54CC" w:rsidRDefault="006D54CC" w:rsidP="006D54C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6946" w:type="dxa"/>
          </w:tcPr>
          <w:p w:rsidR="006D54CC" w:rsidRPr="006D54CC" w:rsidRDefault="006D54CC" w:rsidP="006D54C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6D54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Никонова Лариса Александровна</w:t>
            </w:r>
          </w:p>
        </w:tc>
      </w:tr>
      <w:tr w:rsidR="006D54CC" w:rsidTr="006D54CC">
        <w:tc>
          <w:tcPr>
            <w:tcW w:w="1809" w:type="dxa"/>
          </w:tcPr>
          <w:p w:rsidR="006D54CC" w:rsidRDefault="006D54CC" w:rsidP="006D54C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</w:tcPr>
          <w:p w:rsidR="006D54CC" w:rsidRPr="006D54CC" w:rsidRDefault="006D54CC" w:rsidP="006D54CC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6D54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Центр дистанционного обучения МОУ «Средняя общеобразовательная школа № 3 г. Надым»</w:t>
            </w:r>
          </w:p>
        </w:tc>
      </w:tr>
      <w:tr w:rsidR="006D54CC" w:rsidTr="006D54CC">
        <w:tc>
          <w:tcPr>
            <w:tcW w:w="1809" w:type="dxa"/>
          </w:tcPr>
          <w:p w:rsidR="006D54CC" w:rsidRDefault="006D54CC" w:rsidP="006D54C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6946" w:type="dxa"/>
          </w:tcPr>
          <w:p w:rsidR="006D54CC" w:rsidRPr="006D54CC" w:rsidRDefault="006D54CC" w:rsidP="006D54C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6D54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Учитель математики</w:t>
            </w:r>
          </w:p>
        </w:tc>
      </w:tr>
    </w:tbl>
    <w:p w:rsidR="00A42A77" w:rsidRDefault="00A42A77" w:rsidP="006D54CC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42A77" w:rsidRDefault="00A42A77" w:rsidP="00A42A7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6D54CC" w:rsidRDefault="006D54CC" w:rsidP="00A42A7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5C0812" w:rsidRDefault="005C0812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Урок математики в 5 классе</w:t>
      </w:r>
      <w:r w:rsidRPr="005C0812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</w:t>
      </w:r>
    </w:p>
    <w:p w:rsidR="005C0812" w:rsidRPr="005C0812" w:rsidRDefault="005C0812" w:rsidP="005C081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 использованием дистанционных образовательных технологий </w:t>
      </w:r>
    </w:p>
    <w:p w:rsidR="005C0812" w:rsidRPr="005C0812" w:rsidRDefault="005C0812" w:rsidP="005C0812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5C0812" w:rsidRPr="005C0812" w:rsidRDefault="005C0812" w:rsidP="005C0812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5C081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Данный урок разработан для </w:t>
      </w:r>
      <w:proofErr w:type="gramStart"/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5 класса</w:t>
      </w:r>
      <w:r w:rsidRPr="005C081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Центра дистанционного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обучения</w:t>
      </w:r>
      <w:r w:rsidRPr="005C081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</w:p>
    <w:p w:rsidR="005C0812" w:rsidRDefault="005C0812" w:rsidP="005C0812">
      <w:pPr>
        <w:autoSpaceDE w:val="0"/>
        <w:spacing w:line="100" w:lineRule="atLeast"/>
        <w:jc w:val="both"/>
        <w:rPr>
          <w:rFonts w:eastAsia="TimesNewRomanPSMT"/>
          <w:b/>
        </w:rPr>
      </w:pPr>
    </w:p>
    <w:p w:rsidR="005C0812" w:rsidRDefault="005C0812" w:rsidP="005C0812">
      <w:pPr>
        <w:jc w:val="both"/>
        <w:rPr>
          <w:rFonts w:eastAsia="TimesNewRomanPSMT"/>
          <w:iCs/>
        </w:rPr>
      </w:pPr>
      <w:r w:rsidRPr="005C0812">
        <w:rPr>
          <w:rFonts w:eastAsia="TimesNewRomanPSMT"/>
          <w:b/>
        </w:rPr>
        <w:t>Тема урока:</w:t>
      </w:r>
      <w:r w:rsidRPr="005C0812">
        <w:rPr>
          <w:rFonts w:eastAsia="TimesNewRomanPSMT"/>
        </w:rPr>
        <w:t xml:space="preserve"> </w:t>
      </w:r>
      <w:r w:rsidRPr="00D10AC5">
        <w:rPr>
          <w:b/>
        </w:rPr>
        <w:t xml:space="preserve">Сложение и вычитание </w:t>
      </w:r>
      <w:r w:rsidR="00A4260C">
        <w:rPr>
          <w:b/>
        </w:rPr>
        <w:t xml:space="preserve">обыкновенных </w:t>
      </w:r>
      <w:r w:rsidRPr="00D10AC5">
        <w:rPr>
          <w:b/>
        </w:rPr>
        <w:t>дро</w:t>
      </w:r>
      <w:r w:rsidR="00A4260C">
        <w:rPr>
          <w:b/>
        </w:rPr>
        <w:t>бей с одинаковыми знаменателями</w:t>
      </w:r>
      <w:r w:rsidRPr="00D10AC5">
        <w:rPr>
          <w:b/>
        </w:rPr>
        <w:br/>
      </w:r>
    </w:p>
    <w:tbl>
      <w:tblPr>
        <w:tblStyle w:val="a8"/>
        <w:tblW w:w="0" w:type="auto"/>
        <w:tblLook w:val="04A0"/>
      </w:tblPr>
      <w:tblGrid>
        <w:gridCol w:w="3369"/>
        <w:gridCol w:w="6095"/>
      </w:tblGrid>
      <w:tr w:rsidR="00D10AC5" w:rsidTr="00D10AC5">
        <w:tc>
          <w:tcPr>
            <w:tcW w:w="3369" w:type="dxa"/>
          </w:tcPr>
          <w:p w:rsidR="00D10AC5" w:rsidRDefault="00D10AC5" w:rsidP="005C0812">
            <w:pPr>
              <w:jc w:val="both"/>
              <w:rPr>
                <w:rFonts w:eastAsia="TimesNewRomanPSMT"/>
                <w:iCs/>
              </w:rPr>
            </w:pPr>
            <w:r w:rsidRPr="005C0812">
              <w:rPr>
                <w:rFonts w:eastAsia="TimesNewRomanPSMT"/>
                <w:b/>
                <w:sz w:val="24"/>
                <w:szCs w:val="24"/>
              </w:rPr>
              <w:t>Материально-техническое обеспечение урока</w:t>
            </w:r>
          </w:p>
        </w:tc>
        <w:tc>
          <w:tcPr>
            <w:tcW w:w="6095" w:type="dxa"/>
          </w:tcPr>
          <w:p w:rsidR="00D10AC5" w:rsidRPr="005C0812" w:rsidRDefault="00D10AC5" w:rsidP="00D10AC5">
            <w:pPr>
              <w:autoSpaceDE w:val="0"/>
              <w:spacing w:line="100" w:lineRule="atLeast"/>
              <w:jc w:val="both"/>
              <w:rPr>
                <w:rFonts w:eastAsia="TimesNewRomanPSMT"/>
                <w:b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специализированный </w:t>
            </w:r>
            <w:r w:rsidRPr="005C0812">
              <w:rPr>
                <w:rFonts w:eastAsia="Times New Roman"/>
                <w:sz w:val="24"/>
                <w:szCs w:val="24"/>
              </w:rPr>
              <w:t>программно-технический  комплекс</w:t>
            </w:r>
            <w:r>
              <w:rPr>
                <w:rFonts w:eastAsia="Times New Roman"/>
              </w:rPr>
              <w:t>:</w:t>
            </w:r>
          </w:p>
          <w:p w:rsidR="00D10AC5" w:rsidRPr="00D10AC5" w:rsidRDefault="00D10AC5" w:rsidP="00D10AC5">
            <w:pPr>
              <w:pStyle w:val="a9"/>
              <w:numPr>
                <w:ilvl w:val="0"/>
                <w:numId w:val="10"/>
              </w:numPr>
              <w:ind w:left="460" w:hanging="425"/>
              <w:rPr>
                <w:rFonts w:eastAsia="Times New Roman"/>
              </w:rPr>
            </w:pPr>
            <w:r w:rsidRPr="00D10AC5">
              <w:rPr>
                <w:rFonts w:eastAsia="Times New Roman"/>
              </w:rPr>
              <w:t xml:space="preserve">рабочее место ученика, </w:t>
            </w:r>
          </w:p>
          <w:p w:rsidR="00D10AC5" w:rsidRPr="00D10AC5" w:rsidRDefault="00D10AC5" w:rsidP="00D10AC5">
            <w:pPr>
              <w:pStyle w:val="a9"/>
              <w:numPr>
                <w:ilvl w:val="0"/>
                <w:numId w:val="10"/>
              </w:numPr>
              <w:ind w:left="460" w:hanging="425"/>
              <w:rPr>
                <w:sz w:val="24"/>
                <w:szCs w:val="24"/>
              </w:rPr>
            </w:pPr>
            <w:r w:rsidRPr="00D10AC5">
              <w:rPr>
                <w:rFonts w:eastAsia="Times New Roman"/>
              </w:rPr>
              <w:t>рабочее место учителя</w:t>
            </w:r>
          </w:p>
        </w:tc>
      </w:tr>
      <w:tr w:rsidR="00D10AC5" w:rsidTr="00D10AC5">
        <w:tc>
          <w:tcPr>
            <w:tcW w:w="3369" w:type="dxa"/>
          </w:tcPr>
          <w:p w:rsidR="00D10AC5" w:rsidRDefault="00D10AC5" w:rsidP="005C0812">
            <w:pPr>
              <w:jc w:val="both"/>
              <w:rPr>
                <w:rFonts w:eastAsia="TimesNewRomanPSMT"/>
                <w:iCs/>
              </w:rPr>
            </w:pPr>
            <w:r w:rsidRPr="005C0812">
              <w:rPr>
                <w:rFonts w:eastAsia="TimesNewRomanPSMT"/>
                <w:b/>
                <w:sz w:val="24"/>
                <w:szCs w:val="24"/>
              </w:rPr>
              <w:t>Методы и приёмы обучения, применяемые на уроке</w:t>
            </w:r>
          </w:p>
        </w:tc>
        <w:tc>
          <w:tcPr>
            <w:tcW w:w="6095" w:type="dxa"/>
          </w:tcPr>
          <w:p w:rsidR="00D10AC5" w:rsidRDefault="00D10AC5" w:rsidP="00A42A77">
            <w:pPr>
              <w:jc w:val="both"/>
              <w:rPr>
                <w:rFonts w:eastAsia="TimesNewRomanPSMT"/>
                <w:iCs/>
              </w:rPr>
            </w:pPr>
            <w:proofErr w:type="gramStart"/>
            <w:r w:rsidRPr="005C0812">
              <w:rPr>
                <w:rFonts w:eastAsia="TimesNewRomanPSMT"/>
                <w:sz w:val="24"/>
                <w:szCs w:val="24"/>
              </w:rPr>
              <w:t>словесные</w:t>
            </w:r>
            <w:proofErr w:type="gramEnd"/>
            <w:r w:rsidRPr="005C0812">
              <w:rPr>
                <w:rFonts w:eastAsia="TimesNewRomanPSMT"/>
                <w:sz w:val="24"/>
                <w:szCs w:val="24"/>
              </w:rPr>
              <w:t>, наглядные, тестирование</w:t>
            </w:r>
          </w:p>
        </w:tc>
      </w:tr>
      <w:tr w:rsidR="00D10AC5" w:rsidTr="00D10AC5">
        <w:tc>
          <w:tcPr>
            <w:tcW w:w="3369" w:type="dxa"/>
          </w:tcPr>
          <w:p w:rsidR="00D10AC5" w:rsidRDefault="00D10AC5" w:rsidP="005C0812">
            <w:pPr>
              <w:jc w:val="both"/>
              <w:rPr>
                <w:rFonts w:eastAsia="TimesNewRomanPSMT"/>
                <w:iCs/>
              </w:rPr>
            </w:pPr>
            <w:r w:rsidRPr="005C0812">
              <w:rPr>
                <w:rFonts w:eastAsia="TimesNewRomanPSMT"/>
                <w:b/>
                <w:sz w:val="24"/>
                <w:szCs w:val="24"/>
              </w:rPr>
              <w:t>Формат проведения урока</w:t>
            </w:r>
          </w:p>
        </w:tc>
        <w:tc>
          <w:tcPr>
            <w:tcW w:w="6095" w:type="dxa"/>
          </w:tcPr>
          <w:p w:rsidR="00D10AC5" w:rsidRDefault="00D10AC5" w:rsidP="005C0812">
            <w:pPr>
              <w:jc w:val="both"/>
              <w:rPr>
                <w:rFonts w:eastAsia="TimesNewRomanPSMT"/>
                <w:iCs/>
              </w:rPr>
            </w:pPr>
            <w:proofErr w:type="spellStart"/>
            <w:r w:rsidRPr="005C0812">
              <w:rPr>
                <w:rFonts w:eastAsia="TimesNewRomanPSMT"/>
                <w:sz w:val="24"/>
                <w:szCs w:val="24"/>
              </w:rPr>
              <w:t>on-line</w:t>
            </w:r>
            <w:proofErr w:type="spellEnd"/>
            <w:r w:rsidRPr="005C0812">
              <w:rPr>
                <w:rFonts w:eastAsia="TimesNewRomanPSMT"/>
                <w:sz w:val="24"/>
                <w:szCs w:val="24"/>
              </w:rPr>
              <w:t xml:space="preserve">  режим</w:t>
            </w:r>
          </w:p>
        </w:tc>
      </w:tr>
      <w:tr w:rsidR="00D10AC5" w:rsidTr="00D10AC5">
        <w:tc>
          <w:tcPr>
            <w:tcW w:w="3369" w:type="dxa"/>
          </w:tcPr>
          <w:p w:rsidR="00D10AC5" w:rsidRDefault="00D10AC5" w:rsidP="005C0812">
            <w:pPr>
              <w:jc w:val="both"/>
              <w:rPr>
                <w:rFonts w:eastAsia="TimesNewRomanPSMT"/>
                <w:iCs/>
              </w:rPr>
            </w:pPr>
            <w:r w:rsidRPr="005C0812">
              <w:rPr>
                <w:rFonts w:eastAsia="TimesNewRomanPSMT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6095" w:type="dxa"/>
          </w:tcPr>
          <w:p w:rsidR="00D10AC5" w:rsidRDefault="00D10AC5" w:rsidP="005C0812">
            <w:pPr>
              <w:jc w:val="both"/>
              <w:rPr>
                <w:rFonts w:eastAsia="TimesNewRomanPSMT"/>
                <w:iCs/>
              </w:rPr>
            </w:pPr>
            <w:r w:rsidRPr="005C0812">
              <w:rPr>
                <w:rFonts w:eastAsia="TimesNewRomanPSMT"/>
                <w:sz w:val="24"/>
                <w:szCs w:val="24"/>
              </w:rPr>
              <w:t>индивидуальная</w:t>
            </w:r>
          </w:p>
        </w:tc>
      </w:tr>
      <w:tr w:rsidR="00D10AC5" w:rsidTr="00D10AC5">
        <w:tc>
          <w:tcPr>
            <w:tcW w:w="3369" w:type="dxa"/>
          </w:tcPr>
          <w:p w:rsidR="00D10AC5" w:rsidRDefault="00D10AC5" w:rsidP="005C0812">
            <w:pPr>
              <w:jc w:val="both"/>
              <w:rPr>
                <w:rFonts w:eastAsia="TimesNewRomanPSMT"/>
                <w:iCs/>
              </w:rPr>
            </w:pPr>
            <w:r w:rsidRPr="005C0812">
              <w:rPr>
                <w:rFonts w:eastAsia="TimesNewRomanPSMT"/>
                <w:b/>
                <w:sz w:val="24"/>
                <w:szCs w:val="24"/>
              </w:rPr>
              <w:t>Тип урока</w:t>
            </w:r>
          </w:p>
        </w:tc>
        <w:tc>
          <w:tcPr>
            <w:tcW w:w="6095" w:type="dxa"/>
          </w:tcPr>
          <w:p w:rsidR="00D10AC5" w:rsidRPr="00D10AC5" w:rsidRDefault="00D10AC5" w:rsidP="00D10AC5">
            <w:pPr>
              <w:autoSpaceDE w:val="0"/>
              <w:spacing w:line="100" w:lineRule="atLeast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комбинированный</w:t>
            </w:r>
          </w:p>
        </w:tc>
      </w:tr>
    </w:tbl>
    <w:p w:rsidR="005C0812" w:rsidRDefault="005C0812" w:rsidP="005C0812">
      <w:pPr>
        <w:autoSpaceDE w:val="0"/>
        <w:spacing w:line="100" w:lineRule="atLeast"/>
        <w:jc w:val="both"/>
        <w:rPr>
          <w:rFonts w:eastAsia="TimesNewRomanPSMT"/>
          <w:b/>
        </w:rPr>
      </w:pPr>
    </w:p>
    <w:p w:rsidR="005C0812" w:rsidRPr="005C0812" w:rsidRDefault="005C0812" w:rsidP="005C0812">
      <w:pPr>
        <w:jc w:val="both"/>
        <w:rPr>
          <w:b/>
        </w:rPr>
      </w:pPr>
      <w:r w:rsidRPr="005C0812">
        <w:rPr>
          <w:b/>
        </w:rPr>
        <w:t xml:space="preserve">Цели и задачи урока: </w:t>
      </w:r>
    </w:p>
    <w:p w:rsidR="005C0812" w:rsidRDefault="00966683" w:rsidP="00966683">
      <w:pPr>
        <w:pStyle w:val="a9"/>
        <w:numPr>
          <w:ilvl w:val="0"/>
          <w:numId w:val="12"/>
        </w:numPr>
        <w:ind w:left="426" w:hanging="426"/>
        <w:jc w:val="both"/>
      </w:pPr>
      <w:r>
        <w:t>познакомить обучающихся с правилом сложения (вычитания) дробей с одинаковыми знаменателями,</w:t>
      </w:r>
      <w:r w:rsidRPr="00966683">
        <w:t xml:space="preserve"> </w:t>
      </w:r>
      <w:r>
        <w:t>научить применять его при решении задач, вычислении значения выражений;</w:t>
      </w:r>
    </w:p>
    <w:p w:rsidR="00966683" w:rsidRPr="003D5699" w:rsidRDefault="003D5699" w:rsidP="00966683">
      <w:pPr>
        <w:pStyle w:val="a9"/>
        <w:numPr>
          <w:ilvl w:val="0"/>
          <w:numId w:val="12"/>
        </w:numPr>
        <w:ind w:left="426" w:hanging="426"/>
        <w:jc w:val="both"/>
      </w:pPr>
      <w:r>
        <w:rPr>
          <w:rFonts w:eastAsia="Times New Roman"/>
          <w:kern w:val="0"/>
          <w:lang w:eastAsia="ru-RU"/>
        </w:rPr>
        <w:t xml:space="preserve">развивать </w:t>
      </w:r>
      <w:r w:rsidRPr="00966683">
        <w:rPr>
          <w:rFonts w:eastAsia="Times New Roman"/>
          <w:kern w:val="0"/>
          <w:lang w:eastAsia="ru-RU"/>
        </w:rPr>
        <w:t>абстрактно</w:t>
      </w:r>
      <w:r>
        <w:rPr>
          <w:rFonts w:eastAsia="Times New Roman"/>
          <w:kern w:val="0"/>
          <w:lang w:eastAsia="ru-RU"/>
        </w:rPr>
        <w:t>е</w:t>
      </w:r>
      <w:r w:rsidRPr="00966683">
        <w:rPr>
          <w:rFonts w:eastAsia="Times New Roman"/>
          <w:kern w:val="0"/>
          <w:lang w:eastAsia="ru-RU"/>
        </w:rPr>
        <w:t xml:space="preserve"> мышлени</w:t>
      </w:r>
      <w:r>
        <w:rPr>
          <w:rFonts w:eastAsia="Times New Roman"/>
          <w:kern w:val="0"/>
          <w:lang w:eastAsia="ru-RU"/>
        </w:rPr>
        <w:t>е</w:t>
      </w:r>
      <w:r w:rsidRPr="00966683">
        <w:rPr>
          <w:rFonts w:eastAsia="Times New Roman"/>
          <w:kern w:val="0"/>
          <w:lang w:eastAsia="ru-RU"/>
        </w:rPr>
        <w:t>, познавательн</w:t>
      </w:r>
      <w:r>
        <w:rPr>
          <w:rFonts w:eastAsia="Times New Roman"/>
          <w:kern w:val="0"/>
          <w:lang w:eastAsia="ru-RU"/>
        </w:rPr>
        <w:t>ый</w:t>
      </w:r>
      <w:r w:rsidRPr="00966683">
        <w:rPr>
          <w:rFonts w:eastAsia="Times New Roman"/>
          <w:kern w:val="0"/>
          <w:lang w:eastAsia="ru-RU"/>
        </w:rPr>
        <w:t xml:space="preserve"> интерес учащихся, умени</w:t>
      </w:r>
      <w:r>
        <w:rPr>
          <w:rFonts w:eastAsia="Times New Roman"/>
          <w:kern w:val="0"/>
          <w:lang w:eastAsia="ru-RU"/>
        </w:rPr>
        <w:t>е</w:t>
      </w:r>
      <w:r w:rsidRPr="00966683">
        <w:rPr>
          <w:rFonts w:eastAsia="Times New Roman"/>
          <w:kern w:val="0"/>
          <w:lang w:eastAsia="ru-RU"/>
        </w:rPr>
        <w:t xml:space="preserve"> видеть связь между математикой и окружающей жизнью</w:t>
      </w:r>
      <w:r>
        <w:rPr>
          <w:rFonts w:eastAsia="Times New Roman"/>
          <w:kern w:val="0"/>
          <w:lang w:eastAsia="ru-RU"/>
        </w:rPr>
        <w:t>;</w:t>
      </w:r>
    </w:p>
    <w:p w:rsidR="005C0812" w:rsidRPr="005C0812" w:rsidRDefault="003D5699" w:rsidP="00EF6CA5">
      <w:pPr>
        <w:pStyle w:val="a9"/>
        <w:numPr>
          <w:ilvl w:val="0"/>
          <w:numId w:val="12"/>
        </w:numPr>
        <w:ind w:left="426" w:hanging="426"/>
        <w:jc w:val="both"/>
      </w:pPr>
      <w:r>
        <w:t>воспитывать познавательный интерес к предмету</w:t>
      </w:r>
      <w:r w:rsidR="00EF6CA5">
        <w:t>.</w:t>
      </w:r>
    </w:p>
    <w:p w:rsidR="00F657FE" w:rsidRDefault="00F657FE" w:rsidP="00F657FE">
      <w:pPr>
        <w:jc w:val="both"/>
        <w:rPr>
          <w:b/>
        </w:rPr>
      </w:pPr>
    </w:p>
    <w:p w:rsidR="00F657FE" w:rsidRDefault="00F657FE" w:rsidP="00F657FE">
      <w:pPr>
        <w:jc w:val="both"/>
        <w:rPr>
          <w:b/>
        </w:rPr>
      </w:pPr>
      <w:r>
        <w:rPr>
          <w:b/>
        </w:rPr>
        <w:t>План</w:t>
      </w:r>
      <w:r w:rsidRPr="00F657FE">
        <w:rPr>
          <w:b/>
        </w:rPr>
        <w:t xml:space="preserve"> урока: </w:t>
      </w:r>
    </w:p>
    <w:p w:rsidR="00F657FE" w:rsidRPr="00F657FE" w:rsidRDefault="00F657FE" w:rsidP="00F657FE">
      <w:pPr>
        <w:pStyle w:val="a9"/>
        <w:numPr>
          <w:ilvl w:val="0"/>
          <w:numId w:val="16"/>
        </w:numPr>
        <w:ind w:left="426" w:hanging="426"/>
        <w:jc w:val="both"/>
      </w:pPr>
      <w:r w:rsidRPr="00F657FE">
        <w:t>Организационный момент</w:t>
      </w:r>
    </w:p>
    <w:p w:rsidR="00F657FE" w:rsidRDefault="00F657FE" w:rsidP="00F657FE">
      <w:pPr>
        <w:pStyle w:val="a9"/>
        <w:numPr>
          <w:ilvl w:val="0"/>
          <w:numId w:val="16"/>
        </w:numPr>
        <w:ind w:left="426" w:hanging="426"/>
        <w:jc w:val="both"/>
      </w:pPr>
      <w:r w:rsidRPr="00F657FE">
        <w:t xml:space="preserve">Повторение </w:t>
      </w:r>
      <w:r>
        <w:t>изученного материала</w:t>
      </w:r>
    </w:p>
    <w:p w:rsidR="00F657FE" w:rsidRDefault="00F657FE" w:rsidP="00F657FE">
      <w:pPr>
        <w:pStyle w:val="a9"/>
        <w:numPr>
          <w:ilvl w:val="0"/>
          <w:numId w:val="16"/>
        </w:numPr>
        <w:ind w:left="426" w:hanging="426"/>
        <w:jc w:val="both"/>
      </w:pPr>
      <w:r>
        <w:t>Актуализация знаний</w:t>
      </w:r>
    </w:p>
    <w:p w:rsidR="00F657FE" w:rsidRDefault="00F657FE" w:rsidP="00F657FE">
      <w:pPr>
        <w:pStyle w:val="a9"/>
        <w:numPr>
          <w:ilvl w:val="0"/>
          <w:numId w:val="16"/>
        </w:numPr>
        <w:ind w:left="426" w:hanging="426"/>
        <w:jc w:val="both"/>
      </w:pPr>
      <w:r>
        <w:t>Изучение нового материала</w:t>
      </w:r>
    </w:p>
    <w:p w:rsidR="00F657FE" w:rsidRDefault="00B90A7F" w:rsidP="00F657FE">
      <w:pPr>
        <w:pStyle w:val="a9"/>
        <w:numPr>
          <w:ilvl w:val="0"/>
          <w:numId w:val="16"/>
        </w:numPr>
        <w:ind w:left="426" w:hanging="426"/>
        <w:jc w:val="both"/>
      </w:pPr>
      <w:r>
        <w:t>Физкультминутка</w:t>
      </w:r>
    </w:p>
    <w:p w:rsidR="00B90A7F" w:rsidRDefault="00B90A7F" w:rsidP="00F657FE">
      <w:pPr>
        <w:pStyle w:val="a9"/>
        <w:numPr>
          <w:ilvl w:val="0"/>
          <w:numId w:val="16"/>
        </w:numPr>
        <w:ind w:left="426" w:hanging="426"/>
        <w:jc w:val="both"/>
      </w:pPr>
      <w:r>
        <w:t>Закрепление изученного материала</w:t>
      </w:r>
    </w:p>
    <w:p w:rsidR="00B90A7F" w:rsidRDefault="00B90A7F" w:rsidP="00F657FE">
      <w:pPr>
        <w:pStyle w:val="a9"/>
        <w:numPr>
          <w:ilvl w:val="0"/>
          <w:numId w:val="16"/>
        </w:numPr>
        <w:ind w:left="426" w:hanging="426"/>
        <w:jc w:val="both"/>
      </w:pPr>
      <w:r>
        <w:t>Проверь себя</w:t>
      </w:r>
    </w:p>
    <w:p w:rsidR="00B90A7F" w:rsidRDefault="00B90A7F" w:rsidP="00F657FE">
      <w:pPr>
        <w:pStyle w:val="a9"/>
        <w:numPr>
          <w:ilvl w:val="0"/>
          <w:numId w:val="16"/>
        </w:numPr>
        <w:ind w:left="426" w:hanging="426"/>
        <w:jc w:val="both"/>
      </w:pPr>
      <w:r>
        <w:t>Подведение итогов урока</w:t>
      </w:r>
    </w:p>
    <w:p w:rsidR="005C0812" w:rsidRPr="006D54CC" w:rsidRDefault="00B90A7F" w:rsidP="006D54CC">
      <w:pPr>
        <w:pStyle w:val="a9"/>
        <w:numPr>
          <w:ilvl w:val="0"/>
          <w:numId w:val="16"/>
        </w:numPr>
        <w:ind w:left="426" w:hanging="426"/>
        <w:jc w:val="both"/>
      </w:pPr>
      <w:r>
        <w:t>Задание на дом</w:t>
      </w:r>
    </w:p>
    <w:p w:rsidR="00075E7B" w:rsidRDefault="005C0812" w:rsidP="00075E7B">
      <w:pPr>
        <w:jc w:val="center"/>
        <w:rPr>
          <w:b/>
        </w:rPr>
      </w:pPr>
      <w:r w:rsidRPr="005C0812">
        <w:rPr>
          <w:b/>
        </w:rPr>
        <w:t>ХОД  УРОКА</w:t>
      </w:r>
    </w:p>
    <w:p w:rsidR="005C0812" w:rsidRPr="00075E7B" w:rsidRDefault="005C0812" w:rsidP="00075E7B">
      <w:pPr>
        <w:rPr>
          <w:b/>
        </w:rPr>
      </w:pPr>
      <w:r w:rsidRPr="005C0812">
        <w:rPr>
          <w:b/>
          <w:bCs/>
        </w:rPr>
        <w:t xml:space="preserve">1.  </w:t>
      </w:r>
      <w:r w:rsidR="00EF6CA5">
        <w:rPr>
          <w:b/>
          <w:bCs/>
        </w:rPr>
        <w:t>Организационный момент</w:t>
      </w:r>
    </w:p>
    <w:p w:rsidR="00075E7B" w:rsidRDefault="005C0812" w:rsidP="00075E7B">
      <w:pPr>
        <w:jc w:val="both"/>
      </w:pPr>
      <w:r w:rsidRPr="005C0812">
        <w:t>Приветствие. Сообщение задач и этапов работы. Мотивация и настрой на плодотворную деятельность.</w:t>
      </w:r>
    </w:p>
    <w:p w:rsidR="005C0812" w:rsidRPr="00075E7B" w:rsidRDefault="005C0812" w:rsidP="00075E7B">
      <w:pPr>
        <w:jc w:val="both"/>
      </w:pPr>
      <w:r w:rsidRPr="005C0812">
        <w:rPr>
          <w:rFonts w:eastAsia="TimesNewRomanPSMT"/>
          <w:b/>
          <w:bCs/>
        </w:rPr>
        <w:t xml:space="preserve">2. </w:t>
      </w:r>
      <w:r w:rsidR="00EF6CA5">
        <w:rPr>
          <w:rFonts w:eastAsia="TimesNewRomanPSMT"/>
          <w:b/>
          <w:bCs/>
        </w:rPr>
        <w:t>Повторение изученного материала</w:t>
      </w:r>
    </w:p>
    <w:p w:rsidR="00571A1D" w:rsidRDefault="00571A1D" w:rsidP="00571A1D">
      <w:pPr>
        <w:widowControl/>
        <w:numPr>
          <w:ilvl w:val="1"/>
          <w:numId w:val="14"/>
        </w:numPr>
        <w:tabs>
          <w:tab w:val="clear" w:pos="1440"/>
          <w:tab w:val="num" w:pos="1134"/>
        </w:tabs>
        <w:suppressAutoHyphens w:val="0"/>
        <w:ind w:hanging="731"/>
      </w:pPr>
      <w:r>
        <w:t xml:space="preserve">Как называется </w:t>
      </w:r>
      <w:r w:rsidRPr="00B629F6">
        <w:rPr>
          <w:position w:val="-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.75pt" o:ole="">
            <v:imagedata r:id="rId5" o:title=""/>
          </v:shape>
          <o:OLEObject Type="Embed" ProgID="Equation.3" ShapeID="_x0000_i1025" DrawAspect="Content" ObjectID="_1424592189" r:id="rId6"/>
        </w:object>
      </w:r>
      <w:r>
        <w:t>?</w:t>
      </w:r>
    </w:p>
    <w:p w:rsidR="00571A1D" w:rsidRDefault="00571A1D" w:rsidP="00571A1D">
      <w:pPr>
        <w:widowControl/>
        <w:numPr>
          <w:ilvl w:val="1"/>
          <w:numId w:val="14"/>
        </w:numPr>
        <w:tabs>
          <w:tab w:val="clear" w:pos="1440"/>
          <w:tab w:val="num" w:pos="1134"/>
        </w:tabs>
        <w:suppressAutoHyphens w:val="0"/>
        <w:ind w:hanging="731"/>
      </w:pPr>
      <w:r>
        <w:t xml:space="preserve">Как называется </w:t>
      </w:r>
      <w:r w:rsidRPr="00B629F6">
        <w:rPr>
          <w:position w:val="-24"/>
        </w:rPr>
        <w:object w:dxaOrig="960" w:dyaOrig="620">
          <v:shape id="_x0000_i1026" type="#_x0000_t75" style="width:48pt;height:30.75pt" o:ole="">
            <v:imagedata r:id="rId7" o:title=""/>
          </v:shape>
          <o:OLEObject Type="Embed" ProgID="Equation.3" ShapeID="_x0000_i1026" DrawAspect="Content" ObjectID="_1424592190" r:id="rId8"/>
        </w:object>
      </w:r>
      <w:r>
        <w:t>?</w:t>
      </w:r>
    </w:p>
    <w:p w:rsidR="00571A1D" w:rsidRDefault="00571A1D" w:rsidP="00571A1D">
      <w:pPr>
        <w:widowControl/>
        <w:numPr>
          <w:ilvl w:val="1"/>
          <w:numId w:val="14"/>
        </w:numPr>
        <w:tabs>
          <w:tab w:val="clear" w:pos="1440"/>
          <w:tab w:val="num" w:pos="1134"/>
        </w:tabs>
        <w:suppressAutoHyphens w:val="0"/>
        <w:ind w:hanging="731"/>
      </w:pPr>
      <w:r>
        <w:t xml:space="preserve">Какую долю составляют сутки от года? </w:t>
      </w:r>
    </w:p>
    <w:p w:rsidR="00571A1D" w:rsidRDefault="00571A1D" w:rsidP="00571A1D">
      <w:pPr>
        <w:widowControl/>
        <w:numPr>
          <w:ilvl w:val="1"/>
          <w:numId w:val="14"/>
        </w:numPr>
        <w:tabs>
          <w:tab w:val="clear" w:pos="1440"/>
          <w:tab w:val="num" w:pos="1134"/>
        </w:tabs>
        <w:suppressAutoHyphens w:val="0"/>
        <w:ind w:hanging="731"/>
      </w:pPr>
      <w:r>
        <w:t>Какая часть прямоугольника заштрихована</w:t>
      </w:r>
      <w:r w:rsidR="00075E7B">
        <w:t>?</w:t>
      </w:r>
    </w:p>
    <w:tbl>
      <w:tblPr>
        <w:tblStyle w:val="a8"/>
        <w:tblW w:w="649" w:type="pct"/>
        <w:jc w:val="center"/>
        <w:tblLook w:val="04A0"/>
      </w:tblPr>
      <w:tblGrid>
        <w:gridCol w:w="391"/>
        <w:gridCol w:w="426"/>
        <w:gridCol w:w="425"/>
      </w:tblGrid>
      <w:tr w:rsidR="00571A1D" w:rsidTr="00571A1D">
        <w:trPr>
          <w:jc w:val="center"/>
        </w:trPr>
        <w:tc>
          <w:tcPr>
            <w:tcW w:w="1574" w:type="pct"/>
            <w:shd w:val="clear" w:color="auto" w:fill="8DB3E2" w:themeFill="text2" w:themeFillTint="66"/>
          </w:tcPr>
          <w:p w:rsidR="00571A1D" w:rsidRDefault="00571A1D" w:rsidP="00571A1D">
            <w:pPr>
              <w:widowControl/>
              <w:suppressAutoHyphens w:val="0"/>
            </w:pPr>
          </w:p>
        </w:tc>
        <w:tc>
          <w:tcPr>
            <w:tcW w:w="1715" w:type="pct"/>
            <w:shd w:val="clear" w:color="auto" w:fill="8DB3E2" w:themeFill="text2" w:themeFillTint="66"/>
          </w:tcPr>
          <w:p w:rsidR="00571A1D" w:rsidRDefault="00571A1D" w:rsidP="00571A1D">
            <w:pPr>
              <w:widowControl/>
              <w:suppressAutoHyphens w:val="0"/>
            </w:pPr>
          </w:p>
        </w:tc>
        <w:tc>
          <w:tcPr>
            <w:tcW w:w="1711" w:type="pct"/>
          </w:tcPr>
          <w:p w:rsidR="00571A1D" w:rsidRDefault="00571A1D" w:rsidP="00571A1D">
            <w:pPr>
              <w:widowControl/>
              <w:suppressAutoHyphens w:val="0"/>
            </w:pPr>
          </w:p>
        </w:tc>
      </w:tr>
      <w:tr w:rsidR="00571A1D" w:rsidTr="00571A1D">
        <w:trPr>
          <w:jc w:val="center"/>
        </w:trPr>
        <w:tc>
          <w:tcPr>
            <w:tcW w:w="1574" w:type="pct"/>
            <w:shd w:val="clear" w:color="auto" w:fill="8DB3E2" w:themeFill="text2" w:themeFillTint="66"/>
          </w:tcPr>
          <w:p w:rsidR="00571A1D" w:rsidRDefault="00571A1D" w:rsidP="00571A1D">
            <w:pPr>
              <w:widowControl/>
              <w:suppressAutoHyphens w:val="0"/>
            </w:pPr>
          </w:p>
        </w:tc>
        <w:tc>
          <w:tcPr>
            <w:tcW w:w="1715" w:type="pct"/>
            <w:shd w:val="clear" w:color="auto" w:fill="8DB3E2" w:themeFill="text2" w:themeFillTint="66"/>
          </w:tcPr>
          <w:p w:rsidR="00571A1D" w:rsidRDefault="00571A1D" w:rsidP="00571A1D">
            <w:pPr>
              <w:widowControl/>
              <w:suppressAutoHyphens w:val="0"/>
            </w:pPr>
          </w:p>
        </w:tc>
        <w:tc>
          <w:tcPr>
            <w:tcW w:w="1711" w:type="pct"/>
          </w:tcPr>
          <w:p w:rsidR="00571A1D" w:rsidRDefault="00571A1D" w:rsidP="00571A1D">
            <w:pPr>
              <w:widowControl/>
              <w:suppressAutoHyphens w:val="0"/>
            </w:pPr>
          </w:p>
        </w:tc>
      </w:tr>
      <w:tr w:rsidR="00571A1D" w:rsidTr="00571A1D">
        <w:trPr>
          <w:jc w:val="center"/>
        </w:trPr>
        <w:tc>
          <w:tcPr>
            <w:tcW w:w="1574" w:type="pct"/>
          </w:tcPr>
          <w:p w:rsidR="00571A1D" w:rsidRDefault="00571A1D" w:rsidP="00571A1D">
            <w:pPr>
              <w:widowControl/>
              <w:suppressAutoHyphens w:val="0"/>
            </w:pPr>
          </w:p>
        </w:tc>
        <w:tc>
          <w:tcPr>
            <w:tcW w:w="1715" w:type="pct"/>
          </w:tcPr>
          <w:p w:rsidR="00571A1D" w:rsidRDefault="00571A1D" w:rsidP="00571A1D">
            <w:pPr>
              <w:widowControl/>
              <w:suppressAutoHyphens w:val="0"/>
            </w:pPr>
          </w:p>
        </w:tc>
        <w:tc>
          <w:tcPr>
            <w:tcW w:w="1711" w:type="pct"/>
            <w:shd w:val="clear" w:color="auto" w:fill="8DB3E2" w:themeFill="text2" w:themeFillTint="66"/>
          </w:tcPr>
          <w:p w:rsidR="00571A1D" w:rsidRDefault="00571A1D" w:rsidP="00571A1D">
            <w:pPr>
              <w:widowControl/>
              <w:suppressAutoHyphens w:val="0"/>
            </w:pPr>
          </w:p>
        </w:tc>
      </w:tr>
      <w:tr w:rsidR="00571A1D" w:rsidTr="00571A1D">
        <w:trPr>
          <w:jc w:val="center"/>
        </w:trPr>
        <w:tc>
          <w:tcPr>
            <w:tcW w:w="1574" w:type="pct"/>
          </w:tcPr>
          <w:p w:rsidR="00571A1D" w:rsidRDefault="00571A1D" w:rsidP="00571A1D">
            <w:pPr>
              <w:widowControl/>
              <w:suppressAutoHyphens w:val="0"/>
            </w:pPr>
          </w:p>
        </w:tc>
        <w:tc>
          <w:tcPr>
            <w:tcW w:w="1715" w:type="pct"/>
            <w:shd w:val="clear" w:color="auto" w:fill="8DB3E2" w:themeFill="text2" w:themeFillTint="66"/>
          </w:tcPr>
          <w:p w:rsidR="00571A1D" w:rsidRDefault="00571A1D" w:rsidP="00571A1D">
            <w:pPr>
              <w:widowControl/>
              <w:suppressAutoHyphens w:val="0"/>
            </w:pPr>
          </w:p>
        </w:tc>
        <w:tc>
          <w:tcPr>
            <w:tcW w:w="1711" w:type="pct"/>
          </w:tcPr>
          <w:p w:rsidR="00571A1D" w:rsidRDefault="00571A1D" w:rsidP="00571A1D">
            <w:pPr>
              <w:widowControl/>
              <w:suppressAutoHyphens w:val="0"/>
            </w:pPr>
          </w:p>
        </w:tc>
      </w:tr>
      <w:tr w:rsidR="00571A1D" w:rsidTr="00571A1D">
        <w:trPr>
          <w:jc w:val="center"/>
        </w:trPr>
        <w:tc>
          <w:tcPr>
            <w:tcW w:w="1574" w:type="pct"/>
            <w:shd w:val="clear" w:color="auto" w:fill="8DB3E2" w:themeFill="text2" w:themeFillTint="66"/>
          </w:tcPr>
          <w:p w:rsidR="00571A1D" w:rsidRDefault="00571A1D" w:rsidP="00571A1D">
            <w:pPr>
              <w:widowControl/>
              <w:suppressAutoHyphens w:val="0"/>
            </w:pPr>
          </w:p>
        </w:tc>
        <w:tc>
          <w:tcPr>
            <w:tcW w:w="1715" w:type="pct"/>
          </w:tcPr>
          <w:p w:rsidR="00571A1D" w:rsidRDefault="00571A1D" w:rsidP="00571A1D">
            <w:pPr>
              <w:widowControl/>
              <w:suppressAutoHyphens w:val="0"/>
            </w:pPr>
          </w:p>
        </w:tc>
        <w:tc>
          <w:tcPr>
            <w:tcW w:w="1711" w:type="pct"/>
          </w:tcPr>
          <w:p w:rsidR="00571A1D" w:rsidRDefault="00571A1D" w:rsidP="00571A1D">
            <w:pPr>
              <w:widowControl/>
              <w:suppressAutoHyphens w:val="0"/>
            </w:pPr>
          </w:p>
        </w:tc>
      </w:tr>
    </w:tbl>
    <w:p w:rsidR="00571A1D" w:rsidRDefault="00571A1D" w:rsidP="00571A1D">
      <w:pPr>
        <w:widowControl/>
        <w:suppressAutoHyphens w:val="0"/>
        <w:ind w:left="1440"/>
      </w:pPr>
    </w:p>
    <w:p w:rsidR="00571A1D" w:rsidRDefault="00075E7B" w:rsidP="00571A1D">
      <w:pPr>
        <w:widowControl/>
        <w:numPr>
          <w:ilvl w:val="1"/>
          <w:numId w:val="14"/>
        </w:numPr>
        <w:tabs>
          <w:tab w:val="clear" w:pos="1440"/>
          <w:tab w:val="num" w:pos="1134"/>
        </w:tabs>
        <w:suppressAutoHyphens w:val="0"/>
        <w:ind w:hanging="731"/>
      </w:pPr>
      <w:r>
        <w:t xml:space="preserve">Какое число лишнее: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3,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proofErr w:type="gramStart"/>
      <w:r w:rsidRPr="00075E7B">
        <w:rPr>
          <w:sz w:val="28"/>
          <w:szCs w:val="28"/>
        </w:rPr>
        <w:t xml:space="preserve"> </w:t>
      </w:r>
      <w:r>
        <w:t>?</w:t>
      </w:r>
      <w:proofErr w:type="gramEnd"/>
    </w:p>
    <w:p w:rsidR="00571A1D" w:rsidRDefault="00571A1D" w:rsidP="00571A1D">
      <w:pPr>
        <w:widowControl/>
        <w:suppressAutoHyphens w:val="0"/>
        <w:ind w:left="1440"/>
      </w:pPr>
    </w:p>
    <w:p w:rsidR="005C0812" w:rsidRDefault="005C0812" w:rsidP="005C0812">
      <w:r w:rsidRPr="005C0812">
        <w:t xml:space="preserve">После выполнения </w:t>
      </w:r>
      <w:r w:rsidR="00571A1D">
        <w:t>задания</w:t>
      </w:r>
      <w:r w:rsidRPr="005C0812">
        <w:t xml:space="preserve"> ученик ср</w:t>
      </w:r>
      <w:r w:rsidR="00571A1D">
        <w:t>авнива</w:t>
      </w:r>
      <w:r w:rsidR="00075E7B">
        <w:t>ет</w:t>
      </w:r>
      <w:r w:rsidR="00571A1D">
        <w:t xml:space="preserve"> свои ответы с </w:t>
      </w:r>
      <w:r w:rsidR="00075E7B">
        <w:t>ответами на экране монитора, и выставляет себе отметку (за каждый правильный ответ- 1 балл).</w:t>
      </w:r>
    </w:p>
    <w:p w:rsidR="0086478D" w:rsidRPr="005C0812" w:rsidRDefault="0086478D" w:rsidP="0086478D">
      <w:r>
        <w:t>Ответы: (</w:t>
      </w:r>
      <w:r w:rsidRPr="005C0812">
        <w:t xml:space="preserve">1 — </w:t>
      </w:r>
      <w:r w:rsidRPr="00075E7B">
        <w:rPr>
          <w:b/>
        </w:rPr>
        <w:t>секунда</w:t>
      </w:r>
      <w:r>
        <w:t xml:space="preserve">, </w:t>
      </w:r>
      <w:r w:rsidRPr="005C0812">
        <w:t xml:space="preserve">2 — </w:t>
      </w:r>
      <w:r>
        <w:rPr>
          <w:b/>
        </w:rPr>
        <w:t>сутки</w:t>
      </w:r>
      <w:r>
        <w:t xml:space="preserve">, </w:t>
      </w:r>
      <w:r w:rsidRPr="005C0812">
        <w:t xml:space="preserve">3 — </w:t>
      </w:r>
      <w:r w:rsidRPr="00075E7B">
        <w:rPr>
          <w:b/>
        </w:rPr>
        <w:t>1/365</w:t>
      </w:r>
      <w:r>
        <w:t xml:space="preserve">, </w:t>
      </w:r>
      <w:r w:rsidRPr="005C0812">
        <w:t>4 —</w:t>
      </w:r>
      <w:r w:rsidRPr="00075E7B">
        <w:rPr>
          <w:b/>
        </w:rPr>
        <w:t>7/15</w:t>
      </w:r>
      <w:r>
        <w:t xml:space="preserve">, </w:t>
      </w:r>
      <w:r w:rsidRPr="005C0812">
        <w:t xml:space="preserve">5 — </w:t>
      </w:r>
      <w:r w:rsidRPr="00075E7B">
        <w:rPr>
          <w:b/>
        </w:rPr>
        <w:t>3</w:t>
      </w:r>
      <w:r>
        <w:t>)</w:t>
      </w:r>
    </w:p>
    <w:p w:rsidR="0086478D" w:rsidRDefault="0086478D" w:rsidP="005C0812"/>
    <w:p w:rsidR="005C0812" w:rsidRPr="005C0812" w:rsidRDefault="005C0812" w:rsidP="005C0812">
      <w:pPr>
        <w:rPr>
          <w:b/>
          <w:bCs/>
        </w:rPr>
      </w:pPr>
      <w:r w:rsidRPr="005C0812">
        <w:rPr>
          <w:b/>
          <w:bCs/>
        </w:rPr>
        <w:t xml:space="preserve">3. </w:t>
      </w:r>
      <w:r w:rsidR="00F657FE">
        <w:rPr>
          <w:b/>
          <w:bCs/>
        </w:rPr>
        <w:t xml:space="preserve"> Актуализация знаний</w:t>
      </w:r>
    </w:p>
    <w:p w:rsidR="005C0812" w:rsidRDefault="005C0812" w:rsidP="0086478D">
      <w:r w:rsidRPr="005C0812">
        <w:t xml:space="preserve">Ученику предлагается </w:t>
      </w:r>
      <w:r w:rsidR="0086478D">
        <w:t>решить следующую задачу, используя схему</w:t>
      </w:r>
    </w:p>
    <w:p w:rsidR="0086478D" w:rsidRPr="0086478D" w:rsidRDefault="0086478D" w:rsidP="0086478D">
      <w:pPr>
        <w:jc w:val="both"/>
        <w:rPr>
          <w:rFonts w:eastAsia="TimesNewRomanPSMT"/>
          <w:b/>
        </w:rPr>
      </w:pPr>
      <w:r w:rsidRPr="0086478D">
        <w:rPr>
          <w:b/>
        </w:rPr>
        <w:t xml:space="preserve">Пятачок съел </w:t>
      </w:r>
      <w:r w:rsidRPr="0086478D">
        <w:rPr>
          <w:b/>
          <w:noProof/>
          <w:lang w:eastAsia="ru-RU"/>
        </w:rPr>
        <w:drawing>
          <wp:inline distT="0" distB="0" distL="0" distR="0">
            <wp:extent cx="95250" cy="352425"/>
            <wp:effectExtent l="19050" t="0" r="0" b="0"/>
            <wp:docPr id="10" name="Рисунок 10" descr="http://www.matheboard.de/latex2png/latex2png.php?%5Cfrac%7B1%7D%7B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eboard.de/latex2png/latex2png.php?%5Cfrac%7B1%7D%7B7%7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proofErr w:type="gramStart"/>
      <w:r w:rsidRPr="0086478D">
        <w:rPr>
          <w:b/>
        </w:rPr>
        <w:t>кг</w:t>
      </w:r>
      <w:proofErr w:type="gramEnd"/>
      <w:r w:rsidRPr="0086478D">
        <w:rPr>
          <w:b/>
        </w:rPr>
        <w:t xml:space="preserve"> мёда, а </w:t>
      </w:r>
      <w:proofErr w:type="spellStart"/>
      <w:r w:rsidRPr="0086478D">
        <w:rPr>
          <w:b/>
        </w:rPr>
        <w:t>Винни</w:t>
      </w:r>
      <w:proofErr w:type="spellEnd"/>
      <w:r w:rsidRPr="0086478D">
        <w:rPr>
          <w:b/>
        </w:rPr>
        <w:t xml:space="preserve"> Пух съел </w:t>
      </w:r>
      <w:r w:rsidRPr="0086478D">
        <w:rPr>
          <w:b/>
          <w:noProof/>
          <w:lang w:eastAsia="ru-RU"/>
        </w:rPr>
        <w:drawing>
          <wp:inline distT="0" distB="0" distL="0" distR="0">
            <wp:extent cx="95250" cy="352425"/>
            <wp:effectExtent l="19050" t="0" r="0" b="0"/>
            <wp:docPr id="11" name="Рисунок 11" descr="http://www.matheboard.de/latex2png/latex2png.php?%5Cfrac%7B3%7D%7B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eboard.de/latex2png/latex2png.php?%5Cfrac%7B3%7D%7B7%7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78D">
        <w:rPr>
          <w:b/>
        </w:rPr>
        <w:t>кг мёда. Сколько мёда они съели вместе?</w:t>
      </w:r>
    </w:p>
    <w:p w:rsidR="005C0812" w:rsidRDefault="005C0812" w:rsidP="005C0812"/>
    <w:tbl>
      <w:tblPr>
        <w:tblStyle w:val="a8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6478D" w:rsidTr="009C0754">
        <w:tc>
          <w:tcPr>
            <w:tcW w:w="136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6478D" w:rsidRDefault="0086478D" w:rsidP="0086478D">
            <w:pPr>
              <w:jc w:val="center"/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FFFF00"/>
          </w:tcPr>
          <w:p w:rsidR="0086478D" w:rsidRDefault="0086478D" w:rsidP="005C0812"/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FFFF00"/>
          </w:tcPr>
          <w:p w:rsidR="0086478D" w:rsidRDefault="0086478D" w:rsidP="0086478D">
            <w:pPr>
              <w:jc w:val="center"/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FFFF00"/>
          </w:tcPr>
          <w:p w:rsidR="0086478D" w:rsidRDefault="0086478D" w:rsidP="005C0812"/>
        </w:tc>
        <w:tc>
          <w:tcPr>
            <w:tcW w:w="1367" w:type="dxa"/>
            <w:tcBorders>
              <w:bottom w:val="single" w:sz="4" w:space="0" w:color="auto"/>
            </w:tcBorders>
          </w:tcPr>
          <w:p w:rsidR="0086478D" w:rsidRDefault="0086478D" w:rsidP="005C0812"/>
        </w:tc>
        <w:tc>
          <w:tcPr>
            <w:tcW w:w="1368" w:type="dxa"/>
            <w:tcBorders>
              <w:bottom w:val="single" w:sz="4" w:space="0" w:color="auto"/>
            </w:tcBorders>
          </w:tcPr>
          <w:p w:rsidR="0086478D" w:rsidRDefault="0086478D" w:rsidP="005C0812"/>
        </w:tc>
        <w:tc>
          <w:tcPr>
            <w:tcW w:w="1368" w:type="dxa"/>
            <w:tcBorders>
              <w:bottom w:val="single" w:sz="4" w:space="0" w:color="auto"/>
            </w:tcBorders>
          </w:tcPr>
          <w:p w:rsidR="0086478D" w:rsidRDefault="0086478D" w:rsidP="005C0812"/>
        </w:tc>
      </w:tr>
      <w:tr w:rsidR="009C0754" w:rsidTr="009C0754">
        <w:tc>
          <w:tcPr>
            <w:tcW w:w="9571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754" w:rsidRDefault="00323108" w:rsidP="005C0812">
            <w:r w:rsidRPr="00323108">
              <w:rPr>
                <w:rFonts w:eastAsia="TimesNewRomanPSMT"/>
                <w:noProof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margin-left:157.95pt;margin-top:-76pt;width:18pt;height:172.5pt;rotation:270;z-index:25165926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27" type="#_x0000_t87" style="position:absolute;margin-left:15.45pt;margin-top:-13.75pt;width:18pt;height:48pt;rotation:270;z-index:251658240;mso-position-horizontal-relative:text;mso-position-vertical-relative:text"/>
              </w:pict>
            </w:r>
          </w:p>
          <w:p w:rsidR="009C0754" w:rsidRDefault="009C0754" w:rsidP="005C0812"/>
        </w:tc>
      </w:tr>
      <w:tr w:rsidR="009C0754" w:rsidTr="009C075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754" w:rsidRDefault="009C0754" w:rsidP="0086478D">
            <w:pPr>
              <w:jc w:val="center"/>
            </w:pPr>
            <w:r w:rsidRPr="009C0754">
              <w:rPr>
                <w:noProof/>
                <w:lang w:eastAsia="ru-RU"/>
              </w:rPr>
              <w:drawing>
                <wp:inline distT="0" distB="0" distL="0" distR="0">
                  <wp:extent cx="95250" cy="352425"/>
                  <wp:effectExtent l="19050" t="0" r="0" b="0"/>
                  <wp:docPr id="6" name="Рисунок 10" descr="http://www.matheboard.de/latex2png/latex2png.php?%5Cfrac%7B1%7D%7B7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eboard.de/latex2png/latex2png.php?%5Cfrac%7B1%7D%7B7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754" w:rsidRDefault="009C0754" w:rsidP="005C0812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754" w:rsidRPr="0086478D" w:rsidRDefault="009C0754" w:rsidP="0086478D">
            <w:pPr>
              <w:jc w:val="center"/>
            </w:pPr>
            <w:r w:rsidRPr="009C0754">
              <w:rPr>
                <w:noProof/>
                <w:lang w:eastAsia="ru-RU"/>
              </w:rPr>
              <w:drawing>
                <wp:inline distT="0" distB="0" distL="0" distR="0">
                  <wp:extent cx="95250" cy="352425"/>
                  <wp:effectExtent l="19050" t="0" r="0" b="0"/>
                  <wp:docPr id="7" name="Рисунок 11" descr="http://www.matheboard.de/latex2png/latex2png.php?%5Cfrac%7B3%7D%7B7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eboard.de/latex2png/latex2png.php?%5Cfrac%7B3%7D%7B7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754" w:rsidRDefault="009C0754" w:rsidP="005C0812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754" w:rsidRDefault="009C0754" w:rsidP="005C0812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754" w:rsidRDefault="009C0754" w:rsidP="005C0812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754" w:rsidRDefault="009C0754" w:rsidP="005C0812"/>
        </w:tc>
      </w:tr>
    </w:tbl>
    <w:p w:rsidR="0086478D" w:rsidRPr="005C0812" w:rsidRDefault="0086478D" w:rsidP="005C0812"/>
    <w:p w:rsidR="006C585A" w:rsidRDefault="006C585A" w:rsidP="006C585A">
      <w:r>
        <w:t>Учащийся с помощью схемы «открыва</w:t>
      </w:r>
      <w:r w:rsidR="00DE0592">
        <w:t>ет</w:t>
      </w:r>
      <w:r>
        <w:t xml:space="preserve">» правило сложения дробей. </w:t>
      </w:r>
    </w:p>
    <w:p w:rsidR="005C0812" w:rsidRDefault="005C0812" w:rsidP="00DE0592">
      <w:pPr>
        <w:pStyle w:val="a9"/>
        <w:numPr>
          <w:ilvl w:val="0"/>
          <w:numId w:val="15"/>
        </w:numPr>
        <w:ind w:left="426" w:hanging="426"/>
        <w:rPr>
          <w:b/>
          <w:bCs/>
        </w:rPr>
      </w:pPr>
      <w:r w:rsidRPr="00DE0592">
        <w:rPr>
          <w:b/>
          <w:bCs/>
        </w:rPr>
        <w:t>Изучение нового материала</w:t>
      </w:r>
    </w:p>
    <w:p w:rsidR="009B0201" w:rsidRDefault="009B0201" w:rsidP="009B0201">
      <w:pPr>
        <w:jc w:val="both"/>
      </w:pPr>
      <w:r>
        <w:t>Ученик выполняет № 420 (</w:t>
      </w:r>
      <w:r w:rsidRPr="009B0201">
        <w:rPr>
          <w:rFonts w:eastAsia="Times New Roman"/>
        </w:rPr>
        <w:t>Учебник Математика. 5класс: учебник для учащихся общеобразовательных учреждений/ И.И. Зубарева, А.Г. Мордкович)</w:t>
      </w:r>
      <w:r>
        <w:rPr>
          <w:rFonts w:eastAsia="Times New Roman"/>
        </w:rPr>
        <w:t xml:space="preserve"> и  еще раз проговаривает правило сложения (вычитания) дробей с одинаковыми знаменателями.</w:t>
      </w:r>
    </w:p>
    <w:p w:rsidR="002C4113" w:rsidRDefault="002C4113" w:rsidP="002C4113">
      <w:r>
        <w:t xml:space="preserve">Переходим на </w:t>
      </w:r>
      <w:hyperlink r:id="rId11" w:history="1">
        <w:r w:rsidRPr="001F1ABA">
          <w:rPr>
            <w:rStyle w:val="a4"/>
          </w:rPr>
          <w:t>http://iclass.home-edu.ru/mod/lesson/view.php?id=40546</w:t>
        </w:r>
      </w:hyperlink>
      <w:r>
        <w:t xml:space="preserve"> </w:t>
      </w:r>
    </w:p>
    <w:p w:rsidR="002C4113" w:rsidRPr="002C4113" w:rsidRDefault="002C4113" w:rsidP="002C4113">
      <w:pPr>
        <w:rPr>
          <w:b/>
          <w:bCs/>
        </w:rPr>
      </w:pPr>
    </w:p>
    <w:p w:rsidR="005C0812" w:rsidRDefault="00323108" w:rsidP="005C081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0.05pt;margin-top:31.95pt;width:54.75pt;height:68.25pt;z-index:251660288" o:connectortype="straight">
            <v:stroke endarrow="block"/>
          </v:shape>
        </w:pict>
      </w:r>
      <w:r w:rsidR="00DE0592">
        <w:rPr>
          <w:noProof/>
          <w:lang w:eastAsia="ru-RU"/>
        </w:rPr>
        <w:drawing>
          <wp:inline distT="0" distB="0" distL="0" distR="0">
            <wp:extent cx="4505325" cy="24574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91" cy="245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113" w:rsidRDefault="002C4113" w:rsidP="002C4113">
      <w:pPr>
        <w:ind w:left="720" w:hanging="720"/>
      </w:pPr>
      <w:r>
        <w:t>и изучаем теоретический материал.</w:t>
      </w:r>
    </w:p>
    <w:p w:rsidR="002C4113" w:rsidRDefault="002C4113" w:rsidP="002C4113">
      <w:pPr>
        <w:ind w:left="720" w:hanging="720"/>
      </w:pPr>
      <w:r>
        <w:rPr>
          <w:noProof/>
          <w:lang w:eastAsia="ru-RU"/>
        </w:rPr>
        <w:drawing>
          <wp:inline distT="0" distB="0" distL="0" distR="0">
            <wp:extent cx="4505325" cy="2552904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71" cy="25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113" w:rsidRDefault="002C4113" w:rsidP="002C4113">
      <w:pPr>
        <w:ind w:left="720"/>
      </w:pPr>
    </w:p>
    <w:p w:rsidR="009B0201" w:rsidRDefault="009B0201" w:rsidP="009B0201">
      <w:pPr>
        <w:pStyle w:val="a9"/>
        <w:numPr>
          <w:ilvl w:val="0"/>
          <w:numId w:val="15"/>
        </w:numPr>
        <w:ind w:left="426" w:hanging="426"/>
        <w:rPr>
          <w:b/>
          <w:bCs/>
        </w:rPr>
      </w:pPr>
      <w:r>
        <w:rPr>
          <w:b/>
          <w:bCs/>
        </w:rPr>
        <w:t>Физкультминутка</w:t>
      </w:r>
    </w:p>
    <w:p w:rsidR="009B0201" w:rsidRDefault="009B0201" w:rsidP="009B0201">
      <w:pPr>
        <w:rPr>
          <w:bCs/>
        </w:rPr>
      </w:pPr>
      <w:r w:rsidRPr="009B0201">
        <w:rPr>
          <w:bCs/>
        </w:rPr>
        <w:t xml:space="preserve">Выполняем </w:t>
      </w:r>
      <w:r>
        <w:rPr>
          <w:bCs/>
        </w:rPr>
        <w:t>с помощью ресурса</w:t>
      </w:r>
    </w:p>
    <w:p w:rsidR="009B0201" w:rsidRPr="009B0201" w:rsidRDefault="00323108" w:rsidP="009B0201">
      <w:pPr>
        <w:rPr>
          <w:bCs/>
        </w:rPr>
      </w:pPr>
      <w:hyperlink r:id="rId14" w:history="1">
        <w:r w:rsidR="009B0201" w:rsidRPr="009B0201">
          <w:rPr>
            <w:rStyle w:val="a4"/>
            <w:bCs/>
          </w:rPr>
          <w:t>http://iclass.home-edu.ru/pluginfile.php/26729/mod_resource/content/0/lesson/lom/ex_01.htm</w:t>
        </w:r>
      </w:hyperlink>
      <w:r w:rsidR="009B0201" w:rsidRPr="009B0201">
        <w:rPr>
          <w:bCs/>
        </w:rPr>
        <w:t xml:space="preserve"> </w:t>
      </w:r>
    </w:p>
    <w:p w:rsidR="009B0201" w:rsidRPr="009B0201" w:rsidRDefault="009B0201" w:rsidP="009B0201">
      <w:pPr>
        <w:pStyle w:val="a9"/>
        <w:ind w:left="426"/>
        <w:rPr>
          <w:b/>
          <w:bCs/>
        </w:rPr>
      </w:pPr>
    </w:p>
    <w:p w:rsidR="002C4113" w:rsidRDefault="009B0201" w:rsidP="009B0201">
      <w:pPr>
        <w:ind w:left="720" w:hanging="720"/>
        <w:jc w:val="center"/>
      </w:pPr>
      <w:r w:rsidRPr="009B0201">
        <w:rPr>
          <w:b/>
          <w:bCs/>
          <w:noProof/>
          <w:lang w:eastAsia="ru-RU"/>
        </w:rPr>
        <w:drawing>
          <wp:inline distT="0" distB="0" distL="0" distR="0">
            <wp:extent cx="2857500" cy="2804480"/>
            <wp:effectExtent l="19050" t="0" r="0" b="0"/>
            <wp:docPr id="1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67" cy="280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01" w:rsidRDefault="009B0201" w:rsidP="009B0201">
      <w:pPr>
        <w:pStyle w:val="a9"/>
        <w:numPr>
          <w:ilvl w:val="0"/>
          <w:numId w:val="15"/>
        </w:numPr>
        <w:ind w:left="426" w:hanging="426"/>
        <w:rPr>
          <w:b/>
          <w:bCs/>
        </w:rPr>
      </w:pPr>
      <w:r>
        <w:rPr>
          <w:b/>
          <w:bCs/>
        </w:rPr>
        <w:t>Закрепление изученного материала</w:t>
      </w:r>
    </w:p>
    <w:p w:rsidR="005C0812" w:rsidRPr="009B0201" w:rsidRDefault="009B0201" w:rsidP="009B0201">
      <w:pPr>
        <w:pStyle w:val="a9"/>
        <w:ind w:left="426" w:hanging="426"/>
        <w:rPr>
          <w:bCs/>
        </w:rPr>
      </w:pPr>
      <w:r w:rsidRPr="009B0201">
        <w:rPr>
          <w:bCs/>
        </w:rPr>
        <w:t>№ 422</w:t>
      </w:r>
    </w:p>
    <w:p w:rsidR="005C0812" w:rsidRPr="005C0812" w:rsidRDefault="00DF2A20" w:rsidP="00DF2A20">
      <w:pPr>
        <w:jc w:val="both"/>
      </w:pPr>
      <w:r>
        <w:t>Примеры</w:t>
      </w:r>
      <w:r w:rsidR="009B0201">
        <w:t xml:space="preserve"> выполняются </w:t>
      </w:r>
      <w:r>
        <w:t>письменно в тетради</w:t>
      </w:r>
      <w:r w:rsidR="005C0812" w:rsidRPr="005C0812">
        <w:t xml:space="preserve">. В ходе выполнения задания </w:t>
      </w:r>
      <w:r>
        <w:t>ученик проговаривает свои действия, учитель контролирует правильность выполнения.</w:t>
      </w:r>
    </w:p>
    <w:p w:rsidR="005C0812" w:rsidRDefault="00DF2A20" w:rsidP="005C0812">
      <w:pPr>
        <w:rPr>
          <w:bCs/>
        </w:rPr>
      </w:pPr>
      <w:r w:rsidRPr="009B0201">
        <w:rPr>
          <w:bCs/>
        </w:rPr>
        <w:t>№ 428</w:t>
      </w:r>
    </w:p>
    <w:p w:rsidR="00DF2A20" w:rsidRDefault="00DF2A20" w:rsidP="005C0812">
      <w:pPr>
        <w:rPr>
          <w:bCs/>
        </w:rPr>
      </w:pPr>
      <w:r>
        <w:rPr>
          <w:bCs/>
        </w:rPr>
        <w:t xml:space="preserve">При решении задачи учитель предлагает ученику схематично изобразить «весь путь» и выделить цветом пройденный маршрут. </w:t>
      </w:r>
    </w:p>
    <w:p w:rsidR="00DF2A20" w:rsidRDefault="00DF2A20" w:rsidP="005C0812">
      <w:pPr>
        <w:rPr>
          <w:bCs/>
        </w:rPr>
      </w:pPr>
    </w:p>
    <w:tbl>
      <w:tblPr>
        <w:tblStyle w:val="a8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DF2A20" w:rsidTr="00DF2A20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DF2A20" w:rsidRDefault="00323108" w:rsidP="005C0812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32" type="#_x0000_t87" style="position:absolute;margin-left:226.6pt;margin-top:-222.5pt;width:18pt;height:470.25pt;rotation:90;z-index:251662336" adj="5400"/>
              </w:pict>
            </w:r>
          </w:p>
          <w:p w:rsidR="00DF2A20" w:rsidRDefault="00DF2A20" w:rsidP="005C0812">
            <w:pPr>
              <w:rPr>
                <w:b/>
              </w:rPr>
            </w:pPr>
          </w:p>
        </w:tc>
      </w:tr>
      <w:tr w:rsidR="00DF2A20" w:rsidTr="00DF2A20">
        <w:tc>
          <w:tcPr>
            <w:tcW w:w="1063" w:type="dxa"/>
            <w:tcBorders>
              <w:bottom w:val="single" w:sz="4" w:space="0" w:color="auto"/>
            </w:tcBorders>
            <w:shd w:val="clear" w:color="auto" w:fill="FFFF00"/>
          </w:tcPr>
          <w:p w:rsidR="00DF2A20" w:rsidRDefault="00DF2A20" w:rsidP="005C0812">
            <w:pPr>
              <w:rPr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00"/>
          </w:tcPr>
          <w:p w:rsidR="00DF2A20" w:rsidRDefault="00DF2A20" w:rsidP="005C0812">
            <w:pPr>
              <w:rPr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00"/>
          </w:tcPr>
          <w:p w:rsidR="00DF2A20" w:rsidRDefault="00DF2A20" w:rsidP="005C0812">
            <w:pPr>
              <w:rPr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00"/>
          </w:tcPr>
          <w:p w:rsidR="00DF2A20" w:rsidRDefault="00DF2A20" w:rsidP="005C0812">
            <w:pPr>
              <w:rPr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F2A20" w:rsidRDefault="00DF2A20" w:rsidP="005C0812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2A20" w:rsidRDefault="00DF2A20" w:rsidP="005C0812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2A20" w:rsidRDefault="00DF2A20" w:rsidP="005C0812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2A20" w:rsidRDefault="00DF2A20" w:rsidP="005C0812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2A20" w:rsidRDefault="00DF2A20" w:rsidP="005C0812">
            <w:pPr>
              <w:rPr>
                <w:b/>
              </w:rPr>
            </w:pPr>
          </w:p>
        </w:tc>
      </w:tr>
      <w:tr w:rsidR="00DF2A20" w:rsidTr="00DF2A20">
        <w:tc>
          <w:tcPr>
            <w:tcW w:w="425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2A20" w:rsidRDefault="00323108" w:rsidP="005C0812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31" type="#_x0000_t87" style="position:absolute;margin-left:82.95pt;margin-top:-77.55pt;width:18pt;height:183pt;rotation:270;z-index:251661312;mso-position-horizontal-relative:text;mso-position-vertical-relative:text" adj="5400"/>
              </w:pict>
            </w:r>
          </w:p>
          <w:p w:rsidR="00DF2A20" w:rsidRDefault="00DF2A20" w:rsidP="005C0812">
            <w:pPr>
              <w:rPr>
                <w:b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2A20" w:rsidRDefault="00DF2A20" w:rsidP="005C0812">
            <w:pPr>
              <w:rPr>
                <w:b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2A20" w:rsidRDefault="00DF2A20" w:rsidP="005C0812">
            <w:pPr>
              <w:rPr>
                <w:b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2A20" w:rsidRDefault="00DF2A20" w:rsidP="005C0812">
            <w:pPr>
              <w:rPr>
                <w:b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2A20" w:rsidRDefault="00DF2A20" w:rsidP="005C0812">
            <w:pPr>
              <w:rPr>
                <w:b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2A20" w:rsidRDefault="00DF2A20" w:rsidP="005C0812">
            <w:pPr>
              <w:rPr>
                <w:b/>
              </w:rPr>
            </w:pPr>
          </w:p>
        </w:tc>
      </w:tr>
    </w:tbl>
    <w:p w:rsidR="00DF2A20" w:rsidRPr="005C0812" w:rsidRDefault="00DF2A20" w:rsidP="005C0812">
      <w:pPr>
        <w:rPr>
          <w:b/>
        </w:rPr>
      </w:pPr>
    </w:p>
    <w:p w:rsidR="005C0812" w:rsidRPr="00616985" w:rsidRDefault="00616985" w:rsidP="00616985">
      <w:pPr>
        <w:pStyle w:val="a9"/>
        <w:numPr>
          <w:ilvl w:val="0"/>
          <w:numId w:val="15"/>
        </w:numPr>
        <w:ind w:left="426" w:hanging="426"/>
        <w:rPr>
          <w:b/>
        </w:rPr>
      </w:pPr>
      <w:r w:rsidRPr="00616985">
        <w:rPr>
          <w:b/>
        </w:rPr>
        <w:t>Проверь себя</w:t>
      </w:r>
    </w:p>
    <w:p w:rsidR="00616985" w:rsidRDefault="00616985" w:rsidP="00616985">
      <w:pPr>
        <w:rPr>
          <w:bCs/>
        </w:rPr>
      </w:pPr>
      <w:r>
        <w:rPr>
          <w:bCs/>
        </w:rPr>
        <w:t>Ученику предлагается выполнить тест (</w:t>
      </w:r>
      <w:r w:rsidR="004272DB">
        <w:rPr>
          <w:bCs/>
        </w:rPr>
        <w:t>вопрос</w:t>
      </w:r>
      <w:r>
        <w:rPr>
          <w:bCs/>
        </w:rPr>
        <w:t xml:space="preserve"> 4) </w:t>
      </w:r>
      <w:r w:rsidR="004272DB">
        <w:rPr>
          <w:bCs/>
        </w:rPr>
        <w:t>и отправить на проверку.</w:t>
      </w:r>
    </w:p>
    <w:p w:rsidR="00616985" w:rsidRPr="00616985" w:rsidRDefault="00323108" w:rsidP="00616985">
      <w:pPr>
        <w:rPr>
          <w:bCs/>
        </w:rPr>
      </w:pPr>
      <w:hyperlink r:id="rId16" w:history="1">
        <w:r w:rsidR="00616985" w:rsidRPr="001F1ABA">
          <w:rPr>
            <w:rStyle w:val="a4"/>
            <w:bCs/>
          </w:rPr>
          <w:t>http://iclass.home-edu.ru/mod/quiz/attempt.php?attempt=1456033</w:t>
        </w:r>
      </w:hyperlink>
      <w:r w:rsidR="00616985">
        <w:rPr>
          <w:bCs/>
        </w:rPr>
        <w:t xml:space="preserve"> </w:t>
      </w:r>
    </w:p>
    <w:p w:rsidR="00616985" w:rsidRDefault="00616985" w:rsidP="00616985">
      <w:pPr>
        <w:rPr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5940425" cy="319378"/>
            <wp:effectExtent l="1905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85" w:rsidRDefault="00616985" w:rsidP="00616985">
      <w:pPr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4210050" cy="2883074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8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7F" w:rsidRDefault="00B90A7F" w:rsidP="004272DB">
      <w:pPr>
        <w:numPr>
          <w:ilvl w:val="0"/>
          <w:numId w:val="15"/>
        </w:numPr>
        <w:ind w:left="426" w:hanging="426"/>
        <w:rPr>
          <w:b/>
          <w:bCs/>
        </w:rPr>
      </w:pPr>
      <w:r>
        <w:rPr>
          <w:b/>
          <w:bCs/>
        </w:rPr>
        <w:t>Подведение итогов урока</w:t>
      </w:r>
    </w:p>
    <w:p w:rsidR="005C0812" w:rsidRPr="005C0812" w:rsidRDefault="00B90A7F" w:rsidP="004272DB">
      <w:pPr>
        <w:numPr>
          <w:ilvl w:val="0"/>
          <w:numId w:val="15"/>
        </w:numPr>
        <w:ind w:left="426" w:hanging="426"/>
        <w:rPr>
          <w:b/>
          <w:bCs/>
        </w:rPr>
      </w:pPr>
      <w:r>
        <w:rPr>
          <w:b/>
          <w:bCs/>
        </w:rPr>
        <w:t>Задание на дом</w:t>
      </w:r>
    </w:p>
    <w:p w:rsidR="005C0812" w:rsidRPr="005C0812" w:rsidRDefault="004272DB" w:rsidP="005C0812">
      <w:r>
        <w:rPr>
          <w:rFonts w:ascii="Vrinda" w:hAnsi="Vrinda" w:cs="Vrinda"/>
        </w:rPr>
        <w:t>§</w:t>
      </w:r>
      <w:r>
        <w:t xml:space="preserve"> 24, </w:t>
      </w:r>
      <w:r w:rsidR="00F657FE">
        <w:t>№ 424, 429</w:t>
      </w:r>
      <w:r>
        <w:t xml:space="preserve"> </w:t>
      </w:r>
    </w:p>
    <w:p w:rsidR="005C0812" w:rsidRPr="005C0812" w:rsidRDefault="005C0812" w:rsidP="005C0812"/>
    <w:p w:rsidR="005C0812" w:rsidRPr="005C0812" w:rsidRDefault="005C0812" w:rsidP="005C0812"/>
    <w:p w:rsidR="005C0812" w:rsidRPr="005C0812" w:rsidRDefault="005C0812" w:rsidP="005C0812"/>
    <w:p w:rsidR="005C0812" w:rsidRPr="005C0812" w:rsidRDefault="005C0812" w:rsidP="005C0812"/>
    <w:p w:rsidR="005C0812" w:rsidRPr="006D54CC" w:rsidRDefault="00A42A77" w:rsidP="005C0812">
      <w:pPr>
        <w:rPr>
          <w:b/>
        </w:rPr>
      </w:pPr>
      <w:r w:rsidRPr="006D54CC">
        <w:rPr>
          <w:b/>
        </w:rPr>
        <w:t>Для создания разработки урока использовались:</w:t>
      </w:r>
    </w:p>
    <w:p w:rsidR="00A42A77" w:rsidRPr="00A42A77" w:rsidRDefault="00A42A77" w:rsidP="00A42A77">
      <w:pPr>
        <w:pStyle w:val="a9"/>
        <w:numPr>
          <w:ilvl w:val="0"/>
          <w:numId w:val="18"/>
        </w:numPr>
        <w:autoSpaceDE w:val="0"/>
        <w:spacing w:line="100" w:lineRule="atLeast"/>
        <w:ind w:left="567" w:hanging="567"/>
        <w:jc w:val="both"/>
        <w:rPr>
          <w:rFonts w:eastAsia="Times New Roman"/>
        </w:rPr>
      </w:pPr>
      <w:r w:rsidRPr="00A42A77">
        <w:rPr>
          <w:rFonts w:eastAsia="Times New Roman"/>
        </w:rPr>
        <w:t xml:space="preserve">Ресурсы платформы </w:t>
      </w:r>
      <w:r w:rsidR="006D54CC">
        <w:rPr>
          <w:rFonts w:eastAsia="Times New Roman"/>
        </w:rPr>
        <w:t>Центра образования «Технологии обучения»</w:t>
      </w:r>
      <w:r w:rsidRPr="00A42A77">
        <w:rPr>
          <w:rFonts w:eastAsia="Times New Roman"/>
        </w:rPr>
        <w:t xml:space="preserve">: </w:t>
      </w:r>
      <w:hyperlink r:id="rId19" w:history="1">
        <w:r w:rsidRPr="00A42A77">
          <w:rPr>
            <w:rStyle w:val="a4"/>
            <w:rFonts w:eastAsia="Times New Roman"/>
          </w:rPr>
          <w:t>http://iclass.home-edu.ru</w:t>
        </w:r>
      </w:hyperlink>
    </w:p>
    <w:p w:rsidR="005C0812" w:rsidRPr="00A42A77" w:rsidRDefault="00A42A77" w:rsidP="00A42A77">
      <w:pPr>
        <w:pStyle w:val="a9"/>
        <w:numPr>
          <w:ilvl w:val="0"/>
          <w:numId w:val="18"/>
        </w:numPr>
        <w:autoSpaceDE w:val="0"/>
        <w:spacing w:line="100" w:lineRule="atLeast"/>
        <w:ind w:left="567" w:hanging="567"/>
        <w:jc w:val="both"/>
        <w:rPr>
          <w:rFonts w:eastAsia="Times New Roman"/>
        </w:rPr>
      </w:pPr>
      <w:r w:rsidRPr="00A42A77">
        <w:rPr>
          <w:rFonts w:eastAsia="Times New Roman"/>
        </w:rPr>
        <w:t>Учебник Математика. 5класс: учебник для учащихся общеобразовательных учреждений/ И.И. Зубарева, А.Г. Мордкович</w:t>
      </w:r>
    </w:p>
    <w:p w:rsidR="005C0812" w:rsidRPr="005C0812" w:rsidRDefault="005C0812" w:rsidP="005C0812"/>
    <w:p w:rsidR="005C0812" w:rsidRPr="005C0812" w:rsidRDefault="005C0812" w:rsidP="005C0812"/>
    <w:p w:rsidR="005C0812" w:rsidRPr="005C0812" w:rsidRDefault="005C0812" w:rsidP="005C0812"/>
    <w:p w:rsidR="005C0812" w:rsidRPr="005C0812" w:rsidRDefault="005C0812">
      <w:pPr>
        <w:rPr>
          <w:rFonts w:eastAsia="Times New Roman"/>
        </w:rPr>
      </w:pPr>
    </w:p>
    <w:sectPr w:rsidR="005C0812" w:rsidRPr="005C0812" w:rsidSect="002C411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44A81"/>
    <w:multiLevelType w:val="hybridMultilevel"/>
    <w:tmpl w:val="F984F7C4"/>
    <w:lvl w:ilvl="0" w:tplc="9CB4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F375F"/>
    <w:multiLevelType w:val="hybridMultilevel"/>
    <w:tmpl w:val="74B49F60"/>
    <w:lvl w:ilvl="0" w:tplc="9190BF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1C1B80"/>
    <w:multiLevelType w:val="hybridMultilevel"/>
    <w:tmpl w:val="7890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45419"/>
    <w:multiLevelType w:val="hybridMultilevel"/>
    <w:tmpl w:val="2A14CB66"/>
    <w:lvl w:ilvl="0" w:tplc="9CB4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540BE"/>
    <w:multiLevelType w:val="multilevel"/>
    <w:tmpl w:val="74E293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354DF1"/>
    <w:multiLevelType w:val="hybridMultilevel"/>
    <w:tmpl w:val="9A6C8E00"/>
    <w:lvl w:ilvl="0" w:tplc="9CB4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97F39"/>
    <w:multiLevelType w:val="hybridMultilevel"/>
    <w:tmpl w:val="8438C3B6"/>
    <w:lvl w:ilvl="0" w:tplc="D5A00B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40353"/>
    <w:multiLevelType w:val="hybridMultilevel"/>
    <w:tmpl w:val="C71867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B30D0"/>
    <w:multiLevelType w:val="hybridMultilevel"/>
    <w:tmpl w:val="998C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7A6A"/>
    <w:multiLevelType w:val="hybridMultilevel"/>
    <w:tmpl w:val="F37ECF00"/>
    <w:lvl w:ilvl="0" w:tplc="F1EC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0F6C22"/>
    <w:multiLevelType w:val="hybridMultilevel"/>
    <w:tmpl w:val="33269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10"/>
  </w:num>
  <w:num w:numId="13">
    <w:abstractNumId w:val="17"/>
  </w:num>
  <w:num w:numId="14">
    <w:abstractNumId w:val="16"/>
  </w:num>
  <w:num w:numId="15">
    <w:abstractNumId w:val="13"/>
  </w:num>
  <w:num w:numId="16">
    <w:abstractNumId w:val="8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0812"/>
    <w:rsid w:val="00075E7B"/>
    <w:rsid w:val="002866BE"/>
    <w:rsid w:val="002C4113"/>
    <w:rsid w:val="00323108"/>
    <w:rsid w:val="003D5699"/>
    <w:rsid w:val="004272DB"/>
    <w:rsid w:val="005456F9"/>
    <w:rsid w:val="00571A1D"/>
    <w:rsid w:val="005C0812"/>
    <w:rsid w:val="00616985"/>
    <w:rsid w:val="00652D77"/>
    <w:rsid w:val="006C585A"/>
    <w:rsid w:val="006D54CC"/>
    <w:rsid w:val="006E72C4"/>
    <w:rsid w:val="0086478D"/>
    <w:rsid w:val="00966683"/>
    <w:rsid w:val="009B0201"/>
    <w:rsid w:val="009C0754"/>
    <w:rsid w:val="00A4260C"/>
    <w:rsid w:val="00A42A77"/>
    <w:rsid w:val="00B90A7F"/>
    <w:rsid w:val="00D10AC5"/>
    <w:rsid w:val="00DE0592"/>
    <w:rsid w:val="00DF2A20"/>
    <w:rsid w:val="00EF6CA5"/>
    <w:rsid w:val="00F6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0"/>
    <w:link w:val="20"/>
    <w:qFormat/>
    <w:rsid w:val="005C0812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5C0812"/>
    <w:pPr>
      <w:keepNext/>
      <w:numPr>
        <w:ilvl w:val="2"/>
        <w:numId w:val="1"/>
      </w:numPr>
      <w:spacing w:before="240" w:after="120"/>
      <w:outlineLvl w:val="2"/>
    </w:pPr>
    <w:rPr>
      <w:rFonts w:eastAsia="Arial Unicode MS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C0812"/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customStyle="1" w:styleId="30">
    <w:name w:val="Заголовок 3 Знак"/>
    <w:basedOn w:val="a1"/>
    <w:link w:val="3"/>
    <w:rsid w:val="005C0812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a4">
    <w:name w:val="Hyperlink"/>
    <w:rsid w:val="005C0812"/>
    <w:rPr>
      <w:color w:val="000080"/>
      <w:u w:val="single"/>
    </w:rPr>
  </w:style>
  <w:style w:type="paragraph" w:styleId="a0">
    <w:name w:val="Body Text"/>
    <w:basedOn w:val="a"/>
    <w:link w:val="a5"/>
    <w:rsid w:val="005C0812"/>
    <w:pPr>
      <w:spacing w:after="120"/>
    </w:pPr>
  </w:style>
  <w:style w:type="character" w:customStyle="1" w:styleId="a5">
    <w:name w:val="Основной текст Знак"/>
    <w:basedOn w:val="a1"/>
    <w:link w:val="a0"/>
    <w:rsid w:val="005C0812"/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rsid w:val="005C0812"/>
  </w:style>
  <w:style w:type="paragraph" w:customStyle="1" w:styleId="a6">
    <w:name w:val="???????"/>
    <w:rsid w:val="005C08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Times New Roman"/>
      <w:color w:val="EAEAEA"/>
      <w:sz w:val="36"/>
      <w:szCs w:val="36"/>
    </w:rPr>
  </w:style>
  <w:style w:type="paragraph" w:customStyle="1" w:styleId="2LTGliederung1">
    <w:name w:val="?????????2~LT~Gliederung 1"/>
    <w:rsid w:val="005C081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0" w:line="228" w:lineRule="auto"/>
      <w:ind w:left="540" w:hanging="540"/>
    </w:pPr>
    <w:rPr>
      <w:rFonts w:ascii="Arial" w:eastAsia="Arial" w:hAnsi="Arial" w:cs="Times New Roman"/>
      <w:color w:val="E6E6E6"/>
      <w:kern w:val="1"/>
      <w:sz w:val="64"/>
      <w:szCs w:val="64"/>
    </w:rPr>
  </w:style>
  <w:style w:type="character" w:customStyle="1" w:styleId="a7">
    <w:name w:val="Основной текст_"/>
    <w:basedOn w:val="a1"/>
    <w:link w:val="21"/>
    <w:rsid w:val="005C0812"/>
    <w:rPr>
      <w:b/>
      <w:bCs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7"/>
    <w:rsid w:val="005C0812"/>
    <w:pPr>
      <w:shd w:val="clear" w:color="auto" w:fill="FFFFFF"/>
      <w:suppressAutoHyphens w:val="0"/>
      <w:spacing w:line="214" w:lineRule="exact"/>
    </w:pPr>
    <w:rPr>
      <w:rFonts w:asciiTheme="minorHAnsi" w:eastAsiaTheme="minorHAnsi" w:hAnsiTheme="minorHAnsi" w:cstheme="minorBidi"/>
      <w:b/>
      <w:bCs/>
      <w:i/>
      <w:iCs/>
      <w:kern w:val="0"/>
      <w:sz w:val="17"/>
      <w:szCs w:val="17"/>
    </w:rPr>
  </w:style>
  <w:style w:type="table" w:styleId="a8">
    <w:name w:val="Table Grid"/>
    <w:basedOn w:val="a2"/>
    <w:uiPriority w:val="59"/>
    <w:rsid w:val="00D1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10AC5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075E7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75E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75E7B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iclass.home-edu.ru/mod/quiz/attempt.php?attempt=145603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class.home-edu.ru/mod/lesson/view.php?id=40546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yperlink" Target="http://iclass.home-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class.home-edu.ru/pluginfile.php/26729/mod_resource/content/0/lesson/lom/ex_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2013-03-11T10:29:00Z</cp:lastPrinted>
  <dcterms:created xsi:type="dcterms:W3CDTF">2013-03-12T07:16:00Z</dcterms:created>
  <dcterms:modified xsi:type="dcterms:W3CDTF">2013-03-12T07:16:00Z</dcterms:modified>
</cp:coreProperties>
</file>