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19" w:rsidRPr="00305CBD" w:rsidRDefault="003E4019" w:rsidP="00305CBD">
      <w:pPr>
        <w:shd w:val="clear" w:color="auto" w:fill="FFFFFF"/>
        <w:autoSpaceDE w:val="0"/>
        <w:autoSpaceDN w:val="0"/>
        <w:adjustRightInd w:val="0"/>
        <w:spacing w:after="0" w:line="20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5CBD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3E4019" w:rsidRPr="00305CBD" w:rsidRDefault="003E4019" w:rsidP="00305CBD">
      <w:pPr>
        <w:shd w:val="clear" w:color="auto" w:fill="FFFFFF"/>
        <w:autoSpaceDE w:val="0"/>
        <w:autoSpaceDN w:val="0"/>
        <w:adjustRightInd w:val="0"/>
        <w:spacing w:after="0" w:line="20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5CBD">
        <w:rPr>
          <w:rFonts w:ascii="Times New Roman" w:hAnsi="Times New Roman" w:cs="Times New Roman"/>
          <w:bCs/>
          <w:color w:val="000000"/>
          <w:sz w:val="28"/>
          <w:szCs w:val="28"/>
        </w:rPr>
        <w:t>«Первомайская средняя общеобразовательная школа»</w:t>
      </w:r>
    </w:p>
    <w:p w:rsidR="003E4019" w:rsidRPr="00305CBD" w:rsidRDefault="003E4019" w:rsidP="00305CBD">
      <w:pPr>
        <w:shd w:val="clear" w:color="auto" w:fill="FFFFFF"/>
        <w:autoSpaceDE w:val="0"/>
        <w:autoSpaceDN w:val="0"/>
        <w:adjustRightInd w:val="0"/>
        <w:spacing w:after="0" w:line="20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5C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Первомайского района Тамбовской области</w:t>
      </w:r>
    </w:p>
    <w:p w:rsidR="003E4019" w:rsidRPr="00305CBD" w:rsidRDefault="003E4019" w:rsidP="00305CBD">
      <w:pPr>
        <w:shd w:val="clear" w:color="auto" w:fill="FFFFFF"/>
        <w:autoSpaceDE w:val="0"/>
        <w:autoSpaceDN w:val="0"/>
        <w:adjustRightInd w:val="0"/>
        <w:spacing w:after="0" w:line="20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E4019" w:rsidRPr="001212AD" w:rsidRDefault="003E4019" w:rsidP="00305CBD">
      <w:pPr>
        <w:shd w:val="clear" w:color="auto" w:fill="FFFFFF"/>
        <w:autoSpaceDE w:val="0"/>
        <w:autoSpaceDN w:val="0"/>
        <w:adjustRightInd w:val="0"/>
        <w:spacing w:after="0" w:line="200" w:lineRule="atLeast"/>
        <w:jc w:val="center"/>
        <w:rPr>
          <w:bCs/>
          <w:color w:val="000000"/>
          <w:sz w:val="28"/>
          <w:szCs w:val="28"/>
        </w:rPr>
      </w:pPr>
    </w:p>
    <w:p w:rsidR="003E4019" w:rsidRPr="00A21117" w:rsidRDefault="003E4019" w:rsidP="003E4019">
      <w:pPr>
        <w:spacing w:line="100" w:lineRule="atLeast"/>
        <w:rPr>
          <w:color w:val="000000"/>
          <w:sz w:val="28"/>
          <w:szCs w:val="28"/>
        </w:rPr>
      </w:pPr>
    </w:p>
    <w:p w:rsidR="003E4019" w:rsidRPr="00A21117" w:rsidRDefault="003E4019" w:rsidP="003E4019">
      <w:pPr>
        <w:pStyle w:val="2"/>
        <w:spacing w:before="0" w:line="100" w:lineRule="atLeast"/>
        <w:rPr>
          <w:color w:val="000000"/>
        </w:rPr>
      </w:pPr>
    </w:p>
    <w:p w:rsidR="003E4019" w:rsidRDefault="003E4019" w:rsidP="003E4019">
      <w:pPr>
        <w:pStyle w:val="2"/>
        <w:spacing w:before="0" w:line="100" w:lineRule="atLeast"/>
        <w:jc w:val="center"/>
        <w:rPr>
          <w:color w:val="000000"/>
        </w:rPr>
      </w:pPr>
    </w:p>
    <w:p w:rsidR="003E4019" w:rsidRDefault="003E4019" w:rsidP="003E4019">
      <w:pPr>
        <w:pStyle w:val="2"/>
        <w:spacing w:before="0" w:line="100" w:lineRule="atLeast"/>
        <w:jc w:val="center"/>
        <w:rPr>
          <w:color w:val="000000"/>
        </w:rPr>
      </w:pPr>
    </w:p>
    <w:p w:rsidR="003E4019" w:rsidRPr="00305CBD" w:rsidRDefault="003E4019" w:rsidP="00305CBD">
      <w:pPr>
        <w:pStyle w:val="2"/>
        <w:spacing w:before="0" w:line="100" w:lineRule="atLeast"/>
        <w:jc w:val="center"/>
        <w:rPr>
          <w:color w:val="000000"/>
        </w:rPr>
      </w:pPr>
      <w:r w:rsidRPr="00305CBD">
        <w:rPr>
          <w:color w:val="000000"/>
        </w:rPr>
        <w:t>Занятие в группе продлённого дня</w:t>
      </w:r>
    </w:p>
    <w:p w:rsidR="003E4019" w:rsidRDefault="003E4019" w:rsidP="003E4019">
      <w:pPr>
        <w:pStyle w:val="2"/>
        <w:spacing w:before="0" w:line="100" w:lineRule="atLeast"/>
        <w:jc w:val="center"/>
        <w:rPr>
          <w:color w:val="000000"/>
        </w:rPr>
      </w:pPr>
      <w:r>
        <w:rPr>
          <w:color w:val="000000"/>
        </w:rPr>
        <w:t>Тема:</w:t>
      </w:r>
    </w:p>
    <w:p w:rsidR="003E4019" w:rsidRDefault="003E4019" w:rsidP="003E4019">
      <w:pPr>
        <w:pStyle w:val="2"/>
        <w:spacing w:before="0" w:line="100" w:lineRule="atLeast"/>
        <w:jc w:val="center"/>
        <w:rPr>
          <w:color w:val="000000"/>
          <w:sz w:val="72"/>
          <w:szCs w:val="72"/>
        </w:rPr>
      </w:pPr>
    </w:p>
    <w:p w:rsidR="003E4019" w:rsidRPr="00437762" w:rsidRDefault="003E4019" w:rsidP="003E4019">
      <w:pPr>
        <w:pStyle w:val="2"/>
        <w:spacing w:before="0" w:line="100" w:lineRule="atLeast"/>
        <w:jc w:val="center"/>
        <w:rPr>
          <w:color w:val="000000"/>
          <w:sz w:val="72"/>
          <w:szCs w:val="72"/>
        </w:rPr>
      </w:pPr>
      <w:r w:rsidRPr="00437762">
        <w:rPr>
          <w:color w:val="000000"/>
          <w:sz w:val="72"/>
          <w:szCs w:val="72"/>
        </w:rPr>
        <w:t>«Толерантность – путь к миру»</w:t>
      </w:r>
    </w:p>
    <w:p w:rsidR="003E4019" w:rsidRDefault="003E4019" w:rsidP="003E4019">
      <w:pPr>
        <w:pStyle w:val="a0"/>
      </w:pPr>
    </w:p>
    <w:p w:rsidR="003E4019" w:rsidRDefault="003E4019" w:rsidP="003E4019">
      <w:pPr>
        <w:shd w:val="clear" w:color="auto" w:fill="FFFFFF"/>
        <w:autoSpaceDE w:val="0"/>
        <w:autoSpaceDN w:val="0"/>
        <w:adjustRightInd w:val="0"/>
        <w:ind w:firstLine="708"/>
        <w:jc w:val="right"/>
        <w:rPr>
          <w:color w:val="000000"/>
          <w:sz w:val="28"/>
          <w:szCs w:val="28"/>
        </w:rPr>
      </w:pPr>
    </w:p>
    <w:p w:rsidR="00305CBD" w:rsidRDefault="00305CBD" w:rsidP="00305CBD">
      <w:pPr>
        <w:shd w:val="clear" w:color="auto" w:fill="FFFFFF"/>
        <w:autoSpaceDE w:val="0"/>
        <w:autoSpaceDN w:val="0"/>
        <w:adjustRightInd w:val="0"/>
        <w:spacing w:after="0" w:line="20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05CBD" w:rsidRDefault="00305CBD" w:rsidP="00305CBD">
      <w:pPr>
        <w:shd w:val="clear" w:color="auto" w:fill="FFFFFF"/>
        <w:autoSpaceDE w:val="0"/>
        <w:autoSpaceDN w:val="0"/>
        <w:adjustRightInd w:val="0"/>
        <w:spacing w:after="0" w:line="20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05CBD" w:rsidRDefault="00305CBD" w:rsidP="00305CBD">
      <w:pPr>
        <w:shd w:val="clear" w:color="auto" w:fill="FFFFFF"/>
        <w:autoSpaceDE w:val="0"/>
        <w:autoSpaceDN w:val="0"/>
        <w:adjustRightInd w:val="0"/>
        <w:spacing w:after="0" w:line="20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05CBD" w:rsidRDefault="00305CBD" w:rsidP="00305CBD">
      <w:pPr>
        <w:shd w:val="clear" w:color="auto" w:fill="FFFFFF"/>
        <w:autoSpaceDE w:val="0"/>
        <w:autoSpaceDN w:val="0"/>
        <w:adjustRightInd w:val="0"/>
        <w:spacing w:after="0" w:line="20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05CBD" w:rsidRDefault="00305CBD" w:rsidP="00305CBD">
      <w:pPr>
        <w:shd w:val="clear" w:color="auto" w:fill="FFFFFF"/>
        <w:autoSpaceDE w:val="0"/>
        <w:autoSpaceDN w:val="0"/>
        <w:adjustRightInd w:val="0"/>
        <w:spacing w:after="0" w:line="20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05CBD" w:rsidRDefault="00305CBD" w:rsidP="00305CBD">
      <w:pPr>
        <w:shd w:val="clear" w:color="auto" w:fill="FFFFFF"/>
        <w:autoSpaceDE w:val="0"/>
        <w:autoSpaceDN w:val="0"/>
        <w:adjustRightInd w:val="0"/>
        <w:spacing w:after="0" w:line="20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05CBD" w:rsidRDefault="00305CBD" w:rsidP="00305CBD">
      <w:pPr>
        <w:shd w:val="clear" w:color="auto" w:fill="FFFFFF"/>
        <w:autoSpaceDE w:val="0"/>
        <w:autoSpaceDN w:val="0"/>
        <w:adjustRightInd w:val="0"/>
        <w:spacing w:after="0" w:line="20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E4019" w:rsidRPr="00305CBD" w:rsidRDefault="003E4019" w:rsidP="00305CBD">
      <w:pPr>
        <w:shd w:val="clear" w:color="auto" w:fill="FFFFFF"/>
        <w:autoSpaceDE w:val="0"/>
        <w:autoSpaceDN w:val="0"/>
        <w:adjustRightInd w:val="0"/>
        <w:spacing w:after="0" w:line="20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05CBD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Подготовила: Платон </w:t>
      </w:r>
    </w:p>
    <w:p w:rsidR="003E4019" w:rsidRPr="00305CBD" w:rsidRDefault="003E4019" w:rsidP="00305CBD">
      <w:pPr>
        <w:shd w:val="clear" w:color="auto" w:fill="FFFFFF"/>
        <w:autoSpaceDE w:val="0"/>
        <w:autoSpaceDN w:val="0"/>
        <w:adjustRightInd w:val="0"/>
        <w:spacing w:after="0" w:line="200" w:lineRule="atLeast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05CBD">
        <w:rPr>
          <w:rFonts w:ascii="Times New Roman" w:hAnsi="Times New Roman" w:cs="Times New Roman"/>
          <w:color w:val="000000"/>
          <w:sz w:val="28"/>
          <w:szCs w:val="28"/>
        </w:rPr>
        <w:t>Ольга Александровна</w:t>
      </w:r>
    </w:p>
    <w:p w:rsidR="003E4019" w:rsidRPr="00305CBD" w:rsidRDefault="003E4019" w:rsidP="00305CBD">
      <w:pPr>
        <w:shd w:val="clear" w:color="auto" w:fill="FFFFFF"/>
        <w:autoSpaceDE w:val="0"/>
        <w:autoSpaceDN w:val="0"/>
        <w:adjustRightInd w:val="0"/>
        <w:spacing w:after="0" w:line="200" w:lineRule="atLeast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05CBD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 группы </w:t>
      </w:r>
    </w:p>
    <w:p w:rsidR="003E4019" w:rsidRPr="00305CBD" w:rsidRDefault="003E4019" w:rsidP="00305CBD">
      <w:pPr>
        <w:shd w:val="clear" w:color="auto" w:fill="FFFFFF"/>
        <w:autoSpaceDE w:val="0"/>
        <w:autoSpaceDN w:val="0"/>
        <w:adjustRightInd w:val="0"/>
        <w:spacing w:after="0" w:line="200" w:lineRule="atLeast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05CBD">
        <w:rPr>
          <w:rFonts w:ascii="Times New Roman" w:hAnsi="Times New Roman" w:cs="Times New Roman"/>
          <w:color w:val="000000"/>
          <w:sz w:val="28"/>
          <w:szCs w:val="28"/>
        </w:rPr>
        <w:t>продлённого дня</w:t>
      </w:r>
    </w:p>
    <w:p w:rsidR="003E4019" w:rsidRPr="00305CBD" w:rsidRDefault="003E4019" w:rsidP="00305CBD">
      <w:pPr>
        <w:shd w:val="clear" w:color="auto" w:fill="FFFFFF"/>
        <w:autoSpaceDE w:val="0"/>
        <w:autoSpaceDN w:val="0"/>
        <w:adjustRightInd w:val="0"/>
        <w:spacing w:after="0" w:line="200" w:lineRule="atLeast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5CBD">
        <w:rPr>
          <w:rFonts w:ascii="Times New Roman" w:hAnsi="Times New Roman" w:cs="Times New Roman"/>
          <w:color w:val="000000"/>
          <w:sz w:val="28"/>
          <w:szCs w:val="28"/>
        </w:rPr>
        <w:t>п. Первомайский</w:t>
      </w:r>
    </w:p>
    <w:p w:rsidR="003E4019" w:rsidRPr="00305CBD" w:rsidRDefault="003E4019" w:rsidP="00305CBD">
      <w:pPr>
        <w:shd w:val="clear" w:color="auto" w:fill="FFFFFF"/>
        <w:autoSpaceDE w:val="0"/>
        <w:autoSpaceDN w:val="0"/>
        <w:adjustRightInd w:val="0"/>
        <w:spacing w:after="0" w:line="200" w:lineRule="atLeast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5CBD">
        <w:rPr>
          <w:rFonts w:ascii="Times New Roman" w:hAnsi="Times New Roman" w:cs="Times New Roman"/>
          <w:color w:val="000000"/>
          <w:sz w:val="28"/>
          <w:szCs w:val="28"/>
        </w:rPr>
        <w:t>2011</w:t>
      </w:r>
    </w:p>
    <w:p w:rsidR="003E4019" w:rsidRPr="00305CBD" w:rsidRDefault="003E4019" w:rsidP="003E4019">
      <w:pPr>
        <w:pStyle w:val="a7"/>
        <w:spacing w:line="100" w:lineRule="atLeast"/>
        <w:rPr>
          <w:color w:val="000000"/>
        </w:rPr>
      </w:pPr>
      <w:r w:rsidRPr="00305CBD">
        <w:rPr>
          <w:rStyle w:val="a4"/>
          <w:color w:val="000000"/>
          <w:u w:val="single"/>
        </w:rPr>
        <w:lastRenderedPageBreak/>
        <w:t>Цель:</w:t>
      </w:r>
      <w:r w:rsidRPr="00305CBD">
        <w:rPr>
          <w:rStyle w:val="a4"/>
          <w:color w:val="000000"/>
        </w:rPr>
        <w:t xml:space="preserve"> </w:t>
      </w:r>
      <w:r w:rsidRPr="00305CBD">
        <w:rPr>
          <w:color w:val="000000"/>
        </w:rPr>
        <w:t>знакомство учащихся с понятием «толерантность», его происхождением, значением и актуальностью его формирования, как нравственного качества личности.</w:t>
      </w:r>
    </w:p>
    <w:p w:rsidR="003E4019" w:rsidRPr="00305CBD" w:rsidRDefault="003E4019" w:rsidP="003E4019">
      <w:pPr>
        <w:pStyle w:val="a7"/>
        <w:spacing w:line="100" w:lineRule="atLeast"/>
        <w:rPr>
          <w:rStyle w:val="a4"/>
          <w:color w:val="000000"/>
        </w:rPr>
      </w:pPr>
      <w:proofErr w:type="spellStart"/>
      <w:r w:rsidRPr="00305CBD">
        <w:rPr>
          <w:rStyle w:val="a4"/>
          <w:color w:val="000000"/>
          <w:u w:val="single"/>
          <w:lang w:val="en-US"/>
        </w:rPr>
        <w:t>Задачи</w:t>
      </w:r>
      <w:proofErr w:type="spellEnd"/>
      <w:proofErr w:type="gramStart"/>
      <w:r w:rsidRPr="00305CBD">
        <w:rPr>
          <w:rStyle w:val="a4"/>
          <w:color w:val="000000"/>
          <w:u w:val="single"/>
        </w:rPr>
        <w:t>:</w:t>
      </w:r>
      <w:proofErr w:type="gramEnd"/>
      <w:r w:rsidRPr="00305CBD">
        <w:rPr>
          <w:color w:val="000000"/>
        </w:rPr>
        <w:br/>
      </w:r>
      <w:r w:rsidRPr="00305CBD">
        <w:rPr>
          <w:rStyle w:val="a4"/>
          <w:color w:val="000000"/>
        </w:rPr>
        <w:t>Образовательная:</w:t>
      </w:r>
    </w:p>
    <w:p w:rsidR="003E4019" w:rsidRPr="00305CBD" w:rsidRDefault="003E4019" w:rsidP="003E4019">
      <w:pPr>
        <w:numPr>
          <w:ilvl w:val="0"/>
          <w:numId w:val="7"/>
        </w:numPr>
        <w:suppressAutoHyphens/>
        <w:spacing w:before="280"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05CBD">
        <w:rPr>
          <w:rFonts w:ascii="Times New Roman" w:hAnsi="Times New Roman" w:cs="Times New Roman"/>
          <w:color w:val="000000"/>
          <w:sz w:val="24"/>
          <w:szCs w:val="24"/>
        </w:rPr>
        <w:t>Помочь учащимся понять, почему так важно уважать окружающих.</w:t>
      </w:r>
    </w:p>
    <w:p w:rsidR="003E4019" w:rsidRPr="00305CBD" w:rsidRDefault="003E4019" w:rsidP="003E4019">
      <w:pPr>
        <w:numPr>
          <w:ilvl w:val="0"/>
          <w:numId w:val="7"/>
        </w:numPr>
        <w:suppressAutoHyphens/>
        <w:spacing w:after="28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05CBD">
        <w:rPr>
          <w:rFonts w:ascii="Times New Roman" w:hAnsi="Times New Roman" w:cs="Times New Roman"/>
          <w:color w:val="000000"/>
          <w:sz w:val="24"/>
          <w:szCs w:val="24"/>
        </w:rPr>
        <w:t>Объяснить ученикам, почему очень важно уметь решать проблемы мирным путём.</w:t>
      </w:r>
    </w:p>
    <w:p w:rsidR="003E4019" w:rsidRPr="00305CBD" w:rsidRDefault="003E4019" w:rsidP="003E4019">
      <w:pPr>
        <w:pStyle w:val="a7"/>
        <w:spacing w:line="100" w:lineRule="atLeast"/>
        <w:rPr>
          <w:rStyle w:val="a4"/>
          <w:color w:val="000000"/>
        </w:rPr>
      </w:pPr>
      <w:r w:rsidRPr="00305CBD">
        <w:rPr>
          <w:rStyle w:val="a4"/>
          <w:color w:val="000000"/>
        </w:rPr>
        <w:t>Развивающая:</w:t>
      </w:r>
    </w:p>
    <w:p w:rsidR="003E4019" w:rsidRPr="00305CBD" w:rsidRDefault="003E4019" w:rsidP="003E4019">
      <w:pPr>
        <w:numPr>
          <w:ilvl w:val="0"/>
          <w:numId w:val="9"/>
        </w:numPr>
        <w:suppressAutoHyphens/>
        <w:spacing w:before="280"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05CBD">
        <w:rPr>
          <w:rFonts w:ascii="Times New Roman" w:hAnsi="Times New Roman" w:cs="Times New Roman"/>
          <w:color w:val="000000"/>
          <w:sz w:val="24"/>
          <w:szCs w:val="24"/>
        </w:rPr>
        <w:t>Развивать речь, обогащать словарный запас учащихся.</w:t>
      </w:r>
    </w:p>
    <w:p w:rsidR="003E4019" w:rsidRPr="00305CBD" w:rsidRDefault="003E4019" w:rsidP="003E4019">
      <w:pPr>
        <w:numPr>
          <w:ilvl w:val="0"/>
          <w:numId w:val="9"/>
        </w:numPr>
        <w:suppressAutoHyphens/>
        <w:spacing w:after="28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05CBD">
        <w:rPr>
          <w:rFonts w:ascii="Times New Roman" w:hAnsi="Times New Roman" w:cs="Times New Roman"/>
          <w:color w:val="000000"/>
          <w:sz w:val="24"/>
          <w:szCs w:val="24"/>
        </w:rPr>
        <w:t>Развивать умения формулировать и высказывать своё мнение, владеть собой, уважать чужое мнение.</w:t>
      </w:r>
    </w:p>
    <w:p w:rsidR="003E4019" w:rsidRPr="00305CBD" w:rsidRDefault="003E4019" w:rsidP="003E4019">
      <w:pPr>
        <w:pStyle w:val="a7"/>
        <w:spacing w:line="100" w:lineRule="atLeast"/>
        <w:rPr>
          <w:rStyle w:val="a4"/>
          <w:color w:val="000000"/>
        </w:rPr>
      </w:pPr>
      <w:r w:rsidRPr="00305CBD">
        <w:rPr>
          <w:rStyle w:val="a4"/>
          <w:color w:val="000000"/>
        </w:rPr>
        <w:t>Воспитательная:</w:t>
      </w:r>
    </w:p>
    <w:p w:rsidR="003E4019" w:rsidRPr="00305CBD" w:rsidRDefault="003E4019" w:rsidP="003E4019">
      <w:pPr>
        <w:numPr>
          <w:ilvl w:val="0"/>
          <w:numId w:val="12"/>
        </w:numPr>
        <w:suppressAutoHyphens/>
        <w:spacing w:before="280" w:after="28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05CBD">
        <w:rPr>
          <w:rFonts w:ascii="Times New Roman" w:hAnsi="Times New Roman" w:cs="Times New Roman"/>
          <w:color w:val="000000"/>
          <w:sz w:val="24"/>
          <w:szCs w:val="24"/>
        </w:rPr>
        <w:t>Воспитывать положительное отношение учащихся к себе, друзьям, одноклассникам, желание и умение прощать.</w:t>
      </w:r>
    </w:p>
    <w:p w:rsidR="003E4019" w:rsidRPr="00305CBD" w:rsidRDefault="003E4019" w:rsidP="003E4019">
      <w:pPr>
        <w:pStyle w:val="a7"/>
        <w:spacing w:line="100" w:lineRule="atLeast"/>
        <w:rPr>
          <w:color w:val="000000"/>
        </w:rPr>
      </w:pPr>
      <w:r w:rsidRPr="00305CBD">
        <w:rPr>
          <w:rStyle w:val="a4"/>
          <w:color w:val="000000"/>
          <w:u w:val="single"/>
        </w:rPr>
        <w:t>Оборудование:</w:t>
      </w:r>
      <w:r w:rsidRPr="00305CBD">
        <w:rPr>
          <w:rStyle w:val="a4"/>
          <w:color w:val="000000"/>
        </w:rPr>
        <w:t xml:space="preserve"> </w:t>
      </w:r>
      <w:r w:rsidRPr="00305CBD">
        <w:rPr>
          <w:color w:val="000000"/>
        </w:rPr>
        <w:t xml:space="preserve">раздаточный материал (карточка-след), карточки разного цвета, магнитная доска, </w:t>
      </w:r>
      <w:proofErr w:type="spellStart"/>
      <w:r w:rsidRPr="00305CBD">
        <w:rPr>
          <w:color w:val="000000"/>
        </w:rPr>
        <w:t>мультимедийное</w:t>
      </w:r>
      <w:proofErr w:type="spellEnd"/>
      <w:r w:rsidRPr="00305CBD">
        <w:rPr>
          <w:color w:val="000000"/>
        </w:rPr>
        <w:t xml:space="preserve"> оборудование. </w:t>
      </w:r>
    </w:p>
    <w:p w:rsidR="003E4019" w:rsidRPr="00305CBD" w:rsidRDefault="003E4019" w:rsidP="003E4019">
      <w:pPr>
        <w:pStyle w:val="a7"/>
        <w:spacing w:line="100" w:lineRule="atLeast"/>
        <w:rPr>
          <w:rStyle w:val="a4"/>
          <w:color w:val="000000"/>
        </w:rPr>
      </w:pPr>
      <w:r w:rsidRPr="00305CBD">
        <w:rPr>
          <w:rStyle w:val="a4"/>
          <w:color w:val="000000"/>
        </w:rPr>
        <w:t>1. Организационный момент.</w:t>
      </w:r>
      <w:r w:rsidRPr="00305CBD">
        <w:rPr>
          <w:color w:val="000000"/>
        </w:rPr>
        <w:br/>
      </w:r>
      <w:r w:rsidRPr="00305CBD">
        <w:rPr>
          <w:rStyle w:val="a4"/>
          <w:color w:val="000000"/>
        </w:rPr>
        <w:t>2. Введение в тему.</w:t>
      </w:r>
    </w:p>
    <w:p w:rsidR="003E4019" w:rsidRPr="00305CBD" w:rsidRDefault="003E4019" w:rsidP="003E4019">
      <w:pPr>
        <w:pStyle w:val="a7"/>
        <w:spacing w:line="100" w:lineRule="atLeast"/>
        <w:rPr>
          <w:color w:val="000000"/>
        </w:rPr>
      </w:pPr>
      <w:r w:rsidRPr="00305CBD">
        <w:rPr>
          <w:rStyle w:val="a4"/>
          <w:color w:val="000000"/>
        </w:rPr>
        <w:t>Педагог:</w:t>
      </w:r>
      <w:r w:rsidRPr="00305CBD">
        <w:rPr>
          <w:color w:val="000000"/>
        </w:rPr>
        <w:t xml:space="preserve"> сегодня мы начнём наше занятие с китайской притчи, которая поможет нам сформулировать тему занятия. Притча называется «Ладная семья».</w:t>
      </w:r>
      <w:r w:rsidRPr="00305CBD">
        <w:rPr>
          <w:color w:val="000000"/>
        </w:rPr>
        <w:br/>
        <w:t>Слушайте внимательно.</w:t>
      </w:r>
    </w:p>
    <w:p w:rsidR="003E4019" w:rsidRPr="00305CBD" w:rsidRDefault="003E4019" w:rsidP="003E4019">
      <w:pPr>
        <w:pStyle w:val="a7"/>
        <w:spacing w:line="100" w:lineRule="atLeast"/>
        <w:rPr>
          <w:rStyle w:val="a5"/>
          <w:color w:val="000000"/>
        </w:rPr>
      </w:pPr>
      <w:r w:rsidRPr="00305CBD">
        <w:rPr>
          <w:rStyle w:val="a5"/>
          <w:color w:val="000000"/>
        </w:rPr>
        <w:t>(</w:t>
      </w:r>
      <w:proofErr w:type="gramStart"/>
      <w:r w:rsidRPr="00305CBD">
        <w:rPr>
          <w:rStyle w:val="a5"/>
          <w:color w:val="000000"/>
        </w:rPr>
        <w:t>ч</w:t>
      </w:r>
      <w:proofErr w:type="gramEnd"/>
      <w:r w:rsidRPr="00305CBD">
        <w:rPr>
          <w:rStyle w:val="a5"/>
          <w:color w:val="000000"/>
        </w:rPr>
        <w:t>итаю притчу)</w:t>
      </w:r>
    </w:p>
    <w:p w:rsidR="003E4019" w:rsidRPr="00305CBD" w:rsidRDefault="003E4019" w:rsidP="003E4019">
      <w:pPr>
        <w:pStyle w:val="a7"/>
        <w:spacing w:line="100" w:lineRule="atLeast"/>
        <w:rPr>
          <w:color w:val="000000"/>
        </w:rPr>
      </w:pPr>
      <w:r w:rsidRPr="00305CBD">
        <w:rPr>
          <w:noProof/>
          <w:color w:val="000000"/>
          <w:lang w:eastAsia="ru-RU"/>
        </w:rPr>
        <w:drawing>
          <wp:inline distT="0" distB="0" distL="0" distR="0">
            <wp:extent cx="5238750" cy="2857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857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019" w:rsidRPr="00305CBD" w:rsidRDefault="003E4019" w:rsidP="003E4019">
      <w:pPr>
        <w:pStyle w:val="a7"/>
        <w:spacing w:line="100" w:lineRule="atLeast"/>
        <w:rPr>
          <w:rStyle w:val="a5"/>
          <w:color w:val="000000"/>
        </w:rPr>
      </w:pPr>
      <w:proofErr w:type="gramStart"/>
      <w:r w:rsidRPr="00305CBD">
        <w:rPr>
          <w:b/>
          <w:color w:val="000000"/>
        </w:rPr>
        <w:t>Педагог</w:t>
      </w:r>
      <w:proofErr w:type="gramEnd"/>
      <w:r w:rsidRPr="00305CBD">
        <w:rPr>
          <w:rStyle w:val="a4"/>
          <w:color w:val="000000"/>
        </w:rPr>
        <w:t>:</w:t>
      </w:r>
      <w:r w:rsidRPr="00305CBD">
        <w:rPr>
          <w:color w:val="000000"/>
        </w:rPr>
        <w:t xml:space="preserve"> какие три слова стали законом в семье, где царили мир и согласие?</w:t>
      </w:r>
      <w:r w:rsidRPr="00305CBD">
        <w:rPr>
          <w:color w:val="000000"/>
        </w:rPr>
        <w:br/>
      </w:r>
      <w:r w:rsidRPr="00305CBD">
        <w:rPr>
          <w:rStyle w:val="a5"/>
          <w:b/>
          <w:bCs/>
          <w:color w:val="000000"/>
        </w:rPr>
        <w:t>Дети:</w:t>
      </w:r>
      <w:r w:rsidRPr="00305CBD">
        <w:rPr>
          <w:rStyle w:val="a5"/>
          <w:color w:val="000000"/>
        </w:rPr>
        <w:t xml:space="preserve"> любовь, терпение, прощение.</w:t>
      </w:r>
    </w:p>
    <w:p w:rsidR="003E4019" w:rsidRPr="00305CBD" w:rsidRDefault="003E4019" w:rsidP="003E4019">
      <w:pPr>
        <w:pStyle w:val="a7"/>
        <w:spacing w:line="100" w:lineRule="atLeast"/>
        <w:rPr>
          <w:b/>
          <w:bCs/>
          <w:color w:val="000000"/>
        </w:rPr>
      </w:pPr>
      <w:r w:rsidRPr="00305CBD">
        <w:rPr>
          <w:rStyle w:val="a4"/>
          <w:color w:val="000000"/>
        </w:rPr>
        <w:lastRenderedPageBreak/>
        <w:t>Педагог:</w:t>
      </w:r>
      <w:r w:rsidRPr="00305CBD">
        <w:rPr>
          <w:color w:val="000000"/>
        </w:rPr>
        <w:t xml:space="preserve"> как вы думаете, о чём будем беседовать на занятии?</w:t>
      </w:r>
      <w:r w:rsidRPr="00305CBD">
        <w:rPr>
          <w:color w:val="000000"/>
        </w:rPr>
        <w:br/>
      </w:r>
      <w:proofErr w:type="gramStart"/>
      <w:r w:rsidRPr="00305CBD">
        <w:rPr>
          <w:rStyle w:val="a5"/>
          <w:b/>
          <w:bCs/>
          <w:color w:val="000000"/>
        </w:rPr>
        <w:t>Дети:</w:t>
      </w:r>
      <w:r w:rsidRPr="00305CBD">
        <w:rPr>
          <w:rStyle w:val="a5"/>
          <w:color w:val="000000"/>
        </w:rPr>
        <w:t xml:space="preserve"> дружба, доброта, терпение, любовь, уважение…</w:t>
      </w:r>
      <w:r w:rsidRPr="00305CBD">
        <w:rPr>
          <w:color w:val="000000"/>
        </w:rPr>
        <w:br/>
      </w:r>
      <w:r w:rsidRPr="00305CBD">
        <w:rPr>
          <w:rStyle w:val="a4"/>
          <w:color w:val="000000"/>
        </w:rPr>
        <w:t>Педагог:</w:t>
      </w:r>
      <w:r w:rsidRPr="00305CBD">
        <w:rPr>
          <w:color w:val="000000"/>
        </w:rPr>
        <w:t xml:space="preserve"> всё то, о чём вы сейчас говорили, предполагали, можно объединить, назвать одним словом «толерантность».</w:t>
      </w:r>
      <w:proofErr w:type="gramEnd"/>
      <w:r w:rsidRPr="00305CBD">
        <w:rPr>
          <w:color w:val="000000"/>
        </w:rPr>
        <w:t xml:space="preserve"> Вам понятно значение этого слова?</w:t>
      </w:r>
    </w:p>
    <w:p w:rsidR="003E4019" w:rsidRPr="00305CBD" w:rsidRDefault="003E4019" w:rsidP="003E4019">
      <w:pPr>
        <w:pStyle w:val="a7"/>
        <w:spacing w:line="100" w:lineRule="atLeast"/>
        <w:rPr>
          <w:rStyle w:val="a4"/>
          <w:color w:val="000000"/>
        </w:rPr>
      </w:pPr>
      <w:r w:rsidRPr="00305CBD">
        <w:rPr>
          <w:rStyle w:val="a4"/>
          <w:color w:val="000000"/>
        </w:rPr>
        <w:t>3. Знакомство с новым понятием.</w:t>
      </w:r>
    </w:p>
    <w:p w:rsidR="003E4019" w:rsidRPr="00305CBD" w:rsidRDefault="003E4019" w:rsidP="003E4019">
      <w:pPr>
        <w:pStyle w:val="a7"/>
        <w:spacing w:line="100" w:lineRule="atLeast"/>
        <w:rPr>
          <w:rStyle w:val="a5"/>
          <w:color w:val="000000"/>
        </w:rPr>
      </w:pPr>
      <w:r w:rsidRPr="00305CBD">
        <w:rPr>
          <w:rStyle w:val="a4"/>
          <w:color w:val="000000"/>
        </w:rPr>
        <w:t>Педагог:</w:t>
      </w:r>
      <w:r w:rsidRPr="00305CBD">
        <w:rPr>
          <w:color w:val="000000"/>
        </w:rPr>
        <w:t xml:space="preserve"> толерантность – (лат. </w:t>
      </w:r>
      <w:proofErr w:type="spellStart"/>
      <w:r w:rsidRPr="00305CBD">
        <w:rPr>
          <w:color w:val="000000"/>
        </w:rPr>
        <w:t>tolerantia</w:t>
      </w:r>
      <w:proofErr w:type="spellEnd"/>
      <w:r w:rsidRPr="00305CBD">
        <w:rPr>
          <w:color w:val="000000"/>
        </w:rPr>
        <w:t xml:space="preserve"> – терпение) – это способность терпеть что-то или кого-то.</w:t>
      </w:r>
      <w:r w:rsidRPr="00305CBD">
        <w:rPr>
          <w:color w:val="000000"/>
        </w:rPr>
        <w:br/>
        <w:t>Понятие «толерантность» для обычного российского сознания непривычно. Нам ближе наше российское слово – «терпимость».</w:t>
      </w:r>
      <w:r w:rsidRPr="00305CBD">
        <w:rPr>
          <w:color w:val="000000"/>
        </w:rPr>
        <w:br/>
        <w:t>Терпимость – способность и умение терпеть, быть терпеливым, мириться  с чужим мнением.</w:t>
      </w:r>
      <w:r w:rsidRPr="00305CBD">
        <w:rPr>
          <w:color w:val="000000"/>
        </w:rPr>
        <w:br/>
        <w:t>Дать определение толерантности довольно-таки трудно из-за того, что в разных языках оно трактуется по-разному. И сейчас мы в этом убедимся.</w:t>
      </w:r>
      <w:r w:rsidRPr="00305CBD">
        <w:rPr>
          <w:color w:val="000000"/>
        </w:rPr>
        <w:br/>
        <w:t>У вас на столах карточки белого цвета, на которых даны определения толерантности разных народов мира. Прочитаем и ответим на вопрос: «Что общего в определениях»?</w:t>
      </w:r>
      <w:r w:rsidRPr="00305CBD">
        <w:rPr>
          <w:color w:val="000000"/>
        </w:rPr>
        <w:br/>
      </w:r>
      <w:r w:rsidRPr="00305CBD">
        <w:rPr>
          <w:rStyle w:val="a5"/>
          <w:color w:val="000000"/>
        </w:rPr>
        <w:t>С карточек белого цвета дети зачитывают:</w:t>
      </w:r>
    </w:p>
    <w:p w:rsidR="003E4019" w:rsidRPr="00305CBD" w:rsidRDefault="003E4019" w:rsidP="003E4019">
      <w:pPr>
        <w:numPr>
          <w:ilvl w:val="0"/>
          <w:numId w:val="8"/>
        </w:numPr>
        <w:suppressAutoHyphens/>
        <w:spacing w:before="280"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05CBD">
        <w:rPr>
          <w:rFonts w:ascii="Times New Roman" w:hAnsi="Times New Roman" w:cs="Times New Roman"/>
          <w:color w:val="000000"/>
          <w:sz w:val="24"/>
          <w:szCs w:val="24"/>
        </w:rPr>
        <w:t>Толерантность – способность признавать отличные от своих собственных идей и мнения. (Испанский)</w:t>
      </w:r>
    </w:p>
    <w:p w:rsidR="003E4019" w:rsidRPr="00305CBD" w:rsidRDefault="003E4019" w:rsidP="003E4019">
      <w:pPr>
        <w:numPr>
          <w:ilvl w:val="0"/>
          <w:numId w:val="8"/>
        </w:numPr>
        <w:suppressAutoHyphens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05CBD">
        <w:rPr>
          <w:rFonts w:ascii="Times New Roman" w:hAnsi="Times New Roman" w:cs="Times New Roman"/>
          <w:color w:val="000000"/>
          <w:sz w:val="24"/>
          <w:szCs w:val="24"/>
        </w:rPr>
        <w:t>Толерантность – готовность быть терпимым, снисходительным. (Английский)</w:t>
      </w:r>
    </w:p>
    <w:p w:rsidR="003E4019" w:rsidRPr="00305CBD" w:rsidRDefault="003E4019" w:rsidP="003E4019">
      <w:pPr>
        <w:numPr>
          <w:ilvl w:val="0"/>
          <w:numId w:val="8"/>
        </w:numPr>
        <w:suppressAutoHyphens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05CBD">
        <w:rPr>
          <w:rFonts w:ascii="Times New Roman" w:hAnsi="Times New Roman" w:cs="Times New Roman"/>
          <w:color w:val="000000"/>
          <w:sz w:val="24"/>
          <w:szCs w:val="24"/>
        </w:rPr>
        <w:t>Толерантность – позволять, принимать, быть по отношению к другим великодушным. (Китайский)</w:t>
      </w:r>
    </w:p>
    <w:p w:rsidR="003E4019" w:rsidRPr="00305CBD" w:rsidRDefault="003E4019" w:rsidP="003E4019">
      <w:pPr>
        <w:numPr>
          <w:ilvl w:val="0"/>
          <w:numId w:val="8"/>
        </w:numPr>
        <w:suppressAutoHyphens/>
        <w:spacing w:after="28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05CBD">
        <w:rPr>
          <w:rFonts w:ascii="Times New Roman" w:hAnsi="Times New Roman" w:cs="Times New Roman"/>
          <w:color w:val="000000"/>
          <w:sz w:val="24"/>
          <w:szCs w:val="24"/>
        </w:rPr>
        <w:t>Толерантность – прощение, снисходительность, мягкость, милосердие, сострадание, терпение. (Арабский)</w:t>
      </w:r>
    </w:p>
    <w:p w:rsidR="003E4019" w:rsidRPr="00305CBD" w:rsidRDefault="003E4019" w:rsidP="003E4019">
      <w:pPr>
        <w:pStyle w:val="a7"/>
        <w:spacing w:line="100" w:lineRule="atLeast"/>
        <w:rPr>
          <w:rStyle w:val="a5"/>
          <w:color w:val="000000"/>
        </w:rPr>
      </w:pPr>
      <w:r w:rsidRPr="00305CBD">
        <w:rPr>
          <w:rStyle w:val="a4"/>
          <w:color w:val="000000"/>
        </w:rPr>
        <w:t>Педагог:</w:t>
      </w:r>
      <w:r w:rsidRPr="00305CBD">
        <w:rPr>
          <w:color w:val="000000"/>
        </w:rPr>
        <w:t xml:space="preserve"> что общего в этих определениях?</w:t>
      </w:r>
      <w:r w:rsidRPr="00305CBD">
        <w:rPr>
          <w:color w:val="000000"/>
        </w:rPr>
        <w:br/>
      </w:r>
      <w:r w:rsidRPr="00305CBD">
        <w:rPr>
          <w:rStyle w:val="a5"/>
          <w:b/>
          <w:bCs/>
          <w:color w:val="000000"/>
        </w:rPr>
        <w:t>Дети:</w:t>
      </w:r>
      <w:r w:rsidRPr="00305CBD">
        <w:rPr>
          <w:rStyle w:val="a5"/>
          <w:color w:val="000000"/>
        </w:rPr>
        <w:t xml:space="preserve"> умение жить в мире и согласии со всем миром.</w:t>
      </w:r>
      <w:r w:rsidRPr="00305CBD">
        <w:rPr>
          <w:color w:val="000000"/>
        </w:rPr>
        <w:br/>
      </w:r>
      <w:r w:rsidRPr="00305CBD">
        <w:rPr>
          <w:rStyle w:val="a4"/>
          <w:color w:val="000000"/>
        </w:rPr>
        <w:t>Педагог:</w:t>
      </w:r>
      <w:r w:rsidRPr="00305CBD">
        <w:rPr>
          <w:color w:val="000000"/>
        </w:rPr>
        <w:t xml:space="preserve"> в последнее время говорить о толерантности стало модным, проблема толерантности очень актуальна. Как вы думаете, почему?</w:t>
      </w:r>
      <w:r w:rsidRPr="00305CBD">
        <w:rPr>
          <w:color w:val="000000"/>
        </w:rPr>
        <w:br/>
      </w:r>
      <w:r w:rsidRPr="00305CBD">
        <w:rPr>
          <w:rStyle w:val="a5"/>
          <w:b/>
          <w:bCs/>
          <w:color w:val="000000"/>
        </w:rPr>
        <w:t>Дети:</w:t>
      </w:r>
      <w:r w:rsidRPr="00305CBD">
        <w:rPr>
          <w:rStyle w:val="a5"/>
          <w:color w:val="000000"/>
        </w:rPr>
        <w:t xml:space="preserve"> происходит активный рост агрессивности, конфликтов, преступности.</w:t>
      </w:r>
      <w:r w:rsidRPr="00305CBD">
        <w:rPr>
          <w:color w:val="000000"/>
        </w:rPr>
        <w:br/>
      </w:r>
      <w:r w:rsidRPr="00305CBD">
        <w:rPr>
          <w:rStyle w:val="a4"/>
          <w:color w:val="000000"/>
        </w:rPr>
        <w:t>Педагог:</w:t>
      </w:r>
      <w:r w:rsidRPr="00305CBD">
        <w:rPr>
          <w:color w:val="000000"/>
        </w:rPr>
        <w:t xml:space="preserve"> что значит быть толерантным? Постараемся ответить на этот вопрос.</w:t>
      </w:r>
      <w:r w:rsidRPr="00305CBD">
        <w:rPr>
          <w:color w:val="000000"/>
        </w:rPr>
        <w:br/>
        <w:t>У вас на столах лежат карточки жёлтого цвета, на них записаны высказывания. Ваша задача: прочитать высказывание, подумать и соотнести с соответствующей заповедью.</w:t>
      </w:r>
      <w:r w:rsidRPr="00305CBD">
        <w:rPr>
          <w:color w:val="000000"/>
        </w:rPr>
        <w:br/>
      </w:r>
      <w:r w:rsidRPr="00305CBD">
        <w:rPr>
          <w:rStyle w:val="a5"/>
          <w:color w:val="000000"/>
        </w:rPr>
        <w:t>Дети зачитывают высказывания и соотнося с заповедью.</w:t>
      </w:r>
    </w:p>
    <w:p w:rsidR="003E4019" w:rsidRPr="00305CBD" w:rsidRDefault="003E4019" w:rsidP="003E4019">
      <w:pPr>
        <w:pStyle w:val="a7"/>
        <w:spacing w:line="100" w:lineRule="atLeast"/>
        <w:rPr>
          <w:rStyle w:val="a4"/>
          <w:color w:val="000000"/>
        </w:rPr>
      </w:pPr>
      <w:r w:rsidRPr="00305CBD">
        <w:rPr>
          <w:rStyle w:val="a4"/>
          <w:color w:val="000000"/>
        </w:rPr>
        <w:t>4. Упражнения на закрепление понятия «толерантность»:</w:t>
      </w:r>
    </w:p>
    <w:p w:rsidR="003E4019" w:rsidRPr="00305CBD" w:rsidRDefault="003E4019" w:rsidP="003E4019">
      <w:pPr>
        <w:pStyle w:val="a7"/>
        <w:spacing w:line="100" w:lineRule="atLeast"/>
        <w:rPr>
          <w:rStyle w:val="a4"/>
          <w:color w:val="000000"/>
        </w:rPr>
      </w:pPr>
      <w:r w:rsidRPr="00305CBD">
        <w:rPr>
          <w:rStyle w:val="a4"/>
          <w:color w:val="000000"/>
        </w:rPr>
        <w:t>а) соотнесение высказывания с заповедью;</w:t>
      </w:r>
    </w:p>
    <w:p w:rsidR="003E4019" w:rsidRPr="00305CBD" w:rsidRDefault="003E4019" w:rsidP="003E4019">
      <w:pPr>
        <w:numPr>
          <w:ilvl w:val="0"/>
          <w:numId w:val="11"/>
        </w:numPr>
        <w:suppressAutoHyphens/>
        <w:spacing w:before="280"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05CBD">
        <w:rPr>
          <w:rFonts w:ascii="Times New Roman" w:hAnsi="Times New Roman" w:cs="Times New Roman"/>
          <w:color w:val="000000"/>
          <w:sz w:val="24"/>
          <w:szCs w:val="24"/>
        </w:rPr>
        <w:t>«Наши сердца должны быть наполнены любовью к людям, нашим братьям и сестрам. Мы должны думать о них и помогать им, не ожидая ни малейшего вознаграждения»</w:t>
      </w:r>
      <w:proofErr w:type="gramStart"/>
      <w:r w:rsidRPr="00305CB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305CBD">
        <w:rPr>
          <w:rFonts w:ascii="Times New Roman" w:hAnsi="Times New Roman" w:cs="Times New Roman"/>
          <w:color w:val="000000"/>
          <w:sz w:val="24"/>
          <w:szCs w:val="24"/>
        </w:rPr>
        <w:t xml:space="preserve">   </w:t>
      </w:r>
      <w:r w:rsidRPr="00305CBD">
        <w:rPr>
          <w:rStyle w:val="a5"/>
          <w:rFonts w:ascii="Times New Roman" w:hAnsi="Times New Roman" w:cs="Times New Roman"/>
          <w:color w:val="000000"/>
          <w:sz w:val="24"/>
          <w:szCs w:val="24"/>
        </w:rPr>
        <w:t>                        (</w:t>
      </w:r>
      <w:proofErr w:type="gramStart"/>
      <w:r w:rsidRPr="00305CBD">
        <w:rPr>
          <w:rStyle w:val="a5"/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05CBD">
        <w:rPr>
          <w:rStyle w:val="a5"/>
          <w:rFonts w:ascii="Times New Roman" w:hAnsi="Times New Roman" w:cs="Times New Roman"/>
          <w:color w:val="000000"/>
          <w:sz w:val="24"/>
          <w:szCs w:val="24"/>
        </w:rPr>
        <w:t>озлюби ближнего своего)</w:t>
      </w:r>
      <w:r w:rsidRPr="00305C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E4019" w:rsidRPr="00305CBD" w:rsidRDefault="003E4019" w:rsidP="003E4019">
      <w:pPr>
        <w:numPr>
          <w:ilvl w:val="0"/>
          <w:numId w:val="11"/>
        </w:numPr>
        <w:suppressAutoHyphens/>
        <w:spacing w:after="0" w:line="100" w:lineRule="atLeast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305CBD">
        <w:rPr>
          <w:rFonts w:ascii="Times New Roman" w:hAnsi="Times New Roman" w:cs="Times New Roman"/>
          <w:color w:val="000000"/>
          <w:sz w:val="24"/>
          <w:szCs w:val="24"/>
        </w:rPr>
        <w:t>«Гнев -  страсть по расположению духа, способная часто повторяться, жестокая и непреклонная по силе, служащая причиною убийств, союзница несчастия, помощница вреда и бесчестия»</w:t>
      </w:r>
      <w:proofErr w:type="gramStart"/>
      <w:r w:rsidRPr="00305CB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305CBD">
        <w:rPr>
          <w:rFonts w:ascii="Times New Roman" w:hAnsi="Times New Roman" w:cs="Times New Roman"/>
          <w:color w:val="000000"/>
          <w:sz w:val="24"/>
          <w:szCs w:val="24"/>
        </w:rPr>
        <w:t>                   </w:t>
      </w:r>
      <w:r w:rsidRPr="00305CBD">
        <w:rPr>
          <w:rStyle w:val="a5"/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305CBD">
        <w:rPr>
          <w:rStyle w:val="a5"/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Pr="00305CBD">
        <w:rPr>
          <w:rStyle w:val="a5"/>
          <w:rFonts w:ascii="Times New Roman" w:hAnsi="Times New Roman" w:cs="Times New Roman"/>
          <w:color w:val="000000"/>
          <w:sz w:val="24"/>
          <w:szCs w:val="24"/>
        </w:rPr>
        <w:t>е убий)</w:t>
      </w:r>
    </w:p>
    <w:p w:rsidR="003E4019" w:rsidRPr="00305CBD" w:rsidRDefault="003E4019" w:rsidP="003E4019">
      <w:pPr>
        <w:numPr>
          <w:ilvl w:val="0"/>
          <w:numId w:val="11"/>
        </w:numPr>
        <w:suppressAutoHyphens/>
        <w:spacing w:after="0" w:line="100" w:lineRule="atLeast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305CBD">
        <w:rPr>
          <w:rFonts w:ascii="Times New Roman" w:hAnsi="Times New Roman" w:cs="Times New Roman"/>
          <w:color w:val="000000"/>
          <w:sz w:val="24"/>
          <w:szCs w:val="24"/>
        </w:rPr>
        <w:t>«Не делай другому того, от чего больно тебе»</w:t>
      </w:r>
      <w:proofErr w:type="gramStart"/>
      <w:r w:rsidRPr="00305CB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305CBD"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       </w:t>
      </w:r>
      <w:r w:rsidRPr="00305CBD">
        <w:rPr>
          <w:rStyle w:val="a5"/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305CBD">
        <w:rPr>
          <w:rStyle w:val="a5"/>
          <w:rFonts w:ascii="Times New Roman" w:hAnsi="Times New Roman" w:cs="Times New Roman"/>
          <w:color w:val="000000"/>
          <w:sz w:val="24"/>
          <w:szCs w:val="24"/>
        </w:rPr>
        <w:t>з</w:t>
      </w:r>
      <w:proofErr w:type="gramEnd"/>
      <w:r w:rsidRPr="00305CBD">
        <w:rPr>
          <w:rStyle w:val="a5"/>
          <w:rFonts w:ascii="Times New Roman" w:hAnsi="Times New Roman" w:cs="Times New Roman"/>
          <w:color w:val="000000"/>
          <w:sz w:val="24"/>
          <w:szCs w:val="24"/>
        </w:rPr>
        <w:t>олотое правило)</w:t>
      </w:r>
    </w:p>
    <w:p w:rsidR="003E4019" w:rsidRPr="00305CBD" w:rsidRDefault="003E4019" w:rsidP="003E4019">
      <w:pPr>
        <w:numPr>
          <w:ilvl w:val="0"/>
          <w:numId w:val="11"/>
        </w:numPr>
        <w:suppressAutoHyphens/>
        <w:spacing w:after="0" w:line="100" w:lineRule="atLeast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305CBD">
        <w:rPr>
          <w:rFonts w:ascii="Times New Roman" w:hAnsi="Times New Roman" w:cs="Times New Roman"/>
          <w:color w:val="000000"/>
          <w:sz w:val="24"/>
          <w:szCs w:val="24"/>
        </w:rPr>
        <w:t>«Ничто притворное не может быть продолжительным»</w:t>
      </w:r>
      <w:proofErr w:type="gramStart"/>
      <w:r w:rsidRPr="00305CB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305CBD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Pr="00305CBD">
        <w:rPr>
          <w:rStyle w:val="a5"/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305CBD">
        <w:rPr>
          <w:rStyle w:val="a5"/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Pr="00305CBD">
        <w:rPr>
          <w:rStyle w:val="a5"/>
          <w:rFonts w:ascii="Times New Roman" w:hAnsi="Times New Roman" w:cs="Times New Roman"/>
          <w:color w:val="000000"/>
          <w:sz w:val="24"/>
          <w:szCs w:val="24"/>
        </w:rPr>
        <w:t>е лги)</w:t>
      </w:r>
    </w:p>
    <w:p w:rsidR="003E4019" w:rsidRPr="00305CBD" w:rsidRDefault="003E4019" w:rsidP="003E4019">
      <w:pPr>
        <w:numPr>
          <w:ilvl w:val="0"/>
          <w:numId w:val="11"/>
        </w:numPr>
        <w:suppressAutoHyphens/>
        <w:spacing w:after="0" w:line="100" w:lineRule="atLeast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305CBD">
        <w:rPr>
          <w:rFonts w:ascii="Times New Roman" w:hAnsi="Times New Roman" w:cs="Times New Roman"/>
          <w:color w:val="000000"/>
          <w:sz w:val="24"/>
          <w:szCs w:val="24"/>
        </w:rPr>
        <w:t>«Любовь к родителям - основа всех добродетелей»</w:t>
      </w:r>
      <w:proofErr w:type="gramStart"/>
      <w:r w:rsidRPr="00305CB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305CBD">
        <w:rPr>
          <w:rFonts w:ascii="Times New Roman" w:hAnsi="Times New Roman" w:cs="Times New Roman"/>
          <w:color w:val="000000"/>
          <w:sz w:val="24"/>
          <w:szCs w:val="24"/>
        </w:rPr>
        <w:t xml:space="preserve">        </w:t>
      </w:r>
      <w:r w:rsidRPr="00305CBD">
        <w:rPr>
          <w:rStyle w:val="a5"/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305CBD">
        <w:rPr>
          <w:rStyle w:val="a5"/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305CBD">
        <w:rPr>
          <w:rStyle w:val="a5"/>
          <w:rFonts w:ascii="Times New Roman" w:hAnsi="Times New Roman" w:cs="Times New Roman"/>
          <w:color w:val="000000"/>
          <w:sz w:val="24"/>
          <w:szCs w:val="24"/>
        </w:rPr>
        <w:t>очитай отца своего и матерь свою)</w:t>
      </w:r>
    </w:p>
    <w:p w:rsidR="003E4019" w:rsidRPr="00305CBD" w:rsidRDefault="003E4019" w:rsidP="003E4019">
      <w:pPr>
        <w:numPr>
          <w:ilvl w:val="0"/>
          <w:numId w:val="11"/>
        </w:numPr>
        <w:suppressAutoHyphens/>
        <w:spacing w:after="280" w:line="100" w:lineRule="atLeast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305CBD">
        <w:rPr>
          <w:rFonts w:ascii="Times New Roman" w:hAnsi="Times New Roman" w:cs="Times New Roman"/>
          <w:color w:val="000000"/>
          <w:sz w:val="24"/>
          <w:szCs w:val="24"/>
        </w:rPr>
        <w:t>Воровство порождает лень и жадность</w:t>
      </w:r>
      <w:proofErr w:type="gramStart"/>
      <w:r w:rsidRPr="00305CB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305CBD">
        <w:rPr>
          <w:rFonts w:ascii="Times New Roman" w:hAnsi="Times New Roman" w:cs="Times New Roman"/>
          <w:color w:val="000000"/>
          <w:sz w:val="24"/>
          <w:szCs w:val="24"/>
        </w:rPr>
        <w:t xml:space="preserve">        </w:t>
      </w:r>
      <w:r w:rsidRPr="00305CBD">
        <w:rPr>
          <w:rStyle w:val="a5"/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305CBD">
        <w:rPr>
          <w:rStyle w:val="a5"/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Pr="00305CBD">
        <w:rPr>
          <w:rStyle w:val="a5"/>
          <w:rFonts w:ascii="Times New Roman" w:hAnsi="Times New Roman" w:cs="Times New Roman"/>
          <w:color w:val="000000"/>
          <w:sz w:val="24"/>
          <w:szCs w:val="24"/>
        </w:rPr>
        <w:t>е кради)</w:t>
      </w:r>
    </w:p>
    <w:p w:rsidR="003E4019" w:rsidRPr="00305CBD" w:rsidRDefault="003E4019" w:rsidP="003E4019">
      <w:pPr>
        <w:pStyle w:val="a7"/>
        <w:spacing w:line="100" w:lineRule="atLeast"/>
        <w:rPr>
          <w:color w:val="000000"/>
        </w:rPr>
      </w:pPr>
      <w:r w:rsidRPr="00305CBD">
        <w:rPr>
          <w:rStyle w:val="a4"/>
          <w:color w:val="000000"/>
        </w:rPr>
        <w:lastRenderedPageBreak/>
        <w:t>Педагог:</w:t>
      </w:r>
      <w:r w:rsidRPr="00305CBD">
        <w:rPr>
          <w:color w:val="000000"/>
        </w:rPr>
        <w:t xml:space="preserve"> итак, быть толерантным, значит:</w:t>
      </w:r>
    </w:p>
    <w:p w:rsidR="003E4019" w:rsidRPr="00305CBD" w:rsidRDefault="003E4019" w:rsidP="003E4019">
      <w:pPr>
        <w:numPr>
          <w:ilvl w:val="0"/>
          <w:numId w:val="6"/>
        </w:numPr>
        <w:suppressAutoHyphens/>
        <w:spacing w:before="280"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05CBD">
        <w:rPr>
          <w:rFonts w:ascii="Times New Roman" w:hAnsi="Times New Roman" w:cs="Times New Roman"/>
          <w:color w:val="000000"/>
          <w:sz w:val="24"/>
          <w:szCs w:val="24"/>
        </w:rPr>
        <w:t>Уважать другого.</w:t>
      </w:r>
    </w:p>
    <w:p w:rsidR="003E4019" w:rsidRPr="00305CBD" w:rsidRDefault="003E4019" w:rsidP="003E4019">
      <w:pPr>
        <w:numPr>
          <w:ilvl w:val="0"/>
          <w:numId w:val="6"/>
        </w:numPr>
        <w:suppressAutoHyphens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05CBD">
        <w:rPr>
          <w:rFonts w:ascii="Times New Roman" w:hAnsi="Times New Roman" w:cs="Times New Roman"/>
          <w:color w:val="000000"/>
          <w:sz w:val="24"/>
          <w:szCs w:val="24"/>
        </w:rPr>
        <w:t>Любить ближнего своего.</w:t>
      </w:r>
    </w:p>
    <w:p w:rsidR="003E4019" w:rsidRPr="00305CBD" w:rsidRDefault="003E4019" w:rsidP="003E4019">
      <w:pPr>
        <w:numPr>
          <w:ilvl w:val="0"/>
          <w:numId w:val="6"/>
        </w:numPr>
        <w:suppressAutoHyphens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05CBD">
        <w:rPr>
          <w:rFonts w:ascii="Times New Roman" w:hAnsi="Times New Roman" w:cs="Times New Roman"/>
          <w:color w:val="000000"/>
          <w:sz w:val="24"/>
          <w:szCs w:val="24"/>
        </w:rPr>
        <w:t>Не злиться.</w:t>
      </w:r>
    </w:p>
    <w:p w:rsidR="003E4019" w:rsidRPr="00305CBD" w:rsidRDefault="003E4019" w:rsidP="003E4019">
      <w:pPr>
        <w:numPr>
          <w:ilvl w:val="0"/>
          <w:numId w:val="6"/>
        </w:numPr>
        <w:suppressAutoHyphens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05CBD">
        <w:rPr>
          <w:rFonts w:ascii="Times New Roman" w:hAnsi="Times New Roman" w:cs="Times New Roman"/>
          <w:color w:val="000000"/>
          <w:sz w:val="24"/>
          <w:szCs w:val="24"/>
        </w:rPr>
        <w:t>Быть добрым, терпимым.</w:t>
      </w:r>
    </w:p>
    <w:p w:rsidR="003E4019" w:rsidRPr="00305CBD" w:rsidRDefault="003E4019" w:rsidP="003E4019">
      <w:pPr>
        <w:numPr>
          <w:ilvl w:val="0"/>
          <w:numId w:val="6"/>
        </w:numPr>
        <w:suppressAutoHyphens/>
        <w:spacing w:after="28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05CBD">
        <w:rPr>
          <w:rFonts w:ascii="Times New Roman" w:hAnsi="Times New Roman" w:cs="Times New Roman"/>
          <w:color w:val="000000"/>
          <w:sz w:val="24"/>
          <w:szCs w:val="24"/>
        </w:rPr>
        <w:t>Сострадать.</w:t>
      </w:r>
    </w:p>
    <w:p w:rsidR="003E4019" w:rsidRPr="00305CBD" w:rsidRDefault="003E4019" w:rsidP="003E4019">
      <w:pPr>
        <w:pStyle w:val="a7"/>
        <w:spacing w:line="100" w:lineRule="atLeast"/>
        <w:rPr>
          <w:color w:val="000000"/>
        </w:rPr>
      </w:pPr>
      <w:r w:rsidRPr="00305CBD">
        <w:rPr>
          <w:rStyle w:val="a4"/>
          <w:color w:val="000000"/>
        </w:rPr>
        <w:t>Педагог:</w:t>
      </w:r>
      <w:r w:rsidRPr="00305CBD">
        <w:rPr>
          <w:color w:val="000000"/>
        </w:rPr>
        <w:t xml:space="preserve"> «толерантность» я изобразила в виде солнышка. Почему?</w:t>
      </w:r>
      <w:r w:rsidRPr="00305CBD">
        <w:rPr>
          <w:color w:val="000000"/>
        </w:rPr>
        <w:br/>
      </w:r>
      <w:r w:rsidRPr="00305CBD">
        <w:rPr>
          <w:rStyle w:val="a4"/>
          <w:color w:val="000000"/>
        </w:rPr>
        <w:t>Педагог:</w:t>
      </w:r>
      <w:r w:rsidRPr="00305CBD">
        <w:rPr>
          <w:color w:val="000000"/>
        </w:rPr>
        <w:t xml:space="preserve"> солнце обогревает весь мир, так и толерантная личность, совершая добрые поступки, становится лучше, чище, светлее. От неё исходит добро, тепло. Вокруг неё всегда есть друзья, царит счастье. Толерантная личность понимает окружающих, всегда приходит им на помощь.</w:t>
      </w:r>
    </w:p>
    <w:p w:rsidR="003E4019" w:rsidRPr="00305CBD" w:rsidRDefault="003E4019" w:rsidP="003E4019">
      <w:pPr>
        <w:pStyle w:val="a7"/>
        <w:spacing w:line="100" w:lineRule="atLeast"/>
        <w:rPr>
          <w:rStyle w:val="a4"/>
          <w:color w:val="000000"/>
        </w:rPr>
      </w:pPr>
      <w:r w:rsidRPr="00305CBD">
        <w:rPr>
          <w:rStyle w:val="a4"/>
          <w:color w:val="000000"/>
        </w:rPr>
        <w:t>Физкультминутка.</w:t>
      </w:r>
    </w:p>
    <w:p w:rsidR="003E4019" w:rsidRPr="00305CBD" w:rsidRDefault="003E4019" w:rsidP="003E4019">
      <w:pPr>
        <w:pStyle w:val="a7"/>
        <w:spacing w:line="100" w:lineRule="atLeast"/>
        <w:rPr>
          <w:rStyle w:val="a4"/>
          <w:color w:val="000000"/>
        </w:rPr>
      </w:pPr>
      <w:r w:rsidRPr="00305CBD">
        <w:rPr>
          <w:rStyle w:val="a4"/>
          <w:color w:val="000000"/>
        </w:rPr>
        <w:t>б) определение качеств толерантной личности;</w:t>
      </w:r>
    </w:p>
    <w:p w:rsidR="003E4019" w:rsidRPr="00305CBD" w:rsidRDefault="003E4019" w:rsidP="003E4019">
      <w:pPr>
        <w:pStyle w:val="a7"/>
        <w:spacing w:line="100" w:lineRule="atLeast"/>
        <w:rPr>
          <w:color w:val="000000"/>
        </w:rPr>
      </w:pPr>
      <w:r w:rsidRPr="00305CBD">
        <w:rPr>
          <w:rStyle w:val="a4"/>
          <w:color w:val="000000"/>
        </w:rPr>
        <w:t>Педагог:</w:t>
      </w:r>
      <w:r w:rsidRPr="00305CBD">
        <w:rPr>
          <w:color w:val="000000"/>
        </w:rPr>
        <w:t xml:space="preserve"> сейчас мы все вместе определим, какими качествами характера обладает толерантная личность. У каждого из вас на столах лежат карточки </w:t>
      </w:r>
      <w:proofErr w:type="spellStart"/>
      <w:r w:rsidRPr="00305CBD">
        <w:rPr>
          <w:color w:val="000000"/>
        </w:rPr>
        <w:t>розового</w:t>
      </w:r>
      <w:proofErr w:type="spellEnd"/>
      <w:r w:rsidRPr="00305CBD">
        <w:rPr>
          <w:color w:val="000000"/>
        </w:rPr>
        <w:t xml:space="preserve"> цвета, на которых записаны качества характера человека. Выберите те, которые характеризуют толерантную личность. А что, по вашему мнению, не относится, зачеркните.</w:t>
      </w:r>
      <w:r w:rsidRPr="00305CBD">
        <w:rPr>
          <w:color w:val="000000"/>
        </w:rPr>
        <w:br/>
        <w:t>Качества:</w:t>
      </w:r>
    </w:p>
    <w:p w:rsidR="003E4019" w:rsidRPr="00305CBD" w:rsidRDefault="003E4019" w:rsidP="003E4019">
      <w:pPr>
        <w:numPr>
          <w:ilvl w:val="0"/>
          <w:numId w:val="3"/>
        </w:numPr>
        <w:suppressAutoHyphens/>
        <w:spacing w:before="280"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05CBD">
        <w:rPr>
          <w:rFonts w:ascii="Times New Roman" w:hAnsi="Times New Roman" w:cs="Times New Roman"/>
          <w:color w:val="000000"/>
          <w:sz w:val="24"/>
          <w:szCs w:val="24"/>
        </w:rPr>
        <w:t>Терпимость</w:t>
      </w:r>
    </w:p>
    <w:p w:rsidR="003E4019" w:rsidRPr="00305CBD" w:rsidRDefault="003E4019" w:rsidP="003E4019">
      <w:pPr>
        <w:numPr>
          <w:ilvl w:val="0"/>
          <w:numId w:val="3"/>
        </w:numPr>
        <w:suppressAutoHyphens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05CBD">
        <w:rPr>
          <w:rFonts w:ascii="Times New Roman" w:hAnsi="Times New Roman" w:cs="Times New Roman"/>
          <w:color w:val="000000"/>
          <w:sz w:val="24"/>
          <w:szCs w:val="24"/>
        </w:rPr>
        <w:t>Бессердечность</w:t>
      </w:r>
    </w:p>
    <w:p w:rsidR="003E4019" w:rsidRPr="00305CBD" w:rsidRDefault="003E4019" w:rsidP="003E4019">
      <w:pPr>
        <w:numPr>
          <w:ilvl w:val="0"/>
          <w:numId w:val="3"/>
        </w:numPr>
        <w:suppressAutoHyphens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05CBD">
        <w:rPr>
          <w:rFonts w:ascii="Times New Roman" w:hAnsi="Times New Roman" w:cs="Times New Roman"/>
          <w:color w:val="000000"/>
          <w:sz w:val="24"/>
          <w:szCs w:val="24"/>
        </w:rPr>
        <w:t>Конфликт</w:t>
      </w:r>
    </w:p>
    <w:p w:rsidR="003E4019" w:rsidRPr="00305CBD" w:rsidRDefault="003E4019" w:rsidP="003E4019">
      <w:pPr>
        <w:numPr>
          <w:ilvl w:val="0"/>
          <w:numId w:val="3"/>
        </w:numPr>
        <w:suppressAutoHyphens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05CBD">
        <w:rPr>
          <w:rFonts w:ascii="Times New Roman" w:hAnsi="Times New Roman" w:cs="Times New Roman"/>
          <w:color w:val="000000"/>
          <w:sz w:val="24"/>
          <w:szCs w:val="24"/>
        </w:rPr>
        <w:t>Сострадание</w:t>
      </w:r>
    </w:p>
    <w:p w:rsidR="003E4019" w:rsidRPr="00305CBD" w:rsidRDefault="003E4019" w:rsidP="003E4019">
      <w:pPr>
        <w:numPr>
          <w:ilvl w:val="0"/>
          <w:numId w:val="3"/>
        </w:numPr>
        <w:suppressAutoHyphens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05CBD">
        <w:rPr>
          <w:rFonts w:ascii="Times New Roman" w:hAnsi="Times New Roman" w:cs="Times New Roman"/>
          <w:color w:val="000000"/>
          <w:sz w:val="24"/>
          <w:szCs w:val="24"/>
        </w:rPr>
        <w:t>Прощение</w:t>
      </w:r>
    </w:p>
    <w:p w:rsidR="003E4019" w:rsidRPr="00305CBD" w:rsidRDefault="003E4019" w:rsidP="003E4019">
      <w:pPr>
        <w:numPr>
          <w:ilvl w:val="0"/>
          <w:numId w:val="3"/>
        </w:numPr>
        <w:suppressAutoHyphens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05CBD">
        <w:rPr>
          <w:rFonts w:ascii="Times New Roman" w:hAnsi="Times New Roman" w:cs="Times New Roman"/>
          <w:color w:val="000000"/>
          <w:sz w:val="24"/>
          <w:szCs w:val="24"/>
        </w:rPr>
        <w:t>Вспыльчивость</w:t>
      </w:r>
    </w:p>
    <w:p w:rsidR="003E4019" w:rsidRPr="00305CBD" w:rsidRDefault="003E4019" w:rsidP="003E4019">
      <w:pPr>
        <w:numPr>
          <w:ilvl w:val="0"/>
          <w:numId w:val="3"/>
        </w:numPr>
        <w:suppressAutoHyphens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05CBD">
        <w:rPr>
          <w:rFonts w:ascii="Times New Roman" w:hAnsi="Times New Roman" w:cs="Times New Roman"/>
          <w:color w:val="000000"/>
          <w:sz w:val="24"/>
          <w:szCs w:val="24"/>
        </w:rPr>
        <w:t>Желание что-либо делать вместе</w:t>
      </w:r>
    </w:p>
    <w:p w:rsidR="003E4019" w:rsidRPr="00305CBD" w:rsidRDefault="003E4019" w:rsidP="003E4019">
      <w:pPr>
        <w:numPr>
          <w:ilvl w:val="0"/>
          <w:numId w:val="3"/>
        </w:numPr>
        <w:suppressAutoHyphens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05CBD">
        <w:rPr>
          <w:rFonts w:ascii="Times New Roman" w:hAnsi="Times New Roman" w:cs="Times New Roman"/>
          <w:color w:val="000000"/>
          <w:sz w:val="24"/>
          <w:szCs w:val="24"/>
        </w:rPr>
        <w:t>Милосердие</w:t>
      </w:r>
    </w:p>
    <w:p w:rsidR="003E4019" w:rsidRPr="00305CBD" w:rsidRDefault="003E4019" w:rsidP="003E4019">
      <w:pPr>
        <w:numPr>
          <w:ilvl w:val="0"/>
          <w:numId w:val="3"/>
        </w:numPr>
        <w:suppressAutoHyphens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05CBD">
        <w:rPr>
          <w:rFonts w:ascii="Times New Roman" w:hAnsi="Times New Roman" w:cs="Times New Roman"/>
          <w:color w:val="000000"/>
          <w:sz w:val="24"/>
          <w:szCs w:val="24"/>
        </w:rPr>
        <w:t>Злорадство</w:t>
      </w:r>
      <w:proofErr w:type="gramEnd"/>
    </w:p>
    <w:p w:rsidR="003E4019" w:rsidRPr="00305CBD" w:rsidRDefault="003E4019" w:rsidP="003E4019">
      <w:pPr>
        <w:numPr>
          <w:ilvl w:val="0"/>
          <w:numId w:val="3"/>
        </w:numPr>
        <w:suppressAutoHyphens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05CBD">
        <w:rPr>
          <w:rFonts w:ascii="Times New Roman" w:hAnsi="Times New Roman" w:cs="Times New Roman"/>
          <w:color w:val="000000"/>
          <w:sz w:val="24"/>
          <w:szCs w:val="24"/>
        </w:rPr>
        <w:t>Ложь</w:t>
      </w:r>
    </w:p>
    <w:p w:rsidR="003E4019" w:rsidRPr="00305CBD" w:rsidRDefault="003E4019" w:rsidP="003E4019">
      <w:pPr>
        <w:numPr>
          <w:ilvl w:val="0"/>
          <w:numId w:val="3"/>
        </w:numPr>
        <w:suppressAutoHyphens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05CBD">
        <w:rPr>
          <w:rFonts w:ascii="Times New Roman" w:hAnsi="Times New Roman" w:cs="Times New Roman"/>
          <w:color w:val="000000"/>
          <w:sz w:val="24"/>
          <w:szCs w:val="24"/>
        </w:rPr>
        <w:t>Сотрудничество</w:t>
      </w:r>
    </w:p>
    <w:p w:rsidR="003E4019" w:rsidRPr="00305CBD" w:rsidRDefault="003E4019" w:rsidP="003E4019">
      <w:pPr>
        <w:numPr>
          <w:ilvl w:val="0"/>
          <w:numId w:val="3"/>
        </w:numPr>
        <w:suppressAutoHyphens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05CBD">
        <w:rPr>
          <w:rFonts w:ascii="Times New Roman" w:hAnsi="Times New Roman" w:cs="Times New Roman"/>
          <w:color w:val="000000"/>
          <w:sz w:val="24"/>
          <w:szCs w:val="24"/>
        </w:rPr>
        <w:t>Уважение прав других</w:t>
      </w:r>
    </w:p>
    <w:p w:rsidR="003E4019" w:rsidRPr="00305CBD" w:rsidRDefault="003E4019" w:rsidP="003E4019">
      <w:pPr>
        <w:numPr>
          <w:ilvl w:val="0"/>
          <w:numId w:val="3"/>
        </w:numPr>
        <w:suppressAutoHyphens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05CBD">
        <w:rPr>
          <w:rFonts w:ascii="Times New Roman" w:hAnsi="Times New Roman" w:cs="Times New Roman"/>
          <w:color w:val="000000"/>
          <w:sz w:val="24"/>
          <w:szCs w:val="24"/>
        </w:rPr>
        <w:t>Раздражение</w:t>
      </w:r>
    </w:p>
    <w:p w:rsidR="003E4019" w:rsidRPr="00305CBD" w:rsidRDefault="003E4019" w:rsidP="003E4019">
      <w:pPr>
        <w:numPr>
          <w:ilvl w:val="0"/>
          <w:numId w:val="3"/>
        </w:numPr>
        <w:suppressAutoHyphens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05CBD">
        <w:rPr>
          <w:rFonts w:ascii="Times New Roman" w:hAnsi="Times New Roman" w:cs="Times New Roman"/>
          <w:color w:val="000000"/>
          <w:sz w:val="24"/>
          <w:szCs w:val="24"/>
        </w:rPr>
        <w:t xml:space="preserve">Принятие </w:t>
      </w:r>
      <w:proofErr w:type="gramStart"/>
      <w:r w:rsidRPr="00305CBD">
        <w:rPr>
          <w:rFonts w:ascii="Times New Roman" w:hAnsi="Times New Roman" w:cs="Times New Roman"/>
          <w:color w:val="000000"/>
          <w:sz w:val="24"/>
          <w:szCs w:val="24"/>
        </w:rPr>
        <w:t>другого</w:t>
      </w:r>
      <w:proofErr w:type="gramEnd"/>
      <w:r w:rsidRPr="00305CBD">
        <w:rPr>
          <w:rFonts w:ascii="Times New Roman" w:hAnsi="Times New Roman" w:cs="Times New Roman"/>
          <w:color w:val="000000"/>
          <w:sz w:val="24"/>
          <w:szCs w:val="24"/>
        </w:rPr>
        <w:t xml:space="preserve"> таким, какой он есть</w:t>
      </w:r>
    </w:p>
    <w:p w:rsidR="003E4019" w:rsidRPr="00305CBD" w:rsidRDefault="003E4019" w:rsidP="003E4019">
      <w:pPr>
        <w:numPr>
          <w:ilvl w:val="0"/>
          <w:numId w:val="3"/>
        </w:numPr>
        <w:suppressAutoHyphens/>
        <w:spacing w:after="28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05CBD">
        <w:rPr>
          <w:rFonts w:ascii="Times New Roman" w:hAnsi="Times New Roman" w:cs="Times New Roman"/>
          <w:color w:val="000000"/>
          <w:sz w:val="24"/>
          <w:szCs w:val="24"/>
        </w:rPr>
        <w:t>Зависть</w:t>
      </w:r>
    </w:p>
    <w:p w:rsidR="003E4019" w:rsidRPr="00305CBD" w:rsidRDefault="003E4019" w:rsidP="003E4019">
      <w:pPr>
        <w:pStyle w:val="a7"/>
        <w:spacing w:line="100" w:lineRule="atLeast"/>
        <w:rPr>
          <w:color w:val="000000"/>
        </w:rPr>
      </w:pPr>
      <w:r w:rsidRPr="00305CBD">
        <w:rPr>
          <w:rStyle w:val="a4"/>
          <w:color w:val="000000"/>
        </w:rPr>
        <w:t>Педагог:</w:t>
      </w:r>
      <w:r w:rsidRPr="00305CBD">
        <w:rPr>
          <w:color w:val="000000"/>
        </w:rPr>
        <w:t xml:space="preserve"> итак, толерантная личность обладает следующими качествами…</w:t>
      </w:r>
    </w:p>
    <w:p w:rsidR="003E4019" w:rsidRPr="00305CBD" w:rsidRDefault="003E4019" w:rsidP="003E4019">
      <w:pPr>
        <w:pStyle w:val="a7"/>
        <w:spacing w:line="100" w:lineRule="atLeast"/>
        <w:rPr>
          <w:rStyle w:val="a4"/>
          <w:color w:val="000000"/>
        </w:rPr>
      </w:pPr>
      <w:r w:rsidRPr="00305CBD">
        <w:rPr>
          <w:rStyle w:val="a4"/>
          <w:color w:val="000000"/>
        </w:rPr>
        <w:t xml:space="preserve">в) решение проблемных ситуаций. </w:t>
      </w:r>
    </w:p>
    <w:p w:rsidR="003E4019" w:rsidRPr="00305CBD" w:rsidRDefault="003E4019" w:rsidP="003E4019">
      <w:pPr>
        <w:pStyle w:val="a7"/>
        <w:spacing w:line="100" w:lineRule="atLeast"/>
        <w:rPr>
          <w:color w:val="000000"/>
        </w:rPr>
      </w:pPr>
      <w:r w:rsidRPr="00305CBD">
        <w:rPr>
          <w:rStyle w:val="a4"/>
          <w:color w:val="000000"/>
        </w:rPr>
        <w:t>Педагог:</w:t>
      </w:r>
      <w:r w:rsidRPr="00305CBD">
        <w:rPr>
          <w:color w:val="000000"/>
        </w:rPr>
        <w:t xml:space="preserve"> подумайте, а все ли мы обладаем качествами толерантной личности? </w:t>
      </w:r>
      <w:r w:rsidRPr="00305CBD">
        <w:rPr>
          <w:color w:val="000000"/>
        </w:rPr>
        <w:br/>
      </w:r>
      <w:r w:rsidRPr="00305CBD">
        <w:rPr>
          <w:rStyle w:val="a5"/>
          <w:b/>
          <w:bCs/>
          <w:color w:val="000000"/>
        </w:rPr>
        <w:t>Дети:</w:t>
      </w:r>
      <w:r w:rsidRPr="00305CBD">
        <w:rPr>
          <w:rStyle w:val="a5"/>
          <w:color w:val="000000"/>
        </w:rPr>
        <w:t xml:space="preserve"> нет, ссоримся…</w:t>
      </w:r>
      <w:r w:rsidRPr="00305CBD">
        <w:rPr>
          <w:color w:val="000000"/>
        </w:rPr>
        <w:br/>
      </w:r>
      <w:r w:rsidRPr="00305CBD">
        <w:rPr>
          <w:rStyle w:val="a4"/>
          <w:color w:val="000000"/>
        </w:rPr>
        <w:t>Педагог:</w:t>
      </w:r>
      <w:r w:rsidRPr="00305CBD">
        <w:rPr>
          <w:color w:val="000000"/>
        </w:rPr>
        <w:t xml:space="preserve"> все ли можем спокойно выслушать друг друга?</w:t>
      </w:r>
      <w:r w:rsidRPr="00305CBD">
        <w:rPr>
          <w:color w:val="000000"/>
        </w:rPr>
        <w:br/>
        <w:t>Поддержать в трудную минуту?</w:t>
      </w:r>
      <w:r w:rsidRPr="00305CBD">
        <w:rPr>
          <w:color w:val="000000"/>
        </w:rPr>
        <w:br/>
        <w:t>Из-за чего между вами возникают конфликты со своими друзьями, братьями или сестрами?</w:t>
      </w:r>
      <w:r w:rsidRPr="00305CBD">
        <w:rPr>
          <w:color w:val="000000"/>
        </w:rPr>
        <w:br/>
        <w:t>Предлагаю вам ситуацию. Покажите, как можно решить проблему мирным путем.</w:t>
      </w:r>
    </w:p>
    <w:p w:rsidR="003E4019" w:rsidRPr="00305CBD" w:rsidRDefault="003E4019" w:rsidP="003E4019">
      <w:pPr>
        <w:numPr>
          <w:ilvl w:val="0"/>
          <w:numId w:val="4"/>
        </w:numPr>
        <w:suppressAutoHyphens/>
        <w:spacing w:before="280" w:after="280" w:line="100" w:lineRule="atLeast"/>
        <w:rPr>
          <w:rStyle w:val="a4"/>
          <w:color w:val="000000"/>
          <w:sz w:val="24"/>
          <w:szCs w:val="24"/>
        </w:rPr>
      </w:pPr>
      <w:r w:rsidRPr="00305CBD">
        <w:rPr>
          <w:rStyle w:val="a4"/>
          <w:color w:val="000000"/>
          <w:sz w:val="24"/>
          <w:szCs w:val="24"/>
        </w:rPr>
        <w:lastRenderedPageBreak/>
        <w:t>Вы играете с игрушкой или в игру, а кто-то подходит и забирает ее, даже не спросив, закончили вы играть или нет.</w:t>
      </w:r>
    </w:p>
    <w:p w:rsidR="003E4019" w:rsidRPr="00305CBD" w:rsidRDefault="003E4019" w:rsidP="003E4019">
      <w:pPr>
        <w:pStyle w:val="a7"/>
        <w:spacing w:line="100" w:lineRule="atLeast"/>
        <w:rPr>
          <w:rStyle w:val="a4"/>
          <w:color w:val="000000"/>
        </w:rPr>
      </w:pPr>
      <w:r w:rsidRPr="00305CBD">
        <w:rPr>
          <w:color w:val="000000"/>
        </w:rPr>
        <w:t>- Как поступите в этой ситуации?</w:t>
      </w:r>
      <w:r w:rsidRPr="00305CBD">
        <w:rPr>
          <w:color w:val="000000"/>
        </w:rPr>
        <w:br/>
        <w:t>- Что можно сделать, чтобы сохранить спокойствие в конфликтной ситуации?</w:t>
      </w:r>
      <w:r w:rsidRPr="00305CBD">
        <w:rPr>
          <w:color w:val="000000"/>
        </w:rPr>
        <w:br/>
        <w:t xml:space="preserve">- Как можно избежать драки? </w:t>
      </w:r>
      <w:r w:rsidRPr="00305CBD">
        <w:rPr>
          <w:color w:val="000000"/>
        </w:rPr>
        <w:br/>
      </w:r>
      <w:r w:rsidRPr="00305CBD">
        <w:rPr>
          <w:rStyle w:val="a5"/>
          <w:color w:val="000000"/>
        </w:rPr>
        <w:t xml:space="preserve">  </w:t>
      </w:r>
      <w:r w:rsidRPr="00305CBD">
        <w:rPr>
          <w:rStyle w:val="a4"/>
          <w:i/>
          <w:iCs/>
          <w:color w:val="000000"/>
        </w:rPr>
        <w:t>Дети:</w:t>
      </w:r>
      <w:r w:rsidRPr="00305CBD">
        <w:rPr>
          <w:rStyle w:val="a5"/>
          <w:color w:val="000000"/>
        </w:rPr>
        <w:t xml:space="preserve"> обсудить проблему и разойтись, сменить тему, отложить обсуждение до тех пор, пока оба не успокоятся.</w:t>
      </w:r>
      <w:r w:rsidRPr="00305CBD">
        <w:rPr>
          <w:color w:val="000000"/>
        </w:rPr>
        <w:br/>
      </w:r>
      <w:r w:rsidRPr="00305CBD">
        <w:rPr>
          <w:rStyle w:val="a4"/>
          <w:color w:val="000000"/>
        </w:rPr>
        <w:t>Педагог:</w:t>
      </w:r>
      <w:r w:rsidRPr="00305CBD">
        <w:rPr>
          <w:color w:val="000000"/>
        </w:rPr>
        <w:t xml:space="preserve"> а я хочу вам предложить памятку, которая научит вас, как правильно вести себя в конфликтной ситуации.</w:t>
      </w:r>
      <w:r w:rsidRPr="00305CBD">
        <w:rPr>
          <w:color w:val="000000"/>
        </w:rPr>
        <w:br/>
      </w:r>
      <w:r w:rsidRPr="00305CBD">
        <w:rPr>
          <w:rStyle w:val="a4"/>
          <w:color w:val="000000"/>
        </w:rPr>
        <w:t xml:space="preserve">                         </w:t>
      </w:r>
      <w:r w:rsidRPr="00305CBD">
        <w:rPr>
          <w:color w:val="000000"/>
        </w:rPr>
        <w:br/>
      </w:r>
      <w:r w:rsidRPr="00305CBD">
        <w:rPr>
          <w:rStyle w:val="a4"/>
          <w:color w:val="000000"/>
        </w:rPr>
        <w:t> Памятка.</w:t>
      </w:r>
    </w:p>
    <w:p w:rsidR="003E4019" w:rsidRPr="00305CBD" w:rsidRDefault="003E4019" w:rsidP="003E4019">
      <w:pPr>
        <w:numPr>
          <w:ilvl w:val="0"/>
          <w:numId w:val="2"/>
        </w:numPr>
        <w:suppressAutoHyphens/>
        <w:spacing w:before="280"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05CBD">
        <w:rPr>
          <w:rFonts w:ascii="Times New Roman" w:hAnsi="Times New Roman" w:cs="Times New Roman"/>
          <w:color w:val="000000"/>
          <w:sz w:val="24"/>
          <w:szCs w:val="24"/>
        </w:rPr>
        <w:t>Сохраняй спокойствие, когда сердишься.</w:t>
      </w:r>
    </w:p>
    <w:p w:rsidR="003E4019" w:rsidRPr="00305CBD" w:rsidRDefault="003E4019" w:rsidP="003E4019">
      <w:pPr>
        <w:numPr>
          <w:ilvl w:val="0"/>
          <w:numId w:val="2"/>
        </w:numPr>
        <w:suppressAutoHyphens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05CBD">
        <w:rPr>
          <w:rFonts w:ascii="Times New Roman" w:hAnsi="Times New Roman" w:cs="Times New Roman"/>
          <w:color w:val="000000"/>
          <w:sz w:val="24"/>
          <w:szCs w:val="24"/>
        </w:rPr>
        <w:t>Владей собой, имей выдержку и хладнокровие.</w:t>
      </w:r>
    </w:p>
    <w:p w:rsidR="003E4019" w:rsidRPr="00305CBD" w:rsidRDefault="003E4019" w:rsidP="003E4019">
      <w:pPr>
        <w:numPr>
          <w:ilvl w:val="0"/>
          <w:numId w:val="2"/>
        </w:numPr>
        <w:suppressAutoHyphens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05CBD">
        <w:rPr>
          <w:rFonts w:ascii="Times New Roman" w:hAnsi="Times New Roman" w:cs="Times New Roman"/>
          <w:color w:val="000000"/>
          <w:sz w:val="24"/>
          <w:szCs w:val="24"/>
        </w:rPr>
        <w:t>Имей терпение выслушать собеседника.</w:t>
      </w:r>
    </w:p>
    <w:p w:rsidR="003E4019" w:rsidRPr="00305CBD" w:rsidRDefault="003E4019" w:rsidP="003E4019">
      <w:pPr>
        <w:numPr>
          <w:ilvl w:val="0"/>
          <w:numId w:val="2"/>
        </w:numPr>
        <w:suppressAutoHyphens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05CBD">
        <w:rPr>
          <w:rFonts w:ascii="Times New Roman" w:hAnsi="Times New Roman" w:cs="Times New Roman"/>
          <w:color w:val="000000"/>
          <w:sz w:val="24"/>
          <w:szCs w:val="24"/>
        </w:rPr>
        <w:t>Спокойно объясни свою точку зрения.</w:t>
      </w:r>
    </w:p>
    <w:p w:rsidR="003E4019" w:rsidRPr="00305CBD" w:rsidRDefault="003E4019" w:rsidP="003E4019">
      <w:pPr>
        <w:numPr>
          <w:ilvl w:val="0"/>
          <w:numId w:val="2"/>
        </w:numPr>
        <w:suppressAutoHyphens/>
        <w:spacing w:after="28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05CBD">
        <w:rPr>
          <w:rFonts w:ascii="Times New Roman" w:hAnsi="Times New Roman" w:cs="Times New Roman"/>
          <w:color w:val="000000"/>
          <w:sz w:val="24"/>
          <w:szCs w:val="24"/>
        </w:rPr>
        <w:t>Подумай, из-за чего возник спор.</w:t>
      </w:r>
    </w:p>
    <w:p w:rsidR="003E4019" w:rsidRPr="00305CBD" w:rsidRDefault="003E4019" w:rsidP="003E4019">
      <w:pPr>
        <w:pStyle w:val="a7"/>
        <w:spacing w:line="100" w:lineRule="atLeast"/>
        <w:rPr>
          <w:color w:val="000000"/>
        </w:rPr>
      </w:pPr>
      <w:r w:rsidRPr="00305CBD">
        <w:rPr>
          <w:color w:val="000000"/>
        </w:rPr>
        <w:t>Другая ситуация.</w:t>
      </w:r>
    </w:p>
    <w:p w:rsidR="003E4019" w:rsidRPr="00305CBD" w:rsidRDefault="003E4019" w:rsidP="003E4019">
      <w:pPr>
        <w:numPr>
          <w:ilvl w:val="0"/>
          <w:numId w:val="10"/>
        </w:numPr>
        <w:suppressAutoHyphens/>
        <w:spacing w:before="280" w:after="280" w:line="100" w:lineRule="atLeast"/>
        <w:rPr>
          <w:rStyle w:val="a4"/>
          <w:color w:val="000000"/>
          <w:sz w:val="24"/>
          <w:szCs w:val="24"/>
        </w:rPr>
      </w:pPr>
      <w:r w:rsidRPr="00305CBD">
        <w:rPr>
          <w:rStyle w:val="a4"/>
          <w:color w:val="000000"/>
          <w:sz w:val="24"/>
          <w:szCs w:val="24"/>
        </w:rPr>
        <w:t>Вы играете в игру, а один из участников команды не соблюдает правила.</w:t>
      </w:r>
    </w:p>
    <w:p w:rsidR="003E4019" w:rsidRPr="00305CBD" w:rsidRDefault="003E4019" w:rsidP="003E4019">
      <w:pPr>
        <w:pStyle w:val="a7"/>
        <w:spacing w:line="100" w:lineRule="atLeast"/>
        <w:rPr>
          <w:color w:val="000000"/>
        </w:rPr>
      </w:pPr>
      <w:r w:rsidRPr="00305CBD">
        <w:rPr>
          <w:color w:val="000000"/>
        </w:rPr>
        <w:t>- Как вы поступите в этой ситуации?</w:t>
      </w:r>
    </w:p>
    <w:p w:rsidR="003E4019" w:rsidRPr="00305CBD" w:rsidRDefault="003E4019" w:rsidP="003E4019">
      <w:pPr>
        <w:pStyle w:val="a7"/>
        <w:spacing w:line="100" w:lineRule="atLeast"/>
        <w:rPr>
          <w:color w:val="000000"/>
        </w:rPr>
      </w:pPr>
      <w:r w:rsidRPr="00305CBD">
        <w:rPr>
          <w:rStyle w:val="a4"/>
          <w:color w:val="000000"/>
        </w:rPr>
        <w:t>5. Обобщающая беседа.</w:t>
      </w:r>
      <w:r w:rsidRPr="00305CBD">
        <w:rPr>
          <w:color w:val="000000"/>
        </w:rPr>
        <w:t xml:space="preserve"> </w:t>
      </w:r>
    </w:p>
    <w:p w:rsidR="003E4019" w:rsidRPr="00305CBD" w:rsidRDefault="003E4019" w:rsidP="003E4019">
      <w:pPr>
        <w:pStyle w:val="a7"/>
        <w:spacing w:line="100" w:lineRule="atLeast"/>
        <w:rPr>
          <w:rStyle w:val="a5"/>
          <w:color w:val="000000"/>
        </w:rPr>
      </w:pPr>
      <w:r w:rsidRPr="00305CBD">
        <w:rPr>
          <w:rStyle w:val="a4"/>
          <w:color w:val="000000"/>
        </w:rPr>
        <w:t>Педагог:</w:t>
      </w:r>
      <w:r w:rsidRPr="00305CBD">
        <w:rPr>
          <w:color w:val="000000"/>
        </w:rPr>
        <w:t xml:space="preserve"> бывало ли такое, что кто-то говорил плохо о вас?</w:t>
      </w:r>
      <w:r w:rsidRPr="00305CBD">
        <w:rPr>
          <w:color w:val="000000"/>
        </w:rPr>
        <w:br/>
        <w:t>- Что вы чувствовали в тот момент?</w:t>
      </w:r>
      <w:r w:rsidRPr="00305CBD">
        <w:rPr>
          <w:color w:val="000000"/>
        </w:rPr>
        <w:br/>
        <w:t>- А вы когда-нибудь говорили о ком-либо плохо?</w:t>
      </w:r>
      <w:r w:rsidRPr="00305CBD">
        <w:rPr>
          <w:color w:val="000000"/>
        </w:rPr>
        <w:br/>
        <w:t>- Как вы думаете, что чувствовал тот человек?</w:t>
      </w:r>
      <w:r w:rsidRPr="00305CBD">
        <w:rPr>
          <w:color w:val="000000"/>
        </w:rPr>
        <w:br/>
        <w:t>- Ребята, в подобных ситуациях люди злятся друг на друга, и иногда возникает желание подраться. Люди должны вместе решать возникающие между ними проблемы мирно. Драка – не лучший способ решения проблем.</w:t>
      </w:r>
      <w:r w:rsidRPr="00305CBD">
        <w:rPr>
          <w:color w:val="000000"/>
        </w:rPr>
        <w:br/>
        <w:t>- Всегда очень приятно слышать, когда о вас говорят добрые и хорошие слова. А что вам приятнее делать – говорить людям добрые слова или гадости?</w:t>
      </w:r>
      <w:r w:rsidRPr="00305CBD">
        <w:rPr>
          <w:color w:val="000000"/>
        </w:rPr>
        <w:br/>
        <w:t xml:space="preserve">- Какое наставление вам помогает жить в мире? </w:t>
      </w:r>
      <w:r w:rsidRPr="00305CBD">
        <w:rPr>
          <w:color w:val="000000"/>
        </w:rPr>
        <w:br/>
      </w:r>
      <w:r w:rsidRPr="00305CBD">
        <w:rPr>
          <w:rStyle w:val="a5"/>
          <w:b/>
          <w:bCs/>
          <w:color w:val="000000"/>
        </w:rPr>
        <w:t>Дети:</w:t>
      </w:r>
      <w:r w:rsidRPr="00305CBD">
        <w:rPr>
          <w:rStyle w:val="a5"/>
          <w:color w:val="000000"/>
        </w:rPr>
        <w:t xml:space="preserve"> Золотое правило: «Относись к людям так, как ты хотел бы, чтобы относились к тебе.</w:t>
      </w:r>
    </w:p>
    <w:p w:rsidR="003E4019" w:rsidRPr="00305CBD" w:rsidRDefault="003E4019" w:rsidP="003E4019">
      <w:pPr>
        <w:pStyle w:val="a7"/>
        <w:spacing w:line="100" w:lineRule="atLeast"/>
        <w:rPr>
          <w:rStyle w:val="a5"/>
          <w:color w:val="000000"/>
        </w:rPr>
      </w:pPr>
      <w:r w:rsidRPr="00305CBD">
        <w:rPr>
          <w:rStyle w:val="a4"/>
          <w:color w:val="000000"/>
        </w:rPr>
        <w:t>Учитель:</w:t>
      </w:r>
      <w:r w:rsidRPr="00305CBD">
        <w:rPr>
          <w:color w:val="000000"/>
        </w:rPr>
        <w:t xml:space="preserve"> а можем ли мы изменить себя в лучшую сторону?</w:t>
      </w:r>
      <w:r w:rsidRPr="00305CBD">
        <w:rPr>
          <w:color w:val="000000"/>
        </w:rPr>
        <w:br/>
        <w:t>- Человек должен стремиться к тому, чтобы изменить себя в лучшую сторону, жить в мире с собой и окружающими.</w:t>
      </w:r>
      <w:r w:rsidRPr="00305CBD">
        <w:rPr>
          <w:color w:val="000000"/>
        </w:rPr>
        <w:br/>
        <w:t xml:space="preserve">- Что нам помогает быть толерантными?  Терпимыми?   </w:t>
      </w:r>
      <w:r w:rsidRPr="00305CBD">
        <w:rPr>
          <w:color w:val="000000"/>
        </w:rPr>
        <w:br/>
      </w:r>
      <w:r w:rsidRPr="00305CBD">
        <w:rPr>
          <w:rStyle w:val="a5"/>
          <w:b/>
          <w:bCs/>
          <w:color w:val="000000"/>
        </w:rPr>
        <w:t>Дети:</w:t>
      </w:r>
      <w:r w:rsidRPr="00305CBD">
        <w:rPr>
          <w:rStyle w:val="a5"/>
          <w:color w:val="000000"/>
        </w:rPr>
        <w:t xml:space="preserve"> знание и соблюдение заповедей.</w:t>
      </w:r>
    </w:p>
    <w:p w:rsidR="003E4019" w:rsidRPr="00305CBD" w:rsidRDefault="003E4019" w:rsidP="003E4019">
      <w:pPr>
        <w:pStyle w:val="a7"/>
        <w:spacing w:line="100" w:lineRule="atLeast"/>
        <w:rPr>
          <w:color w:val="000000"/>
        </w:rPr>
      </w:pPr>
      <w:r w:rsidRPr="00305CBD">
        <w:rPr>
          <w:rStyle w:val="a4"/>
          <w:color w:val="000000"/>
        </w:rPr>
        <w:t>6. Итог «В добрый путь».</w:t>
      </w:r>
      <w:r w:rsidRPr="00305CBD">
        <w:rPr>
          <w:color w:val="000000"/>
        </w:rPr>
        <w:t xml:space="preserve"> </w:t>
      </w:r>
    </w:p>
    <w:p w:rsidR="003E4019" w:rsidRPr="00305CBD" w:rsidRDefault="003E4019" w:rsidP="003E4019">
      <w:pPr>
        <w:pStyle w:val="a7"/>
        <w:spacing w:line="100" w:lineRule="atLeast"/>
        <w:rPr>
          <w:color w:val="000000"/>
        </w:rPr>
      </w:pPr>
      <w:r w:rsidRPr="00305CBD">
        <w:rPr>
          <w:rStyle w:val="a4"/>
          <w:color w:val="000000"/>
        </w:rPr>
        <w:t>Учитель:</w:t>
      </w:r>
      <w:r w:rsidRPr="00305CBD">
        <w:rPr>
          <w:color w:val="000000"/>
        </w:rPr>
        <w:t xml:space="preserve"> ребята, у вас на столах приготовлены карточки из цветного картона в виде человеческого следа. Выберите два качества, две черты характера, которые являются сильными сторонами вашего характера. То есть два положительных качества, которыми </w:t>
      </w:r>
      <w:r w:rsidRPr="00305CBD">
        <w:rPr>
          <w:color w:val="000000"/>
        </w:rPr>
        <w:lastRenderedPageBreak/>
        <w:t>вы обладаете. Запишите эти качества на карточке-следе.</w:t>
      </w:r>
      <w:r w:rsidRPr="00305CBD">
        <w:rPr>
          <w:color w:val="000000"/>
        </w:rPr>
        <w:br/>
        <w:t>Развесим их на доску под заголовком «В добрый путь!»</w:t>
      </w:r>
    </w:p>
    <w:p w:rsidR="003E4019" w:rsidRPr="00305CBD" w:rsidRDefault="003E4019" w:rsidP="003E4019">
      <w:pPr>
        <w:pStyle w:val="a7"/>
        <w:spacing w:line="100" w:lineRule="atLeast"/>
        <w:rPr>
          <w:rStyle w:val="a4"/>
          <w:color w:val="000000"/>
        </w:rPr>
      </w:pPr>
      <w:r w:rsidRPr="00305CBD">
        <w:rPr>
          <w:rStyle w:val="a4"/>
          <w:color w:val="000000"/>
        </w:rPr>
        <w:t>Мои пожелания:</w:t>
      </w:r>
    </w:p>
    <w:p w:rsidR="003E4019" w:rsidRPr="00305CBD" w:rsidRDefault="003E4019" w:rsidP="003E4019">
      <w:pPr>
        <w:numPr>
          <w:ilvl w:val="1"/>
          <w:numId w:val="5"/>
        </w:numPr>
        <w:suppressAutoHyphens/>
        <w:spacing w:before="280" w:after="0" w:line="100" w:lineRule="atLeast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305CBD">
        <w:rPr>
          <w:rStyle w:val="a4"/>
          <w:rFonts w:ascii="Times New Roman" w:hAnsi="Times New Roman" w:cs="Times New Roman"/>
          <w:color w:val="000000"/>
          <w:sz w:val="24"/>
          <w:szCs w:val="24"/>
        </w:rPr>
        <w:t>Ребята, поступайте с другими так же, как хотите, чтобы они поступали с вами.</w:t>
      </w:r>
    </w:p>
    <w:p w:rsidR="003E4019" w:rsidRPr="00305CBD" w:rsidRDefault="003E4019" w:rsidP="003E4019">
      <w:pPr>
        <w:numPr>
          <w:ilvl w:val="1"/>
          <w:numId w:val="5"/>
        </w:numPr>
        <w:suppressAutoHyphens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05CBD">
        <w:rPr>
          <w:rStyle w:val="a4"/>
          <w:rFonts w:ascii="Times New Roman" w:hAnsi="Times New Roman" w:cs="Times New Roman"/>
          <w:color w:val="000000"/>
          <w:sz w:val="24"/>
          <w:szCs w:val="24"/>
        </w:rPr>
        <w:t>Будьте добрыми:</w:t>
      </w:r>
      <w:r w:rsidRPr="00305CBD">
        <w:rPr>
          <w:rFonts w:ascii="Times New Roman" w:hAnsi="Times New Roman" w:cs="Times New Roman"/>
          <w:color w:val="000000"/>
          <w:sz w:val="24"/>
          <w:szCs w:val="24"/>
        </w:rPr>
        <w:t xml:space="preserve"> любящими, внимательными, терпеливыми, заботливыми, милосердными, прощайте.</w:t>
      </w:r>
    </w:p>
    <w:p w:rsidR="003E4019" w:rsidRPr="00305CBD" w:rsidRDefault="003E4019" w:rsidP="003E4019">
      <w:pPr>
        <w:numPr>
          <w:ilvl w:val="1"/>
          <w:numId w:val="5"/>
        </w:numPr>
        <w:suppressAutoHyphens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05CBD">
        <w:rPr>
          <w:rStyle w:val="a4"/>
          <w:rFonts w:ascii="Times New Roman" w:hAnsi="Times New Roman" w:cs="Times New Roman"/>
          <w:color w:val="000000"/>
          <w:sz w:val="24"/>
          <w:szCs w:val="24"/>
        </w:rPr>
        <w:t>Будьте надёжными:</w:t>
      </w:r>
      <w:r w:rsidRPr="00305CBD">
        <w:rPr>
          <w:rFonts w:ascii="Times New Roman" w:hAnsi="Times New Roman" w:cs="Times New Roman"/>
          <w:color w:val="000000"/>
          <w:sz w:val="24"/>
          <w:szCs w:val="24"/>
        </w:rPr>
        <w:t xml:space="preserve"> честными, правдивыми, имейте чистое сердце, выполняйте свои обещания.</w:t>
      </w:r>
    </w:p>
    <w:p w:rsidR="003E4019" w:rsidRPr="00305CBD" w:rsidRDefault="003E4019" w:rsidP="003E4019">
      <w:pPr>
        <w:numPr>
          <w:ilvl w:val="1"/>
          <w:numId w:val="5"/>
        </w:numPr>
        <w:suppressAutoHyphens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05CBD">
        <w:rPr>
          <w:rStyle w:val="a4"/>
          <w:rFonts w:ascii="Times New Roman" w:hAnsi="Times New Roman" w:cs="Times New Roman"/>
          <w:color w:val="000000"/>
          <w:sz w:val="24"/>
          <w:szCs w:val="24"/>
        </w:rPr>
        <w:t>Будьте заботливыми:</w:t>
      </w:r>
      <w:r w:rsidRPr="00305CBD">
        <w:rPr>
          <w:rFonts w:ascii="Times New Roman" w:hAnsi="Times New Roman" w:cs="Times New Roman"/>
          <w:color w:val="000000"/>
          <w:sz w:val="24"/>
          <w:szCs w:val="24"/>
        </w:rPr>
        <w:t xml:space="preserve"> вежливыми, внимательными, любезными.</w:t>
      </w:r>
    </w:p>
    <w:p w:rsidR="003E4019" w:rsidRPr="00305CBD" w:rsidRDefault="003E4019" w:rsidP="003E4019">
      <w:pPr>
        <w:numPr>
          <w:ilvl w:val="1"/>
          <w:numId w:val="5"/>
        </w:numPr>
        <w:suppressAutoHyphens/>
        <w:spacing w:after="28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05CBD">
        <w:rPr>
          <w:rStyle w:val="a4"/>
          <w:rFonts w:ascii="Times New Roman" w:hAnsi="Times New Roman" w:cs="Times New Roman"/>
          <w:color w:val="000000"/>
          <w:sz w:val="24"/>
          <w:szCs w:val="24"/>
        </w:rPr>
        <w:t>Будьте щедрыми:</w:t>
      </w:r>
      <w:r w:rsidRPr="00305CBD">
        <w:rPr>
          <w:rFonts w:ascii="Times New Roman" w:hAnsi="Times New Roman" w:cs="Times New Roman"/>
          <w:color w:val="000000"/>
          <w:sz w:val="24"/>
          <w:szCs w:val="24"/>
        </w:rPr>
        <w:t xml:space="preserve"> не жадными, бескорыстными, великодушными, готовыми помочь.</w:t>
      </w:r>
    </w:p>
    <w:p w:rsidR="003E4019" w:rsidRPr="00305CBD" w:rsidRDefault="003E4019" w:rsidP="003E4019">
      <w:pPr>
        <w:pStyle w:val="a7"/>
        <w:numPr>
          <w:ilvl w:val="0"/>
          <w:numId w:val="13"/>
        </w:numPr>
        <w:spacing w:line="100" w:lineRule="atLeast"/>
        <w:rPr>
          <w:color w:val="000000"/>
        </w:rPr>
      </w:pPr>
      <w:r w:rsidRPr="00305CBD">
        <w:rPr>
          <w:color w:val="000000"/>
        </w:rPr>
        <w:t>И всё это вам поможет жить в мире.</w:t>
      </w:r>
    </w:p>
    <w:p w:rsidR="003E4019" w:rsidRPr="00305CBD" w:rsidRDefault="003E4019" w:rsidP="003E4019">
      <w:pPr>
        <w:numPr>
          <w:ilvl w:val="0"/>
          <w:numId w:val="13"/>
        </w:numPr>
        <w:suppressAutoHyphens/>
        <w:spacing w:before="100" w:beforeAutospacing="1" w:after="75" w:line="240" w:lineRule="auto"/>
        <w:jc w:val="center"/>
        <w:outlineLvl w:val="2"/>
        <w:rPr>
          <w:sz w:val="24"/>
          <w:szCs w:val="24"/>
        </w:rPr>
      </w:pPr>
      <w:r w:rsidRPr="00305CBD">
        <w:rPr>
          <w:b/>
          <w:sz w:val="24"/>
          <w:szCs w:val="24"/>
        </w:rPr>
        <w:t>Список использованной литературы</w:t>
      </w:r>
      <w:r w:rsidRPr="00305CBD">
        <w:rPr>
          <w:sz w:val="24"/>
          <w:szCs w:val="24"/>
        </w:rPr>
        <w:t>.</w:t>
      </w:r>
    </w:p>
    <w:p w:rsidR="003E4019" w:rsidRPr="00305CBD" w:rsidRDefault="003E4019" w:rsidP="003E4019">
      <w:pPr>
        <w:rPr>
          <w:rFonts w:ascii="Times New Roman" w:hAnsi="Times New Roman" w:cs="Times New Roman"/>
          <w:sz w:val="24"/>
          <w:szCs w:val="24"/>
        </w:rPr>
      </w:pPr>
      <w:r w:rsidRPr="00305CBD">
        <w:rPr>
          <w:rFonts w:ascii="Times New Roman" w:hAnsi="Times New Roman" w:cs="Times New Roman"/>
          <w:sz w:val="24"/>
          <w:szCs w:val="24"/>
        </w:rPr>
        <w:t xml:space="preserve">1.Ильинская С.Г. Толерантность. </w:t>
      </w:r>
      <w:proofErr w:type="spellStart"/>
      <w:r w:rsidRPr="00305CBD">
        <w:rPr>
          <w:rFonts w:ascii="Times New Roman" w:hAnsi="Times New Roman" w:cs="Times New Roman"/>
          <w:sz w:val="24"/>
          <w:szCs w:val="24"/>
        </w:rPr>
        <w:t>Праксис</w:t>
      </w:r>
      <w:proofErr w:type="spellEnd"/>
      <w:r w:rsidRPr="00305CBD">
        <w:rPr>
          <w:rFonts w:ascii="Times New Roman" w:hAnsi="Times New Roman" w:cs="Times New Roman"/>
          <w:sz w:val="24"/>
          <w:szCs w:val="24"/>
        </w:rPr>
        <w:t xml:space="preserve">, 2007 г. </w:t>
      </w:r>
    </w:p>
    <w:p w:rsidR="003E4019" w:rsidRPr="00305CBD" w:rsidRDefault="003E4019" w:rsidP="003E4019">
      <w:pPr>
        <w:rPr>
          <w:rFonts w:ascii="Times New Roman" w:hAnsi="Times New Roman" w:cs="Times New Roman"/>
          <w:sz w:val="24"/>
          <w:szCs w:val="24"/>
        </w:rPr>
      </w:pPr>
      <w:r w:rsidRPr="00305CBD">
        <w:rPr>
          <w:rFonts w:ascii="Times New Roman" w:hAnsi="Times New Roman" w:cs="Times New Roman"/>
          <w:sz w:val="24"/>
          <w:szCs w:val="24"/>
        </w:rPr>
        <w:t xml:space="preserve">2.Толерантность. </w:t>
      </w:r>
      <w:proofErr w:type="spellStart"/>
      <w:r w:rsidRPr="00305CBD">
        <w:rPr>
          <w:rFonts w:ascii="Times New Roman" w:hAnsi="Times New Roman" w:cs="Times New Roman"/>
          <w:sz w:val="24"/>
          <w:szCs w:val="24"/>
        </w:rPr>
        <w:t>Мчедлов</w:t>
      </w:r>
      <w:proofErr w:type="spellEnd"/>
      <w:r w:rsidRPr="00305CBD">
        <w:rPr>
          <w:rFonts w:ascii="Times New Roman" w:hAnsi="Times New Roman" w:cs="Times New Roman"/>
          <w:sz w:val="24"/>
          <w:szCs w:val="24"/>
        </w:rPr>
        <w:t xml:space="preserve"> М. П.: Москва, Республика, 2004.  </w:t>
      </w:r>
    </w:p>
    <w:p w:rsidR="003E4019" w:rsidRPr="00305CBD" w:rsidRDefault="003E4019" w:rsidP="003E4019">
      <w:pPr>
        <w:rPr>
          <w:rFonts w:ascii="Times New Roman" w:hAnsi="Times New Roman" w:cs="Times New Roman"/>
          <w:sz w:val="24"/>
          <w:szCs w:val="24"/>
        </w:rPr>
      </w:pPr>
      <w:r w:rsidRPr="00305CBD">
        <w:rPr>
          <w:rFonts w:ascii="Times New Roman" w:hAnsi="Times New Roman" w:cs="Times New Roman"/>
          <w:sz w:val="24"/>
          <w:szCs w:val="24"/>
        </w:rPr>
        <w:t xml:space="preserve">3.РожковМ.И., </w:t>
      </w:r>
      <w:proofErr w:type="spellStart"/>
      <w:r w:rsidRPr="00305CBD">
        <w:rPr>
          <w:rFonts w:ascii="Times New Roman" w:hAnsi="Times New Roman" w:cs="Times New Roman"/>
          <w:sz w:val="24"/>
          <w:szCs w:val="24"/>
        </w:rPr>
        <w:t>Байбородова</w:t>
      </w:r>
      <w:proofErr w:type="spellEnd"/>
      <w:r w:rsidRPr="00305CBD">
        <w:rPr>
          <w:rFonts w:ascii="Times New Roman" w:hAnsi="Times New Roman" w:cs="Times New Roman"/>
          <w:sz w:val="24"/>
          <w:szCs w:val="24"/>
        </w:rPr>
        <w:t xml:space="preserve"> В.В., Ковальчук М.А.  Академия Развития, Методика воспитательной работы,  2005.</w:t>
      </w:r>
    </w:p>
    <w:p w:rsidR="003E4019" w:rsidRPr="00305CBD" w:rsidRDefault="003E4019" w:rsidP="003E4019">
      <w:pPr>
        <w:rPr>
          <w:rFonts w:ascii="Times New Roman" w:hAnsi="Times New Roman" w:cs="Times New Roman"/>
          <w:sz w:val="24"/>
          <w:szCs w:val="24"/>
        </w:rPr>
      </w:pPr>
      <w:r w:rsidRPr="00305CBD">
        <w:rPr>
          <w:rFonts w:ascii="Times New Roman" w:hAnsi="Times New Roman" w:cs="Times New Roman"/>
          <w:sz w:val="24"/>
          <w:szCs w:val="24"/>
        </w:rPr>
        <w:t>4. Федоренко Л.Г. Толерантность в общеобразовательной школе, КАРО, 2006 г.</w:t>
      </w:r>
    </w:p>
    <w:p w:rsidR="003E4019" w:rsidRPr="00305CBD" w:rsidRDefault="003E4019" w:rsidP="003E4019">
      <w:pPr>
        <w:rPr>
          <w:rFonts w:ascii="Times New Roman" w:hAnsi="Times New Roman" w:cs="Times New Roman"/>
          <w:sz w:val="24"/>
          <w:szCs w:val="24"/>
        </w:rPr>
      </w:pPr>
      <w:r w:rsidRPr="00305CBD">
        <w:rPr>
          <w:rFonts w:ascii="Times New Roman" w:hAnsi="Times New Roman" w:cs="Times New Roman"/>
          <w:sz w:val="24"/>
          <w:szCs w:val="24"/>
        </w:rPr>
        <w:t>5.Кронин С. И. Сплоченность и толерантность в группе. Генезис, 2008.  </w:t>
      </w:r>
    </w:p>
    <w:p w:rsidR="003E4019" w:rsidRPr="00305CBD" w:rsidRDefault="003E4019" w:rsidP="003E4019">
      <w:pPr>
        <w:rPr>
          <w:rFonts w:ascii="Times New Roman" w:hAnsi="Times New Roman" w:cs="Times New Roman"/>
          <w:sz w:val="28"/>
          <w:szCs w:val="28"/>
        </w:rPr>
      </w:pPr>
      <w:r w:rsidRPr="00305CBD">
        <w:rPr>
          <w:rFonts w:ascii="Times New Roman" w:hAnsi="Times New Roman" w:cs="Times New Roman"/>
          <w:sz w:val="24"/>
          <w:szCs w:val="24"/>
        </w:rPr>
        <w:t>6.Фопель Клаус,  Толерантность действий. Генезис,  200</w:t>
      </w:r>
      <w:r w:rsidRPr="00305CBD">
        <w:rPr>
          <w:rFonts w:ascii="Times New Roman" w:hAnsi="Times New Roman" w:cs="Times New Roman"/>
          <w:sz w:val="28"/>
          <w:szCs w:val="28"/>
        </w:rPr>
        <w:t>5.  </w:t>
      </w:r>
    </w:p>
    <w:sectPr w:rsidR="003E4019" w:rsidRPr="00305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B"/>
    <w:multiLevelType w:val="multi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E"/>
    <w:multiLevelType w:val="multi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00000010"/>
    <w:multiLevelType w:val="multi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16"/>
    <w:multiLevelType w:val="multilevel"/>
    <w:tmpl w:val="000000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4019"/>
    <w:rsid w:val="00305CBD"/>
    <w:rsid w:val="003E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3E4019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4">
    <w:name w:val="heading 4"/>
    <w:basedOn w:val="a"/>
    <w:next w:val="a"/>
    <w:link w:val="40"/>
    <w:qFormat/>
    <w:rsid w:val="003E4019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3E4019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40">
    <w:name w:val="Заголовок 4 Знак"/>
    <w:basedOn w:val="a1"/>
    <w:link w:val="4"/>
    <w:rsid w:val="003E401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4">
    <w:name w:val="Strong"/>
    <w:basedOn w:val="a1"/>
    <w:qFormat/>
    <w:rsid w:val="003E4019"/>
    <w:rPr>
      <w:b/>
      <w:bCs/>
    </w:rPr>
  </w:style>
  <w:style w:type="character" w:styleId="a5">
    <w:name w:val="Emphasis"/>
    <w:basedOn w:val="a1"/>
    <w:qFormat/>
    <w:rsid w:val="003E4019"/>
    <w:rPr>
      <w:i/>
      <w:iCs/>
    </w:rPr>
  </w:style>
  <w:style w:type="paragraph" w:styleId="a0">
    <w:name w:val="Body Text"/>
    <w:basedOn w:val="a"/>
    <w:link w:val="a6"/>
    <w:rsid w:val="003E401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1"/>
    <w:link w:val="a0"/>
    <w:rsid w:val="003E40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rsid w:val="003E401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E4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E40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1285</Words>
  <Characters>7325</Characters>
  <Application>Microsoft Office Word</Application>
  <DocSecurity>0</DocSecurity>
  <Lines>61</Lines>
  <Paragraphs>17</Paragraphs>
  <ScaleCrop>false</ScaleCrop>
  <Company>Grizli777</Company>
  <LinksUpToDate>false</LinksUpToDate>
  <CharactersWithSpaces>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Viking</dc:creator>
  <cp:keywords/>
  <dc:description/>
  <cp:lastModifiedBy>Viking</cp:lastModifiedBy>
  <cp:revision>3</cp:revision>
  <dcterms:created xsi:type="dcterms:W3CDTF">2011-07-09T14:55:00Z</dcterms:created>
  <dcterms:modified xsi:type="dcterms:W3CDTF">2011-07-09T15:04:00Z</dcterms:modified>
</cp:coreProperties>
</file>