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79B" w:rsidRPr="00B0558D" w:rsidRDefault="0002679B" w:rsidP="00B055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8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679B" w:rsidRPr="00B0558D" w:rsidRDefault="0002679B" w:rsidP="00B055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8D">
        <w:rPr>
          <w:rFonts w:ascii="Times New Roman" w:hAnsi="Times New Roman" w:cs="Times New Roman"/>
          <w:sz w:val="28"/>
          <w:szCs w:val="28"/>
        </w:rPr>
        <w:t>лицей №1 имени семи Героев Советского Союза,</w:t>
      </w:r>
      <w:r w:rsidR="00B0558D">
        <w:rPr>
          <w:rFonts w:ascii="Times New Roman" w:hAnsi="Times New Roman" w:cs="Times New Roman"/>
          <w:sz w:val="28"/>
          <w:szCs w:val="28"/>
        </w:rPr>
        <w:t xml:space="preserve"> </w:t>
      </w:r>
      <w:r w:rsidRPr="00B0558D">
        <w:rPr>
          <w:rFonts w:ascii="Times New Roman" w:hAnsi="Times New Roman" w:cs="Times New Roman"/>
          <w:sz w:val="28"/>
          <w:szCs w:val="28"/>
        </w:rPr>
        <w:t>выпускников школы</w:t>
      </w:r>
    </w:p>
    <w:p w:rsidR="0002679B" w:rsidRPr="00B0558D" w:rsidRDefault="0002679B" w:rsidP="00B055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8D">
        <w:rPr>
          <w:rFonts w:ascii="Times New Roman" w:hAnsi="Times New Roman" w:cs="Times New Roman"/>
          <w:sz w:val="28"/>
          <w:szCs w:val="28"/>
        </w:rPr>
        <w:t>город Славянск-на-Кубани муниципального образования</w:t>
      </w:r>
    </w:p>
    <w:p w:rsidR="0002679B" w:rsidRPr="00B0558D" w:rsidRDefault="0002679B" w:rsidP="00B0558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58D">
        <w:rPr>
          <w:rFonts w:ascii="Times New Roman" w:hAnsi="Times New Roman" w:cs="Times New Roman"/>
          <w:sz w:val="28"/>
          <w:szCs w:val="28"/>
        </w:rPr>
        <w:t>Славянский район Краснодарского края</w:t>
      </w:r>
    </w:p>
    <w:p w:rsidR="0002679B" w:rsidRDefault="0002679B">
      <w:pPr>
        <w:rPr>
          <w:b/>
          <w:i/>
          <w:sz w:val="28"/>
          <w:szCs w:val="28"/>
        </w:rPr>
      </w:pPr>
    </w:p>
    <w:p w:rsidR="0002679B" w:rsidRDefault="0002679B">
      <w:pPr>
        <w:rPr>
          <w:b/>
          <w:i/>
          <w:sz w:val="28"/>
          <w:szCs w:val="28"/>
        </w:rPr>
      </w:pPr>
    </w:p>
    <w:p w:rsidR="0095471D" w:rsidRDefault="0095471D">
      <w:pPr>
        <w:rPr>
          <w:b/>
          <w:i/>
          <w:sz w:val="28"/>
          <w:szCs w:val="28"/>
        </w:rPr>
      </w:pPr>
    </w:p>
    <w:p w:rsidR="0095471D" w:rsidRDefault="0095471D">
      <w:pPr>
        <w:rPr>
          <w:b/>
          <w:i/>
          <w:sz w:val="28"/>
          <w:szCs w:val="28"/>
        </w:rPr>
      </w:pPr>
    </w:p>
    <w:p w:rsidR="0002679B" w:rsidRPr="00B0558D" w:rsidRDefault="0002679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0558D">
        <w:rPr>
          <w:rFonts w:ascii="Times New Roman" w:hAnsi="Times New Roman" w:cs="Times New Roman"/>
          <w:b/>
          <w:i/>
          <w:sz w:val="44"/>
          <w:szCs w:val="44"/>
        </w:rPr>
        <w:t xml:space="preserve">Урок математики в </w:t>
      </w:r>
      <w:r w:rsidR="00ED224A">
        <w:rPr>
          <w:rFonts w:ascii="Times New Roman" w:hAnsi="Times New Roman" w:cs="Times New Roman"/>
          <w:b/>
          <w:i/>
          <w:sz w:val="44"/>
          <w:szCs w:val="44"/>
        </w:rPr>
        <w:t>6</w:t>
      </w:r>
      <w:r w:rsidRPr="00B0558D">
        <w:rPr>
          <w:rFonts w:ascii="Times New Roman" w:hAnsi="Times New Roman" w:cs="Times New Roman"/>
          <w:b/>
          <w:i/>
          <w:sz w:val="44"/>
          <w:szCs w:val="44"/>
        </w:rPr>
        <w:t xml:space="preserve"> классе</w:t>
      </w:r>
    </w:p>
    <w:p w:rsidR="0002679B" w:rsidRPr="00B0558D" w:rsidRDefault="000267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58D">
        <w:rPr>
          <w:rFonts w:ascii="Times New Roman" w:hAnsi="Times New Roman" w:cs="Times New Roman"/>
          <w:b/>
          <w:i/>
          <w:sz w:val="44"/>
          <w:szCs w:val="44"/>
        </w:rPr>
        <w:t>по теме «</w:t>
      </w:r>
      <w:r w:rsidR="00ED224A">
        <w:rPr>
          <w:rFonts w:ascii="Times New Roman" w:hAnsi="Times New Roman" w:cs="Times New Roman"/>
          <w:b/>
          <w:i/>
          <w:sz w:val="44"/>
          <w:szCs w:val="44"/>
        </w:rPr>
        <w:t>Приключения в городе Рациональных чисел</w:t>
      </w:r>
      <w:r w:rsidRPr="00B0558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2679B" w:rsidRPr="00B0558D" w:rsidRDefault="00026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679B" w:rsidRPr="00B0558D" w:rsidRDefault="00026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679B" w:rsidRPr="00B0558D" w:rsidRDefault="000267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558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02679B" w:rsidRPr="00B0558D" w:rsidRDefault="00026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679B" w:rsidRPr="00B0558D" w:rsidRDefault="000267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679B" w:rsidRPr="00B0558D" w:rsidRDefault="000267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0558D">
        <w:rPr>
          <w:rFonts w:ascii="Times New Roman" w:hAnsi="Times New Roman" w:cs="Times New Roman"/>
          <w:b/>
          <w:i/>
          <w:sz w:val="28"/>
          <w:szCs w:val="28"/>
        </w:rPr>
        <w:t xml:space="preserve">Учитель математики </w:t>
      </w:r>
    </w:p>
    <w:p w:rsidR="0002679B" w:rsidRDefault="0002679B">
      <w:pPr>
        <w:jc w:val="right"/>
        <w:rPr>
          <w:b/>
          <w:i/>
          <w:sz w:val="28"/>
          <w:szCs w:val="28"/>
        </w:rPr>
      </w:pPr>
      <w:r w:rsidRPr="00B0558D">
        <w:rPr>
          <w:rFonts w:ascii="Times New Roman" w:hAnsi="Times New Roman" w:cs="Times New Roman"/>
          <w:b/>
          <w:i/>
          <w:sz w:val="28"/>
          <w:szCs w:val="28"/>
        </w:rPr>
        <w:t>Овчаренко Ирина Викторовна</w:t>
      </w:r>
    </w:p>
    <w:p w:rsidR="0002679B" w:rsidRDefault="0002679B">
      <w:pPr>
        <w:rPr>
          <w:b/>
          <w:i/>
          <w:sz w:val="28"/>
          <w:szCs w:val="28"/>
        </w:rPr>
      </w:pPr>
    </w:p>
    <w:p w:rsidR="0002679B" w:rsidRDefault="0002679B">
      <w:pPr>
        <w:rPr>
          <w:b/>
          <w:i/>
          <w:sz w:val="28"/>
          <w:szCs w:val="28"/>
        </w:rPr>
      </w:pPr>
    </w:p>
    <w:p w:rsidR="0002679B" w:rsidRDefault="0002679B">
      <w:pPr>
        <w:rPr>
          <w:b/>
          <w:i/>
          <w:sz w:val="28"/>
          <w:szCs w:val="28"/>
        </w:rPr>
      </w:pPr>
    </w:p>
    <w:p w:rsidR="0002679B" w:rsidRDefault="0002679B">
      <w:pPr>
        <w:rPr>
          <w:b/>
          <w:i/>
          <w:sz w:val="28"/>
          <w:szCs w:val="28"/>
        </w:rPr>
      </w:pPr>
    </w:p>
    <w:p w:rsidR="0095471D" w:rsidRDefault="0095471D">
      <w:pPr>
        <w:rPr>
          <w:b/>
          <w:i/>
          <w:sz w:val="28"/>
          <w:szCs w:val="28"/>
        </w:rPr>
      </w:pPr>
    </w:p>
    <w:p w:rsidR="0002679B" w:rsidRDefault="0002679B">
      <w:pPr>
        <w:rPr>
          <w:b/>
          <w:i/>
          <w:sz w:val="28"/>
          <w:szCs w:val="28"/>
        </w:rPr>
      </w:pPr>
    </w:p>
    <w:p w:rsidR="0002679B" w:rsidRDefault="000267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20014 год </w:t>
      </w:r>
    </w:p>
    <w:p w:rsidR="00A30247" w:rsidRDefault="0002679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Урок математики  в </w:t>
      </w:r>
      <w:r w:rsidR="00ED224A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классе</w:t>
      </w:r>
      <w:r w:rsidR="00CE065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по тем</w:t>
      </w:r>
      <w:r w:rsidR="00CE0656">
        <w:rPr>
          <w:b/>
          <w:i/>
          <w:sz w:val="32"/>
          <w:szCs w:val="32"/>
        </w:rPr>
        <w:t>е</w:t>
      </w:r>
      <w:r>
        <w:rPr>
          <w:b/>
          <w:i/>
          <w:sz w:val="32"/>
          <w:szCs w:val="32"/>
        </w:rPr>
        <w:t xml:space="preserve">: </w:t>
      </w:r>
    </w:p>
    <w:p w:rsidR="0002679B" w:rsidRDefault="000267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32"/>
          <w:szCs w:val="32"/>
        </w:rPr>
        <w:t>«</w:t>
      </w:r>
      <w:r w:rsidR="00ED224A">
        <w:rPr>
          <w:b/>
          <w:i/>
          <w:sz w:val="32"/>
          <w:szCs w:val="32"/>
        </w:rPr>
        <w:t>Приключения в городе Рациональных чисел</w:t>
      </w:r>
      <w:r>
        <w:rPr>
          <w:b/>
          <w:i/>
          <w:sz w:val="32"/>
          <w:szCs w:val="32"/>
        </w:rPr>
        <w:t>»</w:t>
      </w:r>
    </w:p>
    <w:p w:rsidR="0002679B" w:rsidRDefault="0002679B" w:rsidP="00CE0656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обобщение и систематизация знаний,</w:t>
      </w:r>
      <w:r w:rsidR="003E0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 и навыков</w:t>
      </w:r>
    </w:p>
    <w:p w:rsidR="0002679B" w:rsidRDefault="0002679B" w:rsidP="00CE065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урока:</w:t>
      </w:r>
      <w:r w:rsidR="00CE06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дидактическая игра </w:t>
      </w:r>
    </w:p>
    <w:p w:rsidR="0002679B" w:rsidRDefault="0002679B" w:rsidP="00CE065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по календарно-тематическому планированию: </w:t>
      </w:r>
      <w:r w:rsidR="00ED224A">
        <w:rPr>
          <w:rFonts w:ascii="Times New Roman" w:hAnsi="Times New Roman"/>
          <w:sz w:val="28"/>
          <w:szCs w:val="28"/>
        </w:rPr>
        <w:t>Сложение рациональных чисел</w:t>
      </w:r>
    </w:p>
    <w:p w:rsidR="0002679B" w:rsidRDefault="0002679B" w:rsidP="00CE065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НЯ, 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 xml:space="preserve"> ВИ и др. «Математика </w:t>
      </w:r>
      <w:r w:rsidR="00ED22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класс»</w:t>
      </w:r>
      <w:r w:rsidR="00ED2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2013 год </w:t>
      </w:r>
    </w:p>
    <w:p w:rsidR="0002679B" w:rsidRDefault="0002679B" w:rsidP="00CE0656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02679B" w:rsidRDefault="0002679B" w:rsidP="00CE0656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: закрепить основные понятия по теме, отработать умения </w:t>
      </w:r>
      <w:r w:rsidR="00ED224A">
        <w:rPr>
          <w:rFonts w:ascii="Times New Roman" w:hAnsi="Times New Roman"/>
          <w:sz w:val="28"/>
          <w:szCs w:val="28"/>
        </w:rPr>
        <w:t>применять правила сложения чисел с разными знаками, отработать навыки построения точек на координатной прямой и плоскости</w:t>
      </w:r>
      <w:r>
        <w:rPr>
          <w:rFonts w:ascii="Times New Roman" w:hAnsi="Times New Roman"/>
          <w:sz w:val="28"/>
          <w:szCs w:val="28"/>
        </w:rPr>
        <w:t>, умение применять знания на практике;</w:t>
      </w:r>
    </w:p>
    <w:p w:rsidR="0002679B" w:rsidRDefault="0002679B" w:rsidP="00CE0656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sz w:val="28"/>
          <w:szCs w:val="28"/>
        </w:rPr>
        <w:t>: формировать навыки аккуратности и точности построений,</w:t>
      </w:r>
      <w:r w:rsidR="00CE0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положительное отношение к полученным знаниям</w:t>
      </w:r>
      <w:r w:rsidR="00ED224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79B" w:rsidRDefault="0002679B" w:rsidP="00CE0656">
      <w:pPr>
        <w:pStyle w:val="ab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sz w:val="28"/>
          <w:szCs w:val="28"/>
        </w:rPr>
        <w:t>: формировать навыки самостоятельности</w:t>
      </w:r>
      <w:r w:rsidR="00ED22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развивать познавательный интерес к предмету, логическое мышление, способствовать открытию красоты окружающего мира, развивать обще</w:t>
      </w:r>
      <w:r w:rsidR="00C06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трудовые и политехнические умения и навыки, развивать умения пользоваться чертёжными инструментами.</w:t>
      </w:r>
    </w:p>
    <w:p w:rsidR="00C06813" w:rsidRDefault="0002679B" w:rsidP="00CE065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Инструктаж </w:t>
      </w:r>
      <w:r>
        <w:rPr>
          <w:rFonts w:ascii="Times New Roman" w:hAnsi="Times New Roman"/>
          <w:sz w:val="28"/>
          <w:szCs w:val="28"/>
        </w:rPr>
        <w:t>для учителя: при оценке ответов учащиеся получают</w:t>
      </w:r>
      <w:r w:rsidR="00C06813">
        <w:rPr>
          <w:rFonts w:ascii="Times New Roman" w:hAnsi="Times New Roman"/>
          <w:sz w:val="28"/>
          <w:szCs w:val="28"/>
        </w:rPr>
        <w:t xml:space="preserve"> цветные </w:t>
      </w:r>
      <w:r>
        <w:rPr>
          <w:rFonts w:ascii="Times New Roman" w:hAnsi="Times New Roman"/>
          <w:sz w:val="28"/>
          <w:szCs w:val="28"/>
        </w:rPr>
        <w:t xml:space="preserve">  «оценочные </w:t>
      </w:r>
      <w:r w:rsidR="00C06813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>», по количеству которых получают в конце урока оценки «3»-одна –</w:t>
      </w:r>
      <w:r w:rsidR="003E06B7">
        <w:rPr>
          <w:rFonts w:ascii="Times New Roman" w:hAnsi="Times New Roman"/>
          <w:sz w:val="28"/>
          <w:szCs w:val="28"/>
        </w:rPr>
        <w:t xml:space="preserve"> </w:t>
      </w:r>
      <w:r w:rsidR="00D322B3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C06813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>, «4»-</w:t>
      </w:r>
      <w:r w:rsidR="00D322B3">
        <w:rPr>
          <w:rFonts w:ascii="Times New Roman" w:hAnsi="Times New Roman"/>
          <w:sz w:val="28"/>
          <w:szCs w:val="28"/>
        </w:rPr>
        <w:t>три-</w:t>
      </w:r>
      <w:r w:rsidR="00C06813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C06813">
        <w:rPr>
          <w:rFonts w:ascii="Times New Roman" w:hAnsi="Times New Roman"/>
          <w:sz w:val="28"/>
          <w:szCs w:val="28"/>
        </w:rPr>
        <w:t>карточк</w:t>
      </w:r>
      <w:r w:rsidR="00F27D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«5»-  </w:t>
      </w:r>
      <w:r w:rsidR="00C06813">
        <w:rPr>
          <w:rFonts w:ascii="Times New Roman" w:hAnsi="Times New Roman"/>
          <w:sz w:val="28"/>
          <w:szCs w:val="28"/>
        </w:rPr>
        <w:t xml:space="preserve">от </w:t>
      </w:r>
      <w:r w:rsidR="00F27D3A">
        <w:rPr>
          <w:rFonts w:ascii="Times New Roman" w:hAnsi="Times New Roman"/>
          <w:sz w:val="28"/>
          <w:szCs w:val="28"/>
        </w:rPr>
        <w:t>пяти</w:t>
      </w:r>
      <w:r w:rsidR="00D322B3">
        <w:rPr>
          <w:rFonts w:ascii="Times New Roman" w:hAnsi="Times New Roman"/>
          <w:sz w:val="28"/>
          <w:szCs w:val="28"/>
        </w:rPr>
        <w:t xml:space="preserve"> </w:t>
      </w:r>
      <w:r w:rsidR="00C06813">
        <w:rPr>
          <w:rFonts w:ascii="Times New Roman" w:hAnsi="Times New Roman"/>
          <w:sz w:val="28"/>
          <w:szCs w:val="28"/>
        </w:rPr>
        <w:t>карточек. Данная система оценки стимулирует учащихся к получению более высокой оценки, обеспечивает заинтересованность и активность учащихся на уроке.</w:t>
      </w:r>
    </w:p>
    <w:p w:rsidR="00F27D3A" w:rsidRDefault="00C06813" w:rsidP="00CE065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6813">
        <w:rPr>
          <w:rFonts w:ascii="Times New Roman" w:hAnsi="Times New Roman"/>
          <w:b/>
          <w:sz w:val="28"/>
          <w:szCs w:val="28"/>
        </w:rPr>
        <w:t>Оборудование:</w:t>
      </w:r>
      <w:r w:rsidR="0002679B" w:rsidRPr="00C06813">
        <w:rPr>
          <w:rFonts w:ascii="Times New Roman" w:hAnsi="Times New Roman"/>
          <w:b/>
          <w:sz w:val="28"/>
          <w:szCs w:val="28"/>
        </w:rPr>
        <w:t xml:space="preserve"> </w:t>
      </w:r>
      <w:r w:rsidR="00BD6AB7">
        <w:rPr>
          <w:rFonts w:ascii="Times New Roman" w:hAnsi="Times New Roman"/>
          <w:sz w:val="28"/>
          <w:szCs w:val="28"/>
        </w:rPr>
        <w:t>интерактивная доска</w:t>
      </w:r>
      <w:r w:rsidRPr="00C06813">
        <w:rPr>
          <w:rFonts w:ascii="Times New Roman" w:hAnsi="Times New Roman"/>
          <w:sz w:val="28"/>
          <w:szCs w:val="28"/>
        </w:rPr>
        <w:t>, макет координатной плоскости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813">
        <w:rPr>
          <w:rFonts w:ascii="Times New Roman" w:hAnsi="Times New Roman"/>
          <w:sz w:val="28"/>
          <w:szCs w:val="28"/>
        </w:rPr>
        <w:t>на плакат</w:t>
      </w:r>
      <w:r w:rsidR="00F27D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листы А4 с координатными плоскостями</w:t>
      </w:r>
      <w:r w:rsidR="00F27D3A">
        <w:rPr>
          <w:rFonts w:ascii="Times New Roman" w:hAnsi="Times New Roman"/>
          <w:sz w:val="28"/>
          <w:szCs w:val="28"/>
        </w:rPr>
        <w:t xml:space="preserve"> на каждого ученика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карточки с заданиями, цветные буквы</w:t>
      </w:r>
      <w:r w:rsidR="00BD6AB7">
        <w:rPr>
          <w:rFonts w:ascii="Times New Roman" w:hAnsi="Times New Roman"/>
          <w:sz w:val="28"/>
          <w:szCs w:val="28"/>
        </w:rPr>
        <w:t>, картина-плакат , разрезанная на</w:t>
      </w:r>
      <w:r w:rsidR="00F27D3A">
        <w:rPr>
          <w:rFonts w:ascii="Times New Roman" w:hAnsi="Times New Roman"/>
          <w:sz w:val="28"/>
          <w:szCs w:val="28"/>
        </w:rPr>
        <w:t xml:space="preserve"> 4</w:t>
      </w:r>
      <w:r w:rsidR="00BD6AB7">
        <w:rPr>
          <w:rFonts w:ascii="Times New Roman" w:hAnsi="Times New Roman"/>
          <w:sz w:val="28"/>
          <w:szCs w:val="28"/>
        </w:rPr>
        <w:t xml:space="preserve"> </w:t>
      </w:r>
      <w:r w:rsidR="00F27D3A">
        <w:rPr>
          <w:rFonts w:ascii="Times New Roman" w:hAnsi="Times New Roman"/>
          <w:sz w:val="28"/>
          <w:szCs w:val="28"/>
        </w:rPr>
        <w:t>части на обороте которых слова из пословицы</w:t>
      </w:r>
      <w:r w:rsidR="00BD6AB7">
        <w:rPr>
          <w:rFonts w:ascii="Times New Roman" w:hAnsi="Times New Roman"/>
          <w:sz w:val="28"/>
          <w:szCs w:val="28"/>
        </w:rPr>
        <w:t>, аппликация «</w:t>
      </w:r>
      <w:proofErr w:type="spellStart"/>
      <w:r w:rsidR="00BD6AB7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="00BD6AB7">
        <w:rPr>
          <w:rFonts w:ascii="Times New Roman" w:hAnsi="Times New Roman"/>
          <w:sz w:val="28"/>
          <w:szCs w:val="28"/>
        </w:rPr>
        <w:t>»</w:t>
      </w:r>
      <w:r w:rsidR="00F27D3A">
        <w:rPr>
          <w:rFonts w:ascii="Times New Roman" w:hAnsi="Times New Roman"/>
          <w:sz w:val="28"/>
          <w:szCs w:val="28"/>
        </w:rPr>
        <w:t xml:space="preserve"> -3 штуки</w:t>
      </w:r>
      <w:r w:rsidR="00BD6AB7">
        <w:rPr>
          <w:rFonts w:ascii="Times New Roman" w:hAnsi="Times New Roman"/>
          <w:sz w:val="28"/>
          <w:szCs w:val="28"/>
        </w:rPr>
        <w:t>, плакат-свиток, карточки</w:t>
      </w:r>
      <w:r w:rsidR="00F27D3A">
        <w:rPr>
          <w:rFonts w:ascii="Times New Roman" w:hAnsi="Times New Roman"/>
          <w:sz w:val="28"/>
          <w:szCs w:val="28"/>
        </w:rPr>
        <w:t>.</w:t>
      </w:r>
    </w:p>
    <w:p w:rsidR="0002679B" w:rsidRDefault="0002679B" w:rsidP="00CE065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</w:t>
      </w:r>
      <w:proofErr w:type="gramStart"/>
      <w:r>
        <w:rPr>
          <w:rFonts w:ascii="Times New Roman" w:hAnsi="Times New Roman"/>
          <w:sz w:val="28"/>
          <w:szCs w:val="28"/>
        </w:rPr>
        <w:t>учащихся, быстро выполнивших задание имеются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дополнительные карточки </w:t>
      </w:r>
      <w:r w:rsidR="00BD6AB7">
        <w:rPr>
          <w:rFonts w:ascii="Times New Roman" w:hAnsi="Times New Roman"/>
          <w:sz w:val="28"/>
          <w:szCs w:val="28"/>
        </w:rPr>
        <w:t>с заданиями</w:t>
      </w:r>
      <w:r>
        <w:rPr>
          <w:rFonts w:ascii="Times New Roman" w:hAnsi="Times New Roman"/>
          <w:sz w:val="28"/>
          <w:szCs w:val="28"/>
        </w:rPr>
        <w:t>.</w:t>
      </w:r>
    </w:p>
    <w:p w:rsidR="0002679B" w:rsidRDefault="0002679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урока:</w:t>
      </w:r>
    </w:p>
    <w:p w:rsidR="0002679B" w:rsidRDefault="0002679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момент, постановка целей</w:t>
      </w:r>
      <w:r w:rsidR="00CE0656">
        <w:rPr>
          <w:rFonts w:ascii="Times New Roman" w:hAnsi="Times New Roman"/>
          <w:sz w:val="28"/>
          <w:szCs w:val="28"/>
        </w:rPr>
        <w:t xml:space="preserve"> </w:t>
      </w:r>
    </w:p>
    <w:p w:rsidR="0002679B" w:rsidRDefault="00CE065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0737">
        <w:rPr>
          <w:rFonts w:ascii="Times New Roman" w:hAnsi="Times New Roman"/>
          <w:sz w:val="28"/>
          <w:szCs w:val="28"/>
        </w:rPr>
        <w:t xml:space="preserve">Актуализация знаний </w:t>
      </w:r>
      <w:r>
        <w:rPr>
          <w:rFonts w:ascii="Times New Roman" w:hAnsi="Times New Roman"/>
          <w:sz w:val="28"/>
          <w:szCs w:val="28"/>
        </w:rPr>
        <w:t>Устная работа</w:t>
      </w:r>
    </w:p>
    <w:p w:rsidR="0022161F" w:rsidRDefault="0002679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161F" w:rsidRPr="0022161F">
        <w:rPr>
          <w:rFonts w:ascii="Times New Roman" w:hAnsi="Times New Roman"/>
          <w:sz w:val="28"/>
          <w:szCs w:val="28"/>
        </w:rPr>
        <w:t xml:space="preserve"> </w:t>
      </w:r>
      <w:r w:rsidR="0022161F">
        <w:rPr>
          <w:rFonts w:ascii="Times New Roman" w:hAnsi="Times New Roman"/>
          <w:sz w:val="28"/>
          <w:szCs w:val="28"/>
        </w:rPr>
        <w:t>Математический диктант</w:t>
      </w:r>
    </w:p>
    <w:p w:rsidR="0002679B" w:rsidRDefault="0022161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0737">
        <w:rPr>
          <w:rFonts w:ascii="Times New Roman" w:hAnsi="Times New Roman"/>
          <w:sz w:val="28"/>
          <w:szCs w:val="28"/>
        </w:rPr>
        <w:t>Дидактическая игра</w:t>
      </w:r>
    </w:p>
    <w:p w:rsidR="0002679B" w:rsidRDefault="0022161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0737">
        <w:rPr>
          <w:rFonts w:ascii="Times New Roman" w:hAnsi="Times New Roman"/>
          <w:sz w:val="28"/>
          <w:szCs w:val="28"/>
        </w:rPr>
        <w:t>Физминутка</w:t>
      </w:r>
    </w:p>
    <w:p w:rsidR="0002679B" w:rsidRDefault="0022161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0737">
        <w:rPr>
          <w:rFonts w:ascii="Times New Roman" w:hAnsi="Times New Roman"/>
          <w:sz w:val="28"/>
          <w:szCs w:val="28"/>
        </w:rPr>
        <w:t>Подведение итогов. Домашнее задание.</w:t>
      </w:r>
    </w:p>
    <w:p w:rsidR="0002679B" w:rsidRDefault="0002679B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02679B" w:rsidRDefault="0002679B">
      <w:pPr>
        <w:pStyle w:val="ab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02679B" w:rsidRDefault="0002679B" w:rsidP="00A3024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6A24">
        <w:rPr>
          <w:rFonts w:ascii="Times New Roman" w:hAnsi="Times New Roman"/>
          <w:i/>
          <w:sz w:val="28"/>
          <w:szCs w:val="28"/>
        </w:rPr>
        <w:lastRenderedPageBreak/>
        <w:t>Учитель:</w:t>
      </w:r>
      <w:r w:rsidR="00A3024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мы побываем в </w:t>
      </w:r>
      <w:r w:rsidR="005B10EC">
        <w:rPr>
          <w:rFonts w:ascii="Times New Roman" w:hAnsi="Times New Roman"/>
          <w:sz w:val="28"/>
          <w:szCs w:val="28"/>
        </w:rPr>
        <w:t>городе Рациональных чисел</w:t>
      </w:r>
      <w:r>
        <w:rPr>
          <w:rFonts w:ascii="Times New Roman" w:hAnsi="Times New Roman"/>
          <w:sz w:val="28"/>
          <w:szCs w:val="28"/>
        </w:rPr>
        <w:t xml:space="preserve">, </w:t>
      </w:r>
      <w:r w:rsidR="005B10EC">
        <w:rPr>
          <w:rFonts w:ascii="Times New Roman" w:hAnsi="Times New Roman"/>
          <w:sz w:val="28"/>
          <w:szCs w:val="28"/>
        </w:rPr>
        <w:t>расшифруем старинные письмена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679B" w:rsidRDefault="0002679B" w:rsidP="005B10EC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есть возможность отличиться и получить несколько </w:t>
      </w:r>
      <w:r w:rsidR="005B10EC">
        <w:rPr>
          <w:rFonts w:ascii="Times New Roman" w:hAnsi="Times New Roman"/>
          <w:sz w:val="28"/>
          <w:szCs w:val="28"/>
        </w:rPr>
        <w:t>цветных карточек</w:t>
      </w:r>
      <w:r>
        <w:rPr>
          <w:rFonts w:ascii="Times New Roman" w:hAnsi="Times New Roman"/>
          <w:sz w:val="28"/>
          <w:szCs w:val="28"/>
        </w:rPr>
        <w:t xml:space="preserve"> - оценок за свои правильные ответы: </w:t>
      </w:r>
      <w:r w:rsidR="005B10EC">
        <w:rPr>
          <w:rFonts w:ascii="Times New Roman" w:hAnsi="Times New Roman"/>
          <w:sz w:val="28"/>
          <w:szCs w:val="28"/>
        </w:rPr>
        <w:t xml:space="preserve">оценка «3»-одна – </w:t>
      </w:r>
      <w:r w:rsidR="00F27D3A">
        <w:rPr>
          <w:rFonts w:ascii="Times New Roman" w:hAnsi="Times New Roman"/>
          <w:sz w:val="28"/>
          <w:szCs w:val="28"/>
        </w:rPr>
        <w:t>две</w:t>
      </w:r>
      <w:r w:rsidR="005B10EC">
        <w:rPr>
          <w:rFonts w:ascii="Times New Roman" w:hAnsi="Times New Roman"/>
          <w:sz w:val="28"/>
          <w:szCs w:val="28"/>
        </w:rPr>
        <w:t xml:space="preserve"> карточки, «4»-</w:t>
      </w:r>
      <w:r w:rsidR="00F27D3A">
        <w:rPr>
          <w:rFonts w:ascii="Times New Roman" w:hAnsi="Times New Roman"/>
          <w:sz w:val="28"/>
          <w:szCs w:val="28"/>
        </w:rPr>
        <w:t>три-</w:t>
      </w:r>
      <w:r w:rsidR="005B10EC">
        <w:rPr>
          <w:rFonts w:ascii="Times New Roman" w:hAnsi="Times New Roman"/>
          <w:sz w:val="28"/>
          <w:szCs w:val="28"/>
        </w:rPr>
        <w:t>четыре карточк</w:t>
      </w:r>
      <w:r w:rsidR="00F27D3A">
        <w:rPr>
          <w:rFonts w:ascii="Times New Roman" w:hAnsi="Times New Roman"/>
          <w:sz w:val="28"/>
          <w:szCs w:val="28"/>
        </w:rPr>
        <w:t>и</w:t>
      </w:r>
      <w:r w:rsidR="005B10EC">
        <w:rPr>
          <w:rFonts w:ascii="Times New Roman" w:hAnsi="Times New Roman"/>
          <w:sz w:val="28"/>
          <w:szCs w:val="28"/>
        </w:rPr>
        <w:t xml:space="preserve">, «5»-  от </w:t>
      </w:r>
      <w:r w:rsidR="00F27D3A">
        <w:rPr>
          <w:rFonts w:ascii="Times New Roman" w:hAnsi="Times New Roman"/>
          <w:sz w:val="28"/>
          <w:szCs w:val="28"/>
        </w:rPr>
        <w:t>пяти</w:t>
      </w:r>
      <w:r w:rsidR="005B10EC">
        <w:rPr>
          <w:rFonts w:ascii="Times New Roman" w:hAnsi="Times New Roman"/>
          <w:sz w:val="28"/>
          <w:szCs w:val="28"/>
        </w:rPr>
        <w:t xml:space="preserve"> карточек.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79B" w:rsidRDefault="00523057" w:rsidP="005B10EC">
      <w:pPr>
        <w:pStyle w:val="ab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679B">
        <w:rPr>
          <w:rFonts w:ascii="Times New Roman" w:hAnsi="Times New Roman"/>
          <w:sz w:val="28"/>
          <w:szCs w:val="28"/>
        </w:rPr>
        <w:t>Итак, начинаем:</w:t>
      </w:r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Однажды ученик 6 класса Дима открыл учебник математики и нашел рисунок, на котором был изображен фрагмент свитка со странными записями. Он долго пытался понять, что они означают.</w:t>
      </w:r>
      <w:r w:rsidRPr="005B10EC">
        <w:rPr>
          <w:rFonts w:ascii="Times New Roman" w:hAnsi="Times New Roman"/>
          <w:sz w:val="28"/>
          <w:szCs w:val="28"/>
        </w:rPr>
        <w:t xml:space="preserve"> </w:t>
      </w:r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плакате-свитке, сделанном под берестян</w:t>
      </w:r>
      <w:r w:rsidR="00F27D3A">
        <w:rPr>
          <w:rFonts w:ascii="Times New Roman" w:hAnsi="Times New Roman"/>
          <w:sz w:val="28"/>
          <w:szCs w:val="28"/>
        </w:rPr>
        <w:t>ую грамоту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C0737">
        <w:rPr>
          <w:rFonts w:ascii="Times New Roman" w:hAnsi="Times New Roman"/>
          <w:sz w:val="28"/>
          <w:szCs w:val="28"/>
        </w:rPr>
        <w:t>,</w:t>
      </w:r>
      <w:proofErr w:type="gramEnd"/>
      <w:r w:rsidR="002C0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написаны слова:</w:t>
      </w:r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B10EC" w:rsidRPr="00AB40F3" w:rsidRDefault="005B10EC" w:rsidP="005B10EC">
      <w:pPr>
        <w:pStyle w:val="ab"/>
        <w:jc w:val="both"/>
        <w:rPr>
          <w:rFonts w:ascii="Segoe Script" w:hAnsi="Segoe Script" w:cs="Khmer UI"/>
          <w:sz w:val="28"/>
          <w:szCs w:val="28"/>
        </w:rPr>
      </w:pPr>
      <w:r w:rsidRPr="00AB40F3">
        <w:rPr>
          <w:rFonts w:ascii="Segoe Script" w:hAnsi="Segoe Script" w:cs="Khmer UI"/>
          <w:sz w:val="28"/>
          <w:szCs w:val="28"/>
        </w:rPr>
        <w:t>«Сумма нескольких имущест</w:t>
      </w:r>
      <w:proofErr w:type="gramStart"/>
      <w:r w:rsidRPr="00AB40F3">
        <w:rPr>
          <w:rFonts w:ascii="Segoe Script" w:hAnsi="Segoe Script" w:cs="Khmer UI"/>
          <w:sz w:val="28"/>
          <w:szCs w:val="28"/>
        </w:rPr>
        <w:t>в-</w:t>
      </w:r>
      <w:proofErr w:type="gramEnd"/>
      <w:r w:rsidRPr="00AB40F3">
        <w:rPr>
          <w:rFonts w:ascii="Segoe Script" w:hAnsi="Segoe Script" w:cs="Khmer UI"/>
          <w:sz w:val="28"/>
          <w:szCs w:val="28"/>
        </w:rPr>
        <w:t xml:space="preserve"> есть имущество.</w:t>
      </w:r>
    </w:p>
    <w:p w:rsidR="005B10EC" w:rsidRPr="00AB40F3" w:rsidRDefault="005B10EC" w:rsidP="005B10EC">
      <w:pPr>
        <w:pStyle w:val="ab"/>
        <w:jc w:val="both"/>
        <w:rPr>
          <w:rFonts w:ascii="Segoe Script" w:hAnsi="Segoe Script" w:cs="Khmer UI"/>
          <w:sz w:val="28"/>
          <w:szCs w:val="28"/>
        </w:rPr>
      </w:pPr>
      <w:r w:rsidRPr="00AB40F3">
        <w:rPr>
          <w:rFonts w:ascii="Segoe Script" w:hAnsi="Segoe Script" w:cs="Khmer UI"/>
          <w:sz w:val="28"/>
          <w:szCs w:val="28"/>
        </w:rPr>
        <w:t>Сумма нескольких долго</w:t>
      </w:r>
      <w:proofErr w:type="gramStart"/>
      <w:r w:rsidRPr="00AB40F3">
        <w:rPr>
          <w:rFonts w:ascii="Segoe Script" w:hAnsi="Segoe Script" w:cs="Khmer UI"/>
          <w:sz w:val="28"/>
          <w:szCs w:val="28"/>
        </w:rPr>
        <w:t>в-</w:t>
      </w:r>
      <w:proofErr w:type="gramEnd"/>
      <w:r w:rsidRPr="00AB40F3">
        <w:rPr>
          <w:rFonts w:ascii="Segoe Script" w:hAnsi="Segoe Script" w:cs="Khmer UI"/>
          <w:sz w:val="28"/>
          <w:szCs w:val="28"/>
        </w:rPr>
        <w:t xml:space="preserve"> есть долг.</w:t>
      </w:r>
    </w:p>
    <w:p w:rsidR="005B10EC" w:rsidRPr="00AB40F3" w:rsidRDefault="005B10EC" w:rsidP="005B10EC">
      <w:pPr>
        <w:pStyle w:val="ab"/>
        <w:jc w:val="both"/>
        <w:rPr>
          <w:rFonts w:ascii="Segoe Script" w:hAnsi="Segoe Script" w:cs="Khmer UI"/>
          <w:sz w:val="28"/>
          <w:szCs w:val="28"/>
        </w:rPr>
      </w:pPr>
      <w:r w:rsidRPr="00AB40F3">
        <w:rPr>
          <w:rFonts w:ascii="Segoe Script" w:hAnsi="Segoe Script" w:cs="Khmer UI"/>
          <w:sz w:val="28"/>
          <w:szCs w:val="28"/>
        </w:rPr>
        <w:t xml:space="preserve">Сумма имущества и долга находится вычитанием» </w:t>
      </w:r>
    </w:p>
    <w:p w:rsidR="005B10EC" w:rsidRDefault="005B10EC" w:rsidP="005B10EC">
      <w:pPr>
        <w:pStyle w:val="ab"/>
        <w:jc w:val="right"/>
        <w:rPr>
          <w:rFonts w:ascii="Segoe Script" w:hAnsi="Segoe Script" w:cs="Khmer UI"/>
          <w:sz w:val="28"/>
          <w:szCs w:val="28"/>
        </w:rPr>
      </w:pPr>
      <w:r w:rsidRPr="00AB40F3">
        <w:rPr>
          <w:rFonts w:ascii="Segoe Script" w:hAnsi="Segoe Script" w:cs="Khmer UI"/>
          <w:sz w:val="28"/>
          <w:szCs w:val="28"/>
        </w:rPr>
        <w:t xml:space="preserve">       </w:t>
      </w:r>
      <w:proofErr w:type="spellStart"/>
      <w:r w:rsidRPr="00AB40F3">
        <w:rPr>
          <w:rFonts w:ascii="Segoe Script" w:hAnsi="Segoe Script" w:cs="Khmer UI"/>
          <w:sz w:val="28"/>
          <w:szCs w:val="28"/>
        </w:rPr>
        <w:t>Брамагупта</w:t>
      </w:r>
      <w:proofErr w:type="spellEnd"/>
    </w:p>
    <w:p w:rsidR="005B10EC" w:rsidRPr="005B10EC" w:rsidRDefault="005B10EC" w:rsidP="005B10EC">
      <w:pPr>
        <w:pStyle w:val="ab"/>
        <w:rPr>
          <w:rFonts w:ascii="Times New Roman" w:hAnsi="Times New Roman"/>
          <w:b/>
          <w:sz w:val="28"/>
          <w:szCs w:val="28"/>
        </w:rPr>
      </w:pPr>
      <w:r w:rsidRPr="005B10EC">
        <w:rPr>
          <w:rFonts w:ascii="Times New Roman" w:hAnsi="Times New Roman"/>
          <w:i/>
          <w:sz w:val="28"/>
          <w:szCs w:val="28"/>
        </w:rPr>
        <w:t xml:space="preserve">Ребята, давайте поможем Диме расшифровать слова древне </w:t>
      </w:r>
      <w:proofErr w:type="gramStart"/>
      <w:r w:rsidRPr="005B10EC">
        <w:rPr>
          <w:rFonts w:ascii="Times New Roman" w:hAnsi="Times New Roman"/>
          <w:i/>
          <w:sz w:val="28"/>
          <w:szCs w:val="28"/>
        </w:rPr>
        <w:t>-и</w:t>
      </w:r>
      <w:proofErr w:type="gramEnd"/>
      <w:r w:rsidRPr="005B10EC">
        <w:rPr>
          <w:rFonts w:ascii="Times New Roman" w:hAnsi="Times New Roman"/>
          <w:i/>
          <w:sz w:val="28"/>
          <w:szCs w:val="28"/>
        </w:rPr>
        <w:t xml:space="preserve">ндийского ученого-математика </w:t>
      </w:r>
      <w:proofErr w:type="spellStart"/>
      <w:r w:rsidRPr="005B10EC">
        <w:rPr>
          <w:rFonts w:ascii="Times New Roman" w:hAnsi="Times New Roman"/>
          <w:i/>
          <w:sz w:val="28"/>
          <w:szCs w:val="28"/>
        </w:rPr>
        <w:t>Брамагупты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679B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B10EC">
        <w:rPr>
          <w:rFonts w:ascii="Times New Roman" w:hAnsi="Times New Roman"/>
          <w:sz w:val="28"/>
          <w:szCs w:val="28"/>
        </w:rPr>
        <w:t xml:space="preserve"> Учащиеся рассказывают правила сложения рациональных чисел.</w:t>
      </w:r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задает вопросы учащимся:</w:t>
      </w:r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называется модулем числа?</w:t>
      </w:r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-Чему равен /5/, /-5/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B10EC" w:rsidRDefault="005B10EC" w:rsidP="005B10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-Чему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 если 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/=2, /-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/=3, -/-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/=-4?</w:t>
      </w:r>
    </w:p>
    <w:p w:rsidR="005B10EC" w:rsidRPr="002C0737" w:rsidRDefault="002C0737" w:rsidP="005B10EC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2C0737">
        <w:rPr>
          <w:rFonts w:ascii="Times New Roman" w:hAnsi="Times New Roman"/>
          <w:i/>
          <w:sz w:val="28"/>
          <w:szCs w:val="28"/>
        </w:rPr>
        <w:t xml:space="preserve">Ночью Диме приснилось, что он </w:t>
      </w:r>
      <w:r>
        <w:rPr>
          <w:rFonts w:ascii="Times New Roman" w:hAnsi="Times New Roman"/>
          <w:i/>
          <w:sz w:val="28"/>
          <w:szCs w:val="28"/>
        </w:rPr>
        <w:t>с одноклассниками попал в город Рациональных чисел. Приоткрылись ворота и ребята увидели разные числа.</w:t>
      </w:r>
    </w:p>
    <w:p w:rsidR="00743825" w:rsidRDefault="002C0737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-Какие числа живут в этом городе?</w:t>
      </w:r>
    </w:p>
    <w:p w:rsidR="002C0737" w:rsidRDefault="002C0737" w:rsidP="005B10E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Возле ворот стоял страж-число, который сказал, что пропустит их, если ребята ответят на его вопрос:</w:t>
      </w:r>
    </w:p>
    <w:p w:rsidR="00CE4E28" w:rsidRDefault="002C0737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На узенькой улочке, называемой координатной прямой</w:t>
      </w:r>
      <w:r w:rsidR="00F27D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располагаются домики положительных и отрицательных чисел. </w:t>
      </w:r>
    </w:p>
    <w:p w:rsidR="00CE4E28" w:rsidRDefault="00CE4E28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0737">
        <w:rPr>
          <w:rFonts w:ascii="Times New Roman" w:hAnsi="Times New Roman" w:cs="Times New Roman"/>
          <w:color w:val="000000"/>
          <w:sz w:val="28"/>
          <w:szCs w:val="28"/>
        </w:rPr>
        <w:t>Чей домик их разделяет?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он называется?</w:t>
      </w:r>
    </w:p>
    <w:p w:rsidR="00CE4E28" w:rsidRDefault="00CE4E28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называются числа, отличающиеся знаком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C0737" w:rsidRDefault="00CE4E28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они расположены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прямой?</w:t>
      </w:r>
    </w:p>
    <w:p w:rsidR="00CE4E28" w:rsidRDefault="00CE4E28" w:rsidP="005169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Страж пропустил детей в город и сразу к ним подбежали два числа: одно</w:t>
      </w:r>
      <w:r w:rsidRPr="00CE4E28">
        <w:rPr>
          <w:rFonts w:ascii="Times New Roman" w:hAnsi="Times New Roman" w:cs="Times New Roman"/>
          <w:i/>
          <w:color w:val="000000"/>
          <w:position w:val="-10"/>
          <w:sz w:val="28"/>
          <w:szCs w:val="28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.05pt;height:23.15pt" o:ole="">
            <v:imagedata r:id="rId8" o:title=""/>
          </v:shape>
          <o:OLEObject Type="Embed" ProgID="Equation.3" ShapeID="_x0000_i1027" DrawAspect="Content" ObjectID="_1465807375" r:id="rId9"/>
        </w:objec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CE4E28">
        <w:rPr>
          <w:rFonts w:ascii="Times New Roman" w:hAnsi="Times New Roman" w:cs="Times New Roman"/>
          <w:color w:val="000000"/>
          <w:sz w:val="28"/>
          <w:szCs w:val="28"/>
        </w:rPr>
        <w:t>учитель показывает карточк</w:t>
      </w:r>
      <w:r w:rsidR="00F27D3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), а другое с маской, не узнать его</w:t>
      </w:r>
      <w:r w:rsidR="00DF1D9E">
        <w:rPr>
          <w:rFonts w:ascii="Times New Roman" w:hAnsi="Times New Roman" w:cs="Times New Roman"/>
          <w:i/>
          <w:color w:val="000000"/>
          <w:sz w:val="28"/>
          <w:szCs w:val="28"/>
        </w:rPr>
        <w:t>. Зовут его противоположным числом.</w:t>
      </w:r>
    </w:p>
    <w:p w:rsidR="00DF1D9E" w:rsidRDefault="00DF1D9E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-Какое это число?</w:t>
      </w:r>
    </w:p>
    <w:p w:rsidR="00DF1D9E" w:rsidRDefault="00DF1D9E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-Домик числа </w:t>
      </w:r>
      <w:proofErr w:type="gramStart"/>
      <w:r w:rsidRPr="00DF1D9E">
        <w:rPr>
          <w:rFonts w:ascii="Times New Roman" w:hAnsi="Times New Roman" w:cs="Times New Roman"/>
          <w:color w:val="000000"/>
          <w:sz w:val="36"/>
          <w:szCs w:val="36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точке с координатой 6. Где находится домик числа </w:t>
      </w:r>
      <w:r w:rsidRPr="00DF1D9E"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F1D9E" w:rsidRDefault="00DF1D9E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с места отвечают на вопросы учителя.</w:t>
      </w:r>
    </w:p>
    <w:p w:rsidR="00DF1D9E" w:rsidRDefault="00DF1D9E" w:rsidP="005169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Потом к ребятам подбежали взволнованные 4 пары чисел и попросили определить, кто в их паре больше и чей модуль больше?</w:t>
      </w:r>
    </w:p>
    <w:p w:rsidR="00DF1D9E" w:rsidRDefault="00DF1D9E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показывает карточки с изображением чисел: 0и -9,2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3,7 и 0; 0,1 и -2,3; -1,5 и -1. При ответах учащиеся формулируют правила сравнения чисел.</w:t>
      </w:r>
    </w:p>
    <w:p w:rsidR="00250E67" w:rsidRDefault="00250E67" w:rsidP="005169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Ребята оказались в лабиринте. Чтобы из него выйти необходимо решить примеры.</w:t>
      </w:r>
    </w:p>
    <w:p w:rsidR="00250E67" w:rsidRDefault="00250E67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экране проектора появляется слайд с примерами, учащиеся решают их по рядам.</w:t>
      </w:r>
      <w:r w:rsidR="0022161F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отводится 5 минут.</w:t>
      </w:r>
    </w:p>
    <w:p w:rsidR="0022161F" w:rsidRPr="0022161F" w:rsidRDefault="0022161F" w:rsidP="002216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61F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Математический дик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2161F">
        <w:rPr>
          <w:rFonts w:ascii="Times New Roman" w:hAnsi="Times New Roman" w:cs="Times New Roman"/>
          <w:b/>
          <w:color w:val="000000"/>
          <w:sz w:val="28"/>
          <w:szCs w:val="28"/>
        </w:rPr>
        <w:t>ант</w:t>
      </w:r>
    </w:p>
    <w:tbl>
      <w:tblPr>
        <w:tblStyle w:val="af0"/>
        <w:tblW w:w="0" w:type="auto"/>
        <w:tblLook w:val="04A0"/>
      </w:tblPr>
      <w:tblGrid>
        <w:gridCol w:w="3096"/>
        <w:gridCol w:w="3096"/>
        <w:gridCol w:w="3096"/>
      </w:tblGrid>
      <w:tr w:rsidR="00250E67" w:rsidTr="00250E67">
        <w:tc>
          <w:tcPr>
            <w:tcW w:w="3096" w:type="dxa"/>
          </w:tcPr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ряд</w:t>
            </w:r>
          </w:p>
        </w:tc>
        <w:tc>
          <w:tcPr>
            <w:tcW w:w="3096" w:type="dxa"/>
          </w:tcPr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ряд</w:t>
            </w:r>
          </w:p>
        </w:tc>
        <w:tc>
          <w:tcPr>
            <w:tcW w:w="3096" w:type="dxa"/>
          </w:tcPr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ряд</w:t>
            </w:r>
          </w:p>
        </w:tc>
      </w:tr>
      <w:tr w:rsidR="00250E67" w:rsidTr="00250E67">
        <w:tc>
          <w:tcPr>
            <w:tcW w:w="3096" w:type="dxa"/>
          </w:tcPr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-5,9+ (-6,7)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19,3+ (-3,3)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5,6+ (-12,8)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Г)-59,3+69,3+ (-7,3)</w:t>
            </w:r>
          </w:p>
        </w:tc>
        <w:tc>
          <w:tcPr>
            <w:tcW w:w="3096" w:type="dxa"/>
          </w:tcPr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А)-32,5+ (-11,4)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Б)-32_18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В)-2,1+7,4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Г)-4,81+3,67+(-5,67)</w:t>
            </w:r>
          </w:p>
        </w:tc>
        <w:tc>
          <w:tcPr>
            <w:tcW w:w="3096" w:type="dxa"/>
          </w:tcPr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А)-31,5+(-2,5)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Б)-3,9+(-1,9)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В)-1,5+0,4</w:t>
            </w:r>
          </w:p>
          <w:p w:rsidR="00250E67" w:rsidRDefault="00250E67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Г)71,62+(-59,75)+34,9</w:t>
            </w:r>
          </w:p>
        </w:tc>
      </w:tr>
    </w:tbl>
    <w:p w:rsidR="00250E67" w:rsidRPr="00250E67" w:rsidRDefault="0022161F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работы учащиеся проверяют свое решение с помощью презентации, обменявшись тетрадями с соседом.</w:t>
      </w:r>
    </w:p>
    <w:p w:rsidR="00DF1D9E" w:rsidRDefault="00DF1D9E" w:rsidP="005169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61F">
        <w:rPr>
          <w:rFonts w:ascii="Times New Roman" w:hAnsi="Times New Roman" w:cs="Times New Roman"/>
          <w:i/>
          <w:color w:val="000000"/>
          <w:sz w:val="28"/>
          <w:szCs w:val="28"/>
        </w:rPr>
        <w:t>Выйдя из лабиринта</w:t>
      </w:r>
      <w:proofErr w:type="gramStart"/>
      <w:r w:rsidR="002216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2216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ребята оказались на берегу реки, через которую был перекинут трухлявый мостик. Только по двум дощечкам можно его перейти.</w:t>
      </w:r>
    </w:p>
    <w:p w:rsidR="00E160A5" w:rsidRDefault="00FF4D6A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доске написаны примеры. Ответы этих примеров необходимо изобразить в виде точек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координатной прямой. Варианты ответов даны в виде координат, соответствующих цветным буквам. При верном ответе цвета букв будут соответствовать рядам:</w:t>
      </w:r>
      <w:r w:rsidR="00E160A5">
        <w:rPr>
          <w:rFonts w:ascii="Times New Roman" w:hAnsi="Times New Roman" w:cs="Times New Roman"/>
          <w:color w:val="000000"/>
          <w:sz w:val="28"/>
          <w:szCs w:val="28"/>
        </w:rPr>
        <w:t xml:space="preserve"> для 1 ряда-буквы красные А</w:t>
      </w:r>
      <w:proofErr w:type="gramStart"/>
      <w:r w:rsidR="00E160A5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="00E16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0A5">
        <w:rPr>
          <w:rFonts w:ascii="Times New Roman" w:hAnsi="Times New Roman" w:cs="Times New Roman"/>
          <w:color w:val="000000"/>
          <w:sz w:val="28"/>
          <w:szCs w:val="28"/>
        </w:rPr>
        <w:t>для 2 ряда-буквы зеленые С, Д, для 3ряда- буквы синие К,Р.</w:t>
      </w:r>
    </w:p>
    <w:p w:rsidR="00AF0FBB" w:rsidRPr="00AF0FBB" w:rsidRDefault="00AF0FBB" w:rsidP="00AF0F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«Мостик»</w:t>
      </w:r>
    </w:p>
    <w:tbl>
      <w:tblPr>
        <w:tblStyle w:val="af0"/>
        <w:tblW w:w="9322" w:type="dxa"/>
        <w:tblLook w:val="04A0"/>
      </w:tblPr>
      <w:tblGrid>
        <w:gridCol w:w="3096"/>
        <w:gridCol w:w="3096"/>
        <w:gridCol w:w="3130"/>
      </w:tblGrid>
      <w:tr w:rsidR="00E160A5" w:rsidTr="00E160A5">
        <w:tc>
          <w:tcPr>
            <w:tcW w:w="3096" w:type="dxa"/>
          </w:tcPr>
          <w:p w:rsidR="00E160A5" w:rsidRDefault="00E160A5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ряд</w:t>
            </w:r>
          </w:p>
        </w:tc>
        <w:tc>
          <w:tcPr>
            <w:tcW w:w="3096" w:type="dxa"/>
          </w:tcPr>
          <w:p w:rsidR="00E160A5" w:rsidRDefault="00E160A5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ряд</w:t>
            </w:r>
          </w:p>
        </w:tc>
        <w:tc>
          <w:tcPr>
            <w:tcW w:w="3130" w:type="dxa"/>
          </w:tcPr>
          <w:p w:rsidR="00E160A5" w:rsidRDefault="00E160A5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ряд</w:t>
            </w:r>
          </w:p>
        </w:tc>
      </w:tr>
      <w:tr w:rsidR="00E160A5" w:rsidTr="00E160A5">
        <w:tc>
          <w:tcPr>
            <w:tcW w:w="3096" w:type="dxa"/>
          </w:tcPr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-2+6+(-2)+(-3)</w:t>
            </w:r>
          </w:p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-9,1+(-10)+(-1)+ (-1) +20,1</w:t>
            </w:r>
          </w:p>
        </w:tc>
        <w:tc>
          <w:tcPr>
            <w:tcW w:w="3096" w:type="dxa"/>
          </w:tcPr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-3+(-2)+(-3)+4</w:t>
            </w:r>
          </w:p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-10+(-8)+(-9,5)+8+(-2,5)</w:t>
            </w:r>
          </w:p>
        </w:tc>
        <w:tc>
          <w:tcPr>
            <w:tcW w:w="3130" w:type="dxa"/>
          </w:tcPr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-8+5+(-8)+(-1)</w:t>
            </w:r>
          </w:p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2,25+(-7,25)+(-8)+(-9) +(-1)</w:t>
            </w:r>
          </w:p>
        </w:tc>
      </w:tr>
      <w:tr w:rsidR="00E160A5" w:rsidTr="00FA0BED">
        <w:tc>
          <w:tcPr>
            <w:tcW w:w="9322" w:type="dxa"/>
            <w:gridSpan w:val="3"/>
          </w:tcPr>
          <w:p w:rsidR="00E160A5" w:rsidRDefault="00E160A5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Варианты ответов: А(3), К(4), С(2), Д(-2), В(1),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(5)</w:t>
            </w:r>
          </w:p>
        </w:tc>
      </w:tr>
    </w:tbl>
    <w:p w:rsidR="00E160A5" w:rsidRDefault="00E160A5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Решив примеры, 2 учащихся по желанию выходят к интерактивной доске  с координатной прямой и отмечают точки с координатами на ней.</w:t>
      </w:r>
    </w:p>
    <w:p w:rsidR="00E160A5" w:rsidRDefault="00E160A5" w:rsidP="0051690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Перейдя через мостик, они оказались на цветной полянке</w:t>
      </w:r>
      <w:r w:rsidR="00AF0F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где росли </w:t>
      </w:r>
      <w:proofErr w:type="spellStart"/>
      <w:r w:rsidR="00AF0FBB">
        <w:rPr>
          <w:rFonts w:ascii="Times New Roman" w:hAnsi="Times New Roman" w:cs="Times New Roman"/>
          <w:i/>
          <w:color w:val="000000"/>
          <w:sz w:val="28"/>
          <w:szCs w:val="28"/>
        </w:rPr>
        <w:t>цветики-семицветики</w:t>
      </w:r>
      <w:proofErr w:type="spellEnd"/>
      <w:r w:rsidR="00AF0FB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0FBB" w:rsidRDefault="00AF0FBB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ряда вывешивается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условиями примера на лепестках  и вариантами ответов на зелёных листьях. При верном решении примера цвет оборотной стороны выбранного листа совпадет с соответствующим</w:t>
      </w:r>
      <w:r w:rsidR="00F27D3A">
        <w:rPr>
          <w:rFonts w:ascii="Times New Roman" w:hAnsi="Times New Roman" w:cs="Times New Roman"/>
          <w:color w:val="000000"/>
          <w:sz w:val="28"/>
          <w:szCs w:val="28"/>
        </w:rPr>
        <w:t xml:space="preserve"> рядом: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1ряд-красный, 2 ряд- зеленый, 3 ря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синий.</w:t>
      </w:r>
    </w:p>
    <w:p w:rsidR="00506A17" w:rsidRPr="00506A17" w:rsidRDefault="00506A17" w:rsidP="00506A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f0"/>
        <w:tblW w:w="0" w:type="auto"/>
        <w:tblLook w:val="04A0"/>
      </w:tblPr>
      <w:tblGrid>
        <w:gridCol w:w="3096"/>
        <w:gridCol w:w="3096"/>
        <w:gridCol w:w="3096"/>
      </w:tblGrid>
      <w:tr w:rsidR="00AF0FBB" w:rsidTr="00AF0FBB">
        <w:tc>
          <w:tcPr>
            <w:tcW w:w="3096" w:type="dxa"/>
          </w:tcPr>
          <w:p w:rsidR="00AF0FBB" w:rsidRDefault="00AF0FBB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ряд</w:t>
            </w:r>
          </w:p>
        </w:tc>
        <w:tc>
          <w:tcPr>
            <w:tcW w:w="3096" w:type="dxa"/>
          </w:tcPr>
          <w:p w:rsidR="00AF0FBB" w:rsidRDefault="00AF0FBB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ряд</w:t>
            </w:r>
          </w:p>
        </w:tc>
        <w:tc>
          <w:tcPr>
            <w:tcW w:w="3096" w:type="dxa"/>
          </w:tcPr>
          <w:p w:rsidR="00AF0FBB" w:rsidRDefault="00AF0FBB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ряд</w:t>
            </w:r>
          </w:p>
        </w:tc>
      </w:tr>
      <w:tr w:rsidR="00AF0FBB" w:rsidTr="00AF0FBB">
        <w:tc>
          <w:tcPr>
            <w:tcW w:w="3096" w:type="dxa"/>
          </w:tcPr>
          <w:p w:rsidR="00AF0FBB" w:rsidRDefault="00AF0FBB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54+(-37)+66+(-23)+(-34)</w:t>
            </w:r>
          </w:p>
        </w:tc>
        <w:tc>
          <w:tcPr>
            <w:tcW w:w="3096" w:type="dxa"/>
          </w:tcPr>
          <w:p w:rsidR="00AF0FBB" w:rsidRDefault="00AF0FBB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-71+50+(-88)+13+64</w:t>
            </w:r>
          </w:p>
        </w:tc>
        <w:tc>
          <w:tcPr>
            <w:tcW w:w="3096" w:type="dxa"/>
          </w:tcPr>
          <w:p w:rsidR="00AF0FBB" w:rsidRDefault="00AF0FBB" w:rsidP="005B1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-58+92+(-42)+80+(-69)</w:t>
            </w:r>
          </w:p>
        </w:tc>
      </w:tr>
    </w:tbl>
    <w:p w:rsidR="00AF0FBB" w:rsidRDefault="00A76D97" w:rsidP="005B10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учащихся, быстро решивших пример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открываются лепестки цветов с другими условиями:</w:t>
      </w:r>
    </w:p>
    <w:tbl>
      <w:tblPr>
        <w:tblStyle w:val="af0"/>
        <w:tblW w:w="0" w:type="auto"/>
        <w:tblLook w:val="04A0"/>
      </w:tblPr>
      <w:tblGrid>
        <w:gridCol w:w="3096"/>
        <w:gridCol w:w="3096"/>
        <w:gridCol w:w="3096"/>
      </w:tblGrid>
      <w:tr w:rsidR="00A76D97" w:rsidTr="00635D23">
        <w:tc>
          <w:tcPr>
            <w:tcW w:w="3096" w:type="dxa"/>
          </w:tcPr>
          <w:p w:rsidR="00A76D97" w:rsidRDefault="00A76D97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ряд</w:t>
            </w:r>
          </w:p>
        </w:tc>
        <w:tc>
          <w:tcPr>
            <w:tcW w:w="3096" w:type="dxa"/>
          </w:tcPr>
          <w:p w:rsidR="00A76D97" w:rsidRDefault="00A76D97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ряд</w:t>
            </w:r>
          </w:p>
        </w:tc>
        <w:tc>
          <w:tcPr>
            <w:tcW w:w="3096" w:type="dxa"/>
          </w:tcPr>
          <w:p w:rsidR="00A76D97" w:rsidRDefault="00A76D97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ряд</w:t>
            </w:r>
          </w:p>
        </w:tc>
      </w:tr>
      <w:tr w:rsidR="00A76D97" w:rsidTr="00635D23">
        <w:tc>
          <w:tcPr>
            <w:tcW w:w="3096" w:type="dxa"/>
          </w:tcPr>
          <w:p w:rsidR="00A76D97" w:rsidRDefault="00A76D97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27+(-29)+(-32,5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+11,9 +3,56</w:t>
            </w:r>
          </w:p>
        </w:tc>
        <w:tc>
          <w:tcPr>
            <w:tcW w:w="3096" w:type="dxa"/>
          </w:tcPr>
          <w:p w:rsidR="00A76D97" w:rsidRDefault="00A76D97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21+(-17,08)+(-21,7)+ 13,4 +7,23</w:t>
            </w:r>
          </w:p>
        </w:tc>
        <w:tc>
          <w:tcPr>
            <w:tcW w:w="3096" w:type="dxa"/>
          </w:tcPr>
          <w:p w:rsidR="00A76D97" w:rsidRDefault="00A76D97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16,3+(-21)+(-17,4)+9,7 +2,16</w:t>
            </w:r>
          </w:p>
        </w:tc>
      </w:tr>
    </w:tbl>
    <w:p w:rsidR="0051690B" w:rsidRDefault="0051690B" w:rsidP="00F306A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06A1" w:rsidRDefault="00F306A1" w:rsidP="0051690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558D">
        <w:rPr>
          <w:rFonts w:ascii="Times New Roman" w:hAnsi="Times New Roman"/>
          <w:b/>
          <w:i/>
          <w:sz w:val="28"/>
          <w:szCs w:val="28"/>
        </w:rPr>
        <w:t>ФИЗМИНУТКА</w:t>
      </w:r>
      <w:r w:rsidRPr="00B055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Давайте мы разогреемся  перед ответственной работой. </w:t>
      </w:r>
      <w:r w:rsidRPr="00B0558D">
        <w:rPr>
          <w:rFonts w:ascii="Times New Roman" w:hAnsi="Times New Roman"/>
          <w:sz w:val="28"/>
          <w:szCs w:val="28"/>
        </w:rPr>
        <w:t xml:space="preserve">Учащиеся встают из-за стола и под музыку </w:t>
      </w:r>
      <w:r>
        <w:rPr>
          <w:rFonts w:ascii="Times New Roman" w:hAnsi="Times New Roman"/>
          <w:sz w:val="28"/>
          <w:szCs w:val="28"/>
        </w:rPr>
        <w:t xml:space="preserve"> выполняют упражнения для рук, головы, ног, глаз.</w:t>
      </w:r>
    </w:p>
    <w:p w:rsidR="00F27D3A" w:rsidRDefault="00506A17" w:rsidP="0051690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Полянка закончилась, и ребята очутились перед зеленым болотом, напоминающим координатную плоскость. На ней имеется несколько кочек-точек, по которым можно перейти на лужок</w:t>
      </w:r>
      <w:r w:rsidR="00F27D3A" w:rsidRPr="00F27D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7D3A" w:rsidRPr="00506A17" w:rsidRDefault="00F27D3A" w:rsidP="005169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A17">
        <w:rPr>
          <w:rFonts w:ascii="Times New Roman" w:hAnsi="Times New Roman" w:cs="Times New Roman"/>
          <w:b/>
          <w:color w:val="000000"/>
          <w:sz w:val="28"/>
          <w:szCs w:val="28"/>
        </w:rPr>
        <w:t>Задание «Болото»</w:t>
      </w:r>
    </w:p>
    <w:p w:rsidR="00506A17" w:rsidRDefault="00506A17" w:rsidP="005169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Решить примеры и записать ответы вместо звездочки в координатах точек. Построить точки на координатной плоскости, соединяя их последовательно. Построенные геометрические фигуры будут соответствовать рядам: 1 ряд-квадрат, 2 ряд-четырехугольник, 3 ряд-треугольник</w:t>
      </w:r>
    </w:p>
    <w:tbl>
      <w:tblPr>
        <w:tblStyle w:val="af0"/>
        <w:tblW w:w="9322" w:type="dxa"/>
        <w:tblLook w:val="04A0"/>
      </w:tblPr>
      <w:tblGrid>
        <w:gridCol w:w="5920"/>
        <w:gridCol w:w="3402"/>
      </w:tblGrid>
      <w:tr w:rsidR="00A55B5E" w:rsidTr="00A55B5E">
        <w:tc>
          <w:tcPr>
            <w:tcW w:w="5920" w:type="dxa"/>
          </w:tcPr>
          <w:p w:rsidR="00A55B5E" w:rsidRDefault="00A55B5E" w:rsidP="00640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ряд</w:t>
            </w:r>
          </w:p>
        </w:tc>
        <w:tc>
          <w:tcPr>
            <w:tcW w:w="3402" w:type="dxa"/>
          </w:tcPr>
          <w:p w:rsidR="00A55B5E" w:rsidRDefault="00A55B5E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B5E" w:rsidTr="00A55B5E">
        <w:trPr>
          <w:trHeight w:val="376"/>
        </w:trPr>
        <w:tc>
          <w:tcPr>
            <w:tcW w:w="5920" w:type="dxa"/>
          </w:tcPr>
          <w:p w:rsidR="00A55B5E" w:rsidRDefault="00A55B5E" w:rsidP="00A5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1,1+</w:t>
            </w:r>
            <w:r w:rsidRPr="00A55B5E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560" w:dyaOrig="400">
                <v:shape id="_x0000_i1033" type="#_x0000_t75" style="width:28.15pt;height:20.05pt" o:ole="">
                  <v:imagedata r:id="rId10" o:title=""/>
                </v:shape>
                <o:OLEObject Type="Embed" ProgID="Equation.3" ShapeID="_x0000_i1033" DrawAspect="Content" ObjectID="_1465807376" r:id="rId11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+17+0,9+(-17)+(-20)</w:t>
            </w:r>
          </w:p>
        </w:tc>
        <w:tc>
          <w:tcPr>
            <w:tcW w:w="3402" w:type="dxa"/>
          </w:tcPr>
          <w:p w:rsidR="00A55B5E" w:rsidRPr="00A55B5E" w:rsidRDefault="00A55B5E" w:rsidP="00A5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М(-1;*)</w:t>
            </w:r>
          </w:p>
        </w:tc>
      </w:tr>
      <w:tr w:rsidR="00A55B5E" w:rsidTr="00A55B5E">
        <w:tc>
          <w:tcPr>
            <w:tcW w:w="5920" w:type="dxa"/>
          </w:tcPr>
          <w:p w:rsidR="00A55B5E" w:rsidRDefault="00A55B5E" w:rsidP="00A5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-2,4+0,9+(-0,5)+</w:t>
            </w:r>
            <w:r w:rsidRPr="00A55B5E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400">
                <v:shape id="_x0000_i1045" type="#_x0000_t75" style="width:21.9pt;height:20.05pt" o:ole="">
                  <v:imagedata r:id="rId12" o:title=""/>
                </v:shape>
                <o:OLEObject Type="Embed" ProgID="Equation.3" ShapeID="_x0000_i1045" DrawAspect="Content" ObjectID="_1465807377" r:id="rId13"/>
              </w:object>
            </w:r>
          </w:p>
        </w:tc>
        <w:tc>
          <w:tcPr>
            <w:tcW w:w="3402" w:type="dxa"/>
          </w:tcPr>
          <w:p w:rsidR="00A55B5E" w:rsidRDefault="00A55B5E" w:rsidP="00A55B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N(-2;*)</w:t>
            </w:r>
          </w:p>
        </w:tc>
      </w:tr>
      <w:tr w:rsidR="00A55B5E" w:rsidTr="00A55B5E">
        <w:tc>
          <w:tcPr>
            <w:tcW w:w="5920" w:type="dxa"/>
          </w:tcPr>
          <w:p w:rsidR="00A55B5E" w:rsidRDefault="00A55B5E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2+(-7)+5+(-8)+ </w:t>
            </w:r>
            <w:r w:rsidRPr="00A55B5E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400">
                <v:shape id="_x0000_i1050" type="#_x0000_t75" style="width:21.9pt;height:20.05pt" o:ole="">
                  <v:imagedata r:id="rId14" o:title=""/>
                </v:shape>
                <o:OLEObject Type="Embed" ProgID="Equation.3" ShapeID="_x0000_i1050" DrawAspect="Content" ObjectID="_1465807378" r:id="rId15"/>
              </w:object>
            </w:r>
            <w:r w:rsidRPr="00A5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+(-2)</w:t>
            </w:r>
          </w:p>
        </w:tc>
        <w:tc>
          <w:tcPr>
            <w:tcW w:w="3402" w:type="dxa"/>
          </w:tcPr>
          <w:p w:rsidR="00A55B5E" w:rsidRDefault="00A55B5E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55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(0;*)</w:t>
            </w:r>
          </w:p>
        </w:tc>
      </w:tr>
      <w:tr w:rsidR="00A55B5E" w:rsidTr="00A55B5E">
        <w:tc>
          <w:tcPr>
            <w:tcW w:w="5920" w:type="dxa"/>
          </w:tcPr>
          <w:p w:rsidR="00A55B5E" w:rsidRDefault="00A55B5E" w:rsidP="00640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7,1+(-4</w:t>
            </w:r>
            <w:r w:rsidR="00640EA1" w:rsidRPr="00A55B5E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320" w:dyaOrig="620">
                <v:shape id="_x0000_i1062" type="#_x0000_t75" style="width:16.3pt;height:31.3pt" o:ole="">
                  <v:imagedata r:id="rId16" o:title=""/>
                </v:shape>
                <o:OLEObject Type="Embed" ProgID="Equation.3" ShapeID="_x0000_i1062" DrawAspect="Content" ObjectID="_1465807379" r:id="rId17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)+(-</w:t>
            </w:r>
            <w:r w:rsidR="00640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8,6)+</w:t>
            </w:r>
            <w:r w:rsidR="00640EA1" w:rsidRPr="00640EA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720" w:dyaOrig="680">
                <v:shape id="_x0000_i1072" type="#_x0000_t75" style="width:36.3pt;height:33.8pt" o:ole="">
                  <v:imagedata r:id="rId18" o:title=""/>
                </v:shape>
                <o:OLEObject Type="Embed" ProgID="Equation.3" ShapeID="_x0000_i1072" DrawAspect="Content" ObjectID="_1465807380" r:id="rId19"/>
              </w:object>
            </w:r>
          </w:p>
        </w:tc>
        <w:tc>
          <w:tcPr>
            <w:tcW w:w="3402" w:type="dxa"/>
          </w:tcPr>
          <w:p w:rsidR="00A55B5E" w:rsidRP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R(1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;*)</w:t>
            </w:r>
          </w:p>
        </w:tc>
      </w:tr>
      <w:tr w:rsidR="00A55B5E" w:rsidTr="00A55B5E">
        <w:tc>
          <w:tcPr>
            <w:tcW w:w="5920" w:type="dxa"/>
          </w:tcPr>
          <w:p w:rsidR="00A55B5E" w:rsidRDefault="00640EA1" w:rsidP="00640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ряд</w:t>
            </w:r>
          </w:p>
        </w:tc>
        <w:tc>
          <w:tcPr>
            <w:tcW w:w="3402" w:type="dxa"/>
          </w:tcPr>
          <w:p w:rsidR="00A55B5E" w:rsidRDefault="00A55B5E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EA1" w:rsidTr="00A55B5E">
        <w:tc>
          <w:tcPr>
            <w:tcW w:w="5920" w:type="dxa"/>
          </w:tcPr>
          <w:p w:rsid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-2+</w:t>
            </w:r>
            <w:r w:rsidRPr="00640EA1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400">
                <v:shape id="_x0000_i1077" type="#_x0000_t75" style="width:21.9pt;height:20.05pt" o:ole="">
                  <v:imagedata r:id="rId20" o:title=""/>
                </v:shape>
                <o:OLEObject Type="Embed" ProgID="Equation.3" ShapeID="_x0000_i1077" DrawAspect="Content" ObjectID="_1465807381" r:id="rId21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+4+(-5)+2,72+(-</w:t>
            </w:r>
            <w:r w:rsidRPr="00640EA1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440" w:dyaOrig="620">
                <v:shape id="_x0000_i1080" type="#_x0000_t75" style="width:21.9pt;height:31.3pt" o:ole="">
                  <v:imagedata r:id="rId22" o:title=""/>
                </v:shape>
                <o:OLEObject Type="Embed" ProgID="Equation.3" ShapeID="_x0000_i1080" DrawAspect="Content" ObjectID="_1465807382" r:id="rId23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0EA1" w:rsidRP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F(3;*)</w:t>
            </w:r>
          </w:p>
        </w:tc>
      </w:tr>
      <w:tr w:rsidR="00640EA1" w:rsidTr="00A55B5E">
        <w:tc>
          <w:tcPr>
            <w:tcW w:w="5920" w:type="dxa"/>
          </w:tcPr>
          <w:p w:rsid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-3,2+(-2,9)+0,1+</w:t>
            </w:r>
            <w:r w:rsidRPr="00640EA1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400">
                <v:shape id="_x0000_i1083" type="#_x0000_t75" style="width:21.9pt;height:20.05pt" o:ole="">
                  <v:imagedata r:id="rId24" o:title=""/>
                </v:shape>
                <o:OLEObject Type="Embed" ProgID="Equation.3" ShapeID="_x0000_i1083" DrawAspect="Content" ObjectID="_1465807383" r:id="rId25"/>
              </w:object>
            </w:r>
          </w:p>
        </w:tc>
        <w:tc>
          <w:tcPr>
            <w:tcW w:w="3402" w:type="dxa"/>
          </w:tcPr>
          <w:p w:rsidR="00640EA1" w:rsidRP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L(4;*)</w:t>
            </w:r>
          </w:p>
        </w:tc>
      </w:tr>
      <w:tr w:rsidR="00640EA1" w:rsidTr="00A55B5E">
        <w:tc>
          <w:tcPr>
            <w:tcW w:w="5920" w:type="dxa"/>
          </w:tcPr>
          <w:p w:rsidR="00640EA1" w:rsidRDefault="00640EA1" w:rsidP="00640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-7,2+0,7+(-3,5)+</w:t>
            </w:r>
            <w:r w:rsidRPr="00640EA1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440" w:dyaOrig="400">
                <v:shape id="_x0000_i1086" type="#_x0000_t75" style="width:21.9pt;height:20.05pt" o:ole="">
                  <v:imagedata r:id="rId26" o:title=""/>
                </v:shape>
                <o:OLEObject Type="Embed" ProgID="Equation.3" ShapeID="_x0000_i1086" DrawAspect="Content" ObjectID="_1465807384" r:id="rId27"/>
              </w:object>
            </w:r>
          </w:p>
        </w:tc>
        <w:tc>
          <w:tcPr>
            <w:tcW w:w="3402" w:type="dxa"/>
          </w:tcPr>
          <w:p w:rsidR="00640EA1" w:rsidRPr="00640EA1" w:rsidRDefault="00640EA1" w:rsidP="00F30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Z(</w:t>
            </w:r>
            <w:r w:rsidR="00F30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;*)</w:t>
            </w:r>
          </w:p>
        </w:tc>
      </w:tr>
      <w:tr w:rsidR="00640EA1" w:rsidTr="00A55B5E">
        <w:tc>
          <w:tcPr>
            <w:tcW w:w="5920" w:type="dxa"/>
          </w:tcPr>
          <w:p w:rsidR="00640EA1" w:rsidRDefault="00640EA1" w:rsidP="00640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5,4+(-3,7)+(-4,4)+0,7</w:t>
            </w:r>
          </w:p>
        </w:tc>
        <w:tc>
          <w:tcPr>
            <w:tcW w:w="3402" w:type="dxa"/>
          </w:tcPr>
          <w:p w:rsidR="00640EA1" w:rsidRP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Т(2;*)</w:t>
            </w:r>
          </w:p>
        </w:tc>
      </w:tr>
      <w:tr w:rsidR="00640EA1" w:rsidTr="00A55B5E">
        <w:tc>
          <w:tcPr>
            <w:tcW w:w="5920" w:type="dxa"/>
          </w:tcPr>
          <w:p w:rsidR="00640EA1" w:rsidRDefault="00640EA1" w:rsidP="00640E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ряд</w:t>
            </w:r>
          </w:p>
        </w:tc>
        <w:tc>
          <w:tcPr>
            <w:tcW w:w="3402" w:type="dxa"/>
          </w:tcPr>
          <w:p w:rsidR="00640EA1" w:rsidRDefault="00640E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40EA1" w:rsidTr="00A55B5E">
        <w:tc>
          <w:tcPr>
            <w:tcW w:w="5920" w:type="dxa"/>
          </w:tcPr>
          <w:p w:rsidR="00640EA1" w:rsidRDefault="00640EA1" w:rsidP="00640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13,13+(-8,4)+</w:t>
            </w:r>
            <w:r w:rsidR="00F306A1" w:rsidRPr="00640EA1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720" w:dyaOrig="680">
                <v:shape id="_x0000_i1091" type="#_x0000_t75" style="width:36.3pt;height:33.8pt" o:ole="">
                  <v:imagedata r:id="rId28" o:title=""/>
                </v:shape>
                <o:OLEObject Type="Embed" ProgID="Equation.3" ShapeID="_x0000_i1091" DrawAspect="Content" ObjectID="_1465807385" r:id="rId29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+0,87+(-8)</w:t>
            </w:r>
          </w:p>
        </w:tc>
        <w:tc>
          <w:tcPr>
            <w:tcW w:w="3402" w:type="dxa"/>
          </w:tcPr>
          <w:p w:rsidR="00640EA1" w:rsidRPr="00F306A1" w:rsidRDefault="00F306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И(-3;*)</w:t>
            </w:r>
          </w:p>
        </w:tc>
      </w:tr>
      <w:tr w:rsidR="00640EA1" w:rsidTr="00A55B5E">
        <w:tc>
          <w:tcPr>
            <w:tcW w:w="5920" w:type="dxa"/>
          </w:tcPr>
          <w:p w:rsidR="00640EA1" w:rsidRDefault="00F306A1" w:rsidP="00640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-4,1+(-2,3)+1,5+(-0,6)+(-1,5)+6</w:t>
            </w:r>
          </w:p>
        </w:tc>
        <w:tc>
          <w:tcPr>
            <w:tcW w:w="3402" w:type="dxa"/>
          </w:tcPr>
          <w:p w:rsidR="00640EA1" w:rsidRPr="00F306A1" w:rsidRDefault="00F306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Н(-4;*)</w:t>
            </w:r>
          </w:p>
        </w:tc>
      </w:tr>
      <w:tr w:rsidR="00640EA1" w:rsidTr="00A55B5E">
        <w:tc>
          <w:tcPr>
            <w:tcW w:w="5920" w:type="dxa"/>
          </w:tcPr>
          <w:p w:rsidR="00640EA1" w:rsidRDefault="00F306A1" w:rsidP="00640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0,72+(-0,82)+(-3,13)+4+(-2,77)</w:t>
            </w:r>
          </w:p>
        </w:tc>
        <w:tc>
          <w:tcPr>
            <w:tcW w:w="3402" w:type="dxa"/>
          </w:tcPr>
          <w:p w:rsidR="00640EA1" w:rsidRPr="00F306A1" w:rsidRDefault="00F306A1" w:rsidP="0063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S(-2;*)</w:t>
            </w:r>
          </w:p>
        </w:tc>
      </w:tr>
    </w:tbl>
    <w:p w:rsidR="0002679B" w:rsidRPr="00B0558D" w:rsidRDefault="0051690B" w:rsidP="00B0558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по одному ученику с каждого ряда выходят к плакату с координатной плоскостью и прикрепляют буквы на ней. Учитель проверяет и обращает внимание на полученные геометрические фигуры, при соединении точек.</w:t>
      </w:r>
    </w:p>
    <w:p w:rsidR="00A87D9D" w:rsidRDefault="00F306A1" w:rsidP="00A87D9D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Благополучно перейдя через болото по кочкам-точкам, ребята очутились на лужке. К ним подбежал взволнованный художник и попросил восстановить написанную им картину.</w:t>
      </w:r>
    </w:p>
    <w:p w:rsidR="00F306A1" w:rsidRDefault="00F306A1" w:rsidP="00A87D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306A1">
        <w:rPr>
          <w:rFonts w:ascii="Times New Roman" w:hAnsi="Times New Roman"/>
          <w:sz w:val="28"/>
          <w:szCs w:val="28"/>
        </w:rPr>
        <w:t>Все учащиеся решают четыре</w:t>
      </w:r>
      <w:r>
        <w:rPr>
          <w:rFonts w:ascii="Times New Roman" w:hAnsi="Times New Roman"/>
          <w:sz w:val="28"/>
          <w:szCs w:val="28"/>
        </w:rPr>
        <w:t xml:space="preserve"> уравнения</w:t>
      </w:r>
      <w:r w:rsidR="0069321B">
        <w:rPr>
          <w:rFonts w:ascii="Times New Roman" w:hAnsi="Times New Roman"/>
          <w:sz w:val="28"/>
          <w:szCs w:val="28"/>
        </w:rPr>
        <w:t xml:space="preserve">. На доске приклеены варианты ответов на частях разрезанной картины. Если в верном порядке расположить части картины, то не только она совпадет, но и на обороте будет написана поговорка </w:t>
      </w:r>
    </w:p>
    <w:p w:rsidR="0069321B" w:rsidRPr="0069321B" w:rsidRDefault="0069321B" w:rsidP="006932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9321B">
        <w:rPr>
          <w:rFonts w:ascii="Times New Roman" w:hAnsi="Times New Roman"/>
          <w:b/>
          <w:sz w:val="28"/>
          <w:szCs w:val="28"/>
        </w:rPr>
        <w:t>Задание «Картина»</w:t>
      </w:r>
    </w:p>
    <w:tbl>
      <w:tblPr>
        <w:tblStyle w:val="af0"/>
        <w:tblW w:w="0" w:type="auto"/>
        <w:tblLook w:val="04A0"/>
      </w:tblPr>
      <w:tblGrid>
        <w:gridCol w:w="4644"/>
        <w:gridCol w:w="4644"/>
      </w:tblGrid>
      <w:tr w:rsidR="0069321B" w:rsidTr="0069321B">
        <w:tc>
          <w:tcPr>
            <w:tcW w:w="4644" w:type="dxa"/>
          </w:tcPr>
          <w:p w:rsidR="0069321B" w:rsidRPr="0069321B" w:rsidRDefault="0069321B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21B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</w:tc>
        <w:tc>
          <w:tcPr>
            <w:tcW w:w="4644" w:type="dxa"/>
          </w:tcPr>
          <w:p w:rsidR="0069321B" w:rsidRPr="0069321B" w:rsidRDefault="0069321B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21B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</w:tr>
      <w:tr w:rsidR="0069321B" w:rsidTr="0069321B">
        <w:tc>
          <w:tcPr>
            <w:tcW w:w="4644" w:type="dxa"/>
          </w:tcPr>
          <w:p w:rsidR="0069321B" w:rsidRPr="0069321B" w:rsidRDefault="0069321B" w:rsidP="006932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21B">
              <w:rPr>
                <w:rFonts w:ascii="Times New Roman" w:hAnsi="Times New Roman"/>
                <w:position w:val="-14"/>
                <w:sz w:val="28"/>
                <w:szCs w:val="28"/>
              </w:rPr>
              <w:object w:dxaOrig="279" w:dyaOrig="400">
                <v:shape id="_x0000_i1094" type="#_x0000_t75" style="width:13.75pt;height:20.05pt" o:ole="">
                  <v:imagedata r:id="rId30" o:title=""/>
                </v:shape>
                <o:OLEObject Type="Embed" ProgID="Equation.3" ShapeID="_x0000_i1094" DrawAspect="Content" ObjectID="_1465807386" r:id="rId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= 131,33, если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‹ 0</w:t>
            </w:r>
          </w:p>
        </w:tc>
        <w:tc>
          <w:tcPr>
            <w:tcW w:w="4644" w:type="dxa"/>
          </w:tcPr>
          <w:p w:rsidR="0069321B" w:rsidRPr="0069321B" w:rsidRDefault="0069321B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-131,33 Больше</w:t>
            </w:r>
          </w:p>
        </w:tc>
      </w:tr>
      <w:tr w:rsidR="0069321B" w:rsidTr="0069321B">
        <w:tc>
          <w:tcPr>
            <w:tcW w:w="4644" w:type="dxa"/>
          </w:tcPr>
          <w:p w:rsidR="0069321B" w:rsidRPr="0069321B" w:rsidRDefault="0069321B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21B">
              <w:rPr>
                <w:rFonts w:ascii="Times New Roman" w:hAnsi="Times New Roman"/>
                <w:position w:val="-14"/>
                <w:sz w:val="28"/>
                <w:szCs w:val="28"/>
              </w:rPr>
              <w:object w:dxaOrig="540" w:dyaOrig="400">
                <v:shape id="_x0000_i1097" type="#_x0000_t75" style="width:26.9pt;height:20.05pt" o:ole="">
                  <v:imagedata r:id="rId32" o:title=""/>
                </v:shape>
                <o:OLEObject Type="Embed" ProgID="Equation.3" ShapeID="_x0000_i1097" DrawAspect="Content" ObjectID="_1465807387" r:id="rId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=2,8 , если </w:t>
            </w:r>
            <w:proofErr w:type="spellStart"/>
            <w:r w:rsidRPr="0069321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9321B">
              <w:rPr>
                <w:rFonts w:ascii="Times New Roman" w:hAnsi="Times New Roman"/>
                <w:sz w:val="28"/>
                <w:szCs w:val="28"/>
              </w:rPr>
              <w:t>‹ 0</w:t>
            </w:r>
          </w:p>
        </w:tc>
        <w:tc>
          <w:tcPr>
            <w:tcW w:w="4644" w:type="dxa"/>
          </w:tcPr>
          <w:p w:rsidR="0069321B" w:rsidRPr="0069321B" w:rsidRDefault="0069321B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-1,8 науки</w:t>
            </w:r>
          </w:p>
        </w:tc>
      </w:tr>
      <w:tr w:rsidR="0069321B" w:rsidTr="0069321B">
        <w:tc>
          <w:tcPr>
            <w:tcW w:w="4644" w:type="dxa"/>
          </w:tcPr>
          <w:p w:rsidR="0069321B" w:rsidRPr="0069321B" w:rsidRDefault="0069321B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D322B3" w:rsidRPr="0069321B">
              <w:rPr>
                <w:rFonts w:ascii="Times New Roman" w:hAnsi="Times New Roman"/>
                <w:position w:val="-14"/>
                <w:sz w:val="28"/>
                <w:szCs w:val="28"/>
              </w:rPr>
              <w:object w:dxaOrig="380" w:dyaOrig="400">
                <v:shape id="_x0000_i1101" type="#_x0000_t75" style="width:18.8pt;height:20.05pt" o:ole="">
                  <v:imagedata r:id="rId34" o:title=""/>
                </v:shape>
                <o:OLEObject Type="Embed" ProgID="Equation.3" ShapeID="_x0000_i1101" DrawAspect="Content" ObjectID="_1465807388" r:id="rId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=29, если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› 0</w:t>
            </w:r>
          </w:p>
        </w:tc>
        <w:tc>
          <w:tcPr>
            <w:tcW w:w="4644" w:type="dxa"/>
          </w:tcPr>
          <w:p w:rsidR="0069321B" w:rsidRPr="0069321B" w:rsidRDefault="00D322B3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умнее</w:t>
            </w:r>
          </w:p>
        </w:tc>
      </w:tr>
      <w:tr w:rsidR="0069321B" w:rsidTr="0069321B">
        <w:tc>
          <w:tcPr>
            <w:tcW w:w="4644" w:type="dxa"/>
          </w:tcPr>
          <w:p w:rsidR="0069321B" w:rsidRPr="0069321B" w:rsidRDefault="00D322B3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-у=-102+103</w:t>
            </w:r>
          </w:p>
        </w:tc>
        <w:tc>
          <w:tcPr>
            <w:tcW w:w="4644" w:type="dxa"/>
          </w:tcPr>
          <w:p w:rsidR="0069321B" w:rsidRPr="0069321B" w:rsidRDefault="00D322B3" w:rsidP="00B0558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руки</w:t>
            </w:r>
          </w:p>
        </w:tc>
      </w:tr>
    </w:tbl>
    <w:p w:rsidR="0069321B" w:rsidRDefault="0069321B" w:rsidP="00B0558D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679B" w:rsidRPr="00B0558D" w:rsidRDefault="0002679B" w:rsidP="0051690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558D">
        <w:rPr>
          <w:rFonts w:ascii="Times New Roman" w:hAnsi="Times New Roman"/>
          <w:b/>
          <w:i/>
          <w:sz w:val="28"/>
          <w:szCs w:val="28"/>
        </w:rPr>
        <w:t>Итог урока</w:t>
      </w:r>
      <w:r w:rsidR="0044642E">
        <w:rPr>
          <w:rFonts w:ascii="Times New Roman" w:hAnsi="Times New Roman"/>
          <w:b/>
          <w:i/>
          <w:sz w:val="28"/>
          <w:szCs w:val="28"/>
        </w:rPr>
        <w:t>. Рефлексия</w:t>
      </w:r>
      <w:r w:rsidRPr="00B0558D">
        <w:rPr>
          <w:rFonts w:ascii="Times New Roman" w:hAnsi="Times New Roman"/>
          <w:b/>
          <w:i/>
          <w:sz w:val="28"/>
          <w:szCs w:val="28"/>
        </w:rPr>
        <w:t>:</w:t>
      </w:r>
    </w:p>
    <w:p w:rsidR="00EC55EC" w:rsidRDefault="0002679B" w:rsidP="0051690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558D">
        <w:rPr>
          <w:rFonts w:ascii="Times New Roman" w:hAnsi="Times New Roman"/>
          <w:sz w:val="28"/>
          <w:szCs w:val="28"/>
        </w:rPr>
        <w:t>Учитель знакомит учащихся с оценками, собирает работы и подводит итог урока</w:t>
      </w:r>
      <w:r w:rsidR="00EC55EC">
        <w:rPr>
          <w:rFonts w:ascii="Times New Roman" w:hAnsi="Times New Roman"/>
          <w:sz w:val="28"/>
          <w:szCs w:val="28"/>
        </w:rPr>
        <w:t>.</w:t>
      </w:r>
    </w:p>
    <w:p w:rsidR="00D322B3" w:rsidRDefault="0002679B" w:rsidP="0051690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558D">
        <w:rPr>
          <w:rFonts w:ascii="Times New Roman" w:hAnsi="Times New Roman"/>
          <w:sz w:val="28"/>
          <w:szCs w:val="28"/>
        </w:rPr>
        <w:t xml:space="preserve"> </w:t>
      </w:r>
      <w:r w:rsidR="00EC55EC">
        <w:rPr>
          <w:rFonts w:ascii="Times New Roman" w:hAnsi="Times New Roman"/>
          <w:sz w:val="28"/>
          <w:szCs w:val="28"/>
        </w:rPr>
        <w:t xml:space="preserve">Итак, мы побывали в </w:t>
      </w:r>
      <w:r w:rsidR="00D322B3">
        <w:rPr>
          <w:rFonts w:ascii="Times New Roman" w:hAnsi="Times New Roman"/>
          <w:sz w:val="28"/>
          <w:szCs w:val="28"/>
        </w:rPr>
        <w:t>городе Рациональных чисел</w:t>
      </w:r>
      <w:r w:rsidR="00EC55EC">
        <w:rPr>
          <w:rFonts w:ascii="Times New Roman" w:hAnsi="Times New Roman"/>
          <w:sz w:val="28"/>
          <w:szCs w:val="28"/>
        </w:rPr>
        <w:t xml:space="preserve">, помогли </w:t>
      </w:r>
      <w:r w:rsidR="00D322B3">
        <w:rPr>
          <w:rFonts w:ascii="Times New Roman" w:hAnsi="Times New Roman"/>
          <w:sz w:val="28"/>
          <w:szCs w:val="28"/>
        </w:rPr>
        <w:t>Диме</w:t>
      </w:r>
      <w:r w:rsidR="00EC55EC">
        <w:rPr>
          <w:rFonts w:ascii="Times New Roman" w:hAnsi="Times New Roman"/>
          <w:sz w:val="28"/>
          <w:szCs w:val="28"/>
        </w:rPr>
        <w:t xml:space="preserve"> </w:t>
      </w:r>
      <w:r w:rsidR="00D322B3">
        <w:rPr>
          <w:rFonts w:ascii="Times New Roman" w:hAnsi="Times New Roman"/>
          <w:sz w:val="28"/>
          <w:szCs w:val="28"/>
        </w:rPr>
        <w:t>выбраться из лабиринта, перейти через речку и болото. Мы вместе собрали картину художника, где написана поучительная фраза</w:t>
      </w:r>
      <w:r w:rsidR="00EC55EC">
        <w:rPr>
          <w:rFonts w:ascii="Times New Roman" w:hAnsi="Times New Roman"/>
          <w:sz w:val="28"/>
          <w:szCs w:val="28"/>
        </w:rPr>
        <w:t xml:space="preserve"> </w:t>
      </w:r>
    </w:p>
    <w:p w:rsidR="00D322B3" w:rsidRPr="00D322B3" w:rsidRDefault="00D322B3" w:rsidP="0051690B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D322B3">
        <w:rPr>
          <w:rFonts w:ascii="Times New Roman" w:hAnsi="Times New Roman"/>
          <w:i/>
          <w:sz w:val="28"/>
          <w:szCs w:val="28"/>
        </w:rPr>
        <w:t>«Больше науки, умнее руки»</w:t>
      </w:r>
    </w:p>
    <w:p w:rsidR="00EC55EC" w:rsidRPr="00B0558D" w:rsidRDefault="00EC55EC" w:rsidP="0051690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C55EC">
        <w:rPr>
          <w:rFonts w:ascii="Times New Roman" w:hAnsi="Times New Roman"/>
          <w:b/>
          <w:i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D322B3">
        <w:rPr>
          <w:rFonts w:ascii="Times New Roman" w:hAnsi="Times New Roman"/>
          <w:sz w:val="28"/>
          <w:szCs w:val="28"/>
        </w:rPr>
        <w:t>придумать и решить 4 уравнения с модулем и зашифровать в ответах поучительные пословицы о труде и учении.</w:t>
      </w:r>
    </w:p>
    <w:p w:rsidR="0002679B" w:rsidRPr="00B0558D" w:rsidRDefault="0002679B" w:rsidP="00B0558D">
      <w:pPr>
        <w:widowControl w:val="0"/>
        <w:tabs>
          <w:tab w:val="left" w:pos="355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6BC9" w:rsidRDefault="00D66B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FFA" w:rsidRDefault="00945F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FFA" w:rsidRDefault="00945F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FFA" w:rsidRDefault="00945F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BC9" w:rsidRDefault="00D66BC9" w:rsidP="00D66BC9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66BC9" w:rsidSect="00BD6AB7">
      <w:pgSz w:w="11906" w:h="16838"/>
      <w:pgMar w:top="993" w:right="1133" w:bottom="776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3E" w:rsidRDefault="0098703E">
      <w:pPr>
        <w:spacing w:after="0" w:line="240" w:lineRule="auto"/>
      </w:pPr>
      <w:r>
        <w:separator/>
      </w:r>
    </w:p>
  </w:endnote>
  <w:endnote w:type="continuationSeparator" w:id="1">
    <w:p w:rsidR="0098703E" w:rsidRDefault="0098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3E" w:rsidRDefault="0098703E">
      <w:pPr>
        <w:spacing w:after="0" w:line="240" w:lineRule="auto"/>
      </w:pPr>
      <w:r>
        <w:separator/>
      </w:r>
    </w:p>
  </w:footnote>
  <w:footnote w:type="continuationSeparator" w:id="1">
    <w:p w:rsidR="0098703E" w:rsidRDefault="0098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A3020EAE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656"/>
    <w:rsid w:val="0002679B"/>
    <w:rsid w:val="00036A24"/>
    <w:rsid w:val="000A1B73"/>
    <w:rsid w:val="0014226D"/>
    <w:rsid w:val="001F48E8"/>
    <w:rsid w:val="002115A2"/>
    <w:rsid w:val="0022161F"/>
    <w:rsid w:val="00250E67"/>
    <w:rsid w:val="002C0737"/>
    <w:rsid w:val="002E22F6"/>
    <w:rsid w:val="002F7395"/>
    <w:rsid w:val="00384371"/>
    <w:rsid w:val="003E06B7"/>
    <w:rsid w:val="0044642E"/>
    <w:rsid w:val="00493A92"/>
    <w:rsid w:val="004E64D4"/>
    <w:rsid w:val="00506A17"/>
    <w:rsid w:val="0051690B"/>
    <w:rsid w:val="005223B2"/>
    <w:rsid w:val="00523057"/>
    <w:rsid w:val="005B10EC"/>
    <w:rsid w:val="00640EA1"/>
    <w:rsid w:val="0069321B"/>
    <w:rsid w:val="00743825"/>
    <w:rsid w:val="008523AB"/>
    <w:rsid w:val="0088248B"/>
    <w:rsid w:val="008A53B3"/>
    <w:rsid w:val="00945FFA"/>
    <w:rsid w:val="0095471D"/>
    <w:rsid w:val="0098703E"/>
    <w:rsid w:val="00A30247"/>
    <w:rsid w:val="00A55B5E"/>
    <w:rsid w:val="00A76D97"/>
    <w:rsid w:val="00A87D9D"/>
    <w:rsid w:val="00A94082"/>
    <w:rsid w:val="00AB40F3"/>
    <w:rsid w:val="00AE63B2"/>
    <w:rsid w:val="00AF0FBB"/>
    <w:rsid w:val="00B04484"/>
    <w:rsid w:val="00B0558D"/>
    <w:rsid w:val="00B74C73"/>
    <w:rsid w:val="00BD6AB7"/>
    <w:rsid w:val="00C06813"/>
    <w:rsid w:val="00C81783"/>
    <w:rsid w:val="00CE0656"/>
    <w:rsid w:val="00CE4E28"/>
    <w:rsid w:val="00D277AF"/>
    <w:rsid w:val="00D322B3"/>
    <w:rsid w:val="00D66BC9"/>
    <w:rsid w:val="00D86AC1"/>
    <w:rsid w:val="00D94BF2"/>
    <w:rsid w:val="00DA7699"/>
    <w:rsid w:val="00DF1D9E"/>
    <w:rsid w:val="00E160A5"/>
    <w:rsid w:val="00EC55EC"/>
    <w:rsid w:val="00ED224A"/>
    <w:rsid w:val="00F27D3A"/>
    <w:rsid w:val="00F306A1"/>
    <w:rsid w:val="00F60803"/>
    <w:rsid w:val="00FB119C"/>
    <w:rsid w:val="00FF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E22F6"/>
    <w:rPr>
      <w:rFonts w:ascii="Wingdings" w:hAnsi="Wingdings" w:cs="Wingdings"/>
    </w:rPr>
  </w:style>
  <w:style w:type="character" w:customStyle="1" w:styleId="WW8Num4z0">
    <w:name w:val="WW8Num4z0"/>
    <w:rsid w:val="002E22F6"/>
    <w:rPr>
      <w:i/>
      <w:u w:val="single"/>
    </w:rPr>
  </w:style>
  <w:style w:type="character" w:customStyle="1" w:styleId="WW8Num5z0">
    <w:name w:val="WW8Num5z0"/>
    <w:rsid w:val="002E22F6"/>
    <w:rPr>
      <w:rFonts w:ascii="Wingdings" w:hAnsi="Wingdings" w:cs="Wingdings"/>
    </w:rPr>
  </w:style>
  <w:style w:type="character" w:customStyle="1" w:styleId="WW8Num7z0">
    <w:name w:val="WW8Num7z0"/>
    <w:rsid w:val="002E22F6"/>
    <w:rPr>
      <w:rFonts w:ascii="Wingdings" w:hAnsi="Wingdings" w:cs="Wingdings"/>
    </w:rPr>
  </w:style>
  <w:style w:type="character" w:customStyle="1" w:styleId="WW8Num8z0">
    <w:name w:val="WW8Num8z0"/>
    <w:rsid w:val="002E22F6"/>
    <w:rPr>
      <w:rFonts w:ascii="Wingdings" w:hAnsi="Wingdings" w:cs="Wingdings"/>
    </w:rPr>
  </w:style>
  <w:style w:type="character" w:customStyle="1" w:styleId="Absatz-Standardschriftart">
    <w:name w:val="Absatz-Standardschriftart"/>
    <w:rsid w:val="002E22F6"/>
  </w:style>
  <w:style w:type="character" w:customStyle="1" w:styleId="WW8Num2z1">
    <w:name w:val="WW8Num2z1"/>
    <w:rsid w:val="002E22F6"/>
    <w:rPr>
      <w:rFonts w:ascii="Courier New" w:hAnsi="Courier New" w:cs="Courier New"/>
    </w:rPr>
  </w:style>
  <w:style w:type="character" w:customStyle="1" w:styleId="WW8Num2z3">
    <w:name w:val="WW8Num2z3"/>
    <w:rsid w:val="002E22F6"/>
    <w:rPr>
      <w:rFonts w:ascii="Symbol" w:hAnsi="Symbol" w:cs="Symbol"/>
    </w:rPr>
  </w:style>
  <w:style w:type="character" w:customStyle="1" w:styleId="WW8Num3z0">
    <w:name w:val="WW8Num3z0"/>
    <w:rsid w:val="002E22F6"/>
    <w:rPr>
      <w:rFonts w:ascii="Wingdings" w:hAnsi="Wingdings" w:cs="Wingdings"/>
    </w:rPr>
  </w:style>
  <w:style w:type="character" w:customStyle="1" w:styleId="WW8Num3z1">
    <w:name w:val="WW8Num3z1"/>
    <w:rsid w:val="002E22F6"/>
    <w:rPr>
      <w:rFonts w:ascii="Courier New" w:hAnsi="Courier New" w:cs="Courier New"/>
    </w:rPr>
  </w:style>
  <w:style w:type="character" w:customStyle="1" w:styleId="WW8Num3z3">
    <w:name w:val="WW8Num3z3"/>
    <w:rsid w:val="002E22F6"/>
    <w:rPr>
      <w:rFonts w:ascii="Symbol" w:hAnsi="Symbol" w:cs="Symbol"/>
    </w:rPr>
  </w:style>
  <w:style w:type="character" w:customStyle="1" w:styleId="WW8Num6z0">
    <w:name w:val="WW8Num6z0"/>
    <w:rsid w:val="002E22F6"/>
    <w:rPr>
      <w:rFonts w:ascii="Symbol" w:eastAsia="Times New Roman" w:hAnsi="Symbol" w:cs="Times New Roman"/>
    </w:rPr>
  </w:style>
  <w:style w:type="character" w:customStyle="1" w:styleId="WW8Num6z1">
    <w:name w:val="WW8Num6z1"/>
    <w:rsid w:val="002E22F6"/>
    <w:rPr>
      <w:rFonts w:ascii="Courier New" w:hAnsi="Courier New" w:cs="Courier New"/>
    </w:rPr>
  </w:style>
  <w:style w:type="character" w:customStyle="1" w:styleId="WW8Num6z2">
    <w:name w:val="WW8Num6z2"/>
    <w:rsid w:val="002E22F6"/>
    <w:rPr>
      <w:rFonts w:ascii="Wingdings" w:hAnsi="Wingdings" w:cs="Wingdings"/>
    </w:rPr>
  </w:style>
  <w:style w:type="character" w:customStyle="1" w:styleId="WW8Num6z3">
    <w:name w:val="WW8Num6z3"/>
    <w:rsid w:val="002E22F6"/>
    <w:rPr>
      <w:rFonts w:ascii="Symbol" w:hAnsi="Symbol" w:cs="Symbol"/>
    </w:rPr>
  </w:style>
  <w:style w:type="character" w:customStyle="1" w:styleId="WW8Num7z1">
    <w:name w:val="WW8Num7z1"/>
    <w:rsid w:val="002E22F6"/>
    <w:rPr>
      <w:rFonts w:ascii="Courier New" w:hAnsi="Courier New" w:cs="Courier New"/>
    </w:rPr>
  </w:style>
  <w:style w:type="character" w:customStyle="1" w:styleId="WW8Num7z3">
    <w:name w:val="WW8Num7z3"/>
    <w:rsid w:val="002E22F6"/>
    <w:rPr>
      <w:rFonts w:ascii="Symbol" w:hAnsi="Symbol" w:cs="Symbol"/>
    </w:rPr>
  </w:style>
  <w:style w:type="character" w:customStyle="1" w:styleId="WW8Num9z0">
    <w:name w:val="WW8Num9z0"/>
    <w:rsid w:val="002E22F6"/>
    <w:rPr>
      <w:rFonts w:ascii="Wingdings" w:hAnsi="Wingdings" w:cs="Wingdings"/>
    </w:rPr>
  </w:style>
  <w:style w:type="character" w:customStyle="1" w:styleId="WW8Num9z1">
    <w:name w:val="WW8Num9z1"/>
    <w:rsid w:val="002E22F6"/>
    <w:rPr>
      <w:rFonts w:ascii="Courier New" w:hAnsi="Courier New" w:cs="Courier New"/>
    </w:rPr>
  </w:style>
  <w:style w:type="character" w:customStyle="1" w:styleId="WW8Num9z3">
    <w:name w:val="WW8Num9z3"/>
    <w:rsid w:val="002E22F6"/>
    <w:rPr>
      <w:rFonts w:ascii="Symbol" w:hAnsi="Symbol" w:cs="Symbol"/>
    </w:rPr>
  </w:style>
  <w:style w:type="character" w:customStyle="1" w:styleId="WW8Num10z0">
    <w:name w:val="WW8Num10z0"/>
    <w:rsid w:val="002E22F6"/>
    <w:rPr>
      <w:rFonts w:ascii="Wingdings" w:hAnsi="Wingdings" w:cs="Wingdings"/>
    </w:rPr>
  </w:style>
  <w:style w:type="character" w:customStyle="1" w:styleId="WW8Num10z1">
    <w:name w:val="WW8Num10z1"/>
    <w:rsid w:val="002E22F6"/>
    <w:rPr>
      <w:rFonts w:ascii="Courier New" w:hAnsi="Courier New" w:cs="Courier New"/>
    </w:rPr>
  </w:style>
  <w:style w:type="character" w:customStyle="1" w:styleId="WW8Num10z3">
    <w:name w:val="WW8Num10z3"/>
    <w:rsid w:val="002E22F6"/>
    <w:rPr>
      <w:rFonts w:ascii="Symbol" w:hAnsi="Symbol" w:cs="Symbol"/>
    </w:rPr>
  </w:style>
  <w:style w:type="character" w:customStyle="1" w:styleId="1">
    <w:name w:val="Основной шрифт абзаца1"/>
    <w:rsid w:val="002E22F6"/>
  </w:style>
  <w:style w:type="character" w:customStyle="1" w:styleId="a3">
    <w:name w:val="Верхний колонтитул Знак"/>
    <w:rsid w:val="002E22F6"/>
    <w:rPr>
      <w:sz w:val="22"/>
      <w:szCs w:val="22"/>
    </w:rPr>
  </w:style>
  <w:style w:type="character" w:customStyle="1" w:styleId="a4">
    <w:name w:val="Нижний колонтитул Знак"/>
    <w:rsid w:val="002E22F6"/>
    <w:rPr>
      <w:sz w:val="22"/>
      <w:szCs w:val="22"/>
    </w:rPr>
  </w:style>
  <w:style w:type="character" w:customStyle="1" w:styleId="a5">
    <w:name w:val="Маркеры списка"/>
    <w:rsid w:val="002E22F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E22F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2E22F6"/>
    <w:pPr>
      <w:spacing w:after="120"/>
    </w:pPr>
  </w:style>
  <w:style w:type="paragraph" w:styleId="a8">
    <w:name w:val="List"/>
    <w:basedOn w:val="a7"/>
    <w:rsid w:val="002E22F6"/>
  </w:style>
  <w:style w:type="paragraph" w:customStyle="1" w:styleId="10">
    <w:name w:val="Название1"/>
    <w:basedOn w:val="a"/>
    <w:rsid w:val="002E22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2E22F6"/>
    <w:pPr>
      <w:suppressLineNumbers/>
    </w:pPr>
  </w:style>
  <w:style w:type="paragraph" w:styleId="a9">
    <w:name w:val="header"/>
    <w:basedOn w:val="a"/>
    <w:rsid w:val="002E22F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E22F6"/>
    <w:pPr>
      <w:tabs>
        <w:tab w:val="center" w:pos="4677"/>
        <w:tab w:val="right" w:pos="9355"/>
      </w:tabs>
    </w:pPr>
  </w:style>
  <w:style w:type="paragraph" w:styleId="ab">
    <w:name w:val="No Spacing"/>
    <w:link w:val="ac"/>
    <w:uiPriority w:val="1"/>
    <w:qFormat/>
    <w:rsid w:val="002E22F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d">
    <w:name w:val="Содержимое врезки"/>
    <w:basedOn w:val="a7"/>
    <w:rsid w:val="002E22F6"/>
  </w:style>
  <w:style w:type="character" w:customStyle="1" w:styleId="ac">
    <w:name w:val="Без интервала Знак"/>
    <w:link w:val="ab"/>
    <w:uiPriority w:val="1"/>
    <w:rsid w:val="003E06B7"/>
    <w:rPr>
      <w:rFonts w:ascii="Calibri" w:eastAsia="Arial" w:hAnsi="Calibri"/>
      <w:sz w:val="22"/>
      <w:szCs w:val="22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3E06B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E06B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250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FA5D-F05D-4B3F-BE56-C1075EE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2014-07-02T08:54:00Z</cp:lastPrinted>
  <dcterms:created xsi:type="dcterms:W3CDTF">2009-11-23T18:26:00Z</dcterms:created>
  <dcterms:modified xsi:type="dcterms:W3CDTF">2014-07-02T08:56:00Z</dcterms:modified>
</cp:coreProperties>
</file>