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4CF" w:rsidRDefault="00C314CF" w:rsidP="00C314C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</w:t>
      </w:r>
      <w:r w:rsidR="00837C74">
        <w:rPr>
          <w:sz w:val="28"/>
          <w:szCs w:val="28"/>
        </w:rPr>
        <w:t>па</w:t>
      </w:r>
      <w:r>
        <w:rPr>
          <w:sz w:val="28"/>
          <w:szCs w:val="28"/>
        </w:rPr>
        <w:t>льное</w:t>
      </w:r>
      <w:r w:rsidR="00837C74">
        <w:rPr>
          <w:sz w:val="28"/>
          <w:szCs w:val="28"/>
        </w:rPr>
        <w:t xml:space="preserve"> автономное </w:t>
      </w:r>
      <w:proofErr w:type="spellStart"/>
      <w:r w:rsidR="00837C74">
        <w:rPr>
          <w:sz w:val="28"/>
          <w:szCs w:val="28"/>
        </w:rPr>
        <w:t>общео</w:t>
      </w:r>
      <w:r>
        <w:rPr>
          <w:sz w:val="28"/>
          <w:szCs w:val="28"/>
        </w:rPr>
        <w:t>образовательное</w:t>
      </w:r>
      <w:proofErr w:type="spellEnd"/>
      <w:r>
        <w:rPr>
          <w:sz w:val="28"/>
          <w:szCs w:val="28"/>
        </w:rPr>
        <w:t xml:space="preserve"> учреждение </w:t>
      </w:r>
    </w:p>
    <w:p w:rsidR="00C97E7F" w:rsidRDefault="00CB029B" w:rsidP="00C314CF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837C74">
        <w:rPr>
          <w:sz w:val="28"/>
          <w:szCs w:val="28"/>
        </w:rPr>
        <w:t xml:space="preserve">редняя </w:t>
      </w:r>
      <w:r w:rsidR="00C314CF">
        <w:rPr>
          <w:sz w:val="28"/>
          <w:szCs w:val="28"/>
        </w:rPr>
        <w:t>общеобразовательная школа №8</w:t>
      </w:r>
    </w:p>
    <w:p w:rsidR="00C97E7F" w:rsidRDefault="00C97E7F" w:rsidP="00C314CF">
      <w:pPr>
        <w:jc w:val="center"/>
        <w:rPr>
          <w:sz w:val="28"/>
          <w:szCs w:val="28"/>
        </w:rPr>
      </w:pPr>
    </w:p>
    <w:p w:rsidR="00C97E7F" w:rsidRDefault="00C97E7F" w:rsidP="00C314CF">
      <w:pPr>
        <w:jc w:val="center"/>
        <w:rPr>
          <w:sz w:val="28"/>
          <w:szCs w:val="28"/>
        </w:rPr>
      </w:pPr>
    </w:p>
    <w:p w:rsidR="00C97E7F" w:rsidRDefault="00C97E7F" w:rsidP="00C314CF">
      <w:pPr>
        <w:jc w:val="center"/>
        <w:rPr>
          <w:sz w:val="28"/>
          <w:szCs w:val="28"/>
        </w:rPr>
      </w:pPr>
    </w:p>
    <w:p w:rsidR="00C97E7F" w:rsidRDefault="00C97E7F" w:rsidP="00C97E7F">
      <w:pPr>
        <w:jc w:val="both"/>
        <w:rPr>
          <w:sz w:val="28"/>
          <w:szCs w:val="28"/>
        </w:rPr>
      </w:pPr>
    </w:p>
    <w:p w:rsidR="00C97E7F" w:rsidRDefault="00C97E7F" w:rsidP="00C97E7F">
      <w:pPr>
        <w:jc w:val="both"/>
        <w:rPr>
          <w:sz w:val="28"/>
          <w:szCs w:val="28"/>
        </w:rPr>
      </w:pPr>
    </w:p>
    <w:p w:rsidR="00C97E7F" w:rsidRDefault="00C97E7F" w:rsidP="00C97E7F">
      <w:pPr>
        <w:jc w:val="both"/>
        <w:rPr>
          <w:sz w:val="28"/>
          <w:szCs w:val="28"/>
        </w:rPr>
      </w:pPr>
    </w:p>
    <w:p w:rsidR="00C97E7F" w:rsidRDefault="00C97E7F" w:rsidP="00C97E7F">
      <w:pPr>
        <w:jc w:val="both"/>
        <w:rPr>
          <w:sz w:val="28"/>
          <w:szCs w:val="28"/>
        </w:rPr>
      </w:pPr>
    </w:p>
    <w:p w:rsidR="00C97E7F" w:rsidRDefault="00C97E7F" w:rsidP="00C97E7F">
      <w:pPr>
        <w:jc w:val="both"/>
        <w:rPr>
          <w:sz w:val="28"/>
          <w:szCs w:val="28"/>
        </w:rPr>
      </w:pPr>
    </w:p>
    <w:p w:rsidR="00C97E7F" w:rsidRDefault="00C97E7F" w:rsidP="00C97E7F">
      <w:pPr>
        <w:jc w:val="both"/>
        <w:rPr>
          <w:sz w:val="28"/>
          <w:szCs w:val="28"/>
        </w:rPr>
      </w:pPr>
    </w:p>
    <w:p w:rsidR="00C97E7F" w:rsidRDefault="00C97E7F" w:rsidP="00C97E7F">
      <w:pPr>
        <w:jc w:val="both"/>
        <w:rPr>
          <w:sz w:val="28"/>
          <w:szCs w:val="28"/>
        </w:rPr>
      </w:pPr>
    </w:p>
    <w:p w:rsidR="00C97E7F" w:rsidRDefault="00C97E7F" w:rsidP="00C97E7F">
      <w:pPr>
        <w:jc w:val="both"/>
        <w:rPr>
          <w:sz w:val="28"/>
          <w:szCs w:val="28"/>
        </w:rPr>
      </w:pPr>
    </w:p>
    <w:p w:rsidR="00C97E7F" w:rsidRDefault="00C97E7F" w:rsidP="00C97E7F">
      <w:pPr>
        <w:jc w:val="both"/>
        <w:rPr>
          <w:sz w:val="28"/>
          <w:szCs w:val="28"/>
        </w:rPr>
      </w:pPr>
    </w:p>
    <w:p w:rsidR="00837C74" w:rsidRPr="00837C74" w:rsidRDefault="00C97E7F" w:rsidP="00C97E7F">
      <w:pPr>
        <w:pStyle w:val="1"/>
        <w:tabs>
          <w:tab w:val="left" w:pos="0"/>
        </w:tabs>
        <w:rPr>
          <w:szCs w:val="36"/>
        </w:rPr>
      </w:pPr>
      <w:proofErr w:type="gramStart"/>
      <w:r>
        <w:t>Конспект  урока</w:t>
      </w:r>
      <w:proofErr w:type="gramEnd"/>
      <w:r>
        <w:t xml:space="preserve"> по химии</w:t>
      </w:r>
      <w:r w:rsidR="00C314CF">
        <w:t xml:space="preserve"> </w:t>
      </w:r>
      <w:r w:rsidR="00BA69C1">
        <w:t xml:space="preserve">на конкурс </w:t>
      </w:r>
    </w:p>
    <w:p w:rsidR="00C97E7F" w:rsidRPr="00837C74" w:rsidRDefault="00C97E7F" w:rsidP="00C97E7F">
      <w:pPr>
        <w:pStyle w:val="1"/>
        <w:tabs>
          <w:tab w:val="left" w:pos="0"/>
        </w:tabs>
        <w:rPr>
          <w:szCs w:val="36"/>
        </w:rPr>
      </w:pPr>
      <w:r w:rsidRPr="00837C74">
        <w:rPr>
          <w:szCs w:val="36"/>
        </w:rPr>
        <w:t>Тема «</w:t>
      </w:r>
      <w:r w:rsidR="00B249FB">
        <w:rPr>
          <w:szCs w:val="36"/>
        </w:rPr>
        <w:t>Углерод и его союзники</w:t>
      </w:r>
      <w:r w:rsidRPr="00837C74">
        <w:rPr>
          <w:b/>
          <w:szCs w:val="36"/>
        </w:rPr>
        <w:t>»</w:t>
      </w:r>
    </w:p>
    <w:p w:rsidR="00C97E7F" w:rsidRDefault="00BA69C1" w:rsidP="00C97E7F">
      <w:pPr>
        <w:pStyle w:val="21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b w:val="0"/>
          <w:bCs w:val="0"/>
          <w:sz w:val="28"/>
        </w:rPr>
        <w:t>/</w:t>
      </w:r>
      <w:r w:rsidR="00C97E7F">
        <w:rPr>
          <w:rFonts w:ascii="Times New Roman" w:hAnsi="Times New Roman"/>
          <w:b w:val="0"/>
          <w:bCs w:val="0"/>
          <w:sz w:val="28"/>
        </w:rPr>
        <w:t xml:space="preserve">для учащихся </w:t>
      </w:r>
      <w:r w:rsidR="00837C74">
        <w:rPr>
          <w:rFonts w:ascii="Times New Roman" w:hAnsi="Times New Roman"/>
          <w:b w:val="0"/>
          <w:bCs w:val="0"/>
          <w:sz w:val="28"/>
        </w:rPr>
        <w:t>9</w:t>
      </w:r>
      <w:r w:rsidR="00C97E7F">
        <w:rPr>
          <w:rFonts w:ascii="Times New Roman" w:hAnsi="Times New Roman"/>
          <w:b w:val="0"/>
          <w:bCs w:val="0"/>
          <w:sz w:val="28"/>
        </w:rPr>
        <w:t>-х классов</w:t>
      </w:r>
      <w:r>
        <w:rPr>
          <w:rFonts w:ascii="Times New Roman" w:hAnsi="Times New Roman"/>
          <w:b w:val="0"/>
          <w:bCs w:val="0"/>
          <w:sz w:val="28"/>
        </w:rPr>
        <w:t>/</w:t>
      </w:r>
    </w:p>
    <w:p w:rsidR="00C97E7F" w:rsidRDefault="00C97E7F" w:rsidP="00C97E7F">
      <w:pPr>
        <w:jc w:val="both"/>
        <w:rPr>
          <w:sz w:val="36"/>
          <w:szCs w:val="28"/>
        </w:rPr>
      </w:pPr>
    </w:p>
    <w:p w:rsidR="00C97E7F" w:rsidRDefault="00C97E7F" w:rsidP="00C97E7F">
      <w:pPr>
        <w:jc w:val="both"/>
        <w:rPr>
          <w:sz w:val="36"/>
          <w:szCs w:val="28"/>
        </w:rPr>
      </w:pPr>
    </w:p>
    <w:p w:rsidR="00C97E7F" w:rsidRDefault="00C97E7F" w:rsidP="00C97E7F">
      <w:pPr>
        <w:jc w:val="both"/>
        <w:rPr>
          <w:sz w:val="36"/>
          <w:szCs w:val="28"/>
        </w:rPr>
      </w:pPr>
    </w:p>
    <w:p w:rsidR="00C97E7F" w:rsidRDefault="00C97E7F" w:rsidP="00C97E7F">
      <w:pPr>
        <w:jc w:val="both"/>
        <w:rPr>
          <w:sz w:val="36"/>
          <w:szCs w:val="28"/>
        </w:rPr>
      </w:pPr>
    </w:p>
    <w:p w:rsidR="00C97E7F" w:rsidRDefault="00C97E7F" w:rsidP="00C97E7F">
      <w:pPr>
        <w:jc w:val="both"/>
        <w:rPr>
          <w:sz w:val="36"/>
          <w:szCs w:val="28"/>
        </w:rPr>
      </w:pPr>
    </w:p>
    <w:p w:rsidR="00C97E7F" w:rsidRPr="009B2542" w:rsidRDefault="00C97E7F" w:rsidP="00C97E7F">
      <w:pPr>
        <w:pStyle w:val="2"/>
        <w:tabs>
          <w:tab w:val="left" w:pos="0"/>
        </w:tabs>
        <w:jc w:val="left"/>
        <w:rPr>
          <w:sz w:val="28"/>
        </w:rPr>
      </w:pPr>
      <w:r>
        <w:t xml:space="preserve">                                            </w:t>
      </w:r>
      <w:r>
        <w:tab/>
      </w:r>
      <w:r>
        <w:tab/>
      </w:r>
      <w:r>
        <w:tab/>
      </w:r>
      <w:r w:rsidRPr="009B2542">
        <w:rPr>
          <w:sz w:val="28"/>
        </w:rPr>
        <w:tab/>
        <w:t xml:space="preserve">Составила:   </w:t>
      </w:r>
    </w:p>
    <w:p w:rsidR="00C97E7F" w:rsidRPr="009B2542" w:rsidRDefault="00C97E7F" w:rsidP="00C97E7F">
      <w:pPr>
        <w:rPr>
          <w:sz w:val="28"/>
          <w:szCs w:val="28"/>
        </w:rPr>
      </w:pPr>
      <w:r w:rsidRPr="009B2542">
        <w:rPr>
          <w:sz w:val="28"/>
          <w:szCs w:val="28"/>
        </w:rPr>
        <w:t xml:space="preserve">                                          </w:t>
      </w:r>
      <w:r w:rsidRPr="009B2542">
        <w:rPr>
          <w:sz w:val="28"/>
          <w:szCs w:val="28"/>
        </w:rPr>
        <w:tab/>
      </w:r>
      <w:r w:rsidRPr="009B2542">
        <w:rPr>
          <w:sz w:val="28"/>
          <w:szCs w:val="28"/>
        </w:rPr>
        <w:tab/>
      </w:r>
      <w:r w:rsidRPr="009B2542">
        <w:rPr>
          <w:sz w:val="28"/>
          <w:szCs w:val="28"/>
        </w:rPr>
        <w:tab/>
      </w:r>
      <w:r w:rsidRPr="009B2542">
        <w:rPr>
          <w:sz w:val="28"/>
          <w:szCs w:val="28"/>
        </w:rPr>
        <w:tab/>
        <w:t xml:space="preserve">Федосеева </w:t>
      </w:r>
    </w:p>
    <w:p w:rsidR="00C97E7F" w:rsidRPr="009B2542" w:rsidRDefault="00C97E7F" w:rsidP="00C97E7F">
      <w:pPr>
        <w:ind w:left="4956" w:firstLine="708"/>
        <w:rPr>
          <w:sz w:val="28"/>
          <w:szCs w:val="28"/>
        </w:rPr>
      </w:pPr>
      <w:r w:rsidRPr="009B2542">
        <w:rPr>
          <w:sz w:val="28"/>
          <w:szCs w:val="28"/>
        </w:rPr>
        <w:t>Анна Васильевна</w:t>
      </w:r>
    </w:p>
    <w:p w:rsidR="00C97E7F" w:rsidRPr="009B2542" w:rsidRDefault="00C97E7F" w:rsidP="00C97E7F">
      <w:pPr>
        <w:rPr>
          <w:sz w:val="28"/>
          <w:szCs w:val="28"/>
        </w:rPr>
      </w:pPr>
      <w:r w:rsidRPr="009B2542">
        <w:rPr>
          <w:sz w:val="28"/>
          <w:szCs w:val="28"/>
        </w:rPr>
        <w:t xml:space="preserve">                      </w:t>
      </w:r>
      <w:r w:rsidRPr="009B2542">
        <w:rPr>
          <w:sz w:val="28"/>
          <w:szCs w:val="28"/>
        </w:rPr>
        <w:tab/>
      </w:r>
      <w:r w:rsidRPr="009B2542">
        <w:rPr>
          <w:sz w:val="28"/>
          <w:szCs w:val="28"/>
        </w:rPr>
        <w:tab/>
      </w:r>
      <w:r w:rsidRPr="009B2542">
        <w:rPr>
          <w:sz w:val="28"/>
          <w:szCs w:val="28"/>
        </w:rPr>
        <w:tab/>
        <w:t xml:space="preserve"> </w:t>
      </w:r>
      <w:r w:rsidRPr="009B2542">
        <w:rPr>
          <w:sz w:val="28"/>
          <w:szCs w:val="28"/>
        </w:rPr>
        <w:tab/>
      </w:r>
      <w:r w:rsidRPr="009B2542">
        <w:rPr>
          <w:sz w:val="28"/>
          <w:szCs w:val="28"/>
        </w:rPr>
        <w:tab/>
      </w:r>
      <w:r w:rsidRPr="009B2542">
        <w:rPr>
          <w:sz w:val="28"/>
          <w:szCs w:val="28"/>
        </w:rPr>
        <w:tab/>
        <w:t>учитель химии</w:t>
      </w:r>
    </w:p>
    <w:p w:rsidR="00C97E7F" w:rsidRDefault="00C97E7F" w:rsidP="00C97E7F">
      <w:pPr>
        <w:ind w:left="5664" w:firstLine="6"/>
        <w:rPr>
          <w:sz w:val="28"/>
          <w:szCs w:val="28"/>
        </w:rPr>
      </w:pPr>
      <w:proofErr w:type="gramStart"/>
      <w:r w:rsidRPr="009B2542">
        <w:rPr>
          <w:sz w:val="28"/>
          <w:szCs w:val="28"/>
        </w:rPr>
        <w:t>I  квалификационной</w:t>
      </w:r>
      <w:proofErr w:type="gramEnd"/>
      <w:r w:rsidRPr="009B2542">
        <w:rPr>
          <w:sz w:val="28"/>
          <w:szCs w:val="28"/>
        </w:rPr>
        <w:t xml:space="preserve"> категории  </w:t>
      </w:r>
      <w:r>
        <w:rPr>
          <w:sz w:val="28"/>
          <w:szCs w:val="28"/>
        </w:rPr>
        <w:t>М</w:t>
      </w:r>
      <w:r w:rsidR="00837C74">
        <w:rPr>
          <w:sz w:val="28"/>
          <w:szCs w:val="28"/>
        </w:rPr>
        <w:t>А</w:t>
      </w:r>
      <w:r>
        <w:rPr>
          <w:sz w:val="28"/>
          <w:szCs w:val="28"/>
        </w:rPr>
        <w:t xml:space="preserve">ОУ СОШ  № 8         </w:t>
      </w:r>
    </w:p>
    <w:p w:rsidR="00C97E7F" w:rsidRDefault="00C97E7F" w:rsidP="00C97E7F">
      <w:pPr>
        <w:jc w:val="both"/>
        <w:rPr>
          <w:sz w:val="28"/>
          <w:szCs w:val="28"/>
        </w:rPr>
      </w:pPr>
    </w:p>
    <w:p w:rsidR="00C97E7F" w:rsidRDefault="00C97E7F" w:rsidP="00C97E7F">
      <w:pPr>
        <w:jc w:val="both"/>
        <w:rPr>
          <w:sz w:val="28"/>
          <w:szCs w:val="28"/>
        </w:rPr>
      </w:pPr>
    </w:p>
    <w:p w:rsidR="00C97E7F" w:rsidRDefault="00C97E7F" w:rsidP="00C97E7F">
      <w:pPr>
        <w:jc w:val="both"/>
        <w:rPr>
          <w:sz w:val="28"/>
          <w:szCs w:val="28"/>
        </w:rPr>
      </w:pPr>
    </w:p>
    <w:p w:rsidR="00C97E7F" w:rsidRDefault="00C97E7F" w:rsidP="00C97E7F">
      <w:pPr>
        <w:jc w:val="both"/>
        <w:rPr>
          <w:sz w:val="28"/>
          <w:szCs w:val="28"/>
        </w:rPr>
      </w:pPr>
    </w:p>
    <w:p w:rsidR="00C97E7F" w:rsidRDefault="00C97E7F" w:rsidP="00C97E7F">
      <w:pPr>
        <w:jc w:val="both"/>
        <w:rPr>
          <w:sz w:val="28"/>
          <w:szCs w:val="28"/>
        </w:rPr>
      </w:pPr>
    </w:p>
    <w:p w:rsidR="00C97E7F" w:rsidRDefault="00C97E7F" w:rsidP="00C97E7F">
      <w:pPr>
        <w:jc w:val="both"/>
        <w:rPr>
          <w:sz w:val="28"/>
          <w:szCs w:val="28"/>
        </w:rPr>
      </w:pPr>
    </w:p>
    <w:p w:rsidR="00C97E7F" w:rsidRDefault="00C97E7F" w:rsidP="00C97E7F">
      <w:pPr>
        <w:jc w:val="both"/>
        <w:rPr>
          <w:sz w:val="28"/>
          <w:szCs w:val="28"/>
        </w:rPr>
      </w:pPr>
    </w:p>
    <w:p w:rsidR="00C97E7F" w:rsidRDefault="00C97E7F" w:rsidP="00C97E7F">
      <w:pPr>
        <w:jc w:val="both"/>
        <w:rPr>
          <w:sz w:val="28"/>
          <w:szCs w:val="28"/>
        </w:rPr>
      </w:pPr>
    </w:p>
    <w:p w:rsidR="00C97E7F" w:rsidRDefault="00C97E7F" w:rsidP="00C97E7F">
      <w:pPr>
        <w:pStyle w:val="3"/>
        <w:tabs>
          <w:tab w:val="left" w:pos="0"/>
        </w:tabs>
      </w:pPr>
    </w:p>
    <w:p w:rsidR="00AD1B98" w:rsidRDefault="00AD1B98" w:rsidP="00C97E7F">
      <w:pPr>
        <w:pStyle w:val="3"/>
        <w:tabs>
          <w:tab w:val="left" w:pos="0"/>
        </w:tabs>
      </w:pPr>
    </w:p>
    <w:p w:rsidR="00AD1B98" w:rsidRDefault="00AD1B98" w:rsidP="00C97E7F">
      <w:pPr>
        <w:pStyle w:val="3"/>
        <w:tabs>
          <w:tab w:val="left" w:pos="0"/>
        </w:tabs>
      </w:pPr>
    </w:p>
    <w:p w:rsidR="00AD1B98" w:rsidRDefault="00AD1B98" w:rsidP="00C97E7F">
      <w:pPr>
        <w:pStyle w:val="3"/>
        <w:tabs>
          <w:tab w:val="left" w:pos="0"/>
        </w:tabs>
      </w:pPr>
    </w:p>
    <w:p w:rsidR="00AD1B98" w:rsidRDefault="00AD1B98" w:rsidP="00C97E7F">
      <w:pPr>
        <w:pStyle w:val="3"/>
        <w:tabs>
          <w:tab w:val="left" w:pos="0"/>
        </w:tabs>
      </w:pPr>
    </w:p>
    <w:p w:rsidR="00C97E7F" w:rsidRDefault="00C97E7F" w:rsidP="00C97E7F">
      <w:pPr>
        <w:pStyle w:val="3"/>
        <w:tabs>
          <w:tab w:val="left" w:pos="0"/>
        </w:tabs>
      </w:pPr>
      <w:r>
        <w:t xml:space="preserve">Березники </w:t>
      </w:r>
      <w:r w:rsidR="00837C74">
        <w:t>,</w:t>
      </w:r>
      <w:r>
        <w:t>20</w:t>
      </w:r>
      <w:r w:rsidR="00837C74">
        <w:t>1</w:t>
      </w:r>
      <w:r w:rsidR="00CE640C">
        <w:t>4</w:t>
      </w:r>
      <w:r>
        <w:t xml:space="preserve"> год</w:t>
      </w:r>
    </w:p>
    <w:p w:rsidR="00C97E7F" w:rsidRDefault="00C97E7F" w:rsidP="00C97E7F"/>
    <w:p w:rsidR="00C97E7F" w:rsidRDefault="00C97E7F" w:rsidP="00C97E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Конспект</w:t>
      </w:r>
    </w:p>
    <w:p w:rsidR="00C97E7F" w:rsidRDefault="00C97E7F" w:rsidP="00C97E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урока </w:t>
      </w:r>
      <w:proofErr w:type="gramStart"/>
      <w:r>
        <w:rPr>
          <w:b/>
          <w:bCs/>
          <w:sz w:val="28"/>
          <w:szCs w:val="28"/>
        </w:rPr>
        <w:t>по  химии</w:t>
      </w:r>
      <w:proofErr w:type="gramEnd"/>
      <w:r>
        <w:rPr>
          <w:b/>
          <w:bCs/>
          <w:sz w:val="28"/>
          <w:szCs w:val="28"/>
        </w:rPr>
        <w:t xml:space="preserve">, </w:t>
      </w:r>
      <w:r w:rsidR="00031983">
        <w:rPr>
          <w:b/>
          <w:bCs/>
          <w:sz w:val="28"/>
          <w:szCs w:val="28"/>
        </w:rPr>
        <w:t>биологи</w:t>
      </w:r>
      <w:r>
        <w:rPr>
          <w:b/>
          <w:bCs/>
          <w:sz w:val="28"/>
          <w:szCs w:val="28"/>
        </w:rPr>
        <w:t xml:space="preserve">и </w:t>
      </w:r>
    </w:p>
    <w:p w:rsidR="00C97E7F" w:rsidRDefault="00C97E7F" w:rsidP="00C97E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учащихся </w:t>
      </w:r>
      <w:r w:rsidR="00837C74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-х классов</w:t>
      </w:r>
    </w:p>
    <w:p w:rsidR="00C97E7F" w:rsidRDefault="00C97E7F" w:rsidP="00C97E7F">
      <w:pPr>
        <w:rPr>
          <w:b/>
          <w:bCs/>
          <w:sz w:val="28"/>
          <w:szCs w:val="28"/>
        </w:rPr>
      </w:pPr>
    </w:p>
    <w:p w:rsidR="00C97E7F" w:rsidRDefault="00C97E7F" w:rsidP="00C97E7F">
      <w:pPr>
        <w:jc w:val="both"/>
        <w:rPr>
          <w:b/>
          <w:bCs/>
          <w:sz w:val="32"/>
          <w:szCs w:val="28"/>
        </w:rPr>
      </w:pPr>
      <w:r>
        <w:rPr>
          <w:b/>
          <w:bCs/>
          <w:sz w:val="28"/>
          <w:szCs w:val="28"/>
        </w:rPr>
        <w:t xml:space="preserve">Тема:  </w:t>
      </w:r>
      <w:r>
        <w:rPr>
          <w:b/>
          <w:bCs/>
          <w:sz w:val="32"/>
          <w:szCs w:val="28"/>
        </w:rPr>
        <w:t>«</w:t>
      </w:r>
      <w:r w:rsidR="00396C2F">
        <w:rPr>
          <w:b/>
          <w:bCs/>
          <w:sz w:val="32"/>
          <w:szCs w:val="28"/>
        </w:rPr>
        <w:t>Углерод и его союзники</w:t>
      </w:r>
      <w:bookmarkStart w:id="0" w:name="_GoBack"/>
      <w:bookmarkEnd w:id="0"/>
      <w:r>
        <w:rPr>
          <w:b/>
          <w:bCs/>
          <w:sz w:val="32"/>
          <w:szCs w:val="28"/>
        </w:rPr>
        <w:t>»</w:t>
      </w:r>
    </w:p>
    <w:p w:rsidR="00C97E7F" w:rsidRDefault="00C97E7F" w:rsidP="00C97E7F">
      <w:pPr>
        <w:pStyle w:val="6"/>
        <w:tabs>
          <w:tab w:val="left" w:pos="0"/>
        </w:tabs>
        <w:jc w:val="both"/>
      </w:pPr>
      <w:r>
        <w:t>Тип урока: комбинированный урок.</w:t>
      </w:r>
    </w:p>
    <w:p w:rsidR="00C97E7F" w:rsidRDefault="00C97E7F" w:rsidP="00C97E7F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Цели урока:</w:t>
      </w:r>
    </w:p>
    <w:p w:rsidR="00C97E7F" w:rsidRDefault="00C97E7F" w:rsidP="00C97E7F">
      <w:pPr>
        <w:numPr>
          <w:ilvl w:val="0"/>
          <w:numId w:val="10"/>
        </w:numPr>
        <w:tabs>
          <w:tab w:val="num" w:pos="502"/>
          <w:tab w:val="left" w:pos="720"/>
        </w:tabs>
        <w:jc w:val="both"/>
        <w:rPr>
          <w:sz w:val="28"/>
        </w:rPr>
      </w:pPr>
      <w:r>
        <w:rPr>
          <w:b/>
          <w:bCs/>
          <w:sz w:val="28"/>
        </w:rPr>
        <w:t xml:space="preserve">Дидактические: </w:t>
      </w:r>
      <w:r>
        <w:rPr>
          <w:sz w:val="28"/>
        </w:rPr>
        <w:t xml:space="preserve">познакомить учащихся с формой интегрированного урока по химии, </w:t>
      </w:r>
      <w:r w:rsidR="00031983">
        <w:rPr>
          <w:sz w:val="28"/>
        </w:rPr>
        <w:t>биологии</w:t>
      </w:r>
      <w:r>
        <w:rPr>
          <w:sz w:val="28"/>
        </w:rPr>
        <w:t>;</w:t>
      </w:r>
      <w:r w:rsidR="00031983">
        <w:rPr>
          <w:sz w:val="28"/>
        </w:rPr>
        <w:t xml:space="preserve"> познакомить с оксидами углерода (II) </w:t>
      </w:r>
      <w:proofErr w:type="gramStart"/>
      <w:r w:rsidR="00031983">
        <w:rPr>
          <w:sz w:val="28"/>
        </w:rPr>
        <w:t xml:space="preserve">и </w:t>
      </w:r>
      <w:r w:rsidR="00031983" w:rsidRPr="00031983">
        <w:rPr>
          <w:sz w:val="28"/>
        </w:rPr>
        <w:t xml:space="preserve"> (</w:t>
      </w:r>
      <w:proofErr w:type="gramEnd"/>
      <w:r w:rsidR="00031983" w:rsidRPr="00031983">
        <w:rPr>
          <w:sz w:val="28"/>
        </w:rPr>
        <w:t xml:space="preserve"> (</w:t>
      </w:r>
      <w:r w:rsidR="00031983">
        <w:rPr>
          <w:sz w:val="28"/>
        </w:rPr>
        <w:t xml:space="preserve">IV), их строением и свойствами, получением и применением угарного и углекислого газа, </w:t>
      </w:r>
      <w:r>
        <w:rPr>
          <w:sz w:val="28"/>
        </w:rPr>
        <w:t xml:space="preserve"> </w:t>
      </w:r>
      <w:r w:rsidR="00031983">
        <w:rPr>
          <w:sz w:val="28"/>
        </w:rPr>
        <w:t xml:space="preserve"> </w:t>
      </w:r>
      <w:r>
        <w:rPr>
          <w:sz w:val="28"/>
        </w:rPr>
        <w:t>показать, как можно раскрыть тему урока путем взаимопроникновения предметов и использовать знания, полученные на уроке.</w:t>
      </w:r>
    </w:p>
    <w:p w:rsidR="00C97E7F" w:rsidRDefault="00C97E7F" w:rsidP="00C97E7F">
      <w:pPr>
        <w:numPr>
          <w:ilvl w:val="0"/>
          <w:numId w:val="10"/>
        </w:numPr>
        <w:tabs>
          <w:tab w:val="num" w:pos="502"/>
          <w:tab w:val="left" w:pos="720"/>
        </w:tabs>
        <w:jc w:val="both"/>
        <w:rPr>
          <w:sz w:val="28"/>
        </w:rPr>
      </w:pPr>
      <w:r>
        <w:rPr>
          <w:b/>
          <w:bCs/>
          <w:sz w:val="28"/>
        </w:rPr>
        <w:t>Развивающие:</w:t>
      </w:r>
      <w:r>
        <w:rPr>
          <w:sz w:val="28"/>
        </w:rPr>
        <w:t xml:space="preserve"> </w:t>
      </w:r>
    </w:p>
    <w:p w:rsidR="00C97E7F" w:rsidRDefault="00C97E7F" w:rsidP="00C97E7F">
      <w:pPr>
        <w:ind w:left="720"/>
        <w:jc w:val="both"/>
        <w:rPr>
          <w:sz w:val="28"/>
        </w:rPr>
      </w:pPr>
      <w:r>
        <w:rPr>
          <w:sz w:val="28"/>
        </w:rPr>
        <w:t>а) помочь учащимся увидеть взаимодействие учебных дисциплин;</w:t>
      </w:r>
    </w:p>
    <w:p w:rsidR="00C97E7F" w:rsidRDefault="00C97E7F" w:rsidP="00C97E7F">
      <w:pPr>
        <w:ind w:left="720"/>
        <w:jc w:val="both"/>
        <w:rPr>
          <w:sz w:val="28"/>
        </w:rPr>
      </w:pPr>
      <w:r>
        <w:rPr>
          <w:sz w:val="28"/>
        </w:rPr>
        <w:t xml:space="preserve">б) помочь учащимся </w:t>
      </w:r>
      <w:proofErr w:type="gramStart"/>
      <w:r>
        <w:rPr>
          <w:sz w:val="28"/>
        </w:rPr>
        <w:t>овладеть  новыми</w:t>
      </w:r>
      <w:proofErr w:type="gramEnd"/>
      <w:r>
        <w:rPr>
          <w:sz w:val="28"/>
        </w:rPr>
        <w:t xml:space="preserve"> химическими понятиями;</w:t>
      </w:r>
    </w:p>
    <w:p w:rsidR="00C97E7F" w:rsidRDefault="00C97E7F" w:rsidP="00C97E7F">
      <w:pPr>
        <w:ind w:left="720"/>
        <w:jc w:val="both"/>
        <w:rPr>
          <w:sz w:val="28"/>
        </w:rPr>
      </w:pPr>
      <w:r>
        <w:rPr>
          <w:sz w:val="28"/>
        </w:rPr>
        <w:t xml:space="preserve">в) </w:t>
      </w:r>
      <w:proofErr w:type="gramStart"/>
      <w:r>
        <w:rPr>
          <w:sz w:val="28"/>
        </w:rPr>
        <w:t>продолжить  работу</w:t>
      </w:r>
      <w:proofErr w:type="gramEnd"/>
      <w:r>
        <w:rPr>
          <w:sz w:val="28"/>
        </w:rPr>
        <w:t xml:space="preserve"> над развитием умений учащихся высказываться на определенную тему, анализировать, обобщать, сопоставлять.</w:t>
      </w:r>
    </w:p>
    <w:p w:rsidR="00C97E7F" w:rsidRDefault="00C97E7F" w:rsidP="00C97E7F">
      <w:pPr>
        <w:numPr>
          <w:ilvl w:val="0"/>
          <w:numId w:val="10"/>
        </w:numPr>
        <w:tabs>
          <w:tab w:val="num" w:pos="502"/>
          <w:tab w:val="left" w:pos="720"/>
        </w:tabs>
        <w:ind w:left="502"/>
        <w:jc w:val="both"/>
        <w:rPr>
          <w:sz w:val="28"/>
        </w:rPr>
      </w:pPr>
      <w:r>
        <w:rPr>
          <w:b/>
          <w:bCs/>
          <w:sz w:val="28"/>
        </w:rPr>
        <w:t>Воспитательные</w:t>
      </w:r>
      <w:r>
        <w:rPr>
          <w:sz w:val="28"/>
        </w:rPr>
        <w:t xml:space="preserve">: </w:t>
      </w:r>
    </w:p>
    <w:p w:rsidR="00C97E7F" w:rsidRDefault="00C97E7F" w:rsidP="00C97E7F">
      <w:pPr>
        <w:tabs>
          <w:tab w:val="left" w:pos="720"/>
        </w:tabs>
        <w:ind w:left="142"/>
        <w:jc w:val="both"/>
        <w:rPr>
          <w:sz w:val="28"/>
        </w:rPr>
      </w:pPr>
      <w:r>
        <w:rPr>
          <w:sz w:val="28"/>
        </w:rPr>
        <w:t xml:space="preserve">        а) </w:t>
      </w:r>
      <w:r w:rsidR="00031983">
        <w:rPr>
          <w:sz w:val="28"/>
        </w:rPr>
        <w:t>умение работать коллективно;</w:t>
      </w:r>
    </w:p>
    <w:p w:rsidR="00C97E7F" w:rsidRDefault="00C97E7F" w:rsidP="00C97E7F">
      <w:pPr>
        <w:jc w:val="both"/>
        <w:rPr>
          <w:sz w:val="28"/>
        </w:rPr>
      </w:pPr>
      <w:r>
        <w:rPr>
          <w:sz w:val="28"/>
        </w:rPr>
        <w:t xml:space="preserve">          б) воспитание интереса к химии.  </w:t>
      </w:r>
    </w:p>
    <w:p w:rsidR="00C97E7F" w:rsidRDefault="00C97E7F" w:rsidP="00C97E7F">
      <w:pPr>
        <w:ind w:left="360"/>
        <w:jc w:val="both"/>
        <w:rPr>
          <w:b/>
          <w:bCs/>
          <w:sz w:val="28"/>
        </w:rPr>
      </w:pPr>
    </w:p>
    <w:p w:rsidR="00C97E7F" w:rsidRDefault="00C97E7F" w:rsidP="00C97E7F">
      <w:pPr>
        <w:ind w:left="360"/>
        <w:jc w:val="both"/>
        <w:rPr>
          <w:b/>
          <w:bCs/>
          <w:sz w:val="28"/>
        </w:rPr>
      </w:pPr>
      <w:r>
        <w:rPr>
          <w:b/>
          <w:bCs/>
          <w:sz w:val="28"/>
        </w:rPr>
        <w:t>Оборудование:</w:t>
      </w:r>
    </w:p>
    <w:p w:rsidR="00C97E7F" w:rsidRDefault="00C97E7F" w:rsidP="00C97E7F">
      <w:pPr>
        <w:numPr>
          <w:ilvl w:val="0"/>
          <w:numId w:val="7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Демонстрационный материал</w:t>
      </w:r>
    </w:p>
    <w:p w:rsidR="00C97E7F" w:rsidRDefault="009E7D8E" w:rsidP="00C97E7F">
      <w:pPr>
        <w:numPr>
          <w:ilvl w:val="1"/>
          <w:numId w:val="7"/>
        </w:numPr>
        <w:tabs>
          <w:tab w:val="clear" w:pos="720"/>
          <w:tab w:val="num" w:pos="1070"/>
          <w:tab w:val="left" w:pos="1440"/>
        </w:tabs>
        <w:ind w:left="1440"/>
        <w:jc w:val="both"/>
        <w:rPr>
          <w:sz w:val="28"/>
        </w:rPr>
      </w:pPr>
      <w:r>
        <w:rPr>
          <w:sz w:val="28"/>
        </w:rPr>
        <w:t>Кристаллические решетки алмаза, графита</w:t>
      </w:r>
      <w:r w:rsidR="00C97E7F">
        <w:rPr>
          <w:sz w:val="28"/>
        </w:rPr>
        <w:t xml:space="preserve"> </w:t>
      </w:r>
    </w:p>
    <w:p w:rsidR="00C97E7F" w:rsidRDefault="009E7D8E" w:rsidP="00C97E7F">
      <w:pPr>
        <w:numPr>
          <w:ilvl w:val="1"/>
          <w:numId w:val="7"/>
        </w:numPr>
        <w:tabs>
          <w:tab w:val="clear" w:pos="720"/>
          <w:tab w:val="num" w:pos="1070"/>
          <w:tab w:val="left" w:pos="1440"/>
        </w:tabs>
        <w:ind w:left="1440"/>
        <w:jc w:val="both"/>
        <w:rPr>
          <w:sz w:val="28"/>
        </w:rPr>
      </w:pPr>
      <w:proofErr w:type="gramStart"/>
      <w:r>
        <w:rPr>
          <w:sz w:val="28"/>
        </w:rPr>
        <w:t>Реактивы :</w:t>
      </w:r>
      <w:proofErr w:type="gramEnd"/>
      <w:r>
        <w:rPr>
          <w:sz w:val="28"/>
        </w:rPr>
        <w:t xml:space="preserve"> соляная кислота, мрамор</w:t>
      </w:r>
      <w:r w:rsidR="00C97E7F">
        <w:rPr>
          <w:sz w:val="28"/>
        </w:rPr>
        <w:t>.</w:t>
      </w:r>
    </w:p>
    <w:p w:rsidR="00C97E7F" w:rsidRDefault="00C97E7F" w:rsidP="00C97E7F">
      <w:pPr>
        <w:numPr>
          <w:ilvl w:val="0"/>
          <w:numId w:val="7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Раздаточный материал</w:t>
      </w:r>
    </w:p>
    <w:p w:rsidR="00C97E7F" w:rsidRPr="009E7D8E" w:rsidRDefault="009E7D8E" w:rsidP="00C97E7F">
      <w:pPr>
        <w:numPr>
          <w:ilvl w:val="1"/>
          <w:numId w:val="7"/>
        </w:numPr>
        <w:tabs>
          <w:tab w:val="clear" w:pos="720"/>
          <w:tab w:val="num" w:pos="1070"/>
          <w:tab w:val="left" w:pos="1440"/>
        </w:tabs>
        <w:ind w:left="1440"/>
        <w:jc w:val="both"/>
        <w:rPr>
          <w:sz w:val="28"/>
        </w:rPr>
      </w:pPr>
      <w:r w:rsidRPr="009E7D8E">
        <w:rPr>
          <w:sz w:val="28"/>
        </w:rPr>
        <w:t>Тесты по теме</w:t>
      </w:r>
    </w:p>
    <w:p w:rsidR="00C97E7F" w:rsidRDefault="00C97E7F" w:rsidP="00C97E7F">
      <w:pPr>
        <w:ind w:left="1440"/>
        <w:jc w:val="both"/>
        <w:rPr>
          <w:sz w:val="28"/>
        </w:rPr>
      </w:pPr>
    </w:p>
    <w:p w:rsidR="00C97E7F" w:rsidRDefault="00C97E7F" w:rsidP="00C97E7F">
      <w:pPr>
        <w:numPr>
          <w:ilvl w:val="0"/>
          <w:numId w:val="7"/>
        </w:numPr>
        <w:tabs>
          <w:tab w:val="left" w:pos="720"/>
        </w:tabs>
        <w:jc w:val="both"/>
        <w:rPr>
          <w:sz w:val="28"/>
        </w:rPr>
      </w:pPr>
      <w:r>
        <w:rPr>
          <w:sz w:val="28"/>
        </w:rPr>
        <w:t>Технические средства обучения</w:t>
      </w:r>
    </w:p>
    <w:p w:rsidR="00C97E7F" w:rsidRDefault="00C97E7F" w:rsidP="00C97E7F">
      <w:pPr>
        <w:numPr>
          <w:ilvl w:val="1"/>
          <w:numId w:val="7"/>
        </w:numPr>
        <w:tabs>
          <w:tab w:val="clear" w:pos="720"/>
          <w:tab w:val="num" w:pos="1070"/>
          <w:tab w:val="left" w:pos="144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компьютер</w:t>
      </w:r>
    </w:p>
    <w:p w:rsidR="00C97E7F" w:rsidRDefault="00C97E7F" w:rsidP="00C97E7F">
      <w:pPr>
        <w:numPr>
          <w:ilvl w:val="1"/>
          <w:numId w:val="7"/>
        </w:numPr>
        <w:tabs>
          <w:tab w:val="clear" w:pos="720"/>
          <w:tab w:val="num" w:pos="1070"/>
          <w:tab w:val="left" w:pos="144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9E7D8E">
        <w:rPr>
          <w:sz w:val="28"/>
          <w:szCs w:val="28"/>
        </w:rPr>
        <w:t>М</w:t>
      </w:r>
      <w:r>
        <w:rPr>
          <w:sz w:val="28"/>
          <w:szCs w:val="28"/>
        </w:rPr>
        <w:t>едиапроектор</w:t>
      </w:r>
      <w:proofErr w:type="spellEnd"/>
    </w:p>
    <w:p w:rsidR="00C97E7F" w:rsidRDefault="009E7D8E" w:rsidP="00C97E7F">
      <w:pPr>
        <w:numPr>
          <w:ilvl w:val="1"/>
          <w:numId w:val="7"/>
        </w:numPr>
        <w:tabs>
          <w:tab w:val="clear" w:pos="720"/>
          <w:tab w:val="num" w:pos="1070"/>
          <w:tab w:val="left" w:pos="1440"/>
        </w:tabs>
        <w:ind w:left="1440"/>
        <w:jc w:val="both"/>
        <w:rPr>
          <w:sz w:val="28"/>
          <w:szCs w:val="28"/>
        </w:rPr>
      </w:pPr>
      <w:r w:rsidRPr="009E7D8E">
        <w:rPr>
          <w:sz w:val="28"/>
          <w:szCs w:val="28"/>
        </w:rPr>
        <w:t xml:space="preserve">Информационные цифровые </w:t>
      </w:r>
      <w:proofErr w:type="spellStart"/>
      <w:proofErr w:type="gramStart"/>
      <w:r w:rsidRPr="009E7D8E">
        <w:rPr>
          <w:sz w:val="28"/>
          <w:szCs w:val="28"/>
        </w:rPr>
        <w:t>носители:С</w:t>
      </w:r>
      <w:proofErr w:type="gramEnd"/>
      <w:r w:rsidRPr="009E7D8E">
        <w:rPr>
          <w:sz w:val="28"/>
          <w:szCs w:val="28"/>
        </w:rPr>
        <w:t>D-</w:t>
      </w:r>
      <w:r>
        <w:rPr>
          <w:sz w:val="28"/>
          <w:szCs w:val="28"/>
        </w:rPr>
        <w:t>диски</w:t>
      </w:r>
      <w:proofErr w:type="spellEnd"/>
      <w:r w:rsidRPr="009E7D8E">
        <w:rPr>
          <w:sz w:val="28"/>
          <w:szCs w:val="28"/>
        </w:rPr>
        <w:t xml:space="preserve"> </w:t>
      </w:r>
    </w:p>
    <w:p w:rsidR="00C97E7F" w:rsidRDefault="00C97E7F" w:rsidP="00C97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Оформление доски</w:t>
      </w:r>
    </w:p>
    <w:p w:rsidR="00C97E7F" w:rsidRDefault="00C97E7F" w:rsidP="00C97E7F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7E7F" w:rsidRDefault="00C97E7F" w:rsidP="00C97E7F">
      <w:pPr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Проблемный вопрос: </w:t>
      </w:r>
      <w:proofErr w:type="spellStart"/>
      <w:r>
        <w:rPr>
          <w:sz w:val="28"/>
        </w:rPr>
        <w:t>Д.И.Менделеева</w:t>
      </w:r>
      <w:proofErr w:type="spellEnd"/>
      <w:r>
        <w:rPr>
          <w:sz w:val="28"/>
        </w:rPr>
        <w:t xml:space="preserve"> «</w:t>
      </w:r>
      <w:r w:rsidR="009E7D8E">
        <w:rPr>
          <w:sz w:val="28"/>
        </w:rPr>
        <w:t>Углерод- нечто</w:t>
      </w:r>
      <w:r w:rsidR="00F77C17">
        <w:rPr>
          <w:sz w:val="28"/>
        </w:rPr>
        <w:t xml:space="preserve"> неизменное </w:t>
      </w:r>
      <w:proofErr w:type="gramStart"/>
      <w:r w:rsidR="00F77C17">
        <w:rPr>
          <w:sz w:val="28"/>
        </w:rPr>
        <w:t>содержащееся  как</w:t>
      </w:r>
      <w:proofErr w:type="gramEnd"/>
      <w:r w:rsidR="00F77C17">
        <w:rPr>
          <w:sz w:val="28"/>
        </w:rPr>
        <w:t xml:space="preserve"> в угле, так и в углекислом газе или в светильном газе, как в алмазе, так и в массе изменчивых органических веществ, как в известняке, так и в </w:t>
      </w:r>
      <w:proofErr w:type="spellStart"/>
      <w:r w:rsidR="00F77C17">
        <w:rPr>
          <w:sz w:val="28"/>
        </w:rPr>
        <w:t>дереве».Это</w:t>
      </w:r>
      <w:proofErr w:type="spellEnd"/>
      <w:r w:rsidR="00F77C17">
        <w:rPr>
          <w:sz w:val="28"/>
        </w:rPr>
        <w:t xml:space="preserve"> не конкретное тело, а весомое вещество с суммою свойств».</w:t>
      </w:r>
    </w:p>
    <w:p w:rsidR="00C97E7F" w:rsidRDefault="00C97E7F" w:rsidP="00C97E7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C97E7F" w:rsidRDefault="00C97E7F" w:rsidP="00C97E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</w:p>
    <w:p w:rsidR="00C97E7F" w:rsidRDefault="00C97E7F" w:rsidP="00C97E7F">
      <w:pPr>
        <w:ind w:left="435"/>
        <w:rPr>
          <w:sz w:val="28"/>
          <w:szCs w:val="28"/>
        </w:rPr>
      </w:pPr>
    </w:p>
    <w:p w:rsidR="00C97E7F" w:rsidRDefault="00C97E7F" w:rsidP="00C97E7F">
      <w:pPr>
        <w:ind w:left="435"/>
      </w:pPr>
    </w:p>
    <w:p w:rsidR="00C97E7F" w:rsidRDefault="00C97E7F" w:rsidP="00C97E7F">
      <w:pPr>
        <w:pStyle w:val="7"/>
        <w:tabs>
          <w:tab w:val="left" w:pos="435"/>
        </w:tabs>
      </w:pPr>
      <w:r>
        <w:lastRenderedPageBreak/>
        <w:t>Ход урока</w:t>
      </w:r>
    </w:p>
    <w:p w:rsidR="00C97E7F" w:rsidRDefault="00C97E7F" w:rsidP="00C97E7F">
      <w:pPr>
        <w:jc w:val="both"/>
        <w:rPr>
          <w:b/>
          <w:bCs/>
          <w:sz w:val="28"/>
        </w:rPr>
      </w:pPr>
      <w:smartTag w:uri="urn:schemas-microsoft-com:office:smarttags" w:element="place">
        <w:r>
          <w:rPr>
            <w:b/>
            <w:bCs/>
            <w:sz w:val="28"/>
            <w:lang w:val="en-US"/>
          </w:rPr>
          <w:t>I</w:t>
        </w:r>
        <w:r>
          <w:rPr>
            <w:b/>
            <w:bCs/>
            <w:sz w:val="28"/>
          </w:rPr>
          <w:t>.</w:t>
        </w:r>
      </w:smartTag>
      <w:r>
        <w:rPr>
          <w:b/>
          <w:bCs/>
          <w:sz w:val="28"/>
        </w:rPr>
        <w:t xml:space="preserve"> Вводная часть</w:t>
      </w:r>
    </w:p>
    <w:p w:rsidR="00C97E7F" w:rsidRDefault="00C97E7F" w:rsidP="00C97E7F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sz w:val="28"/>
        </w:rPr>
      </w:pPr>
      <w:proofErr w:type="spellStart"/>
      <w:r w:rsidRPr="00F77C17">
        <w:rPr>
          <w:b/>
          <w:sz w:val="28"/>
        </w:rPr>
        <w:t>Оргмомент</w:t>
      </w:r>
      <w:proofErr w:type="spellEnd"/>
      <w:r>
        <w:rPr>
          <w:sz w:val="28"/>
        </w:rPr>
        <w:t xml:space="preserve"> (проверка готовности к уроку, учитель сообщает тему урока,/см презентация слайд№1/ основные его задачи, знакомит класс с планом урока).</w:t>
      </w:r>
    </w:p>
    <w:p w:rsidR="00C97E7F" w:rsidRDefault="00C97E7F" w:rsidP="00C97E7F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sz w:val="28"/>
        </w:rPr>
      </w:pPr>
      <w:r w:rsidRPr="00F77C17">
        <w:rPr>
          <w:b/>
          <w:sz w:val="28"/>
        </w:rPr>
        <w:t xml:space="preserve"> Постановка целей и задач урока</w:t>
      </w:r>
      <w:r>
        <w:rPr>
          <w:sz w:val="28"/>
        </w:rPr>
        <w:t>.</w:t>
      </w:r>
    </w:p>
    <w:p w:rsidR="00C97E7F" w:rsidRDefault="00F77C17" w:rsidP="00C97E7F">
      <w:pPr>
        <w:ind w:left="360"/>
        <w:jc w:val="both"/>
      </w:pPr>
      <w:r>
        <w:rPr>
          <w:bCs/>
          <w:sz w:val="28"/>
        </w:rPr>
        <w:t>у</w:t>
      </w:r>
      <w:r w:rsidR="00C97E7F" w:rsidRPr="00F77C17">
        <w:rPr>
          <w:bCs/>
          <w:sz w:val="28"/>
        </w:rPr>
        <w:t>читель химии</w:t>
      </w:r>
      <w:r w:rsidR="00C97E7F">
        <w:rPr>
          <w:b/>
          <w:bCs/>
          <w:sz w:val="28"/>
        </w:rPr>
        <w:t xml:space="preserve">: </w:t>
      </w:r>
      <w:r w:rsidR="00C97E7F">
        <w:rPr>
          <w:sz w:val="28"/>
        </w:rPr>
        <w:t xml:space="preserve"> </w:t>
      </w:r>
      <w:r>
        <w:rPr>
          <w:sz w:val="28"/>
        </w:rPr>
        <w:t>(На прошлых</w:t>
      </w:r>
      <w:r w:rsidR="0003404F">
        <w:rPr>
          <w:sz w:val="28"/>
        </w:rPr>
        <w:t xml:space="preserve"> занятиях, мы с вами начали изучать неметаллы, а именно углерод.</w:t>
      </w:r>
      <w:r w:rsidR="005B0085" w:rsidRPr="005B0085">
        <w:rPr>
          <w:sz w:val="28"/>
        </w:rPr>
        <w:t xml:space="preserve"> </w:t>
      </w:r>
      <w:r w:rsidR="005B0085">
        <w:rPr>
          <w:sz w:val="28"/>
        </w:rPr>
        <w:t xml:space="preserve">Прочитав тему урока, сформулируйте задачи урока. Сегодня  мы обобщим и систематизируем ваши знания , повторив и изучив кислородные соединения углерода. </w:t>
      </w:r>
    </w:p>
    <w:p w:rsidR="00C97E7F" w:rsidRDefault="00C97E7F" w:rsidP="00C97E7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Основная часть.</w:t>
      </w:r>
    </w:p>
    <w:p w:rsidR="005B0085" w:rsidRPr="005B0085" w:rsidRDefault="00C97E7F" w:rsidP="005B0085">
      <w:pPr>
        <w:ind w:left="435"/>
        <w:jc w:val="both"/>
        <w:rPr>
          <w:sz w:val="28"/>
          <w:szCs w:val="28"/>
        </w:rPr>
      </w:pPr>
      <w:proofErr w:type="spellStart"/>
      <w:r>
        <w:rPr>
          <w:b/>
          <w:szCs w:val="28"/>
        </w:rPr>
        <w:t>Учитель</w:t>
      </w:r>
      <w:r w:rsidRPr="005B0085">
        <w:rPr>
          <w:sz w:val="28"/>
          <w:szCs w:val="28"/>
        </w:rPr>
        <w:t>:</w:t>
      </w:r>
      <w:r w:rsidR="005B0085">
        <w:rPr>
          <w:sz w:val="28"/>
          <w:szCs w:val="28"/>
        </w:rPr>
        <w:t>о</w:t>
      </w:r>
      <w:r w:rsidR="005B0085" w:rsidRPr="005B0085">
        <w:rPr>
          <w:sz w:val="28"/>
          <w:szCs w:val="28"/>
        </w:rPr>
        <w:t>братите</w:t>
      </w:r>
      <w:proofErr w:type="spellEnd"/>
      <w:r w:rsidR="005B0085" w:rsidRPr="005B0085">
        <w:rPr>
          <w:sz w:val="28"/>
          <w:szCs w:val="28"/>
        </w:rPr>
        <w:t xml:space="preserve"> внимание на ту часть доски, на которой написаны слова </w:t>
      </w:r>
      <w:proofErr w:type="spellStart"/>
      <w:r w:rsidR="005B0085" w:rsidRPr="005B0085">
        <w:rPr>
          <w:sz w:val="28"/>
          <w:szCs w:val="28"/>
        </w:rPr>
        <w:t>Д.И.Менделеева</w:t>
      </w:r>
      <w:proofErr w:type="spellEnd"/>
      <w:r w:rsidR="005B0085" w:rsidRPr="005B0085">
        <w:rPr>
          <w:sz w:val="28"/>
          <w:szCs w:val="28"/>
        </w:rPr>
        <w:t xml:space="preserve">: ««Углерод- нечто неизменное содержащееся  как в угле, так и в углекислом газе или в светильном газе, как в алмазе, так и в массе изменчивых органических веществ, как в известняке, так и в </w:t>
      </w:r>
      <w:proofErr w:type="spellStart"/>
      <w:r w:rsidR="005B0085" w:rsidRPr="005B0085">
        <w:rPr>
          <w:sz w:val="28"/>
          <w:szCs w:val="28"/>
        </w:rPr>
        <w:t>дереве».Это</w:t>
      </w:r>
      <w:proofErr w:type="spellEnd"/>
      <w:r w:rsidR="005B0085" w:rsidRPr="005B0085">
        <w:rPr>
          <w:sz w:val="28"/>
          <w:szCs w:val="28"/>
        </w:rPr>
        <w:t xml:space="preserve"> не конкретное тело, а весомое вещество с суммою </w:t>
      </w:r>
      <w:proofErr w:type="spellStart"/>
      <w:r w:rsidR="005B0085" w:rsidRPr="005B0085">
        <w:rPr>
          <w:sz w:val="28"/>
          <w:szCs w:val="28"/>
        </w:rPr>
        <w:t>свойств».</w:t>
      </w:r>
      <w:r w:rsidR="005B0085">
        <w:rPr>
          <w:sz w:val="28"/>
          <w:szCs w:val="28"/>
        </w:rPr>
        <w:t>Запишите</w:t>
      </w:r>
      <w:proofErr w:type="spellEnd"/>
      <w:r w:rsidR="005B0085">
        <w:rPr>
          <w:sz w:val="28"/>
          <w:szCs w:val="28"/>
        </w:rPr>
        <w:t>, пожалуйста, формулы веществ, о которых упоминает ученый.</w:t>
      </w:r>
    </w:p>
    <w:p w:rsidR="00C97E7F" w:rsidRPr="003B173E" w:rsidRDefault="00C97E7F" w:rsidP="00C97E7F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Ученик</w:t>
      </w:r>
      <w:r w:rsidR="005B0085">
        <w:rPr>
          <w:b/>
          <w:sz w:val="28"/>
          <w:szCs w:val="28"/>
        </w:rPr>
        <w:t>и</w:t>
      </w:r>
      <w:r w:rsidR="005B0085" w:rsidRPr="003B173E">
        <w:rPr>
          <w:b/>
          <w:i/>
          <w:sz w:val="28"/>
          <w:szCs w:val="28"/>
        </w:rPr>
        <w:t>/</w:t>
      </w:r>
      <w:r w:rsidR="005B0085" w:rsidRPr="003B173E">
        <w:rPr>
          <w:i/>
          <w:sz w:val="28"/>
          <w:szCs w:val="28"/>
        </w:rPr>
        <w:t>записывают формулы веществ/</w:t>
      </w:r>
    </w:p>
    <w:p w:rsidR="005B0085" w:rsidRPr="003B173E" w:rsidRDefault="005B0085" w:rsidP="00C97E7F">
      <w:pPr>
        <w:jc w:val="both"/>
        <w:rPr>
          <w:b/>
          <w:i/>
          <w:sz w:val="28"/>
          <w:szCs w:val="28"/>
          <w:vertAlign w:val="subscript"/>
        </w:rPr>
      </w:pPr>
      <w:r w:rsidRPr="005B0085">
        <w:rPr>
          <w:b/>
          <w:sz w:val="28"/>
          <w:szCs w:val="28"/>
        </w:rPr>
        <w:t>Ученик:</w:t>
      </w:r>
      <w:r>
        <w:rPr>
          <w:b/>
          <w:sz w:val="28"/>
          <w:szCs w:val="28"/>
        </w:rPr>
        <w:t>/</w:t>
      </w:r>
      <w:r w:rsidRPr="003B173E">
        <w:rPr>
          <w:i/>
          <w:sz w:val="28"/>
          <w:szCs w:val="28"/>
        </w:rPr>
        <w:t>зачитывает формулы веществ</w:t>
      </w:r>
      <w:r w:rsidRPr="003B173E">
        <w:rPr>
          <w:b/>
          <w:i/>
          <w:sz w:val="28"/>
          <w:szCs w:val="28"/>
        </w:rPr>
        <w:t>/:С,СО</w:t>
      </w:r>
      <w:r w:rsidR="003B173E" w:rsidRPr="003B173E">
        <w:rPr>
          <w:b/>
          <w:i/>
          <w:sz w:val="28"/>
          <w:szCs w:val="28"/>
          <w:vertAlign w:val="subscript"/>
        </w:rPr>
        <w:t>2</w:t>
      </w:r>
      <w:r w:rsidRPr="003B173E">
        <w:rPr>
          <w:b/>
          <w:i/>
          <w:sz w:val="28"/>
          <w:szCs w:val="28"/>
        </w:rPr>
        <w:t xml:space="preserve"> ,СН</w:t>
      </w:r>
      <w:r w:rsidR="003B173E" w:rsidRPr="003B173E">
        <w:rPr>
          <w:b/>
          <w:i/>
          <w:sz w:val="28"/>
          <w:szCs w:val="28"/>
          <w:vertAlign w:val="subscript"/>
        </w:rPr>
        <w:t>4</w:t>
      </w:r>
      <w:r w:rsidRPr="003B173E">
        <w:rPr>
          <w:b/>
          <w:i/>
          <w:sz w:val="28"/>
          <w:szCs w:val="28"/>
        </w:rPr>
        <w:t xml:space="preserve"> ,СаСО</w:t>
      </w:r>
      <w:r w:rsidR="003B173E" w:rsidRPr="003B173E">
        <w:rPr>
          <w:b/>
          <w:i/>
          <w:sz w:val="28"/>
          <w:szCs w:val="28"/>
          <w:vertAlign w:val="subscript"/>
        </w:rPr>
        <w:t>3</w:t>
      </w:r>
      <w:r w:rsidRPr="003B173E">
        <w:rPr>
          <w:b/>
          <w:i/>
          <w:sz w:val="28"/>
          <w:szCs w:val="28"/>
        </w:rPr>
        <w:t xml:space="preserve"> ,(С</w:t>
      </w:r>
      <w:r w:rsidR="003B173E" w:rsidRPr="003B173E">
        <w:rPr>
          <w:b/>
          <w:i/>
          <w:sz w:val="28"/>
          <w:szCs w:val="28"/>
        </w:rPr>
        <w:t xml:space="preserve"> </w:t>
      </w:r>
      <w:r w:rsidR="003B173E" w:rsidRPr="003B173E">
        <w:rPr>
          <w:b/>
          <w:i/>
          <w:sz w:val="28"/>
          <w:szCs w:val="28"/>
          <w:vertAlign w:val="subscript"/>
        </w:rPr>
        <w:t>6</w:t>
      </w:r>
      <w:r w:rsidRPr="003B173E">
        <w:rPr>
          <w:b/>
          <w:i/>
          <w:sz w:val="28"/>
          <w:szCs w:val="28"/>
        </w:rPr>
        <w:t>Н</w:t>
      </w:r>
      <w:r w:rsidR="003B173E" w:rsidRPr="003B173E">
        <w:rPr>
          <w:b/>
          <w:i/>
          <w:sz w:val="28"/>
          <w:szCs w:val="28"/>
        </w:rPr>
        <w:t xml:space="preserve"> </w:t>
      </w:r>
      <w:r w:rsidR="003B173E" w:rsidRPr="003B173E">
        <w:rPr>
          <w:b/>
          <w:i/>
          <w:sz w:val="28"/>
          <w:szCs w:val="28"/>
          <w:vertAlign w:val="subscript"/>
        </w:rPr>
        <w:t>10</w:t>
      </w:r>
      <w:r w:rsidRPr="003B173E">
        <w:rPr>
          <w:b/>
          <w:i/>
          <w:sz w:val="28"/>
          <w:szCs w:val="28"/>
        </w:rPr>
        <w:t>О</w:t>
      </w:r>
      <w:r w:rsidR="003B173E" w:rsidRPr="003B173E">
        <w:rPr>
          <w:b/>
          <w:i/>
          <w:sz w:val="28"/>
          <w:szCs w:val="28"/>
        </w:rPr>
        <w:t xml:space="preserve"> </w:t>
      </w:r>
      <w:r w:rsidR="003B173E" w:rsidRPr="003B173E">
        <w:rPr>
          <w:b/>
          <w:i/>
          <w:sz w:val="28"/>
          <w:szCs w:val="28"/>
          <w:vertAlign w:val="subscript"/>
        </w:rPr>
        <w:t>5</w:t>
      </w:r>
      <w:r w:rsidRPr="003B173E">
        <w:rPr>
          <w:b/>
          <w:i/>
          <w:sz w:val="28"/>
          <w:szCs w:val="28"/>
        </w:rPr>
        <w:t>)</w:t>
      </w:r>
      <w:r w:rsidR="003B173E" w:rsidRPr="003B173E">
        <w:rPr>
          <w:i/>
          <w:sz w:val="28"/>
          <w:szCs w:val="28"/>
        </w:rPr>
        <w:t>п</w:t>
      </w:r>
    </w:p>
    <w:p w:rsidR="00F3534B" w:rsidRPr="00F3534B" w:rsidRDefault="00C97E7F" w:rsidP="00C97E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 </w:t>
      </w:r>
      <w:r>
        <w:rPr>
          <w:sz w:val="28"/>
          <w:szCs w:val="28"/>
        </w:rPr>
        <w:t xml:space="preserve">: </w:t>
      </w:r>
      <w:r w:rsidR="00F3534B">
        <w:rPr>
          <w:sz w:val="28"/>
          <w:szCs w:val="28"/>
        </w:rPr>
        <w:t>Что объединяет все эти соединения?</w:t>
      </w:r>
    </w:p>
    <w:p w:rsidR="00F3534B" w:rsidRDefault="00C97E7F" w:rsidP="00C97E7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Ученик</w:t>
      </w:r>
      <w:r w:rsidR="00F3534B">
        <w:rPr>
          <w:b/>
          <w:bCs/>
          <w:sz w:val="28"/>
          <w:szCs w:val="28"/>
        </w:rPr>
        <w:t xml:space="preserve">: </w:t>
      </w:r>
      <w:r w:rsidR="00F3534B" w:rsidRPr="003B173E">
        <w:rPr>
          <w:bCs/>
          <w:i/>
          <w:sz w:val="28"/>
          <w:szCs w:val="28"/>
        </w:rPr>
        <w:t>во</w:t>
      </w:r>
      <w:r w:rsidR="00F3534B" w:rsidRPr="00F3534B">
        <w:rPr>
          <w:bCs/>
          <w:sz w:val="28"/>
          <w:szCs w:val="28"/>
        </w:rPr>
        <w:t xml:space="preserve"> </w:t>
      </w:r>
      <w:r w:rsidR="00F3534B" w:rsidRPr="003B173E">
        <w:rPr>
          <w:bCs/>
          <w:i/>
          <w:sz w:val="28"/>
          <w:szCs w:val="28"/>
        </w:rPr>
        <w:t>всех соединениях присутствует элемент-углерод.</w:t>
      </w:r>
    </w:p>
    <w:p w:rsidR="00C97E7F" w:rsidRDefault="00C97E7F" w:rsidP="00F3534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Учитель</w:t>
      </w:r>
      <w:r>
        <w:rPr>
          <w:sz w:val="28"/>
          <w:szCs w:val="28"/>
        </w:rPr>
        <w:t xml:space="preserve">: </w:t>
      </w:r>
      <w:r w:rsidR="00F3534B">
        <w:rPr>
          <w:sz w:val="28"/>
          <w:szCs w:val="28"/>
        </w:rPr>
        <w:t>/ используя презентацию, сделанную учащимися по теме « Углерод -как элемент и простое вещество»/ презентация ученика</w:t>
      </w:r>
    </w:p>
    <w:p w:rsidR="00C97E7F" w:rsidRPr="00F3534B" w:rsidRDefault="00C97E7F" w:rsidP="00C97E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Учитель:</w:t>
      </w:r>
      <w:r w:rsidR="00F3534B">
        <w:rPr>
          <w:b/>
          <w:sz w:val="28"/>
          <w:szCs w:val="28"/>
        </w:rPr>
        <w:t xml:space="preserve"> </w:t>
      </w:r>
      <w:r w:rsidR="00F3534B" w:rsidRPr="00F3534B">
        <w:rPr>
          <w:sz w:val="28"/>
          <w:szCs w:val="28"/>
        </w:rPr>
        <w:t>Углерод</w:t>
      </w:r>
      <w:r w:rsidR="00F3534B">
        <w:rPr>
          <w:sz w:val="28"/>
          <w:szCs w:val="28"/>
        </w:rPr>
        <w:t>- считается царем живой природы, хотя в природе его находится около 0,35%.Углерод имеет различное строение кристаллических решеток .</w:t>
      </w:r>
      <w:r w:rsidR="00F3534B" w:rsidRPr="00F3534B">
        <w:t>Демонстрация моделей кристаллических решеток алмаза, графита</w:t>
      </w:r>
      <w:r w:rsidR="00F3534B">
        <w:t xml:space="preserve"> .</w:t>
      </w:r>
      <w:r w:rsidR="007800B3">
        <w:t>(</w:t>
      </w:r>
      <w:r w:rsidR="00F3534B">
        <w:t>Использование CD-диска «Химия 8-11 класс»</w:t>
      </w:r>
      <w:r w:rsidR="007800B3">
        <w:t xml:space="preserve"> библиотека наглядных электронных пособий)</w:t>
      </w:r>
    </w:p>
    <w:p w:rsidR="005018DB" w:rsidRDefault="007800B3" w:rsidP="005018DB">
      <w:pPr>
        <w:jc w:val="both"/>
        <w:rPr>
          <w:sz w:val="28"/>
          <w:szCs w:val="28"/>
        </w:rPr>
      </w:pPr>
      <w:r>
        <w:rPr>
          <w:b/>
          <w:bCs/>
          <w:sz w:val="28"/>
        </w:rPr>
        <w:t>2.Изучение физических свойств аллотропных моди</w:t>
      </w:r>
      <w:r w:rsidR="005018DB">
        <w:rPr>
          <w:b/>
          <w:bCs/>
          <w:sz w:val="28"/>
        </w:rPr>
        <w:t>ф</w:t>
      </w:r>
      <w:r>
        <w:rPr>
          <w:b/>
          <w:bCs/>
          <w:sz w:val="28"/>
        </w:rPr>
        <w:t>икаций углерода</w:t>
      </w:r>
      <w:r>
        <w:rPr>
          <w:b/>
          <w:sz w:val="28"/>
          <w:szCs w:val="28"/>
        </w:rPr>
        <w:t xml:space="preserve"> </w:t>
      </w:r>
      <w:r w:rsidR="00C97E7F">
        <w:rPr>
          <w:b/>
          <w:sz w:val="28"/>
          <w:szCs w:val="28"/>
        </w:rPr>
        <w:t>Уч</w:t>
      </w:r>
      <w:r>
        <w:rPr>
          <w:b/>
          <w:sz w:val="28"/>
          <w:szCs w:val="28"/>
        </w:rPr>
        <w:t>еники</w:t>
      </w:r>
      <w:r w:rsidR="00C97E7F">
        <w:rPr>
          <w:b/>
          <w:sz w:val="28"/>
          <w:szCs w:val="28"/>
        </w:rPr>
        <w:t>:</w:t>
      </w:r>
      <w:r w:rsidR="00C97E7F">
        <w:rPr>
          <w:sz w:val="28"/>
          <w:szCs w:val="28"/>
        </w:rPr>
        <w:t xml:space="preserve"> </w:t>
      </w:r>
      <w:r w:rsidR="005018DB">
        <w:rPr>
          <w:sz w:val="28"/>
          <w:szCs w:val="28"/>
        </w:rPr>
        <w:t>/ на основании демонстрационного материала заполняют таблицу/</w:t>
      </w:r>
    </w:p>
    <w:p w:rsidR="005018DB" w:rsidRDefault="005018DB" w:rsidP="005018DB">
      <w:pPr>
        <w:jc w:val="both"/>
        <w:rPr>
          <w:sz w:val="28"/>
          <w:szCs w:val="28"/>
        </w:rPr>
      </w:pPr>
    </w:p>
    <w:p w:rsidR="005018DB" w:rsidRDefault="005018DB" w:rsidP="007800B3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90"/>
        <w:gridCol w:w="2200"/>
        <w:gridCol w:w="2221"/>
        <w:gridCol w:w="2260"/>
      </w:tblGrid>
      <w:tr w:rsidR="005018DB" w:rsidTr="005018DB">
        <w:tc>
          <w:tcPr>
            <w:tcW w:w="2392" w:type="dxa"/>
          </w:tcPr>
          <w:p w:rsidR="005018DB" w:rsidRDefault="005018DB" w:rsidP="007800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018DB" w:rsidRDefault="005018DB" w:rsidP="007800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алмаз</w:t>
            </w:r>
          </w:p>
        </w:tc>
        <w:tc>
          <w:tcPr>
            <w:tcW w:w="2393" w:type="dxa"/>
          </w:tcPr>
          <w:p w:rsidR="005018DB" w:rsidRDefault="005018DB" w:rsidP="007800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графит</w:t>
            </w:r>
          </w:p>
        </w:tc>
        <w:tc>
          <w:tcPr>
            <w:tcW w:w="2393" w:type="dxa"/>
          </w:tcPr>
          <w:p w:rsidR="005018DB" w:rsidRDefault="005018DB" w:rsidP="007800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фуллерен</w:t>
            </w:r>
          </w:p>
        </w:tc>
      </w:tr>
      <w:tr w:rsidR="005018DB" w:rsidTr="005018DB">
        <w:tc>
          <w:tcPr>
            <w:tcW w:w="2392" w:type="dxa"/>
          </w:tcPr>
          <w:p w:rsidR="005018DB" w:rsidRDefault="005018DB" w:rsidP="007800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Строение</w:t>
            </w:r>
          </w:p>
        </w:tc>
        <w:tc>
          <w:tcPr>
            <w:tcW w:w="2393" w:type="dxa"/>
          </w:tcPr>
          <w:p w:rsidR="005018DB" w:rsidRDefault="005018DB" w:rsidP="007800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018DB" w:rsidRDefault="005018DB" w:rsidP="007800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018DB" w:rsidRDefault="005018DB" w:rsidP="007800B3">
            <w:pPr>
              <w:jc w:val="both"/>
              <w:rPr>
                <w:sz w:val="28"/>
                <w:szCs w:val="28"/>
              </w:rPr>
            </w:pPr>
          </w:p>
        </w:tc>
      </w:tr>
      <w:tr w:rsidR="005018DB" w:rsidTr="005018DB">
        <w:tc>
          <w:tcPr>
            <w:tcW w:w="2392" w:type="dxa"/>
          </w:tcPr>
          <w:p w:rsidR="005018DB" w:rsidRDefault="005018DB" w:rsidP="007800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</w:t>
            </w:r>
          </w:p>
        </w:tc>
        <w:tc>
          <w:tcPr>
            <w:tcW w:w="2393" w:type="dxa"/>
          </w:tcPr>
          <w:p w:rsidR="005018DB" w:rsidRDefault="005018DB" w:rsidP="007800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018DB" w:rsidRDefault="005018DB" w:rsidP="007800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018DB" w:rsidRDefault="005018DB" w:rsidP="007800B3">
            <w:pPr>
              <w:jc w:val="both"/>
              <w:rPr>
                <w:sz w:val="28"/>
                <w:szCs w:val="28"/>
              </w:rPr>
            </w:pPr>
          </w:p>
        </w:tc>
      </w:tr>
      <w:tr w:rsidR="005018DB" w:rsidTr="005018DB">
        <w:tc>
          <w:tcPr>
            <w:tcW w:w="2392" w:type="dxa"/>
          </w:tcPr>
          <w:p w:rsidR="005018DB" w:rsidRDefault="005018DB" w:rsidP="007800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Твердость</w:t>
            </w:r>
          </w:p>
        </w:tc>
        <w:tc>
          <w:tcPr>
            <w:tcW w:w="2393" w:type="dxa"/>
          </w:tcPr>
          <w:p w:rsidR="005018DB" w:rsidRDefault="005018DB" w:rsidP="007800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018DB" w:rsidRDefault="005018DB" w:rsidP="007800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018DB" w:rsidRDefault="005018DB" w:rsidP="007800B3">
            <w:pPr>
              <w:jc w:val="both"/>
              <w:rPr>
                <w:sz w:val="28"/>
                <w:szCs w:val="28"/>
              </w:rPr>
            </w:pPr>
          </w:p>
        </w:tc>
      </w:tr>
      <w:tr w:rsidR="005018DB" w:rsidTr="005018DB">
        <w:tc>
          <w:tcPr>
            <w:tcW w:w="2392" w:type="dxa"/>
          </w:tcPr>
          <w:p w:rsidR="005018DB" w:rsidRDefault="005018DB" w:rsidP="007800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Электропроводимость</w:t>
            </w:r>
          </w:p>
        </w:tc>
        <w:tc>
          <w:tcPr>
            <w:tcW w:w="2393" w:type="dxa"/>
          </w:tcPr>
          <w:p w:rsidR="005018DB" w:rsidRDefault="005018DB" w:rsidP="007800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018DB" w:rsidRDefault="005018DB" w:rsidP="007800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018DB" w:rsidRDefault="005018DB" w:rsidP="007800B3">
            <w:pPr>
              <w:jc w:val="both"/>
              <w:rPr>
                <w:sz w:val="28"/>
                <w:szCs w:val="28"/>
              </w:rPr>
            </w:pPr>
          </w:p>
        </w:tc>
      </w:tr>
      <w:tr w:rsidR="005018DB" w:rsidTr="005018DB">
        <w:tc>
          <w:tcPr>
            <w:tcW w:w="2392" w:type="dxa"/>
          </w:tcPr>
          <w:p w:rsidR="005018DB" w:rsidRDefault="005018DB" w:rsidP="007800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Растворимость</w:t>
            </w:r>
          </w:p>
        </w:tc>
        <w:tc>
          <w:tcPr>
            <w:tcW w:w="2393" w:type="dxa"/>
          </w:tcPr>
          <w:p w:rsidR="005018DB" w:rsidRDefault="005018DB" w:rsidP="007800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018DB" w:rsidRDefault="005018DB" w:rsidP="007800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018DB" w:rsidRDefault="005018DB" w:rsidP="007800B3">
            <w:pPr>
              <w:jc w:val="both"/>
              <w:rPr>
                <w:sz w:val="28"/>
                <w:szCs w:val="28"/>
              </w:rPr>
            </w:pPr>
          </w:p>
        </w:tc>
      </w:tr>
      <w:tr w:rsidR="005018DB" w:rsidTr="005018DB">
        <w:tc>
          <w:tcPr>
            <w:tcW w:w="2392" w:type="dxa"/>
          </w:tcPr>
          <w:p w:rsidR="005018DB" w:rsidRDefault="005018DB" w:rsidP="007800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</w:t>
            </w:r>
          </w:p>
        </w:tc>
        <w:tc>
          <w:tcPr>
            <w:tcW w:w="2393" w:type="dxa"/>
          </w:tcPr>
          <w:p w:rsidR="005018DB" w:rsidRDefault="005018DB" w:rsidP="007800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018DB" w:rsidRDefault="005018DB" w:rsidP="007800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018DB" w:rsidRDefault="005018DB" w:rsidP="007800B3">
            <w:pPr>
              <w:jc w:val="both"/>
              <w:rPr>
                <w:sz w:val="28"/>
                <w:szCs w:val="28"/>
              </w:rPr>
            </w:pPr>
          </w:p>
        </w:tc>
      </w:tr>
    </w:tbl>
    <w:p w:rsidR="007800B3" w:rsidRDefault="007800B3" w:rsidP="007800B3">
      <w:pPr>
        <w:jc w:val="both"/>
        <w:rPr>
          <w:sz w:val="28"/>
          <w:szCs w:val="28"/>
        </w:rPr>
      </w:pPr>
    </w:p>
    <w:p w:rsidR="007800B3" w:rsidRDefault="007800B3" w:rsidP="007800B3">
      <w:pPr>
        <w:jc w:val="both"/>
        <w:rPr>
          <w:sz w:val="28"/>
          <w:szCs w:val="28"/>
        </w:rPr>
      </w:pPr>
    </w:p>
    <w:p w:rsidR="007800B3" w:rsidRDefault="005018DB" w:rsidP="007800B3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5018DB">
        <w:rPr>
          <w:b/>
          <w:sz w:val="28"/>
          <w:szCs w:val="28"/>
        </w:rPr>
        <w:t>Проверка знаний текущего материала</w:t>
      </w:r>
      <w:r>
        <w:rPr>
          <w:sz w:val="28"/>
          <w:szCs w:val="28"/>
        </w:rPr>
        <w:t>.</w:t>
      </w:r>
    </w:p>
    <w:p w:rsidR="007800B3" w:rsidRDefault="007800B3" w:rsidP="007800B3">
      <w:pPr>
        <w:jc w:val="both"/>
        <w:rPr>
          <w:sz w:val="28"/>
          <w:szCs w:val="28"/>
        </w:rPr>
      </w:pPr>
    </w:p>
    <w:p w:rsidR="007800B3" w:rsidRPr="005018DB" w:rsidRDefault="005018DB" w:rsidP="007800B3">
      <w:pPr>
        <w:jc w:val="both"/>
        <w:rPr>
          <w:sz w:val="28"/>
          <w:szCs w:val="28"/>
        </w:rPr>
      </w:pPr>
      <w:r w:rsidRPr="005018DB">
        <w:rPr>
          <w:b/>
          <w:sz w:val="28"/>
          <w:szCs w:val="28"/>
        </w:rPr>
        <w:t>Учитель: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 теперь , на основании тех знаний , которые вы получили выполните тест.</w:t>
      </w:r>
    </w:p>
    <w:p w:rsidR="007800B3" w:rsidRPr="005018DB" w:rsidRDefault="005018DB" w:rsidP="007800B3">
      <w:pPr>
        <w:jc w:val="both"/>
      </w:pPr>
      <w:r w:rsidRPr="005018DB">
        <w:lastRenderedPageBreak/>
        <w:t xml:space="preserve">На столах находятся тесты для учащихся , учитель дает </w:t>
      </w:r>
      <w:proofErr w:type="spellStart"/>
      <w:r w:rsidRPr="005018DB">
        <w:t>поясненип</w:t>
      </w:r>
      <w:proofErr w:type="spellEnd"/>
      <w:r w:rsidRPr="005018DB">
        <w:t>. Что вариант ответа один</w:t>
      </w:r>
      <w:r w:rsidR="0017209B">
        <w:t xml:space="preserve"> </w:t>
      </w:r>
      <w:r w:rsidRPr="005018DB">
        <w:t>.Варианты ответов записаны на доске и после выполнения учащиеся проверяют .(вариант №1-1а, 2а.3а,4б;вариант№2-1а.2а,3а,4б)</w:t>
      </w:r>
      <w:r w:rsidR="0017209B">
        <w:t xml:space="preserve">. </w:t>
      </w:r>
      <w:r w:rsidR="0017209B" w:rsidRPr="0017209B">
        <w:rPr>
          <w:b/>
        </w:rPr>
        <w:t>( приложение</w:t>
      </w:r>
      <w:r w:rsidR="0017209B">
        <w:t>)</w:t>
      </w:r>
    </w:p>
    <w:p w:rsidR="00C97E7F" w:rsidRPr="0017209B" w:rsidRDefault="00C97E7F" w:rsidP="00C97E7F">
      <w:pPr>
        <w:jc w:val="both"/>
        <w:rPr>
          <w:iCs/>
          <w:sz w:val="28"/>
          <w:szCs w:val="28"/>
        </w:rPr>
      </w:pPr>
      <w:r>
        <w:rPr>
          <w:b/>
          <w:sz w:val="28"/>
          <w:szCs w:val="28"/>
        </w:rPr>
        <w:t xml:space="preserve">Учитель </w:t>
      </w:r>
      <w:r>
        <w:rPr>
          <w:b/>
          <w:i/>
          <w:iCs/>
          <w:sz w:val="28"/>
          <w:szCs w:val="28"/>
        </w:rPr>
        <w:t>:</w:t>
      </w:r>
      <w:r w:rsidR="0017209B">
        <w:rPr>
          <w:iCs/>
          <w:sz w:val="28"/>
          <w:szCs w:val="28"/>
        </w:rPr>
        <w:t>А какие кислородные соединения образует углерод?</w:t>
      </w:r>
    </w:p>
    <w:p w:rsidR="00C97E7F" w:rsidRPr="0017209B" w:rsidRDefault="00C97E7F" w:rsidP="00C97E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Уч</w:t>
      </w:r>
      <w:r w:rsidR="0017209B">
        <w:rPr>
          <w:b/>
          <w:sz w:val="28"/>
          <w:szCs w:val="28"/>
        </w:rPr>
        <w:t xml:space="preserve">еник: </w:t>
      </w:r>
      <w:r w:rsidR="0017209B" w:rsidRPr="00BF7F56">
        <w:rPr>
          <w:i/>
          <w:sz w:val="28"/>
          <w:szCs w:val="28"/>
        </w:rPr>
        <w:t>оксид углерода (</w:t>
      </w:r>
      <w:r w:rsidR="0017209B" w:rsidRPr="00BF7F56">
        <w:rPr>
          <w:i/>
          <w:sz w:val="28"/>
          <w:szCs w:val="28"/>
          <w:lang w:val="en-US"/>
        </w:rPr>
        <w:t>II</w:t>
      </w:r>
      <w:r w:rsidR="0017209B" w:rsidRPr="00BF7F56">
        <w:rPr>
          <w:i/>
          <w:sz w:val="28"/>
          <w:szCs w:val="28"/>
        </w:rPr>
        <w:t>) и  (</w:t>
      </w:r>
      <w:r w:rsidR="0017209B" w:rsidRPr="00BF7F56">
        <w:rPr>
          <w:i/>
          <w:sz w:val="28"/>
          <w:szCs w:val="28"/>
          <w:lang w:val="en-US"/>
        </w:rPr>
        <w:t>IV</w:t>
      </w:r>
      <w:r w:rsidR="0017209B" w:rsidRPr="00BF7F56">
        <w:rPr>
          <w:i/>
          <w:sz w:val="28"/>
          <w:szCs w:val="28"/>
        </w:rPr>
        <w:t>)</w:t>
      </w:r>
    </w:p>
    <w:p w:rsidR="0017209B" w:rsidRPr="0017209B" w:rsidRDefault="00C97E7F" w:rsidP="00C97E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 w:rsidR="0017209B" w:rsidRPr="0017209B">
        <w:rPr>
          <w:sz w:val="28"/>
          <w:szCs w:val="28"/>
        </w:rPr>
        <w:t>А что еще вы знаете о этих веществах?</w:t>
      </w:r>
    </w:p>
    <w:p w:rsidR="00C97E7F" w:rsidRDefault="00C97E7F" w:rsidP="00C97E7F">
      <w:pPr>
        <w:jc w:val="both"/>
        <w:rPr>
          <w:i/>
          <w:iCs/>
          <w:sz w:val="28"/>
          <w:szCs w:val="28"/>
        </w:rPr>
      </w:pPr>
      <w:r>
        <w:rPr>
          <w:b/>
          <w:sz w:val="28"/>
          <w:szCs w:val="28"/>
        </w:rPr>
        <w:t>Учащиеся</w:t>
      </w:r>
      <w:r>
        <w:rPr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ответы):</w:t>
      </w:r>
    </w:p>
    <w:p w:rsidR="0017209B" w:rsidRDefault="00C97E7F" w:rsidP="0017209B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1.</w:t>
      </w:r>
      <w:r w:rsidR="0017209B">
        <w:rPr>
          <w:i/>
          <w:iCs/>
          <w:sz w:val="28"/>
          <w:szCs w:val="28"/>
        </w:rPr>
        <w:t xml:space="preserve">Оксиды, имеющие разную степень окисления </w:t>
      </w:r>
    </w:p>
    <w:p w:rsidR="0017209B" w:rsidRDefault="0017209B" w:rsidP="0017209B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2.Углекислый газ участвует в процессе фотосинтеза</w:t>
      </w:r>
    </w:p>
    <w:p w:rsidR="0017209B" w:rsidRDefault="0017209B" w:rsidP="0017209B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3.Угарный газ- ядовиты !</w:t>
      </w:r>
    </w:p>
    <w:p w:rsidR="0017209B" w:rsidRPr="0017209B" w:rsidRDefault="0017209B" w:rsidP="0017209B">
      <w:pPr>
        <w:jc w:val="both"/>
        <w:rPr>
          <w:iCs/>
          <w:sz w:val="28"/>
          <w:szCs w:val="28"/>
        </w:rPr>
      </w:pPr>
      <w:r w:rsidRPr="0017209B">
        <w:rPr>
          <w:b/>
          <w:iCs/>
          <w:sz w:val="28"/>
          <w:szCs w:val="28"/>
        </w:rPr>
        <w:t>Учитель</w:t>
      </w:r>
      <w:r>
        <w:rPr>
          <w:b/>
          <w:iCs/>
          <w:sz w:val="28"/>
          <w:szCs w:val="28"/>
        </w:rPr>
        <w:t xml:space="preserve">: </w:t>
      </w:r>
      <w:r>
        <w:rPr>
          <w:iCs/>
          <w:sz w:val="28"/>
          <w:szCs w:val="28"/>
        </w:rPr>
        <w:t>объявляет тему урока(</w:t>
      </w:r>
      <w:r w:rsidRPr="001A60FD">
        <w:rPr>
          <w:iCs/>
        </w:rPr>
        <w:t>показ презентации</w:t>
      </w:r>
      <w:r>
        <w:rPr>
          <w:iCs/>
          <w:sz w:val="28"/>
          <w:szCs w:val="28"/>
        </w:rPr>
        <w:t>), и задачи.</w:t>
      </w:r>
      <w:r w:rsidR="001A60F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Предварительно учащимся было дано </w:t>
      </w:r>
      <w:r w:rsidR="001A60FD">
        <w:rPr>
          <w:iCs/>
          <w:sz w:val="28"/>
          <w:szCs w:val="28"/>
        </w:rPr>
        <w:t>задание найти в художественной литературе описание свойств оксида углерода.</w:t>
      </w:r>
    </w:p>
    <w:p w:rsidR="0017209B" w:rsidRPr="00BF7F56" w:rsidRDefault="001A60FD" w:rsidP="001A60FD">
      <w:pPr>
        <w:rPr>
          <w:i/>
          <w:sz w:val="28"/>
          <w:szCs w:val="28"/>
        </w:rPr>
      </w:pPr>
      <w:r w:rsidRPr="001A60FD">
        <w:rPr>
          <w:b/>
          <w:sz w:val="28"/>
          <w:szCs w:val="28"/>
        </w:rPr>
        <w:t>Ученик:</w:t>
      </w:r>
      <w:r>
        <w:t xml:space="preserve">(сообщение) </w:t>
      </w:r>
      <w:r w:rsidRPr="00BF7F56">
        <w:rPr>
          <w:i/>
          <w:sz w:val="28"/>
          <w:szCs w:val="28"/>
        </w:rPr>
        <w:t xml:space="preserve">Роман </w:t>
      </w:r>
      <w:proofErr w:type="spellStart"/>
      <w:r w:rsidRPr="00BF7F56">
        <w:rPr>
          <w:i/>
          <w:sz w:val="28"/>
          <w:szCs w:val="28"/>
        </w:rPr>
        <w:t>А.Конан</w:t>
      </w:r>
      <w:proofErr w:type="spellEnd"/>
      <w:r w:rsidRPr="00BF7F56">
        <w:rPr>
          <w:i/>
          <w:sz w:val="28"/>
          <w:szCs w:val="28"/>
        </w:rPr>
        <w:t xml:space="preserve"> Дойла «</w:t>
      </w:r>
      <w:proofErr w:type="spellStart"/>
      <w:r w:rsidRPr="00BF7F56">
        <w:rPr>
          <w:i/>
          <w:sz w:val="28"/>
          <w:szCs w:val="28"/>
        </w:rPr>
        <w:t>Маракотова</w:t>
      </w:r>
      <w:proofErr w:type="spellEnd"/>
      <w:r w:rsidRPr="00BF7F56">
        <w:rPr>
          <w:i/>
          <w:sz w:val="28"/>
          <w:szCs w:val="28"/>
        </w:rPr>
        <w:t xml:space="preserve"> бездна « : «…воздух был тяжёлый ,спертый. Он так был пропитан углекислотой , </w:t>
      </w:r>
      <w:r w:rsidR="003B3097" w:rsidRPr="00BF7F56">
        <w:rPr>
          <w:i/>
          <w:sz w:val="28"/>
          <w:szCs w:val="28"/>
        </w:rPr>
        <w:t>что живительная струя сжатого кислорода с трудом выходила из баллона. Встав на диван , можно еще было глотнуть чистого воздуха, но отравленная зона поднималась все выше и выше».</w:t>
      </w:r>
    </w:p>
    <w:p w:rsidR="003B3097" w:rsidRPr="003B3097" w:rsidRDefault="003B3097" w:rsidP="001A60FD">
      <w:pPr>
        <w:rPr>
          <w:sz w:val="28"/>
          <w:szCs w:val="28"/>
        </w:rPr>
      </w:pPr>
      <w:r w:rsidRPr="003B3097">
        <w:rPr>
          <w:b/>
          <w:sz w:val="28"/>
          <w:szCs w:val="28"/>
        </w:rPr>
        <w:t>Учитель:</w:t>
      </w:r>
      <w:r>
        <w:rPr>
          <w:b/>
          <w:sz w:val="28"/>
          <w:szCs w:val="28"/>
        </w:rPr>
        <w:t xml:space="preserve"> </w:t>
      </w:r>
      <w:r w:rsidRPr="003B3097">
        <w:rPr>
          <w:sz w:val="28"/>
          <w:szCs w:val="28"/>
        </w:rPr>
        <w:t xml:space="preserve">О каком соединении </w:t>
      </w:r>
      <w:r>
        <w:rPr>
          <w:sz w:val="28"/>
          <w:szCs w:val="28"/>
        </w:rPr>
        <w:t xml:space="preserve"> говорится</w:t>
      </w:r>
      <w:r w:rsidR="00A215AE">
        <w:rPr>
          <w:sz w:val="28"/>
          <w:szCs w:val="28"/>
        </w:rPr>
        <w:t xml:space="preserve"> в тексте? Назовите физические свойства, перечисленные  в тексте.      </w:t>
      </w:r>
    </w:p>
    <w:p w:rsidR="0017209B" w:rsidRDefault="00A215AE" w:rsidP="0017209B">
      <w:pPr>
        <w:jc w:val="both"/>
        <w:rPr>
          <w:iCs/>
          <w:sz w:val="28"/>
          <w:szCs w:val="28"/>
        </w:rPr>
      </w:pPr>
      <w:r w:rsidRPr="00A215AE">
        <w:rPr>
          <w:b/>
          <w:iCs/>
          <w:sz w:val="28"/>
          <w:szCs w:val="28"/>
        </w:rPr>
        <w:t>Ученик:</w:t>
      </w:r>
      <w:r>
        <w:rPr>
          <w:b/>
          <w:iCs/>
          <w:sz w:val="28"/>
          <w:szCs w:val="28"/>
        </w:rPr>
        <w:t>/</w:t>
      </w:r>
      <w:r w:rsidRPr="00A215AE">
        <w:rPr>
          <w:iCs/>
          <w:sz w:val="28"/>
          <w:szCs w:val="28"/>
        </w:rPr>
        <w:t>перечисляют физические свойства/</w:t>
      </w:r>
      <w:r>
        <w:rPr>
          <w:iCs/>
          <w:sz w:val="28"/>
          <w:szCs w:val="28"/>
        </w:rPr>
        <w:t>(ответы)</w:t>
      </w:r>
    </w:p>
    <w:p w:rsidR="00A215AE" w:rsidRPr="00A215AE" w:rsidRDefault="00A215AE" w:rsidP="0017209B">
      <w:pPr>
        <w:jc w:val="both"/>
        <w:rPr>
          <w:i/>
          <w:iCs/>
          <w:sz w:val="28"/>
          <w:szCs w:val="28"/>
        </w:rPr>
      </w:pPr>
      <w:r w:rsidRPr="00A215AE">
        <w:rPr>
          <w:iCs/>
          <w:sz w:val="28"/>
          <w:szCs w:val="28"/>
        </w:rPr>
        <w:t>1</w:t>
      </w:r>
      <w:r w:rsidRPr="00A215AE">
        <w:rPr>
          <w:i/>
          <w:iCs/>
          <w:sz w:val="28"/>
          <w:szCs w:val="28"/>
        </w:rPr>
        <w:t>.углекислый газ</w:t>
      </w:r>
    </w:p>
    <w:p w:rsidR="00A215AE" w:rsidRPr="00A215AE" w:rsidRDefault="00A215AE" w:rsidP="0017209B">
      <w:pPr>
        <w:jc w:val="both"/>
        <w:rPr>
          <w:i/>
          <w:iCs/>
          <w:sz w:val="28"/>
          <w:szCs w:val="28"/>
        </w:rPr>
      </w:pPr>
      <w:r w:rsidRPr="00A215AE">
        <w:rPr>
          <w:i/>
          <w:iCs/>
          <w:sz w:val="28"/>
          <w:szCs w:val="28"/>
        </w:rPr>
        <w:t>2.тяжелее воздуха</w:t>
      </w:r>
    </w:p>
    <w:p w:rsidR="00A215AE" w:rsidRDefault="00A215AE" w:rsidP="0017209B">
      <w:pPr>
        <w:jc w:val="both"/>
        <w:rPr>
          <w:i/>
          <w:iCs/>
          <w:sz w:val="28"/>
          <w:szCs w:val="28"/>
        </w:rPr>
      </w:pPr>
      <w:r w:rsidRPr="00A215AE">
        <w:rPr>
          <w:i/>
          <w:iCs/>
          <w:sz w:val="28"/>
          <w:szCs w:val="28"/>
        </w:rPr>
        <w:t>3.не поддерживает дыхание</w:t>
      </w:r>
    </w:p>
    <w:p w:rsidR="0073724E" w:rsidRDefault="0073724E" w:rsidP="0017209B">
      <w:pPr>
        <w:jc w:val="both"/>
        <w:rPr>
          <w:iCs/>
          <w:sz w:val="28"/>
          <w:szCs w:val="28"/>
        </w:rPr>
      </w:pPr>
      <w:r w:rsidRPr="0073724E">
        <w:rPr>
          <w:iCs/>
          <w:sz w:val="28"/>
          <w:szCs w:val="28"/>
        </w:rPr>
        <w:t>Учитель: прослушайте внимательно сообщение ученика</w:t>
      </w:r>
      <w:r>
        <w:rPr>
          <w:iCs/>
          <w:sz w:val="28"/>
          <w:szCs w:val="28"/>
        </w:rPr>
        <w:t xml:space="preserve">: </w:t>
      </w:r>
    </w:p>
    <w:p w:rsidR="005E49DC" w:rsidRPr="005E49DC" w:rsidRDefault="0073724E" w:rsidP="0017209B">
      <w:pPr>
        <w:jc w:val="both"/>
        <w:rPr>
          <w:b/>
          <w:iCs/>
          <w:sz w:val="28"/>
          <w:szCs w:val="28"/>
        </w:rPr>
      </w:pPr>
      <w:r w:rsidRPr="005E49DC">
        <w:rPr>
          <w:b/>
          <w:iCs/>
          <w:sz w:val="28"/>
          <w:szCs w:val="28"/>
        </w:rPr>
        <w:t>техническое задание:</w:t>
      </w:r>
    </w:p>
    <w:p w:rsidR="005E49DC" w:rsidRDefault="0073724E" w:rsidP="0017209B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="003508BE">
        <w:rPr>
          <w:iCs/>
          <w:sz w:val="28"/>
          <w:szCs w:val="28"/>
        </w:rPr>
        <w:t>1.</w:t>
      </w:r>
      <w:r>
        <w:rPr>
          <w:iCs/>
          <w:sz w:val="28"/>
          <w:szCs w:val="28"/>
        </w:rPr>
        <w:t>создайте схему</w:t>
      </w:r>
      <w:r w:rsidR="005E49DC">
        <w:rPr>
          <w:iCs/>
          <w:sz w:val="28"/>
          <w:szCs w:val="28"/>
        </w:rPr>
        <w:t>(влияние угарного газа на организм человека)</w:t>
      </w:r>
      <w:r>
        <w:rPr>
          <w:iCs/>
          <w:sz w:val="28"/>
          <w:szCs w:val="28"/>
        </w:rPr>
        <w:t xml:space="preserve"> – сжатое графическое отображение </w:t>
      </w:r>
      <w:r w:rsidR="003508BE">
        <w:rPr>
          <w:iCs/>
          <w:sz w:val="28"/>
          <w:szCs w:val="28"/>
        </w:rPr>
        <w:t>материала (информации), она подразумевает использование условных обозначений.</w:t>
      </w:r>
    </w:p>
    <w:p w:rsidR="005E49DC" w:rsidRDefault="003508BE" w:rsidP="0017209B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2.создайте легенду, </w:t>
      </w:r>
      <w:proofErr w:type="spellStart"/>
      <w:r>
        <w:rPr>
          <w:iCs/>
          <w:sz w:val="28"/>
          <w:szCs w:val="28"/>
        </w:rPr>
        <w:t>т.е</w:t>
      </w:r>
      <w:proofErr w:type="spellEnd"/>
      <w:r>
        <w:rPr>
          <w:iCs/>
          <w:sz w:val="28"/>
          <w:szCs w:val="28"/>
        </w:rPr>
        <w:t xml:space="preserve"> условные обозначения , расшифруйте и объяс</w:t>
      </w:r>
      <w:r w:rsidR="005E49DC">
        <w:rPr>
          <w:iCs/>
          <w:sz w:val="28"/>
          <w:szCs w:val="28"/>
        </w:rPr>
        <w:t>ните.</w:t>
      </w:r>
    </w:p>
    <w:p w:rsidR="0073724E" w:rsidRDefault="003508BE" w:rsidP="0017209B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3.обозначьте порядок действий цифрами и подписями  в легенде.</w:t>
      </w:r>
    </w:p>
    <w:p w:rsidR="003508BE" w:rsidRDefault="003508BE" w:rsidP="0017209B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Критерии оценивания:</w:t>
      </w:r>
    </w:p>
    <w:p w:rsidR="005E49DC" w:rsidRPr="0073724E" w:rsidRDefault="005E49DC" w:rsidP="0017209B">
      <w:pPr>
        <w:jc w:val="both"/>
        <w:rPr>
          <w:i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3508BE" w:rsidTr="003508BE">
        <w:tc>
          <w:tcPr>
            <w:tcW w:w="817" w:type="dxa"/>
          </w:tcPr>
          <w:p w:rsidR="003508BE" w:rsidRDefault="003508BE" w:rsidP="0017209B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5563" w:type="dxa"/>
          </w:tcPr>
          <w:p w:rsidR="003508BE" w:rsidRDefault="003508BE" w:rsidP="0017209B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критерии</w:t>
            </w:r>
          </w:p>
        </w:tc>
        <w:tc>
          <w:tcPr>
            <w:tcW w:w="3191" w:type="dxa"/>
          </w:tcPr>
          <w:p w:rsidR="003508BE" w:rsidRDefault="003508BE" w:rsidP="0017209B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Баллы</w:t>
            </w:r>
          </w:p>
        </w:tc>
      </w:tr>
      <w:tr w:rsidR="003508BE" w:rsidTr="003508BE">
        <w:tc>
          <w:tcPr>
            <w:tcW w:w="817" w:type="dxa"/>
          </w:tcPr>
          <w:p w:rsidR="003508BE" w:rsidRDefault="003508BE" w:rsidP="0017209B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3508BE" w:rsidRDefault="0068709F" w:rsidP="0017209B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</w:t>
            </w:r>
            <w:r w:rsidR="003508BE">
              <w:rPr>
                <w:iCs/>
                <w:sz w:val="28"/>
                <w:szCs w:val="28"/>
              </w:rPr>
              <w:t>олнота выполнения технического задания</w:t>
            </w:r>
          </w:p>
        </w:tc>
        <w:tc>
          <w:tcPr>
            <w:tcW w:w="3191" w:type="dxa"/>
          </w:tcPr>
          <w:p w:rsidR="003508BE" w:rsidRDefault="0068709F" w:rsidP="0017209B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макс30</w:t>
            </w:r>
          </w:p>
        </w:tc>
      </w:tr>
      <w:tr w:rsidR="003508BE" w:rsidTr="003508BE">
        <w:tc>
          <w:tcPr>
            <w:tcW w:w="817" w:type="dxa"/>
          </w:tcPr>
          <w:p w:rsidR="003508BE" w:rsidRDefault="003508BE" w:rsidP="0017209B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3508BE" w:rsidRDefault="0068709F" w:rsidP="0017209B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</w:t>
            </w:r>
            <w:r w:rsidR="003508BE">
              <w:rPr>
                <w:iCs/>
                <w:sz w:val="28"/>
                <w:szCs w:val="28"/>
              </w:rPr>
              <w:t xml:space="preserve">реативность </w:t>
            </w:r>
          </w:p>
        </w:tc>
        <w:tc>
          <w:tcPr>
            <w:tcW w:w="3191" w:type="dxa"/>
          </w:tcPr>
          <w:p w:rsidR="003508BE" w:rsidRDefault="0068709F" w:rsidP="0017209B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макс30</w:t>
            </w:r>
          </w:p>
        </w:tc>
      </w:tr>
      <w:tr w:rsidR="003508BE" w:rsidTr="003508BE">
        <w:tc>
          <w:tcPr>
            <w:tcW w:w="817" w:type="dxa"/>
          </w:tcPr>
          <w:p w:rsidR="003508BE" w:rsidRDefault="003508BE" w:rsidP="0017209B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3508BE" w:rsidRDefault="0068709F" w:rsidP="0017209B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</w:t>
            </w:r>
            <w:r w:rsidR="003508BE">
              <w:rPr>
                <w:iCs/>
                <w:sz w:val="28"/>
                <w:szCs w:val="28"/>
              </w:rPr>
              <w:t>одержательность ответов на вопросы</w:t>
            </w:r>
          </w:p>
        </w:tc>
        <w:tc>
          <w:tcPr>
            <w:tcW w:w="3191" w:type="dxa"/>
          </w:tcPr>
          <w:p w:rsidR="003508BE" w:rsidRDefault="0068709F" w:rsidP="0017209B">
            <w:pPr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макс30</w:t>
            </w:r>
          </w:p>
        </w:tc>
      </w:tr>
    </w:tbl>
    <w:p w:rsidR="003508BE" w:rsidRPr="0073724E" w:rsidRDefault="003508BE" w:rsidP="0017209B">
      <w:pPr>
        <w:jc w:val="both"/>
        <w:rPr>
          <w:iCs/>
          <w:sz w:val="28"/>
          <w:szCs w:val="28"/>
        </w:rPr>
      </w:pPr>
    </w:p>
    <w:p w:rsidR="00A215AE" w:rsidRPr="00BF7F56" w:rsidRDefault="000213B5" w:rsidP="00BA69C1">
      <w:pPr>
        <w:jc w:val="both"/>
        <w:rPr>
          <w:i/>
          <w:sz w:val="28"/>
          <w:szCs w:val="28"/>
        </w:rPr>
      </w:pPr>
      <w:r w:rsidRPr="001A60FD">
        <w:rPr>
          <w:b/>
          <w:sz w:val="28"/>
          <w:szCs w:val="28"/>
        </w:rPr>
        <w:t>Ученик:</w:t>
      </w:r>
      <w:r>
        <w:t xml:space="preserve">(сообщение): </w:t>
      </w:r>
      <w:proofErr w:type="spellStart"/>
      <w:r w:rsidRPr="00BF7F56">
        <w:rPr>
          <w:i/>
          <w:sz w:val="28"/>
          <w:szCs w:val="28"/>
        </w:rPr>
        <w:t>В.Д.Одоевского</w:t>
      </w:r>
      <w:proofErr w:type="spellEnd"/>
      <w:r w:rsidRPr="00BF7F56">
        <w:rPr>
          <w:i/>
          <w:sz w:val="28"/>
          <w:szCs w:val="28"/>
        </w:rPr>
        <w:t xml:space="preserve"> « Мороз Иванович»:-«……а я затем в  окошки стучусь,- отвечал мороз Иванович, - чтобы не забывали  печей </w:t>
      </w:r>
      <w:r w:rsidR="00CB029B" w:rsidRPr="00BF7F56">
        <w:rPr>
          <w:i/>
          <w:sz w:val="28"/>
          <w:szCs w:val="28"/>
        </w:rPr>
        <w:t>т</w:t>
      </w:r>
      <w:r w:rsidRPr="00BF7F56">
        <w:rPr>
          <w:i/>
          <w:sz w:val="28"/>
          <w:szCs w:val="28"/>
        </w:rPr>
        <w:t xml:space="preserve">опить, да трубы вовремя закрывать, а не то , ведь я знаю есть такие </w:t>
      </w:r>
      <w:proofErr w:type="spellStart"/>
      <w:r w:rsidRPr="00BF7F56">
        <w:rPr>
          <w:i/>
          <w:sz w:val="28"/>
          <w:szCs w:val="28"/>
        </w:rPr>
        <w:t>неряхи</w:t>
      </w:r>
      <w:proofErr w:type="spellEnd"/>
      <w:r w:rsidRPr="00BF7F56">
        <w:rPr>
          <w:i/>
          <w:sz w:val="28"/>
          <w:szCs w:val="28"/>
        </w:rPr>
        <w:t xml:space="preserve">. Что  печку истопить истопят, а трубу  закрыть не закроют или и закрыть закроют, да не вовремя,  когда еще не все угольки прогорели, а </w:t>
      </w:r>
      <w:r w:rsidR="006C74C2" w:rsidRPr="00BF7F56">
        <w:rPr>
          <w:i/>
          <w:sz w:val="28"/>
          <w:szCs w:val="28"/>
        </w:rPr>
        <w:t xml:space="preserve">оттого в горнице угарно бывает, </w:t>
      </w:r>
      <w:r w:rsidRPr="00BF7F56">
        <w:rPr>
          <w:i/>
          <w:sz w:val="28"/>
          <w:szCs w:val="28"/>
        </w:rPr>
        <w:t xml:space="preserve">голова у людей </w:t>
      </w:r>
      <w:r w:rsidR="006C74C2" w:rsidRPr="00BF7F56">
        <w:rPr>
          <w:i/>
          <w:sz w:val="28"/>
          <w:szCs w:val="28"/>
        </w:rPr>
        <w:t xml:space="preserve"> болит, в глазах зелено, даже и совсем от угара умереть можно».</w:t>
      </w:r>
    </w:p>
    <w:p w:rsidR="006C74C2" w:rsidRDefault="006C74C2" w:rsidP="00BA69C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Учитель: </w:t>
      </w:r>
      <w:r w:rsidRPr="006C74C2">
        <w:rPr>
          <w:sz w:val="28"/>
          <w:szCs w:val="28"/>
        </w:rPr>
        <w:t>Назовите</w:t>
      </w:r>
      <w:r>
        <w:rPr>
          <w:b/>
          <w:sz w:val="28"/>
          <w:szCs w:val="28"/>
        </w:rPr>
        <w:t xml:space="preserve"> </w:t>
      </w:r>
      <w:r w:rsidRPr="006C74C2">
        <w:rPr>
          <w:sz w:val="28"/>
          <w:szCs w:val="28"/>
        </w:rPr>
        <w:t>физические свойства, перечисленные в тексте.</w:t>
      </w:r>
    </w:p>
    <w:p w:rsidR="006C74C2" w:rsidRPr="00BF7F56" w:rsidRDefault="006C74C2" w:rsidP="00BA69C1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C74C2">
        <w:rPr>
          <w:b/>
          <w:sz w:val="28"/>
          <w:szCs w:val="28"/>
        </w:rPr>
        <w:t xml:space="preserve">Ученик </w:t>
      </w:r>
      <w:r w:rsidRPr="00BF7F56">
        <w:rPr>
          <w:b/>
          <w:i/>
          <w:sz w:val="28"/>
          <w:szCs w:val="28"/>
        </w:rPr>
        <w:t>:</w:t>
      </w:r>
      <w:r w:rsidRPr="00BF7F56">
        <w:rPr>
          <w:i/>
          <w:sz w:val="28"/>
          <w:szCs w:val="28"/>
        </w:rPr>
        <w:t>/ называют физические свойства угарного газа ( ответы)</w:t>
      </w:r>
    </w:p>
    <w:p w:rsidR="006C74C2" w:rsidRPr="006C74C2" w:rsidRDefault="006C74C2" w:rsidP="00BA69C1">
      <w:pPr>
        <w:jc w:val="both"/>
        <w:rPr>
          <w:i/>
          <w:sz w:val="28"/>
          <w:szCs w:val="28"/>
        </w:rPr>
      </w:pPr>
      <w:r w:rsidRPr="006C74C2">
        <w:rPr>
          <w:i/>
          <w:sz w:val="28"/>
          <w:szCs w:val="28"/>
        </w:rPr>
        <w:t>1.Угарный газ</w:t>
      </w:r>
    </w:p>
    <w:p w:rsidR="006C74C2" w:rsidRDefault="006C74C2" w:rsidP="00BA69C1">
      <w:pPr>
        <w:jc w:val="both"/>
        <w:rPr>
          <w:i/>
          <w:sz w:val="28"/>
          <w:szCs w:val="28"/>
        </w:rPr>
      </w:pPr>
      <w:r w:rsidRPr="006C74C2">
        <w:rPr>
          <w:i/>
          <w:sz w:val="28"/>
          <w:szCs w:val="28"/>
        </w:rPr>
        <w:t>2.Ядовит</w:t>
      </w:r>
    </w:p>
    <w:p w:rsidR="006C74C2" w:rsidRPr="006C74C2" w:rsidRDefault="006C74C2" w:rsidP="00BA69C1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3.не </w:t>
      </w:r>
      <w:r w:rsidRPr="006C74C2">
        <w:rPr>
          <w:i/>
          <w:sz w:val="28"/>
          <w:szCs w:val="28"/>
        </w:rPr>
        <w:t>поддерживает горение</w:t>
      </w:r>
    </w:p>
    <w:p w:rsidR="0068709F" w:rsidRPr="0068709F" w:rsidRDefault="006C74C2" w:rsidP="0068709F">
      <w:pPr>
        <w:jc w:val="both"/>
        <w:rPr>
          <w:iCs/>
          <w:sz w:val="28"/>
          <w:szCs w:val="28"/>
        </w:rPr>
      </w:pPr>
      <w:r w:rsidRPr="006C74C2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А какое влияние оказывает действие углекислого газа и угарного на организм человека?</w:t>
      </w:r>
      <w:r w:rsidR="0068709F" w:rsidRPr="0068709F">
        <w:rPr>
          <w:iCs/>
          <w:sz w:val="28"/>
          <w:szCs w:val="28"/>
        </w:rPr>
        <w:t xml:space="preserve"> </w:t>
      </w:r>
      <w:r w:rsidR="0068709F">
        <w:rPr>
          <w:iCs/>
          <w:sz w:val="28"/>
          <w:szCs w:val="28"/>
        </w:rPr>
        <w:t>П</w:t>
      </w:r>
      <w:r w:rsidR="0068709F" w:rsidRPr="0068709F">
        <w:rPr>
          <w:iCs/>
          <w:sz w:val="28"/>
          <w:szCs w:val="28"/>
        </w:rPr>
        <w:t xml:space="preserve">рослушайте внимательно сообщение ученика: </w:t>
      </w:r>
    </w:p>
    <w:p w:rsidR="0068709F" w:rsidRDefault="0068709F" w:rsidP="0068709F">
      <w:pPr>
        <w:jc w:val="both"/>
        <w:rPr>
          <w:iCs/>
          <w:sz w:val="28"/>
          <w:szCs w:val="28"/>
        </w:rPr>
      </w:pPr>
      <w:r w:rsidRPr="0068709F">
        <w:rPr>
          <w:b/>
          <w:iCs/>
          <w:sz w:val="28"/>
          <w:szCs w:val="28"/>
        </w:rPr>
        <w:t>техническое задание</w:t>
      </w:r>
      <w:r w:rsidRPr="0068709F">
        <w:rPr>
          <w:iCs/>
          <w:sz w:val="28"/>
          <w:szCs w:val="28"/>
        </w:rPr>
        <w:t xml:space="preserve">: </w:t>
      </w:r>
    </w:p>
    <w:p w:rsidR="0068709F" w:rsidRDefault="0068709F" w:rsidP="0068709F">
      <w:pPr>
        <w:jc w:val="both"/>
        <w:rPr>
          <w:iCs/>
          <w:sz w:val="28"/>
          <w:szCs w:val="28"/>
        </w:rPr>
      </w:pPr>
      <w:r w:rsidRPr="0068709F">
        <w:rPr>
          <w:iCs/>
          <w:sz w:val="28"/>
          <w:szCs w:val="28"/>
        </w:rPr>
        <w:t>1.создайте схему</w:t>
      </w:r>
      <w:r>
        <w:rPr>
          <w:iCs/>
          <w:sz w:val="28"/>
          <w:szCs w:val="28"/>
        </w:rPr>
        <w:t>(влияние угарного газа на организм человека)</w:t>
      </w:r>
      <w:r w:rsidRPr="0068709F">
        <w:rPr>
          <w:iCs/>
          <w:sz w:val="28"/>
          <w:szCs w:val="28"/>
        </w:rPr>
        <w:t xml:space="preserve"> – сжатое графическое отображение материала (информации), она подразумевает использование условных обозначений.</w:t>
      </w:r>
    </w:p>
    <w:p w:rsidR="0068709F" w:rsidRDefault="0068709F" w:rsidP="0068709F">
      <w:pPr>
        <w:jc w:val="both"/>
        <w:rPr>
          <w:iCs/>
          <w:sz w:val="28"/>
          <w:szCs w:val="28"/>
        </w:rPr>
      </w:pPr>
      <w:r w:rsidRPr="0068709F">
        <w:rPr>
          <w:iCs/>
          <w:sz w:val="28"/>
          <w:szCs w:val="28"/>
        </w:rPr>
        <w:t xml:space="preserve">2.создайте легенду, </w:t>
      </w:r>
      <w:proofErr w:type="spellStart"/>
      <w:r w:rsidRPr="0068709F">
        <w:rPr>
          <w:iCs/>
          <w:sz w:val="28"/>
          <w:szCs w:val="28"/>
        </w:rPr>
        <w:t>т.е</w:t>
      </w:r>
      <w:proofErr w:type="spellEnd"/>
      <w:r w:rsidRPr="0068709F">
        <w:rPr>
          <w:iCs/>
          <w:sz w:val="28"/>
          <w:szCs w:val="28"/>
        </w:rPr>
        <w:t xml:space="preserve"> условные обозначения , расшифруйте и объясн</w:t>
      </w:r>
      <w:r>
        <w:rPr>
          <w:iCs/>
          <w:sz w:val="28"/>
          <w:szCs w:val="28"/>
        </w:rPr>
        <w:t>ите</w:t>
      </w:r>
      <w:r w:rsidRPr="0068709F">
        <w:rPr>
          <w:iCs/>
          <w:sz w:val="28"/>
          <w:szCs w:val="28"/>
        </w:rPr>
        <w:t>.</w:t>
      </w:r>
    </w:p>
    <w:p w:rsidR="0068709F" w:rsidRDefault="0068709F" w:rsidP="0068709F">
      <w:pPr>
        <w:jc w:val="both"/>
        <w:rPr>
          <w:iCs/>
          <w:sz w:val="28"/>
          <w:szCs w:val="28"/>
        </w:rPr>
      </w:pPr>
      <w:r w:rsidRPr="0068709F">
        <w:rPr>
          <w:iCs/>
          <w:sz w:val="28"/>
          <w:szCs w:val="28"/>
        </w:rPr>
        <w:t>3.обозначьте порядок действий цифрами и подписями  в легенде.</w:t>
      </w:r>
    </w:p>
    <w:p w:rsidR="0068709F" w:rsidRPr="0068709F" w:rsidRDefault="0068709F" w:rsidP="0068709F">
      <w:pPr>
        <w:jc w:val="both"/>
        <w:rPr>
          <w:iCs/>
          <w:sz w:val="28"/>
          <w:szCs w:val="28"/>
        </w:rPr>
      </w:pPr>
    </w:p>
    <w:p w:rsidR="0068709F" w:rsidRPr="0068709F" w:rsidRDefault="0068709F" w:rsidP="0068709F">
      <w:pPr>
        <w:jc w:val="both"/>
        <w:rPr>
          <w:iCs/>
          <w:sz w:val="28"/>
          <w:szCs w:val="28"/>
        </w:rPr>
      </w:pPr>
      <w:r w:rsidRPr="0068709F">
        <w:rPr>
          <w:iCs/>
          <w:sz w:val="28"/>
          <w:szCs w:val="28"/>
        </w:rPr>
        <w:t>Критерии оценивания: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68709F" w:rsidRPr="0068709F" w:rsidTr="008D41B8">
        <w:tc>
          <w:tcPr>
            <w:tcW w:w="817" w:type="dxa"/>
          </w:tcPr>
          <w:p w:rsidR="0068709F" w:rsidRPr="0068709F" w:rsidRDefault="0068709F" w:rsidP="0068709F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5563" w:type="dxa"/>
          </w:tcPr>
          <w:p w:rsidR="0068709F" w:rsidRPr="0068709F" w:rsidRDefault="0068709F" w:rsidP="0068709F">
            <w:pPr>
              <w:jc w:val="both"/>
              <w:rPr>
                <w:iCs/>
                <w:sz w:val="28"/>
                <w:szCs w:val="28"/>
              </w:rPr>
            </w:pPr>
            <w:r w:rsidRPr="0068709F">
              <w:rPr>
                <w:iCs/>
                <w:sz w:val="28"/>
                <w:szCs w:val="28"/>
              </w:rPr>
              <w:t>критерии</w:t>
            </w:r>
          </w:p>
        </w:tc>
        <w:tc>
          <w:tcPr>
            <w:tcW w:w="3191" w:type="dxa"/>
          </w:tcPr>
          <w:p w:rsidR="0068709F" w:rsidRPr="0068709F" w:rsidRDefault="0068709F" w:rsidP="0068709F">
            <w:pPr>
              <w:jc w:val="both"/>
              <w:rPr>
                <w:iCs/>
                <w:sz w:val="28"/>
                <w:szCs w:val="28"/>
              </w:rPr>
            </w:pPr>
            <w:r w:rsidRPr="0068709F">
              <w:rPr>
                <w:iCs/>
                <w:sz w:val="28"/>
                <w:szCs w:val="28"/>
              </w:rPr>
              <w:t>Баллы</w:t>
            </w:r>
          </w:p>
        </w:tc>
      </w:tr>
      <w:tr w:rsidR="0068709F" w:rsidRPr="0068709F" w:rsidTr="008D41B8">
        <w:tc>
          <w:tcPr>
            <w:tcW w:w="817" w:type="dxa"/>
          </w:tcPr>
          <w:p w:rsidR="0068709F" w:rsidRPr="0068709F" w:rsidRDefault="0068709F" w:rsidP="0068709F">
            <w:pPr>
              <w:jc w:val="both"/>
              <w:rPr>
                <w:iCs/>
                <w:sz w:val="28"/>
                <w:szCs w:val="28"/>
              </w:rPr>
            </w:pPr>
            <w:r w:rsidRPr="0068709F"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68709F" w:rsidRPr="0068709F" w:rsidRDefault="0068709F" w:rsidP="0068709F">
            <w:pPr>
              <w:jc w:val="both"/>
              <w:rPr>
                <w:iCs/>
                <w:sz w:val="28"/>
                <w:szCs w:val="28"/>
              </w:rPr>
            </w:pPr>
            <w:r w:rsidRPr="0068709F">
              <w:rPr>
                <w:iCs/>
                <w:sz w:val="28"/>
                <w:szCs w:val="28"/>
              </w:rPr>
              <w:t>полнота выполнения технического задания</w:t>
            </w:r>
          </w:p>
        </w:tc>
        <w:tc>
          <w:tcPr>
            <w:tcW w:w="3191" w:type="dxa"/>
          </w:tcPr>
          <w:p w:rsidR="0068709F" w:rsidRPr="0068709F" w:rsidRDefault="0068709F" w:rsidP="0068709F">
            <w:pPr>
              <w:jc w:val="both"/>
              <w:rPr>
                <w:iCs/>
                <w:sz w:val="28"/>
                <w:szCs w:val="28"/>
              </w:rPr>
            </w:pPr>
            <w:r w:rsidRPr="0068709F">
              <w:rPr>
                <w:iCs/>
                <w:sz w:val="28"/>
                <w:szCs w:val="28"/>
              </w:rPr>
              <w:t>макс30</w:t>
            </w:r>
          </w:p>
        </w:tc>
      </w:tr>
      <w:tr w:rsidR="0068709F" w:rsidRPr="0068709F" w:rsidTr="008D41B8">
        <w:tc>
          <w:tcPr>
            <w:tcW w:w="817" w:type="dxa"/>
          </w:tcPr>
          <w:p w:rsidR="0068709F" w:rsidRPr="0068709F" w:rsidRDefault="0068709F" w:rsidP="0068709F">
            <w:pPr>
              <w:jc w:val="both"/>
              <w:rPr>
                <w:iCs/>
                <w:sz w:val="28"/>
                <w:szCs w:val="28"/>
              </w:rPr>
            </w:pPr>
            <w:r w:rsidRPr="0068709F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68709F" w:rsidRPr="0068709F" w:rsidRDefault="0068709F" w:rsidP="0068709F">
            <w:pPr>
              <w:jc w:val="both"/>
              <w:rPr>
                <w:iCs/>
                <w:sz w:val="28"/>
                <w:szCs w:val="28"/>
              </w:rPr>
            </w:pPr>
            <w:r w:rsidRPr="0068709F">
              <w:rPr>
                <w:iCs/>
                <w:sz w:val="28"/>
                <w:szCs w:val="28"/>
              </w:rPr>
              <w:t xml:space="preserve">креативность </w:t>
            </w:r>
          </w:p>
        </w:tc>
        <w:tc>
          <w:tcPr>
            <w:tcW w:w="3191" w:type="dxa"/>
          </w:tcPr>
          <w:p w:rsidR="0068709F" w:rsidRPr="0068709F" w:rsidRDefault="0068709F" w:rsidP="0068709F">
            <w:pPr>
              <w:jc w:val="both"/>
              <w:rPr>
                <w:iCs/>
                <w:sz w:val="28"/>
                <w:szCs w:val="28"/>
              </w:rPr>
            </w:pPr>
            <w:r w:rsidRPr="0068709F">
              <w:rPr>
                <w:iCs/>
                <w:sz w:val="28"/>
                <w:szCs w:val="28"/>
              </w:rPr>
              <w:t>макс30</w:t>
            </w:r>
          </w:p>
        </w:tc>
      </w:tr>
      <w:tr w:rsidR="0068709F" w:rsidRPr="0068709F" w:rsidTr="008D41B8">
        <w:tc>
          <w:tcPr>
            <w:tcW w:w="817" w:type="dxa"/>
          </w:tcPr>
          <w:p w:rsidR="0068709F" w:rsidRPr="0068709F" w:rsidRDefault="0068709F" w:rsidP="0068709F">
            <w:pPr>
              <w:jc w:val="both"/>
              <w:rPr>
                <w:iCs/>
                <w:sz w:val="28"/>
                <w:szCs w:val="28"/>
              </w:rPr>
            </w:pPr>
            <w:r w:rsidRPr="0068709F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68709F" w:rsidRPr="0068709F" w:rsidRDefault="0068709F" w:rsidP="0068709F">
            <w:pPr>
              <w:jc w:val="both"/>
              <w:rPr>
                <w:iCs/>
                <w:sz w:val="28"/>
                <w:szCs w:val="28"/>
              </w:rPr>
            </w:pPr>
            <w:r w:rsidRPr="0068709F">
              <w:rPr>
                <w:iCs/>
                <w:sz w:val="28"/>
                <w:szCs w:val="28"/>
              </w:rPr>
              <w:t>содержательность ответов на вопросы</w:t>
            </w:r>
          </w:p>
        </w:tc>
        <w:tc>
          <w:tcPr>
            <w:tcW w:w="3191" w:type="dxa"/>
          </w:tcPr>
          <w:p w:rsidR="0068709F" w:rsidRPr="0068709F" w:rsidRDefault="0068709F" w:rsidP="0068709F">
            <w:pPr>
              <w:jc w:val="both"/>
              <w:rPr>
                <w:iCs/>
                <w:sz w:val="28"/>
                <w:szCs w:val="28"/>
              </w:rPr>
            </w:pPr>
            <w:r w:rsidRPr="0068709F">
              <w:rPr>
                <w:iCs/>
                <w:sz w:val="28"/>
                <w:szCs w:val="28"/>
              </w:rPr>
              <w:t>макс30</w:t>
            </w:r>
          </w:p>
        </w:tc>
      </w:tr>
    </w:tbl>
    <w:p w:rsidR="0068709F" w:rsidRPr="0068709F" w:rsidRDefault="0068709F" w:rsidP="0068709F">
      <w:pPr>
        <w:jc w:val="both"/>
        <w:rPr>
          <w:iCs/>
          <w:sz w:val="28"/>
          <w:szCs w:val="28"/>
        </w:rPr>
      </w:pPr>
    </w:p>
    <w:p w:rsidR="000213B5" w:rsidRDefault="000213B5" w:rsidP="00BA69C1">
      <w:pPr>
        <w:jc w:val="both"/>
        <w:rPr>
          <w:sz w:val="28"/>
          <w:szCs w:val="28"/>
        </w:rPr>
      </w:pPr>
    </w:p>
    <w:p w:rsidR="000213B5" w:rsidRPr="00BF7F56" w:rsidRDefault="006C74C2" w:rsidP="00BA69C1">
      <w:pPr>
        <w:jc w:val="both"/>
        <w:rPr>
          <w:i/>
          <w:sz w:val="28"/>
          <w:szCs w:val="28"/>
        </w:rPr>
      </w:pPr>
      <w:r w:rsidRPr="006C74C2">
        <w:rPr>
          <w:b/>
          <w:sz w:val="28"/>
          <w:szCs w:val="28"/>
        </w:rPr>
        <w:t xml:space="preserve">Ученик </w:t>
      </w:r>
      <w:r w:rsidRPr="00BF7F56">
        <w:rPr>
          <w:b/>
          <w:i/>
          <w:sz w:val="28"/>
          <w:szCs w:val="28"/>
        </w:rPr>
        <w:t>:</w:t>
      </w:r>
      <w:r w:rsidR="00BA69C1">
        <w:rPr>
          <w:b/>
          <w:i/>
          <w:sz w:val="28"/>
          <w:szCs w:val="28"/>
        </w:rPr>
        <w:t xml:space="preserve"> </w:t>
      </w:r>
      <w:r w:rsidRPr="00BF7F56">
        <w:rPr>
          <w:i/>
          <w:sz w:val="28"/>
          <w:szCs w:val="28"/>
        </w:rPr>
        <w:t>Углекислый газ оказывает на человека наркотическое действие, раздражает кожу, слизистые оболочки, в относительно малых концентрациях возбуждает</w:t>
      </w:r>
      <w:r w:rsidR="00E768F8" w:rsidRPr="00BF7F56">
        <w:rPr>
          <w:i/>
          <w:sz w:val="28"/>
          <w:szCs w:val="28"/>
        </w:rPr>
        <w:t xml:space="preserve"> дыхательный центр, в очень больших – угнетает. Обычно высокое содержание в воздухе связано с понижением в нем содержания кислорода, что может стать причиной смерти, оказывает центральное сосудосуживающее и местное сосудорасширяющее действие, вызывает ацидоз, повышенное содержание  адреналина и норадреналина и уменьшение</w:t>
      </w:r>
      <w:r w:rsidR="00CB029B" w:rsidRPr="00BF7F56">
        <w:rPr>
          <w:i/>
          <w:sz w:val="28"/>
          <w:szCs w:val="28"/>
        </w:rPr>
        <w:t xml:space="preserve"> содержания  аминокислот в крови, ингибирует действие ферментов тканях. Животные менее чувствительны к углекислому газу, чем человек. Угарный газ –</w:t>
      </w:r>
      <w:r w:rsidR="00BA69C1">
        <w:rPr>
          <w:i/>
          <w:sz w:val="28"/>
          <w:szCs w:val="28"/>
        </w:rPr>
        <w:t xml:space="preserve"> </w:t>
      </w:r>
      <w:r w:rsidR="00CB029B" w:rsidRPr="00BF7F56">
        <w:rPr>
          <w:i/>
          <w:sz w:val="28"/>
          <w:szCs w:val="28"/>
        </w:rPr>
        <w:t>продукт неполного сгорания топлива. Этот оксид соединяется с гемоглобином крови в 200-3000 раз быстрее , чем кислород, образуя очень стойкое соединение – карбоксигемоглобин, диссоциация которого протекает в 36000 раз медленнее, чем оксигемоглобин. При этом резко снижается обеспеченность тканей организма кислородом, развивается гипоксемия.</w:t>
      </w:r>
      <w:r w:rsidR="00B91C5B" w:rsidRPr="00BF7F56">
        <w:rPr>
          <w:i/>
          <w:sz w:val="28"/>
          <w:szCs w:val="28"/>
        </w:rPr>
        <w:t xml:space="preserve"> Угарный газ также соединяется и с миоглобином </w:t>
      </w:r>
      <w:proofErr w:type="spellStart"/>
      <w:r w:rsidR="00B91C5B" w:rsidRPr="00BF7F56">
        <w:rPr>
          <w:i/>
          <w:sz w:val="28"/>
          <w:szCs w:val="28"/>
        </w:rPr>
        <w:t>мышщ</w:t>
      </w:r>
      <w:proofErr w:type="spellEnd"/>
      <w:r w:rsidR="00B91C5B" w:rsidRPr="00BF7F56">
        <w:rPr>
          <w:i/>
          <w:sz w:val="28"/>
          <w:szCs w:val="28"/>
        </w:rPr>
        <w:t>. Он нарушает углеводный обмен, усиливая гликогена в печени, нарушая утилизацию глюкозы, повышая уровень сахара в крови, моче и в спинномозговой жидкости, нарушает вводно-солевой обмен.</w:t>
      </w:r>
    </w:p>
    <w:p w:rsidR="00B91C5B" w:rsidRDefault="00B91C5B" w:rsidP="00BA69C1">
      <w:pPr>
        <w:jc w:val="both"/>
        <w:rPr>
          <w:sz w:val="28"/>
          <w:szCs w:val="28"/>
        </w:rPr>
      </w:pPr>
      <w:r w:rsidRPr="00B91C5B">
        <w:rPr>
          <w:b/>
          <w:sz w:val="28"/>
          <w:szCs w:val="28"/>
        </w:rPr>
        <w:t>Учитель</w:t>
      </w:r>
      <w:r>
        <w:rPr>
          <w:sz w:val="28"/>
          <w:szCs w:val="28"/>
        </w:rPr>
        <w:t>:</w:t>
      </w:r>
      <w:r w:rsidR="0068709F">
        <w:rPr>
          <w:sz w:val="28"/>
          <w:szCs w:val="28"/>
        </w:rPr>
        <w:t xml:space="preserve"> Проверка  и оценивания технического задания.</w:t>
      </w:r>
      <w:r>
        <w:rPr>
          <w:sz w:val="28"/>
          <w:szCs w:val="28"/>
        </w:rPr>
        <w:t xml:space="preserve"> Первая помощь при отравлении угарным газом. /</w:t>
      </w:r>
      <w:r w:rsidRPr="00BA69C1">
        <w:rPr>
          <w:i/>
          <w:sz w:val="28"/>
          <w:szCs w:val="28"/>
        </w:rPr>
        <w:t>презентация</w:t>
      </w:r>
      <w:r>
        <w:rPr>
          <w:sz w:val="28"/>
          <w:szCs w:val="28"/>
        </w:rPr>
        <w:t>/.</w:t>
      </w:r>
    </w:p>
    <w:p w:rsidR="00B91C5B" w:rsidRDefault="00B91C5B" w:rsidP="00BA69C1">
      <w:pPr>
        <w:jc w:val="both"/>
        <w:rPr>
          <w:sz w:val="28"/>
          <w:szCs w:val="28"/>
        </w:rPr>
      </w:pPr>
      <w:r w:rsidRPr="00B91C5B">
        <w:rPr>
          <w:b/>
          <w:sz w:val="28"/>
          <w:szCs w:val="28"/>
        </w:rPr>
        <w:t>Учитель: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Итак,  ребята мы с вами рассмотрели физические свойства оксидов, их строение, а сейчас рассмотрим химические свойства оксидов. Предположите какими свойствами будут обладать оксиды?</w:t>
      </w:r>
    </w:p>
    <w:p w:rsidR="00B91C5B" w:rsidRDefault="00B91C5B" w:rsidP="00BA69C1">
      <w:pPr>
        <w:jc w:val="both"/>
        <w:rPr>
          <w:sz w:val="28"/>
          <w:szCs w:val="28"/>
        </w:rPr>
      </w:pPr>
      <w:r w:rsidRPr="00B91C5B">
        <w:rPr>
          <w:b/>
          <w:sz w:val="28"/>
          <w:szCs w:val="28"/>
        </w:rPr>
        <w:t>Ученик</w:t>
      </w:r>
      <w:r w:rsidRPr="00B91C5B">
        <w:rPr>
          <w:b/>
          <w:i/>
          <w:sz w:val="28"/>
          <w:szCs w:val="28"/>
        </w:rPr>
        <w:t>:</w:t>
      </w:r>
      <w:r w:rsidRPr="00B91C5B">
        <w:rPr>
          <w:i/>
          <w:sz w:val="28"/>
          <w:szCs w:val="28"/>
        </w:rPr>
        <w:t>/варианты ответов/</w:t>
      </w:r>
      <w:r>
        <w:rPr>
          <w:sz w:val="28"/>
          <w:szCs w:val="28"/>
        </w:rPr>
        <w:t xml:space="preserve"> </w:t>
      </w:r>
    </w:p>
    <w:p w:rsidR="00B91C5B" w:rsidRPr="0087054A" w:rsidRDefault="00B91C5B" w:rsidP="00BA69C1">
      <w:pPr>
        <w:jc w:val="both"/>
        <w:rPr>
          <w:i/>
          <w:sz w:val="28"/>
          <w:szCs w:val="28"/>
        </w:rPr>
      </w:pPr>
      <w:r w:rsidRPr="0087054A">
        <w:rPr>
          <w:i/>
          <w:sz w:val="28"/>
          <w:szCs w:val="28"/>
        </w:rPr>
        <w:lastRenderedPageBreak/>
        <w:t>Угарный газ обладает и окислительными и восстановительными свойствами;</w:t>
      </w:r>
    </w:p>
    <w:p w:rsidR="00B91C5B" w:rsidRDefault="00B91C5B" w:rsidP="00BA69C1">
      <w:pPr>
        <w:jc w:val="both"/>
        <w:rPr>
          <w:i/>
          <w:sz w:val="28"/>
          <w:szCs w:val="28"/>
        </w:rPr>
      </w:pPr>
      <w:r w:rsidRPr="0087054A">
        <w:rPr>
          <w:i/>
          <w:sz w:val="28"/>
          <w:szCs w:val="28"/>
        </w:rPr>
        <w:t>Углекислый газ проявляет свойства характерные для кислотных оксидов.</w:t>
      </w:r>
    </w:p>
    <w:p w:rsidR="0087054A" w:rsidRDefault="0087054A" w:rsidP="00BA69C1">
      <w:pPr>
        <w:jc w:val="both"/>
        <w:rPr>
          <w:sz w:val="28"/>
          <w:szCs w:val="28"/>
        </w:rPr>
      </w:pPr>
      <w:r w:rsidRPr="0087054A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/</w:t>
      </w:r>
      <w:r w:rsidRPr="00BA69C1">
        <w:rPr>
          <w:i/>
          <w:sz w:val="28"/>
          <w:szCs w:val="28"/>
        </w:rPr>
        <w:t>показ презентации</w:t>
      </w:r>
      <w:r>
        <w:rPr>
          <w:sz w:val="28"/>
          <w:szCs w:val="28"/>
        </w:rPr>
        <w:t xml:space="preserve">/,уравнения данных реакции разобрать дома, как </w:t>
      </w:r>
      <w:proofErr w:type="spellStart"/>
      <w:r>
        <w:rPr>
          <w:sz w:val="28"/>
          <w:szCs w:val="28"/>
        </w:rPr>
        <w:t>окислительно</w:t>
      </w:r>
      <w:proofErr w:type="spellEnd"/>
      <w:r>
        <w:rPr>
          <w:sz w:val="28"/>
          <w:szCs w:val="28"/>
        </w:rPr>
        <w:t>-восстановительные.</w:t>
      </w:r>
    </w:p>
    <w:p w:rsidR="0087054A" w:rsidRDefault="0087054A" w:rsidP="00BA69C1">
      <w:pPr>
        <w:jc w:val="both"/>
        <w:rPr>
          <w:sz w:val="28"/>
          <w:szCs w:val="28"/>
        </w:rPr>
      </w:pPr>
      <w:r w:rsidRPr="0087054A">
        <w:rPr>
          <w:b/>
          <w:sz w:val="28"/>
          <w:szCs w:val="28"/>
        </w:rPr>
        <w:t>Учитель</w:t>
      </w:r>
      <w:r>
        <w:rPr>
          <w:sz w:val="28"/>
          <w:szCs w:val="28"/>
        </w:rPr>
        <w:t>: Как распознать эти оксиды? Какая реакция является качественной на углекислый газ?</w:t>
      </w:r>
    </w:p>
    <w:p w:rsidR="0087054A" w:rsidRPr="0087054A" w:rsidRDefault="0087054A" w:rsidP="00BA69C1">
      <w:pPr>
        <w:jc w:val="both"/>
        <w:rPr>
          <w:i/>
          <w:sz w:val="28"/>
          <w:szCs w:val="28"/>
        </w:rPr>
      </w:pPr>
      <w:r w:rsidRPr="0087054A">
        <w:rPr>
          <w:b/>
          <w:sz w:val="28"/>
          <w:szCs w:val="28"/>
        </w:rPr>
        <w:t>Ученик:</w:t>
      </w:r>
      <w:r>
        <w:rPr>
          <w:sz w:val="28"/>
          <w:szCs w:val="28"/>
        </w:rPr>
        <w:t xml:space="preserve">/ </w:t>
      </w:r>
      <w:r w:rsidRPr="0087054A">
        <w:rPr>
          <w:i/>
          <w:sz w:val="28"/>
          <w:szCs w:val="28"/>
        </w:rPr>
        <w:t xml:space="preserve">варианты ответов/ </w:t>
      </w:r>
    </w:p>
    <w:p w:rsidR="0087054A" w:rsidRDefault="0087054A" w:rsidP="00BA69C1">
      <w:pPr>
        <w:jc w:val="both"/>
        <w:rPr>
          <w:i/>
          <w:sz w:val="28"/>
          <w:szCs w:val="28"/>
        </w:rPr>
      </w:pPr>
      <w:r w:rsidRPr="0087054A">
        <w:rPr>
          <w:i/>
          <w:sz w:val="28"/>
          <w:szCs w:val="28"/>
        </w:rPr>
        <w:t>Действие кислот на соли карбонатов</w:t>
      </w:r>
    </w:p>
    <w:p w:rsidR="0087054A" w:rsidRDefault="0087054A" w:rsidP="00BA69C1">
      <w:pPr>
        <w:jc w:val="both"/>
        <w:rPr>
          <w:sz w:val="28"/>
          <w:szCs w:val="28"/>
        </w:rPr>
      </w:pPr>
      <w:r w:rsidRPr="0087054A">
        <w:rPr>
          <w:b/>
          <w:sz w:val="28"/>
          <w:szCs w:val="28"/>
        </w:rPr>
        <w:t>Учитель</w:t>
      </w:r>
      <w:r>
        <w:rPr>
          <w:sz w:val="28"/>
          <w:szCs w:val="28"/>
        </w:rPr>
        <w:t>: напоминает учащимся  о правилах техники безопасности в кабинете химии.</w:t>
      </w:r>
    </w:p>
    <w:p w:rsidR="0087054A" w:rsidRPr="00BF7F56" w:rsidRDefault="0087054A" w:rsidP="00BA69C1">
      <w:pPr>
        <w:jc w:val="both"/>
        <w:rPr>
          <w:i/>
          <w:sz w:val="28"/>
          <w:szCs w:val="28"/>
        </w:rPr>
      </w:pPr>
      <w:r w:rsidRPr="0087054A">
        <w:rPr>
          <w:b/>
          <w:sz w:val="28"/>
          <w:szCs w:val="28"/>
        </w:rPr>
        <w:t>Ученик</w:t>
      </w:r>
      <w:r>
        <w:rPr>
          <w:sz w:val="28"/>
          <w:szCs w:val="28"/>
        </w:rPr>
        <w:t xml:space="preserve">: </w:t>
      </w:r>
      <w:r w:rsidRPr="00BF7F56">
        <w:rPr>
          <w:i/>
          <w:sz w:val="28"/>
          <w:szCs w:val="28"/>
        </w:rPr>
        <w:t>Проводят лабораторный опыт : действие соляной кислоты на мрамор. Вывод:</w:t>
      </w:r>
      <w:r w:rsidR="00BA69C1">
        <w:rPr>
          <w:i/>
          <w:sz w:val="28"/>
          <w:szCs w:val="28"/>
        </w:rPr>
        <w:t xml:space="preserve"> </w:t>
      </w:r>
      <w:r w:rsidRPr="00BF7F56">
        <w:rPr>
          <w:i/>
          <w:sz w:val="28"/>
          <w:szCs w:val="28"/>
        </w:rPr>
        <w:t>качественной реакцией является действие кислот на карбонаты с выделением углекислого газа и записывают уравнение химической реакции.</w:t>
      </w:r>
    </w:p>
    <w:p w:rsidR="00C120F5" w:rsidRPr="00C120F5" w:rsidRDefault="0087054A" w:rsidP="00BA69C1">
      <w:pPr>
        <w:jc w:val="both"/>
        <w:rPr>
          <w:i/>
          <w:sz w:val="28"/>
          <w:szCs w:val="28"/>
        </w:rPr>
      </w:pPr>
      <w:r w:rsidRPr="00BF7F56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До недавнего времени человечество в своей промышленной деятельности исходило из соображений , что все необходимые природные ресурсы: вода, воздух, почва, полезные ископаемые – практически неисчерпа</w:t>
      </w:r>
      <w:r w:rsidR="00C120F5">
        <w:rPr>
          <w:sz w:val="28"/>
          <w:szCs w:val="28"/>
        </w:rPr>
        <w:t>емы</w:t>
      </w:r>
      <w:r>
        <w:rPr>
          <w:sz w:val="28"/>
          <w:szCs w:val="28"/>
        </w:rPr>
        <w:t xml:space="preserve"> и бесплатны.</w:t>
      </w:r>
      <w:r w:rsidR="00C120F5">
        <w:rPr>
          <w:sz w:val="28"/>
          <w:szCs w:val="28"/>
        </w:rPr>
        <w:t xml:space="preserve"> Природные ресурсы </w:t>
      </w:r>
      <w:proofErr w:type="spellStart"/>
      <w:r w:rsidR="00C120F5">
        <w:rPr>
          <w:sz w:val="28"/>
          <w:szCs w:val="28"/>
        </w:rPr>
        <w:t>исч</w:t>
      </w:r>
      <w:r w:rsidR="00BA69C1">
        <w:rPr>
          <w:sz w:val="28"/>
          <w:szCs w:val="28"/>
        </w:rPr>
        <w:t>е</w:t>
      </w:r>
      <w:r w:rsidR="00C120F5">
        <w:rPr>
          <w:sz w:val="28"/>
          <w:szCs w:val="28"/>
        </w:rPr>
        <w:t>рпаемы</w:t>
      </w:r>
      <w:proofErr w:type="spellEnd"/>
      <w:r w:rsidR="00C120F5">
        <w:rPr>
          <w:sz w:val="28"/>
          <w:szCs w:val="28"/>
        </w:rPr>
        <w:t>, а систематическое загрязнение окружающей среды приводит к нарушению экологического равновесия, к уничтожению природы. Человек с ужасом понял, что результатом его собственной безответственной деятельности может быть исчезновение всего живого на Земле, в том числе и самого человека</w:t>
      </w:r>
      <w:r w:rsidR="00C120F5" w:rsidRPr="00C120F5">
        <w:rPr>
          <w:i/>
          <w:sz w:val="28"/>
          <w:szCs w:val="28"/>
        </w:rPr>
        <w:t>./ просмотр СD- диска «Химия » электронная библиотека фрагмент « Углекислый газ –компонент воздуха» и «Загрязнение воздуха».</w:t>
      </w:r>
    </w:p>
    <w:p w:rsidR="00B91C5B" w:rsidRDefault="00B91C5B" w:rsidP="00BA69C1">
      <w:pPr>
        <w:jc w:val="both"/>
        <w:rPr>
          <w:sz w:val="28"/>
          <w:szCs w:val="28"/>
        </w:rPr>
      </w:pPr>
    </w:p>
    <w:p w:rsidR="00B91C5B" w:rsidRDefault="00C120F5" w:rsidP="00BA69C1">
      <w:pPr>
        <w:jc w:val="both"/>
        <w:rPr>
          <w:sz w:val="28"/>
          <w:szCs w:val="28"/>
        </w:rPr>
      </w:pPr>
      <w:r w:rsidRPr="00C120F5">
        <w:rPr>
          <w:b/>
          <w:sz w:val="28"/>
          <w:szCs w:val="28"/>
        </w:rPr>
        <w:t xml:space="preserve">Учитель </w:t>
      </w:r>
      <w:r>
        <w:rPr>
          <w:sz w:val="28"/>
          <w:szCs w:val="28"/>
        </w:rPr>
        <w:t>: Назовите основные источники загрязнения?</w:t>
      </w:r>
    </w:p>
    <w:p w:rsidR="00C120F5" w:rsidRPr="00C120F5" w:rsidRDefault="00C120F5" w:rsidP="00BA69C1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Ученик</w:t>
      </w:r>
      <w:r w:rsidRPr="00C120F5">
        <w:rPr>
          <w:i/>
          <w:sz w:val="28"/>
          <w:szCs w:val="28"/>
        </w:rPr>
        <w:t xml:space="preserve">:/ ответы учащихся/, </w:t>
      </w:r>
    </w:p>
    <w:p w:rsidR="00C120F5" w:rsidRPr="00C120F5" w:rsidRDefault="00C120F5" w:rsidP="00BA69C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Pr="00C120F5">
        <w:rPr>
          <w:i/>
          <w:sz w:val="28"/>
          <w:szCs w:val="28"/>
        </w:rPr>
        <w:t>ромышленные предприятия;</w:t>
      </w:r>
    </w:p>
    <w:p w:rsidR="00C120F5" w:rsidRDefault="00C120F5" w:rsidP="00BA69C1">
      <w:pPr>
        <w:jc w:val="both"/>
        <w:rPr>
          <w:i/>
          <w:sz w:val="28"/>
          <w:szCs w:val="28"/>
        </w:rPr>
      </w:pPr>
      <w:r w:rsidRPr="00C120F5">
        <w:rPr>
          <w:i/>
          <w:sz w:val="28"/>
          <w:szCs w:val="28"/>
        </w:rPr>
        <w:t>автотранспорт</w:t>
      </w:r>
      <w:r>
        <w:rPr>
          <w:i/>
          <w:sz w:val="28"/>
          <w:szCs w:val="28"/>
        </w:rPr>
        <w:t>.</w:t>
      </w:r>
    </w:p>
    <w:p w:rsidR="00C120F5" w:rsidRPr="00C120F5" w:rsidRDefault="00C120F5" w:rsidP="00BA69C1">
      <w:pPr>
        <w:jc w:val="both"/>
        <w:rPr>
          <w:sz w:val="28"/>
          <w:szCs w:val="28"/>
        </w:rPr>
      </w:pPr>
      <w:r w:rsidRPr="00C120F5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В природе происходит непрерывный процесс разрушения одних углесодержащих веществ и образование новых. Органическое вещество разрушается при сгорании топлива, при дыхании и гниении, из них образуются более простые вещества.</w:t>
      </w:r>
    </w:p>
    <w:p w:rsidR="00B91C5B" w:rsidRPr="00BF7F56" w:rsidRDefault="000F51BA" w:rsidP="00BA69C1">
      <w:pPr>
        <w:jc w:val="both"/>
        <w:rPr>
          <w:b/>
          <w:sz w:val="28"/>
          <w:szCs w:val="28"/>
        </w:rPr>
      </w:pPr>
      <w:r w:rsidRPr="00BF7F56">
        <w:rPr>
          <w:b/>
          <w:sz w:val="28"/>
          <w:szCs w:val="28"/>
          <w:lang w:val="en-US"/>
        </w:rPr>
        <w:t>III</w:t>
      </w:r>
      <w:r w:rsidRPr="00BF7F56">
        <w:rPr>
          <w:b/>
          <w:sz w:val="28"/>
          <w:szCs w:val="28"/>
        </w:rPr>
        <w:t>.Заключительная часть урока ( рефлексия)</w:t>
      </w:r>
    </w:p>
    <w:p w:rsidR="000F51BA" w:rsidRPr="00BF7F56" w:rsidRDefault="000F51BA" w:rsidP="00BA69C1">
      <w:pPr>
        <w:jc w:val="both"/>
        <w:rPr>
          <w:b/>
          <w:sz w:val="28"/>
          <w:szCs w:val="28"/>
        </w:rPr>
      </w:pPr>
      <w:r w:rsidRPr="00BF7F56">
        <w:rPr>
          <w:b/>
          <w:sz w:val="28"/>
          <w:szCs w:val="28"/>
        </w:rPr>
        <w:t>1.Подведение итогов урока</w:t>
      </w:r>
    </w:p>
    <w:p w:rsidR="000F51BA" w:rsidRDefault="000F51BA" w:rsidP="00BA69C1">
      <w:pPr>
        <w:jc w:val="both"/>
        <w:rPr>
          <w:sz w:val="28"/>
          <w:szCs w:val="28"/>
        </w:rPr>
      </w:pPr>
      <w:r w:rsidRPr="00BF7F56">
        <w:rPr>
          <w:b/>
          <w:sz w:val="28"/>
          <w:szCs w:val="28"/>
        </w:rPr>
        <w:t>Учитель</w:t>
      </w:r>
      <w:r>
        <w:rPr>
          <w:sz w:val="28"/>
          <w:szCs w:val="28"/>
        </w:rPr>
        <w:t>: Мы изучили кислородные соединения углерода и проверим , что нового вы узнали сегодня на уроке.</w:t>
      </w:r>
    </w:p>
    <w:p w:rsidR="000F51BA" w:rsidRPr="00BF7F56" w:rsidRDefault="000F51BA" w:rsidP="00BA69C1">
      <w:pPr>
        <w:jc w:val="both"/>
        <w:rPr>
          <w:i/>
          <w:sz w:val="28"/>
          <w:szCs w:val="28"/>
        </w:rPr>
      </w:pPr>
      <w:r w:rsidRPr="00BF7F56">
        <w:rPr>
          <w:b/>
          <w:sz w:val="28"/>
          <w:szCs w:val="28"/>
        </w:rPr>
        <w:t xml:space="preserve">Ученик </w:t>
      </w:r>
      <w:r w:rsidRPr="00BF7F56">
        <w:rPr>
          <w:i/>
          <w:sz w:val="28"/>
          <w:szCs w:val="28"/>
        </w:rPr>
        <w:t>:/ ответы учащихся/</w:t>
      </w:r>
    </w:p>
    <w:p w:rsidR="000F51BA" w:rsidRDefault="000F51BA" w:rsidP="00BA69C1">
      <w:pPr>
        <w:jc w:val="both"/>
        <w:rPr>
          <w:sz w:val="28"/>
          <w:szCs w:val="28"/>
        </w:rPr>
      </w:pPr>
      <w:r w:rsidRPr="00BF7F56">
        <w:rPr>
          <w:b/>
          <w:sz w:val="28"/>
          <w:szCs w:val="28"/>
        </w:rPr>
        <w:t>Учитель</w:t>
      </w:r>
      <w:r>
        <w:rPr>
          <w:sz w:val="28"/>
          <w:szCs w:val="28"/>
        </w:rPr>
        <w:t>: выставляет оценки и благодарит за работу на уроке.</w:t>
      </w:r>
    </w:p>
    <w:p w:rsidR="000F51BA" w:rsidRPr="00BF7F56" w:rsidRDefault="000F51BA" w:rsidP="00BA69C1">
      <w:pPr>
        <w:jc w:val="both"/>
        <w:rPr>
          <w:b/>
          <w:sz w:val="28"/>
          <w:szCs w:val="28"/>
        </w:rPr>
      </w:pPr>
      <w:r w:rsidRPr="00BF7F56">
        <w:rPr>
          <w:b/>
          <w:sz w:val="28"/>
          <w:szCs w:val="28"/>
        </w:rPr>
        <w:t>2.Домашнее задание</w:t>
      </w:r>
    </w:p>
    <w:p w:rsidR="000F51BA" w:rsidRDefault="000F51BA" w:rsidP="00BA69C1">
      <w:pPr>
        <w:jc w:val="both"/>
        <w:rPr>
          <w:sz w:val="28"/>
          <w:szCs w:val="28"/>
        </w:rPr>
      </w:pPr>
      <w:r>
        <w:rPr>
          <w:sz w:val="28"/>
          <w:szCs w:val="28"/>
        </w:rPr>
        <w:t>1. Решить экологическую задачу практического применения(приложение).</w:t>
      </w:r>
    </w:p>
    <w:p w:rsidR="000F51BA" w:rsidRDefault="000F51BA" w:rsidP="00BA69C1">
      <w:pPr>
        <w:jc w:val="both"/>
        <w:rPr>
          <w:sz w:val="28"/>
          <w:szCs w:val="28"/>
        </w:rPr>
      </w:pPr>
      <w:r>
        <w:rPr>
          <w:sz w:val="28"/>
          <w:szCs w:val="28"/>
        </w:rPr>
        <w:t>2.задание повышенного уровня. Данный урок предполагает всем учащимся предоставить презентацию по теме « Кислородные соединения углерода», используя СD – диск «Химия» электронная библиотека Просвещение.</w:t>
      </w:r>
    </w:p>
    <w:p w:rsidR="00EC0E7C" w:rsidRDefault="00161914" w:rsidP="000F51BA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0F51BA" w:rsidRPr="000F51BA">
        <w:rPr>
          <w:b/>
          <w:sz w:val="28"/>
          <w:szCs w:val="28"/>
        </w:rPr>
        <w:t>риложение</w:t>
      </w:r>
    </w:p>
    <w:p w:rsidR="000F51BA" w:rsidRPr="000F51BA" w:rsidRDefault="000F51BA" w:rsidP="000F51BA">
      <w:pPr>
        <w:spacing w:line="480" w:lineRule="auto"/>
        <w:jc w:val="center"/>
        <w:rPr>
          <w:b/>
          <w:sz w:val="28"/>
          <w:szCs w:val="28"/>
        </w:rPr>
      </w:pPr>
      <w:r w:rsidRPr="000F51BA">
        <w:rPr>
          <w:b/>
          <w:sz w:val="28"/>
          <w:szCs w:val="28"/>
        </w:rPr>
        <w:t>Тест</w:t>
      </w:r>
    </w:p>
    <w:p w:rsidR="000F51BA" w:rsidRDefault="000F51BA" w:rsidP="008C7403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 вариант</w:t>
      </w:r>
    </w:p>
    <w:p w:rsidR="008C7403" w:rsidRDefault="008C7403" w:rsidP="008C740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516FE7">
        <w:rPr>
          <w:sz w:val="28"/>
          <w:szCs w:val="28"/>
        </w:rPr>
        <w:t>.</w:t>
      </w:r>
      <w:r>
        <w:rPr>
          <w:sz w:val="28"/>
          <w:szCs w:val="28"/>
        </w:rPr>
        <w:t xml:space="preserve"> Элемент, атом которого имеет электронную конфигурацию внешнего слоя</w:t>
      </w:r>
    </w:p>
    <w:p w:rsidR="008C7403" w:rsidRDefault="008C7403" w:rsidP="008C740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2S 2Р</w:t>
      </w:r>
      <w:r w:rsidR="00516FE7">
        <w:rPr>
          <w:sz w:val="28"/>
          <w:szCs w:val="28"/>
        </w:rPr>
        <w:t xml:space="preserve">            а</w:t>
      </w:r>
      <w:r>
        <w:rPr>
          <w:sz w:val="28"/>
          <w:szCs w:val="28"/>
        </w:rPr>
        <w:t>) углерод    б) кремний    В) магний      г) водород</w:t>
      </w:r>
    </w:p>
    <w:p w:rsidR="008C7403" w:rsidRDefault="008C7403" w:rsidP="008C740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2.Алмаз, графит  -являются</w:t>
      </w:r>
    </w:p>
    <w:p w:rsidR="008C7403" w:rsidRDefault="00516FE7" w:rsidP="008C740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="008C7403">
        <w:rPr>
          <w:sz w:val="28"/>
          <w:szCs w:val="28"/>
        </w:rPr>
        <w:t>)аллотропными модификациями   б) изотопами  в) гомологи  г)химические элементы</w:t>
      </w:r>
    </w:p>
    <w:p w:rsidR="008C7403" w:rsidRDefault="008C7403" w:rsidP="008C740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3.В реакции углерода с кислородом восстановителем является </w:t>
      </w:r>
    </w:p>
    <w:p w:rsidR="008C7403" w:rsidRDefault="008C7403" w:rsidP="008C740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А) С  б)О</w:t>
      </w:r>
      <w:r w:rsidR="003B173E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 в)СО</w:t>
      </w:r>
      <w:r w:rsidR="003B173E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  г)СО</w:t>
      </w:r>
    </w:p>
    <w:p w:rsidR="008C7403" w:rsidRDefault="008C7403" w:rsidP="008C740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4.Для молекулярного уравнения </w:t>
      </w:r>
      <w:r w:rsidR="003B173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B173E" w:rsidRPr="003B173E">
        <w:rPr>
          <w:b/>
          <w:sz w:val="28"/>
          <w:szCs w:val="28"/>
        </w:rPr>
        <w:t>С+</w:t>
      </w:r>
      <w:r w:rsidR="003B173E">
        <w:rPr>
          <w:b/>
          <w:sz w:val="28"/>
          <w:szCs w:val="28"/>
        </w:rPr>
        <w:t xml:space="preserve">  </w:t>
      </w:r>
      <w:r w:rsidR="003B173E" w:rsidRPr="003B173E">
        <w:rPr>
          <w:b/>
          <w:sz w:val="28"/>
          <w:szCs w:val="28"/>
        </w:rPr>
        <w:t>О</w:t>
      </w:r>
      <w:r w:rsidR="003B173E">
        <w:rPr>
          <w:b/>
          <w:sz w:val="28"/>
          <w:szCs w:val="28"/>
          <w:vertAlign w:val="subscript"/>
        </w:rPr>
        <w:t xml:space="preserve">2 =  </w:t>
      </w:r>
      <w:r w:rsidR="003B173E" w:rsidRPr="003B173E">
        <w:rPr>
          <w:b/>
          <w:sz w:val="28"/>
          <w:szCs w:val="28"/>
        </w:rPr>
        <w:t>СО</w:t>
      </w:r>
      <w:r w:rsidRPr="003B173E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 , сумма коэффициентов равна</w:t>
      </w:r>
      <w:r w:rsidR="003B173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3B173E">
        <w:rPr>
          <w:sz w:val="28"/>
          <w:szCs w:val="28"/>
        </w:rPr>
        <w:t>а</w:t>
      </w:r>
      <w:r>
        <w:rPr>
          <w:sz w:val="28"/>
          <w:szCs w:val="28"/>
        </w:rPr>
        <w:t xml:space="preserve">)8  </w:t>
      </w:r>
      <w:r w:rsidR="003B173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б) 4  </w:t>
      </w:r>
      <w:r w:rsidR="003B173E">
        <w:rPr>
          <w:sz w:val="28"/>
          <w:szCs w:val="28"/>
        </w:rPr>
        <w:t xml:space="preserve">       </w:t>
      </w:r>
      <w:r>
        <w:rPr>
          <w:sz w:val="28"/>
          <w:szCs w:val="28"/>
        </w:rPr>
        <w:t>в) 2  г)6</w:t>
      </w:r>
    </w:p>
    <w:p w:rsidR="008C7403" w:rsidRPr="00516FE7" w:rsidRDefault="008C7403" w:rsidP="00516FE7">
      <w:pPr>
        <w:spacing w:line="480" w:lineRule="auto"/>
        <w:jc w:val="center"/>
        <w:rPr>
          <w:b/>
          <w:sz w:val="28"/>
          <w:szCs w:val="28"/>
        </w:rPr>
      </w:pPr>
      <w:r w:rsidRPr="00516FE7">
        <w:rPr>
          <w:b/>
          <w:sz w:val="28"/>
          <w:szCs w:val="28"/>
        </w:rPr>
        <w:t>2 вариант</w:t>
      </w:r>
    </w:p>
    <w:p w:rsidR="008C7403" w:rsidRDefault="008C7403" w:rsidP="008C740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1.К Р – элементам относятся </w:t>
      </w:r>
    </w:p>
    <w:p w:rsidR="008C7403" w:rsidRDefault="003B173E" w:rsidP="008C740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="008C7403">
        <w:rPr>
          <w:sz w:val="28"/>
          <w:szCs w:val="28"/>
        </w:rPr>
        <w:t>) углерод</w:t>
      </w:r>
      <w:r>
        <w:rPr>
          <w:sz w:val="28"/>
          <w:szCs w:val="28"/>
        </w:rPr>
        <w:t xml:space="preserve">   </w:t>
      </w:r>
      <w:r w:rsidR="008C7403">
        <w:rPr>
          <w:sz w:val="28"/>
          <w:szCs w:val="28"/>
        </w:rPr>
        <w:t xml:space="preserve"> б) натрий  </w:t>
      </w:r>
      <w:r>
        <w:rPr>
          <w:sz w:val="28"/>
          <w:szCs w:val="28"/>
        </w:rPr>
        <w:t xml:space="preserve">     </w:t>
      </w:r>
      <w:r w:rsidR="008C7403">
        <w:rPr>
          <w:sz w:val="28"/>
          <w:szCs w:val="28"/>
        </w:rPr>
        <w:t xml:space="preserve">в) магний  </w:t>
      </w:r>
      <w:r>
        <w:rPr>
          <w:sz w:val="28"/>
          <w:szCs w:val="28"/>
        </w:rPr>
        <w:t xml:space="preserve">      </w:t>
      </w:r>
      <w:r w:rsidR="008C7403">
        <w:rPr>
          <w:sz w:val="28"/>
          <w:szCs w:val="28"/>
        </w:rPr>
        <w:t>г) мышьяк</w:t>
      </w:r>
    </w:p>
    <w:p w:rsidR="008C7403" w:rsidRDefault="008C7403" w:rsidP="008C740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2.Алмаз – тугоплавок, так как имеет кристаллическую решетку</w:t>
      </w:r>
    </w:p>
    <w:p w:rsidR="008C7403" w:rsidRDefault="003B173E" w:rsidP="008C7403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="008C7403">
        <w:rPr>
          <w:sz w:val="28"/>
          <w:szCs w:val="28"/>
        </w:rPr>
        <w:t>)атомная</w:t>
      </w:r>
      <w:r>
        <w:rPr>
          <w:sz w:val="28"/>
          <w:szCs w:val="28"/>
        </w:rPr>
        <w:t xml:space="preserve">  </w:t>
      </w:r>
      <w:r w:rsidR="008C7403">
        <w:rPr>
          <w:sz w:val="28"/>
          <w:szCs w:val="28"/>
        </w:rPr>
        <w:t xml:space="preserve"> б) металлическая </w:t>
      </w:r>
      <w:r>
        <w:rPr>
          <w:sz w:val="28"/>
          <w:szCs w:val="28"/>
        </w:rPr>
        <w:t xml:space="preserve">   </w:t>
      </w:r>
      <w:r w:rsidR="008C7403">
        <w:rPr>
          <w:sz w:val="28"/>
          <w:szCs w:val="28"/>
        </w:rPr>
        <w:t xml:space="preserve"> в) ионная</w:t>
      </w:r>
      <w:r>
        <w:rPr>
          <w:sz w:val="28"/>
          <w:szCs w:val="28"/>
        </w:rPr>
        <w:t xml:space="preserve">       </w:t>
      </w:r>
      <w:r w:rsidR="008C7403">
        <w:rPr>
          <w:sz w:val="28"/>
          <w:szCs w:val="28"/>
        </w:rPr>
        <w:t xml:space="preserve"> г) молекулярная </w:t>
      </w:r>
    </w:p>
    <w:p w:rsidR="00C120F5" w:rsidRPr="003B173E" w:rsidRDefault="00516FE7" w:rsidP="00516FE7">
      <w:pPr>
        <w:spacing w:line="480" w:lineRule="auto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3.Коэффициент перед формулой окислителя в уравнении </w:t>
      </w:r>
      <w:r w:rsidR="00EC0E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B173E">
        <w:rPr>
          <w:b/>
          <w:sz w:val="28"/>
          <w:szCs w:val="28"/>
        </w:rPr>
        <w:t>С +</w:t>
      </w:r>
      <w:r w:rsidR="003B173E">
        <w:rPr>
          <w:b/>
          <w:sz w:val="28"/>
          <w:szCs w:val="28"/>
        </w:rPr>
        <w:t xml:space="preserve"> </w:t>
      </w:r>
      <w:r w:rsidRPr="003B173E">
        <w:rPr>
          <w:b/>
          <w:sz w:val="28"/>
          <w:szCs w:val="28"/>
        </w:rPr>
        <w:t>Н</w:t>
      </w:r>
      <w:r w:rsidR="003B173E" w:rsidRPr="003B173E">
        <w:rPr>
          <w:b/>
          <w:sz w:val="28"/>
          <w:szCs w:val="28"/>
          <w:vertAlign w:val="subscript"/>
        </w:rPr>
        <w:t>2</w:t>
      </w:r>
      <w:r w:rsidRPr="003B173E">
        <w:rPr>
          <w:b/>
          <w:sz w:val="28"/>
          <w:szCs w:val="28"/>
        </w:rPr>
        <w:t>=</w:t>
      </w:r>
      <w:r w:rsidR="003B173E">
        <w:rPr>
          <w:b/>
          <w:sz w:val="28"/>
          <w:szCs w:val="28"/>
        </w:rPr>
        <w:t xml:space="preserve">  </w:t>
      </w:r>
      <w:r w:rsidRPr="003B173E">
        <w:rPr>
          <w:b/>
          <w:sz w:val="28"/>
          <w:szCs w:val="28"/>
        </w:rPr>
        <w:t>СН</w:t>
      </w:r>
      <w:r w:rsidR="003B173E" w:rsidRPr="003B173E">
        <w:rPr>
          <w:b/>
          <w:sz w:val="28"/>
          <w:szCs w:val="28"/>
          <w:vertAlign w:val="subscript"/>
        </w:rPr>
        <w:t>4</w:t>
      </w:r>
    </w:p>
    <w:p w:rsidR="00516FE7" w:rsidRDefault="003B173E" w:rsidP="00516FE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="00516FE7">
        <w:rPr>
          <w:sz w:val="28"/>
          <w:szCs w:val="28"/>
        </w:rPr>
        <w:t xml:space="preserve">)1  </w:t>
      </w:r>
      <w:r>
        <w:rPr>
          <w:sz w:val="28"/>
          <w:szCs w:val="28"/>
        </w:rPr>
        <w:t xml:space="preserve">    </w:t>
      </w:r>
      <w:r w:rsidR="00516FE7">
        <w:rPr>
          <w:sz w:val="28"/>
          <w:szCs w:val="28"/>
        </w:rPr>
        <w:t>б)2</w:t>
      </w:r>
      <w:r>
        <w:rPr>
          <w:sz w:val="28"/>
          <w:szCs w:val="28"/>
        </w:rPr>
        <w:t xml:space="preserve">             </w:t>
      </w:r>
      <w:r w:rsidR="00516FE7">
        <w:rPr>
          <w:sz w:val="28"/>
          <w:szCs w:val="28"/>
        </w:rPr>
        <w:t xml:space="preserve"> в)4 г)3</w:t>
      </w:r>
    </w:p>
    <w:p w:rsidR="00516FE7" w:rsidRDefault="00516FE7" w:rsidP="00516FE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4.Для молекулярного уравнения    </w:t>
      </w:r>
      <w:proofErr w:type="spellStart"/>
      <w:r w:rsidR="003B173E" w:rsidRPr="003B173E">
        <w:rPr>
          <w:b/>
          <w:sz w:val="28"/>
          <w:szCs w:val="28"/>
          <w:lang w:val="en-US"/>
        </w:rPr>
        <w:t>ZnO</w:t>
      </w:r>
      <w:proofErr w:type="spellEnd"/>
      <w:r w:rsidR="003B173E" w:rsidRPr="003B173E">
        <w:rPr>
          <w:b/>
          <w:sz w:val="28"/>
          <w:szCs w:val="28"/>
        </w:rPr>
        <w:t xml:space="preserve">+ </w:t>
      </w:r>
      <w:r w:rsidR="003B173E" w:rsidRPr="003B173E">
        <w:rPr>
          <w:b/>
          <w:sz w:val="28"/>
          <w:szCs w:val="28"/>
          <w:lang w:val="en-US"/>
        </w:rPr>
        <w:t>CO</w:t>
      </w:r>
      <w:r w:rsidR="003B173E" w:rsidRPr="003B173E">
        <w:rPr>
          <w:b/>
          <w:sz w:val="28"/>
          <w:szCs w:val="28"/>
        </w:rPr>
        <w:t>=</w:t>
      </w:r>
      <w:r w:rsidR="003B173E" w:rsidRPr="003B173E">
        <w:rPr>
          <w:b/>
          <w:sz w:val="28"/>
          <w:szCs w:val="28"/>
          <w:lang w:val="en-US"/>
        </w:rPr>
        <w:t>CO</w:t>
      </w:r>
      <w:r w:rsidR="003B173E" w:rsidRPr="003B173E">
        <w:rPr>
          <w:b/>
          <w:sz w:val="28"/>
          <w:szCs w:val="28"/>
          <w:vertAlign w:val="subscript"/>
        </w:rPr>
        <w:t>2</w:t>
      </w:r>
      <w:r w:rsidR="003B173E" w:rsidRPr="003B173E">
        <w:rPr>
          <w:b/>
          <w:sz w:val="28"/>
          <w:szCs w:val="28"/>
        </w:rPr>
        <w:t xml:space="preserve"> +</w:t>
      </w:r>
      <w:r w:rsidR="003B173E" w:rsidRPr="003B173E">
        <w:rPr>
          <w:b/>
          <w:sz w:val="28"/>
          <w:szCs w:val="28"/>
          <w:lang w:val="en-US"/>
        </w:rPr>
        <w:t>Zn</w:t>
      </w:r>
      <w:r>
        <w:rPr>
          <w:sz w:val="28"/>
          <w:szCs w:val="28"/>
        </w:rPr>
        <w:t xml:space="preserve">                                         сумма коэффициентов равна</w:t>
      </w:r>
    </w:p>
    <w:p w:rsidR="00516FE7" w:rsidRDefault="003B173E" w:rsidP="00516FE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А)</w:t>
      </w:r>
      <w:r w:rsidR="00516FE7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         </w:t>
      </w:r>
      <w:r w:rsidR="00516FE7">
        <w:rPr>
          <w:sz w:val="28"/>
          <w:szCs w:val="28"/>
        </w:rPr>
        <w:t>б</w:t>
      </w:r>
      <w:r>
        <w:rPr>
          <w:sz w:val="28"/>
          <w:szCs w:val="28"/>
        </w:rPr>
        <w:t>)</w:t>
      </w:r>
      <w:r w:rsidR="00516FE7">
        <w:rPr>
          <w:sz w:val="28"/>
          <w:szCs w:val="28"/>
        </w:rPr>
        <w:t xml:space="preserve">4  </w:t>
      </w:r>
      <w:r>
        <w:rPr>
          <w:sz w:val="28"/>
          <w:szCs w:val="28"/>
        </w:rPr>
        <w:t xml:space="preserve">          </w:t>
      </w:r>
      <w:r w:rsidR="00516FE7">
        <w:rPr>
          <w:sz w:val="28"/>
          <w:szCs w:val="28"/>
        </w:rPr>
        <w:t xml:space="preserve">в) 2 </w:t>
      </w:r>
      <w:r>
        <w:rPr>
          <w:sz w:val="28"/>
          <w:szCs w:val="28"/>
        </w:rPr>
        <w:t xml:space="preserve">              </w:t>
      </w:r>
      <w:r w:rsidR="00516FE7">
        <w:rPr>
          <w:sz w:val="28"/>
          <w:szCs w:val="28"/>
        </w:rPr>
        <w:t xml:space="preserve"> г)6</w:t>
      </w:r>
    </w:p>
    <w:p w:rsidR="00CE640C" w:rsidRDefault="00CE640C" w:rsidP="00516FE7">
      <w:pPr>
        <w:spacing w:line="480" w:lineRule="auto"/>
        <w:jc w:val="center"/>
        <w:rPr>
          <w:b/>
          <w:sz w:val="28"/>
          <w:szCs w:val="28"/>
        </w:rPr>
      </w:pPr>
    </w:p>
    <w:p w:rsidR="00516FE7" w:rsidRPr="00516FE7" w:rsidRDefault="00516FE7" w:rsidP="00516FE7">
      <w:pPr>
        <w:spacing w:line="480" w:lineRule="auto"/>
        <w:jc w:val="center"/>
        <w:rPr>
          <w:b/>
          <w:sz w:val="28"/>
          <w:szCs w:val="28"/>
        </w:rPr>
      </w:pPr>
      <w:r w:rsidRPr="00516FE7">
        <w:rPr>
          <w:b/>
          <w:sz w:val="28"/>
          <w:szCs w:val="28"/>
        </w:rPr>
        <w:lastRenderedPageBreak/>
        <w:t>Экологическая задача</w:t>
      </w:r>
    </w:p>
    <w:p w:rsidR="00516FE7" w:rsidRDefault="00516FE7" w:rsidP="00516FE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Содержание угарного газа в отработанных газах автотранспорта не должно превышать 4,5 % по объему. Соответствует ли режим работы двигателя указанной норме , если при пропускании 25л выхлопных газов ( содержащих по объему  СО вдвое больше , чем СО) через 180,5 мл 18 % -го раствора гидроксида натрия произошло полное насыщение раствора?</w:t>
      </w:r>
    </w:p>
    <w:p w:rsidR="00C120F5" w:rsidRDefault="00C120F5" w:rsidP="000213B5">
      <w:pPr>
        <w:spacing w:line="480" w:lineRule="auto"/>
        <w:jc w:val="both"/>
        <w:rPr>
          <w:sz w:val="28"/>
          <w:szCs w:val="28"/>
        </w:rPr>
      </w:pPr>
    </w:p>
    <w:p w:rsidR="00C120F5" w:rsidRDefault="00C120F5" w:rsidP="000213B5">
      <w:pPr>
        <w:spacing w:line="480" w:lineRule="auto"/>
        <w:jc w:val="both"/>
        <w:rPr>
          <w:sz w:val="28"/>
          <w:szCs w:val="28"/>
        </w:rPr>
      </w:pPr>
    </w:p>
    <w:p w:rsidR="000213B5" w:rsidRDefault="000213B5" w:rsidP="000213B5">
      <w:pPr>
        <w:spacing w:line="480" w:lineRule="auto"/>
        <w:jc w:val="both"/>
        <w:rPr>
          <w:sz w:val="28"/>
          <w:szCs w:val="28"/>
        </w:rPr>
      </w:pPr>
    </w:p>
    <w:p w:rsidR="000213B5" w:rsidRPr="00A215AE" w:rsidRDefault="000213B5" w:rsidP="000213B5">
      <w:pPr>
        <w:spacing w:line="480" w:lineRule="auto"/>
        <w:jc w:val="both"/>
        <w:rPr>
          <w:b/>
          <w:iCs/>
          <w:sz w:val="28"/>
          <w:szCs w:val="28"/>
        </w:rPr>
      </w:pPr>
    </w:p>
    <w:p w:rsidR="000F51BA" w:rsidRDefault="00C97E7F" w:rsidP="000F51BA">
      <w:pPr>
        <w:ind w:left="6372" w:firstLine="708"/>
        <w:jc w:val="both"/>
        <w:rPr>
          <w:b/>
          <w:bCs/>
          <w:sz w:val="32"/>
        </w:rPr>
      </w:pPr>
      <w:r>
        <w:rPr>
          <w:b/>
          <w:bCs/>
          <w:sz w:val="32"/>
        </w:rPr>
        <w:br w:type="page"/>
      </w:r>
    </w:p>
    <w:sectPr w:rsidR="000F51BA" w:rsidSect="00E02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C"/>
    <w:multiLevelType w:val="single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7E7F"/>
    <w:rsid w:val="000213B5"/>
    <w:rsid w:val="00031983"/>
    <w:rsid w:val="0003404F"/>
    <w:rsid w:val="000F51BA"/>
    <w:rsid w:val="00120B97"/>
    <w:rsid w:val="00161914"/>
    <w:rsid w:val="0017209B"/>
    <w:rsid w:val="001A60FD"/>
    <w:rsid w:val="001B4EE3"/>
    <w:rsid w:val="003508BE"/>
    <w:rsid w:val="00350B65"/>
    <w:rsid w:val="00372437"/>
    <w:rsid w:val="00396C2F"/>
    <w:rsid w:val="003B173E"/>
    <w:rsid w:val="003B3097"/>
    <w:rsid w:val="005018DB"/>
    <w:rsid w:val="00516FE7"/>
    <w:rsid w:val="005B0085"/>
    <w:rsid w:val="005E49DC"/>
    <w:rsid w:val="005E5DA0"/>
    <w:rsid w:val="0068709F"/>
    <w:rsid w:val="006C74C2"/>
    <w:rsid w:val="00717355"/>
    <w:rsid w:val="0073724E"/>
    <w:rsid w:val="007800B3"/>
    <w:rsid w:val="00837C74"/>
    <w:rsid w:val="0087054A"/>
    <w:rsid w:val="008C7403"/>
    <w:rsid w:val="009E7D8E"/>
    <w:rsid w:val="00A215AE"/>
    <w:rsid w:val="00AD1B98"/>
    <w:rsid w:val="00B249FB"/>
    <w:rsid w:val="00B51D61"/>
    <w:rsid w:val="00B91C5B"/>
    <w:rsid w:val="00B934F3"/>
    <w:rsid w:val="00BA69C1"/>
    <w:rsid w:val="00BF7F56"/>
    <w:rsid w:val="00C120F5"/>
    <w:rsid w:val="00C314CF"/>
    <w:rsid w:val="00C525C3"/>
    <w:rsid w:val="00C97E7F"/>
    <w:rsid w:val="00CB029B"/>
    <w:rsid w:val="00CE640C"/>
    <w:rsid w:val="00D77FA4"/>
    <w:rsid w:val="00E023EF"/>
    <w:rsid w:val="00E768F8"/>
    <w:rsid w:val="00EC0E7C"/>
    <w:rsid w:val="00EC5F13"/>
    <w:rsid w:val="00F3534B"/>
    <w:rsid w:val="00F7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3AEBD477-84D5-47B7-A566-DCABA2120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97E7F"/>
    <w:pPr>
      <w:keepNext/>
      <w:numPr>
        <w:numId w:val="1"/>
      </w:numPr>
      <w:jc w:val="center"/>
      <w:outlineLvl w:val="0"/>
    </w:pPr>
    <w:rPr>
      <w:sz w:val="36"/>
      <w:szCs w:val="28"/>
    </w:rPr>
  </w:style>
  <w:style w:type="paragraph" w:styleId="2">
    <w:name w:val="heading 2"/>
    <w:basedOn w:val="a"/>
    <w:next w:val="a"/>
    <w:link w:val="20"/>
    <w:qFormat/>
    <w:rsid w:val="00C97E7F"/>
    <w:pPr>
      <w:keepNext/>
      <w:numPr>
        <w:ilvl w:val="1"/>
        <w:numId w:val="1"/>
      </w:numPr>
      <w:jc w:val="center"/>
      <w:outlineLvl w:val="1"/>
    </w:pPr>
    <w:rPr>
      <w:sz w:val="32"/>
      <w:szCs w:val="28"/>
    </w:rPr>
  </w:style>
  <w:style w:type="paragraph" w:styleId="3">
    <w:name w:val="heading 3"/>
    <w:basedOn w:val="a"/>
    <w:next w:val="a"/>
    <w:link w:val="30"/>
    <w:qFormat/>
    <w:rsid w:val="00C97E7F"/>
    <w:pPr>
      <w:keepNext/>
      <w:numPr>
        <w:ilvl w:val="2"/>
        <w:numId w:val="1"/>
      </w:numPr>
      <w:jc w:val="center"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97E7F"/>
    <w:pPr>
      <w:keepNext/>
      <w:numPr>
        <w:ilvl w:val="4"/>
        <w:numId w:val="1"/>
      </w:numPr>
      <w:outlineLvl w:val="4"/>
    </w:pPr>
    <w:rPr>
      <w:b/>
      <w:bCs/>
      <w:sz w:val="32"/>
      <w:szCs w:val="28"/>
    </w:rPr>
  </w:style>
  <w:style w:type="paragraph" w:styleId="6">
    <w:name w:val="heading 6"/>
    <w:basedOn w:val="a"/>
    <w:next w:val="a"/>
    <w:link w:val="60"/>
    <w:qFormat/>
    <w:rsid w:val="00C97E7F"/>
    <w:pPr>
      <w:keepNext/>
      <w:numPr>
        <w:ilvl w:val="5"/>
        <w:numId w:val="1"/>
      </w:numPr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C97E7F"/>
    <w:pPr>
      <w:keepNext/>
      <w:numPr>
        <w:ilvl w:val="6"/>
        <w:numId w:val="1"/>
      </w:numPr>
      <w:ind w:left="435"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7E7F"/>
    <w:rPr>
      <w:rFonts w:ascii="Times New Roman" w:eastAsia="Times New Roman" w:hAnsi="Times New Roman" w:cs="Times New Roman"/>
      <w:sz w:val="36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C97E7F"/>
    <w:rPr>
      <w:rFonts w:ascii="Times New Roman" w:eastAsia="Times New Roman" w:hAnsi="Times New Roman" w:cs="Times New Roman"/>
      <w:sz w:val="32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C97E7F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C97E7F"/>
    <w:rPr>
      <w:rFonts w:ascii="Times New Roman" w:eastAsia="Times New Roman" w:hAnsi="Times New Roman" w:cs="Times New Roman"/>
      <w:b/>
      <w:bCs/>
      <w:sz w:val="32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C97E7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C97E7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Body Text"/>
    <w:basedOn w:val="a"/>
    <w:link w:val="a4"/>
    <w:rsid w:val="00C97E7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97E7F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">
    <w:name w:val="Основной текст 21"/>
    <w:basedOn w:val="a"/>
    <w:rsid w:val="00C97E7F"/>
    <w:pPr>
      <w:jc w:val="center"/>
    </w:pPr>
    <w:rPr>
      <w:rFonts w:ascii="Arial Black" w:hAnsi="Arial Black"/>
      <w:b/>
      <w:bCs/>
      <w:sz w:val="36"/>
      <w:szCs w:val="28"/>
    </w:rPr>
  </w:style>
  <w:style w:type="paragraph" w:customStyle="1" w:styleId="31">
    <w:name w:val="Основной текст 31"/>
    <w:basedOn w:val="a"/>
    <w:rsid w:val="00C97E7F"/>
    <w:rPr>
      <w:sz w:val="32"/>
    </w:rPr>
  </w:style>
  <w:style w:type="paragraph" w:styleId="a5">
    <w:name w:val="Balloon Text"/>
    <w:basedOn w:val="a"/>
    <w:link w:val="a6"/>
    <w:uiPriority w:val="99"/>
    <w:semiHidden/>
    <w:unhideWhenUsed/>
    <w:rsid w:val="00C97E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7E7F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501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1775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2006-07-16T04:56:00Z</dcterms:created>
  <dcterms:modified xsi:type="dcterms:W3CDTF">2014-10-31T09:16:00Z</dcterms:modified>
</cp:coreProperties>
</file>