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E" w:rsidRDefault="006D632E" w:rsidP="004214E8">
      <w:pPr>
        <w:pStyle w:val="Style14"/>
        <w:widowControl/>
        <w:spacing w:before="134"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Дитюк</w:t>
      </w:r>
      <w:proofErr w:type="spellEnd"/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Ирина Витальевна</w:t>
      </w:r>
    </w:p>
    <w:p w:rsidR="006D632E" w:rsidRDefault="006D632E" w:rsidP="004214E8">
      <w:pPr>
        <w:pStyle w:val="Style14"/>
        <w:widowControl/>
        <w:spacing w:before="134"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Украинская средняя школа</w:t>
      </w:r>
    </w:p>
    <w:p w:rsidR="006D632E" w:rsidRDefault="006D632E" w:rsidP="004214E8">
      <w:pPr>
        <w:pStyle w:val="Style14"/>
        <w:widowControl/>
        <w:spacing w:before="134"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учитель истории</w:t>
      </w:r>
    </w:p>
    <w:bookmarkEnd w:id="0"/>
    <w:p w:rsidR="00ED7C17" w:rsidRPr="003325AB" w:rsidRDefault="00ED7C17" w:rsidP="004214E8">
      <w:pPr>
        <w:pStyle w:val="Style14"/>
        <w:widowControl/>
        <w:spacing w:before="134"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214E8"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Государство </w:t>
      </w:r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КАРАКИТА</w:t>
      </w:r>
      <w:r w:rsidR="004214E8"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ЕВ</w:t>
      </w:r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 (112</w:t>
      </w:r>
      <w:r w:rsidR="00033A28"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8</w:t>
      </w:r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 xml:space="preserve">-1212 ГГ.) 7 </w:t>
      </w:r>
      <w:proofErr w:type="spellStart"/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3325AB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t>.</w:t>
      </w:r>
    </w:p>
    <w:p w:rsidR="00D96480" w:rsidRPr="003325AB" w:rsidRDefault="00ED7C17" w:rsidP="00D96480">
      <w:pPr>
        <w:pStyle w:val="Style5"/>
        <w:widowControl/>
        <w:spacing w:before="221" w:line="240" w:lineRule="auto"/>
        <w:rPr>
          <w:rStyle w:val="FontStyle27"/>
          <w:rFonts w:eastAsia="Bookman Old Style"/>
          <w:i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Цели урока:</w:t>
      </w:r>
      <w:r w:rsidRPr="003325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C471B" w:rsidRPr="003325AB">
        <w:rPr>
          <w:rStyle w:val="FontStyle25"/>
          <w:rFonts w:ascii="Times New Roman" w:hAnsi="Times New Roman" w:cs="Times New Roman"/>
          <w:i w:val="0"/>
          <w:sz w:val="28"/>
          <w:szCs w:val="28"/>
        </w:rPr>
        <w:t>Познакомить учащихся с историей государства Каракитаев</w:t>
      </w:r>
      <w:r w:rsidR="00854480">
        <w:rPr>
          <w:rStyle w:val="FontStyle25"/>
          <w:rFonts w:ascii="Times New Roman" w:hAnsi="Times New Roman" w:cs="Times New Roman"/>
          <w:i w:val="0"/>
          <w:sz w:val="28"/>
          <w:szCs w:val="28"/>
        </w:rPr>
        <w:t>.</w:t>
      </w:r>
    </w:p>
    <w:p w:rsidR="00D96480" w:rsidRPr="003325AB" w:rsidRDefault="00D96480" w:rsidP="00D96480">
      <w:pPr>
        <w:pStyle w:val="Style5"/>
        <w:spacing w:before="221" w:line="240" w:lineRule="auto"/>
        <w:rPr>
          <w:rStyle w:val="FontStyle27"/>
          <w:rFonts w:eastAsia="Bookman Old Style"/>
          <w:b/>
          <w:i/>
          <w:sz w:val="28"/>
          <w:szCs w:val="28"/>
        </w:rPr>
      </w:pPr>
      <w:r w:rsidRPr="003325AB">
        <w:rPr>
          <w:rStyle w:val="FontStyle27"/>
          <w:rFonts w:eastAsia="Bookman Old Style"/>
          <w:b/>
          <w:i/>
          <w:sz w:val="28"/>
          <w:szCs w:val="28"/>
        </w:rPr>
        <w:t xml:space="preserve">Задачи урока: </w:t>
      </w:r>
    </w:p>
    <w:p w:rsidR="00D96480" w:rsidRPr="003325AB" w:rsidRDefault="00D96480" w:rsidP="008C471B">
      <w:pPr>
        <w:pStyle w:val="Style5"/>
        <w:widowControl/>
        <w:spacing w:before="221"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b/>
          <w:sz w:val="28"/>
          <w:szCs w:val="28"/>
        </w:rPr>
        <w:t>Образовательные: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Выяснить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причины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переселения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="008C471B" w:rsidRPr="003325AB">
        <w:rPr>
          <w:rStyle w:val="FontStyle27"/>
          <w:sz w:val="28"/>
          <w:szCs w:val="28"/>
        </w:rPr>
        <w:t>каракитаев</w:t>
      </w:r>
      <w:proofErr w:type="spellEnd"/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в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="008C471B" w:rsidRPr="003325AB">
        <w:rPr>
          <w:rStyle w:val="FontStyle27"/>
          <w:sz w:val="28"/>
          <w:szCs w:val="28"/>
        </w:rPr>
        <w:t>Жетысу</w:t>
      </w:r>
      <w:proofErr w:type="spellEnd"/>
      <w:r w:rsidR="008C471B" w:rsidRPr="003325AB">
        <w:rPr>
          <w:rStyle w:val="FontStyle27"/>
          <w:rFonts w:eastAsia="Bookman Old Style"/>
          <w:sz w:val="28"/>
          <w:szCs w:val="28"/>
        </w:rPr>
        <w:t xml:space="preserve">, </w:t>
      </w:r>
      <w:r w:rsidR="008C471B" w:rsidRPr="003325AB">
        <w:rPr>
          <w:rStyle w:val="FontStyle27"/>
          <w:sz w:val="28"/>
          <w:szCs w:val="28"/>
        </w:rPr>
        <w:t>рассказать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об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общественно</w:t>
      </w:r>
      <w:r w:rsidR="008C471B" w:rsidRPr="003325AB">
        <w:rPr>
          <w:rStyle w:val="FontStyle27"/>
          <w:rFonts w:eastAsia="Bookman Old Style"/>
          <w:sz w:val="28"/>
          <w:szCs w:val="28"/>
        </w:rPr>
        <w:t>-</w:t>
      </w:r>
      <w:r w:rsidR="008C471B" w:rsidRPr="003325AB">
        <w:rPr>
          <w:rStyle w:val="FontStyle27"/>
          <w:sz w:val="28"/>
          <w:szCs w:val="28"/>
        </w:rPr>
        <w:t>политическом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строе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, </w:t>
      </w:r>
      <w:r w:rsidR="008C471B" w:rsidRPr="003325AB">
        <w:rPr>
          <w:rStyle w:val="FontStyle27"/>
          <w:sz w:val="28"/>
          <w:szCs w:val="28"/>
        </w:rPr>
        <w:t>системе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сбора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налогов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, </w:t>
      </w:r>
      <w:r w:rsidR="008C471B" w:rsidRPr="003325AB">
        <w:rPr>
          <w:rStyle w:val="FontStyle27"/>
          <w:sz w:val="28"/>
          <w:szCs w:val="28"/>
        </w:rPr>
        <w:t>о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внешней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политике</w:t>
      </w:r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="008C471B" w:rsidRPr="003325AB">
        <w:rPr>
          <w:rStyle w:val="FontStyle27"/>
          <w:sz w:val="28"/>
          <w:szCs w:val="28"/>
        </w:rPr>
        <w:t>Каракитайского</w:t>
      </w:r>
      <w:proofErr w:type="spellEnd"/>
      <w:r w:rsidR="008C471B"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="008C471B" w:rsidRPr="003325AB">
        <w:rPr>
          <w:rStyle w:val="FontStyle27"/>
          <w:sz w:val="28"/>
          <w:szCs w:val="28"/>
        </w:rPr>
        <w:t>государства</w:t>
      </w:r>
      <w:r w:rsidR="008C471B" w:rsidRPr="003325AB">
        <w:rPr>
          <w:rStyle w:val="FontStyle27"/>
          <w:rFonts w:eastAsia="Bookman Old Style"/>
          <w:sz w:val="28"/>
          <w:szCs w:val="28"/>
        </w:rPr>
        <w:t>.</w:t>
      </w:r>
    </w:p>
    <w:p w:rsidR="00D96480" w:rsidRPr="003325AB" w:rsidRDefault="00D96480" w:rsidP="00D96480">
      <w:pPr>
        <w:pStyle w:val="Style5"/>
        <w:spacing w:before="221"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Развивающие: развивать интеллектуальные и творческие способности учащихся; стимулировать познавательную активность ребят, развивать интерес к предмету, смекалку, эрудицию, умение быстро и четко формулировать и высказывать свои мысли, логически рассуждать, применять свои знания на практике. </w:t>
      </w:r>
    </w:p>
    <w:p w:rsidR="00D96480" w:rsidRPr="003325AB" w:rsidRDefault="00D96480" w:rsidP="00D96480">
      <w:pPr>
        <w:pStyle w:val="Style5"/>
        <w:spacing w:before="221"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Воспитательные: </w:t>
      </w:r>
      <w:r w:rsidR="00A02FEA" w:rsidRPr="003325AB">
        <w:rPr>
          <w:rStyle w:val="FontStyle27"/>
          <w:rFonts w:eastAsia="Bookman Old Style"/>
          <w:sz w:val="28"/>
          <w:szCs w:val="28"/>
        </w:rPr>
        <w:t xml:space="preserve">на примере исторической личности воспитывать силу духа, лидерские качества; </w:t>
      </w:r>
      <w:r w:rsidRPr="003325AB">
        <w:rPr>
          <w:rStyle w:val="FontStyle27"/>
          <w:rFonts w:eastAsia="Bookman Old Style"/>
          <w:sz w:val="28"/>
          <w:szCs w:val="28"/>
        </w:rPr>
        <w:t>формирование взаимопомощи, доброжелательного отношения друг к другу, умения выслушать других при работе в классе; воспитывать чув</w:t>
      </w:r>
      <w:r w:rsidR="00A02FEA" w:rsidRPr="003325AB">
        <w:rPr>
          <w:rStyle w:val="FontStyle27"/>
          <w:rFonts w:eastAsia="Bookman Old Style"/>
          <w:sz w:val="28"/>
          <w:szCs w:val="28"/>
        </w:rPr>
        <w:t>ство сопричастности общему делу</w:t>
      </w:r>
      <w:r w:rsidRPr="003325AB">
        <w:rPr>
          <w:rStyle w:val="FontStyle27"/>
          <w:rFonts w:eastAsia="Bookman Old Style"/>
          <w:sz w:val="28"/>
          <w:szCs w:val="28"/>
        </w:rPr>
        <w:t xml:space="preserve">; воспитывать у учащихся трудолюбие, аккуратность и ответственность, любовь и интерес к предмету. </w:t>
      </w:r>
    </w:p>
    <w:p w:rsidR="00D96480" w:rsidRPr="003325AB" w:rsidRDefault="00C73FA8" w:rsidP="00C73FA8">
      <w:pPr>
        <w:pStyle w:val="Style5"/>
        <w:spacing w:before="221" w:line="240" w:lineRule="auto"/>
        <w:rPr>
          <w:rStyle w:val="FontStyle27"/>
          <w:rFonts w:eastAsia="Bookman Old Style"/>
          <w:b/>
          <w:sz w:val="28"/>
          <w:szCs w:val="28"/>
        </w:rPr>
      </w:pPr>
      <w:r w:rsidRPr="003325AB">
        <w:rPr>
          <w:rStyle w:val="FontStyle27"/>
          <w:rFonts w:eastAsia="Bookman Old Style"/>
          <w:b/>
          <w:sz w:val="28"/>
          <w:szCs w:val="28"/>
        </w:rPr>
        <w:t xml:space="preserve">Тип урока: </w:t>
      </w:r>
      <w:r w:rsidR="008C471B" w:rsidRPr="003325AB">
        <w:rPr>
          <w:rStyle w:val="FontStyle27"/>
          <w:rFonts w:eastAsia="Bookman Old Style"/>
          <w:sz w:val="28"/>
          <w:szCs w:val="28"/>
        </w:rPr>
        <w:t>комбинированный</w:t>
      </w:r>
      <w:r w:rsidR="00D96480" w:rsidRPr="003325AB">
        <w:rPr>
          <w:rStyle w:val="FontStyle27"/>
          <w:rFonts w:eastAsia="Bookman Old Style"/>
          <w:sz w:val="28"/>
          <w:szCs w:val="28"/>
        </w:rPr>
        <w:t xml:space="preserve"> </w:t>
      </w:r>
    </w:p>
    <w:p w:rsidR="00D96480" w:rsidRPr="003325AB" w:rsidRDefault="00D96480" w:rsidP="00D96480">
      <w:pPr>
        <w:pStyle w:val="Style5"/>
        <w:spacing w:before="221" w:line="240" w:lineRule="auto"/>
        <w:rPr>
          <w:rStyle w:val="FontStyle27"/>
          <w:rFonts w:eastAsia="Bookman Old Style"/>
          <w:b/>
          <w:sz w:val="28"/>
          <w:szCs w:val="28"/>
        </w:rPr>
      </w:pPr>
      <w:r w:rsidRPr="003325AB">
        <w:rPr>
          <w:rStyle w:val="FontStyle27"/>
          <w:rFonts w:eastAsia="Bookman Old Style"/>
          <w:b/>
          <w:sz w:val="28"/>
          <w:szCs w:val="28"/>
        </w:rPr>
        <w:t xml:space="preserve">Методы обучения: </w:t>
      </w:r>
    </w:p>
    <w:p w:rsidR="002E2B3F" w:rsidRPr="003325AB" w:rsidRDefault="00D96480" w:rsidP="00C73FA8">
      <w:pPr>
        <w:pStyle w:val="Style5"/>
        <w:numPr>
          <w:ilvl w:val="0"/>
          <w:numId w:val="6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Методы организации учебно-познавательной деятельности </w:t>
      </w:r>
    </w:p>
    <w:p w:rsidR="002E2B3F" w:rsidRPr="003325AB" w:rsidRDefault="00D96480" w:rsidP="00C73FA8">
      <w:pPr>
        <w:pStyle w:val="Style5"/>
        <w:numPr>
          <w:ilvl w:val="0"/>
          <w:numId w:val="4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Объяснительно-иллюстративны</w:t>
      </w:r>
      <w:r w:rsidR="002E2B3F" w:rsidRPr="003325AB">
        <w:rPr>
          <w:rStyle w:val="FontStyle27"/>
          <w:rFonts w:eastAsia="Bookman Old Style"/>
          <w:sz w:val="28"/>
          <w:szCs w:val="28"/>
        </w:rPr>
        <w:t>е</w:t>
      </w:r>
      <w:r w:rsidRPr="003325AB">
        <w:rPr>
          <w:rStyle w:val="FontStyle27"/>
          <w:rFonts w:eastAsia="Bookman Old Style"/>
          <w:sz w:val="28"/>
          <w:szCs w:val="28"/>
        </w:rPr>
        <w:t xml:space="preserve">: </w:t>
      </w:r>
      <w:r w:rsidR="002E2B3F" w:rsidRPr="003325AB">
        <w:rPr>
          <w:rStyle w:val="FontStyle27"/>
          <w:rFonts w:eastAsia="Bookman Old Style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325AB">
        <w:rPr>
          <w:rStyle w:val="FontStyle27"/>
          <w:rFonts w:eastAsia="Bookman Old Style"/>
          <w:sz w:val="28"/>
          <w:szCs w:val="28"/>
        </w:rPr>
        <w:t xml:space="preserve">Наглядный - демонстрация </w:t>
      </w:r>
      <w:r w:rsidR="00F65AC0" w:rsidRPr="003325AB">
        <w:rPr>
          <w:rStyle w:val="FontStyle27"/>
          <w:rFonts w:eastAsia="Bookman Old Style"/>
          <w:sz w:val="28"/>
          <w:szCs w:val="28"/>
        </w:rPr>
        <w:t>видео</w:t>
      </w:r>
      <w:r w:rsidRPr="003325AB">
        <w:rPr>
          <w:rStyle w:val="FontStyle27"/>
          <w:rFonts w:eastAsia="Bookman Old Style"/>
          <w:sz w:val="28"/>
          <w:szCs w:val="28"/>
        </w:rPr>
        <w:t>, иллюстраци</w:t>
      </w:r>
      <w:r w:rsidR="002E2B3F" w:rsidRPr="003325AB">
        <w:rPr>
          <w:rStyle w:val="FontStyle27"/>
          <w:rFonts w:eastAsia="Bookman Old Style"/>
          <w:sz w:val="28"/>
          <w:szCs w:val="28"/>
        </w:rPr>
        <w:t>й</w:t>
      </w:r>
      <w:r w:rsidRPr="003325AB">
        <w:rPr>
          <w:rStyle w:val="FontStyle27"/>
          <w:rFonts w:eastAsia="Bookman Old Style"/>
          <w:sz w:val="28"/>
          <w:szCs w:val="28"/>
        </w:rPr>
        <w:t xml:space="preserve">, </w:t>
      </w:r>
      <w:r w:rsidR="002E2B3F" w:rsidRPr="003325AB">
        <w:rPr>
          <w:rStyle w:val="FontStyle27"/>
          <w:rFonts w:eastAsia="Bookman Old Style"/>
          <w:sz w:val="28"/>
          <w:szCs w:val="28"/>
        </w:rPr>
        <w:t xml:space="preserve">схем, карт.                                                                                           </w:t>
      </w:r>
      <w:r w:rsidRPr="003325AB">
        <w:rPr>
          <w:rStyle w:val="FontStyle27"/>
          <w:rFonts w:eastAsia="Bookman Old Style"/>
          <w:sz w:val="28"/>
          <w:szCs w:val="28"/>
        </w:rPr>
        <w:t>Словесный - объяснительно-иллюстративный</w:t>
      </w:r>
      <w:r w:rsidR="00C73FA8" w:rsidRPr="003325AB">
        <w:rPr>
          <w:rStyle w:val="FontStyle27"/>
          <w:rFonts w:eastAsia="Bookman Old Style"/>
          <w:sz w:val="28"/>
          <w:szCs w:val="28"/>
        </w:rPr>
        <w:t xml:space="preserve"> - </w:t>
      </w:r>
      <w:r w:rsidR="002E2B3F" w:rsidRPr="003325AB">
        <w:rPr>
          <w:rStyle w:val="FontStyle27"/>
          <w:rFonts w:eastAsia="Bookman Old Style"/>
          <w:sz w:val="28"/>
          <w:szCs w:val="28"/>
        </w:rPr>
        <w:t>рассказ, пояснение, работа с учебником</w:t>
      </w:r>
    </w:p>
    <w:p w:rsidR="002E2B3F" w:rsidRPr="003325AB" w:rsidRDefault="00D96480" w:rsidP="00A02FEA">
      <w:pPr>
        <w:pStyle w:val="Style5"/>
        <w:numPr>
          <w:ilvl w:val="0"/>
          <w:numId w:val="4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Репродук</w:t>
      </w:r>
      <w:r w:rsidR="00C73FA8" w:rsidRPr="003325AB">
        <w:rPr>
          <w:rStyle w:val="FontStyle27"/>
          <w:rFonts w:eastAsia="Bookman Old Style"/>
          <w:sz w:val="28"/>
          <w:szCs w:val="28"/>
        </w:rPr>
        <w:t>тивные -</w:t>
      </w:r>
      <w:r w:rsidRPr="003325AB">
        <w:rPr>
          <w:rStyle w:val="FontStyle27"/>
          <w:rFonts w:eastAsia="Bookman Old Style"/>
          <w:sz w:val="28"/>
          <w:szCs w:val="28"/>
        </w:rPr>
        <w:t>через систему упражнений, восп</w:t>
      </w:r>
      <w:r w:rsidR="002E2B3F" w:rsidRPr="003325AB">
        <w:rPr>
          <w:rStyle w:val="FontStyle27"/>
          <w:rFonts w:eastAsia="Bookman Old Style"/>
          <w:sz w:val="28"/>
          <w:szCs w:val="28"/>
        </w:rPr>
        <w:t>роизведение действий по примене</w:t>
      </w:r>
      <w:r w:rsidRPr="003325AB">
        <w:rPr>
          <w:rStyle w:val="FontStyle27"/>
          <w:rFonts w:eastAsia="Bookman Old Style"/>
          <w:sz w:val="28"/>
          <w:szCs w:val="28"/>
        </w:rPr>
        <w:t>нию з</w:t>
      </w:r>
      <w:r w:rsidR="002E2B3F" w:rsidRPr="003325AB">
        <w:rPr>
          <w:rStyle w:val="FontStyle27"/>
          <w:rFonts w:eastAsia="Bookman Old Style"/>
          <w:sz w:val="28"/>
          <w:szCs w:val="28"/>
        </w:rPr>
        <w:t>наний на практике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</w:p>
    <w:p w:rsidR="00D96480" w:rsidRPr="003325AB" w:rsidRDefault="002E2B3F" w:rsidP="00C73FA8">
      <w:pPr>
        <w:pStyle w:val="Style5"/>
        <w:numPr>
          <w:ilvl w:val="0"/>
          <w:numId w:val="5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С</w:t>
      </w:r>
      <w:r w:rsidR="00D96480" w:rsidRPr="003325AB">
        <w:rPr>
          <w:rStyle w:val="FontStyle27"/>
          <w:rFonts w:eastAsia="Bookman Old Style"/>
          <w:sz w:val="28"/>
          <w:szCs w:val="28"/>
        </w:rPr>
        <w:t>оздание эмоционально- нравственн</w:t>
      </w:r>
      <w:r w:rsidRPr="003325AB">
        <w:rPr>
          <w:rStyle w:val="FontStyle27"/>
          <w:rFonts w:eastAsia="Bookman Old Style"/>
          <w:sz w:val="28"/>
          <w:szCs w:val="28"/>
        </w:rPr>
        <w:t>ой</w:t>
      </w:r>
      <w:r w:rsidR="00D96480" w:rsidRPr="003325AB">
        <w:rPr>
          <w:rStyle w:val="FontStyle27"/>
          <w:rFonts w:eastAsia="Bookman Old Style"/>
          <w:sz w:val="28"/>
          <w:szCs w:val="28"/>
        </w:rPr>
        <w:t xml:space="preserve"> ситуаций, неожиданность, зан</w:t>
      </w:r>
      <w:r w:rsidR="00C73FA8" w:rsidRPr="003325AB">
        <w:rPr>
          <w:rStyle w:val="FontStyle27"/>
          <w:rFonts w:eastAsia="Bookman Old Style"/>
          <w:sz w:val="28"/>
          <w:szCs w:val="28"/>
        </w:rPr>
        <w:t xml:space="preserve">имательность, парадоксальность </w:t>
      </w:r>
      <w:r w:rsidR="00D96480" w:rsidRPr="003325AB">
        <w:rPr>
          <w:rStyle w:val="FontStyle27"/>
          <w:rFonts w:eastAsia="Bookman Old Style"/>
          <w:sz w:val="28"/>
          <w:szCs w:val="28"/>
        </w:rPr>
        <w:t xml:space="preserve"> </w:t>
      </w:r>
    </w:p>
    <w:p w:rsidR="00C73FA8" w:rsidRPr="003325AB" w:rsidRDefault="00D96480" w:rsidP="00C73FA8">
      <w:pPr>
        <w:pStyle w:val="Style5"/>
        <w:numPr>
          <w:ilvl w:val="0"/>
          <w:numId w:val="7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Методы контроля и самоконтроля за эффективностью учебн</w:t>
      </w:r>
      <w:r w:rsidR="00C73FA8" w:rsidRPr="003325AB">
        <w:rPr>
          <w:rStyle w:val="FontStyle27"/>
          <w:rFonts w:eastAsia="Bookman Old Style"/>
          <w:sz w:val="28"/>
          <w:szCs w:val="28"/>
        </w:rPr>
        <w:t xml:space="preserve">о-познавательной деятельности. </w:t>
      </w:r>
    </w:p>
    <w:p w:rsidR="00D96480" w:rsidRPr="003325AB" w:rsidRDefault="002E2B3F" w:rsidP="00C73FA8">
      <w:pPr>
        <w:pStyle w:val="Style5"/>
        <w:numPr>
          <w:ilvl w:val="0"/>
          <w:numId w:val="5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Фронтальный опрос, тесты с применением ТСО, задания на соответствия.</w:t>
      </w:r>
      <w:r w:rsidR="00D96480" w:rsidRPr="003325AB">
        <w:rPr>
          <w:rStyle w:val="FontStyle27"/>
          <w:rFonts w:eastAsia="Bookman Old Style"/>
          <w:sz w:val="28"/>
          <w:szCs w:val="28"/>
        </w:rPr>
        <w:t xml:space="preserve"> </w:t>
      </w:r>
    </w:p>
    <w:p w:rsidR="00D96480" w:rsidRPr="003325AB" w:rsidRDefault="00D96480" w:rsidP="00C73FA8">
      <w:pPr>
        <w:pStyle w:val="Style5"/>
        <w:numPr>
          <w:ilvl w:val="0"/>
          <w:numId w:val="7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Методы исследовательск</w:t>
      </w:r>
      <w:r w:rsidR="00F65AC0">
        <w:rPr>
          <w:rStyle w:val="FontStyle27"/>
          <w:rFonts w:eastAsia="Bookman Old Style"/>
          <w:sz w:val="28"/>
          <w:szCs w:val="28"/>
        </w:rPr>
        <w:t>о</w:t>
      </w:r>
      <w:r w:rsidRPr="003325AB">
        <w:rPr>
          <w:rStyle w:val="FontStyle27"/>
          <w:rFonts w:eastAsia="Bookman Old Style"/>
          <w:sz w:val="28"/>
          <w:szCs w:val="28"/>
        </w:rPr>
        <w:t xml:space="preserve">й деятельности </w:t>
      </w:r>
    </w:p>
    <w:p w:rsidR="00C73FA8" w:rsidRPr="003325AB" w:rsidRDefault="00C73FA8" w:rsidP="00C73FA8">
      <w:pPr>
        <w:pStyle w:val="Style5"/>
        <w:numPr>
          <w:ilvl w:val="0"/>
          <w:numId w:val="5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Опережающее задание </w:t>
      </w:r>
      <w:proofErr w:type="gramStart"/>
      <w:r w:rsidRPr="003325AB">
        <w:rPr>
          <w:rStyle w:val="FontStyle27"/>
          <w:rFonts w:eastAsia="Bookman Old Style"/>
          <w:sz w:val="28"/>
          <w:szCs w:val="28"/>
        </w:rPr>
        <w:t xml:space="preserve">( </w:t>
      </w:r>
      <w:proofErr w:type="gramEnd"/>
      <w:r w:rsidRPr="003325AB">
        <w:rPr>
          <w:rStyle w:val="FontStyle27"/>
          <w:rFonts w:eastAsia="Bookman Old Style"/>
          <w:sz w:val="28"/>
          <w:szCs w:val="28"/>
        </w:rPr>
        <w:t xml:space="preserve">рассказ о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Елюй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Даши от первого лица); </w:t>
      </w:r>
    </w:p>
    <w:p w:rsidR="00D96480" w:rsidRPr="003325AB" w:rsidRDefault="00C73FA8" w:rsidP="00C73FA8">
      <w:pPr>
        <w:pStyle w:val="Style5"/>
        <w:numPr>
          <w:ilvl w:val="0"/>
          <w:numId w:val="5"/>
        </w:numPr>
        <w:spacing w:line="240" w:lineRule="auto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Ч</w:t>
      </w:r>
      <w:r w:rsidR="00D96480" w:rsidRPr="003325AB">
        <w:rPr>
          <w:rStyle w:val="FontStyle27"/>
          <w:rFonts w:eastAsia="Bookman Old Style"/>
          <w:sz w:val="28"/>
          <w:szCs w:val="28"/>
        </w:rPr>
        <w:t>астично-пои</w:t>
      </w:r>
      <w:r w:rsidRPr="003325AB">
        <w:rPr>
          <w:rStyle w:val="FontStyle27"/>
          <w:rFonts w:eastAsia="Bookman Old Style"/>
          <w:sz w:val="28"/>
          <w:szCs w:val="28"/>
        </w:rPr>
        <w:t>сковый, или эвристический метод</w:t>
      </w:r>
      <w:r w:rsidR="00D96480" w:rsidRPr="003325AB">
        <w:rPr>
          <w:rStyle w:val="FontStyle27"/>
          <w:rFonts w:eastAsia="Bookman Old Style"/>
          <w:sz w:val="28"/>
          <w:szCs w:val="28"/>
        </w:rPr>
        <w:t xml:space="preserve"> </w:t>
      </w:r>
    </w:p>
    <w:p w:rsidR="00ED7C17" w:rsidRPr="003325AB" w:rsidRDefault="00ED7C17" w:rsidP="00D96480">
      <w:pPr>
        <w:pStyle w:val="Style5"/>
        <w:widowControl/>
        <w:spacing w:before="10" w:line="240" w:lineRule="auto"/>
        <w:ind w:firstLine="288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Базовое понятие:</w:t>
      </w:r>
      <w:r w:rsidRPr="003325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Общественно</w:t>
      </w:r>
      <w:r w:rsidRPr="003325AB">
        <w:rPr>
          <w:rStyle w:val="FontStyle27"/>
          <w:rFonts w:eastAsia="Bookman Old Style"/>
          <w:sz w:val="28"/>
          <w:szCs w:val="28"/>
        </w:rPr>
        <w:t>-</w:t>
      </w:r>
      <w:r w:rsidRPr="003325AB">
        <w:rPr>
          <w:rStyle w:val="FontStyle27"/>
          <w:sz w:val="28"/>
          <w:szCs w:val="28"/>
        </w:rPr>
        <w:t>политический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строй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средневековых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государств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на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территории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Казахстана</w:t>
      </w:r>
      <w:r w:rsidRPr="003325AB">
        <w:rPr>
          <w:rStyle w:val="FontStyle27"/>
          <w:rFonts w:eastAsia="Bookman Old Style"/>
          <w:sz w:val="28"/>
          <w:szCs w:val="28"/>
        </w:rPr>
        <w:t>.</w:t>
      </w:r>
    </w:p>
    <w:p w:rsidR="00ED7C17" w:rsidRPr="003325AB" w:rsidRDefault="00ED7C17" w:rsidP="00D96480">
      <w:pPr>
        <w:pStyle w:val="Style5"/>
        <w:widowControl/>
        <w:spacing w:line="240" w:lineRule="auto"/>
        <w:ind w:firstLine="293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Опорное понятие:</w:t>
      </w:r>
      <w:r w:rsidRPr="003325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История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sz w:val="28"/>
          <w:szCs w:val="28"/>
        </w:rPr>
        <w:t>Каракитайского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госу</w:t>
      </w:r>
      <w:r w:rsidRPr="003325AB">
        <w:rPr>
          <w:rStyle w:val="FontStyle27"/>
          <w:sz w:val="28"/>
          <w:szCs w:val="28"/>
        </w:rPr>
        <w:softHyphen/>
        <w:t>дарства</w:t>
      </w:r>
      <w:r w:rsidRPr="003325AB">
        <w:rPr>
          <w:rStyle w:val="FontStyle27"/>
          <w:rFonts w:eastAsia="Bookman Old Style"/>
          <w:sz w:val="28"/>
          <w:szCs w:val="28"/>
        </w:rPr>
        <w:t>.</w:t>
      </w:r>
    </w:p>
    <w:p w:rsidR="00ED7C17" w:rsidRPr="003325AB" w:rsidRDefault="00ED7C17" w:rsidP="00D96480">
      <w:pPr>
        <w:pStyle w:val="Style6"/>
        <w:widowControl/>
        <w:spacing w:before="48" w:line="240" w:lineRule="auto"/>
        <w:ind w:left="360"/>
        <w:jc w:val="left"/>
        <w:rPr>
          <w:rStyle w:val="FontStyle27"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3325AB">
        <w:rPr>
          <w:rStyle w:val="FontStyle25"/>
          <w:rFonts w:ascii="Times New Roman" w:hAnsi="Times New Roman" w:cs="Times New Roman"/>
          <w:sz w:val="28"/>
          <w:szCs w:val="28"/>
        </w:rPr>
        <w:t xml:space="preserve">: </w:t>
      </w:r>
      <w:r w:rsidRPr="003325AB">
        <w:rPr>
          <w:rStyle w:val="FontStyle27"/>
          <w:sz w:val="28"/>
          <w:szCs w:val="28"/>
        </w:rPr>
        <w:t xml:space="preserve">Карта, </w:t>
      </w:r>
      <w:r w:rsidR="00C73FA8" w:rsidRPr="003325AB">
        <w:rPr>
          <w:rStyle w:val="FontStyle27"/>
          <w:sz w:val="28"/>
          <w:szCs w:val="28"/>
        </w:rPr>
        <w:t>презентация, видеофрагменты</w:t>
      </w:r>
      <w:r w:rsidRPr="003325AB">
        <w:rPr>
          <w:rStyle w:val="FontStyle27"/>
          <w:sz w:val="28"/>
          <w:szCs w:val="28"/>
        </w:rPr>
        <w:t>.</w:t>
      </w:r>
    </w:p>
    <w:p w:rsidR="00A02FEA" w:rsidRPr="003325AB" w:rsidRDefault="00A02FEA" w:rsidP="00D96480">
      <w:pPr>
        <w:pStyle w:val="Style6"/>
        <w:widowControl/>
        <w:spacing w:before="48" w:line="240" w:lineRule="auto"/>
        <w:ind w:left="360"/>
        <w:jc w:val="left"/>
        <w:rPr>
          <w:rStyle w:val="FontStyle27"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Оборудование:</w:t>
      </w:r>
      <w:r w:rsidRPr="003325AB">
        <w:rPr>
          <w:rStyle w:val="FontStyle27"/>
          <w:sz w:val="28"/>
          <w:szCs w:val="28"/>
        </w:rPr>
        <w:t xml:space="preserve"> Интерактивная доска, карточки с заданиями.</w:t>
      </w:r>
    </w:p>
    <w:p w:rsidR="00ED7C17" w:rsidRPr="003325AB" w:rsidRDefault="00ED7C17" w:rsidP="00D96480">
      <w:pPr>
        <w:pStyle w:val="Style6"/>
        <w:widowControl/>
        <w:spacing w:before="48" w:line="240" w:lineRule="auto"/>
        <w:ind w:left="360"/>
        <w:jc w:val="left"/>
        <w:rPr>
          <w:rStyle w:val="FontStyle25"/>
          <w:rFonts w:ascii="Times New Roman" w:hAnsi="Times New Roman" w:cs="Times New Roman"/>
          <w:b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p w:rsidR="00ED7C17" w:rsidRPr="003325AB" w:rsidRDefault="00ED7C17" w:rsidP="00D96480">
      <w:pPr>
        <w:pStyle w:val="Style23"/>
        <w:widowControl/>
        <w:numPr>
          <w:ilvl w:val="0"/>
          <w:numId w:val="3"/>
        </w:numPr>
        <w:tabs>
          <w:tab w:val="left" w:pos="595"/>
        </w:tabs>
        <w:spacing w:line="240" w:lineRule="auto"/>
        <w:ind w:left="350"/>
        <w:jc w:val="left"/>
        <w:rPr>
          <w:rStyle w:val="FontStyle27"/>
          <w:rFonts w:eastAsia="Century Schoolbook"/>
          <w:sz w:val="28"/>
          <w:szCs w:val="28"/>
        </w:rPr>
      </w:pPr>
      <w:r w:rsidRPr="003325AB">
        <w:rPr>
          <w:rStyle w:val="FontStyle27"/>
          <w:sz w:val="28"/>
          <w:szCs w:val="28"/>
        </w:rPr>
        <w:t>Вводный</w:t>
      </w:r>
      <w:r w:rsidRPr="003325AB">
        <w:rPr>
          <w:rStyle w:val="FontStyle27"/>
          <w:rFonts w:eastAsia="Century Schoolbook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этап</w:t>
      </w:r>
      <w:r w:rsidRPr="003325AB">
        <w:rPr>
          <w:rStyle w:val="FontStyle27"/>
          <w:rFonts w:eastAsia="Century Schoolbook"/>
          <w:sz w:val="28"/>
          <w:szCs w:val="28"/>
        </w:rPr>
        <w:t>.</w:t>
      </w:r>
    </w:p>
    <w:p w:rsidR="0056272B" w:rsidRPr="003325AB" w:rsidRDefault="0056272B" w:rsidP="00D96480">
      <w:pPr>
        <w:pStyle w:val="Style23"/>
        <w:widowControl/>
        <w:numPr>
          <w:ilvl w:val="0"/>
          <w:numId w:val="3"/>
        </w:numPr>
        <w:tabs>
          <w:tab w:val="left" w:pos="595"/>
        </w:tabs>
        <w:spacing w:line="240" w:lineRule="auto"/>
        <w:ind w:left="350"/>
        <w:jc w:val="left"/>
        <w:rPr>
          <w:rStyle w:val="FontStyle27"/>
          <w:rFonts w:eastAsia="Century Schoolbook"/>
          <w:sz w:val="28"/>
          <w:szCs w:val="28"/>
        </w:rPr>
      </w:pPr>
      <w:r w:rsidRPr="003325AB">
        <w:rPr>
          <w:rStyle w:val="FontStyle27"/>
          <w:rFonts w:eastAsia="Century Schoolbook"/>
          <w:sz w:val="28"/>
          <w:szCs w:val="28"/>
        </w:rPr>
        <w:t xml:space="preserve">Актуализация знаний </w:t>
      </w:r>
    </w:p>
    <w:p w:rsidR="00ED7C17" w:rsidRPr="003325AB" w:rsidRDefault="0056272B" w:rsidP="00D96480">
      <w:pPr>
        <w:pStyle w:val="Style23"/>
        <w:widowControl/>
        <w:numPr>
          <w:ilvl w:val="0"/>
          <w:numId w:val="3"/>
        </w:numPr>
        <w:tabs>
          <w:tab w:val="left" w:pos="595"/>
        </w:tabs>
        <w:spacing w:line="240" w:lineRule="auto"/>
        <w:ind w:left="350"/>
        <w:jc w:val="left"/>
        <w:rPr>
          <w:rStyle w:val="FontStyle27"/>
          <w:rFonts w:eastAsia="Century Schoolbook"/>
          <w:sz w:val="28"/>
          <w:szCs w:val="28"/>
        </w:rPr>
      </w:pPr>
      <w:r w:rsidRPr="003325AB">
        <w:rPr>
          <w:rStyle w:val="FontStyle27"/>
          <w:sz w:val="28"/>
          <w:szCs w:val="28"/>
        </w:rPr>
        <w:t>Изучение нового материала</w:t>
      </w:r>
    </w:p>
    <w:p w:rsidR="00ED7C17" w:rsidRPr="003325AB" w:rsidRDefault="0056272B" w:rsidP="00D96480">
      <w:pPr>
        <w:pStyle w:val="Style23"/>
        <w:widowControl/>
        <w:numPr>
          <w:ilvl w:val="0"/>
          <w:numId w:val="3"/>
        </w:numPr>
        <w:tabs>
          <w:tab w:val="left" w:pos="595"/>
        </w:tabs>
        <w:spacing w:before="5" w:line="240" w:lineRule="auto"/>
        <w:ind w:left="350"/>
        <w:jc w:val="left"/>
        <w:rPr>
          <w:rStyle w:val="FontStyle27"/>
          <w:rFonts w:eastAsia="Century Schoolbook"/>
          <w:sz w:val="28"/>
          <w:szCs w:val="28"/>
        </w:rPr>
      </w:pPr>
      <w:r w:rsidRPr="003325AB">
        <w:rPr>
          <w:rStyle w:val="FontStyle27"/>
          <w:sz w:val="28"/>
          <w:szCs w:val="28"/>
        </w:rPr>
        <w:t>Закрепление</w:t>
      </w:r>
      <w:r w:rsidR="00ED7C17" w:rsidRPr="003325AB">
        <w:rPr>
          <w:rStyle w:val="FontStyle27"/>
          <w:rFonts w:eastAsia="Century Schoolbook"/>
          <w:sz w:val="28"/>
          <w:szCs w:val="28"/>
        </w:rPr>
        <w:t>.</w:t>
      </w:r>
    </w:p>
    <w:p w:rsidR="00D941E3" w:rsidRPr="003325AB" w:rsidRDefault="00D941E3" w:rsidP="00D96480">
      <w:pPr>
        <w:pStyle w:val="Style23"/>
        <w:widowControl/>
        <w:numPr>
          <w:ilvl w:val="0"/>
          <w:numId w:val="3"/>
        </w:numPr>
        <w:tabs>
          <w:tab w:val="left" w:pos="595"/>
        </w:tabs>
        <w:spacing w:before="5" w:line="240" w:lineRule="auto"/>
        <w:ind w:left="350"/>
        <w:jc w:val="left"/>
        <w:rPr>
          <w:rStyle w:val="FontStyle27"/>
          <w:rFonts w:eastAsia="Century Schoolbook"/>
          <w:sz w:val="28"/>
          <w:szCs w:val="28"/>
        </w:rPr>
      </w:pPr>
      <w:r w:rsidRPr="003325AB">
        <w:rPr>
          <w:rStyle w:val="FontStyle27"/>
          <w:rFonts w:eastAsia="Century Schoolbook"/>
          <w:sz w:val="28"/>
          <w:szCs w:val="28"/>
        </w:rPr>
        <w:t>Домашнее задание</w:t>
      </w:r>
    </w:p>
    <w:p w:rsidR="00ED7C17" w:rsidRPr="003325AB" w:rsidRDefault="00ED7C17" w:rsidP="00D96480">
      <w:pPr>
        <w:pStyle w:val="Style22"/>
        <w:widowControl/>
        <w:numPr>
          <w:ilvl w:val="0"/>
          <w:numId w:val="3"/>
        </w:numPr>
        <w:tabs>
          <w:tab w:val="left" w:pos="595"/>
        </w:tabs>
        <w:spacing w:line="240" w:lineRule="auto"/>
        <w:ind w:left="350" w:right="2822"/>
        <w:rPr>
          <w:rStyle w:val="FontStyle27"/>
          <w:i/>
          <w:iCs/>
          <w:sz w:val="28"/>
          <w:szCs w:val="28"/>
        </w:rPr>
      </w:pPr>
      <w:r w:rsidRPr="003325AB">
        <w:rPr>
          <w:rStyle w:val="FontStyle27"/>
          <w:sz w:val="28"/>
          <w:szCs w:val="28"/>
        </w:rPr>
        <w:t>Заключительная</w:t>
      </w:r>
      <w:r w:rsidRPr="003325AB">
        <w:rPr>
          <w:rStyle w:val="FontStyle27"/>
          <w:rFonts w:eastAsia="Century Schoolbook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часть</w:t>
      </w:r>
      <w:r w:rsidR="0056272B" w:rsidRPr="003325AB">
        <w:rPr>
          <w:rStyle w:val="FontStyle27"/>
          <w:rFonts w:eastAsia="Century Schoolbook"/>
          <w:sz w:val="28"/>
          <w:szCs w:val="28"/>
        </w:rPr>
        <w:t>(Рефлексия)</w:t>
      </w:r>
    </w:p>
    <w:p w:rsidR="00ED7C17" w:rsidRPr="003325AB" w:rsidRDefault="00ED7C17" w:rsidP="00D96480">
      <w:pPr>
        <w:pStyle w:val="Style22"/>
        <w:widowControl/>
        <w:tabs>
          <w:tab w:val="left" w:pos="595"/>
        </w:tabs>
        <w:spacing w:line="240" w:lineRule="auto"/>
        <w:ind w:left="350" w:right="2822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 w:rsidRPr="003325AB">
        <w:rPr>
          <w:rStyle w:val="FontStyle25"/>
          <w:rFonts w:ascii="Times New Roman" w:hAnsi="Times New Roman" w:cs="Times New Roman"/>
          <w:b/>
          <w:sz w:val="28"/>
          <w:szCs w:val="28"/>
        </w:rPr>
        <w:t>Ход урока:</w:t>
      </w:r>
    </w:p>
    <w:p w:rsidR="00ED7C17" w:rsidRPr="003325AB" w:rsidRDefault="00A02FEA" w:rsidP="00D96480">
      <w:pPr>
        <w:pStyle w:val="Style5"/>
        <w:widowControl/>
        <w:spacing w:line="240" w:lineRule="auto"/>
        <w:ind w:left="341" w:firstLine="0"/>
        <w:rPr>
          <w:rStyle w:val="FontStyle27"/>
          <w:rFonts w:eastAsia="Bookman Old Style"/>
          <w:b/>
          <w:sz w:val="28"/>
          <w:szCs w:val="28"/>
        </w:rPr>
      </w:pPr>
      <w:r w:rsidRPr="003325AB">
        <w:rPr>
          <w:rStyle w:val="FontStyle27"/>
          <w:b/>
          <w:sz w:val="28"/>
          <w:szCs w:val="28"/>
        </w:rPr>
        <w:t>1.</w:t>
      </w:r>
      <w:r w:rsidR="00ED7C17" w:rsidRPr="003325AB">
        <w:rPr>
          <w:rStyle w:val="FontStyle27"/>
          <w:b/>
          <w:sz w:val="28"/>
          <w:szCs w:val="28"/>
        </w:rPr>
        <w:t>Организационный</w:t>
      </w:r>
      <w:r w:rsidR="00ED7C17" w:rsidRPr="003325AB">
        <w:rPr>
          <w:rStyle w:val="FontStyle27"/>
          <w:rFonts w:eastAsia="Bookman Old Style"/>
          <w:b/>
          <w:sz w:val="28"/>
          <w:szCs w:val="28"/>
        </w:rPr>
        <w:t xml:space="preserve"> </w:t>
      </w:r>
      <w:r w:rsidR="00ED7C17" w:rsidRPr="003325AB">
        <w:rPr>
          <w:rStyle w:val="FontStyle27"/>
          <w:b/>
          <w:sz w:val="28"/>
          <w:szCs w:val="28"/>
        </w:rPr>
        <w:t>момент</w:t>
      </w:r>
      <w:r w:rsidR="00ED7C17" w:rsidRPr="003325AB">
        <w:rPr>
          <w:rStyle w:val="FontStyle27"/>
          <w:rFonts w:eastAsia="Bookman Old Style"/>
          <w:b/>
          <w:sz w:val="28"/>
          <w:szCs w:val="28"/>
        </w:rPr>
        <w:t>.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Есть страна, где предки  и потомки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В разных измерениях живут.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Ход времен часы не остановит.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Ту страну "Историей" зовут.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Труд  и дерзость, мир, война и тайна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Каждый вечер, каждый день и час,</w:t>
      </w:r>
    </w:p>
    <w:p w:rsidR="00A02FEA" w:rsidRPr="003325AB" w:rsidRDefault="00A02FEA" w:rsidP="00A02FEA">
      <w:pPr>
        <w:pStyle w:val="Style5"/>
        <w:spacing w:line="240" w:lineRule="auto"/>
        <w:ind w:left="341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Череда неслыханных событий</w:t>
      </w:r>
    </w:p>
    <w:p w:rsidR="00A02FEA" w:rsidRPr="003325AB" w:rsidRDefault="00A02FEA" w:rsidP="00A02FEA">
      <w:pPr>
        <w:pStyle w:val="Style5"/>
        <w:widowControl/>
        <w:spacing w:line="240" w:lineRule="auto"/>
        <w:ind w:left="341" w:firstLine="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       Постоянно окружают нас!</w:t>
      </w:r>
    </w:p>
    <w:p w:rsidR="00A02FEA" w:rsidRPr="003325AB" w:rsidRDefault="00A02FEA" w:rsidP="00A02FEA">
      <w:pPr>
        <w:pStyle w:val="Style5"/>
        <w:widowControl/>
        <w:spacing w:line="240" w:lineRule="auto"/>
        <w:ind w:left="341" w:firstLine="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>А девизом к уроку изучения истории Казахстана станет казахская пословица:</w:t>
      </w:r>
      <w:r w:rsidRPr="0033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Адал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еңбек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,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алғыр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ой —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анық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досың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біліп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қой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>. Честный труд и быстрая мысль — настоящие друзья.</w:t>
      </w:r>
      <w:r w:rsidRPr="003325AB">
        <w:rPr>
          <w:rStyle w:val="FontStyle27"/>
          <w:rFonts w:eastAsia="Bookman Old Style"/>
          <w:sz w:val="28"/>
          <w:szCs w:val="28"/>
        </w:rPr>
        <w:br/>
      </w:r>
    </w:p>
    <w:p w:rsidR="00E47CD4" w:rsidRPr="003325AB" w:rsidRDefault="00E47CD4" w:rsidP="00D96480">
      <w:pPr>
        <w:pStyle w:val="Style5"/>
        <w:widowControl/>
        <w:spacing w:before="19" w:line="240" w:lineRule="auto"/>
        <w:ind w:left="341" w:firstLine="0"/>
        <w:rPr>
          <w:rStyle w:val="FontStyle27"/>
          <w:b/>
          <w:sz w:val="28"/>
          <w:szCs w:val="28"/>
        </w:rPr>
      </w:pPr>
      <w:r w:rsidRPr="003325AB">
        <w:rPr>
          <w:rStyle w:val="FontStyle27"/>
          <w:b/>
          <w:sz w:val="28"/>
          <w:szCs w:val="28"/>
        </w:rPr>
        <w:t>2. Актуализация знаний. Работа по карточкам.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1.НАЙДИ ОШИБКУ   </w:t>
      </w:r>
    </w:p>
    <w:p w:rsid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Юсуф </w:t>
      </w:r>
      <w:proofErr w:type="spellStart"/>
      <w:r w:rsidRPr="003325AB">
        <w:rPr>
          <w:rStyle w:val="FontStyle27"/>
          <w:sz w:val="28"/>
          <w:szCs w:val="28"/>
        </w:rPr>
        <w:t>Баласагуни</w:t>
      </w:r>
      <w:proofErr w:type="spellEnd"/>
      <w:r w:rsidRPr="003325AB">
        <w:rPr>
          <w:rStyle w:val="FontStyle27"/>
          <w:sz w:val="28"/>
          <w:szCs w:val="28"/>
        </w:rPr>
        <w:t xml:space="preserve">      -          «Ещё арабские географы Х </w:t>
      </w:r>
      <w:proofErr w:type="gramStart"/>
      <w:r w:rsidRPr="003325AB">
        <w:rPr>
          <w:rStyle w:val="FontStyle27"/>
          <w:sz w:val="28"/>
          <w:szCs w:val="28"/>
        </w:rPr>
        <w:t>в</w:t>
      </w:r>
      <w:proofErr w:type="gramEnd"/>
      <w:r w:rsidRPr="003325AB">
        <w:rPr>
          <w:rStyle w:val="FontStyle27"/>
          <w:sz w:val="28"/>
          <w:szCs w:val="28"/>
        </w:rPr>
        <w:t xml:space="preserve">.  описывают </w:t>
      </w:r>
      <w:r w:rsidR="003325AB">
        <w:rPr>
          <w:rStyle w:val="FontStyle27"/>
          <w:sz w:val="28"/>
          <w:szCs w:val="28"/>
        </w:rPr>
        <w:t xml:space="preserve">   </w:t>
      </w:r>
    </w:p>
    <w:p w:rsidR="00E47CD4" w:rsidRPr="003325AB" w:rsidRDefault="003325AB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 </w:t>
      </w:r>
      <w:r w:rsidR="00E47CD4" w:rsidRPr="003325AB">
        <w:rPr>
          <w:rStyle w:val="FontStyle27"/>
          <w:sz w:val="28"/>
          <w:szCs w:val="28"/>
        </w:rPr>
        <w:t xml:space="preserve">тюрков как народ,  совершенно                             </w:t>
      </w:r>
    </w:p>
    <w:p w:rsid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                                           чуждый исламу и находящийся во вражде с </w:t>
      </w:r>
    </w:p>
    <w:p w:rsidR="00E47CD4" w:rsidRPr="003325AB" w:rsidRDefault="003325AB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</w:t>
      </w:r>
      <w:r w:rsidR="00E47CD4" w:rsidRPr="003325AB">
        <w:rPr>
          <w:rStyle w:val="FontStyle27"/>
          <w:sz w:val="28"/>
          <w:szCs w:val="28"/>
        </w:rPr>
        <w:t>мусульманами»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Ибн </w:t>
      </w:r>
      <w:proofErr w:type="spellStart"/>
      <w:r w:rsidRPr="003325AB">
        <w:rPr>
          <w:rStyle w:val="FontStyle27"/>
          <w:sz w:val="28"/>
          <w:szCs w:val="28"/>
        </w:rPr>
        <w:t>Хаукаль</w:t>
      </w:r>
      <w:proofErr w:type="spellEnd"/>
      <w:r w:rsidRPr="003325AB">
        <w:rPr>
          <w:rStyle w:val="FontStyle27"/>
          <w:sz w:val="28"/>
          <w:szCs w:val="28"/>
        </w:rPr>
        <w:t xml:space="preserve">          -                 Общество должно быть строго иерархично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</w:p>
    <w:p w:rsid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В.В </w:t>
      </w:r>
      <w:proofErr w:type="spellStart"/>
      <w:r w:rsidRPr="003325AB">
        <w:rPr>
          <w:rStyle w:val="FontStyle27"/>
          <w:sz w:val="28"/>
          <w:szCs w:val="28"/>
        </w:rPr>
        <w:t>Бартольд</w:t>
      </w:r>
      <w:proofErr w:type="spellEnd"/>
      <w:r w:rsidRPr="003325AB">
        <w:rPr>
          <w:rStyle w:val="FontStyle27"/>
          <w:sz w:val="28"/>
          <w:szCs w:val="28"/>
        </w:rPr>
        <w:t xml:space="preserve">           -               Сообщает о массовом принятии ислама  </w:t>
      </w:r>
    </w:p>
    <w:p w:rsidR="00E47CD4" w:rsidRPr="003325AB" w:rsidRDefault="003325AB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 </w:t>
      </w:r>
      <w:r w:rsidR="00E47CD4" w:rsidRPr="003325AB">
        <w:rPr>
          <w:rStyle w:val="FontStyle27"/>
          <w:sz w:val="28"/>
          <w:szCs w:val="28"/>
        </w:rPr>
        <w:t>тюрками Семиречья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2.  УСТАНОВИ СООТВЕТСТВИЕ дата-событие</w:t>
      </w:r>
    </w:p>
    <w:p w:rsidR="00E47CD4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А) 1. Ислам объявлен государственной р</w:t>
      </w:r>
      <w:r w:rsidR="003325AB">
        <w:rPr>
          <w:rStyle w:val="FontStyle27"/>
          <w:sz w:val="28"/>
          <w:szCs w:val="28"/>
        </w:rPr>
        <w:t xml:space="preserve">елигией </w:t>
      </w:r>
      <w:proofErr w:type="spellStart"/>
      <w:r w:rsidR="003325AB">
        <w:rPr>
          <w:rStyle w:val="FontStyle27"/>
          <w:sz w:val="28"/>
          <w:szCs w:val="28"/>
        </w:rPr>
        <w:t>Караханидов</w:t>
      </w:r>
      <w:proofErr w:type="spellEnd"/>
      <w:r w:rsidR="003325AB">
        <w:rPr>
          <w:rStyle w:val="FontStyle27"/>
          <w:sz w:val="28"/>
          <w:szCs w:val="28"/>
        </w:rPr>
        <w:t xml:space="preserve">       </w:t>
      </w:r>
      <w:r w:rsidR="003325AB" w:rsidRPr="003325AB">
        <w:rPr>
          <w:rStyle w:val="FontStyle27"/>
          <w:sz w:val="28"/>
          <w:szCs w:val="28"/>
        </w:rPr>
        <w:t>552г</w:t>
      </w:r>
      <w:r w:rsidR="003325AB">
        <w:rPr>
          <w:rStyle w:val="FontStyle27"/>
          <w:sz w:val="28"/>
          <w:szCs w:val="28"/>
        </w:rPr>
        <w:tab/>
        <w:t xml:space="preserve">   </w:t>
      </w:r>
      <w:r w:rsidRPr="003325AB">
        <w:rPr>
          <w:rStyle w:val="FontStyle27"/>
          <w:sz w:val="28"/>
          <w:szCs w:val="28"/>
        </w:rPr>
        <w:t xml:space="preserve">        </w:t>
      </w:r>
      <w:r w:rsidR="003325AB">
        <w:rPr>
          <w:rStyle w:val="FontStyle27"/>
          <w:sz w:val="28"/>
          <w:szCs w:val="28"/>
        </w:rPr>
        <w:t xml:space="preserve">   </w:t>
      </w:r>
      <w:r w:rsidRPr="003325AB">
        <w:rPr>
          <w:rStyle w:val="FontStyle27"/>
          <w:sz w:val="28"/>
          <w:szCs w:val="28"/>
        </w:rPr>
        <w:t xml:space="preserve">                    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2. Тюркский каган </w:t>
      </w:r>
      <w:proofErr w:type="spellStart"/>
      <w:r w:rsidRPr="003325AB">
        <w:rPr>
          <w:rStyle w:val="FontStyle27"/>
          <w:sz w:val="28"/>
          <w:szCs w:val="28"/>
        </w:rPr>
        <w:t>Бумынь</w:t>
      </w:r>
      <w:proofErr w:type="spellEnd"/>
      <w:r w:rsidRPr="003325AB">
        <w:rPr>
          <w:rStyle w:val="FontStyle27"/>
          <w:sz w:val="28"/>
          <w:szCs w:val="28"/>
        </w:rPr>
        <w:tab/>
      </w:r>
      <w:r w:rsidR="003325AB">
        <w:rPr>
          <w:rStyle w:val="FontStyle27"/>
          <w:sz w:val="28"/>
          <w:szCs w:val="28"/>
        </w:rPr>
        <w:t xml:space="preserve">                                                             </w:t>
      </w:r>
      <w:r w:rsidR="003325AB" w:rsidRPr="003325AB">
        <w:rPr>
          <w:rStyle w:val="FontStyle27"/>
          <w:sz w:val="28"/>
          <w:szCs w:val="28"/>
        </w:rPr>
        <w:t>1125г</w:t>
      </w:r>
      <w:r w:rsid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 xml:space="preserve">                    </w:t>
      </w:r>
      <w:r w:rsidR="00736A21" w:rsidRPr="003325AB">
        <w:rPr>
          <w:rStyle w:val="FontStyle27"/>
          <w:sz w:val="28"/>
          <w:szCs w:val="28"/>
        </w:rPr>
        <w:t xml:space="preserve">             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3. Падение государства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   </w:t>
      </w:r>
      <w:r w:rsidRPr="003325AB">
        <w:rPr>
          <w:rStyle w:val="FontStyle27"/>
          <w:sz w:val="28"/>
          <w:szCs w:val="28"/>
        </w:rPr>
        <w:tab/>
        <w:t xml:space="preserve">                                </w:t>
      </w:r>
      <w:r w:rsidR="003325AB">
        <w:rPr>
          <w:rStyle w:val="FontStyle27"/>
          <w:sz w:val="28"/>
          <w:szCs w:val="28"/>
        </w:rPr>
        <w:t xml:space="preserve">                   </w:t>
      </w:r>
      <w:r w:rsidR="003325AB" w:rsidRPr="003325AB">
        <w:rPr>
          <w:rStyle w:val="FontStyle27"/>
          <w:sz w:val="28"/>
          <w:szCs w:val="28"/>
        </w:rPr>
        <w:t xml:space="preserve">960г  </w:t>
      </w:r>
      <w:r w:rsidRPr="003325AB">
        <w:rPr>
          <w:rStyle w:val="FontStyle27"/>
          <w:sz w:val="28"/>
          <w:szCs w:val="28"/>
        </w:rPr>
        <w:t xml:space="preserve">                                   </w:t>
      </w:r>
      <w:r w:rsidR="00736A21" w:rsidRPr="003325AB">
        <w:rPr>
          <w:rStyle w:val="FontStyle27"/>
          <w:sz w:val="28"/>
          <w:szCs w:val="28"/>
        </w:rPr>
        <w:t xml:space="preserve">        </w:t>
      </w:r>
      <w:r w:rsidRPr="003325AB">
        <w:rPr>
          <w:rStyle w:val="FontStyle27"/>
          <w:sz w:val="28"/>
          <w:szCs w:val="28"/>
        </w:rPr>
        <w:t xml:space="preserve">                                                          </w:t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</w:p>
    <w:p w:rsidR="003325AB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Б) 1. Образование </w:t>
      </w:r>
      <w:proofErr w:type="spellStart"/>
      <w:r w:rsidRPr="003325AB">
        <w:rPr>
          <w:rStyle w:val="FontStyle27"/>
          <w:sz w:val="28"/>
          <w:szCs w:val="28"/>
        </w:rPr>
        <w:t>Тюргешского</w:t>
      </w:r>
      <w:proofErr w:type="spellEnd"/>
      <w:r w:rsidRPr="003325AB">
        <w:rPr>
          <w:rStyle w:val="FontStyle27"/>
          <w:sz w:val="28"/>
          <w:szCs w:val="28"/>
        </w:rPr>
        <w:t xml:space="preserve"> каганата</w:t>
      </w:r>
      <w:r w:rsidRPr="003325AB">
        <w:rPr>
          <w:rStyle w:val="FontStyle27"/>
          <w:sz w:val="28"/>
          <w:szCs w:val="28"/>
        </w:rPr>
        <w:tab/>
      </w:r>
      <w:r w:rsidR="003325AB">
        <w:rPr>
          <w:rStyle w:val="FontStyle27"/>
          <w:sz w:val="28"/>
          <w:szCs w:val="28"/>
        </w:rPr>
        <w:t xml:space="preserve">                                        </w:t>
      </w:r>
      <w:r w:rsidR="003325AB" w:rsidRPr="003325AB">
        <w:rPr>
          <w:rStyle w:val="FontStyle27"/>
          <w:sz w:val="28"/>
          <w:szCs w:val="28"/>
        </w:rPr>
        <w:t>1210г</w:t>
      </w:r>
    </w:p>
    <w:p w:rsidR="00E47CD4" w:rsidRPr="003325AB" w:rsidRDefault="003325AB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   </w:t>
      </w:r>
      <w:r w:rsidR="00E47CD4" w:rsidRPr="003325AB">
        <w:rPr>
          <w:rStyle w:val="FontStyle27"/>
          <w:sz w:val="28"/>
          <w:szCs w:val="28"/>
        </w:rPr>
        <w:t xml:space="preserve"> 2. Пресеклась </w:t>
      </w:r>
      <w:proofErr w:type="spellStart"/>
      <w:r w:rsidR="00E47CD4" w:rsidRPr="003325AB">
        <w:rPr>
          <w:rStyle w:val="FontStyle27"/>
          <w:sz w:val="28"/>
          <w:szCs w:val="28"/>
        </w:rPr>
        <w:t>восточнокараханидская</w:t>
      </w:r>
      <w:proofErr w:type="spellEnd"/>
      <w:r w:rsidR="00E47CD4" w:rsidRPr="003325AB">
        <w:rPr>
          <w:rStyle w:val="FontStyle27"/>
          <w:sz w:val="28"/>
          <w:szCs w:val="28"/>
        </w:rPr>
        <w:t xml:space="preserve"> династ</w:t>
      </w:r>
      <w:r w:rsidR="00C4301C" w:rsidRPr="003325AB">
        <w:rPr>
          <w:rStyle w:val="FontStyle27"/>
          <w:sz w:val="28"/>
          <w:szCs w:val="28"/>
        </w:rPr>
        <w:t>ия</w:t>
      </w:r>
      <w:r w:rsidR="00C4301C" w:rsidRPr="003325AB">
        <w:rPr>
          <w:rStyle w:val="FontStyle27"/>
          <w:sz w:val="28"/>
          <w:szCs w:val="28"/>
        </w:rPr>
        <w:tab/>
        <w:t xml:space="preserve">          </w:t>
      </w:r>
      <w:r>
        <w:rPr>
          <w:rStyle w:val="FontStyle27"/>
          <w:sz w:val="28"/>
          <w:szCs w:val="28"/>
        </w:rPr>
        <w:t xml:space="preserve">          </w:t>
      </w:r>
      <w:r w:rsidRPr="003325AB">
        <w:rPr>
          <w:rStyle w:val="FontStyle27"/>
          <w:sz w:val="28"/>
          <w:szCs w:val="28"/>
        </w:rPr>
        <w:t>1128г</w:t>
      </w:r>
      <w:r w:rsidR="00C4301C" w:rsidRPr="003325AB">
        <w:rPr>
          <w:rStyle w:val="FontStyle27"/>
          <w:sz w:val="28"/>
          <w:szCs w:val="28"/>
        </w:rPr>
        <w:t xml:space="preserve">               </w:t>
      </w:r>
    </w:p>
    <w:p w:rsidR="003325AB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3. </w:t>
      </w:r>
      <w:proofErr w:type="spellStart"/>
      <w:r w:rsidRPr="003325AB">
        <w:rPr>
          <w:rStyle w:val="FontStyle27"/>
          <w:sz w:val="28"/>
          <w:szCs w:val="28"/>
        </w:rPr>
        <w:t>Елюй</w:t>
      </w:r>
      <w:proofErr w:type="spellEnd"/>
      <w:r w:rsidRPr="003325AB">
        <w:rPr>
          <w:rStyle w:val="FontStyle27"/>
          <w:sz w:val="28"/>
          <w:szCs w:val="28"/>
        </w:rPr>
        <w:t xml:space="preserve"> Даши основал государство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r w:rsidRPr="003325AB">
        <w:rPr>
          <w:rStyle w:val="FontStyle27"/>
          <w:sz w:val="28"/>
          <w:szCs w:val="28"/>
        </w:rPr>
        <w:t xml:space="preserve">                    </w:t>
      </w:r>
      <w:r w:rsidR="003325AB">
        <w:rPr>
          <w:rStyle w:val="FontStyle27"/>
          <w:sz w:val="28"/>
          <w:szCs w:val="28"/>
        </w:rPr>
        <w:t xml:space="preserve">       </w:t>
      </w:r>
      <w:r w:rsidR="003325AB" w:rsidRPr="003325AB">
        <w:rPr>
          <w:rStyle w:val="FontStyle27"/>
          <w:sz w:val="28"/>
          <w:szCs w:val="28"/>
        </w:rPr>
        <w:t>704г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                </w:t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  <w:t xml:space="preserve"> 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В) 1. Хорезмшахом казнён последний представитель </w:t>
      </w:r>
    </w:p>
    <w:p w:rsidR="003325AB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   </w:t>
      </w:r>
      <w:proofErr w:type="spellStart"/>
      <w:r w:rsidRPr="003325AB">
        <w:rPr>
          <w:rStyle w:val="FontStyle27"/>
          <w:sz w:val="28"/>
          <w:szCs w:val="28"/>
        </w:rPr>
        <w:t>западнокараханидской</w:t>
      </w:r>
      <w:proofErr w:type="spellEnd"/>
      <w:r w:rsidRPr="003325AB">
        <w:rPr>
          <w:rStyle w:val="FontStyle27"/>
          <w:sz w:val="28"/>
          <w:szCs w:val="28"/>
        </w:rPr>
        <w:t xml:space="preserve"> династии</w:t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  <w:t xml:space="preserve">        </w:t>
      </w:r>
      <w:r w:rsidR="003325AB">
        <w:rPr>
          <w:rStyle w:val="FontStyle27"/>
          <w:sz w:val="28"/>
          <w:szCs w:val="28"/>
        </w:rPr>
        <w:t xml:space="preserve">                      </w:t>
      </w:r>
      <w:r w:rsidRPr="003325AB">
        <w:rPr>
          <w:rStyle w:val="FontStyle27"/>
          <w:sz w:val="28"/>
          <w:szCs w:val="28"/>
        </w:rPr>
        <w:t xml:space="preserve"> </w:t>
      </w:r>
      <w:r w:rsidR="003325AB" w:rsidRPr="003325AB">
        <w:rPr>
          <w:rStyle w:val="FontStyle27"/>
          <w:sz w:val="28"/>
          <w:szCs w:val="28"/>
        </w:rPr>
        <w:t>940г</w:t>
      </w:r>
    </w:p>
    <w:p w:rsidR="003325AB" w:rsidRPr="003325AB" w:rsidRDefault="003325AB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="00E47CD4" w:rsidRPr="003325AB">
        <w:rPr>
          <w:rStyle w:val="FontStyle27"/>
          <w:sz w:val="28"/>
          <w:szCs w:val="28"/>
        </w:rPr>
        <w:t xml:space="preserve"> 2. </w:t>
      </w:r>
      <w:proofErr w:type="spellStart"/>
      <w:r w:rsidR="00E47CD4" w:rsidRPr="003325AB">
        <w:rPr>
          <w:rStyle w:val="FontStyle27"/>
          <w:sz w:val="28"/>
          <w:szCs w:val="28"/>
        </w:rPr>
        <w:t>Кидани</w:t>
      </w:r>
      <w:proofErr w:type="spellEnd"/>
      <w:r w:rsidR="00E47CD4" w:rsidRPr="003325AB">
        <w:rPr>
          <w:rStyle w:val="FontStyle27"/>
          <w:sz w:val="28"/>
          <w:szCs w:val="28"/>
        </w:rPr>
        <w:t xml:space="preserve"> захватили город </w:t>
      </w:r>
      <w:proofErr w:type="spellStart"/>
      <w:r w:rsidR="00E47CD4" w:rsidRPr="003325AB">
        <w:rPr>
          <w:rStyle w:val="FontStyle27"/>
          <w:sz w:val="28"/>
          <w:szCs w:val="28"/>
        </w:rPr>
        <w:t>Баласагун</w:t>
      </w:r>
      <w:proofErr w:type="spellEnd"/>
      <w:r w:rsidR="00E47CD4" w:rsidRPr="003325AB">
        <w:rPr>
          <w:rStyle w:val="FontStyle27"/>
          <w:sz w:val="28"/>
          <w:szCs w:val="28"/>
        </w:rPr>
        <w:tab/>
      </w:r>
      <w:r w:rsidR="00E47CD4" w:rsidRPr="003325AB">
        <w:rPr>
          <w:rStyle w:val="FontStyle27"/>
          <w:sz w:val="28"/>
          <w:szCs w:val="28"/>
        </w:rPr>
        <w:tab/>
        <w:t xml:space="preserve">                              </w:t>
      </w:r>
      <w:r w:rsidRPr="003325AB">
        <w:rPr>
          <w:rStyle w:val="FontStyle27"/>
          <w:sz w:val="28"/>
          <w:szCs w:val="28"/>
        </w:rPr>
        <w:t>1212г</w:t>
      </w:r>
    </w:p>
    <w:p w:rsidR="003325AB" w:rsidRPr="003325AB" w:rsidRDefault="003325AB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="00E47CD4" w:rsidRPr="003325AB">
        <w:rPr>
          <w:rStyle w:val="FontStyle27"/>
          <w:sz w:val="28"/>
          <w:szCs w:val="28"/>
        </w:rPr>
        <w:t xml:space="preserve">3. Тюркские правители </w:t>
      </w:r>
      <w:proofErr w:type="spellStart"/>
      <w:r w:rsidR="00E47CD4" w:rsidRPr="003325AB">
        <w:rPr>
          <w:rStyle w:val="FontStyle27"/>
          <w:sz w:val="28"/>
          <w:szCs w:val="28"/>
        </w:rPr>
        <w:t>Кашгарии</w:t>
      </w:r>
      <w:proofErr w:type="spellEnd"/>
      <w:r w:rsidR="00E47CD4" w:rsidRPr="003325AB">
        <w:rPr>
          <w:rStyle w:val="FontStyle27"/>
          <w:sz w:val="28"/>
          <w:szCs w:val="28"/>
        </w:rPr>
        <w:t xml:space="preserve">  захватили город </w:t>
      </w:r>
      <w:proofErr w:type="spellStart"/>
      <w:r w:rsidR="00E47CD4" w:rsidRPr="003325AB">
        <w:rPr>
          <w:rStyle w:val="FontStyle27"/>
          <w:sz w:val="28"/>
          <w:szCs w:val="28"/>
        </w:rPr>
        <w:t>Баласагун</w:t>
      </w:r>
      <w:proofErr w:type="spellEnd"/>
      <w:r w:rsidR="00E47CD4" w:rsidRPr="003325AB">
        <w:rPr>
          <w:rStyle w:val="FontStyle27"/>
          <w:sz w:val="28"/>
          <w:szCs w:val="28"/>
        </w:rPr>
        <w:t xml:space="preserve">   </w:t>
      </w:r>
      <w:r w:rsidRPr="003325AB">
        <w:rPr>
          <w:rStyle w:val="FontStyle27"/>
          <w:sz w:val="28"/>
          <w:szCs w:val="28"/>
        </w:rPr>
        <w:t>1128г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</w:t>
      </w:r>
      <w:r w:rsidR="00C4301C" w:rsidRPr="003325AB">
        <w:rPr>
          <w:rStyle w:val="FontStyle27"/>
          <w:sz w:val="28"/>
          <w:szCs w:val="28"/>
        </w:rPr>
        <w:t xml:space="preserve">                </w:t>
      </w:r>
      <w:r w:rsidRPr="003325AB">
        <w:rPr>
          <w:rStyle w:val="FontStyle27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</w:r>
    </w:p>
    <w:p w:rsidR="00E47CD4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lastRenderedPageBreak/>
        <w:t xml:space="preserve">Г) 1.Караханиды в союзе с </w:t>
      </w:r>
      <w:proofErr w:type="spellStart"/>
      <w:r w:rsidRPr="003325AB">
        <w:rPr>
          <w:rStyle w:val="FontStyle27"/>
          <w:sz w:val="28"/>
          <w:szCs w:val="28"/>
        </w:rPr>
        <w:t>Газневидами</w:t>
      </w:r>
      <w:proofErr w:type="spellEnd"/>
      <w:r w:rsidRPr="003325AB">
        <w:rPr>
          <w:rStyle w:val="FontStyle27"/>
          <w:sz w:val="28"/>
          <w:szCs w:val="28"/>
        </w:rPr>
        <w:t xml:space="preserve"> разгромили </w:t>
      </w:r>
      <w:proofErr w:type="spellStart"/>
      <w:r w:rsidRPr="003325AB">
        <w:rPr>
          <w:rStyle w:val="FontStyle27"/>
          <w:sz w:val="28"/>
          <w:szCs w:val="28"/>
        </w:rPr>
        <w:t>Саманадов</w:t>
      </w:r>
      <w:proofErr w:type="spellEnd"/>
      <w:r w:rsidRPr="003325AB">
        <w:rPr>
          <w:rStyle w:val="FontStyle27"/>
          <w:sz w:val="28"/>
          <w:szCs w:val="28"/>
        </w:rPr>
        <w:t xml:space="preserve">  </w:t>
      </w:r>
      <w:r w:rsidRPr="003325AB">
        <w:rPr>
          <w:rStyle w:val="FontStyle27"/>
          <w:sz w:val="28"/>
          <w:szCs w:val="28"/>
        </w:rPr>
        <w:tab/>
        <w:t xml:space="preserve">   </w:t>
      </w:r>
      <w:r w:rsidR="003325AB" w:rsidRPr="003325AB">
        <w:rPr>
          <w:rStyle w:val="FontStyle27"/>
          <w:sz w:val="28"/>
          <w:szCs w:val="28"/>
        </w:rPr>
        <w:t>999 г</w:t>
      </w:r>
      <w:r w:rsidRPr="003325AB">
        <w:rPr>
          <w:rStyle w:val="FontStyle27"/>
          <w:sz w:val="28"/>
          <w:szCs w:val="28"/>
        </w:rPr>
        <w:t xml:space="preserve">             </w:t>
      </w:r>
      <w:r w:rsidR="003325AB">
        <w:rPr>
          <w:rStyle w:val="FontStyle27"/>
          <w:sz w:val="28"/>
          <w:szCs w:val="28"/>
        </w:rPr>
        <w:tab/>
        <w:t xml:space="preserve">    </w:t>
      </w:r>
      <w:r w:rsidRPr="003325AB">
        <w:rPr>
          <w:rStyle w:val="FontStyle27"/>
          <w:sz w:val="28"/>
          <w:szCs w:val="28"/>
        </w:rPr>
        <w:t xml:space="preserve">2. Битва в </w:t>
      </w:r>
      <w:proofErr w:type="spellStart"/>
      <w:r w:rsidRPr="003325AB">
        <w:rPr>
          <w:rStyle w:val="FontStyle27"/>
          <w:sz w:val="28"/>
          <w:szCs w:val="28"/>
        </w:rPr>
        <w:t>Катванской</w:t>
      </w:r>
      <w:proofErr w:type="spellEnd"/>
      <w:r w:rsidRPr="003325AB">
        <w:rPr>
          <w:rStyle w:val="FontStyle27"/>
          <w:sz w:val="28"/>
          <w:szCs w:val="28"/>
        </w:rPr>
        <w:t xml:space="preserve"> степи    </w:t>
      </w:r>
      <w:r w:rsidRPr="003325AB">
        <w:rPr>
          <w:rStyle w:val="FontStyle27"/>
          <w:sz w:val="28"/>
          <w:szCs w:val="28"/>
        </w:rPr>
        <w:tab/>
        <w:t xml:space="preserve">                                                      </w:t>
      </w:r>
      <w:r w:rsidR="003325AB" w:rsidRPr="003325AB">
        <w:rPr>
          <w:rStyle w:val="FontStyle27"/>
          <w:sz w:val="28"/>
          <w:szCs w:val="28"/>
        </w:rPr>
        <w:t>955 г</w:t>
      </w:r>
      <w:r w:rsidRPr="003325AB">
        <w:rPr>
          <w:rStyle w:val="FontStyle27"/>
          <w:sz w:val="28"/>
          <w:szCs w:val="28"/>
        </w:rPr>
        <w:t xml:space="preserve">    </w:t>
      </w:r>
      <w:r w:rsidR="00C4301C" w:rsidRPr="003325AB">
        <w:rPr>
          <w:rStyle w:val="FontStyle27"/>
          <w:sz w:val="28"/>
          <w:szCs w:val="28"/>
        </w:rPr>
        <w:t xml:space="preserve">         </w:t>
      </w:r>
    </w:p>
    <w:p w:rsidR="003325AB" w:rsidRPr="003325AB" w:rsidRDefault="00E47CD4" w:rsidP="003325AB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    3. Муса стал правителем государства </w:t>
      </w:r>
      <w:proofErr w:type="spellStart"/>
      <w:r w:rsidRPr="003325AB">
        <w:rPr>
          <w:rStyle w:val="FontStyle27"/>
          <w:sz w:val="28"/>
          <w:szCs w:val="28"/>
        </w:rPr>
        <w:t>Караханидов</w:t>
      </w:r>
      <w:proofErr w:type="spellEnd"/>
      <w:r w:rsidRPr="003325AB">
        <w:rPr>
          <w:rStyle w:val="FontStyle27"/>
          <w:sz w:val="28"/>
          <w:szCs w:val="28"/>
        </w:rPr>
        <w:tab/>
      </w:r>
      <w:r w:rsidRPr="003325AB">
        <w:rPr>
          <w:rStyle w:val="FontStyle27"/>
          <w:sz w:val="28"/>
          <w:szCs w:val="28"/>
        </w:rPr>
        <w:tab/>
        <w:t xml:space="preserve">          </w:t>
      </w:r>
      <w:r w:rsidR="003325AB">
        <w:rPr>
          <w:rStyle w:val="FontStyle27"/>
          <w:sz w:val="28"/>
          <w:szCs w:val="28"/>
        </w:rPr>
        <w:t xml:space="preserve">  </w:t>
      </w:r>
      <w:r w:rsidR="003325AB" w:rsidRPr="003325AB">
        <w:rPr>
          <w:rStyle w:val="FontStyle27"/>
          <w:sz w:val="28"/>
          <w:szCs w:val="28"/>
        </w:rPr>
        <w:t>1141г</w:t>
      </w:r>
    </w:p>
    <w:p w:rsidR="00E47CD4" w:rsidRPr="003325AB" w:rsidRDefault="00E47CD4" w:rsidP="00E47CD4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</w:p>
    <w:p w:rsidR="00E47CD4" w:rsidRPr="003325AB" w:rsidRDefault="00E47CD4" w:rsidP="00E47CD4">
      <w:pPr>
        <w:pStyle w:val="Style5"/>
        <w:widowControl/>
        <w:tabs>
          <w:tab w:val="left" w:pos="2880"/>
        </w:tabs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Вопросы учителя:</w:t>
      </w:r>
    </w:p>
    <w:p w:rsidR="00E47CD4" w:rsidRPr="003325AB" w:rsidRDefault="00C4301C" w:rsidP="00E47CD4">
      <w:pPr>
        <w:pStyle w:val="Style5"/>
        <w:widowControl/>
        <w:tabs>
          <w:tab w:val="left" w:pos="2880"/>
        </w:tabs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-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>. М</w:t>
      </w:r>
      <w:r w:rsidR="00E47CD4" w:rsidRPr="003325AB">
        <w:rPr>
          <w:rStyle w:val="FontStyle27"/>
          <w:sz w:val="28"/>
          <w:szCs w:val="28"/>
        </w:rPr>
        <w:t xml:space="preserve">ы изучали данное государство на уроках? </w:t>
      </w:r>
      <w:r w:rsidR="002C2D54" w:rsidRPr="003325AB">
        <w:rPr>
          <w:rStyle w:val="FontStyle27"/>
          <w:sz w:val="28"/>
          <w:szCs w:val="28"/>
        </w:rPr>
        <w:t>Каким образом вы определили год падения империи?</w:t>
      </w:r>
    </w:p>
    <w:p w:rsidR="002C2D54" w:rsidRPr="003325AB" w:rsidRDefault="002C2D54" w:rsidP="00E47CD4">
      <w:pPr>
        <w:pStyle w:val="Style5"/>
        <w:widowControl/>
        <w:tabs>
          <w:tab w:val="left" w:pos="2880"/>
        </w:tabs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- Вы слышали ранее имя </w:t>
      </w:r>
      <w:proofErr w:type="spellStart"/>
      <w:r w:rsidRPr="003325AB">
        <w:rPr>
          <w:rStyle w:val="FontStyle27"/>
          <w:sz w:val="28"/>
          <w:szCs w:val="28"/>
        </w:rPr>
        <w:t>Елюй</w:t>
      </w:r>
      <w:proofErr w:type="spellEnd"/>
      <w:r w:rsidRPr="003325AB">
        <w:rPr>
          <w:rStyle w:val="FontStyle27"/>
          <w:sz w:val="28"/>
          <w:szCs w:val="28"/>
        </w:rPr>
        <w:t xml:space="preserve"> Даши?</w:t>
      </w:r>
      <w:r w:rsidR="00496285" w:rsidRPr="003325AB">
        <w:rPr>
          <w:rStyle w:val="FontStyle27"/>
          <w:sz w:val="28"/>
          <w:szCs w:val="28"/>
        </w:rPr>
        <w:t xml:space="preserve"> От чего погибло государство </w:t>
      </w:r>
      <w:proofErr w:type="spellStart"/>
      <w:r w:rsidR="00496285" w:rsidRPr="003325AB">
        <w:rPr>
          <w:rStyle w:val="FontStyle27"/>
          <w:sz w:val="28"/>
          <w:szCs w:val="28"/>
        </w:rPr>
        <w:t>Каракитаев</w:t>
      </w:r>
      <w:proofErr w:type="spellEnd"/>
      <w:r w:rsidR="00496285" w:rsidRPr="003325AB">
        <w:rPr>
          <w:rStyle w:val="FontStyle27"/>
          <w:sz w:val="28"/>
          <w:szCs w:val="28"/>
        </w:rPr>
        <w:t>?</w:t>
      </w:r>
      <w:r w:rsidRPr="003325AB">
        <w:rPr>
          <w:rStyle w:val="FontStyle27"/>
          <w:sz w:val="28"/>
          <w:szCs w:val="28"/>
        </w:rPr>
        <w:t xml:space="preserve"> А что удалось вам выяснит</w:t>
      </w:r>
      <w:r w:rsidR="00496285" w:rsidRPr="003325AB">
        <w:rPr>
          <w:rStyle w:val="FontStyle27"/>
          <w:sz w:val="28"/>
          <w:szCs w:val="28"/>
        </w:rPr>
        <w:t>ь выполняя задание под буквой Б</w:t>
      </w:r>
      <w:r w:rsidRPr="003325AB">
        <w:rPr>
          <w:rStyle w:val="FontStyle27"/>
          <w:sz w:val="28"/>
          <w:szCs w:val="28"/>
        </w:rPr>
        <w:t>?</w:t>
      </w:r>
    </w:p>
    <w:p w:rsidR="002C2D54" w:rsidRPr="003325AB" w:rsidRDefault="002C2D54" w:rsidP="00E47CD4">
      <w:pPr>
        <w:pStyle w:val="Style5"/>
        <w:widowControl/>
        <w:tabs>
          <w:tab w:val="left" w:pos="2880"/>
        </w:tabs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- Ответьте на вопрос-что вы знаете о </w:t>
      </w:r>
      <w:proofErr w:type="spellStart"/>
      <w:r w:rsidRPr="003325AB">
        <w:rPr>
          <w:rStyle w:val="FontStyle27"/>
          <w:sz w:val="28"/>
          <w:szCs w:val="28"/>
        </w:rPr>
        <w:t>киданях</w:t>
      </w:r>
      <w:proofErr w:type="spellEnd"/>
      <w:r w:rsidRPr="003325AB">
        <w:rPr>
          <w:rStyle w:val="FontStyle27"/>
          <w:sz w:val="28"/>
          <w:szCs w:val="28"/>
        </w:rPr>
        <w:t xml:space="preserve">? </w:t>
      </w:r>
    </w:p>
    <w:p w:rsidR="002C2D54" w:rsidRPr="003325AB" w:rsidRDefault="002C2D54" w:rsidP="00E47CD4">
      <w:pPr>
        <w:pStyle w:val="Style5"/>
        <w:widowControl/>
        <w:tabs>
          <w:tab w:val="left" w:pos="2880"/>
        </w:tabs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- Чем закончилась битва в </w:t>
      </w:r>
      <w:proofErr w:type="spellStart"/>
      <w:r w:rsidRPr="003325AB">
        <w:rPr>
          <w:rStyle w:val="FontStyle27"/>
          <w:sz w:val="28"/>
          <w:szCs w:val="28"/>
        </w:rPr>
        <w:t>Катванской</w:t>
      </w:r>
      <w:proofErr w:type="spellEnd"/>
      <w:r w:rsidRPr="003325AB">
        <w:rPr>
          <w:rStyle w:val="FontStyle27"/>
          <w:sz w:val="28"/>
          <w:szCs w:val="28"/>
        </w:rPr>
        <w:t xml:space="preserve"> степи? А что вы узнали о битве выполняя задание под буквой Г?</w:t>
      </w:r>
    </w:p>
    <w:p w:rsidR="00E47CD4" w:rsidRPr="003325AB" w:rsidRDefault="00E47CD4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i/>
          <w:sz w:val="28"/>
          <w:szCs w:val="28"/>
        </w:rPr>
        <w:t>Анализ заданий. Самооценка</w:t>
      </w:r>
      <w:r w:rsidRPr="003325AB">
        <w:rPr>
          <w:rStyle w:val="FontStyle27"/>
          <w:sz w:val="28"/>
          <w:szCs w:val="28"/>
        </w:rPr>
        <w:t>.</w:t>
      </w:r>
    </w:p>
    <w:p w:rsidR="00496285" w:rsidRPr="003325AB" w:rsidRDefault="00496285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На эти и другие вопросы мы найдём ответы изучив тему «Государство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r w:rsidRPr="003325AB">
        <w:rPr>
          <w:rStyle w:val="FontStyle27"/>
          <w:sz w:val="28"/>
          <w:szCs w:val="28"/>
        </w:rPr>
        <w:t>»</w:t>
      </w:r>
    </w:p>
    <w:p w:rsidR="00B35AFF" w:rsidRPr="003325AB" w:rsidRDefault="00B35AFF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b/>
          <w:sz w:val="28"/>
          <w:szCs w:val="28"/>
        </w:rPr>
      </w:pPr>
      <w:r w:rsidRPr="003325AB">
        <w:rPr>
          <w:rStyle w:val="FontStyle27"/>
          <w:b/>
          <w:sz w:val="28"/>
          <w:szCs w:val="28"/>
        </w:rPr>
        <w:t>3. Изучение новой темы</w:t>
      </w:r>
    </w:p>
    <w:p w:rsidR="00B35AFF" w:rsidRPr="003325AB" w:rsidRDefault="00B35AFF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А) Просмотр видео о образовании государства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r w:rsidRPr="003325AB">
        <w:rPr>
          <w:rStyle w:val="FontStyle27"/>
          <w:sz w:val="28"/>
          <w:szCs w:val="28"/>
        </w:rPr>
        <w:t xml:space="preserve"> и его политической истории.</w:t>
      </w:r>
    </w:p>
    <w:p w:rsidR="00B35AFF" w:rsidRPr="003325AB" w:rsidRDefault="00B35AFF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В) Интервью исторической личности. </w:t>
      </w:r>
      <w:proofErr w:type="spellStart"/>
      <w:r w:rsidRPr="003325AB">
        <w:rPr>
          <w:rStyle w:val="FontStyle27"/>
          <w:sz w:val="28"/>
          <w:szCs w:val="28"/>
        </w:rPr>
        <w:t>Елюй</w:t>
      </w:r>
      <w:proofErr w:type="spellEnd"/>
      <w:r w:rsidRPr="003325AB">
        <w:rPr>
          <w:rStyle w:val="FontStyle27"/>
          <w:sz w:val="28"/>
          <w:szCs w:val="28"/>
        </w:rPr>
        <w:t xml:space="preserve"> Даши. ( Опережающее задани</w:t>
      </w:r>
      <w:proofErr w:type="gramStart"/>
      <w:r w:rsidRPr="003325AB">
        <w:rPr>
          <w:rStyle w:val="FontStyle27"/>
          <w:sz w:val="28"/>
          <w:szCs w:val="28"/>
        </w:rPr>
        <w:t>е-</w:t>
      </w:r>
      <w:proofErr w:type="gramEnd"/>
      <w:r w:rsidRPr="003325AB">
        <w:rPr>
          <w:rStyle w:val="FontStyle27"/>
          <w:sz w:val="28"/>
          <w:szCs w:val="28"/>
        </w:rPr>
        <w:t xml:space="preserve"> подготовить рассказ о себе как о историческом герое)</w:t>
      </w:r>
    </w:p>
    <w:p w:rsidR="00B35AFF" w:rsidRPr="003325AB" w:rsidRDefault="00B35AFF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  <w:u w:val="single"/>
        </w:rPr>
      </w:pPr>
      <w:proofErr w:type="spellStart"/>
      <w:r w:rsidRPr="003325AB">
        <w:rPr>
          <w:rStyle w:val="FontStyle27"/>
          <w:sz w:val="28"/>
          <w:szCs w:val="28"/>
          <w:u w:val="single"/>
        </w:rPr>
        <w:t>Чмых</w:t>
      </w:r>
      <w:proofErr w:type="spellEnd"/>
      <w:r w:rsidRPr="003325AB">
        <w:rPr>
          <w:rStyle w:val="FontStyle27"/>
          <w:sz w:val="28"/>
          <w:szCs w:val="28"/>
          <w:u w:val="single"/>
        </w:rPr>
        <w:t xml:space="preserve"> Миша</w:t>
      </w:r>
    </w:p>
    <w:p w:rsidR="00B35AFF" w:rsidRPr="003325AB" w:rsidRDefault="00B35AFF" w:rsidP="00B35AFF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Родился я 1087 году. Получил образование в академии </w:t>
      </w:r>
      <w:proofErr w:type="spellStart"/>
      <w:r w:rsidRPr="003325AB">
        <w:rPr>
          <w:rStyle w:val="FontStyle27"/>
          <w:sz w:val="28"/>
          <w:szCs w:val="28"/>
        </w:rPr>
        <w:t>Хань</w:t>
      </w:r>
      <w:proofErr w:type="spellEnd"/>
      <w:r w:rsidRPr="003325AB">
        <w:rPr>
          <w:rStyle w:val="FontStyle27"/>
          <w:sz w:val="28"/>
          <w:szCs w:val="28"/>
        </w:rPr>
        <w:t xml:space="preserve">-линь по курсу китайской и </w:t>
      </w:r>
      <w:proofErr w:type="spellStart"/>
      <w:r w:rsidRPr="003325AB">
        <w:rPr>
          <w:rStyle w:val="FontStyle27"/>
          <w:sz w:val="28"/>
          <w:szCs w:val="28"/>
        </w:rPr>
        <w:t>киданьской</w:t>
      </w:r>
      <w:proofErr w:type="spellEnd"/>
      <w:r w:rsidRPr="003325AB">
        <w:rPr>
          <w:rStyle w:val="FontStyle27"/>
          <w:sz w:val="28"/>
          <w:szCs w:val="28"/>
        </w:rPr>
        <w:t xml:space="preserve"> филологии. Как знаток литературы мог стать ученым или писателем, но стал военным и дипломатом. </w:t>
      </w:r>
    </w:p>
    <w:p w:rsidR="00B35AFF" w:rsidRPr="003325AB" w:rsidRDefault="00B35AFF" w:rsidP="00B35AFF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Славу полководца я приобрел еще в молодости, будучи командующим войсками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 во время войны с </w:t>
      </w:r>
      <w:proofErr w:type="spellStart"/>
      <w:r w:rsidRPr="003325AB">
        <w:rPr>
          <w:rStyle w:val="FontStyle27"/>
          <w:sz w:val="28"/>
          <w:szCs w:val="28"/>
        </w:rPr>
        <w:t>южнокитайской</w:t>
      </w:r>
      <w:proofErr w:type="spellEnd"/>
      <w:r w:rsidRPr="003325AB">
        <w:rPr>
          <w:rStyle w:val="FontStyle27"/>
          <w:sz w:val="28"/>
          <w:szCs w:val="28"/>
        </w:rPr>
        <w:t xml:space="preserve"> империей </w:t>
      </w:r>
      <w:proofErr w:type="spellStart"/>
      <w:r w:rsidRPr="003325AB">
        <w:rPr>
          <w:rStyle w:val="FontStyle27"/>
          <w:sz w:val="28"/>
          <w:szCs w:val="28"/>
        </w:rPr>
        <w:t>Сун</w:t>
      </w:r>
      <w:proofErr w:type="spellEnd"/>
      <w:r w:rsidRPr="003325AB">
        <w:rPr>
          <w:rStyle w:val="FontStyle27"/>
          <w:sz w:val="28"/>
          <w:szCs w:val="28"/>
        </w:rPr>
        <w:t xml:space="preserve">, которую победил. Но в войне с </w:t>
      </w:r>
      <w:proofErr w:type="spellStart"/>
      <w:r w:rsidRPr="003325AB">
        <w:rPr>
          <w:rStyle w:val="FontStyle27"/>
          <w:sz w:val="28"/>
          <w:szCs w:val="28"/>
        </w:rPr>
        <w:t>чжурчженями</w:t>
      </w:r>
      <w:proofErr w:type="spellEnd"/>
      <w:r w:rsidRPr="003325AB">
        <w:rPr>
          <w:rStyle w:val="FontStyle27"/>
          <w:sz w:val="28"/>
          <w:szCs w:val="28"/>
        </w:rPr>
        <w:t xml:space="preserve"> требовались другие стратегия и тактика. Это я понял после ряда поражений и почетного плена. я смог бежать и, зная все о </w:t>
      </w:r>
      <w:proofErr w:type="spellStart"/>
      <w:r w:rsidRPr="003325AB">
        <w:rPr>
          <w:rStyle w:val="FontStyle27"/>
          <w:sz w:val="28"/>
          <w:szCs w:val="28"/>
        </w:rPr>
        <w:t>чжурчженьской</w:t>
      </w:r>
      <w:proofErr w:type="spellEnd"/>
      <w:r w:rsidRPr="003325AB">
        <w:rPr>
          <w:rStyle w:val="FontStyle27"/>
          <w:sz w:val="28"/>
          <w:szCs w:val="28"/>
        </w:rPr>
        <w:t xml:space="preserve"> армии, начал агитацию за реорганизацию войск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. Однако император </w:t>
      </w:r>
      <w:proofErr w:type="spellStart"/>
      <w:r w:rsidRPr="003325AB">
        <w:rPr>
          <w:rStyle w:val="FontStyle27"/>
          <w:sz w:val="28"/>
          <w:szCs w:val="28"/>
        </w:rPr>
        <w:t>Янь</w:t>
      </w:r>
      <w:proofErr w:type="spellEnd"/>
      <w:r w:rsidRPr="003325AB">
        <w:rPr>
          <w:rStyle w:val="FontStyle27"/>
          <w:sz w:val="28"/>
          <w:szCs w:val="28"/>
        </w:rPr>
        <w:t xml:space="preserve"> Си, высшие </w:t>
      </w:r>
      <w:proofErr w:type="spellStart"/>
      <w:r w:rsidRPr="003325AB">
        <w:rPr>
          <w:rStyle w:val="FontStyle27"/>
          <w:sz w:val="28"/>
          <w:szCs w:val="28"/>
        </w:rPr>
        <w:t>киданьские</w:t>
      </w:r>
      <w:proofErr w:type="spellEnd"/>
      <w:r w:rsidRPr="003325AB">
        <w:rPr>
          <w:rStyle w:val="FontStyle27"/>
          <w:sz w:val="28"/>
          <w:szCs w:val="28"/>
        </w:rPr>
        <w:t xml:space="preserve"> сановники не прислушались к моему мнению. Империя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 была на грани, приближалась </w:t>
      </w:r>
      <w:proofErr w:type="spellStart"/>
      <w:r w:rsidRPr="003325AB">
        <w:rPr>
          <w:rStyle w:val="FontStyle27"/>
          <w:sz w:val="28"/>
          <w:szCs w:val="28"/>
        </w:rPr>
        <w:t>котострофа</w:t>
      </w:r>
      <w:proofErr w:type="spellEnd"/>
      <w:r w:rsidRPr="003325AB">
        <w:rPr>
          <w:rStyle w:val="FontStyle27"/>
          <w:sz w:val="28"/>
          <w:szCs w:val="28"/>
        </w:rPr>
        <w:t xml:space="preserve">. Не дожидаясь ее я, осенью 1124 года, имея только 200 верных воинов, объявил себя ханом и бежал на запад. </w:t>
      </w:r>
      <w:proofErr w:type="spellStart"/>
      <w:r w:rsidRPr="003325AB">
        <w:rPr>
          <w:rStyle w:val="FontStyle27"/>
          <w:sz w:val="28"/>
          <w:szCs w:val="28"/>
        </w:rPr>
        <w:t>Онгуты</w:t>
      </w:r>
      <w:proofErr w:type="spellEnd"/>
      <w:r w:rsidRPr="003325AB">
        <w:rPr>
          <w:rStyle w:val="FontStyle27"/>
          <w:sz w:val="28"/>
          <w:szCs w:val="28"/>
        </w:rPr>
        <w:t xml:space="preserve">, первое кочевое племя на моём  пути, обеспечили отряд лошадьми и провиантом для пересечения пустыни Гоби. Через три дня непрерывного марша мы достигли </w:t>
      </w:r>
      <w:proofErr w:type="spellStart"/>
      <w:r w:rsidRPr="003325AB">
        <w:rPr>
          <w:rStyle w:val="FontStyle27"/>
          <w:sz w:val="28"/>
          <w:szCs w:val="28"/>
        </w:rPr>
        <w:t>киданьской</w:t>
      </w:r>
      <w:proofErr w:type="spellEnd"/>
      <w:r w:rsidRPr="003325AB">
        <w:rPr>
          <w:rStyle w:val="FontStyle27"/>
          <w:sz w:val="28"/>
          <w:szCs w:val="28"/>
        </w:rPr>
        <w:t xml:space="preserve"> крепости </w:t>
      </w:r>
      <w:proofErr w:type="spellStart"/>
      <w:r w:rsidRPr="003325AB">
        <w:rPr>
          <w:rStyle w:val="FontStyle27"/>
          <w:sz w:val="28"/>
          <w:szCs w:val="28"/>
        </w:rPr>
        <w:t>Хотунь</w:t>
      </w:r>
      <w:proofErr w:type="spellEnd"/>
      <w:r w:rsidRPr="003325AB">
        <w:rPr>
          <w:rStyle w:val="FontStyle27"/>
          <w:sz w:val="28"/>
          <w:szCs w:val="28"/>
        </w:rPr>
        <w:t xml:space="preserve"> на реке Орхон, чей 20-тысячный гарнизон беспрекословно мне подчинился. Там я принял титул </w:t>
      </w:r>
      <w:proofErr w:type="spellStart"/>
      <w:r w:rsidRPr="003325AB">
        <w:rPr>
          <w:rStyle w:val="FontStyle27"/>
          <w:sz w:val="28"/>
          <w:szCs w:val="28"/>
        </w:rPr>
        <w:t>гурхана</w:t>
      </w:r>
      <w:proofErr w:type="spellEnd"/>
      <w:r w:rsidRPr="003325AB">
        <w:rPr>
          <w:rStyle w:val="FontStyle27"/>
          <w:sz w:val="28"/>
          <w:szCs w:val="28"/>
        </w:rPr>
        <w:t xml:space="preserve">, т.е. "всенародного хана", и стал знаменем борьбы кочевых племен с </w:t>
      </w:r>
      <w:proofErr w:type="spellStart"/>
      <w:r w:rsidRPr="003325AB">
        <w:rPr>
          <w:rStyle w:val="FontStyle27"/>
          <w:sz w:val="28"/>
          <w:szCs w:val="28"/>
        </w:rPr>
        <w:t>чжурчженьской</w:t>
      </w:r>
      <w:proofErr w:type="spellEnd"/>
      <w:r w:rsidRPr="003325AB">
        <w:rPr>
          <w:rStyle w:val="FontStyle27"/>
          <w:sz w:val="28"/>
          <w:szCs w:val="28"/>
        </w:rPr>
        <w:t xml:space="preserve"> экспансией. Но силы были неравны, и в 1129 году мы уходим еще дальше на запад. </w:t>
      </w:r>
    </w:p>
    <w:p w:rsidR="00B35AFF" w:rsidRPr="003325AB" w:rsidRDefault="00B35AFF" w:rsidP="00B35AFF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С этого времени </w:t>
      </w:r>
      <w:proofErr w:type="spellStart"/>
      <w:r w:rsidRPr="003325AB">
        <w:rPr>
          <w:rStyle w:val="FontStyle27"/>
          <w:sz w:val="28"/>
          <w:szCs w:val="28"/>
        </w:rPr>
        <w:t>кидани</w:t>
      </w:r>
      <w:proofErr w:type="spellEnd"/>
      <w:r w:rsidRPr="003325AB">
        <w:rPr>
          <w:rStyle w:val="FontStyle27"/>
          <w:sz w:val="28"/>
          <w:szCs w:val="28"/>
        </w:rPr>
        <w:t>, ушедшие с мной, получают название кара-</w:t>
      </w:r>
      <w:proofErr w:type="spellStart"/>
      <w:r w:rsidRPr="003325AB">
        <w:rPr>
          <w:rStyle w:val="FontStyle27"/>
          <w:sz w:val="28"/>
          <w:szCs w:val="28"/>
        </w:rPr>
        <w:t>китай</w:t>
      </w:r>
      <w:proofErr w:type="spellEnd"/>
      <w:r w:rsidRPr="003325AB">
        <w:rPr>
          <w:rStyle w:val="FontStyle27"/>
          <w:sz w:val="28"/>
          <w:szCs w:val="28"/>
        </w:rPr>
        <w:t xml:space="preserve"> Укрепившись в южной </w:t>
      </w:r>
      <w:proofErr w:type="spellStart"/>
      <w:r w:rsidRPr="003325AB">
        <w:rPr>
          <w:rStyle w:val="FontStyle27"/>
          <w:sz w:val="28"/>
          <w:szCs w:val="28"/>
        </w:rPr>
        <w:t>Джунгарии</w:t>
      </w:r>
      <w:proofErr w:type="spellEnd"/>
      <w:r w:rsidRPr="003325AB">
        <w:rPr>
          <w:rStyle w:val="FontStyle27"/>
          <w:sz w:val="28"/>
          <w:szCs w:val="28"/>
        </w:rPr>
        <w:t xml:space="preserve">. В этот период времени Средней Азией правила династия </w:t>
      </w:r>
      <w:proofErr w:type="spellStart"/>
      <w:r w:rsidRPr="003325AB">
        <w:rPr>
          <w:rStyle w:val="FontStyle27"/>
          <w:sz w:val="28"/>
          <w:szCs w:val="28"/>
        </w:rPr>
        <w:t>Караханидов</w:t>
      </w:r>
      <w:proofErr w:type="spellEnd"/>
      <w:r w:rsidRPr="003325AB">
        <w:rPr>
          <w:rStyle w:val="FontStyle27"/>
          <w:sz w:val="28"/>
          <w:szCs w:val="28"/>
        </w:rPr>
        <w:t xml:space="preserve">, из-за внутрисемейных распрей вынужденная подчиниться сельджукскому султану </w:t>
      </w:r>
      <w:proofErr w:type="spellStart"/>
      <w:r w:rsidRPr="003325AB">
        <w:rPr>
          <w:rStyle w:val="FontStyle27"/>
          <w:sz w:val="28"/>
          <w:szCs w:val="28"/>
        </w:rPr>
        <w:t>Санджару</w:t>
      </w:r>
      <w:proofErr w:type="spellEnd"/>
      <w:r w:rsidRPr="003325AB">
        <w:rPr>
          <w:rStyle w:val="FontStyle27"/>
          <w:sz w:val="28"/>
          <w:szCs w:val="28"/>
        </w:rPr>
        <w:t xml:space="preserve">, самому влиятельному правителю мусульманского Востока. Заняв без больших усилий столицу </w:t>
      </w:r>
      <w:proofErr w:type="spellStart"/>
      <w:r w:rsidRPr="003325AB">
        <w:rPr>
          <w:rStyle w:val="FontStyle27"/>
          <w:sz w:val="28"/>
          <w:szCs w:val="28"/>
        </w:rPr>
        <w:t>Караханидов</w:t>
      </w:r>
      <w:proofErr w:type="spellEnd"/>
      <w:r w:rsidRPr="003325AB">
        <w:rPr>
          <w:rStyle w:val="FontStyle27"/>
          <w:sz w:val="28"/>
          <w:szCs w:val="28"/>
        </w:rPr>
        <w:t xml:space="preserve"> </w:t>
      </w:r>
      <w:proofErr w:type="spellStart"/>
      <w:r w:rsidRPr="003325AB">
        <w:rPr>
          <w:rStyle w:val="FontStyle27"/>
          <w:sz w:val="28"/>
          <w:szCs w:val="28"/>
        </w:rPr>
        <w:t>Баласагунв</w:t>
      </w:r>
      <w:proofErr w:type="spellEnd"/>
      <w:r w:rsidRPr="003325AB">
        <w:rPr>
          <w:rStyle w:val="FontStyle27"/>
          <w:sz w:val="28"/>
          <w:szCs w:val="28"/>
        </w:rPr>
        <w:t xml:space="preserve"> 1128, я сделал этот город своей столицей. На политической карте мира появилось новое государство - империя кара-</w:t>
      </w:r>
      <w:proofErr w:type="spellStart"/>
      <w:r w:rsidRPr="003325AB">
        <w:rPr>
          <w:rStyle w:val="FontStyle27"/>
          <w:sz w:val="28"/>
          <w:szCs w:val="28"/>
        </w:rPr>
        <w:t>китаев</w:t>
      </w:r>
      <w:proofErr w:type="spellEnd"/>
      <w:r w:rsidRPr="003325AB">
        <w:rPr>
          <w:rStyle w:val="FontStyle27"/>
          <w:sz w:val="28"/>
          <w:szCs w:val="28"/>
        </w:rPr>
        <w:t xml:space="preserve">, в китайцы называли мою страну "Западное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". </w:t>
      </w:r>
    </w:p>
    <w:p w:rsidR="00B35AFF" w:rsidRPr="003325AB" w:rsidRDefault="00B35AFF" w:rsidP="00B35AFF">
      <w:pPr>
        <w:pStyle w:val="Style5"/>
        <w:spacing w:before="19" w:line="240" w:lineRule="auto"/>
        <w:ind w:left="341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lastRenderedPageBreak/>
        <w:t xml:space="preserve">В 1137 году под </w:t>
      </w:r>
      <w:proofErr w:type="spellStart"/>
      <w:r w:rsidRPr="003325AB">
        <w:rPr>
          <w:rStyle w:val="FontStyle27"/>
          <w:sz w:val="28"/>
          <w:szCs w:val="28"/>
        </w:rPr>
        <w:t>Ходжентом</w:t>
      </w:r>
      <w:proofErr w:type="spellEnd"/>
      <w:r w:rsidRPr="003325AB">
        <w:rPr>
          <w:rStyle w:val="FontStyle27"/>
          <w:sz w:val="28"/>
          <w:szCs w:val="28"/>
        </w:rPr>
        <w:t xml:space="preserve"> мои войска наголову разгромили войска самаркандского правителя. Султан </w:t>
      </w:r>
      <w:proofErr w:type="spellStart"/>
      <w:r w:rsidRPr="003325AB">
        <w:rPr>
          <w:rStyle w:val="FontStyle27"/>
          <w:sz w:val="28"/>
          <w:szCs w:val="28"/>
        </w:rPr>
        <w:t>Санджар</w:t>
      </w:r>
      <w:proofErr w:type="spellEnd"/>
      <w:r w:rsidRPr="003325AB">
        <w:rPr>
          <w:rStyle w:val="FontStyle27"/>
          <w:sz w:val="28"/>
          <w:szCs w:val="28"/>
        </w:rPr>
        <w:t>, восприняв это как реальную угрозу исламскому миру, начал собирать элитные войска со всего мусульманского Востока. К 1141 году его армия,</w:t>
      </w:r>
      <w:proofErr w:type="gramStart"/>
      <w:r w:rsidRPr="003325AB">
        <w:rPr>
          <w:rStyle w:val="FontStyle27"/>
          <w:sz w:val="28"/>
          <w:szCs w:val="28"/>
        </w:rPr>
        <w:t xml:space="preserve"> ,</w:t>
      </w:r>
      <w:proofErr w:type="gramEnd"/>
      <w:r w:rsidRPr="003325AB">
        <w:rPr>
          <w:rStyle w:val="FontStyle27"/>
          <w:sz w:val="28"/>
          <w:szCs w:val="28"/>
        </w:rPr>
        <w:t xml:space="preserve"> уже насчитывала 100 тысяч отборных всадников. Таких сил не собиралось даже для войны с крестоносцами. Зная об этом, я тоже основательно подготовился. </w:t>
      </w:r>
    </w:p>
    <w:p w:rsidR="00B35AFF" w:rsidRPr="003325AB" w:rsidRDefault="00B35AFF" w:rsidP="00B35AFF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Войска сошлись на </w:t>
      </w:r>
      <w:proofErr w:type="spellStart"/>
      <w:r w:rsidRPr="003325AB">
        <w:rPr>
          <w:rStyle w:val="FontStyle27"/>
          <w:sz w:val="28"/>
          <w:szCs w:val="28"/>
        </w:rPr>
        <w:t>Катванской</w:t>
      </w:r>
      <w:proofErr w:type="spellEnd"/>
      <w:r w:rsidRPr="003325AB">
        <w:rPr>
          <w:rStyle w:val="FontStyle27"/>
          <w:sz w:val="28"/>
          <w:szCs w:val="28"/>
        </w:rPr>
        <w:t xml:space="preserve"> равнине, расположенной между </w:t>
      </w:r>
      <w:proofErr w:type="spellStart"/>
      <w:r w:rsidRPr="003325AB">
        <w:rPr>
          <w:rStyle w:val="FontStyle27"/>
          <w:sz w:val="28"/>
          <w:szCs w:val="28"/>
        </w:rPr>
        <w:t>Ходжентом</w:t>
      </w:r>
      <w:proofErr w:type="spellEnd"/>
      <w:r w:rsidRPr="003325AB">
        <w:rPr>
          <w:rStyle w:val="FontStyle27"/>
          <w:sz w:val="28"/>
          <w:szCs w:val="28"/>
        </w:rPr>
        <w:t xml:space="preserve"> и Самаркандом. Битва была ожесточенной. Армия султана </w:t>
      </w:r>
      <w:proofErr w:type="spellStart"/>
      <w:r w:rsidRPr="003325AB">
        <w:rPr>
          <w:rStyle w:val="FontStyle27"/>
          <w:sz w:val="28"/>
          <w:szCs w:val="28"/>
        </w:rPr>
        <w:t>Санджара</w:t>
      </w:r>
      <w:proofErr w:type="spellEnd"/>
      <w:r w:rsidRPr="003325AB">
        <w:rPr>
          <w:rStyle w:val="FontStyle27"/>
          <w:sz w:val="28"/>
          <w:szCs w:val="28"/>
        </w:rPr>
        <w:t xml:space="preserve"> была разбита, а 30 тысяч его храбрецов пали на поле боя. Султан бежал, даже оставив свою жену. Это было одно из самых грандиозных сражений XII века во всемирной истории. Известие о нем, докатившись до Европы, вызвало волну слухов, домыслов и сказок о христианском государе Востока</w:t>
      </w:r>
      <w:proofErr w:type="gramStart"/>
      <w:r w:rsidRPr="003325AB">
        <w:rPr>
          <w:rStyle w:val="FontStyle27"/>
          <w:sz w:val="28"/>
          <w:szCs w:val="28"/>
        </w:rPr>
        <w:t xml:space="preserve"> .</w:t>
      </w:r>
      <w:proofErr w:type="gramEnd"/>
      <w:r w:rsidRPr="003325AB">
        <w:rPr>
          <w:rStyle w:val="FontStyle27"/>
          <w:sz w:val="28"/>
          <w:szCs w:val="28"/>
        </w:rPr>
        <w:t xml:space="preserve"> В Европе меня называли попом ИОАНОМ. Я не мог быть проповедником одной какой-либо религии. стояла задача - обеспечить мир в империи, населенной представителями чуть ли не всех конфессий: христиан и мусульман, буддистов и </w:t>
      </w:r>
      <w:proofErr w:type="spellStart"/>
      <w:r w:rsidRPr="003325AB">
        <w:rPr>
          <w:rStyle w:val="FontStyle27"/>
          <w:sz w:val="28"/>
          <w:szCs w:val="28"/>
        </w:rPr>
        <w:t>манихов</w:t>
      </w:r>
      <w:proofErr w:type="spellEnd"/>
      <w:r w:rsidRPr="003325AB">
        <w:rPr>
          <w:rStyle w:val="FontStyle27"/>
          <w:sz w:val="28"/>
          <w:szCs w:val="28"/>
        </w:rPr>
        <w:t xml:space="preserve">, иудеев и </w:t>
      </w:r>
      <w:proofErr w:type="spellStart"/>
      <w:r w:rsidRPr="003325AB">
        <w:rPr>
          <w:rStyle w:val="FontStyle27"/>
          <w:sz w:val="28"/>
          <w:szCs w:val="28"/>
        </w:rPr>
        <w:t>тенгриан</w:t>
      </w:r>
      <w:proofErr w:type="spellEnd"/>
      <w:r w:rsidRPr="003325AB">
        <w:rPr>
          <w:rStyle w:val="FontStyle27"/>
          <w:sz w:val="28"/>
          <w:szCs w:val="28"/>
        </w:rPr>
        <w:t>... Богат был и национально-племенной состав. В стране мирно уживались, имея взаимную выгоду от соседства, крестьяне и горожане, кочевники и охотники, купцы и воины. Я лично назначал командиров сотен. Уделяя большое значение армии, я строил города в самом сердце Степи для укрепления караванной торговли. Страна процветала.</w:t>
      </w:r>
    </w:p>
    <w:p w:rsidR="00B35AFF" w:rsidRPr="003325AB" w:rsidRDefault="00B35AFF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b/>
          <w:sz w:val="28"/>
          <w:szCs w:val="28"/>
        </w:rPr>
      </w:pPr>
      <w:r w:rsidRPr="003325AB">
        <w:rPr>
          <w:rStyle w:val="FontStyle27"/>
          <w:b/>
          <w:sz w:val="28"/>
          <w:szCs w:val="28"/>
        </w:rPr>
        <w:t xml:space="preserve">4. Закрепление </w:t>
      </w:r>
    </w:p>
    <w:p w:rsidR="00B35AFF" w:rsidRPr="003325AB" w:rsidRDefault="00C4301C" w:rsidP="00496285">
      <w:pPr>
        <w:pStyle w:val="Style5"/>
        <w:widowControl/>
        <w:spacing w:before="19" w:line="240" w:lineRule="auto"/>
        <w:ind w:left="341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А</w:t>
      </w:r>
      <w:proofErr w:type="gramStart"/>
      <w:r w:rsidRPr="003325AB">
        <w:rPr>
          <w:rStyle w:val="FontStyle27"/>
          <w:sz w:val="28"/>
          <w:szCs w:val="28"/>
        </w:rPr>
        <w:t>)</w:t>
      </w:r>
      <w:r w:rsidR="00B35AFF" w:rsidRPr="003325AB">
        <w:rPr>
          <w:rStyle w:val="FontStyle27"/>
          <w:sz w:val="28"/>
          <w:szCs w:val="28"/>
        </w:rPr>
        <w:t>З</w:t>
      </w:r>
      <w:proofErr w:type="gramEnd"/>
      <w:r w:rsidR="00B35AFF" w:rsidRPr="003325AB">
        <w:rPr>
          <w:rStyle w:val="FontStyle27"/>
          <w:sz w:val="28"/>
          <w:szCs w:val="28"/>
        </w:rPr>
        <w:t>аполнение опорных схем</w:t>
      </w:r>
    </w:p>
    <w:p w:rsidR="00B35AFF" w:rsidRDefault="00736A21" w:rsidP="00B35AFF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72869" wp14:editId="03F608C8">
                <wp:simplePos x="0" y="0"/>
                <wp:positionH relativeFrom="column">
                  <wp:posOffset>5499100</wp:posOffset>
                </wp:positionH>
                <wp:positionV relativeFrom="paragraph">
                  <wp:posOffset>1322070</wp:posOffset>
                </wp:positionV>
                <wp:extent cx="0" cy="337820"/>
                <wp:effectExtent l="95250" t="0" r="76200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17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33pt;margin-top:104.1pt;width:0;height:2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5VEgIAAM4DAAAOAAAAZHJzL2Uyb0RvYy54bWysU82O0zAQviPxDpbvNEmX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A182A" wp14:editId="0F2DF587">
                <wp:simplePos x="0" y="0"/>
                <wp:positionH relativeFrom="column">
                  <wp:posOffset>4122420</wp:posOffset>
                </wp:positionH>
                <wp:positionV relativeFrom="paragraph">
                  <wp:posOffset>1322070</wp:posOffset>
                </wp:positionV>
                <wp:extent cx="78740" cy="337820"/>
                <wp:effectExtent l="57150" t="0" r="35560" b="622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337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E0C89" id="Прямая со стрелкой 10" o:spid="_x0000_s1026" type="#_x0000_t32" style="position:absolute;margin-left:324.6pt;margin-top:104.1pt;width:6.2pt;height:26.6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EF97" wp14:editId="7D6472DB">
                <wp:simplePos x="0" y="0"/>
                <wp:positionH relativeFrom="column">
                  <wp:posOffset>3252470</wp:posOffset>
                </wp:positionH>
                <wp:positionV relativeFrom="paragraph">
                  <wp:posOffset>1322070</wp:posOffset>
                </wp:positionV>
                <wp:extent cx="247650" cy="337820"/>
                <wp:effectExtent l="0" t="0" r="76200" b="622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37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4F701" id="Прямая со стрелкой 9" o:spid="_x0000_s1026" type="#_x0000_t32" style="position:absolute;margin-left:256.1pt;margin-top:104.1pt;width:19.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3745" wp14:editId="71300158">
                <wp:simplePos x="0" y="0"/>
                <wp:positionH relativeFrom="column">
                  <wp:posOffset>549910</wp:posOffset>
                </wp:positionH>
                <wp:positionV relativeFrom="paragraph">
                  <wp:posOffset>1322070</wp:posOffset>
                </wp:positionV>
                <wp:extent cx="9525" cy="417195"/>
                <wp:effectExtent l="76200" t="0" r="66675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7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6EE8D" id="Прямая со стрелкой 7" o:spid="_x0000_s1026" type="#_x0000_t32" style="position:absolute;margin-left:43.3pt;margin-top:104.1pt;width:.75pt;height:3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07E69" wp14:editId="62EE5C48">
                <wp:simplePos x="0" y="0"/>
                <wp:positionH relativeFrom="column">
                  <wp:posOffset>1776095</wp:posOffset>
                </wp:positionH>
                <wp:positionV relativeFrom="paragraph">
                  <wp:posOffset>1322070</wp:posOffset>
                </wp:positionV>
                <wp:extent cx="0" cy="337820"/>
                <wp:effectExtent l="95250" t="0" r="76200" b="622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2E452" id="Прямая со стрелкой 8" o:spid="_x0000_s1026" type="#_x0000_t32" style="position:absolute;margin-left:139.85pt;margin-top:104.1pt;width:0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AD202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5723B3" wp14:editId="4301794C">
            <wp:simplePos x="0" y="0"/>
            <wp:positionH relativeFrom="column">
              <wp:posOffset>167640</wp:posOffset>
            </wp:positionH>
            <wp:positionV relativeFrom="paragraph">
              <wp:posOffset>147955</wp:posOffset>
            </wp:positionV>
            <wp:extent cx="5943600" cy="2543175"/>
            <wp:effectExtent l="0" t="0" r="0" b="0"/>
            <wp:wrapThrough wrapText="bothSides">
              <wp:wrapPolygon edited="0">
                <wp:start x="18000" y="12297"/>
                <wp:lineTo x="0" y="13106"/>
                <wp:lineTo x="0" y="17636"/>
                <wp:lineTo x="3669" y="17798"/>
                <wp:lineTo x="3669" y="18769"/>
                <wp:lineTo x="4154" y="19416"/>
                <wp:lineTo x="5054" y="19739"/>
                <wp:lineTo x="9000" y="19739"/>
                <wp:lineTo x="21392" y="19092"/>
                <wp:lineTo x="21323" y="14724"/>
                <wp:lineTo x="21115" y="12944"/>
                <wp:lineTo x="20977" y="12297"/>
                <wp:lineTo x="18000" y="12297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FF">
        <w:rPr>
          <w:noProof/>
          <w:lang w:eastAsia="ru-RU"/>
        </w:rPr>
        <w:drawing>
          <wp:inline distT="0" distB="0" distL="0" distR="0" wp14:anchorId="2D4F355D" wp14:editId="52BEF7F7">
            <wp:extent cx="5943600" cy="1323975"/>
            <wp:effectExtent l="0" t="0" r="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325AB" w:rsidRDefault="003325AB" w:rsidP="00B35AFF">
      <w:pPr>
        <w:rPr>
          <w:noProof/>
          <w:lang w:eastAsia="ru-RU"/>
        </w:rPr>
      </w:pPr>
    </w:p>
    <w:p w:rsidR="003325AB" w:rsidRDefault="003325AB" w:rsidP="00B35AFF">
      <w:pPr>
        <w:rPr>
          <w:noProof/>
          <w:lang w:eastAsia="ru-RU"/>
        </w:rPr>
      </w:pPr>
    </w:p>
    <w:p w:rsidR="003325AB" w:rsidRDefault="003325AB" w:rsidP="00B35AFF">
      <w:pPr>
        <w:rPr>
          <w:noProof/>
          <w:lang w:eastAsia="ru-RU"/>
        </w:rPr>
      </w:pPr>
    </w:p>
    <w:p w:rsidR="003325AB" w:rsidRDefault="00B35AFF" w:rsidP="00B35AFF">
      <w:pPr>
        <w:rPr>
          <w:noProof/>
          <w:lang w:eastAsia="ru-RU"/>
        </w:rPr>
      </w:pPr>
      <w:r w:rsidRPr="00736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3DDDE" wp14:editId="1803659E">
                <wp:simplePos x="0" y="0"/>
                <wp:positionH relativeFrom="column">
                  <wp:posOffset>-523240</wp:posOffset>
                </wp:positionH>
                <wp:positionV relativeFrom="paragraph">
                  <wp:posOffset>67310</wp:posOffset>
                </wp:positionV>
                <wp:extent cx="6539948" cy="9939"/>
                <wp:effectExtent l="0" t="0" r="1333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948" cy="99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5EB150"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5.3pt" to="47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" strokecolor="#4a7ebb" strokeweight="1.25pt"/>
            </w:pict>
          </mc:Fallback>
        </mc:AlternateContent>
      </w:r>
    </w:p>
    <w:p w:rsidR="003325AB" w:rsidRDefault="003325AB" w:rsidP="00B35AFF">
      <w:pPr>
        <w:rPr>
          <w:noProof/>
          <w:lang w:eastAsia="ru-RU"/>
        </w:rPr>
      </w:pPr>
    </w:p>
    <w:p w:rsidR="00B35AFF" w:rsidRDefault="00B35AFF" w:rsidP="00B35AF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4BE05" wp14:editId="48FA99F6">
                <wp:simplePos x="0" y="0"/>
                <wp:positionH relativeFrom="column">
                  <wp:posOffset>-533483</wp:posOffset>
                </wp:positionH>
                <wp:positionV relativeFrom="paragraph">
                  <wp:posOffset>1507131</wp:posOffset>
                </wp:positionV>
                <wp:extent cx="6539948" cy="29817"/>
                <wp:effectExtent l="0" t="0" r="13335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948" cy="2981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406527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18.65pt" to="472.9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" strokecolor="#4a7ebb" strokeweight="1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F14B88" wp14:editId="53EB8017">
            <wp:extent cx="6124575" cy="1162050"/>
            <wp:effectExtent l="0" t="3810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35AFF" w:rsidRPr="008A18FF" w:rsidRDefault="00B35AFF" w:rsidP="00B35AFF">
      <w:pPr>
        <w:rPr>
          <w:b/>
          <w:sz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AABAB" wp14:editId="2AE8BD9A">
                <wp:simplePos x="0" y="0"/>
                <wp:positionH relativeFrom="column">
                  <wp:posOffset>-537210</wp:posOffset>
                </wp:positionH>
                <wp:positionV relativeFrom="paragraph">
                  <wp:posOffset>1200785</wp:posOffset>
                </wp:positionV>
                <wp:extent cx="656336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F2331B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94.55pt" to="474.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" strokecolor="#4a7ebb" strokeweight="1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734416" wp14:editId="6507E957">
            <wp:extent cx="5762625" cy="1114425"/>
            <wp:effectExtent l="5715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35AFF" w:rsidRPr="00D25B6F" w:rsidRDefault="00B35AFF" w:rsidP="00B35AFF">
      <w:pPr>
        <w:rPr>
          <w:b/>
          <w:sz w:val="28"/>
        </w:rPr>
      </w:pPr>
      <w:r w:rsidRPr="00D25B6F">
        <w:rPr>
          <w:b/>
          <w:sz w:val="28"/>
        </w:rPr>
        <w:t xml:space="preserve">Государство </w:t>
      </w:r>
      <w:proofErr w:type="spellStart"/>
      <w:r w:rsidRPr="00D25B6F">
        <w:rPr>
          <w:b/>
          <w:sz w:val="28"/>
        </w:rPr>
        <w:t>Караханидов</w:t>
      </w:r>
      <w:proofErr w:type="spellEnd"/>
      <w:r w:rsidRPr="00D25B6F">
        <w:rPr>
          <w:b/>
          <w:sz w:val="28"/>
        </w:rPr>
        <w:t xml:space="preserve">                                                 Государство </w:t>
      </w:r>
      <w:proofErr w:type="spellStart"/>
      <w:r w:rsidRPr="00D25B6F">
        <w:rPr>
          <w:b/>
          <w:sz w:val="28"/>
        </w:rPr>
        <w:t>Каракитаев</w:t>
      </w:r>
      <w:proofErr w:type="spellEnd"/>
    </w:p>
    <w:p w:rsidR="00736A21" w:rsidRDefault="00736A21" w:rsidP="00B35AFF">
      <w:r>
        <w:rPr>
          <w:noProof/>
          <w:lang w:eastAsia="ru-RU"/>
        </w:rPr>
        <w:drawing>
          <wp:inline distT="0" distB="0" distL="0" distR="0" wp14:anchorId="29D63A81" wp14:editId="1A8F31CB">
            <wp:extent cx="6003235" cy="2782957"/>
            <wp:effectExtent l="0" t="0" r="55245" b="17018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ED7C17" w:rsidRDefault="00ED7C17" w:rsidP="00736A21">
      <w:pPr>
        <w:pStyle w:val="Style22"/>
        <w:widowControl/>
        <w:tabs>
          <w:tab w:val="left" w:pos="518"/>
        </w:tabs>
        <w:spacing w:line="240" w:lineRule="auto"/>
        <w:rPr>
          <w:rStyle w:val="FontStyle25"/>
          <w:rFonts w:ascii="Times New Roman" w:hAnsi="Times New Roman" w:cs="Times New Roman"/>
        </w:rPr>
      </w:pPr>
    </w:p>
    <w:p w:rsidR="00C4301C" w:rsidRPr="003325AB" w:rsidRDefault="00C4301C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В) фронтальный опрос</w:t>
      </w:r>
    </w:p>
    <w:p w:rsidR="00C4301C" w:rsidRPr="003325AB" w:rsidRDefault="00C4301C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-В 924 г. племена </w:t>
      </w:r>
      <w:proofErr w:type="spellStart"/>
      <w:r w:rsidRPr="003325AB">
        <w:rPr>
          <w:rStyle w:val="FontStyle27"/>
          <w:sz w:val="28"/>
          <w:szCs w:val="28"/>
        </w:rPr>
        <w:t>киданей</w:t>
      </w:r>
      <w:proofErr w:type="spellEnd"/>
      <w:r w:rsidRPr="003325AB">
        <w:rPr>
          <w:rStyle w:val="FontStyle27"/>
          <w:sz w:val="28"/>
          <w:szCs w:val="28"/>
        </w:rPr>
        <w:t xml:space="preserve"> создали государство </w:t>
      </w:r>
      <w:proofErr w:type="spellStart"/>
      <w:r w:rsidRPr="003325AB">
        <w:rPr>
          <w:rStyle w:val="FontStyle27"/>
          <w:sz w:val="28"/>
          <w:szCs w:val="28"/>
        </w:rPr>
        <w:t>Ляо</w:t>
      </w:r>
      <w:proofErr w:type="spellEnd"/>
      <w:r w:rsidRPr="003325AB">
        <w:rPr>
          <w:rStyle w:val="FontStyle27"/>
          <w:sz w:val="28"/>
          <w:szCs w:val="28"/>
        </w:rPr>
        <w:t xml:space="preserve"> занимавшее территорию …</w:t>
      </w:r>
    </w:p>
    <w:p w:rsidR="00C4301C" w:rsidRPr="003325AB" w:rsidRDefault="00C4301C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proofErr w:type="spellStart"/>
      <w:r w:rsidRPr="003325AB">
        <w:rPr>
          <w:rStyle w:val="FontStyle27"/>
          <w:sz w:val="28"/>
          <w:szCs w:val="28"/>
        </w:rPr>
        <w:t>Каракитаи</w:t>
      </w:r>
      <w:proofErr w:type="spellEnd"/>
      <w:r w:rsidRPr="003325AB">
        <w:rPr>
          <w:rStyle w:val="FontStyle27"/>
          <w:sz w:val="28"/>
          <w:szCs w:val="28"/>
        </w:rPr>
        <w:t xml:space="preserve"> потомки…..</w:t>
      </w:r>
    </w:p>
    <w:p w:rsidR="00C4301C" w:rsidRPr="003325AB" w:rsidRDefault="00C4301C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 xml:space="preserve">В 1125 г. племена </w:t>
      </w:r>
      <w:proofErr w:type="spellStart"/>
      <w:r w:rsidRPr="003325AB">
        <w:rPr>
          <w:rStyle w:val="FontStyle27"/>
          <w:sz w:val="28"/>
          <w:szCs w:val="28"/>
        </w:rPr>
        <w:t>киданей</w:t>
      </w:r>
      <w:proofErr w:type="spellEnd"/>
      <w:r w:rsidRPr="003325AB">
        <w:rPr>
          <w:rStyle w:val="FontStyle27"/>
          <w:sz w:val="28"/>
          <w:szCs w:val="28"/>
        </w:rPr>
        <w:t xml:space="preserve"> во главе с </w:t>
      </w:r>
      <w:proofErr w:type="spellStart"/>
      <w:r w:rsidRPr="003325AB">
        <w:rPr>
          <w:rStyle w:val="FontStyle27"/>
          <w:sz w:val="28"/>
          <w:szCs w:val="28"/>
        </w:rPr>
        <w:t>Елуй</w:t>
      </w:r>
      <w:proofErr w:type="spellEnd"/>
      <w:r w:rsidRPr="003325AB">
        <w:rPr>
          <w:rStyle w:val="FontStyle27"/>
          <w:sz w:val="28"/>
          <w:szCs w:val="28"/>
        </w:rPr>
        <w:t xml:space="preserve"> Даши вторглись в пределы…</w:t>
      </w:r>
    </w:p>
    <w:p w:rsidR="00C4301C" w:rsidRPr="003325AB" w:rsidRDefault="00C4301C" w:rsidP="00C4301C">
      <w:pPr>
        <w:pStyle w:val="Style5"/>
        <w:spacing w:line="240" w:lineRule="auto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 xml:space="preserve">Основатель государства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r w:rsidRPr="003325AB">
        <w:rPr>
          <w:rStyle w:val="FontStyle27"/>
          <w:sz w:val="28"/>
          <w:szCs w:val="28"/>
        </w:rPr>
        <w:t>…</w:t>
      </w:r>
    </w:p>
    <w:p w:rsidR="00C4301C" w:rsidRPr="003325AB" w:rsidRDefault="00C4301C" w:rsidP="00C4301C">
      <w:pPr>
        <w:pStyle w:val="Style5"/>
        <w:spacing w:line="240" w:lineRule="auto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 xml:space="preserve">С 1141 года </w:t>
      </w:r>
      <w:proofErr w:type="spellStart"/>
      <w:r w:rsidRPr="003325AB">
        <w:rPr>
          <w:rStyle w:val="FontStyle27"/>
          <w:sz w:val="28"/>
          <w:szCs w:val="28"/>
        </w:rPr>
        <w:t>Караханидские</w:t>
      </w:r>
      <w:proofErr w:type="spellEnd"/>
      <w:r w:rsidRPr="003325AB">
        <w:rPr>
          <w:rStyle w:val="FontStyle27"/>
          <w:sz w:val="28"/>
          <w:szCs w:val="28"/>
        </w:rPr>
        <w:t xml:space="preserve"> правители оказались в вассальной зависимости от …</w:t>
      </w:r>
    </w:p>
    <w:p w:rsidR="00C4301C" w:rsidRPr="003325AB" w:rsidRDefault="00C4301C" w:rsidP="00C4301C">
      <w:pPr>
        <w:pStyle w:val="Style5"/>
        <w:spacing w:line="240" w:lineRule="auto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 xml:space="preserve">В 1208 году </w:t>
      </w:r>
      <w:proofErr w:type="spellStart"/>
      <w:r w:rsidRPr="003325AB">
        <w:rPr>
          <w:rStyle w:val="FontStyle27"/>
          <w:sz w:val="28"/>
          <w:szCs w:val="28"/>
        </w:rPr>
        <w:t>каракитаи</w:t>
      </w:r>
      <w:proofErr w:type="spellEnd"/>
      <w:r w:rsidRPr="003325AB">
        <w:rPr>
          <w:rStyle w:val="FontStyle27"/>
          <w:sz w:val="28"/>
          <w:szCs w:val="28"/>
        </w:rPr>
        <w:t xml:space="preserve"> потерпели поражение на востоке от войск…</w:t>
      </w:r>
    </w:p>
    <w:p w:rsidR="008D1ECD" w:rsidRPr="003325AB" w:rsidRDefault="008D1ECD" w:rsidP="00C4301C">
      <w:pPr>
        <w:pStyle w:val="Style5"/>
        <w:spacing w:line="240" w:lineRule="auto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</w:t>
      </w:r>
      <w:r w:rsidRPr="003325AB">
        <w:rPr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 xml:space="preserve">Хронологические рамки государства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proofErr w:type="gramStart"/>
      <w:r w:rsidRPr="003325AB">
        <w:rPr>
          <w:rStyle w:val="FontStyle27"/>
          <w:sz w:val="28"/>
          <w:szCs w:val="28"/>
        </w:rPr>
        <w:t>..</w:t>
      </w:r>
      <w:proofErr w:type="gramEnd"/>
    </w:p>
    <w:p w:rsidR="004214E8" w:rsidRPr="003325AB" w:rsidRDefault="008D1ECD" w:rsidP="004214E8">
      <w:pPr>
        <w:pStyle w:val="Style5"/>
        <w:spacing w:line="240" w:lineRule="auto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 xml:space="preserve">С) Составление </w:t>
      </w:r>
      <w:proofErr w:type="spellStart"/>
      <w:r w:rsidRPr="003325AB">
        <w:rPr>
          <w:rStyle w:val="FontStyle27"/>
          <w:sz w:val="28"/>
          <w:szCs w:val="28"/>
        </w:rPr>
        <w:t>синквейна</w:t>
      </w:r>
      <w:proofErr w:type="spellEnd"/>
      <w:r w:rsidRPr="003325AB">
        <w:rPr>
          <w:rStyle w:val="FontStyle27"/>
          <w:sz w:val="28"/>
          <w:szCs w:val="28"/>
        </w:rPr>
        <w:t xml:space="preserve">. «Государство </w:t>
      </w:r>
      <w:proofErr w:type="spellStart"/>
      <w:r w:rsidRPr="003325AB">
        <w:rPr>
          <w:rStyle w:val="FontStyle27"/>
          <w:sz w:val="28"/>
          <w:szCs w:val="28"/>
        </w:rPr>
        <w:t>Каракитаев</w:t>
      </w:r>
      <w:proofErr w:type="spellEnd"/>
      <w:r w:rsidRPr="003325AB">
        <w:rPr>
          <w:rStyle w:val="FontStyle27"/>
          <w:sz w:val="28"/>
          <w:szCs w:val="28"/>
        </w:rPr>
        <w:t>».</w:t>
      </w:r>
    </w:p>
    <w:p w:rsidR="004214E8" w:rsidRPr="003325AB" w:rsidRDefault="008C1818" w:rsidP="00C4301C">
      <w:pPr>
        <w:pStyle w:val="Style5"/>
        <w:spacing w:line="240" w:lineRule="auto"/>
        <w:rPr>
          <w:rStyle w:val="FontStyle27"/>
          <w:b/>
          <w:sz w:val="28"/>
          <w:szCs w:val="28"/>
        </w:rPr>
      </w:pPr>
      <w:r w:rsidRPr="003325AB">
        <w:rPr>
          <w:rStyle w:val="FontStyle27"/>
          <w:b/>
          <w:sz w:val="28"/>
          <w:szCs w:val="28"/>
        </w:rPr>
        <w:t>5.</w:t>
      </w:r>
      <w:r w:rsidR="004214E8" w:rsidRPr="003325AB">
        <w:rPr>
          <w:rStyle w:val="FontStyle27"/>
          <w:b/>
          <w:sz w:val="28"/>
          <w:szCs w:val="28"/>
        </w:rPr>
        <w:t>Рефлексия</w:t>
      </w:r>
    </w:p>
    <w:p w:rsidR="00144566" w:rsidRPr="003325AB" w:rsidRDefault="00144566" w:rsidP="00144566">
      <w:pPr>
        <w:pStyle w:val="Style5"/>
        <w:widowControl/>
        <w:spacing w:line="240" w:lineRule="auto"/>
        <w:ind w:firstLine="35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8"/>
          <w:rFonts w:ascii="Times New Roman" w:hAnsi="Times New Roman" w:cs="Times New Roman"/>
          <w:sz w:val="28"/>
          <w:szCs w:val="28"/>
        </w:rPr>
        <w:t xml:space="preserve">Задание на дом: </w:t>
      </w:r>
      <w:r w:rsidRPr="003325AB">
        <w:rPr>
          <w:rStyle w:val="FontStyle27"/>
          <w:sz w:val="28"/>
          <w:szCs w:val="28"/>
        </w:rPr>
        <w:t>Внимательно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прочитать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8"/>
          <w:rFonts w:ascii="Times New Roman" w:hAnsi="Times New Roman" w:cs="Times New Roman"/>
          <w:sz w:val="28"/>
          <w:szCs w:val="28"/>
        </w:rPr>
        <w:t xml:space="preserve">§12, </w:t>
      </w:r>
      <w:r w:rsidRPr="003325AB">
        <w:rPr>
          <w:rStyle w:val="FontStyle27"/>
          <w:sz w:val="28"/>
          <w:szCs w:val="28"/>
        </w:rPr>
        <w:t>отве</w:t>
      </w:r>
      <w:r w:rsidRPr="003325AB">
        <w:rPr>
          <w:rStyle w:val="FontStyle27"/>
          <w:sz w:val="28"/>
          <w:szCs w:val="28"/>
        </w:rPr>
        <w:softHyphen/>
        <w:t>тить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на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вопросы, заполнить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хронологическую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таблицу</w:t>
      </w:r>
    </w:p>
    <w:p w:rsidR="00144566" w:rsidRPr="003325AB" w:rsidRDefault="00144566" w:rsidP="00144566">
      <w:pPr>
        <w:pStyle w:val="Style5"/>
        <w:widowControl/>
        <w:spacing w:line="240" w:lineRule="auto"/>
        <w:ind w:firstLine="35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Творческое задание: Рэп «Государство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Каракитаев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>»</w:t>
      </w:r>
    </w:p>
    <w:p w:rsidR="00144566" w:rsidRPr="003325AB" w:rsidRDefault="00144566" w:rsidP="00144566">
      <w:pPr>
        <w:pStyle w:val="Style5"/>
        <w:widowControl/>
        <w:spacing w:line="240" w:lineRule="auto"/>
        <w:ind w:firstLine="35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rFonts w:eastAsia="Bookman Old Style"/>
          <w:sz w:val="28"/>
          <w:szCs w:val="28"/>
        </w:rPr>
        <w:t xml:space="preserve">                                   На листе А4 макет интернет странички хана </w:t>
      </w:r>
      <w:proofErr w:type="spellStart"/>
      <w:r w:rsidRPr="003325AB">
        <w:rPr>
          <w:rStyle w:val="FontStyle27"/>
          <w:rFonts w:eastAsia="Bookman Old Style"/>
          <w:sz w:val="28"/>
          <w:szCs w:val="28"/>
        </w:rPr>
        <w:t>Кучлука</w:t>
      </w:r>
      <w:proofErr w:type="spellEnd"/>
      <w:r w:rsidRPr="003325AB">
        <w:rPr>
          <w:rStyle w:val="FontStyle27"/>
          <w:rFonts w:eastAsia="Bookman Old Style"/>
          <w:sz w:val="28"/>
          <w:szCs w:val="28"/>
        </w:rPr>
        <w:t xml:space="preserve"> в любой социальной сети</w:t>
      </w:r>
    </w:p>
    <w:p w:rsidR="00144566" w:rsidRPr="003325AB" w:rsidRDefault="003325AB" w:rsidP="00C4301C">
      <w:pPr>
        <w:pStyle w:val="Style5"/>
        <w:spacing w:line="240" w:lineRule="auto"/>
        <w:rPr>
          <w:rStyle w:val="FontStyle27"/>
          <w:b/>
          <w:sz w:val="28"/>
          <w:szCs w:val="28"/>
        </w:rPr>
      </w:pPr>
      <w:r w:rsidRPr="004214E8">
        <w:rPr>
          <w:rFonts w:ascii="Times New Roman" w:hAnsi="Times New Roman" w:cs="Times New Roman"/>
          <w:noProof/>
          <w:sz w:val="20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1FC9764B" wp14:editId="0ECBD17F">
            <wp:simplePos x="0" y="0"/>
            <wp:positionH relativeFrom="column">
              <wp:posOffset>4739640</wp:posOffset>
            </wp:positionH>
            <wp:positionV relativeFrom="paragraph">
              <wp:posOffset>40006</wp:posOffset>
            </wp:positionV>
            <wp:extent cx="1009650" cy="1162370"/>
            <wp:effectExtent l="0" t="0" r="0" b="0"/>
            <wp:wrapNone/>
            <wp:docPr id="36872" name="Picture 4" descr="C:\Users\пк\Desktop\картинки\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4" descr="C:\Users\пк\Desktop\картинки\корзин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66" w:rsidRPr="003325AB">
        <w:rPr>
          <w:rStyle w:val="FontStyle27"/>
          <w:b/>
          <w:sz w:val="28"/>
          <w:szCs w:val="28"/>
        </w:rPr>
        <w:t>Твоё отношение к полученной информации.</w:t>
      </w:r>
    </w:p>
    <w:p w:rsidR="00C4301C" w:rsidRDefault="003325AB" w:rsidP="00D96480">
      <w:pPr>
        <w:pStyle w:val="Style5"/>
        <w:widowControl/>
        <w:spacing w:line="240" w:lineRule="auto"/>
        <w:ind w:left="307" w:firstLine="0"/>
        <w:rPr>
          <w:rStyle w:val="FontStyle27"/>
          <w:sz w:val="20"/>
        </w:rPr>
      </w:pPr>
      <w:r w:rsidRPr="004214E8">
        <w:rPr>
          <w:rFonts w:ascii="Times New Roman" w:hAnsi="Times New Roman" w:cs="Times New Roman"/>
          <w:noProof/>
          <w:sz w:val="20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29775472" wp14:editId="61EF5594">
            <wp:simplePos x="0" y="0"/>
            <wp:positionH relativeFrom="column">
              <wp:posOffset>2615565</wp:posOffset>
            </wp:positionH>
            <wp:positionV relativeFrom="paragraph">
              <wp:posOffset>8255</wp:posOffset>
            </wp:positionV>
            <wp:extent cx="1392555" cy="1133475"/>
            <wp:effectExtent l="0" t="0" r="0" b="9525"/>
            <wp:wrapNone/>
            <wp:docPr id="36871" name="Picture 3" descr="C:\Users\пк\Desktop\картинки\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1" name="Picture 3" descr="C:\Users\пк\Desktop\картинки\cb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E8">
        <w:rPr>
          <w:noProof/>
          <w:lang w:eastAsia="ru-RU"/>
        </w:rPr>
        <w:drawing>
          <wp:inline distT="0" distB="0" distL="0" distR="0" wp14:anchorId="6506BFB2" wp14:editId="4EF5096C">
            <wp:extent cx="1295400" cy="1123264"/>
            <wp:effectExtent l="0" t="0" r="0" b="1270"/>
            <wp:docPr id="36870" name="Picture 2" descr="C:\Users\пк\Desktop\картинки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2" descr="C:\Users\пк\Desktop\картинки\c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69" cy="11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25AB" w:rsidRPr="003325AB" w:rsidRDefault="004214E8" w:rsidP="008C1818">
      <w:pPr>
        <w:pStyle w:val="Style5"/>
        <w:ind w:left="307"/>
        <w:rPr>
          <w:rFonts w:ascii="Times New Roman" w:hAnsi="Times New Roman" w:cs="Times New Roman"/>
          <w:b/>
          <w:bCs/>
          <w:sz w:val="22"/>
          <w:szCs w:val="28"/>
        </w:rPr>
      </w:pPr>
      <w:r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Нужна вся </w:t>
      </w:r>
      <w:r w:rsidR="008C1818"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                              Информацию переработаю       </w:t>
      </w:r>
      <w:r w:rsidR="003325AB">
        <w:rPr>
          <w:rFonts w:ascii="Times New Roman" w:hAnsi="Times New Roman" w:cs="Times New Roman"/>
          <w:b/>
          <w:bCs/>
          <w:sz w:val="22"/>
          <w:szCs w:val="28"/>
        </w:rPr>
        <w:t xml:space="preserve">                             </w:t>
      </w:r>
      <w:r w:rsidR="008C1818"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Забуду. </w:t>
      </w:r>
      <w:r w:rsidR="003325AB"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               </w:t>
      </w:r>
    </w:p>
    <w:p w:rsidR="003325AB" w:rsidRPr="003325AB" w:rsidRDefault="003325AB" w:rsidP="003325AB">
      <w:pPr>
        <w:pStyle w:val="Style5"/>
        <w:ind w:left="307"/>
        <w:rPr>
          <w:rFonts w:ascii="Times New Roman" w:hAnsi="Times New Roman" w:cs="Times New Roman"/>
          <w:sz w:val="22"/>
          <w:szCs w:val="28"/>
        </w:rPr>
      </w:pPr>
      <w:r w:rsidRPr="003325AB">
        <w:rPr>
          <w:rFonts w:ascii="Times New Roman" w:hAnsi="Times New Roman" w:cs="Times New Roman"/>
          <w:b/>
          <w:bCs/>
          <w:sz w:val="22"/>
          <w:szCs w:val="28"/>
        </w:rPr>
        <w:t>полученная информация            (Пересею)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                                            </w:t>
      </w:r>
      <w:r w:rsidRPr="003325AB">
        <w:rPr>
          <w:rFonts w:ascii="Times New Roman" w:hAnsi="Times New Roman" w:cs="Times New Roman"/>
          <w:b/>
          <w:bCs/>
          <w:sz w:val="22"/>
          <w:szCs w:val="28"/>
        </w:rPr>
        <w:t>(Выкину в корзину)</w:t>
      </w:r>
    </w:p>
    <w:p w:rsidR="003325AB" w:rsidRPr="003325AB" w:rsidRDefault="003325AB" w:rsidP="003325AB">
      <w:pPr>
        <w:pStyle w:val="Style5"/>
        <w:ind w:left="307"/>
        <w:rPr>
          <w:rFonts w:ascii="Times New Roman" w:hAnsi="Times New Roman" w:cs="Times New Roman"/>
          <w:sz w:val="22"/>
          <w:szCs w:val="28"/>
        </w:rPr>
      </w:pPr>
      <w:r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                                                              </w:t>
      </w:r>
    </w:p>
    <w:p w:rsidR="008C1818" w:rsidRPr="003325AB" w:rsidRDefault="003325AB" w:rsidP="008C1818">
      <w:pPr>
        <w:pStyle w:val="Style5"/>
        <w:ind w:left="307"/>
        <w:rPr>
          <w:rFonts w:ascii="Times New Roman" w:hAnsi="Times New Roman" w:cs="Times New Roman"/>
          <w:sz w:val="22"/>
          <w:szCs w:val="28"/>
        </w:rPr>
      </w:pPr>
      <w:r w:rsidRPr="003325AB">
        <w:rPr>
          <w:rFonts w:ascii="Times New Roman" w:hAnsi="Times New Roman" w:cs="Times New Roman"/>
          <w:b/>
          <w:bCs/>
          <w:sz w:val="22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                                 </w:t>
      </w:r>
      <w:r w:rsidRPr="003325AB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4214E8" w:rsidRPr="003325AB" w:rsidRDefault="004214E8" w:rsidP="004214E8">
      <w:pPr>
        <w:pStyle w:val="Style5"/>
        <w:ind w:left="307"/>
        <w:rPr>
          <w:rFonts w:ascii="Times New Roman" w:hAnsi="Times New Roman" w:cs="Times New Roman"/>
          <w:sz w:val="28"/>
          <w:szCs w:val="28"/>
        </w:rPr>
      </w:pPr>
    </w:p>
    <w:p w:rsidR="004214E8" w:rsidRPr="003325AB" w:rsidRDefault="004214E8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</w:p>
    <w:p w:rsidR="008C1818" w:rsidRPr="003325AB" w:rsidRDefault="008C1818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-Как ты оцениваешь свою работу на уроке?</w:t>
      </w:r>
    </w:p>
    <w:p w:rsidR="008C1818" w:rsidRPr="003325AB" w:rsidRDefault="008C1818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-Урок прошёл быстро?</w:t>
      </w:r>
    </w:p>
    <w:p w:rsidR="008C1818" w:rsidRPr="003325AB" w:rsidRDefault="008C1818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-Тебе понятна тема урока?</w:t>
      </w:r>
    </w:p>
    <w:p w:rsidR="008C1818" w:rsidRPr="003325AB" w:rsidRDefault="008C1818" w:rsidP="00D96480">
      <w:pPr>
        <w:pStyle w:val="Style5"/>
        <w:widowControl/>
        <w:spacing w:line="240" w:lineRule="auto"/>
        <w:ind w:left="307" w:firstLine="0"/>
        <w:rPr>
          <w:rStyle w:val="FontStyle27"/>
          <w:sz w:val="28"/>
          <w:szCs w:val="28"/>
        </w:rPr>
      </w:pPr>
      <w:r w:rsidRPr="003325AB">
        <w:rPr>
          <w:rStyle w:val="FontStyle27"/>
          <w:sz w:val="28"/>
          <w:szCs w:val="28"/>
        </w:rPr>
        <w:t>- Что ты думаешь о домашнем задании?</w:t>
      </w:r>
    </w:p>
    <w:p w:rsidR="00ED7C17" w:rsidRDefault="00ED7C17" w:rsidP="00D96480">
      <w:pPr>
        <w:pStyle w:val="Style5"/>
        <w:widowControl/>
        <w:spacing w:line="240" w:lineRule="auto"/>
        <w:ind w:left="307" w:firstLine="0"/>
        <w:rPr>
          <w:rStyle w:val="FontStyle27"/>
          <w:rFonts w:eastAsia="Bookman Old Style"/>
          <w:sz w:val="28"/>
          <w:szCs w:val="28"/>
        </w:rPr>
      </w:pPr>
      <w:r w:rsidRPr="003325AB">
        <w:rPr>
          <w:rStyle w:val="FontStyle27"/>
          <w:sz w:val="28"/>
          <w:szCs w:val="28"/>
        </w:rPr>
        <w:t>Выставление</w:t>
      </w:r>
      <w:r w:rsidRPr="003325AB">
        <w:rPr>
          <w:rStyle w:val="FontStyle27"/>
          <w:rFonts w:eastAsia="Bookman Old Style"/>
          <w:sz w:val="28"/>
          <w:szCs w:val="28"/>
        </w:rPr>
        <w:t xml:space="preserve"> </w:t>
      </w:r>
      <w:r w:rsidRPr="003325AB">
        <w:rPr>
          <w:rStyle w:val="FontStyle27"/>
          <w:sz w:val="28"/>
          <w:szCs w:val="28"/>
        </w:rPr>
        <w:t>оценок</w:t>
      </w:r>
      <w:r w:rsidRPr="003325AB">
        <w:rPr>
          <w:rStyle w:val="FontStyle27"/>
          <w:rFonts w:eastAsia="Bookman Old Style"/>
          <w:sz w:val="28"/>
          <w:szCs w:val="28"/>
        </w:rPr>
        <w:t>.</w:t>
      </w:r>
    </w:p>
    <w:p w:rsidR="007E1108" w:rsidRPr="003325AB" w:rsidRDefault="007E1108" w:rsidP="00D96480">
      <w:pPr>
        <w:pStyle w:val="Style5"/>
        <w:widowControl/>
        <w:spacing w:line="240" w:lineRule="auto"/>
        <w:ind w:left="307" w:firstLine="0"/>
        <w:rPr>
          <w:rStyle w:val="FontStyle27"/>
          <w:rFonts w:eastAsia="Bookman Old Style"/>
          <w:sz w:val="28"/>
          <w:szCs w:val="28"/>
        </w:rPr>
      </w:pPr>
      <w:r>
        <w:rPr>
          <w:rStyle w:val="FontStyle27"/>
          <w:rFonts w:eastAsia="Bookman Old Style"/>
          <w:sz w:val="28"/>
          <w:szCs w:val="28"/>
        </w:rPr>
        <w:t>- Ребята, спасибо за активную работу, урок окончен! До свидания в стране истории.</w:t>
      </w:r>
    </w:p>
    <w:p w:rsidR="00FA477F" w:rsidRDefault="00FA477F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p w:rsidR="00144566" w:rsidRDefault="00144566" w:rsidP="00D96480">
      <w:pPr>
        <w:spacing w:after="0" w:line="240" w:lineRule="auto"/>
      </w:pPr>
    </w:p>
    <w:sectPr w:rsidR="00144566" w:rsidSect="00736A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</w:rPr>
    </w:lvl>
  </w:abstractNum>
  <w:abstractNum w:abstractNumId="1">
    <w:nsid w:val="00000008"/>
    <w:multiLevelType w:val="single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</w:rPr>
    </w:lvl>
  </w:abstractNum>
  <w:abstractNum w:abstractNumId="3">
    <w:nsid w:val="05C44E1B"/>
    <w:multiLevelType w:val="hybridMultilevel"/>
    <w:tmpl w:val="F69AFCD2"/>
    <w:lvl w:ilvl="0" w:tplc="EE164EF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E762EF6"/>
    <w:multiLevelType w:val="hybridMultilevel"/>
    <w:tmpl w:val="B02AB7D6"/>
    <w:lvl w:ilvl="0" w:tplc="838CF9C0">
      <w:start w:val="3"/>
      <w:numFmt w:val="bullet"/>
      <w:lvlText w:val=""/>
      <w:lvlJc w:val="left"/>
      <w:pPr>
        <w:ind w:left="703" w:hanging="405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F0723"/>
    <w:multiLevelType w:val="hybridMultilevel"/>
    <w:tmpl w:val="F490F52E"/>
    <w:lvl w:ilvl="0" w:tplc="838CF9C0">
      <w:start w:val="3"/>
      <w:numFmt w:val="bullet"/>
      <w:lvlText w:val=""/>
      <w:lvlJc w:val="left"/>
      <w:pPr>
        <w:ind w:left="703" w:hanging="405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>
    <w:nsid w:val="7CAA4E2E"/>
    <w:multiLevelType w:val="hybridMultilevel"/>
    <w:tmpl w:val="52FAC25E"/>
    <w:lvl w:ilvl="0" w:tplc="3EF6C84A">
      <w:start w:val="3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7"/>
    <w:rsid w:val="00033A28"/>
    <w:rsid w:val="00144566"/>
    <w:rsid w:val="002C2D54"/>
    <w:rsid w:val="002E2B3F"/>
    <w:rsid w:val="003325AB"/>
    <w:rsid w:val="004214E8"/>
    <w:rsid w:val="00496285"/>
    <w:rsid w:val="00557A3D"/>
    <w:rsid w:val="0056272B"/>
    <w:rsid w:val="006D632E"/>
    <w:rsid w:val="00736A21"/>
    <w:rsid w:val="007E1108"/>
    <w:rsid w:val="00854480"/>
    <w:rsid w:val="008C1818"/>
    <w:rsid w:val="008C471B"/>
    <w:rsid w:val="008D1ECD"/>
    <w:rsid w:val="00A02FEA"/>
    <w:rsid w:val="00B35AFF"/>
    <w:rsid w:val="00C4301C"/>
    <w:rsid w:val="00C73FA8"/>
    <w:rsid w:val="00D941E3"/>
    <w:rsid w:val="00D96480"/>
    <w:rsid w:val="00E47CD4"/>
    <w:rsid w:val="00ED7C17"/>
    <w:rsid w:val="00F65AC0"/>
    <w:rsid w:val="00F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ED7C1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ED7C1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">
    <w:name w:val="Font Style28"/>
    <w:basedOn w:val="a0"/>
    <w:rsid w:val="00ED7C17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"/>
    <w:rsid w:val="00ED7C17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ED7C17"/>
    <w:pPr>
      <w:widowControl w:val="0"/>
      <w:suppressAutoHyphens/>
      <w:autoSpaceDE w:val="0"/>
      <w:spacing w:after="0" w:line="230" w:lineRule="exact"/>
      <w:ind w:firstLine="28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D7C17"/>
    <w:pPr>
      <w:widowControl w:val="0"/>
      <w:suppressAutoHyphens/>
      <w:autoSpaceDE w:val="0"/>
      <w:spacing w:after="0" w:line="197" w:lineRule="exact"/>
      <w:ind w:firstLine="298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Style23">
    <w:name w:val="Style23"/>
    <w:basedOn w:val="a"/>
    <w:rsid w:val="00ED7C17"/>
    <w:pPr>
      <w:widowControl w:val="0"/>
      <w:suppressAutoHyphens/>
      <w:autoSpaceDE w:val="0"/>
      <w:spacing w:after="0" w:line="202" w:lineRule="exact"/>
      <w:ind w:firstLine="302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2">
    <w:name w:val="Style22"/>
    <w:basedOn w:val="a"/>
    <w:rsid w:val="00ED7C17"/>
    <w:pPr>
      <w:widowControl w:val="0"/>
      <w:suppressAutoHyphens/>
      <w:autoSpaceDE w:val="0"/>
      <w:spacing w:after="0" w:line="230" w:lineRule="exact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3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ED7C1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ED7C1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">
    <w:name w:val="Font Style28"/>
    <w:basedOn w:val="a0"/>
    <w:rsid w:val="00ED7C17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"/>
    <w:rsid w:val="00ED7C17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ED7C17"/>
    <w:pPr>
      <w:widowControl w:val="0"/>
      <w:suppressAutoHyphens/>
      <w:autoSpaceDE w:val="0"/>
      <w:spacing w:after="0" w:line="230" w:lineRule="exact"/>
      <w:ind w:firstLine="28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D7C17"/>
    <w:pPr>
      <w:widowControl w:val="0"/>
      <w:suppressAutoHyphens/>
      <w:autoSpaceDE w:val="0"/>
      <w:spacing w:after="0" w:line="197" w:lineRule="exact"/>
      <w:ind w:firstLine="298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Style23">
    <w:name w:val="Style23"/>
    <w:basedOn w:val="a"/>
    <w:rsid w:val="00ED7C17"/>
    <w:pPr>
      <w:widowControl w:val="0"/>
      <w:suppressAutoHyphens/>
      <w:autoSpaceDE w:val="0"/>
      <w:spacing w:after="0" w:line="202" w:lineRule="exact"/>
      <w:ind w:firstLine="302"/>
      <w:jc w:val="both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customStyle="1" w:styleId="Style22">
    <w:name w:val="Style22"/>
    <w:basedOn w:val="a"/>
    <w:rsid w:val="00ED7C17"/>
    <w:pPr>
      <w:widowControl w:val="0"/>
      <w:suppressAutoHyphens/>
      <w:autoSpaceDE w:val="0"/>
      <w:spacing w:after="0" w:line="230" w:lineRule="exact"/>
    </w:pPr>
    <w:rPr>
      <w:rFonts w:ascii="Century Schoolbook" w:eastAsia="Times New Roman" w:hAnsi="Century Schoolbook" w:cs="Century Schoolbook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3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FB0BC-E9FA-4D93-B008-3DFFCDEA3626}" type="doc">
      <dgm:prSet loTypeId="urn:microsoft.com/office/officeart/2005/8/layout/hProcess9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17AC047A-377B-46C1-9E21-748893E41F96}">
      <dgm:prSet custT="1"/>
      <dgm:spPr>
        <a:xfrm>
          <a:off x="2911808" y="2054634"/>
          <a:ext cx="1893691" cy="9111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5E2420"/>
          </a:solidFill>
          <a:prstDash val="solid"/>
        </a:ln>
        <a:effectLst/>
      </dgm:spPr>
      <dgm:t>
        <a:bodyPr/>
        <a:lstStyle/>
        <a:p>
          <a:r>
            <a:rPr lang="ru-RU" sz="1100" b="1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Кидани</a:t>
          </a:r>
          <a:r>
            <a:rPr lang="ru-RU" sz="11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 смешиваются с местным тюркским населением и закрепляются под названием </a:t>
          </a:r>
          <a:r>
            <a:rPr lang="ru-RU" sz="1100" b="1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</a:t>
          </a:r>
          <a:endParaRPr lang="ru-RU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gm:t>
    </dgm:pt>
    <dgm:pt modelId="{54D9D430-E765-4332-ACED-CACF2FD029AA}" type="parTrans" cxnId="{82FA396D-E9A1-436B-AEF3-04818491BDF9}">
      <dgm:prSet/>
      <dgm:spPr/>
      <dgm:t>
        <a:bodyPr/>
        <a:lstStyle/>
        <a:p>
          <a:endParaRPr lang="ru-RU"/>
        </a:p>
      </dgm:t>
    </dgm:pt>
    <dgm:pt modelId="{899A4F5E-E76B-4745-AA39-DD9D3A9B4CB3}" type="sibTrans" cxnId="{82FA396D-E9A1-436B-AEF3-04818491BDF9}">
      <dgm:prSet/>
      <dgm:spPr/>
      <dgm:t>
        <a:bodyPr/>
        <a:lstStyle/>
        <a:p>
          <a:endParaRPr lang="ru-RU"/>
        </a:p>
      </dgm:t>
    </dgm:pt>
    <dgm:pt modelId="{D2788F21-DC6E-4C41-B57F-8956B2EEA8E9}">
      <dgm:prSet custT="1"/>
      <dgm:spPr>
        <a:xfrm>
          <a:off x="4910913" y="2003340"/>
          <a:ext cx="961410" cy="97170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5E2420"/>
          </a:solidFill>
          <a:prstDash val="solid"/>
        </a:ln>
        <a:effectLst/>
      </dgm:spPr>
      <dgm:t>
        <a:bodyPr/>
        <a:lstStyle/>
        <a:p>
          <a:r>
            <a:rPr lang="ru-RU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столица близ города  ............</a:t>
          </a:r>
          <a:endParaRPr lang="ru-RU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gm:t>
    </dgm:pt>
    <dgm:pt modelId="{1810339E-8E83-4458-84F9-1C886B4BB095}" type="parTrans" cxnId="{6D5E5313-B606-40C4-BDF1-5E60057CE731}">
      <dgm:prSet/>
      <dgm:spPr/>
      <dgm:t>
        <a:bodyPr/>
        <a:lstStyle/>
        <a:p>
          <a:endParaRPr lang="ru-RU"/>
        </a:p>
      </dgm:t>
    </dgm:pt>
    <dgm:pt modelId="{5668CD36-E503-4A33-9A3D-C5DF97E93E0E}" type="sibTrans" cxnId="{6D5E5313-B606-40C4-BDF1-5E60057CE731}">
      <dgm:prSet/>
      <dgm:spPr/>
      <dgm:t>
        <a:bodyPr/>
        <a:lstStyle/>
        <a:p>
          <a:endParaRPr lang="ru-RU"/>
        </a:p>
      </dgm:t>
    </dgm:pt>
    <dgm:pt modelId="{4C8697FC-B974-4A17-BCDA-DB5DD39C5C70}">
      <dgm:prSet custT="1"/>
      <dgm:spPr>
        <a:xfrm>
          <a:off x="0" y="2108818"/>
          <a:ext cx="1021758" cy="643245"/>
        </a:xfrm>
        <a:solidFill>
          <a:srgbClr val="FFFFFF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5E2420"/>
          </a:solidFill>
          <a:prstDash val="solid"/>
        </a:ln>
        <a:effectLst/>
      </dgm:spPr>
      <dgm:t>
        <a:bodyPr/>
        <a:lstStyle/>
        <a:p>
          <a:r>
            <a:rPr lang="ru-RU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от Тихого океана до Алтая</a:t>
          </a:r>
        </a:p>
      </dgm:t>
    </dgm:pt>
    <dgm:pt modelId="{319EACA5-F30A-4648-A12E-5B3407D502B1}" type="parTrans" cxnId="{DF47861D-E854-4C88-B4D5-BD1C87DBF254}">
      <dgm:prSet/>
      <dgm:spPr/>
      <dgm:t>
        <a:bodyPr/>
        <a:lstStyle/>
        <a:p>
          <a:endParaRPr lang="ru-RU"/>
        </a:p>
      </dgm:t>
    </dgm:pt>
    <dgm:pt modelId="{CC524F86-932E-4DEF-8ED5-E0C76D0F8A3C}" type="sibTrans" cxnId="{DF47861D-E854-4C88-B4D5-BD1C87DBF254}">
      <dgm:prSet/>
      <dgm:spPr/>
      <dgm:t>
        <a:bodyPr/>
        <a:lstStyle/>
        <a:p>
          <a:endParaRPr lang="ru-RU"/>
        </a:p>
      </dgm:t>
    </dgm:pt>
    <dgm:pt modelId="{94C94CEB-8014-47FC-BE9B-D63FA8ED443F}">
      <dgm:prSet custT="1"/>
      <dgm:spPr>
        <a:xfrm>
          <a:off x="1059041" y="2057715"/>
          <a:ext cx="1699994" cy="945445"/>
        </a:xfrm>
        <a:solidFill>
          <a:srgbClr val="FFFFFF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5E2420"/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rgbClr val="080808"/>
              </a:solidFill>
              <a:latin typeface="Garamond"/>
              <a:ea typeface="+mn-ea"/>
              <a:cs typeface="+mn-cs"/>
            </a:rPr>
            <a:t>разгромлено объединёнными силами Китая и маньчжурского племени </a:t>
          </a:r>
          <a:r>
            <a:rPr lang="ru-RU" sz="1400" b="1" dirty="0" err="1" smtClean="0">
              <a:solidFill>
                <a:srgbClr val="080808"/>
              </a:solidFill>
              <a:latin typeface="Garamond"/>
              <a:ea typeface="+mn-ea"/>
              <a:cs typeface="+mn-cs"/>
            </a:rPr>
            <a:t>........................</a:t>
          </a:r>
          <a:r>
            <a:rPr lang="ru-RU" sz="1200" dirty="0" smtClean="0">
              <a:solidFill>
                <a:srgbClr val="080808"/>
              </a:solidFill>
              <a:latin typeface="Garamond"/>
              <a:ea typeface="+mn-ea"/>
              <a:cs typeface="+mn-cs"/>
            </a:rPr>
            <a:t>.</a:t>
          </a:r>
          <a:endParaRPr lang="ru-RU" sz="1200" dirty="0">
            <a:solidFill>
              <a:srgbClr val="080808"/>
            </a:solidFill>
            <a:latin typeface="Garamond"/>
            <a:ea typeface="+mn-ea"/>
            <a:cs typeface="+mn-cs"/>
          </a:endParaRPr>
        </a:p>
      </dgm:t>
    </dgm:pt>
    <dgm:pt modelId="{CBF7069A-7361-4BF5-94AF-DD7FF52AF9F0}" type="parTrans" cxnId="{CF8104EE-2A0E-4194-85CE-B6DA4CF546D9}">
      <dgm:prSet/>
      <dgm:spPr/>
      <dgm:t>
        <a:bodyPr/>
        <a:lstStyle/>
        <a:p>
          <a:endParaRPr lang="ru-RU"/>
        </a:p>
      </dgm:t>
    </dgm:pt>
    <dgm:pt modelId="{1C50DD13-FDCB-4459-961D-08BBF59436C8}" type="sibTrans" cxnId="{CF8104EE-2A0E-4194-85CE-B6DA4CF546D9}">
      <dgm:prSet/>
      <dgm:spPr/>
      <dgm:t>
        <a:bodyPr/>
        <a:lstStyle/>
        <a:p>
          <a:endParaRPr lang="ru-RU"/>
        </a:p>
      </dgm:t>
    </dgm:pt>
    <dgm:pt modelId="{C6CF8CD2-8EE2-4013-9086-9477794CE170}" type="pres">
      <dgm:prSet presAssocID="{E39FB0BC-E9FA-4D93-B008-3DFFCDEA3626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2BB686-7665-4D85-89FD-72B4446B022C}" type="pres">
      <dgm:prSet presAssocID="{E39FB0BC-E9FA-4D93-B008-3DFFCDEA3626}" presName="arrow" presStyleLbl="bgShp" presStyleIdx="0" presStyleCnt="1" custFlipVert="1" custScaleX="57750" custScaleY="1994" custLinFactNeighborX="4127" custLinFactNeighborY="24440"/>
      <dgm:spPr>
        <a:xfrm flipV="1">
          <a:off x="1182513" y="642508"/>
          <a:ext cx="1684893" cy="1355"/>
        </a:xfrm>
        <a:prstGeom prst="rightArrow">
          <a:avLst/>
        </a:prstGeom>
        <a:solidFill>
          <a:srgbClr val="F7964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71D040-E3DF-4861-960A-F48B2865B769}" type="pres">
      <dgm:prSet presAssocID="{E39FB0BC-E9FA-4D93-B008-3DFFCDEA3626}" presName="linearProcess" presStyleCnt="0"/>
      <dgm:spPr/>
    </dgm:pt>
    <dgm:pt modelId="{B1ABFE23-3ED8-4F07-BD38-704592E45B72}" type="pres">
      <dgm:prSet presAssocID="{4C8697FC-B974-4A17-BCDA-DB5DD39C5C70}" presName="textNode" presStyleLbl="node1" presStyleIdx="0" presStyleCnt="4" custScaleX="51843" custScaleY="47177" custLinFactNeighborX="-41879" custLinFactNeighborY="979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6BB9FE6-BA97-4B38-9C76-812EDB3233B4}" type="pres">
      <dgm:prSet presAssocID="{CC524F86-932E-4DEF-8ED5-E0C76D0F8A3C}" presName="sibTrans" presStyleCnt="0"/>
      <dgm:spPr/>
    </dgm:pt>
    <dgm:pt modelId="{CE92B9A2-9A3D-4155-9142-A4D447991A06}" type="pres">
      <dgm:prSet presAssocID="{94C94CEB-8014-47FC-BE9B-D63FA8ED443F}" presName="textNode" presStyleLbl="node1" presStyleIdx="1" presStyleCnt="4" custScaleX="97153" custScaleY="69341" custLinFactNeighborX="-70678" custLinFactNeighborY="171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A0FD9FF-DFE9-4C3C-A0F8-401A3F51B138}" type="pres">
      <dgm:prSet presAssocID="{1C50DD13-FDCB-4459-961D-08BBF59436C8}" presName="sibTrans" presStyleCnt="0"/>
      <dgm:spPr/>
    </dgm:pt>
    <dgm:pt modelId="{A2A54B5D-6690-491A-AFA2-CBEC5286C300}" type="pres">
      <dgm:prSet presAssocID="{17AC047A-377B-46C1-9E21-748893E41F96}" presName="textNode" presStyleLbl="node1" presStyleIdx="2" presStyleCnt="4" custScaleX="96084" custScaleY="66827" custLinFactNeighborX="-44479" custLinFactNeighborY="156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196711-3939-4B39-9F0E-814582B794F8}" type="pres">
      <dgm:prSet presAssocID="{899A4F5E-E76B-4745-AA39-DD9D3A9B4CB3}" presName="sibTrans" presStyleCnt="0"/>
      <dgm:spPr/>
    </dgm:pt>
    <dgm:pt modelId="{A47A3A1A-FA55-47B0-9E5B-501B4B7D49AA}" type="pres">
      <dgm:prSet presAssocID="{D2788F21-DC6E-4C41-B57F-8956B2EEA8E9}" presName="textNode" presStyleLbl="node1" presStyleIdx="3" presStyleCnt="4" custScaleX="48781" custScaleY="71267" custLinFactNeighborX="-57402" custLinFactNeighborY="14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D5E5313-B606-40C4-BDF1-5E60057CE731}" srcId="{E39FB0BC-E9FA-4D93-B008-3DFFCDEA3626}" destId="{D2788F21-DC6E-4C41-B57F-8956B2EEA8E9}" srcOrd="3" destOrd="0" parTransId="{1810339E-8E83-4458-84F9-1C886B4BB095}" sibTransId="{5668CD36-E503-4A33-9A3D-C5DF97E93E0E}"/>
    <dgm:cxn modelId="{351A74E2-6DF6-4F18-8EAC-D35C88E3411B}" type="presOf" srcId="{94C94CEB-8014-47FC-BE9B-D63FA8ED443F}" destId="{CE92B9A2-9A3D-4155-9142-A4D447991A06}" srcOrd="0" destOrd="0" presId="urn:microsoft.com/office/officeart/2005/8/layout/hProcess9"/>
    <dgm:cxn modelId="{9FF9E5ED-8F3F-4A64-9C10-1F507792B50B}" type="presOf" srcId="{D2788F21-DC6E-4C41-B57F-8956B2EEA8E9}" destId="{A47A3A1A-FA55-47B0-9E5B-501B4B7D49AA}" srcOrd="0" destOrd="0" presId="urn:microsoft.com/office/officeart/2005/8/layout/hProcess9"/>
    <dgm:cxn modelId="{F2756567-C99C-4884-AEF1-CE955BEBA00C}" type="presOf" srcId="{E39FB0BC-E9FA-4D93-B008-3DFFCDEA3626}" destId="{C6CF8CD2-8EE2-4013-9086-9477794CE170}" srcOrd="0" destOrd="0" presId="urn:microsoft.com/office/officeart/2005/8/layout/hProcess9"/>
    <dgm:cxn modelId="{DF47861D-E854-4C88-B4D5-BD1C87DBF254}" srcId="{E39FB0BC-E9FA-4D93-B008-3DFFCDEA3626}" destId="{4C8697FC-B974-4A17-BCDA-DB5DD39C5C70}" srcOrd="0" destOrd="0" parTransId="{319EACA5-F30A-4648-A12E-5B3407D502B1}" sibTransId="{CC524F86-932E-4DEF-8ED5-E0C76D0F8A3C}"/>
    <dgm:cxn modelId="{2B84D207-2AA8-410F-B234-9AECC8E2FE08}" type="presOf" srcId="{17AC047A-377B-46C1-9E21-748893E41F96}" destId="{A2A54B5D-6690-491A-AFA2-CBEC5286C300}" srcOrd="0" destOrd="0" presId="urn:microsoft.com/office/officeart/2005/8/layout/hProcess9"/>
    <dgm:cxn modelId="{CF8104EE-2A0E-4194-85CE-B6DA4CF546D9}" srcId="{E39FB0BC-E9FA-4D93-B008-3DFFCDEA3626}" destId="{94C94CEB-8014-47FC-BE9B-D63FA8ED443F}" srcOrd="1" destOrd="0" parTransId="{CBF7069A-7361-4BF5-94AF-DD7FF52AF9F0}" sibTransId="{1C50DD13-FDCB-4459-961D-08BBF59436C8}"/>
    <dgm:cxn modelId="{82FA396D-E9A1-436B-AEF3-04818491BDF9}" srcId="{E39FB0BC-E9FA-4D93-B008-3DFFCDEA3626}" destId="{17AC047A-377B-46C1-9E21-748893E41F96}" srcOrd="2" destOrd="0" parTransId="{54D9D430-E765-4332-ACED-CACF2FD029AA}" sibTransId="{899A4F5E-E76B-4745-AA39-DD9D3A9B4CB3}"/>
    <dgm:cxn modelId="{BF363A33-ABA6-4E7F-8247-9D508C75D987}" type="presOf" srcId="{4C8697FC-B974-4A17-BCDA-DB5DD39C5C70}" destId="{B1ABFE23-3ED8-4F07-BD38-704592E45B72}" srcOrd="0" destOrd="0" presId="urn:microsoft.com/office/officeart/2005/8/layout/hProcess9"/>
    <dgm:cxn modelId="{670D0DDB-C187-4D3D-B2A1-D10FB61E767B}" type="presParOf" srcId="{C6CF8CD2-8EE2-4013-9086-9477794CE170}" destId="{292BB686-7665-4D85-89FD-72B4446B022C}" srcOrd="0" destOrd="0" presId="urn:microsoft.com/office/officeart/2005/8/layout/hProcess9"/>
    <dgm:cxn modelId="{1AF85EB3-2015-482C-BD46-A493FBEA0633}" type="presParOf" srcId="{C6CF8CD2-8EE2-4013-9086-9477794CE170}" destId="{1971D040-E3DF-4861-960A-F48B2865B769}" srcOrd="1" destOrd="0" presId="urn:microsoft.com/office/officeart/2005/8/layout/hProcess9"/>
    <dgm:cxn modelId="{948201C1-D44B-4F32-9979-0BEA6CF0ABCB}" type="presParOf" srcId="{1971D040-E3DF-4861-960A-F48B2865B769}" destId="{B1ABFE23-3ED8-4F07-BD38-704592E45B72}" srcOrd="0" destOrd="0" presId="urn:microsoft.com/office/officeart/2005/8/layout/hProcess9"/>
    <dgm:cxn modelId="{59C56AA0-0A47-4840-8747-6690A9FA69A1}" type="presParOf" srcId="{1971D040-E3DF-4861-960A-F48B2865B769}" destId="{B6BB9FE6-BA97-4B38-9C76-812EDB3233B4}" srcOrd="1" destOrd="0" presId="urn:microsoft.com/office/officeart/2005/8/layout/hProcess9"/>
    <dgm:cxn modelId="{AEC4F2C0-49A0-431F-A4FA-A3F755E000EB}" type="presParOf" srcId="{1971D040-E3DF-4861-960A-F48B2865B769}" destId="{CE92B9A2-9A3D-4155-9142-A4D447991A06}" srcOrd="2" destOrd="0" presId="urn:microsoft.com/office/officeart/2005/8/layout/hProcess9"/>
    <dgm:cxn modelId="{B373FC9F-E634-4F7E-86FE-824ACAEEEDFD}" type="presParOf" srcId="{1971D040-E3DF-4861-960A-F48B2865B769}" destId="{9A0FD9FF-DFE9-4C3C-A0F8-401A3F51B138}" srcOrd="3" destOrd="0" presId="urn:microsoft.com/office/officeart/2005/8/layout/hProcess9"/>
    <dgm:cxn modelId="{94F99C26-944B-48DC-A658-42EA46938B35}" type="presParOf" srcId="{1971D040-E3DF-4861-960A-F48B2865B769}" destId="{A2A54B5D-6690-491A-AFA2-CBEC5286C300}" srcOrd="4" destOrd="0" presId="urn:microsoft.com/office/officeart/2005/8/layout/hProcess9"/>
    <dgm:cxn modelId="{0551E88E-C0AF-4BCD-B59A-D8E08D03C271}" type="presParOf" srcId="{1971D040-E3DF-4861-960A-F48B2865B769}" destId="{87196711-3939-4B39-9F0E-814582B794F8}" srcOrd="5" destOrd="0" presId="urn:microsoft.com/office/officeart/2005/8/layout/hProcess9"/>
    <dgm:cxn modelId="{5293BBFC-C15F-492D-B6FD-CC3DCF495E6E}" type="presParOf" srcId="{1971D040-E3DF-4861-960A-F48B2865B769}" destId="{A47A3A1A-FA55-47B0-9E5B-501B4B7D49AA}" srcOrd="6" destOrd="0" presId="urn:microsoft.com/office/officeart/2005/8/layout/hProcess9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A03863-66DE-4808-9375-D03D9347F99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CDA4A6-2D62-4F16-8DA0-5D8739098B9C}">
      <dgm:prSet/>
      <dgm:spPr>
        <a:xfrm>
          <a:off x="108008" y="485936"/>
          <a:ext cx="899185" cy="13644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 век-</a:t>
          </a:r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----------------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---------------      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4C29357-3977-4AF0-8D60-62DFD6603AF1}" type="parTrans" cxnId="{CCB52FEF-1203-4141-9002-15B12859EDF0}">
      <dgm:prSet/>
      <dgm:spPr/>
      <dgm:t>
        <a:bodyPr/>
        <a:lstStyle/>
        <a:p>
          <a:endParaRPr lang="ru-RU"/>
        </a:p>
      </dgm:t>
    </dgm:pt>
    <dgm:pt modelId="{99F532D4-3AC3-4C42-8019-E2361DAA6714}" type="sibTrans" cxnId="{CCB52FEF-1203-4141-9002-15B12859EDF0}">
      <dgm:prSet/>
      <dgm:spPr>
        <a:xfrm>
          <a:off x="1083958" y="1056664"/>
          <a:ext cx="162742" cy="22299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FFFF"/>
            </a:solidFill>
            <a:latin typeface="Garamond"/>
            <a:ea typeface="+mn-ea"/>
            <a:cs typeface="+mn-cs"/>
          </a:endParaRPr>
        </a:p>
      </dgm:t>
    </dgm:pt>
    <dgm:pt modelId="{7B8A3623-7E70-4366-878B-9656D2521D8B}">
      <dgm:prSet/>
      <dgm:spPr>
        <a:xfrm>
          <a:off x="1314254" y="485936"/>
          <a:ext cx="899185" cy="13644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1125 г.- </a:t>
          </a:r>
          <a:r>
            <a:rPr lang="ru-RU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............... </a:t>
          </a:r>
          <a:r>
            <a:rPr lang="ru-RU" b="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государства</a:t>
          </a:r>
          <a:r>
            <a:rPr lang="ru-RU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ЛЯО 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1B34A8-899F-407D-B9BC-F72D969BC50A}" type="parTrans" cxnId="{7EC86F0F-B6AB-4384-8EC0-9CE8D99295BC}">
      <dgm:prSet/>
      <dgm:spPr/>
      <dgm:t>
        <a:bodyPr/>
        <a:lstStyle/>
        <a:p>
          <a:endParaRPr lang="ru-RU"/>
        </a:p>
      </dgm:t>
    </dgm:pt>
    <dgm:pt modelId="{5C1FBD16-DB93-4AED-9DA5-97D7C37C9EA2}" type="sibTrans" cxnId="{7EC86F0F-B6AB-4384-8EC0-9CE8D99295BC}">
      <dgm:prSet/>
      <dgm:spPr>
        <a:xfrm>
          <a:off x="2317206" y="1056664"/>
          <a:ext cx="219985" cy="22299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FFFF"/>
            </a:solidFill>
            <a:latin typeface="Garamond"/>
            <a:ea typeface="+mn-ea"/>
            <a:cs typeface="+mn-cs"/>
          </a:endParaRPr>
        </a:p>
      </dgm:t>
    </dgm:pt>
    <dgm:pt modelId="{97B8B00C-E831-4498-AFEB-60FCFEE89342}">
      <dgm:prSet/>
      <dgm:spPr>
        <a:xfrm>
          <a:off x="2628507" y="485936"/>
          <a:ext cx="899185" cy="13644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Елюй</a:t>
          </a:r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Даши</a:t>
          </a:r>
          <a:r>
            <a:rPr lang="ru-RU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 частью </a:t>
          </a:r>
          <a:r>
            <a:rPr lang="ru-RU" b="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киданей</a:t>
          </a:r>
          <a:r>
            <a:rPr lang="ru-RU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проник в северо-восточное </a:t>
          </a:r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7069C7-B0F8-4782-9D6E-B8BAE290C4BA}" type="parTrans" cxnId="{5C03A088-5733-42F0-88B1-062B84C6FC34}">
      <dgm:prSet/>
      <dgm:spPr/>
      <dgm:t>
        <a:bodyPr/>
        <a:lstStyle/>
        <a:p>
          <a:endParaRPr lang="ru-RU"/>
        </a:p>
      </dgm:t>
    </dgm:pt>
    <dgm:pt modelId="{1550C390-54DE-4745-8892-C93A18CAEC57}" type="sibTrans" cxnId="{5C03A088-5733-42F0-88B1-062B84C6FC34}">
      <dgm:prSet/>
      <dgm:spPr>
        <a:xfrm>
          <a:off x="3617839" y="1056664"/>
          <a:ext cx="191109" cy="22299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FFFF"/>
            </a:solidFill>
            <a:latin typeface="Garamond"/>
            <a:ea typeface="+mn-ea"/>
            <a:cs typeface="+mn-cs"/>
          </a:endParaRPr>
        </a:p>
      </dgm:t>
    </dgm:pt>
    <dgm:pt modelId="{DD974F45-6628-4492-A0DB-8E982C34D326}">
      <dgm:prSet/>
      <dgm:spPr>
        <a:xfrm>
          <a:off x="3888277" y="485936"/>
          <a:ext cx="899185" cy="13644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1128 г. </a:t>
          </a:r>
          <a:r>
            <a:rPr lang="ru-RU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Кидани</a:t>
          </a:r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захватили </a:t>
          </a:r>
          <a:r>
            <a:rPr lang="ru-RU" b="1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..............</a:t>
          </a:r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55EA866-C763-45FF-BE16-C1D8DC77B2F8}" type="parTrans" cxnId="{4B577F8B-E453-48E9-9188-2D7DB0B07C75}">
      <dgm:prSet/>
      <dgm:spPr/>
      <dgm:t>
        <a:bodyPr/>
        <a:lstStyle/>
        <a:p>
          <a:endParaRPr lang="ru-RU"/>
        </a:p>
      </dgm:t>
    </dgm:pt>
    <dgm:pt modelId="{32BF2806-1A95-4EC5-AD00-B72181867739}" type="sibTrans" cxnId="{4B577F8B-E453-48E9-9188-2D7DB0B07C75}">
      <dgm:prSet/>
      <dgm:spPr>
        <a:xfrm>
          <a:off x="4846186" y="1056664"/>
          <a:ext cx="124494" cy="222997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FFFF"/>
            </a:solidFill>
            <a:latin typeface="Garamond"/>
            <a:ea typeface="+mn-ea"/>
            <a:cs typeface="+mn-cs"/>
          </a:endParaRPr>
        </a:p>
      </dgm:t>
    </dgm:pt>
    <dgm:pt modelId="{DE13B0EC-084B-4D39-8D7F-CED313075561}">
      <dgm:prSet custT="1"/>
      <dgm:spPr>
        <a:xfrm>
          <a:off x="5022358" y="485936"/>
          <a:ext cx="899185" cy="13644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образо-вание в .............. государ-ства </a:t>
          </a:r>
          <a:r>
            <a:rPr lang="ru-RU" sz="14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</a:t>
          </a:r>
          <a:endParaRPr lang="ru-RU" sz="14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EAD903-1F86-42C3-8BD7-CD9C9B9E4A83}" type="parTrans" cxnId="{EF47D4DA-6E44-4857-A73F-D089FA4300C4}">
      <dgm:prSet/>
      <dgm:spPr/>
      <dgm:t>
        <a:bodyPr/>
        <a:lstStyle/>
        <a:p>
          <a:endParaRPr lang="ru-RU"/>
        </a:p>
      </dgm:t>
    </dgm:pt>
    <dgm:pt modelId="{9A01AEA6-60CE-4566-AC2E-523B7814B163}" type="sibTrans" cxnId="{EF47D4DA-6E44-4857-A73F-D089FA4300C4}">
      <dgm:prSet/>
      <dgm:spPr/>
      <dgm:t>
        <a:bodyPr/>
        <a:lstStyle/>
        <a:p>
          <a:endParaRPr lang="ru-RU"/>
        </a:p>
      </dgm:t>
    </dgm:pt>
    <dgm:pt modelId="{44AD78B0-240F-4235-871F-DA9C72AE314F}" type="pres">
      <dgm:prSet presAssocID="{E5A03863-66DE-4808-9375-D03D9347F99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6D8C1C-0739-44C1-BBED-27952418E74C}" type="pres">
      <dgm:prSet presAssocID="{24CDA4A6-2D62-4F16-8DA0-5D8739098B9C}" presName="node" presStyleLbl="node1" presStyleIdx="0" presStyleCnt="5" custLinFactY="48652" custLinFactNeighborX="29223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38D3130-131A-4DA0-8B37-5310E9BD11C8}" type="pres">
      <dgm:prSet presAssocID="{99F532D4-3AC3-4C42-8019-E2361DAA6714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0AB214A-C012-497F-807F-6C6B476A93CF}" type="pres">
      <dgm:prSet presAssocID="{99F532D4-3AC3-4C42-8019-E2361DAA6714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0BAC421-A5DB-4D7C-8BBB-5550465268A0}" type="pres">
      <dgm:prSet presAssocID="{7B8A3623-7E70-4366-878B-9656D2521D8B}" presName="node" presStyleLbl="node1" presStyleIdx="1" presStyleCnt="5" custLinFactNeighborX="14595" custLinFactNeighborY="288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A82DFB-17C4-4162-9BCB-46066DB5F16C}" type="pres">
      <dgm:prSet presAssocID="{5C1FBD16-DB93-4AED-9DA5-97D7C37C9EA2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E3C783-EBF1-426F-8932-43C99C298A45}" type="pres">
      <dgm:prSet presAssocID="{5C1FBD16-DB93-4AED-9DA5-97D7C37C9EA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3CC6F3F9-C465-4D84-8CAD-FA7ADCE5DED2}" type="pres">
      <dgm:prSet presAssocID="{97B8B00C-E831-4498-AFEB-60FCFEE89342}" presName="node" presStyleLbl="node1" presStyleIdx="2" presStyleCnt="5" custLinFactNeighborX="29996" custLinFactNeighborY="288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80D1135-CF29-48F6-B839-F8651A19063B}" type="pres">
      <dgm:prSet presAssocID="{1550C390-54DE-4745-8892-C93A18CAEC57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190DD5E-3117-446C-A81A-1332D52F93E2}" type="pres">
      <dgm:prSet presAssocID="{1550C390-54DE-4745-8892-C93A18CAEC5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7643C89F-1BEB-4BDC-BB3D-4A294C715030}" type="pres">
      <dgm:prSet presAssocID="{DD974F45-6628-4492-A0DB-8E982C34D326}" presName="node" presStyleLbl="node1" presStyleIdx="3" presStyleCnt="5" custLinFactNeighborX="30249" custLinFactNeighborY="2874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E1731E5-8FB7-499C-966F-9E08776E7441}" type="pres">
      <dgm:prSet presAssocID="{32BF2806-1A95-4EC5-AD00-B72181867739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F216787-0A4F-4AE9-BF2A-BF6C654787CC}" type="pres">
      <dgm:prSet presAssocID="{32BF2806-1A95-4EC5-AD00-B72181867739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05E12AED-8576-4FF3-8371-4D468E7A0B55}" type="pres">
      <dgm:prSet presAssocID="{DE13B0EC-084B-4D39-8D7F-CED313075561}" presName="node" presStyleLbl="node1" presStyleIdx="4" presStyleCnt="5" custLinFactNeighborX="-4443" custLinFactNeighborY="2874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6EDC8DD-7E7D-4B81-8659-C5F18F918DD6}" type="presOf" srcId="{1550C390-54DE-4745-8892-C93A18CAEC57}" destId="{2190DD5E-3117-446C-A81A-1332D52F93E2}" srcOrd="1" destOrd="0" presId="urn:microsoft.com/office/officeart/2005/8/layout/process1"/>
    <dgm:cxn modelId="{52785A3E-23C7-43F3-BFE3-D75AEE0A175A}" type="presOf" srcId="{32BF2806-1A95-4EC5-AD00-B72181867739}" destId="{EF216787-0A4F-4AE9-BF2A-BF6C654787CC}" srcOrd="1" destOrd="0" presId="urn:microsoft.com/office/officeart/2005/8/layout/process1"/>
    <dgm:cxn modelId="{7E782C42-3EB6-4844-9335-1E412CDEE870}" type="presOf" srcId="{99F532D4-3AC3-4C42-8019-E2361DAA6714}" destId="{B38D3130-131A-4DA0-8B37-5310E9BD11C8}" srcOrd="0" destOrd="0" presId="urn:microsoft.com/office/officeart/2005/8/layout/process1"/>
    <dgm:cxn modelId="{CCB52FEF-1203-4141-9002-15B12859EDF0}" srcId="{E5A03863-66DE-4808-9375-D03D9347F999}" destId="{24CDA4A6-2D62-4F16-8DA0-5D8739098B9C}" srcOrd="0" destOrd="0" parTransId="{74C29357-3977-4AF0-8D60-62DFD6603AF1}" sibTransId="{99F532D4-3AC3-4C42-8019-E2361DAA6714}"/>
    <dgm:cxn modelId="{40BA7FA3-7F8D-48FF-AB53-5616AE68E53A}" type="presOf" srcId="{5C1FBD16-DB93-4AED-9DA5-97D7C37C9EA2}" destId="{88A82DFB-17C4-4162-9BCB-46066DB5F16C}" srcOrd="0" destOrd="0" presId="urn:microsoft.com/office/officeart/2005/8/layout/process1"/>
    <dgm:cxn modelId="{EF47D4DA-6E44-4857-A73F-D089FA4300C4}" srcId="{E5A03863-66DE-4808-9375-D03D9347F999}" destId="{DE13B0EC-084B-4D39-8D7F-CED313075561}" srcOrd="4" destOrd="0" parTransId="{FAEAD903-1F86-42C3-8BD7-CD9C9B9E4A83}" sibTransId="{9A01AEA6-60CE-4566-AC2E-523B7814B163}"/>
    <dgm:cxn modelId="{7EC86F0F-B6AB-4384-8EC0-9CE8D99295BC}" srcId="{E5A03863-66DE-4808-9375-D03D9347F999}" destId="{7B8A3623-7E70-4366-878B-9656D2521D8B}" srcOrd="1" destOrd="0" parTransId="{871B34A8-899F-407D-B9BC-F72D969BC50A}" sibTransId="{5C1FBD16-DB93-4AED-9DA5-97D7C37C9EA2}"/>
    <dgm:cxn modelId="{40D661D1-7E84-414F-8199-EDE30AA57BFC}" type="presOf" srcId="{5C1FBD16-DB93-4AED-9DA5-97D7C37C9EA2}" destId="{16E3C783-EBF1-426F-8932-43C99C298A45}" srcOrd="1" destOrd="0" presId="urn:microsoft.com/office/officeart/2005/8/layout/process1"/>
    <dgm:cxn modelId="{598442A1-6686-4243-AAF4-54372ECADDDE}" type="presOf" srcId="{32BF2806-1A95-4EC5-AD00-B72181867739}" destId="{0E1731E5-8FB7-499C-966F-9E08776E7441}" srcOrd="0" destOrd="0" presId="urn:microsoft.com/office/officeart/2005/8/layout/process1"/>
    <dgm:cxn modelId="{14490CFF-765C-425C-9804-3EC8A697AB32}" type="presOf" srcId="{24CDA4A6-2D62-4F16-8DA0-5D8739098B9C}" destId="{7D6D8C1C-0739-44C1-BBED-27952418E74C}" srcOrd="0" destOrd="0" presId="urn:microsoft.com/office/officeart/2005/8/layout/process1"/>
    <dgm:cxn modelId="{4B577F8B-E453-48E9-9188-2D7DB0B07C75}" srcId="{E5A03863-66DE-4808-9375-D03D9347F999}" destId="{DD974F45-6628-4492-A0DB-8E982C34D326}" srcOrd="3" destOrd="0" parTransId="{555EA866-C763-45FF-BE16-C1D8DC77B2F8}" sibTransId="{32BF2806-1A95-4EC5-AD00-B72181867739}"/>
    <dgm:cxn modelId="{E443BE1D-07DE-4C8C-AD22-99E3A8E4472A}" type="presOf" srcId="{7B8A3623-7E70-4366-878B-9656D2521D8B}" destId="{50BAC421-A5DB-4D7C-8BBB-5550465268A0}" srcOrd="0" destOrd="0" presId="urn:microsoft.com/office/officeart/2005/8/layout/process1"/>
    <dgm:cxn modelId="{BE21C300-7961-4DC4-8303-0C89F338DA2E}" type="presOf" srcId="{DE13B0EC-084B-4D39-8D7F-CED313075561}" destId="{05E12AED-8576-4FF3-8371-4D468E7A0B55}" srcOrd="0" destOrd="0" presId="urn:microsoft.com/office/officeart/2005/8/layout/process1"/>
    <dgm:cxn modelId="{BE8439BE-E93C-4E25-B82F-BA2924532A88}" type="presOf" srcId="{97B8B00C-E831-4498-AFEB-60FCFEE89342}" destId="{3CC6F3F9-C465-4D84-8CAD-FA7ADCE5DED2}" srcOrd="0" destOrd="0" presId="urn:microsoft.com/office/officeart/2005/8/layout/process1"/>
    <dgm:cxn modelId="{E8361F38-3EC4-4802-988C-69775A7C1681}" type="presOf" srcId="{99F532D4-3AC3-4C42-8019-E2361DAA6714}" destId="{40AB214A-C012-497F-807F-6C6B476A93CF}" srcOrd="1" destOrd="0" presId="urn:microsoft.com/office/officeart/2005/8/layout/process1"/>
    <dgm:cxn modelId="{821061D6-C216-4A1A-BE3D-F4E26BFC0BA2}" type="presOf" srcId="{DD974F45-6628-4492-A0DB-8E982C34D326}" destId="{7643C89F-1BEB-4BDC-BB3D-4A294C715030}" srcOrd="0" destOrd="0" presId="urn:microsoft.com/office/officeart/2005/8/layout/process1"/>
    <dgm:cxn modelId="{5C03A088-5733-42F0-88B1-062B84C6FC34}" srcId="{E5A03863-66DE-4808-9375-D03D9347F999}" destId="{97B8B00C-E831-4498-AFEB-60FCFEE89342}" srcOrd="2" destOrd="0" parTransId="{197069C7-B0F8-4782-9D6E-B8BAE290C4BA}" sibTransId="{1550C390-54DE-4745-8892-C93A18CAEC57}"/>
    <dgm:cxn modelId="{3169E3A7-569D-4C31-BE9E-3A95A6929163}" type="presOf" srcId="{1550C390-54DE-4745-8892-C93A18CAEC57}" destId="{280D1135-CF29-48F6-B839-F8651A19063B}" srcOrd="0" destOrd="0" presId="urn:microsoft.com/office/officeart/2005/8/layout/process1"/>
    <dgm:cxn modelId="{7EA44CF5-52B6-4377-B199-65DD2E17F7EF}" type="presOf" srcId="{E5A03863-66DE-4808-9375-D03D9347F999}" destId="{44AD78B0-240F-4235-871F-DA9C72AE314F}" srcOrd="0" destOrd="0" presId="urn:microsoft.com/office/officeart/2005/8/layout/process1"/>
    <dgm:cxn modelId="{69CA6062-6586-45BE-979A-BCBD120EA8E2}" type="presParOf" srcId="{44AD78B0-240F-4235-871F-DA9C72AE314F}" destId="{7D6D8C1C-0739-44C1-BBED-27952418E74C}" srcOrd="0" destOrd="0" presId="urn:microsoft.com/office/officeart/2005/8/layout/process1"/>
    <dgm:cxn modelId="{6D0F6096-9878-4C50-B8A9-A8B2F8B71A78}" type="presParOf" srcId="{44AD78B0-240F-4235-871F-DA9C72AE314F}" destId="{B38D3130-131A-4DA0-8B37-5310E9BD11C8}" srcOrd="1" destOrd="0" presId="urn:microsoft.com/office/officeart/2005/8/layout/process1"/>
    <dgm:cxn modelId="{E3CE33F8-20AB-48A9-A63E-DF23CCE927BE}" type="presParOf" srcId="{B38D3130-131A-4DA0-8B37-5310E9BD11C8}" destId="{40AB214A-C012-497F-807F-6C6B476A93CF}" srcOrd="0" destOrd="0" presId="urn:microsoft.com/office/officeart/2005/8/layout/process1"/>
    <dgm:cxn modelId="{1C4EC164-B4E3-4F3F-AA4B-C4770C5E0918}" type="presParOf" srcId="{44AD78B0-240F-4235-871F-DA9C72AE314F}" destId="{50BAC421-A5DB-4D7C-8BBB-5550465268A0}" srcOrd="2" destOrd="0" presId="urn:microsoft.com/office/officeart/2005/8/layout/process1"/>
    <dgm:cxn modelId="{5E49D916-87C0-4A65-9599-65ABDFD2FD3B}" type="presParOf" srcId="{44AD78B0-240F-4235-871F-DA9C72AE314F}" destId="{88A82DFB-17C4-4162-9BCB-46066DB5F16C}" srcOrd="3" destOrd="0" presId="urn:microsoft.com/office/officeart/2005/8/layout/process1"/>
    <dgm:cxn modelId="{9D497245-7E8F-4E45-963C-C589BDE61FF4}" type="presParOf" srcId="{88A82DFB-17C4-4162-9BCB-46066DB5F16C}" destId="{16E3C783-EBF1-426F-8932-43C99C298A45}" srcOrd="0" destOrd="0" presId="urn:microsoft.com/office/officeart/2005/8/layout/process1"/>
    <dgm:cxn modelId="{6761CAD2-1676-4E93-8F90-4D636F9CB3F3}" type="presParOf" srcId="{44AD78B0-240F-4235-871F-DA9C72AE314F}" destId="{3CC6F3F9-C465-4D84-8CAD-FA7ADCE5DED2}" srcOrd="4" destOrd="0" presId="urn:microsoft.com/office/officeart/2005/8/layout/process1"/>
    <dgm:cxn modelId="{47771988-85F1-442D-AEB0-D2306AA38A1F}" type="presParOf" srcId="{44AD78B0-240F-4235-871F-DA9C72AE314F}" destId="{280D1135-CF29-48F6-B839-F8651A19063B}" srcOrd="5" destOrd="0" presId="urn:microsoft.com/office/officeart/2005/8/layout/process1"/>
    <dgm:cxn modelId="{9C8B43FE-A47A-4404-9780-1DF1580B9F75}" type="presParOf" srcId="{280D1135-CF29-48F6-B839-F8651A19063B}" destId="{2190DD5E-3117-446C-A81A-1332D52F93E2}" srcOrd="0" destOrd="0" presId="urn:microsoft.com/office/officeart/2005/8/layout/process1"/>
    <dgm:cxn modelId="{4AA42007-6363-4DBD-BB38-2935782BC7CC}" type="presParOf" srcId="{44AD78B0-240F-4235-871F-DA9C72AE314F}" destId="{7643C89F-1BEB-4BDC-BB3D-4A294C715030}" srcOrd="6" destOrd="0" presId="urn:microsoft.com/office/officeart/2005/8/layout/process1"/>
    <dgm:cxn modelId="{4BD6C503-9628-4F96-AA80-189A562E1983}" type="presParOf" srcId="{44AD78B0-240F-4235-871F-DA9C72AE314F}" destId="{0E1731E5-8FB7-499C-966F-9E08776E7441}" srcOrd="7" destOrd="0" presId="urn:microsoft.com/office/officeart/2005/8/layout/process1"/>
    <dgm:cxn modelId="{8B5BAE8E-7134-4BFE-B2E8-98F68EFE0FA2}" type="presParOf" srcId="{0E1731E5-8FB7-499C-966F-9E08776E7441}" destId="{EF216787-0A4F-4AE9-BF2A-BF6C654787CC}" srcOrd="0" destOrd="0" presId="urn:microsoft.com/office/officeart/2005/8/layout/process1"/>
    <dgm:cxn modelId="{A6108432-7D78-4155-81D4-9B1258A932B7}" type="presParOf" srcId="{44AD78B0-240F-4235-871F-DA9C72AE314F}" destId="{05E12AED-8576-4FF3-8371-4D468E7A0B5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508278-91A0-48C5-9A94-7DCCB6FB1D53}" type="doc">
      <dgm:prSet loTypeId="urn:microsoft.com/office/officeart/2005/8/layout/hierarchy1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D8E942-5DFF-47FA-B11B-91FF28B58875}">
      <dgm:prSet phldrT="[Текст]" custT="1"/>
      <dgm:spPr>
        <a:xfrm>
          <a:off x="2604456" y="108697"/>
          <a:ext cx="1027791" cy="65264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Государство</a:t>
          </a:r>
        </a:p>
        <a:p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Каракитаев</a:t>
          </a:r>
        </a:p>
      </dgm:t>
    </dgm:pt>
    <dgm:pt modelId="{8BDEC85B-5168-4F07-906F-110AD9EA9906}" type="parTrans" cxnId="{9D0BCE4C-9BB8-4E44-A654-110E84326C7E}">
      <dgm:prSet/>
      <dgm:spPr/>
      <dgm:t>
        <a:bodyPr/>
        <a:lstStyle/>
        <a:p>
          <a:endParaRPr lang="ru-RU"/>
        </a:p>
      </dgm:t>
    </dgm:pt>
    <dgm:pt modelId="{9CFC3E7F-AACB-4477-ABA6-BBDFCC17B9B5}" type="sibTrans" cxnId="{9D0BCE4C-9BB8-4E44-A654-110E84326C7E}">
      <dgm:prSet/>
      <dgm:spPr/>
      <dgm:t>
        <a:bodyPr/>
        <a:lstStyle/>
        <a:p>
          <a:endParaRPr lang="ru-RU"/>
        </a:p>
      </dgm:t>
    </dgm:pt>
    <dgm:pt modelId="{A5BCE442-CA61-481B-85DC-8A4F8D5AAC8A}">
      <dgm:prSet phldrT="[Текст]" custT="1"/>
      <dgm:spPr>
        <a:xfrm>
          <a:off x="775380" y="1060261"/>
          <a:ext cx="1716216" cy="250910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ru-RU" sz="105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..........................................</a:t>
          </a:r>
        </a:p>
      </dgm:t>
    </dgm:pt>
    <dgm:pt modelId="{DECF9A11-45E9-4E89-A292-7BA9C2E0AB2B}" type="parTrans" cxnId="{55F43F8E-ABE0-40A5-9251-9EEB5A34AD0D}">
      <dgm:prSet/>
      <dgm:spPr>
        <a:xfrm>
          <a:off x="1519289" y="652856"/>
          <a:ext cx="1484863" cy="29891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4B0AF5F8-9011-4A46-B434-46563273FA3E}" type="sibTrans" cxnId="{55F43F8E-ABE0-40A5-9251-9EEB5A34AD0D}">
      <dgm:prSet/>
      <dgm:spPr/>
      <dgm:t>
        <a:bodyPr/>
        <a:lstStyle/>
        <a:p>
          <a:endParaRPr lang="ru-RU"/>
        </a:p>
      </dgm:t>
    </dgm:pt>
    <dgm:pt modelId="{67BF0974-E83F-447E-B0FF-5903CFCFAA75}">
      <dgm:prSet phldrT="[Текст]" custT="1"/>
      <dgm:spPr>
        <a:xfrm>
          <a:off x="2719995" y="1060261"/>
          <a:ext cx="1027791" cy="291250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ru-RU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Семиречье</a:t>
          </a:r>
        </a:p>
      </dgm:t>
    </dgm:pt>
    <dgm:pt modelId="{03C73CC6-5DF5-4661-AFC9-DAC08A67BC6E}" type="parTrans" cxnId="{C89C2F83-D112-4DF2-8EA8-03AE521A65FF}">
      <dgm:prSet/>
      <dgm:spPr>
        <a:xfrm>
          <a:off x="3004152" y="652856"/>
          <a:ext cx="115539" cy="29891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E8BB80F7-3113-47A6-B869-230D4C1FBC93}" type="sibTrans" cxnId="{C89C2F83-D112-4DF2-8EA8-03AE521A65FF}">
      <dgm:prSet/>
      <dgm:spPr/>
      <dgm:t>
        <a:bodyPr/>
        <a:lstStyle/>
        <a:p>
          <a:endParaRPr lang="ru-RU"/>
        </a:p>
      </dgm:t>
    </dgm:pt>
    <dgm:pt modelId="{5CCAE7A9-6691-4B52-88FE-C10D8AD8AA4A}">
      <dgm:prSet phldrT="[Текст]" custT="1"/>
      <dgm:spPr>
        <a:xfrm>
          <a:off x="3976185" y="1060261"/>
          <a:ext cx="1485138" cy="250910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ru-RU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.........................................</a:t>
          </a:r>
        </a:p>
      </dgm:t>
    </dgm:pt>
    <dgm:pt modelId="{9F28EACE-DD6E-47F2-A8E3-CF12B807B4A9}" type="parTrans" cxnId="{B771BED0-2D8B-4E6B-AED7-5D6843DCA1D3}">
      <dgm:prSet/>
      <dgm:spPr>
        <a:xfrm>
          <a:off x="3004152" y="652856"/>
          <a:ext cx="1600402" cy="29891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BFA4C13E-72F4-4D8E-A7D0-638FA505429F}" type="sibTrans" cxnId="{B771BED0-2D8B-4E6B-AED7-5D6843DCA1D3}">
      <dgm:prSet/>
      <dgm:spPr/>
      <dgm:t>
        <a:bodyPr/>
        <a:lstStyle/>
        <a:p>
          <a:endParaRPr lang="ru-RU"/>
        </a:p>
      </dgm:t>
    </dgm:pt>
    <dgm:pt modelId="{AA183A7B-585C-401A-91AF-D5EC91B81A03}" type="pres">
      <dgm:prSet presAssocID="{8E508278-91A0-48C5-9A94-7DCCB6FB1D5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D0D120-F76B-46B6-9857-0D56FC263DB6}" type="pres">
      <dgm:prSet presAssocID="{62D8E942-5DFF-47FA-B11B-91FF28B58875}" presName="hierRoot1" presStyleCnt="0"/>
      <dgm:spPr/>
      <dgm:t>
        <a:bodyPr/>
        <a:lstStyle/>
        <a:p>
          <a:endParaRPr lang="ru-RU"/>
        </a:p>
      </dgm:t>
    </dgm:pt>
    <dgm:pt modelId="{35FFB1BF-E998-40AC-915A-003258790189}" type="pres">
      <dgm:prSet presAssocID="{62D8E942-5DFF-47FA-B11B-91FF28B58875}" presName="composite" presStyleCnt="0"/>
      <dgm:spPr/>
      <dgm:t>
        <a:bodyPr/>
        <a:lstStyle/>
        <a:p>
          <a:endParaRPr lang="ru-RU"/>
        </a:p>
      </dgm:t>
    </dgm:pt>
    <dgm:pt modelId="{5F60402D-AA42-4662-B5B3-3BD4DFB89BCA}" type="pres">
      <dgm:prSet presAssocID="{62D8E942-5DFF-47FA-B11B-91FF28B58875}" presName="background" presStyleLbl="node0" presStyleIdx="0" presStyleCnt="1"/>
      <dgm:spPr>
        <a:xfrm>
          <a:off x="2490257" y="208"/>
          <a:ext cx="1027791" cy="65264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/>
        </a:p>
      </dgm:t>
    </dgm:pt>
    <dgm:pt modelId="{6BBDCE28-C5C8-48FD-8BE6-54F149267601}" type="pres">
      <dgm:prSet presAssocID="{62D8E942-5DFF-47FA-B11B-91FF28B58875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525669-5159-45B2-80A2-DC7E87A3F071}" type="pres">
      <dgm:prSet presAssocID="{62D8E942-5DFF-47FA-B11B-91FF28B58875}" presName="hierChild2" presStyleCnt="0"/>
      <dgm:spPr/>
      <dgm:t>
        <a:bodyPr/>
        <a:lstStyle/>
        <a:p>
          <a:endParaRPr lang="ru-RU"/>
        </a:p>
      </dgm:t>
    </dgm:pt>
    <dgm:pt modelId="{3BB034A6-31F6-45D4-8BF8-AF2D3ABE9FFA}" type="pres">
      <dgm:prSet presAssocID="{DECF9A11-45E9-4E89-A292-7BA9C2E0AB2B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84863" y="0"/>
              </a:moveTo>
              <a:lnTo>
                <a:pt x="1484863" y="203702"/>
              </a:lnTo>
              <a:lnTo>
                <a:pt x="0" y="203702"/>
              </a:lnTo>
              <a:lnTo>
                <a:pt x="0" y="2989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EA0A79-270E-41EF-B27C-3CDA0696B37A}" type="pres">
      <dgm:prSet presAssocID="{A5BCE442-CA61-481B-85DC-8A4F8D5AAC8A}" presName="hierRoot2" presStyleCnt="0"/>
      <dgm:spPr/>
      <dgm:t>
        <a:bodyPr/>
        <a:lstStyle/>
        <a:p>
          <a:endParaRPr lang="ru-RU"/>
        </a:p>
      </dgm:t>
    </dgm:pt>
    <dgm:pt modelId="{53CC4733-3CA8-4AB0-8A57-F19832C83E4B}" type="pres">
      <dgm:prSet presAssocID="{A5BCE442-CA61-481B-85DC-8A4F8D5AAC8A}" presName="composite2" presStyleCnt="0"/>
      <dgm:spPr/>
      <dgm:t>
        <a:bodyPr/>
        <a:lstStyle/>
        <a:p>
          <a:endParaRPr lang="ru-RU"/>
        </a:p>
      </dgm:t>
    </dgm:pt>
    <dgm:pt modelId="{728362CD-6226-43C2-8052-484F3EAAEE97}" type="pres">
      <dgm:prSet presAssocID="{A5BCE442-CA61-481B-85DC-8A4F8D5AAC8A}" presName="background2" presStyleLbl="node2" presStyleIdx="0" presStyleCnt="3"/>
      <dgm:spPr>
        <a:xfrm>
          <a:off x="661181" y="951772"/>
          <a:ext cx="1716216" cy="25091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/>
        </a:p>
      </dgm:t>
    </dgm:pt>
    <dgm:pt modelId="{A702F5A4-3AEA-4F91-9C5E-F99DA9119AC9}" type="pres">
      <dgm:prSet presAssocID="{A5BCE442-CA61-481B-85DC-8A4F8D5AAC8A}" presName="text2" presStyleLbl="fgAcc2" presStyleIdx="0" presStyleCnt="3" custScaleX="166981" custScaleY="384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B7C430-F949-40A9-8D5F-025DA9335DCD}" type="pres">
      <dgm:prSet presAssocID="{A5BCE442-CA61-481B-85DC-8A4F8D5AAC8A}" presName="hierChild3" presStyleCnt="0"/>
      <dgm:spPr/>
      <dgm:t>
        <a:bodyPr/>
        <a:lstStyle/>
        <a:p>
          <a:endParaRPr lang="ru-RU"/>
        </a:p>
      </dgm:t>
    </dgm:pt>
    <dgm:pt modelId="{13D61E9D-8165-4117-B158-F10E566A17BD}" type="pres">
      <dgm:prSet presAssocID="{03C73CC6-5DF5-4661-AFC9-DAC08A67BC6E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02"/>
              </a:lnTo>
              <a:lnTo>
                <a:pt x="115539" y="203702"/>
              </a:lnTo>
              <a:lnTo>
                <a:pt x="115539" y="2989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5A87CA-B9EF-4818-AC51-7E12F93BFEB2}" type="pres">
      <dgm:prSet presAssocID="{67BF0974-E83F-447E-B0FF-5903CFCFAA75}" presName="hierRoot2" presStyleCnt="0"/>
      <dgm:spPr/>
      <dgm:t>
        <a:bodyPr/>
        <a:lstStyle/>
        <a:p>
          <a:endParaRPr lang="ru-RU"/>
        </a:p>
      </dgm:t>
    </dgm:pt>
    <dgm:pt modelId="{3F09C990-74CC-4F94-B484-D38F5081BC8D}" type="pres">
      <dgm:prSet presAssocID="{67BF0974-E83F-447E-B0FF-5903CFCFAA75}" presName="composite2" presStyleCnt="0"/>
      <dgm:spPr/>
      <dgm:t>
        <a:bodyPr/>
        <a:lstStyle/>
        <a:p>
          <a:endParaRPr lang="ru-RU"/>
        </a:p>
      </dgm:t>
    </dgm:pt>
    <dgm:pt modelId="{B505AF0F-3981-4136-A956-6433C6BBC4F3}" type="pres">
      <dgm:prSet presAssocID="{67BF0974-E83F-447E-B0FF-5903CFCFAA75}" presName="background2" presStyleLbl="node2" presStyleIdx="1" presStyleCnt="3"/>
      <dgm:spPr>
        <a:xfrm>
          <a:off x="2605796" y="951772"/>
          <a:ext cx="1027791" cy="29125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/>
        </a:p>
      </dgm:t>
    </dgm:pt>
    <dgm:pt modelId="{A9C88BD4-616B-4EFC-BF56-201489413E29}" type="pres">
      <dgm:prSet presAssocID="{67BF0974-E83F-447E-B0FF-5903CFCFAA75}" presName="text2" presStyleLbl="fgAcc2" presStyleIdx="1" presStyleCnt="3" custScaleY="4462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9F4F225-31D0-4040-B949-B61FDB114A08}" type="pres">
      <dgm:prSet presAssocID="{67BF0974-E83F-447E-B0FF-5903CFCFAA75}" presName="hierChild3" presStyleCnt="0"/>
      <dgm:spPr/>
      <dgm:t>
        <a:bodyPr/>
        <a:lstStyle/>
        <a:p>
          <a:endParaRPr lang="ru-RU"/>
        </a:p>
      </dgm:t>
    </dgm:pt>
    <dgm:pt modelId="{66E13DF6-6CC4-410E-9E77-CACFB72C3C7B}" type="pres">
      <dgm:prSet presAssocID="{9F28EACE-DD6E-47F2-A8E3-CF12B807B4A9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02"/>
              </a:lnTo>
              <a:lnTo>
                <a:pt x="1600402" y="203702"/>
              </a:lnTo>
              <a:lnTo>
                <a:pt x="1600402" y="2989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FDF5B79-564C-4E35-9894-639754869FFC}" type="pres">
      <dgm:prSet presAssocID="{5CCAE7A9-6691-4B52-88FE-C10D8AD8AA4A}" presName="hierRoot2" presStyleCnt="0"/>
      <dgm:spPr/>
      <dgm:t>
        <a:bodyPr/>
        <a:lstStyle/>
        <a:p>
          <a:endParaRPr lang="ru-RU"/>
        </a:p>
      </dgm:t>
    </dgm:pt>
    <dgm:pt modelId="{87B93155-E329-4BF8-81EC-88EAB4A9580E}" type="pres">
      <dgm:prSet presAssocID="{5CCAE7A9-6691-4B52-88FE-C10D8AD8AA4A}" presName="composite2" presStyleCnt="0"/>
      <dgm:spPr/>
      <dgm:t>
        <a:bodyPr/>
        <a:lstStyle/>
        <a:p>
          <a:endParaRPr lang="ru-RU"/>
        </a:p>
      </dgm:t>
    </dgm:pt>
    <dgm:pt modelId="{2C2DA5A8-AFAB-485C-9CCB-D4584352ADE0}" type="pres">
      <dgm:prSet presAssocID="{5CCAE7A9-6691-4B52-88FE-C10D8AD8AA4A}" presName="background2" presStyleLbl="node2" presStyleIdx="2" presStyleCnt="3"/>
      <dgm:spPr>
        <a:xfrm>
          <a:off x="3861986" y="951772"/>
          <a:ext cx="1485138" cy="25091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/>
        </a:p>
      </dgm:t>
    </dgm:pt>
    <dgm:pt modelId="{E5085AB7-6B82-4254-8DBF-EF2313E7ED53}" type="pres">
      <dgm:prSet presAssocID="{5CCAE7A9-6691-4B52-88FE-C10D8AD8AA4A}" presName="text2" presStyleLbl="fgAcc2" presStyleIdx="2" presStyleCnt="3" custScaleX="144498" custScaleY="384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03A4A6-F557-4E2E-A455-1EB4EDFA30CA}" type="pres">
      <dgm:prSet presAssocID="{5CCAE7A9-6691-4B52-88FE-C10D8AD8AA4A}" presName="hierChild3" presStyleCnt="0"/>
      <dgm:spPr/>
      <dgm:t>
        <a:bodyPr/>
        <a:lstStyle/>
        <a:p>
          <a:endParaRPr lang="ru-RU"/>
        </a:p>
      </dgm:t>
    </dgm:pt>
  </dgm:ptLst>
  <dgm:cxnLst>
    <dgm:cxn modelId="{9D0BCE4C-9BB8-4E44-A654-110E84326C7E}" srcId="{8E508278-91A0-48C5-9A94-7DCCB6FB1D53}" destId="{62D8E942-5DFF-47FA-B11B-91FF28B58875}" srcOrd="0" destOrd="0" parTransId="{8BDEC85B-5168-4F07-906F-110AD9EA9906}" sibTransId="{9CFC3E7F-AACB-4477-ABA6-BBDFCC17B9B5}"/>
    <dgm:cxn modelId="{0056EF87-EF02-4516-84C2-07A5EFF8983A}" type="presOf" srcId="{5CCAE7A9-6691-4B52-88FE-C10D8AD8AA4A}" destId="{E5085AB7-6B82-4254-8DBF-EF2313E7ED53}" srcOrd="0" destOrd="0" presId="urn:microsoft.com/office/officeart/2005/8/layout/hierarchy1"/>
    <dgm:cxn modelId="{C89C2F83-D112-4DF2-8EA8-03AE521A65FF}" srcId="{62D8E942-5DFF-47FA-B11B-91FF28B58875}" destId="{67BF0974-E83F-447E-B0FF-5903CFCFAA75}" srcOrd="1" destOrd="0" parTransId="{03C73CC6-5DF5-4661-AFC9-DAC08A67BC6E}" sibTransId="{E8BB80F7-3113-47A6-B869-230D4C1FBC93}"/>
    <dgm:cxn modelId="{A9F4B463-867A-4004-811D-EC6BC4F9C8EF}" type="presOf" srcId="{A5BCE442-CA61-481B-85DC-8A4F8D5AAC8A}" destId="{A702F5A4-3AEA-4F91-9C5E-F99DA9119AC9}" srcOrd="0" destOrd="0" presId="urn:microsoft.com/office/officeart/2005/8/layout/hierarchy1"/>
    <dgm:cxn modelId="{F447F73F-5BA4-401A-AB89-CB51B0695ACD}" type="presOf" srcId="{9F28EACE-DD6E-47F2-A8E3-CF12B807B4A9}" destId="{66E13DF6-6CC4-410E-9E77-CACFB72C3C7B}" srcOrd="0" destOrd="0" presId="urn:microsoft.com/office/officeart/2005/8/layout/hierarchy1"/>
    <dgm:cxn modelId="{4C04C052-6C36-42E6-88A7-827D4FEDBE9E}" type="presOf" srcId="{62D8E942-5DFF-47FA-B11B-91FF28B58875}" destId="{6BBDCE28-C5C8-48FD-8BE6-54F149267601}" srcOrd="0" destOrd="0" presId="urn:microsoft.com/office/officeart/2005/8/layout/hierarchy1"/>
    <dgm:cxn modelId="{55F43F8E-ABE0-40A5-9251-9EEB5A34AD0D}" srcId="{62D8E942-5DFF-47FA-B11B-91FF28B58875}" destId="{A5BCE442-CA61-481B-85DC-8A4F8D5AAC8A}" srcOrd="0" destOrd="0" parTransId="{DECF9A11-45E9-4E89-A292-7BA9C2E0AB2B}" sibTransId="{4B0AF5F8-9011-4A46-B434-46563273FA3E}"/>
    <dgm:cxn modelId="{BF20CAB6-B718-43F3-8702-5BA70FC6F1DE}" type="presOf" srcId="{8E508278-91A0-48C5-9A94-7DCCB6FB1D53}" destId="{AA183A7B-585C-401A-91AF-D5EC91B81A03}" srcOrd="0" destOrd="0" presId="urn:microsoft.com/office/officeart/2005/8/layout/hierarchy1"/>
    <dgm:cxn modelId="{7B4A4291-10D0-4460-9862-6D169BD36FC0}" type="presOf" srcId="{DECF9A11-45E9-4E89-A292-7BA9C2E0AB2B}" destId="{3BB034A6-31F6-45D4-8BF8-AF2D3ABE9FFA}" srcOrd="0" destOrd="0" presId="urn:microsoft.com/office/officeart/2005/8/layout/hierarchy1"/>
    <dgm:cxn modelId="{B771BED0-2D8B-4E6B-AED7-5D6843DCA1D3}" srcId="{62D8E942-5DFF-47FA-B11B-91FF28B58875}" destId="{5CCAE7A9-6691-4B52-88FE-C10D8AD8AA4A}" srcOrd="2" destOrd="0" parTransId="{9F28EACE-DD6E-47F2-A8E3-CF12B807B4A9}" sibTransId="{BFA4C13E-72F4-4D8E-A7D0-638FA505429F}"/>
    <dgm:cxn modelId="{27B1C8FA-C7FC-4E71-9979-BE51D187E7B0}" type="presOf" srcId="{03C73CC6-5DF5-4661-AFC9-DAC08A67BC6E}" destId="{13D61E9D-8165-4117-B158-F10E566A17BD}" srcOrd="0" destOrd="0" presId="urn:microsoft.com/office/officeart/2005/8/layout/hierarchy1"/>
    <dgm:cxn modelId="{80C4C4F1-030E-475D-8405-538900B5F0D9}" type="presOf" srcId="{67BF0974-E83F-447E-B0FF-5903CFCFAA75}" destId="{A9C88BD4-616B-4EFC-BF56-201489413E29}" srcOrd="0" destOrd="0" presId="urn:microsoft.com/office/officeart/2005/8/layout/hierarchy1"/>
    <dgm:cxn modelId="{4AB6B8B0-B90F-4866-A2A5-F0E5CC7CD4CC}" type="presParOf" srcId="{AA183A7B-585C-401A-91AF-D5EC91B81A03}" destId="{06D0D120-F76B-46B6-9857-0D56FC263DB6}" srcOrd="0" destOrd="0" presId="urn:microsoft.com/office/officeart/2005/8/layout/hierarchy1"/>
    <dgm:cxn modelId="{E95218B0-BDE5-4B3A-8788-0A796D42E794}" type="presParOf" srcId="{06D0D120-F76B-46B6-9857-0D56FC263DB6}" destId="{35FFB1BF-E998-40AC-915A-003258790189}" srcOrd="0" destOrd="0" presId="urn:microsoft.com/office/officeart/2005/8/layout/hierarchy1"/>
    <dgm:cxn modelId="{E7C4EAAE-18B2-4499-900F-7E693F387319}" type="presParOf" srcId="{35FFB1BF-E998-40AC-915A-003258790189}" destId="{5F60402D-AA42-4662-B5B3-3BD4DFB89BCA}" srcOrd="0" destOrd="0" presId="urn:microsoft.com/office/officeart/2005/8/layout/hierarchy1"/>
    <dgm:cxn modelId="{C12BA2F4-E46F-44A6-986E-E88571712708}" type="presParOf" srcId="{35FFB1BF-E998-40AC-915A-003258790189}" destId="{6BBDCE28-C5C8-48FD-8BE6-54F149267601}" srcOrd="1" destOrd="0" presId="urn:microsoft.com/office/officeart/2005/8/layout/hierarchy1"/>
    <dgm:cxn modelId="{70FE22CF-5E6D-40B2-9201-AA2D17BF0810}" type="presParOf" srcId="{06D0D120-F76B-46B6-9857-0D56FC263DB6}" destId="{E3525669-5159-45B2-80A2-DC7E87A3F071}" srcOrd="1" destOrd="0" presId="urn:microsoft.com/office/officeart/2005/8/layout/hierarchy1"/>
    <dgm:cxn modelId="{9B1DD3AD-C6A1-472C-A887-C6E7EDC87BD6}" type="presParOf" srcId="{E3525669-5159-45B2-80A2-DC7E87A3F071}" destId="{3BB034A6-31F6-45D4-8BF8-AF2D3ABE9FFA}" srcOrd="0" destOrd="0" presId="urn:microsoft.com/office/officeart/2005/8/layout/hierarchy1"/>
    <dgm:cxn modelId="{A048111A-E0F9-4418-BAF3-6A3304323392}" type="presParOf" srcId="{E3525669-5159-45B2-80A2-DC7E87A3F071}" destId="{1AEA0A79-270E-41EF-B27C-3CDA0696B37A}" srcOrd="1" destOrd="0" presId="urn:microsoft.com/office/officeart/2005/8/layout/hierarchy1"/>
    <dgm:cxn modelId="{7BF7EF18-0321-43C4-8192-45ACEFD9482D}" type="presParOf" srcId="{1AEA0A79-270E-41EF-B27C-3CDA0696B37A}" destId="{53CC4733-3CA8-4AB0-8A57-F19832C83E4B}" srcOrd="0" destOrd="0" presId="urn:microsoft.com/office/officeart/2005/8/layout/hierarchy1"/>
    <dgm:cxn modelId="{AD613815-FE32-4A6F-A088-BB0CD47722B7}" type="presParOf" srcId="{53CC4733-3CA8-4AB0-8A57-F19832C83E4B}" destId="{728362CD-6226-43C2-8052-484F3EAAEE97}" srcOrd="0" destOrd="0" presId="urn:microsoft.com/office/officeart/2005/8/layout/hierarchy1"/>
    <dgm:cxn modelId="{DEB7FAA7-CDB0-4D2E-B717-ED9BAFC6EC08}" type="presParOf" srcId="{53CC4733-3CA8-4AB0-8A57-F19832C83E4B}" destId="{A702F5A4-3AEA-4F91-9C5E-F99DA9119AC9}" srcOrd="1" destOrd="0" presId="urn:microsoft.com/office/officeart/2005/8/layout/hierarchy1"/>
    <dgm:cxn modelId="{B0ABC6AC-5C7D-424D-9F5C-76FB6474BD47}" type="presParOf" srcId="{1AEA0A79-270E-41EF-B27C-3CDA0696B37A}" destId="{72B7C430-F949-40A9-8D5F-025DA9335DCD}" srcOrd="1" destOrd="0" presId="urn:microsoft.com/office/officeart/2005/8/layout/hierarchy1"/>
    <dgm:cxn modelId="{CAE88EB9-970E-48B4-BC61-5FF3BD3991E3}" type="presParOf" srcId="{E3525669-5159-45B2-80A2-DC7E87A3F071}" destId="{13D61E9D-8165-4117-B158-F10E566A17BD}" srcOrd="2" destOrd="0" presId="urn:microsoft.com/office/officeart/2005/8/layout/hierarchy1"/>
    <dgm:cxn modelId="{BD031ACE-6870-4649-8E90-6B5468E8AA4F}" type="presParOf" srcId="{E3525669-5159-45B2-80A2-DC7E87A3F071}" destId="{1E5A87CA-B9EF-4818-AC51-7E12F93BFEB2}" srcOrd="3" destOrd="0" presId="urn:microsoft.com/office/officeart/2005/8/layout/hierarchy1"/>
    <dgm:cxn modelId="{A3974C2B-034D-4080-BF8D-4E7A5EA87BFB}" type="presParOf" srcId="{1E5A87CA-B9EF-4818-AC51-7E12F93BFEB2}" destId="{3F09C990-74CC-4F94-B484-D38F5081BC8D}" srcOrd="0" destOrd="0" presId="urn:microsoft.com/office/officeart/2005/8/layout/hierarchy1"/>
    <dgm:cxn modelId="{2128DBFC-70A8-4F2C-A7D0-2739CF7DE97C}" type="presParOf" srcId="{3F09C990-74CC-4F94-B484-D38F5081BC8D}" destId="{B505AF0F-3981-4136-A956-6433C6BBC4F3}" srcOrd="0" destOrd="0" presId="urn:microsoft.com/office/officeart/2005/8/layout/hierarchy1"/>
    <dgm:cxn modelId="{8C75CA64-782D-441C-8796-96C236B5DD7A}" type="presParOf" srcId="{3F09C990-74CC-4F94-B484-D38F5081BC8D}" destId="{A9C88BD4-616B-4EFC-BF56-201489413E29}" srcOrd="1" destOrd="0" presId="urn:microsoft.com/office/officeart/2005/8/layout/hierarchy1"/>
    <dgm:cxn modelId="{713F15D7-CAB9-47ED-81EE-03854CFA402B}" type="presParOf" srcId="{1E5A87CA-B9EF-4818-AC51-7E12F93BFEB2}" destId="{79F4F225-31D0-4040-B949-B61FDB114A08}" srcOrd="1" destOrd="0" presId="urn:microsoft.com/office/officeart/2005/8/layout/hierarchy1"/>
    <dgm:cxn modelId="{F581F5DF-CC96-4B2B-B935-528D63ECBE1B}" type="presParOf" srcId="{E3525669-5159-45B2-80A2-DC7E87A3F071}" destId="{66E13DF6-6CC4-410E-9E77-CACFB72C3C7B}" srcOrd="4" destOrd="0" presId="urn:microsoft.com/office/officeart/2005/8/layout/hierarchy1"/>
    <dgm:cxn modelId="{73C9DAC7-289A-49B7-B80C-1B52D3B84CC6}" type="presParOf" srcId="{E3525669-5159-45B2-80A2-DC7E87A3F071}" destId="{DFDF5B79-564C-4E35-9894-639754869FFC}" srcOrd="5" destOrd="0" presId="urn:microsoft.com/office/officeart/2005/8/layout/hierarchy1"/>
    <dgm:cxn modelId="{A5262AA1-6BEB-42D4-846C-0C8F7B87FA39}" type="presParOf" srcId="{DFDF5B79-564C-4E35-9894-639754869FFC}" destId="{87B93155-E329-4BF8-81EC-88EAB4A9580E}" srcOrd="0" destOrd="0" presId="urn:microsoft.com/office/officeart/2005/8/layout/hierarchy1"/>
    <dgm:cxn modelId="{7BAD6DB0-F6BD-466D-A1A8-05CD34410AF6}" type="presParOf" srcId="{87B93155-E329-4BF8-81EC-88EAB4A9580E}" destId="{2C2DA5A8-AFAB-485C-9CCB-D4584352ADE0}" srcOrd="0" destOrd="0" presId="urn:microsoft.com/office/officeart/2005/8/layout/hierarchy1"/>
    <dgm:cxn modelId="{CD005762-C290-4678-B613-5CA110BFFB95}" type="presParOf" srcId="{87B93155-E329-4BF8-81EC-88EAB4A9580E}" destId="{E5085AB7-6B82-4254-8DBF-EF2313E7ED53}" srcOrd="1" destOrd="0" presId="urn:microsoft.com/office/officeart/2005/8/layout/hierarchy1"/>
    <dgm:cxn modelId="{301CD5F2-26B1-4AA9-8D0A-2F36ECB255A1}" type="presParOf" srcId="{DFDF5B79-564C-4E35-9894-639754869FFC}" destId="{5B03A4A6-F557-4E2E-A455-1EB4EDFA30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8D25AA2-9AB8-4A85-94EE-D9E478550FA4}" type="doc">
      <dgm:prSet loTypeId="urn:microsoft.com/office/officeart/2005/8/layout/arrow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106C88F-1EF1-43A8-A9F1-809DAA34A6E0}">
      <dgm:prSet phldrT="[Текст]" custT="1"/>
      <dgm:spPr>
        <a:xfrm>
          <a:off x="2192004" y="0"/>
          <a:ext cx="3571270" cy="676258"/>
        </a:xfrm>
        <a:noFill/>
        <a:ln>
          <a:noFill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Запрет на грабежи населения, твёрдые налоги, терпимость к исламу</a:t>
          </a:r>
          <a:endParaRPr lang="ru-RU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gm:t>
    </dgm:pt>
    <dgm:pt modelId="{2FEBC61F-68DA-44D9-A68D-BD125752AF43}" type="parTrans" cxnId="{13336491-B281-4311-AB82-3CE330A6859F}">
      <dgm:prSet/>
      <dgm:spPr/>
      <dgm:t>
        <a:bodyPr/>
        <a:lstStyle/>
        <a:p>
          <a:endParaRPr lang="ru-RU"/>
        </a:p>
      </dgm:t>
    </dgm:pt>
    <dgm:pt modelId="{706E654B-9F97-45CE-A329-9FE6F3F5376B}" type="sibTrans" cxnId="{13336491-B281-4311-AB82-3CE330A6859F}">
      <dgm:prSet/>
      <dgm:spPr/>
      <dgm:t>
        <a:bodyPr/>
        <a:lstStyle/>
        <a:p>
          <a:endParaRPr lang="ru-RU"/>
        </a:p>
      </dgm:t>
    </dgm:pt>
    <dgm:pt modelId="{5FE188CD-EE9D-4473-A169-5011E307A803}">
      <dgm:prSet phldrT="[Текст]" custT="1"/>
      <dgm:spPr>
        <a:xfrm>
          <a:off x="-192799" y="933880"/>
          <a:ext cx="3959709" cy="676258"/>
        </a:xfrm>
        <a:noFill/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spcAft>
              <a:spcPts val="0"/>
            </a:spcAft>
          </a:pP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Открытый грабёж, гонения против мусульман. Власть </a:t>
          </a:r>
          <a:r>
            <a:rPr lang="ru-RU" sz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гурхана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номинальная</a:t>
          </a:r>
          <a:r>
            <a:rPr lang="ru-RU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  <a:endParaRPr lang="ru-RU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186D55F-9700-45C0-A9AD-B0150079893A}" type="parTrans" cxnId="{C4BD3B11-5E59-4A76-B3D7-D10C7C7AAD38}">
      <dgm:prSet/>
      <dgm:spPr/>
      <dgm:t>
        <a:bodyPr/>
        <a:lstStyle/>
        <a:p>
          <a:endParaRPr lang="ru-RU"/>
        </a:p>
      </dgm:t>
    </dgm:pt>
    <dgm:pt modelId="{12DCBB44-33CD-43E7-B6D9-2B6B05C852CD}" type="sibTrans" cxnId="{C4BD3B11-5E59-4A76-B3D7-D10C7C7AAD38}">
      <dgm:prSet/>
      <dgm:spPr/>
      <dgm:t>
        <a:bodyPr/>
        <a:lstStyle/>
        <a:p>
          <a:endParaRPr lang="ru-RU"/>
        </a:p>
      </dgm:t>
    </dgm:pt>
    <dgm:pt modelId="{B16F3F08-A0E8-40A7-801B-72837D336524}" type="pres">
      <dgm:prSet presAssocID="{98D25AA2-9AB8-4A85-94EE-D9E478550FA4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9CAD10-AE63-4A83-BD3C-7E4B836F0279}" type="pres">
      <dgm:prSet presAssocID="{98D25AA2-9AB8-4A85-94EE-D9E478550FA4}" presName="divider" presStyleLbl="fgShp" presStyleIdx="0" presStyleCnt="1" custScaleY="222867"/>
      <dgm:spPr>
        <a:xfrm rot="21300000">
          <a:off x="30188" y="334165"/>
          <a:ext cx="5704317" cy="941807"/>
        </a:xfrm>
        <a:prstGeom prst="mathMinus">
          <a:avLst/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3E38D31-6EB7-4118-8E6C-2414043C6C06}" type="pres">
      <dgm:prSet presAssocID="{B106C88F-1EF1-43A8-A9F1-809DAA34A6E0}" presName="downArrow" presStyleLbl="node1" presStyleIdx="0" presStyleCnt="2" custScaleX="18347" custScaleY="68781"/>
      <dgm:spPr>
        <a:xfrm>
          <a:off x="1282114" y="80506"/>
          <a:ext cx="548706" cy="644055"/>
        </a:xfrm>
        <a:prstGeom prst="downArrow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B4AF398-7074-4389-B72F-06B2EC5BE23F}" type="pres">
      <dgm:prSet presAssocID="{B106C88F-1EF1-43A8-A9F1-809DAA34A6E0}" presName="downArrowText" presStyleLbl="revTx" presStyleIdx="0" presStyleCnt="2" custScaleX="19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65E866-7B55-452A-9A26-88F2ACE70480}" type="pres">
      <dgm:prSet presAssocID="{5FE188CD-EE9D-4473-A169-5011E307A803}" presName="upArrow" presStyleLbl="node1" presStyleIdx="1" presStyleCnt="2" custScaleX="18347" custScaleY="71791" custLinFactNeighborX="2038" custLinFactNeighborY="-16268"/>
      <dgm:spPr>
        <a:xfrm>
          <a:off x="3913821" y="885576"/>
          <a:ext cx="588811" cy="644055"/>
        </a:xfrm>
        <a:prstGeom prst="upArrow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49159D-0DC8-4B95-BFCB-889DE0B24B69}" type="pres">
      <dgm:prSet presAssocID="{5FE188CD-EE9D-4473-A169-5011E307A803}" presName="upArrowText" presStyleLbl="revTx" presStyleIdx="1" presStyleCnt="2" custScaleX="21465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1C63996-DD66-4095-89E4-C9282D148ED8}" type="presOf" srcId="{5FE188CD-EE9D-4473-A169-5011E307A803}" destId="{5449159D-0DC8-4B95-BFCB-889DE0B24B69}" srcOrd="0" destOrd="0" presId="urn:microsoft.com/office/officeart/2005/8/layout/arrow3"/>
    <dgm:cxn modelId="{72C8394D-19E0-4900-BC6A-B16FEB41D173}" type="presOf" srcId="{98D25AA2-9AB8-4A85-94EE-D9E478550FA4}" destId="{B16F3F08-A0E8-40A7-801B-72837D336524}" srcOrd="0" destOrd="0" presId="urn:microsoft.com/office/officeart/2005/8/layout/arrow3"/>
    <dgm:cxn modelId="{13336491-B281-4311-AB82-3CE330A6859F}" srcId="{98D25AA2-9AB8-4A85-94EE-D9E478550FA4}" destId="{B106C88F-1EF1-43A8-A9F1-809DAA34A6E0}" srcOrd="0" destOrd="0" parTransId="{2FEBC61F-68DA-44D9-A68D-BD125752AF43}" sibTransId="{706E654B-9F97-45CE-A329-9FE6F3F5376B}"/>
    <dgm:cxn modelId="{7C4F673F-6982-483C-AF2A-6A174A7ED674}" type="presOf" srcId="{B106C88F-1EF1-43A8-A9F1-809DAA34A6E0}" destId="{FB4AF398-7074-4389-B72F-06B2EC5BE23F}" srcOrd="0" destOrd="0" presId="urn:microsoft.com/office/officeart/2005/8/layout/arrow3"/>
    <dgm:cxn modelId="{C4BD3B11-5E59-4A76-B3D7-D10C7C7AAD38}" srcId="{98D25AA2-9AB8-4A85-94EE-D9E478550FA4}" destId="{5FE188CD-EE9D-4473-A169-5011E307A803}" srcOrd="1" destOrd="0" parTransId="{0186D55F-9700-45C0-A9AD-B0150079893A}" sibTransId="{12DCBB44-33CD-43E7-B6D9-2B6B05C852CD}"/>
    <dgm:cxn modelId="{4618F4C4-7440-4F18-BDCE-FC7AD7ACCCE4}" type="presParOf" srcId="{B16F3F08-A0E8-40A7-801B-72837D336524}" destId="{329CAD10-AE63-4A83-BD3C-7E4B836F0279}" srcOrd="0" destOrd="0" presId="urn:microsoft.com/office/officeart/2005/8/layout/arrow3"/>
    <dgm:cxn modelId="{A24214CB-BA23-40DB-A0F6-BC5A491F9CF3}" type="presParOf" srcId="{B16F3F08-A0E8-40A7-801B-72837D336524}" destId="{03E38D31-6EB7-4118-8E6C-2414043C6C06}" srcOrd="1" destOrd="0" presId="urn:microsoft.com/office/officeart/2005/8/layout/arrow3"/>
    <dgm:cxn modelId="{A49EC804-E5DD-4D3D-922C-E8D5AD932FEF}" type="presParOf" srcId="{B16F3F08-A0E8-40A7-801B-72837D336524}" destId="{FB4AF398-7074-4389-B72F-06B2EC5BE23F}" srcOrd="2" destOrd="0" presId="urn:microsoft.com/office/officeart/2005/8/layout/arrow3"/>
    <dgm:cxn modelId="{8BD7599A-A8D0-401A-80F2-09206DD41682}" type="presParOf" srcId="{B16F3F08-A0E8-40A7-801B-72837D336524}" destId="{5965E866-7B55-452A-9A26-88F2ACE70480}" srcOrd="3" destOrd="0" presId="urn:microsoft.com/office/officeart/2005/8/layout/arrow3"/>
    <dgm:cxn modelId="{6FF31BB5-CB0D-4452-9F7B-6BE9994BF3F9}" type="presParOf" srcId="{B16F3F08-A0E8-40A7-801B-72837D336524}" destId="{5449159D-0DC8-4B95-BFCB-889DE0B24B69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533E08D-BF80-4BC8-B4F3-6F5806DC7AC7}" type="doc">
      <dgm:prSet loTypeId="urn:microsoft.com/office/officeart/2005/8/layout/cycle4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5264C50-2844-40E3-AE96-3261C1198626}">
      <dgm:prSet phldrT="[Текст]"/>
      <dgm:spPr>
        <a:xfrm>
          <a:off x="1755066" y="166147"/>
          <a:ext cx="1205020" cy="1205020"/>
        </a:xfr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FA070A88-754C-4016-8088-C0271434F787}" type="parTrans" cxnId="{F46AB5E8-1C40-4B3F-AC0E-B9F44B2F38AF}">
      <dgm:prSet/>
      <dgm:spPr/>
      <dgm:t>
        <a:bodyPr/>
        <a:lstStyle/>
        <a:p>
          <a:endParaRPr lang="ru-RU"/>
        </a:p>
      </dgm:t>
    </dgm:pt>
    <dgm:pt modelId="{5616D644-409F-4330-87C7-361669C4B4D2}" type="sibTrans" cxnId="{F46AB5E8-1C40-4B3F-AC0E-B9F44B2F38AF}">
      <dgm:prSet/>
      <dgm:spPr/>
      <dgm:t>
        <a:bodyPr/>
        <a:lstStyle/>
        <a:p>
          <a:endParaRPr lang="ru-RU"/>
        </a:p>
      </dgm:t>
    </dgm:pt>
    <dgm:pt modelId="{4D2A0F98-2D79-45AB-91AF-483805B6ECC3}">
      <dgm:prSet phldrT="[Текст]"/>
      <dgm:spPr>
        <a:xfrm>
          <a:off x="447399" y="0"/>
          <a:ext cx="1374780" cy="890546"/>
        </a:xfrm>
        <a:solidFill>
          <a:srgbClr val="D29F29">
            <a:lumMod val="60000"/>
            <a:lumOff val="40000"/>
            <a:alpha val="9000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931B83F2-6310-4467-B9D7-996B9F0EA525}" type="parTrans" cxnId="{0C6C58ED-CB4C-4691-A696-7F84BCFA0AED}">
      <dgm:prSet/>
      <dgm:spPr/>
      <dgm:t>
        <a:bodyPr/>
        <a:lstStyle/>
        <a:p>
          <a:endParaRPr lang="ru-RU"/>
        </a:p>
      </dgm:t>
    </dgm:pt>
    <dgm:pt modelId="{488F18E4-D1E1-48F8-AAEF-F39DBA8ADB94}" type="sibTrans" cxnId="{0C6C58ED-CB4C-4691-A696-7F84BCFA0AED}">
      <dgm:prSet/>
      <dgm:spPr/>
      <dgm:t>
        <a:bodyPr/>
        <a:lstStyle/>
        <a:p>
          <a:endParaRPr lang="ru-RU"/>
        </a:p>
      </dgm:t>
    </dgm:pt>
    <dgm:pt modelId="{5BFD44EA-68CA-4111-81AE-4095B2D2EABE}">
      <dgm:prSet phldrT="[Текст]"/>
      <dgm:spPr>
        <a:xfrm rot="5400000">
          <a:off x="3029447" y="109734"/>
          <a:ext cx="1205020" cy="1302807"/>
        </a:xfrm>
        <a:solidFill>
          <a:srgbClr val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0A14EB99-1710-4774-A060-9DFFAFDE4B12}" type="parTrans" cxnId="{326D438A-4B2E-4121-B2B7-958A47DB78CD}">
      <dgm:prSet/>
      <dgm:spPr/>
      <dgm:t>
        <a:bodyPr/>
        <a:lstStyle/>
        <a:p>
          <a:endParaRPr lang="ru-RU"/>
        </a:p>
      </dgm:t>
    </dgm:pt>
    <dgm:pt modelId="{7F96E0D6-B997-42A9-B308-315F61FE419E}" type="sibTrans" cxnId="{326D438A-4B2E-4121-B2B7-958A47DB78CD}">
      <dgm:prSet/>
      <dgm:spPr/>
      <dgm:t>
        <a:bodyPr/>
        <a:lstStyle/>
        <a:p>
          <a:endParaRPr lang="ru-RU"/>
        </a:p>
      </dgm:t>
    </dgm:pt>
    <dgm:pt modelId="{ECE2AE53-8C80-4F43-8F8B-C1A5215209F7}">
      <dgm:prSet phldrT="[Текст]"/>
      <dgm:spPr>
        <a:xfrm>
          <a:off x="4138972" y="0"/>
          <a:ext cx="1374780" cy="890546"/>
        </a:xfrm>
        <a:solidFill>
          <a:srgbClr val="808080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E5F2F59D-A666-41C1-A53B-897F4FBE733F}" type="parTrans" cxnId="{2628B095-64B6-4A36-82BB-31D513CB70EB}">
      <dgm:prSet/>
      <dgm:spPr/>
      <dgm:t>
        <a:bodyPr/>
        <a:lstStyle/>
        <a:p>
          <a:endParaRPr lang="ru-RU"/>
        </a:p>
      </dgm:t>
    </dgm:pt>
    <dgm:pt modelId="{1CD1FE75-23FB-4649-A16E-46AE9E4C986E}" type="sibTrans" cxnId="{2628B095-64B6-4A36-82BB-31D513CB70EB}">
      <dgm:prSet/>
      <dgm:spPr/>
      <dgm:t>
        <a:bodyPr/>
        <a:lstStyle/>
        <a:p>
          <a:endParaRPr lang="ru-RU"/>
        </a:p>
      </dgm:t>
    </dgm:pt>
    <dgm:pt modelId="{CF09761F-399E-4F22-BE0A-96479C927479}">
      <dgm:prSet phldrT="[Текст]"/>
      <dgm:spPr>
        <a:xfrm rot="10800000">
          <a:off x="2980553" y="1370709"/>
          <a:ext cx="1302807" cy="1302217"/>
        </a:xfr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DD21F90A-B8FF-4E5B-ABE6-2CB1C342BF91}" type="parTrans" cxnId="{983FE280-6FB4-4A9B-8FDC-5B1A6EB66D2F}">
      <dgm:prSet/>
      <dgm:spPr/>
      <dgm:t>
        <a:bodyPr/>
        <a:lstStyle/>
        <a:p>
          <a:endParaRPr lang="ru-RU"/>
        </a:p>
      </dgm:t>
    </dgm:pt>
    <dgm:pt modelId="{C0DF8A9C-E80C-48EF-BF52-066A5825802C}" type="sibTrans" cxnId="{983FE280-6FB4-4A9B-8FDC-5B1A6EB66D2F}">
      <dgm:prSet/>
      <dgm:spPr/>
      <dgm:t>
        <a:bodyPr/>
        <a:lstStyle/>
        <a:p>
          <a:endParaRPr lang="ru-RU"/>
        </a:p>
      </dgm:t>
    </dgm:pt>
    <dgm:pt modelId="{5D4199B9-87F5-4C00-AF9D-9BC5DBB05DFF}">
      <dgm:prSet phldrT="[Текст]"/>
      <dgm:spPr>
        <a:xfrm>
          <a:off x="4139509" y="1892410"/>
          <a:ext cx="1374780" cy="890546"/>
        </a:xfrm>
        <a:solidFill>
          <a:srgbClr val="808080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553BE572-768F-4318-A83C-D1D0C780F295}" type="sibTrans" cxnId="{FB532065-12A8-4F37-BEB5-33B65D4FCD6E}">
      <dgm:prSet/>
      <dgm:spPr/>
      <dgm:t>
        <a:bodyPr/>
        <a:lstStyle/>
        <a:p>
          <a:endParaRPr lang="ru-RU"/>
        </a:p>
      </dgm:t>
    </dgm:pt>
    <dgm:pt modelId="{73188890-93C9-4EAF-B487-8B319A0E2604}" type="parTrans" cxnId="{FB532065-12A8-4F37-BEB5-33B65D4FCD6E}">
      <dgm:prSet/>
      <dgm:spPr/>
      <dgm:t>
        <a:bodyPr/>
        <a:lstStyle/>
        <a:p>
          <a:endParaRPr lang="ru-RU"/>
        </a:p>
      </dgm:t>
    </dgm:pt>
    <dgm:pt modelId="{047F9FBC-66B2-47CB-BDCD-43213608402A}">
      <dgm:prSet phldrT="[Текст]"/>
      <dgm:spPr>
        <a:xfrm rot="16200000">
          <a:off x="1720169" y="1419308"/>
          <a:ext cx="1302217" cy="1205020"/>
        </a:xfr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C012DB6A-9931-429C-A0C3-AD3A5737911E}" type="sibTrans" cxnId="{9BF752ED-4AE4-4C8F-A7AF-2CB6B56291A5}">
      <dgm:prSet/>
      <dgm:spPr/>
      <dgm:t>
        <a:bodyPr/>
        <a:lstStyle/>
        <a:p>
          <a:endParaRPr lang="ru-RU"/>
        </a:p>
      </dgm:t>
    </dgm:pt>
    <dgm:pt modelId="{0B69E03C-06C8-4D9C-99D0-F319C8E4FD06}" type="parTrans" cxnId="{9BF752ED-4AE4-4C8F-A7AF-2CB6B56291A5}">
      <dgm:prSet/>
      <dgm:spPr/>
      <dgm:t>
        <a:bodyPr/>
        <a:lstStyle/>
        <a:p>
          <a:endParaRPr lang="ru-RU"/>
        </a:p>
      </dgm:t>
    </dgm:pt>
    <dgm:pt modelId="{805EA7EC-C5D9-4BE7-8EE2-508DD6157947}">
      <dgm:prSet phldrT="[Текст]"/>
      <dgm:spPr>
        <a:xfrm>
          <a:off x="488945" y="1892410"/>
          <a:ext cx="1374780" cy="890546"/>
        </a:xfrm>
        <a:solidFill>
          <a:srgbClr val="D29F29">
            <a:lumMod val="60000"/>
            <a:lumOff val="40000"/>
            <a:alpha val="9000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gm:t>
    </dgm:pt>
    <dgm:pt modelId="{AAD2DBC3-8E69-4416-BE3A-2E8FF3F4E057}" type="sibTrans" cxnId="{62FCDD83-ED0C-4CF8-B42E-128868669C2A}">
      <dgm:prSet/>
      <dgm:spPr/>
      <dgm:t>
        <a:bodyPr/>
        <a:lstStyle/>
        <a:p>
          <a:endParaRPr lang="ru-RU"/>
        </a:p>
      </dgm:t>
    </dgm:pt>
    <dgm:pt modelId="{4480C39B-98CD-4F61-9815-01A34A3BBA3A}" type="parTrans" cxnId="{62FCDD83-ED0C-4CF8-B42E-128868669C2A}">
      <dgm:prSet/>
      <dgm:spPr/>
      <dgm:t>
        <a:bodyPr/>
        <a:lstStyle/>
        <a:p>
          <a:endParaRPr lang="ru-RU"/>
        </a:p>
      </dgm:t>
    </dgm:pt>
    <dgm:pt modelId="{BBE1E532-50E8-4C9E-B69C-2C28D965FBCF}" type="pres">
      <dgm:prSet presAssocID="{D533E08D-BF80-4BC8-B4F3-6F5806DC7AC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6000E9-9B7D-40EE-9014-5A9AA02227B6}" type="pres">
      <dgm:prSet presAssocID="{D533E08D-BF80-4BC8-B4F3-6F5806DC7AC7}" presName="children" presStyleCnt="0"/>
      <dgm:spPr/>
    </dgm:pt>
    <dgm:pt modelId="{CA4D7F42-5583-49DE-9684-F4942A907B37}" type="pres">
      <dgm:prSet presAssocID="{D533E08D-BF80-4BC8-B4F3-6F5806DC7AC7}" presName="child1group" presStyleCnt="0"/>
      <dgm:spPr/>
    </dgm:pt>
    <dgm:pt modelId="{B0E40899-0893-4213-9B14-263EFF76B521}" type="pres">
      <dgm:prSet presAssocID="{D533E08D-BF80-4BC8-B4F3-6F5806DC7AC7}" presName="child1" presStyleLbl="bgAcc1" presStyleIdx="0" presStyleCnt="4" custLinFactNeighborX="-54212" custLinFactNeighborY="-466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C5DA11-711C-404A-B45F-729CA458E5CC}" type="pres">
      <dgm:prSet presAssocID="{D533E08D-BF80-4BC8-B4F3-6F5806DC7AC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71345-50BC-4908-8693-8F34E868D516}" type="pres">
      <dgm:prSet presAssocID="{D533E08D-BF80-4BC8-B4F3-6F5806DC7AC7}" presName="child2group" presStyleCnt="0"/>
      <dgm:spPr/>
    </dgm:pt>
    <dgm:pt modelId="{6AA9FAC7-DF11-48BB-B1F5-E36D07912D25}" type="pres">
      <dgm:prSet presAssocID="{D533E08D-BF80-4BC8-B4F3-6F5806DC7AC7}" presName="child2" presStyleLbl="bgAcc1" presStyleIdx="1" presStyleCnt="4" custLinFactNeighborX="5115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58F6DBC-212C-45EB-B66F-7C1666964F47}" type="pres">
      <dgm:prSet presAssocID="{D533E08D-BF80-4BC8-B4F3-6F5806DC7AC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86B3B9-2B71-4F4F-A82B-1DD640FA1CD0}" type="pres">
      <dgm:prSet presAssocID="{D533E08D-BF80-4BC8-B4F3-6F5806DC7AC7}" presName="child3group" presStyleCnt="0"/>
      <dgm:spPr/>
    </dgm:pt>
    <dgm:pt modelId="{2AB8312A-3430-4143-9FF6-47B09D7AAA2C}" type="pres">
      <dgm:prSet presAssocID="{D533E08D-BF80-4BC8-B4F3-6F5806DC7AC7}" presName="child3" presStyleLbl="bgAcc1" presStyleIdx="2" presStyleCnt="4" custLinFactNeighborX="51190" custLinFactNeighborY="205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4598B90-9BC2-44A4-A3E9-9BD5456FC585}" type="pres">
      <dgm:prSet presAssocID="{D533E08D-BF80-4BC8-B4F3-6F5806DC7AC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7DE328-EFD0-4539-A71E-CC64629CFA87}" type="pres">
      <dgm:prSet presAssocID="{D533E08D-BF80-4BC8-B4F3-6F5806DC7AC7}" presName="child4group" presStyleCnt="0"/>
      <dgm:spPr/>
    </dgm:pt>
    <dgm:pt modelId="{860733F1-EF43-474E-BA3E-F70608FB04D9}" type="pres">
      <dgm:prSet presAssocID="{D533E08D-BF80-4BC8-B4F3-6F5806DC7AC7}" presName="child4" presStyleLbl="bgAcc1" presStyleIdx="3" presStyleCnt="4" custLinFactNeighborX="-51190" custLinFactNeighborY="205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7497818-78F6-4833-8CFD-CCF60B291DEC}" type="pres">
      <dgm:prSet presAssocID="{D533E08D-BF80-4BC8-B4F3-6F5806DC7AC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8BB7E-A454-4CC8-9E7E-43CFB71BA186}" type="pres">
      <dgm:prSet presAssocID="{D533E08D-BF80-4BC8-B4F3-6F5806DC7AC7}" presName="childPlaceholder" presStyleCnt="0"/>
      <dgm:spPr/>
    </dgm:pt>
    <dgm:pt modelId="{889115BF-9546-45E6-AE17-19B8CF45772D}" type="pres">
      <dgm:prSet presAssocID="{D533E08D-BF80-4BC8-B4F3-6F5806DC7AC7}" presName="circle" presStyleCnt="0"/>
      <dgm:spPr/>
    </dgm:pt>
    <dgm:pt modelId="{FA4F7151-E996-4B97-93D8-643A8C4AEBF2}" type="pres">
      <dgm:prSet presAssocID="{D533E08D-BF80-4BC8-B4F3-6F5806DC7AC7}" presName="quadrant1" presStyleLbl="node1" presStyleIdx="0" presStyleCnt="4" custLinFactNeighborX="-1137" custLinFactNeighborY="62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46DA8985-31CE-4664-AC4C-54CB9233EB2A}" type="pres">
      <dgm:prSet presAssocID="{D533E08D-BF80-4BC8-B4F3-6F5806DC7AC7}" presName="quadrant2" presStyleLbl="node1" presStyleIdx="1" presStyleCnt="4" custScaleX="108115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5665EA51-ABF7-4222-9610-B1E9009AEEA1}" type="pres">
      <dgm:prSet presAssocID="{D533E08D-BF80-4BC8-B4F3-6F5806DC7AC7}" presName="quadrant3" presStyleLbl="node1" presStyleIdx="2" presStyleCnt="4" custScaleX="108115" custScaleY="10806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CEE265BA-8305-4E19-B9BD-5E761C2BF7A6}" type="pres">
      <dgm:prSet presAssocID="{D533E08D-BF80-4BC8-B4F3-6F5806DC7AC7}" presName="quadrant4" presStyleLbl="node1" presStyleIdx="3" presStyleCnt="4" custScaleY="10806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0342FD08-8AE3-4920-984D-2A281585ABBA}" type="pres">
      <dgm:prSet presAssocID="{D533E08D-BF80-4BC8-B4F3-6F5806DC7AC7}" presName="quadrantPlaceholder" presStyleCnt="0"/>
      <dgm:spPr/>
    </dgm:pt>
    <dgm:pt modelId="{CA5645F2-7300-4B13-B937-76C438FDA175}" type="pres">
      <dgm:prSet presAssocID="{D533E08D-BF80-4BC8-B4F3-6F5806DC7AC7}" presName="center1" presStyleLbl="fgShp" presStyleIdx="0" presStyleCnt="2" custFlipVert="1" custFlipHor="1" custScaleX="19424" custScaleY="8152" custLinFactX="308913" custLinFactNeighborX="400000" custLinFactNeighborY="97934"/>
      <dgm:spPr>
        <a:xfrm flipH="1" flipV="1">
          <a:off x="5910657" y="1661468"/>
          <a:ext cx="80813" cy="29492"/>
        </a:xfrm>
        <a:prstGeom prst="circularArrow">
          <a:avLst/>
        </a:prstGeom>
        <a:gradFill rotWithShape="0">
          <a:gsLst>
            <a:gs pos="0">
              <a:srgbClr val="80808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808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808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6B92339F-C420-45E1-9B9C-CA45A629C639}" type="pres">
      <dgm:prSet presAssocID="{D533E08D-BF80-4BC8-B4F3-6F5806DC7AC7}" presName="center2" presStyleLbl="fgShp" presStyleIdx="1" presStyleCnt="2" custFlipVert="1" custFlipHor="0" custScaleX="6339" custScaleY="37772" custLinFactY="161309" custLinFactNeighborX="-8292" custLinFactNeighborY="200000"/>
      <dgm:spPr>
        <a:xfrm rot="10800000" flipV="1">
          <a:off x="2953931" y="2699885"/>
          <a:ext cx="26373" cy="136653"/>
        </a:xfrm>
        <a:prstGeom prst="bracketPair">
          <a:avLst/>
        </a:prstGeom>
        <a:gradFill rotWithShape="0">
          <a:gsLst>
            <a:gs pos="0">
              <a:srgbClr val="80808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808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808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</dgm:ptLst>
  <dgm:cxnLst>
    <dgm:cxn modelId="{0C6C58ED-CB4C-4691-A696-7F84BCFA0AED}" srcId="{65264C50-2844-40E3-AE96-3261C1198626}" destId="{4D2A0F98-2D79-45AB-91AF-483805B6ECC3}" srcOrd="0" destOrd="0" parTransId="{931B83F2-6310-4467-B9D7-996B9F0EA525}" sibTransId="{488F18E4-D1E1-48F8-AAEF-F39DBA8ADB94}"/>
    <dgm:cxn modelId="{252A4A9D-222E-4B75-9031-E2389C9A7CF9}" type="presOf" srcId="{5BFD44EA-68CA-4111-81AE-4095B2D2EABE}" destId="{46DA8985-31CE-4664-AC4C-54CB9233EB2A}" srcOrd="0" destOrd="0" presId="urn:microsoft.com/office/officeart/2005/8/layout/cycle4"/>
    <dgm:cxn modelId="{9BF752ED-4AE4-4C8F-A7AF-2CB6B56291A5}" srcId="{D533E08D-BF80-4BC8-B4F3-6F5806DC7AC7}" destId="{047F9FBC-66B2-47CB-BDCD-43213608402A}" srcOrd="3" destOrd="0" parTransId="{0B69E03C-06C8-4D9C-99D0-F319C8E4FD06}" sibTransId="{C012DB6A-9931-429C-A0C3-AD3A5737911E}"/>
    <dgm:cxn modelId="{029E7B15-7F43-4E56-AC6A-42F721FB7AC2}" type="presOf" srcId="{047F9FBC-66B2-47CB-BDCD-43213608402A}" destId="{CEE265BA-8305-4E19-B9BD-5E761C2BF7A6}" srcOrd="0" destOrd="0" presId="urn:microsoft.com/office/officeart/2005/8/layout/cycle4"/>
    <dgm:cxn modelId="{D3F3C8AB-82A3-4C8A-9E5D-5823504C098B}" type="presOf" srcId="{65264C50-2844-40E3-AE96-3261C1198626}" destId="{FA4F7151-E996-4B97-93D8-643A8C4AEBF2}" srcOrd="0" destOrd="0" presId="urn:microsoft.com/office/officeart/2005/8/layout/cycle4"/>
    <dgm:cxn modelId="{0A89AC04-DC3F-4371-A240-2C950DE7EA00}" type="presOf" srcId="{4D2A0F98-2D79-45AB-91AF-483805B6ECC3}" destId="{BAC5DA11-711C-404A-B45F-729CA458E5CC}" srcOrd="1" destOrd="0" presId="urn:microsoft.com/office/officeart/2005/8/layout/cycle4"/>
    <dgm:cxn modelId="{E6567D8F-4B93-4125-9B67-D66C544DDF50}" type="presOf" srcId="{CF09761F-399E-4F22-BE0A-96479C927479}" destId="{5665EA51-ABF7-4222-9610-B1E9009AEEA1}" srcOrd="0" destOrd="0" presId="urn:microsoft.com/office/officeart/2005/8/layout/cycle4"/>
    <dgm:cxn modelId="{A614664A-6826-40F0-856D-79379F27884A}" type="presOf" srcId="{805EA7EC-C5D9-4BE7-8EE2-508DD6157947}" destId="{860733F1-EF43-474E-BA3E-F70608FB04D9}" srcOrd="0" destOrd="0" presId="urn:microsoft.com/office/officeart/2005/8/layout/cycle4"/>
    <dgm:cxn modelId="{FB532065-12A8-4F37-BEB5-33B65D4FCD6E}" srcId="{CF09761F-399E-4F22-BE0A-96479C927479}" destId="{5D4199B9-87F5-4C00-AF9D-9BC5DBB05DFF}" srcOrd="0" destOrd="0" parTransId="{73188890-93C9-4EAF-B487-8B319A0E2604}" sibTransId="{553BE572-768F-4318-A83C-D1D0C780F295}"/>
    <dgm:cxn modelId="{62FCDD83-ED0C-4CF8-B42E-128868669C2A}" srcId="{047F9FBC-66B2-47CB-BDCD-43213608402A}" destId="{805EA7EC-C5D9-4BE7-8EE2-508DD6157947}" srcOrd="0" destOrd="0" parTransId="{4480C39B-98CD-4F61-9815-01A34A3BBA3A}" sibTransId="{AAD2DBC3-8E69-4416-BE3A-2E8FF3F4E057}"/>
    <dgm:cxn modelId="{2628B095-64B6-4A36-82BB-31D513CB70EB}" srcId="{5BFD44EA-68CA-4111-81AE-4095B2D2EABE}" destId="{ECE2AE53-8C80-4F43-8F8B-C1A5215209F7}" srcOrd="0" destOrd="0" parTransId="{E5F2F59D-A666-41C1-A53B-897F4FBE733F}" sibTransId="{1CD1FE75-23FB-4649-A16E-46AE9E4C986E}"/>
    <dgm:cxn modelId="{BB81031D-42E6-4B8B-B17B-18055A36997C}" type="presOf" srcId="{4D2A0F98-2D79-45AB-91AF-483805B6ECC3}" destId="{B0E40899-0893-4213-9B14-263EFF76B521}" srcOrd="0" destOrd="0" presId="urn:microsoft.com/office/officeart/2005/8/layout/cycle4"/>
    <dgm:cxn modelId="{983FE280-6FB4-4A9B-8FDC-5B1A6EB66D2F}" srcId="{D533E08D-BF80-4BC8-B4F3-6F5806DC7AC7}" destId="{CF09761F-399E-4F22-BE0A-96479C927479}" srcOrd="2" destOrd="0" parTransId="{DD21F90A-B8FF-4E5B-ABE6-2CB1C342BF91}" sibTransId="{C0DF8A9C-E80C-48EF-BF52-066A5825802C}"/>
    <dgm:cxn modelId="{84E85E4C-E779-450C-B875-DD331E2E85D5}" type="presOf" srcId="{5D4199B9-87F5-4C00-AF9D-9BC5DBB05DFF}" destId="{2AB8312A-3430-4143-9FF6-47B09D7AAA2C}" srcOrd="0" destOrd="0" presId="urn:microsoft.com/office/officeart/2005/8/layout/cycle4"/>
    <dgm:cxn modelId="{B48F57CD-FB2A-403E-9A5D-2692BE7F903C}" type="presOf" srcId="{805EA7EC-C5D9-4BE7-8EE2-508DD6157947}" destId="{D7497818-78F6-4833-8CFD-CCF60B291DEC}" srcOrd="1" destOrd="0" presId="urn:microsoft.com/office/officeart/2005/8/layout/cycle4"/>
    <dgm:cxn modelId="{F46AB5E8-1C40-4B3F-AC0E-B9F44B2F38AF}" srcId="{D533E08D-BF80-4BC8-B4F3-6F5806DC7AC7}" destId="{65264C50-2844-40E3-AE96-3261C1198626}" srcOrd="0" destOrd="0" parTransId="{FA070A88-754C-4016-8088-C0271434F787}" sibTransId="{5616D644-409F-4330-87C7-361669C4B4D2}"/>
    <dgm:cxn modelId="{DA656F97-BB54-4177-A4A6-0FBFCF6DCB53}" type="presOf" srcId="{5D4199B9-87F5-4C00-AF9D-9BC5DBB05DFF}" destId="{44598B90-9BC2-44A4-A3E9-9BD5456FC585}" srcOrd="1" destOrd="0" presId="urn:microsoft.com/office/officeart/2005/8/layout/cycle4"/>
    <dgm:cxn modelId="{D7BC9853-715D-46EC-93E9-E510CFCC1368}" type="presOf" srcId="{ECE2AE53-8C80-4F43-8F8B-C1A5215209F7}" destId="{6AA9FAC7-DF11-48BB-B1F5-E36D07912D25}" srcOrd="0" destOrd="0" presId="urn:microsoft.com/office/officeart/2005/8/layout/cycle4"/>
    <dgm:cxn modelId="{56450E55-697A-499C-BA60-9E67E37CB62B}" type="presOf" srcId="{D533E08D-BF80-4BC8-B4F3-6F5806DC7AC7}" destId="{BBE1E532-50E8-4C9E-B69C-2C28D965FBCF}" srcOrd="0" destOrd="0" presId="urn:microsoft.com/office/officeart/2005/8/layout/cycle4"/>
    <dgm:cxn modelId="{7A534E22-E43A-4546-8351-444097DBB9DD}" type="presOf" srcId="{ECE2AE53-8C80-4F43-8F8B-C1A5215209F7}" destId="{D58F6DBC-212C-45EB-B66F-7C1666964F47}" srcOrd="1" destOrd="0" presId="urn:microsoft.com/office/officeart/2005/8/layout/cycle4"/>
    <dgm:cxn modelId="{326D438A-4B2E-4121-B2B7-958A47DB78CD}" srcId="{D533E08D-BF80-4BC8-B4F3-6F5806DC7AC7}" destId="{5BFD44EA-68CA-4111-81AE-4095B2D2EABE}" srcOrd="1" destOrd="0" parTransId="{0A14EB99-1710-4774-A060-9DFFAFDE4B12}" sibTransId="{7F96E0D6-B997-42A9-B308-315F61FE419E}"/>
    <dgm:cxn modelId="{5ADE4EEA-E057-479B-B81F-4159DE7F722F}" type="presParOf" srcId="{BBE1E532-50E8-4C9E-B69C-2C28D965FBCF}" destId="{816000E9-9B7D-40EE-9014-5A9AA02227B6}" srcOrd="0" destOrd="0" presId="urn:microsoft.com/office/officeart/2005/8/layout/cycle4"/>
    <dgm:cxn modelId="{547224EA-6F34-49AE-A72A-14B59AD8587F}" type="presParOf" srcId="{816000E9-9B7D-40EE-9014-5A9AA02227B6}" destId="{CA4D7F42-5583-49DE-9684-F4942A907B37}" srcOrd="0" destOrd="0" presId="urn:microsoft.com/office/officeart/2005/8/layout/cycle4"/>
    <dgm:cxn modelId="{38224F1C-FD23-47BD-A72E-E1622A12EDCD}" type="presParOf" srcId="{CA4D7F42-5583-49DE-9684-F4942A907B37}" destId="{B0E40899-0893-4213-9B14-263EFF76B521}" srcOrd="0" destOrd="0" presId="urn:microsoft.com/office/officeart/2005/8/layout/cycle4"/>
    <dgm:cxn modelId="{AD84119C-83D9-43B3-8AC7-6139CE4B99BF}" type="presParOf" srcId="{CA4D7F42-5583-49DE-9684-F4942A907B37}" destId="{BAC5DA11-711C-404A-B45F-729CA458E5CC}" srcOrd="1" destOrd="0" presId="urn:microsoft.com/office/officeart/2005/8/layout/cycle4"/>
    <dgm:cxn modelId="{B8122681-55A4-4EF0-85A1-6457E5EFDEA4}" type="presParOf" srcId="{816000E9-9B7D-40EE-9014-5A9AA02227B6}" destId="{26671345-50BC-4908-8693-8F34E868D516}" srcOrd="1" destOrd="0" presId="urn:microsoft.com/office/officeart/2005/8/layout/cycle4"/>
    <dgm:cxn modelId="{BCA184EC-6B98-4463-B947-97B742EB1DA3}" type="presParOf" srcId="{26671345-50BC-4908-8693-8F34E868D516}" destId="{6AA9FAC7-DF11-48BB-B1F5-E36D07912D25}" srcOrd="0" destOrd="0" presId="urn:microsoft.com/office/officeart/2005/8/layout/cycle4"/>
    <dgm:cxn modelId="{4B3E84D8-7AE7-4FEC-800A-71C36471F0E7}" type="presParOf" srcId="{26671345-50BC-4908-8693-8F34E868D516}" destId="{D58F6DBC-212C-45EB-B66F-7C1666964F47}" srcOrd="1" destOrd="0" presId="urn:microsoft.com/office/officeart/2005/8/layout/cycle4"/>
    <dgm:cxn modelId="{7435AB25-8B51-40C0-A446-43835C850171}" type="presParOf" srcId="{816000E9-9B7D-40EE-9014-5A9AA02227B6}" destId="{C086B3B9-2B71-4F4F-A82B-1DD640FA1CD0}" srcOrd="2" destOrd="0" presId="urn:microsoft.com/office/officeart/2005/8/layout/cycle4"/>
    <dgm:cxn modelId="{0BEB600C-3962-475A-839A-AFA9A8EA3AF6}" type="presParOf" srcId="{C086B3B9-2B71-4F4F-A82B-1DD640FA1CD0}" destId="{2AB8312A-3430-4143-9FF6-47B09D7AAA2C}" srcOrd="0" destOrd="0" presId="urn:microsoft.com/office/officeart/2005/8/layout/cycle4"/>
    <dgm:cxn modelId="{3029A032-95A9-484C-A7AA-C5474818AB43}" type="presParOf" srcId="{C086B3B9-2B71-4F4F-A82B-1DD640FA1CD0}" destId="{44598B90-9BC2-44A4-A3E9-9BD5456FC585}" srcOrd="1" destOrd="0" presId="urn:microsoft.com/office/officeart/2005/8/layout/cycle4"/>
    <dgm:cxn modelId="{8F9A909D-3BD1-427D-9E44-497C1C016F70}" type="presParOf" srcId="{816000E9-9B7D-40EE-9014-5A9AA02227B6}" destId="{E07DE328-EFD0-4539-A71E-CC64629CFA87}" srcOrd="3" destOrd="0" presId="urn:microsoft.com/office/officeart/2005/8/layout/cycle4"/>
    <dgm:cxn modelId="{42DA20C3-E41E-412C-A5BB-211206764A84}" type="presParOf" srcId="{E07DE328-EFD0-4539-A71E-CC64629CFA87}" destId="{860733F1-EF43-474E-BA3E-F70608FB04D9}" srcOrd="0" destOrd="0" presId="urn:microsoft.com/office/officeart/2005/8/layout/cycle4"/>
    <dgm:cxn modelId="{A3F3C3D6-B571-44D8-B047-86148FD81939}" type="presParOf" srcId="{E07DE328-EFD0-4539-A71E-CC64629CFA87}" destId="{D7497818-78F6-4833-8CFD-CCF60B291DEC}" srcOrd="1" destOrd="0" presId="urn:microsoft.com/office/officeart/2005/8/layout/cycle4"/>
    <dgm:cxn modelId="{22CEDB74-481D-4FF5-BB0B-CDE298742BB1}" type="presParOf" srcId="{816000E9-9B7D-40EE-9014-5A9AA02227B6}" destId="{0108BB7E-A454-4CC8-9E7E-43CFB71BA186}" srcOrd="4" destOrd="0" presId="urn:microsoft.com/office/officeart/2005/8/layout/cycle4"/>
    <dgm:cxn modelId="{264F7F50-207D-45F8-91FD-4B16F9B9AFDE}" type="presParOf" srcId="{BBE1E532-50E8-4C9E-B69C-2C28D965FBCF}" destId="{889115BF-9546-45E6-AE17-19B8CF45772D}" srcOrd="1" destOrd="0" presId="urn:microsoft.com/office/officeart/2005/8/layout/cycle4"/>
    <dgm:cxn modelId="{0C7B07C6-0C2D-4B15-ADFE-F796A8538141}" type="presParOf" srcId="{889115BF-9546-45E6-AE17-19B8CF45772D}" destId="{FA4F7151-E996-4B97-93D8-643A8C4AEBF2}" srcOrd="0" destOrd="0" presId="urn:microsoft.com/office/officeart/2005/8/layout/cycle4"/>
    <dgm:cxn modelId="{BDC46D15-7659-48CB-9B3C-1177A541595F}" type="presParOf" srcId="{889115BF-9546-45E6-AE17-19B8CF45772D}" destId="{46DA8985-31CE-4664-AC4C-54CB9233EB2A}" srcOrd="1" destOrd="0" presId="urn:microsoft.com/office/officeart/2005/8/layout/cycle4"/>
    <dgm:cxn modelId="{0AC14599-0DAA-4913-BC56-3EA98B5A9B06}" type="presParOf" srcId="{889115BF-9546-45E6-AE17-19B8CF45772D}" destId="{5665EA51-ABF7-4222-9610-B1E9009AEEA1}" srcOrd="2" destOrd="0" presId="urn:microsoft.com/office/officeart/2005/8/layout/cycle4"/>
    <dgm:cxn modelId="{92189241-53C0-4D23-800B-99347CC486C2}" type="presParOf" srcId="{889115BF-9546-45E6-AE17-19B8CF45772D}" destId="{CEE265BA-8305-4E19-B9BD-5E761C2BF7A6}" srcOrd="3" destOrd="0" presId="urn:microsoft.com/office/officeart/2005/8/layout/cycle4"/>
    <dgm:cxn modelId="{053D9061-B252-4C4C-B88F-07CC45D580EB}" type="presParOf" srcId="{889115BF-9546-45E6-AE17-19B8CF45772D}" destId="{0342FD08-8AE3-4920-984D-2A281585ABBA}" srcOrd="4" destOrd="0" presId="urn:microsoft.com/office/officeart/2005/8/layout/cycle4"/>
    <dgm:cxn modelId="{71D0753B-17B3-4BA7-ABAE-65BFBC874C3C}" type="presParOf" srcId="{BBE1E532-50E8-4C9E-B69C-2C28D965FBCF}" destId="{CA5645F2-7300-4B13-B937-76C438FDA175}" srcOrd="2" destOrd="0" presId="urn:microsoft.com/office/officeart/2005/8/layout/cycle4"/>
    <dgm:cxn modelId="{3F238939-08C4-4AD7-B9A0-F52410D08882}" type="presParOf" srcId="{BBE1E532-50E8-4C9E-B69C-2C28D965FBCF}" destId="{6B92339F-C420-45E1-9B9C-CA45A629C63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BB686-7665-4D85-89FD-72B4446B022C}">
      <dsp:nvSpPr>
        <dsp:cNvPr id="0" name=""/>
        <dsp:cNvSpPr/>
      </dsp:nvSpPr>
      <dsp:spPr>
        <a:xfrm flipV="1">
          <a:off x="1182513" y="479367"/>
          <a:ext cx="1684893" cy="1011"/>
        </a:xfrm>
        <a:prstGeom prst="rightArrow">
          <a:avLst/>
        </a:prstGeom>
        <a:solidFill>
          <a:srgbClr val="F7964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ABFE23-3ED8-4F07-BD38-704592E45B72}">
      <dsp:nvSpPr>
        <dsp:cNvPr id="0" name=""/>
        <dsp:cNvSpPr/>
      </dsp:nvSpPr>
      <dsp:spPr>
        <a:xfrm>
          <a:off x="0" y="1573364"/>
          <a:ext cx="953350" cy="479917"/>
        </a:xfrm>
        <a:prstGeom prst="roundRect">
          <a:avLst/>
        </a:prstGeom>
        <a:solidFill>
          <a:srgbClr val="FFFFFF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5E242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от Тихого океана до Алтая</a:t>
          </a:r>
        </a:p>
      </dsp:txBody>
      <dsp:txXfrm>
        <a:off x="23428" y="1596792"/>
        <a:ext cx="906494" cy="433061"/>
      </dsp:txXfrm>
    </dsp:sp>
    <dsp:sp modelId="{CE92B9A2-9A3D-4155-9142-A4D447991A06}">
      <dsp:nvSpPr>
        <dsp:cNvPr id="0" name=""/>
        <dsp:cNvSpPr/>
      </dsp:nvSpPr>
      <dsp:spPr>
        <a:xfrm>
          <a:off x="1051302" y="1535236"/>
          <a:ext cx="1786563" cy="705385"/>
        </a:xfrm>
        <a:prstGeom prst="roundRect">
          <a:avLst/>
        </a:prstGeom>
        <a:solidFill>
          <a:srgbClr val="FFFFFF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5E242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rgbClr val="080808"/>
              </a:solidFill>
              <a:latin typeface="Garamond"/>
              <a:ea typeface="+mn-ea"/>
              <a:cs typeface="+mn-cs"/>
            </a:rPr>
            <a:t>разгромлено объединёнными силами Китая и маньчжурского племени </a:t>
          </a:r>
          <a:r>
            <a:rPr lang="ru-RU" sz="1400" b="1" kern="1200" dirty="0" err="1" smtClean="0">
              <a:solidFill>
                <a:srgbClr val="080808"/>
              </a:solidFill>
              <a:latin typeface="Garamond"/>
              <a:ea typeface="+mn-ea"/>
              <a:cs typeface="+mn-cs"/>
            </a:rPr>
            <a:t>........................</a:t>
          </a:r>
          <a:r>
            <a:rPr lang="ru-RU" sz="1200" kern="1200" dirty="0" smtClean="0">
              <a:solidFill>
                <a:srgbClr val="080808"/>
              </a:solidFill>
              <a:latin typeface="Garamond"/>
              <a:ea typeface="+mn-ea"/>
              <a:cs typeface="+mn-cs"/>
            </a:rPr>
            <a:t>.</a:t>
          </a:r>
          <a:endParaRPr lang="ru-RU" sz="1200" kern="1200" dirty="0">
            <a:solidFill>
              <a:srgbClr val="080808"/>
            </a:solidFill>
            <a:latin typeface="Garamond"/>
            <a:ea typeface="+mn-ea"/>
            <a:cs typeface="+mn-cs"/>
          </a:endParaRPr>
        </a:p>
      </dsp:txBody>
      <dsp:txXfrm>
        <a:off x="1085736" y="1569670"/>
        <a:ext cx="1717695" cy="636517"/>
      </dsp:txXfrm>
    </dsp:sp>
    <dsp:sp modelId="{A2A54B5D-6690-491A-AFA2-CBEC5286C300}">
      <dsp:nvSpPr>
        <dsp:cNvPr id="0" name=""/>
        <dsp:cNvSpPr/>
      </dsp:nvSpPr>
      <dsp:spPr>
        <a:xfrm>
          <a:off x="3017648" y="1532937"/>
          <a:ext cx="1766905" cy="6798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5E242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Кидани</a:t>
          </a:r>
          <a:r>
            <a:rPr lang="ru-RU" sz="11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 смешиваются с местным тюркским населением и закрепляются под названием </a:t>
          </a:r>
          <a:r>
            <a:rPr lang="ru-RU" sz="1100" b="1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</a:t>
          </a:r>
          <a:endParaRPr lang="ru-RU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sp:txBody>
      <dsp:txXfrm>
        <a:off x="3050834" y="1566123"/>
        <a:ext cx="1700533" cy="613439"/>
      </dsp:txXfrm>
    </dsp:sp>
    <dsp:sp modelId="{A47A3A1A-FA55-47B0-9E5B-501B4B7D49AA}">
      <dsp:nvSpPr>
        <dsp:cNvPr id="0" name=""/>
        <dsp:cNvSpPr/>
      </dsp:nvSpPr>
      <dsp:spPr>
        <a:xfrm>
          <a:off x="4908602" y="1494668"/>
          <a:ext cx="897042" cy="724977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5E242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столица близ города  ............</a:t>
          </a:r>
          <a:endParaRPr lang="ru-RU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sp:txBody>
      <dsp:txXfrm>
        <a:off x="4943992" y="1530058"/>
        <a:ext cx="826262" cy="6541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6D8C1C-0739-44C1-BBED-27952418E74C}">
      <dsp:nvSpPr>
        <dsp:cNvPr id="0" name=""/>
        <dsp:cNvSpPr/>
      </dsp:nvSpPr>
      <dsp:spPr>
        <a:xfrm>
          <a:off x="108065" y="141911"/>
          <a:ext cx="899666" cy="118206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Х век-</a:t>
          </a: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----------------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---------------      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415" y="168261"/>
        <a:ext cx="846966" cy="1129363"/>
      </dsp:txXfrm>
    </dsp:sp>
    <dsp:sp modelId="{B38D3130-131A-4DA0-8B37-5310E9BD11C8}">
      <dsp:nvSpPr>
        <dsp:cNvPr id="0" name=""/>
        <dsp:cNvSpPr/>
      </dsp:nvSpPr>
      <dsp:spPr>
        <a:xfrm>
          <a:off x="1084538" y="621384"/>
          <a:ext cx="162829" cy="22311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rgbClr val="FFFFFF"/>
            </a:solidFill>
            <a:latin typeface="Garamond"/>
            <a:ea typeface="+mn-ea"/>
            <a:cs typeface="+mn-cs"/>
          </a:endParaRPr>
        </a:p>
      </dsp:txBody>
      <dsp:txXfrm>
        <a:off x="1084538" y="666007"/>
        <a:ext cx="113980" cy="133871"/>
      </dsp:txXfrm>
    </dsp:sp>
    <dsp:sp modelId="{50BAC421-A5DB-4D7C-8BBB-5550465268A0}">
      <dsp:nvSpPr>
        <dsp:cNvPr id="0" name=""/>
        <dsp:cNvSpPr/>
      </dsp:nvSpPr>
      <dsp:spPr>
        <a:xfrm>
          <a:off x="1314957" y="141911"/>
          <a:ext cx="899666" cy="118206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1125 г.- </a:t>
          </a:r>
          <a:r>
            <a:rPr lang="ru-RU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............... </a:t>
          </a:r>
          <a:r>
            <a:rPr lang="ru-RU" sz="1000" b="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государства</a:t>
          </a:r>
          <a:r>
            <a:rPr lang="ru-RU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ЛЯО 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1307" y="168261"/>
        <a:ext cx="846966" cy="1129363"/>
      </dsp:txXfrm>
    </dsp:sp>
    <dsp:sp modelId="{88A82DFB-17C4-4162-9BCB-46066DB5F16C}">
      <dsp:nvSpPr>
        <dsp:cNvPr id="0" name=""/>
        <dsp:cNvSpPr/>
      </dsp:nvSpPr>
      <dsp:spPr>
        <a:xfrm>
          <a:off x="2318445" y="621384"/>
          <a:ext cx="220103" cy="22311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rgbClr val="FFFFFF"/>
            </a:solidFill>
            <a:latin typeface="Garamond"/>
            <a:ea typeface="+mn-ea"/>
            <a:cs typeface="+mn-cs"/>
          </a:endParaRPr>
        </a:p>
      </dsp:txBody>
      <dsp:txXfrm>
        <a:off x="2318445" y="666007"/>
        <a:ext cx="154072" cy="133871"/>
      </dsp:txXfrm>
    </dsp:sp>
    <dsp:sp modelId="{3CC6F3F9-C465-4D84-8CAD-FA7ADCE5DED2}">
      <dsp:nvSpPr>
        <dsp:cNvPr id="0" name=""/>
        <dsp:cNvSpPr/>
      </dsp:nvSpPr>
      <dsp:spPr>
        <a:xfrm>
          <a:off x="2629912" y="141911"/>
          <a:ext cx="899666" cy="118206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Елюй</a:t>
          </a: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Даши</a:t>
          </a:r>
          <a:r>
            <a:rPr lang="ru-RU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 частью </a:t>
          </a:r>
          <a:r>
            <a:rPr lang="ru-RU" sz="1000" b="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киданей</a:t>
          </a:r>
          <a:r>
            <a:rPr lang="ru-RU" sz="10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проник в северо-восточное </a:t>
          </a: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6262" y="168261"/>
        <a:ext cx="846966" cy="1129363"/>
      </dsp:txXfrm>
    </dsp:sp>
    <dsp:sp modelId="{280D1135-CF29-48F6-B839-F8651A19063B}">
      <dsp:nvSpPr>
        <dsp:cNvPr id="0" name=""/>
        <dsp:cNvSpPr/>
      </dsp:nvSpPr>
      <dsp:spPr>
        <a:xfrm>
          <a:off x="3619772" y="621384"/>
          <a:ext cx="191211" cy="22311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rgbClr val="FFFFFF"/>
            </a:solidFill>
            <a:latin typeface="Garamond"/>
            <a:ea typeface="+mn-ea"/>
            <a:cs typeface="+mn-cs"/>
          </a:endParaRPr>
        </a:p>
      </dsp:txBody>
      <dsp:txXfrm>
        <a:off x="3619772" y="666007"/>
        <a:ext cx="133848" cy="133871"/>
      </dsp:txXfrm>
    </dsp:sp>
    <dsp:sp modelId="{7643C89F-1BEB-4BDC-BB3D-4A294C715030}">
      <dsp:nvSpPr>
        <dsp:cNvPr id="0" name=""/>
        <dsp:cNvSpPr/>
      </dsp:nvSpPr>
      <dsp:spPr>
        <a:xfrm>
          <a:off x="3890355" y="141911"/>
          <a:ext cx="899666" cy="118206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1128 г. </a:t>
          </a:r>
          <a:r>
            <a:rPr lang="ru-RU" sz="1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Кидани</a:t>
          </a: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захватили </a:t>
          </a:r>
          <a:r>
            <a:rPr lang="ru-RU" sz="1000" b="1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..............</a:t>
          </a: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16705" y="168261"/>
        <a:ext cx="846966" cy="1129363"/>
      </dsp:txXfrm>
    </dsp:sp>
    <dsp:sp modelId="{0E1731E5-8FB7-499C-966F-9E08776E7441}">
      <dsp:nvSpPr>
        <dsp:cNvPr id="0" name=""/>
        <dsp:cNvSpPr/>
      </dsp:nvSpPr>
      <dsp:spPr>
        <a:xfrm>
          <a:off x="4848776" y="621384"/>
          <a:ext cx="124561" cy="22311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rgbClr val="FFFFFF"/>
            </a:solidFill>
            <a:latin typeface="Garamond"/>
            <a:ea typeface="+mn-ea"/>
            <a:cs typeface="+mn-cs"/>
          </a:endParaRPr>
        </a:p>
      </dsp:txBody>
      <dsp:txXfrm>
        <a:off x="4848776" y="666007"/>
        <a:ext cx="87193" cy="133871"/>
      </dsp:txXfrm>
    </dsp:sp>
    <dsp:sp modelId="{05E12AED-8576-4FF3-8371-4D468E7A0B55}">
      <dsp:nvSpPr>
        <dsp:cNvPr id="0" name=""/>
        <dsp:cNvSpPr/>
      </dsp:nvSpPr>
      <dsp:spPr>
        <a:xfrm>
          <a:off x="5025042" y="141911"/>
          <a:ext cx="899666" cy="118206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образо-вание в .............. государ-ства </a:t>
          </a:r>
          <a:r>
            <a:rPr lang="ru-RU" sz="14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...........</a:t>
          </a:r>
          <a:endParaRPr lang="ru-RU" sz="14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51392" y="168261"/>
        <a:ext cx="846966" cy="11293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13DF6-6CC4-410E-9E77-CACFB72C3C7B}">
      <dsp:nvSpPr>
        <dsp:cNvPr id="0" name=""/>
        <dsp:cNvSpPr/>
      </dsp:nvSpPr>
      <dsp:spPr>
        <a:xfrm>
          <a:off x="3013243" y="561266"/>
          <a:ext cx="1374632" cy="25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02"/>
              </a:lnTo>
              <a:lnTo>
                <a:pt x="1600402" y="203702"/>
              </a:lnTo>
              <a:lnTo>
                <a:pt x="1600402" y="29891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61E9D-8165-4117-B158-F10E566A17BD}">
      <dsp:nvSpPr>
        <dsp:cNvPr id="0" name=""/>
        <dsp:cNvSpPr/>
      </dsp:nvSpPr>
      <dsp:spPr>
        <a:xfrm>
          <a:off x="3013243" y="561266"/>
          <a:ext cx="99239" cy="25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02"/>
              </a:lnTo>
              <a:lnTo>
                <a:pt x="115539" y="203702"/>
              </a:lnTo>
              <a:lnTo>
                <a:pt x="115539" y="29891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034A6-31F6-45D4-8BF8-AF2D3ABE9FFA}">
      <dsp:nvSpPr>
        <dsp:cNvPr id="0" name=""/>
        <dsp:cNvSpPr/>
      </dsp:nvSpPr>
      <dsp:spPr>
        <a:xfrm>
          <a:off x="1737851" y="561266"/>
          <a:ext cx="1275392" cy="256747"/>
        </a:xfrm>
        <a:custGeom>
          <a:avLst/>
          <a:gdLst/>
          <a:ahLst/>
          <a:cxnLst/>
          <a:rect l="0" t="0" r="0" b="0"/>
          <a:pathLst>
            <a:path>
              <a:moveTo>
                <a:pt x="1484863" y="0"/>
              </a:moveTo>
              <a:lnTo>
                <a:pt x="1484863" y="203702"/>
              </a:lnTo>
              <a:lnTo>
                <a:pt x="0" y="203702"/>
              </a:lnTo>
              <a:lnTo>
                <a:pt x="0" y="29891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0402D-AA42-4662-B5B3-3BD4DFB89BCA}">
      <dsp:nvSpPr>
        <dsp:cNvPr id="0" name=""/>
        <dsp:cNvSpPr/>
      </dsp:nvSpPr>
      <dsp:spPr>
        <a:xfrm>
          <a:off x="2571843" y="688"/>
          <a:ext cx="882800" cy="56057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BDCE28-C5C8-48FD-8BE6-54F149267601}">
      <dsp:nvSpPr>
        <dsp:cNvPr id="0" name=""/>
        <dsp:cNvSpPr/>
      </dsp:nvSpPr>
      <dsp:spPr>
        <a:xfrm>
          <a:off x="2669931" y="93872"/>
          <a:ext cx="882800" cy="56057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Государство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Каракитаев</a:t>
          </a:r>
        </a:p>
      </dsp:txBody>
      <dsp:txXfrm>
        <a:off x="2686350" y="110291"/>
        <a:ext cx="849962" cy="527740"/>
      </dsp:txXfrm>
    </dsp:sp>
    <dsp:sp modelId="{728362CD-6226-43C2-8052-484F3EAAEE97}">
      <dsp:nvSpPr>
        <dsp:cNvPr id="0" name=""/>
        <dsp:cNvSpPr/>
      </dsp:nvSpPr>
      <dsp:spPr>
        <a:xfrm>
          <a:off x="1000796" y="818013"/>
          <a:ext cx="1474108" cy="2155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02F5A4-3AEA-4F91-9C5E-F99DA9119AC9}">
      <dsp:nvSpPr>
        <dsp:cNvPr id="0" name=""/>
        <dsp:cNvSpPr/>
      </dsp:nvSpPr>
      <dsp:spPr>
        <a:xfrm>
          <a:off x="1098885" y="911198"/>
          <a:ext cx="1474108" cy="21551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..........................................</a:t>
          </a:r>
        </a:p>
      </dsp:txBody>
      <dsp:txXfrm>
        <a:off x="1105197" y="917510"/>
        <a:ext cx="1461484" cy="202890"/>
      </dsp:txXfrm>
    </dsp:sp>
    <dsp:sp modelId="{B505AF0F-3981-4136-A956-6433C6BBC4F3}">
      <dsp:nvSpPr>
        <dsp:cNvPr id="0" name=""/>
        <dsp:cNvSpPr/>
      </dsp:nvSpPr>
      <dsp:spPr>
        <a:xfrm>
          <a:off x="2671082" y="818013"/>
          <a:ext cx="882800" cy="25016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9C88BD4-616B-4EFC-BF56-201489413E29}">
      <dsp:nvSpPr>
        <dsp:cNvPr id="0" name=""/>
        <dsp:cNvSpPr/>
      </dsp:nvSpPr>
      <dsp:spPr>
        <a:xfrm>
          <a:off x="2769171" y="911198"/>
          <a:ext cx="882800" cy="250163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Семиречье</a:t>
          </a:r>
        </a:p>
      </dsp:txBody>
      <dsp:txXfrm>
        <a:off x="2776498" y="918525"/>
        <a:ext cx="868146" cy="235509"/>
      </dsp:txXfrm>
    </dsp:sp>
    <dsp:sp modelId="{2C2DA5A8-AFAB-485C-9CCB-D4584352ADE0}">
      <dsp:nvSpPr>
        <dsp:cNvPr id="0" name=""/>
        <dsp:cNvSpPr/>
      </dsp:nvSpPr>
      <dsp:spPr>
        <a:xfrm>
          <a:off x="3750060" y="818013"/>
          <a:ext cx="1275628" cy="2155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085AB7-6B82-4254-8DBF-EF2313E7ED53}">
      <dsp:nvSpPr>
        <dsp:cNvPr id="0" name=""/>
        <dsp:cNvSpPr/>
      </dsp:nvSpPr>
      <dsp:spPr>
        <a:xfrm>
          <a:off x="3848149" y="911198"/>
          <a:ext cx="1275628" cy="21551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.........................................</a:t>
          </a:r>
        </a:p>
      </dsp:txBody>
      <dsp:txXfrm>
        <a:off x="3854461" y="917510"/>
        <a:ext cx="1263004" cy="2028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9CAD10-AE63-4A83-BD3C-7E4B836F0279}">
      <dsp:nvSpPr>
        <dsp:cNvPr id="0" name=""/>
        <dsp:cNvSpPr/>
      </dsp:nvSpPr>
      <dsp:spPr>
        <a:xfrm rot="21300000">
          <a:off x="31602" y="307895"/>
          <a:ext cx="5699419" cy="498634"/>
        </a:xfrm>
        <a:prstGeom prst="mathMinus">
          <a:avLst/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E38D31-6EB7-4118-8E6C-2414043C6C06}">
      <dsp:nvSpPr>
        <dsp:cNvPr id="0" name=""/>
        <dsp:cNvSpPr/>
      </dsp:nvSpPr>
      <dsp:spPr>
        <a:xfrm>
          <a:off x="1397318" y="125303"/>
          <a:ext cx="317180" cy="306605"/>
        </a:xfrm>
        <a:prstGeom prst="downArrow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AF398-7074-4389-B72F-06B2EC5BE23F}">
      <dsp:nvSpPr>
        <dsp:cNvPr id="0" name=""/>
        <dsp:cNvSpPr/>
      </dsp:nvSpPr>
      <dsp:spPr>
        <a:xfrm>
          <a:off x="2191217" y="0"/>
          <a:ext cx="3569987" cy="468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/>
              <a:ea typeface="+mn-ea"/>
              <a:cs typeface="+mn-cs"/>
            </a:rPr>
            <a:t>Запрет на грабежи населения, твёрдые налоги, терпимость к исламу</a:t>
          </a:r>
          <a:endParaRPr lang="ru-RU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/>
            <a:ea typeface="+mn-ea"/>
            <a:cs typeface="+mn-cs"/>
          </a:endParaRPr>
        </a:p>
      </dsp:txBody>
      <dsp:txXfrm>
        <a:off x="2191217" y="0"/>
        <a:ext cx="3569987" cy="468058"/>
      </dsp:txXfrm>
    </dsp:sp>
    <dsp:sp modelId="{5965E866-7B55-452A-9A26-88F2ACE70480}">
      <dsp:nvSpPr>
        <dsp:cNvPr id="0" name=""/>
        <dsp:cNvSpPr/>
      </dsp:nvSpPr>
      <dsp:spPr>
        <a:xfrm>
          <a:off x="4083358" y="603289"/>
          <a:ext cx="317180" cy="320022"/>
        </a:xfrm>
        <a:prstGeom prst="upArrow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9159D-0DC8-4B95-BFCB-889DE0B24B69}">
      <dsp:nvSpPr>
        <dsp:cNvPr id="0" name=""/>
        <dsp:cNvSpPr/>
      </dsp:nvSpPr>
      <dsp:spPr>
        <a:xfrm>
          <a:off x="-192729" y="646366"/>
          <a:ext cx="3958287" cy="468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Открытый грабёж, гонения против мусульман. Власть </a:t>
          </a:r>
          <a:r>
            <a:rPr lang="ru-RU" sz="12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гурхана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номинальная</a:t>
          </a:r>
          <a:r>
            <a:rPr lang="ru-RU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  <a:endParaRPr lang="ru-RU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-192729" y="646366"/>
        <a:ext cx="3958287" cy="46805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8312A-3430-4143-9FF6-47B09D7AAA2C}">
      <dsp:nvSpPr>
        <dsp:cNvPr id="0" name=""/>
        <dsp:cNvSpPr/>
      </dsp:nvSpPr>
      <dsp:spPr>
        <a:xfrm>
          <a:off x="4139509" y="1892410"/>
          <a:ext cx="1374780" cy="890546"/>
        </a:xfrm>
        <a:prstGeom prst="roundRect">
          <a:avLst>
            <a:gd name="adj" fmla="val 10000"/>
          </a:avLst>
        </a:prstGeom>
        <a:solidFill>
          <a:srgbClr val="808080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700" kern="120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>
        <a:off x="4571505" y="2134609"/>
        <a:ext cx="923222" cy="628785"/>
      </dsp:txXfrm>
    </dsp:sp>
    <dsp:sp modelId="{860733F1-EF43-474E-BA3E-F70608FB04D9}">
      <dsp:nvSpPr>
        <dsp:cNvPr id="0" name=""/>
        <dsp:cNvSpPr/>
      </dsp:nvSpPr>
      <dsp:spPr>
        <a:xfrm>
          <a:off x="488945" y="1892410"/>
          <a:ext cx="1374780" cy="890546"/>
        </a:xfrm>
        <a:prstGeom prst="roundRect">
          <a:avLst>
            <a:gd name="adj" fmla="val 10000"/>
          </a:avLst>
        </a:prstGeom>
        <a:solidFill>
          <a:srgbClr val="D29F29">
            <a:lumMod val="60000"/>
            <a:lumOff val="40000"/>
            <a:alpha val="9000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700" kern="1200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>
        <a:off x="508507" y="2134609"/>
        <a:ext cx="923222" cy="628785"/>
      </dsp:txXfrm>
    </dsp:sp>
    <dsp:sp modelId="{6AA9FAC7-DF11-48BB-B1F5-E36D07912D25}">
      <dsp:nvSpPr>
        <dsp:cNvPr id="0" name=""/>
        <dsp:cNvSpPr/>
      </dsp:nvSpPr>
      <dsp:spPr>
        <a:xfrm>
          <a:off x="4138972" y="0"/>
          <a:ext cx="1374780" cy="890546"/>
        </a:xfrm>
        <a:prstGeom prst="roundRect">
          <a:avLst>
            <a:gd name="adj" fmla="val 10000"/>
          </a:avLst>
        </a:prstGeom>
        <a:solidFill>
          <a:srgbClr val="808080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700" kern="1200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>
        <a:off x="4570969" y="19562"/>
        <a:ext cx="923222" cy="628785"/>
      </dsp:txXfrm>
    </dsp:sp>
    <dsp:sp modelId="{B0E40899-0893-4213-9B14-263EFF76B521}">
      <dsp:nvSpPr>
        <dsp:cNvPr id="0" name=""/>
        <dsp:cNvSpPr/>
      </dsp:nvSpPr>
      <dsp:spPr>
        <a:xfrm>
          <a:off x="447399" y="0"/>
          <a:ext cx="1374780" cy="890546"/>
        </a:xfrm>
        <a:prstGeom prst="roundRect">
          <a:avLst>
            <a:gd name="adj" fmla="val 10000"/>
          </a:avLst>
        </a:prstGeom>
        <a:solidFill>
          <a:srgbClr val="D29F29">
            <a:lumMod val="60000"/>
            <a:lumOff val="40000"/>
            <a:alpha val="90000"/>
          </a:srgbClr>
        </a:solidFill>
        <a:ln w="9525" cap="flat" cmpd="sng" algn="ctr">
          <a:solidFill>
            <a:srgbClr val="80808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700" kern="1200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>
        <a:off x="466961" y="19562"/>
        <a:ext cx="923222" cy="628785"/>
      </dsp:txXfrm>
    </dsp:sp>
    <dsp:sp modelId="{FA4F7151-E996-4B97-93D8-643A8C4AEBF2}">
      <dsp:nvSpPr>
        <dsp:cNvPr id="0" name=""/>
        <dsp:cNvSpPr/>
      </dsp:nvSpPr>
      <dsp:spPr>
        <a:xfrm>
          <a:off x="1755066" y="166147"/>
          <a:ext cx="1205020" cy="1205020"/>
        </a:xfrm>
        <a:prstGeom prst="pieWedge">
          <a:avLst/>
        </a:prstGeo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>
        <a:off x="2108008" y="519089"/>
        <a:ext cx="852078" cy="852078"/>
      </dsp:txXfrm>
    </dsp:sp>
    <dsp:sp modelId="{46DA8985-31CE-4664-AC4C-54CB9233EB2A}">
      <dsp:nvSpPr>
        <dsp:cNvPr id="0" name=""/>
        <dsp:cNvSpPr/>
      </dsp:nvSpPr>
      <dsp:spPr>
        <a:xfrm rot="5400000">
          <a:off x="3029447" y="109734"/>
          <a:ext cx="1205020" cy="1302807"/>
        </a:xfrm>
        <a:prstGeom prst="pieWedge">
          <a:avLst/>
        </a:prstGeom>
        <a:solidFill>
          <a:srgbClr val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 rot="-5400000">
        <a:off x="2980554" y="511570"/>
        <a:ext cx="921224" cy="852078"/>
      </dsp:txXfrm>
    </dsp:sp>
    <dsp:sp modelId="{5665EA51-ABF7-4222-9610-B1E9009AEEA1}">
      <dsp:nvSpPr>
        <dsp:cNvPr id="0" name=""/>
        <dsp:cNvSpPr/>
      </dsp:nvSpPr>
      <dsp:spPr>
        <a:xfrm rot="10800000">
          <a:off x="2980553" y="1370709"/>
          <a:ext cx="1302807" cy="1302217"/>
        </a:xfrm>
        <a:prstGeom prst="pieWedge">
          <a:avLst/>
        </a:prstGeo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dirty="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 rot="10800000">
        <a:off x="2980553" y="1370709"/>
        <a:ext cx="921224" cy="920806"/>
      </dsp:txXfrm>
    </dsp:sp>
    <dsp:sp modelId="{CEE265BA-8305-4E19-B9BD-5E761C2BF7A6}">
      <dsp:nvSpPr>
        <dsp:cNvPr id="0" name=""/>
        <dsp:cNvSpPr/>
      </dsp:nvSpPr>
      <dsp:spPr>
        <a:xfrm rot="16200000">
          <a:off x="1720169" y="1419308"/>
          <a:ext cx="1302217" cy="1205020"/>
        </a:xfrm>
        <a:prstGeom prst="pieWedge">
          <a:avLst/>
        </a:prstGeom>
        <a:gradFill rotWithShape="0">
          <a:gsLst>
            <a:gs pos="0">
              <a:srgbClr val="FFFFFF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FFFFF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FFFFF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>
            <a:solidFill>
              <a:srgbClr val="808080">
                <a:hueOff val="0"/>
                <a:satOff val="0"/>
                <a:lumOff val="0"/>
                <a:alphaOff val="0"/>
              </a:srgbClr>
            </a:solidFill>
            <a:latin typeface="Garamond"/>
            <a:ea typeface="+mn-ea"/>
            <a:cs typeface="+mn-cs"/>
          </a:endParaRPr>
        </a:p>
      </dsp:txBody>
      <dsp:txXfrm rot="5400000">
        <a:off x="2121710" y="1370710"/>
        <a:ext cx="852078" cy="920806"/>
      </dsp:txXfrm>
    </dsp:sp>
    <dsp:sp modelId="{CA5645F2-7300-4B13-B937-76C438FDA175}">
      <dsp:nvSpPr>
        <dsp:cNvPr id="0" name=""/>
        <dsp:cNvSpPr/>
      </dsp:nvSpPr>
      <dsp:spPr>
        <a:xfrm flipH="1" flipV="1">
          <a:off x="5910657" y="1661468"/>
          <a:ext cx="80813" cy="29492"/>
        </a:xfrm>
        <a:prstGeom prst="circularArrow">
          <a:avLst/>
        </a:prstGeom>
        <a:gradFill rotWithShape="0">
          <a:gsLst>
            <a:gs pos="0">
              <a:srgbClr val="80808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808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808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6B92339F-C420-45E1-9B9C-CA45A629C639}">
      <dsp:nvSpPr>
        <dsp:cNvPr id="0" name=""/>
        <dsp:cNvSpPr/>
      </dsp:nvSpPr>
      <dsp:spPr>
        <a:xfrm rot="10800000" flipV="1">
          <a:off x="2953931" y="2699885"/>
          <a:ext cx="26373" cy="136653"/>
        </a:xfrm>
        <a:prstGeom prst="bracketPair">
          <a:avLst/>
        </a:prstGeom>
        <a:gradFill rotWithShape="0">
          <a:gsLst>
            <a:gs pos="0">
              <a:srgbClr val="80808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808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808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2013-10-22T11:47:00Z</cp:lastPrinted>
  <dcterms:created xsi:type="dcterms:W3CDTF">2013-10-17T03:10:00Z</dcterms:created>
  <dcterms:modified xsi:type="dcterms:W3CDTF">2014-01-30T14:04:00Z</dcterms:modified>
</cp:coreProperties>
</file>