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DAF" w:rsidRPr="00B30596" w:rsidRDefault="00783DAF">
      <w:pPr>
        <w:pStyle w:val="c7c2"/>
        <w:spacing w:before="0" w:after="0"/>
        <w:jc w:val="center"/>
        <w:rPr>
          <w:rStyle w:val="c0c9"/>
          <w:b/>
          <w:bCs/>
          <w:color w:val="000000"/>
          <w:sz w:val="28"/>
          <w:szCs w:val="28"/>
        </w:rPr>
      </w:pPr>
      <w:bookmarkStart w:id="0" w:name="_GoBack"/>
      <w:bookmarkEnd w:id="0"/>
      <w:r w:rsidRPr="00B30596">
        <w:rPr>
          <w:rStyle w:val="c0c9"/>
          <w:b/>
          <w:bCs/>
          <w:color w:val="000000"/>
          <w:sz w:val="28"/>
          <w:szCs w:val="28"/>
        </w:rPr>
        <w:t>Родительское собрание</w:t>
      </w:r>
    </w:p>
    <w:p w:rsidR="00C20941" w:rsidRDefault="00C20941">
      <w:pPr>
        <w:pStyle w:val="c7c2"/>
        <w:spacing w:before="0" w:after="0"/>
        <w:jc w:val="center"/>
        <w:rPr>
          <w:rStyle w:val="c0c9"/>
          <w:b/>
          <w:bCs/>
          <w:color w:val="000000"/>
          <w:sz w:val="28"/>
          <w:szCs w:val="28"/>
        </w:rPr>
      </w:pPr>
      <w:r w:rsidRPr="00B30596">
        <w:rPr>
          <w:rStyle w:val="c0c9"/>
          <w:b/>
          <w:bCs/>
          <w:color w:val="000000"/>
          <w:sz w:val="28"/>
          <w:szCs w:val="28"/>
        </w:rPr>
        <w:t>Свободное время школьника: приоритет семьи или школы?</w:t>
      </w:r>
    </w:p>
    <w:p w:rsidR="008A363D" w:rsidRPr="00B30596" w:rsidRDefault="008A363D" w:rsidP="008A363D">
      <w:pPr>
        <w:pStyle w:val="c7c2"/>
        <w:spacing w:before="0" w:after="0"/>
        <w:rPr>
          <w:rStyle w:val="c0c9"/>
          <w:b/>
          <w:bCs/>
          <w:color w:val="000000"/>
          <w:sz w:val="28"/>
          <w:szCs w:val="28"/>
        </w:rPr>
      </w:pPr>
      <w:r>
        <w:rPr>
          <w:rStyle w:val="c0c9"/>
          <w:b/>
          <w:bCs/>
          <w:color w:val="000000"/>
          <w:sz w:val="28"/>
          <w:szCs w:val="28"/>
        </w:rPr>
        <w:t>Слайд №1</w:t>
      </w:r>
    </w:p>
    <w:p w:rsidR="00C20941" w:rsidRPr="00B30596" w:rsidRDefault="00C20941">
      <w:pPr>
        <w:pStyle w:val="c7c2"/>
        <w:spacing w:before="0" w:after="0"/>
        <w:jc w:val="center"/>
        <w:rPr>
          <w:sz w:val="28"/>
          <w:szCs w:val="28"/>
        </w:rPr>
      </w:pPr>
    </w:p>
    <w:p w:rsidR="00C20941" w:rsidRPr="00B30596" w:rsidRDefault="00C20941">
      <w:pPr>
        <w:pStyle w:val="c7c2"/>
        <w:spacing w:before="0" w:after="0"/>
        <w:jc w:val="center"/>
        <w:rPr>
          <w:color w:val="000000"/>
          <w:sz w:val="28"/>
          <w:szCs w:val="28"/>
        </w:rPr>
      </w:pPr>
    </w:p>
    <w:p w:rsidR="00C20941" w:rsidRPr="005258AD" w:rsidRDefault="00C20941" w:rsidP="005258AD">
      <w:pPr>
        <w:pStyle w:val="c5"/>
        <w:spacing w:before="0" w:after="0"/>
        <w:jc w:val="both"/>
        <w:rPr>
          <w:rStyle w:val="c0c8c9"/>
          <w:b/>
          <w:bCs/>
          <w:i/>
          <w:iCs/>
          <w:color w:val="0070C0"/>
          <w:sz w:val="28"/>
          <w:szCs w:val="28"/>
        </w:rPr>
      </w:pPr>
      <w:r w:rsidRPr="00B30596">
        <w:rPr>
          <w:rStyle w:val="c0c9"/>
          <w:b/>
          <w:bCs/>
          <w:color w:val="000000"/>
          <w:sz w:val="28"/>
          <w:szCs w:val="28"/>
        </w:rPr>
        <w:t>Учитель:</w:t>
      </w:r>
      <w:r w:rsidRPr="00B30596">
        <w:rPr>
          <w:rStyle w:val="c0"/>
          <w:color w:val="000000"/>
          <w:sz w:val="28"/>
          <w:szCs w:val="28"/>
        </w:rPr>
        <w:t xml:space="preserve"> Добрый день, уважаемые родители. Я хочу, чтобы наше общение было диалоговым и позитивным. Тема нашего разговора «Свободное время школьника: приоритет семьи или школы?» </w:t>
      </w:r>
    </w:p>
    <w:p w:rsidR="00C20941" w:rsidRPr="00B30596" w:rsidRDefault="00C20941">
      <w:pPr>
        <w:pStyle w:val="c5"/>
        <w:spacing w:before="0" w:after="0"/>
        <w:jc w:val="both"/>
        <w:rPr>
          <w:rStyle w:val="apple-converted-space"/>
          <w:b/>
          <w:bCs/>
          <w:color w:val="000000"/>
          <w:sz w:val="28"/>
          <w:szCs w:val="28"/>
        </w:rPr>
      </w:pPr>
      <w:r w:rsidRPr="00B30596">
        <w:rPr>
          <w:rStyle w:val="apple-converted-space"/>
          <w:b/>
          <w:bCs/>
          <w:color w:val="000000"/>
          <w:sz w:val="28"/>
          <w:szCs w:val="28"/>
        </w:rPr>
        <w:t> </w:t>
      </w:r>
    </w:p>
    <w:p w:rsidR="00C20941" w:rsidRPr="00B30596" w:rsidRDefault="00C20941">
      <w:pPr>
        <w:pStyle w:val="c5"/>
        <w:spacing w:before="0" w:after="0"/>
        <w:jc w:val="both"/>
        <w:rPr>
          <w:rStyle w:val="c0"/>
          <w:color w:val="000000"/>
          <w:sz w:val="28"/>
          <w:szCs w:val="28"/>
        </w:rPr>
      </w:pPr>
      <w:r w:rsidRPr="00B30596">
        <w:rPr>
          <w:rStyle w:val="c0c9"/>
          <w:b/>
          <w:bCs/>
          <w:color w:val="000000"/>
          <w:sz w:val="28"/>
          <w:szCs w:val="28"/>
        </w:rPr>
        <w:t>Учитель:</w:t>
      </w:r>
      <w:r w:rsidRPr="00B30596">
        <w:rPr>
          <w:rStyle w:val="apple-converted-space"/>
          <w:b/>
          <w:bCs/>
          <w:color w:val="000000"/>
          <w:sz w:val="28"/>
          <w:szCs w:val="28"/>
        </w:rPr>
        <w:t> </w:t>
      </w:r>
      <w:r w:rsidR="005258AD">
        <w:rPr>
          <w:rStyle w:val="c0"/>
          <w:color w:val="000000"/>
          <w:sz w:val="28"/>
          <w:szCs w:val="28"/>
        </w:rPr>
        <w:t>М</w:t>
      </w:r>
      <w:r w:rsidRPr="00B30596">
        <w:rPr>
          <w:rStyle w:val="c0"/>
          <w:color w:val="000000"/>
          <w:sz w:val="28"/>
          <w:szCs w:val="28"/>
        </w:rPr>
        <w:t>ы, выбрали тему для нашего разговора «Свободное время школьника: приоритет семьи или школы?»</w:t>
      </w:r>
    </w:p>
    <w:p w:rsidR="00C20941" w:rsidRPr="00B30596" w:rsidRDefault="00C20941">
      <w:pPr>
        <w:pStyle w:val="c5"/>
        <w:spacing w:before="0" w:after="0"/>
        <w:jc w:val="both"/>
        <w:rPr>
          <w:sz w:val="28"/>
          <w:szCs w:val="28"/>
        </w:rPr>
      </w:pPr>
    </w:p>
    <w:p w:rsidR="00C20941" w:rsidRPr="00B30596" w:rsidRDefault="00C20941">
      <w:pPr>
        <w:pStyle w:val="c5"/>
        <w:numPr>
          <w:ilvl w:val="1"/>
          <w:numId w:val="1"/>
        </w:numPr>
        <w:spacing w:before="0" w:after="0"/>
        <w:jc w:val="both"/>
        <w:rPr>
          <w:rStyle w:val="c0"/>
          <w:color w:val="000000"/>
          <w:sz w:val="28"/>
          <w:szCs w:val="28"/>
        </w:rPr>
      </w:pPr>
      <w:r w:rsidRPr="00B30596">
        <w:rPr>
          <w:rStyle w:val="c0"/>
          <w:color w:val="000000"/>
          <w:sz w:val="28"/>
          <w:szCs w:val="28"/>
        </w:rPr>
        <w:t>А можете ли  вы, навскидку, посчитать, сколько свободного времени в течение дня есть у вас?</w:t>
      </w:r>
    </w:p>
    <w:p w:rsidR="00C20941" w:rsidRPr="00B30596" w:rsidRDefault="00C20941">
      <w:pPr>
        <w:pStyle w:val="c5"/>
        <w:numPr>
          <w:ilvl w:val="1"/>
          <w:numId w:val="1"/>
        </w:numPr>
        <w:spacing w:before="0" w:after="0"/>
        <w:jc w:val="both"/>
        <w:rPr>
          <w:rStyle w:val="c0"/>
          <w:color w:val="000000"/>
          <w:sz w:val="28"/>
          <w:szCs w:val="28"/>
        </w:rPr>
      </w:pPr>
      <w:r w:rsidRPr="00B30596">
        <w:rPr>
          <w:rStyle w:val="c0"/>
          <w:color w:val="000000"/>
          <w:sz w:val="28"/>
          <w:szCs w:val="28"/>
        </w:rPr>
        <w:t>А для ребенка?</w:t>
      </w:r>
    </w:p>
    <w:p w:rsidR="00C20941" w:rsidRPr="00B30596" w:rsidRDefault="00C20941">
      <w:pPr>
        <w:pStyle w:val="c5"/>
        <w:spacing w:before="0" w:after="0"/>
        <w:jc w:val="both"/>
        <w:rPr>
          <w:sz w:val="28"/>
          <w:szCs w:val="28"/>
        </w:rPr>
      </w:pPr>
    </w:p>
    <w:p w:rsidR="00C20941" w:rsidRPr="00B30596" w:rsidRDefault="00C20941">
      <w:pPr>
        <w:pStyle w:val="c5"/>
        <w:spacing w:before="0" w:after="0"/>
        <w:jc w:val="both"/>
        <w:rPr>
          <w:rStyle w:val="c0"/>
          <w:color w:val="000000"/>
          <w:sz w:val="28"/>
          <w:szCs w:val="28"/>
        </w:rPr>
      </w:pPr>
      <w:r w:rsidRPr="00B30596">
        <w:rPr>
          <w:rStyle w:val="c0"/>
          <w:color w:val="000000"/>
          <w:sz w:val="28"/>
          <w:szCs w:val="28"/>
        </w:rPr>
        <w:t>По результатам социологических исследований матери, работающие полный день проводят с детьми в среднем 1 час 21 минуту, домохозяйки уделяют своим детям всего</w:t>
      </w:r>
      <w:r w:rsidR="00B30596">
        <w:rPr>
          <w:rStyle w:val="c0"/>
          <w:color w:val="000000"/>
          <w:sz w:val="28"/>
          <w:szCs w:val="28"/>
        </w:rPr>
        <w:t xml:space="preserve"> на  час больше — 2 часа 35 мин</w:t>
      </w:r>
      <w:r w:rsidRPr="00B30596">
        <w:rPr>
          <w:rStyle w:val="c0"/>
          <w:color w:val="000000"/>
          <w:sz w:val="28"/>
          <w:szCs w:val="28"/>
        </w:rPr>
        <w:t xml:space="preserve">ут, в остальное время они так же заняты своими делами, как и работающие. Отцы в будние дни тратят на воспитание детей 21 минуту свободного времени, а в выходные 35 минут.   </w:t>
      </w:r>
    </w:p>
    <w:p w:rsidR="00C20941" w:rsidRPr="00B30596" w:rsidRDefault="00C20941">
      <w:pPr>
        <w:pStyle w:val="c5"/>
        <w:spacing w:before="0" w:after="0"/>
        <w:jc w:val="both"/>
        <w:rPr>
          <w:sz w:val="28"/>
          <w:szCs w:val="28"/>
        </w:rPr>
      </w:pPr>
    </w:p>
    <w:p w:rsidR="00C20941" w:rsidRPr="00B30596" w:rsidRDefault="00C20941">
      <w:pPr>
        <w:pStyle w:val="c5"/>
        <w:spacing w:before="0" w:after="0"/>
        <w:jc w:val="both"/>
        <w:rPr>
          <w:rStyle w:val="c0"/>
          <w:color w:val="000000"/>
          <w:sz w:val="28"/>
          <w:szCs w:val="28"/>
        </w:rPr>
      </w:pPr>
      <w:r w:rsidRPr="00B30596">
        <w:rPr>
          <w:rStyle w:val="c0"/>
          <w:color w:val="000000"/>
          <w:sz w:val="28"/>
          <w:szCs w:val="28"/>
        </w:rPr>
        <w:t xml:space="preserve">А сейчас я предлагаю разделиться по группам. </w:t>
      </w:r>
      <w:r w:rsidR="00B30596">
        <w:rPr>
          <w:rStyle w:val="c0"/>
          <w:color w:val="000000"/>
          <w:sz w:val="28"/>
          <w:szCs w:val="28"/>
        </w:rPr>
        <w:t>Я раздам кружки разного цвета</w:t>
      </w:r>
      <w:r w:rsidRPr="00B30596">
        <w:rPr>
          <w:rStyle w:val="c0"/>
          <w:color w:val="000000"/>
          <w:sz w:val="28"/>
          <w:szCs w:val="28"/>
        </w:rPr>
        <w:t xml:space="preserve">. Сформируйте </w:t>
      </w:r>
      <w:r w:rsidR="000456FE">
        <w:rPr>
          <w:rStyle w:val="c0"/>
          <w:color w:val="000000"/>
          <w:sz w:val="28"/>
          <w:szCs w:val="28"/>
        </w:rPr>
        <w:t xml:space="preserve">две </w:t>
      </w:r>
      <w:r w:rsidRPr="00B30596">
        <w:rPr>
          <w:rStyle w:val="c0"/>
          <w:color w:val="000000"/>
          <w:sz w:val="28"/>
          <w:szCs w:val="28"/>
        </w:rPr>
        <w:t xml:space="preserve">группы по цвету. </w:t>
      </w:r>
      <w:r w:rsidRPr="000456FE">
        <w:rPr>
          <w:rStyle w:val="c0"/>
          <w:color w:val="0070C0"/>
          <w:sz w:val="28"/>
          <w:szCs w:val="28"/>
        </w:rPr>
        <w:t>Одна группа</w:t>
      </w:r>
      <w:r w:rsidRPr="00B30596">
        <w:rPr>
          <w:rStyle w:val="c0"/>
          <w:color w:val="000000"/>
          <w:sz w:val="28"/>
          <w:szCs w:val="28"/>
        </w:rPr>
        <w:t xml:space="preserve">  - родители, </w:t>
      </w:r>
      <w:r w:rsidRPr="000456FE">
        <w:rPr>
          <w:rStyle w:val="c0"/>
          <w:color w:val="0070C0"/>
          <w:sz w:val="28"/>
          <w:szCs w:val="28"/>
        </w:rPr>
        <w:t>другая группа</w:t>
      </w:r>
      <w:r w:rsidRPr="00B30596">
        <w:rPr>
          <w:rStyle w:val="c0"/>
          <w:color w:val="000000"/>
          <w:sz w:val="28"/>
          <w:szCs w:val="28"/>
        </w:rPr>
        <w:t xml:space="preserve"> — дети. Я предлагаю вам из предложенного набора разных видов деятельности выбрать 5 наиболее традиционных для вас и ваших детей.</w:t>
      </w:r>
    </w:p>
    <w:p w:rsidR="00C20941" w:rsidRPr="00B30596" w:rsidRDefault="00C20941">
      <w:pPr>
        <w:pStyle w:val="c5"/>
        <w:spacing w:before="0" w:after="0"/>
        <w:jc w:val="both"/>
        <w:rPr>
          <w:sz w:val="28"/>
          <w:szCs w:val="28"/>
        </w:rPr>
      </w:pPr>
    </w:p>
    <w:p w:rsidR="00C20941" w:rsidRDefault="00C20941">
      <w:pPr>
        <w:pStyle w:val="c5"/>
        <w:spacing w:before="0" w:after="0"/>
        <w:jc w:val="both"/>
        <w:rPr>
          <w:rStyle w:val="c0"/>
          <w:color w:val="000000"/>
          <w:sz w:val="28"/>
          <w:szCs w:val="28"/>
        </w:rPr>
      </w:pPr>
      <w:r w:rsidRPr="00B30596">
        <w:rPr>
          <w:rStyle w:val="c0"/>
          <w:color w:val="000000"/>
          <w:sz w:val="28"/>
          <w:szCs w:val="28"/>
        </w:rPr>
        <w:t>Для родителей:</w:t>
      </w:r>
    </w:p>
    <w:p w:rsidR="008A363D" w:rsidRPr="00B30596" w:rsidRDefault="008A363D">
      <w:pPr>
        <w:pStyle w:val="c5"/>
        <w:spacing w:before="0" w:after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Слайд №2</w:t>
      </w:r>
    </w:p>
    <w:p w:rsidR="00C20941" w:rsidRPr="00B30596" w:rsidRDefault="00C20941">
      <w:pPr>
        <w:pStyle w:val="c5"/>
        <w:spacing w:before="0" w:after="0"/>
        <w:jc w:val="both"/>
        <w:rPr>
          <w:rStyle w:val="c0"/>
          <w:color w:val="000000"/>
          <w:sz w:val="28"/>
          <w:szCs w:val="28"/>
        </w:rPr>
      </w:pPr>
      <w:r w:rsidRPr="00B30596">
        <w:rPr>
          <w:rStyle w:val="c0"/>
          <w:color w:val="000000"/>
          <w:sz w:val="28"/>
          <w:szCs w:val="28"/>
        </w:rPr>
        <w:t>(</w:t>
      </w:r>
      <w:r w:rsidRPr="00B30596">
        <w:rPr>
          <w:rStyle w:val="c0c8"/>
          <w:i/>
          <w:iCs/>
          <w:color w:val="000000"/>
          <w:sz w:val="28"/>
          <w:szCs w:val="28"/>
        </w:rPr>
        <w:t>спать, занятие спортом, чтение, телевизор, компьютер, хобби, общение с детьми, встречи с друзьями, домашние дела, отдых с детьми</w:t>
      </w:r>
      <w:r w:rsidRPr="00B30596">
        <w:rPr>
          <w:rStyle w:val="c0"/>
          <w:color w:val="000000"/>
          <w:sz w:val="28"/>
          <w:szCs w:val="28"/>
        </w:rPr>
        <w:t>)</w:t>
      </w:r>
    </w:p>
    <w:p w:rsidR="008A363D" w:rsidRDefault="00C20941">
      <w:pPr>
        <w:pStyle w:val="c5"/>
        <w:spacing w:before="0" w:after="0"/>
        <w:jc w:val="both"/>
        <w:rPr>
          <w:rStyle w:val="c0c9"/>
          <w:color w:val="000000"/>
          <w:sz w:val="28"/>
          <w:szCs w:val="28"/>
        </w:rPr>
      </w:pPr>
      <w:r w:rsidRPr="00B30596">
        <w:rPr>
          <w:rStyle w:val="c0c9"/>
          <w:color w:val="000000"/>
          <w:sz w:val="28"/>
          <w:szCs w:val="28"/>
        </w:rPr>
        <w:t>Для детей:</w:t>
      </w:r>
    </w:p>
    <w:p w:rsidR="00C20941" w:rsidRDefault="00C20941">
      <w:pPr>
        <w:pStyle w:val="c5"/>
        <w:spacing w:before="0" w:after="0"/>
        <w:jc w:val="both"/>
        <w:rPr>
          <w:rStyle w:val="c0"/>
          <w:color w:val="000000"/>
          <w:sz w:val="28"/>
          <w:szCs w:val="28"/>
        </w:rPr>
      </w:pPr>
      <w:r w:rsidRPr="00B30596">
        <w:rPr>
          <w:rStyle w:val="c0"/>
          <w:color w:val="000000"/>
          <w:sz w:val="28"/>
          <w:szCs w:val="28"/>
        </w:rPr>
        <w:t>(</w:t>
      </w:r>
      <w:r w:rsidRPr="00B30596">
        <w:rPr>
          <w:rStyle w:val="c0c8"/>
          <w:i/>
          <w:iCs/>
          <w:color w:val="000000"/>
          <w:sz w:val="28"/>
          <w:szCs w:val="28"/>
        </w:rPr>
        <w:t>общение с друзьями, телевизор, компьютер, общение с родителями, отдых совместно с родителями, занятие спортом, посещение кружков, ничего не делать, слушать музыку, спать</w:t>
      </w:r>
      <w:r w:rsidRPr="00B30596">
        <w:rPr>
          <w:rStyle w:val="c0"/>
          <w:color w:val="000000"/>
          <w:sz w:val="28"/>
          <w:szCs w:val="28"/>
        </w:rPr>
        <w:t>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A363D" w:rsidTr="008A363D">
        <w:tc>
          <w:tcPr>
            <w:tcW w:w="2392" w:type="dxa"/>
          </w:tcPr>
          <w:p w:rsidR="008A363D" w:rsidRDefault="008A363D">
            <w:pPr>
              <w:pStyle w:val="c5"/>
              <w:spacing w:before="0" w:after="0"/>
              <w:jc w:val="both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Занятие для родителей</w:t>
            </w:r>
          </w:p>
        </w:tc>
        <w:tc>
          <w:tcPr>
            <w:tcW w:w="2393" w:type="dxa"/>
          </w:tcPr>
          <w:p w:rsidR="008A363D" w:rsidRDefault="008A363D">
            <w:pPr>
              <w:pStyle w:val="c5"/>
              <w:spacing w:before="0" w:after="0"/>
              <w:jc w:val="both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Кол-во человек</w:t>
            </w:r>
          </w:p>
        </w:tc>
        <w:tc>
          <w:tcPr>
            <w:tcW w:w="2393" w:type="dxa"/>
          </w:tcPr>
          <w:p w:rsidR="008A363D" w:rsidRDefault="008A363D">
            <w:pPr>
              <w:pStyle w:val="c5"/>
              <w:spacing w:before="0" w:after="0"/>
              <w:jc w:val="both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Занятие для детей</w:t>
            </w:r>
          </w:p>
        </w:tc>
        <w:tc>
          <w:tcPr>
            <w:tcW w:w="2393" w:type="dxa"/>
          </w:tcPr>
          <w:p w:rsidR="008A363D" w:rsidRDefault="008A363D">
            <w:pPr>
              <w:pStyle w:val="c5"/>
              <w:spacing w:before="0" w:after="0"/>
              <w:jc w:val="both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Кол-во человек</w:t>
            </w:r>
          </w:p>
        </w:tc>
      </w:tr>
      <w:tr w:rsidR="008A363D" w:rsidTr="008A363D">
        <w:tc>
          <w:tcPr>
            <w:tcW w:w="2392" w:type="dxa"/>
          </w:tcPr>
          <w:p w:rsidR="008A363D" w:rsidRPr="000456FE" w:rsidRDefault="008A363D" w:rsidP="000456FE">
            <w:pPr>
              <w:pStyle w:val="c5"/>
              <w:spacing w:before="0" w:after="0"/>
              <w:rPr>
                <w:rStyle w:val="c0"/>
                <w:sz w:val="28"/>
                <w:szCs w:val="28"/>
              </w:rPr>
            </w:pPr>
            <w:r w:rsidRPr="000456FE">
              <w:rPr>
                <w:rStyle w:val="c0c8"/>
                <w:i/>
                <w:iCs/>
                <w:sz w:val="28"/>
                <w:szCs w:val="28"/>
              </w:rPr>
              <w:t>спать</w:t>
            </w:r>
          </w:p>
        </w:tc>
        <w:tc>
          <w:tcPr>
            <w:tcW w:w="2393" w:type="dxa"/>
          </w:tcPr>
          <w:p w:rsidR="008A363D" w:rsidRDefault="008A363D" w:rsidP="000456FE">
            <w:pPr>
              <w:pStyle w:val="c5"/>
              <w:spacing w:before="0" w:after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8A363D" w:rsidRPr="000456FE" w:rsidRDefault="000456FE" w:rsidP="000456FE">
            <w:pPr>
              <w:pStyle w:val="c5"/>
              <w:spacing w:before="0" w:after="0"/>
              <w:rPr>
                <w:rStyle w:val="c0"/>
                <w:sz w:val="28"/>
                <w:szCs w:val="28"/>
              </w:rPr>
            </w:pPr>
            <w:r w:rsidRPr="000456FE">
              <w:rPr>
                <w:rStyle w:val="c0c8"/>
                <w:i/>
                <w:iCs/>
                <w:sz w:val="28"/>
                <w:szCs w:val="28"/>
              </w:rPr>
              <w:t>спать</w:t>
            </w:r>
          </w:p>
        </w:tc>
        <w:tc>
          <w:tcPr>
            <w:tcW w:w="2393" w:type="dxa"/>
          </w:tcPr>
          <w:p w:rsidR="008A363D" w:rsidRDefault="008A363D" w:rsidP="000456FE">
            <w:pPr>
              <w:pStyle w:val="c5"/>
              <w:spacing w:before="0" w:after="0"/>
              <w:rPr>
                <w:rStyle w:val="c0"/>
                <w:color w:val="000000"/>
                <w:sz w:val="28"/>
                <w:szCs w:val="28"/>
              </w:rPr>
            </w:pPr>
          </w:p>
        </w:tc>
      </w:tr>
      <w:tr w:rsidR="008A363D" w:rsidTr="008A363D">
        <w:tc>
          <w:tcPr>
            <w:tcW w:w="2392" w:type="dxa"/>
          </w:tcPr>
          <w:p w:rsidR="008A363D" w:rsidRPr="000456FE" w:rsidRDefault="008A363D" w:rsidP="000456FE">
            <w:pPr>
              <w:pStyle w:val="c5"/>
              <w:spacing w:before="0" w:after="0"/>
              <w:rPr>
                <w:rStyle w:val="c0"/>
                <w:sz w:val="28"/>
                <w:szCs w:val="28"/>
              </w:rPr>
            </w:pPr>
            <w:r w:rsidRPr="000456FE">
              <w:rPr>
                <w:rStyle w:val="c0c8"/>
                <w:i/>
                <w:iCs/>
                <w:sz w:val="28"/>
                <w:szCs w:val="28"/>
              </w:rPr>
              <w:t>занятие спортом</w:t>
            </w:r>
          </w:p>
        </w:tc>
        <w:tc>
          <w:tcPr>
            <w:tcW w:w="2393" w:type="dxa"/>
          </w:tcPr>
          <w:p w:rsidR="008A363D" w:rsidRDefault="008A363D" w:rsidP="000456FE">
            <w:pPr>
              <w:pStyle w:val="c5"/>
              <w:spacing w:before="0" w:after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8A363D" w:rsidRPr="000456FE" w:rsidRDefault="000456FE" w:rsidP="000456FE">
            <w:pPr>
              <w:pStyle w:val="c5"/>
              <w:spacing w:before="0" w:after="0"/>
              <w:rPr>
                <w:rStyle w:val="c0"/>
                <w:sz w:val="28"/>
                <w:szCs w:val="28"/>
              </w:rPr>
            </w:pPr>
            <w:r w:rsidRPr="000456FE">
              <w:rPr>
                <w:rStyle w:val="c0c8"/>
                <w:i/>
                <w:iCs/>
                <w:sz w:val="28"/>
                <w:szCs w:val="28"/>
              </w:rPr>
              <w:t xml:space="preserve">занятие спортом </w:t>
            </w:r>
          </w:p>
        </w:tc>
        <w:tc>
          <w:tcPr>
            <w:tcW w:w="2393" w:type="dxa"/>
          </w:tcPr>
          <w:p w:rsidR="008A363D" w:rsidRDefault="008A363D" w:rsidP="000456FE">
            <w:pPr>
              <w:pStyle w:val="c5"/>
              <w:spacing w:before="0" w:after="0"/>
              <w:rPr>
                <w:rStyle w:val="c0"/>
                <w:color w:val="000000"/>
                <w:sz w:val="28"/>
                <w:szCs w:val="28"/>
              </w:rPr>
            </w:pPr>
          </w:p>
        </w:tc>
      </w:tr>
      <w:tr w:rsidR="008A363D" w:rsidTr="008A363D">
        <w:tc>
          <w:tcPr>
            <w:tcW w:w="2392" w:type="dxa"/>
          </w:tcPr>
          <w:p w:rsidR="008A363D" w:rsidRPr="000456FE" w:rsidRDefault="008A363D" w:rsidP="000456FE">
            <w:pPr>
              <w:pStyle w:val="c5"/>
              <w:spacing w:before="0" w:after="0"/>
              <w:rPr>
                <w:rStyle w:val="c0"/>
                <w:sz w:val="28"/>
                <w:szCs w:val="28"/>
              </w:rPr>
            </w:pPr>
            <w:r w:rsidRPr="000456FE">
              <w:rPr>
                <w:rStyle w:val="c0c8"/>
                <w:i/>
                <w:iCs/>
                <w:sz w:val="28"/>
                <w:szCs w:val="28"/>
              </w:rPr>
              <w:t xml:space="preserve">чтение </w:t>
            </w:r>
          </w:p>
        </w:tc>
        <w:tc>
          <w:tcPr>
            <w:tcW w:w="2393" w:type="dxa"/>
          </w:tcPr>
          <w:p w:rsidR="008A363D" w:rsidRDefault="008A363D" w:rsidP="000456FE">
            <w:pPr>
              <w:pStyle w:val="c5"/>
              <w:spacing w:before="0" w:after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8A363D" w:rsidRPr="000456FE" w:rsidRDefault="008A363D" w:rsidP="000456FE">
            <w:pPr>
              <w:pStyle w:val="c5"/>
              <w:spacing w:before="0" w:after="0"/>
              <w:rPr>
                <w:rStyle w:val="c0"/>
                <w:sz w:val="28"/>
                <w:szCs w:val="28"/>
              </w:rPr>
            </w:pPr>
            <w:r w:rsidRPr="000456FE">
              <w:rPr>
                <w:rStyle w:val="c0c8"/>
                <w:i/>
                <w:iCs/>
                <w:sz w:val="28"/>
                <w:szCs w:val="28"/>
              </w:rPr>
              <w:t>слушать музыку</w:t>
            </w:r>
          </w:p>
        </w:tc>
        <w:tc>
          <w:tcPr>
            <w:tcW w:w="2393" w:type="dxa"/>
          </w:tcPr>
          <w:p w:rsidR="008A363D" w:rsidRDefault="008A363D" w:rsidP="000456FE">
            <w:pPr>
              <w:pStyle w:val="c5"/>
              <w:spacing w:before="0" w:after="0"/>
              <w:rPr>
                <w:rStyle w:val="c0"/>
                <w:color w:val="000000"/>
                <w:sz w:val="28"/>
                <w:szCs w:val="28"/>
              </w:rPr>
            </w:pPr>
          </w:p>
        </w:tc>
      </w:tr>
      <w:tr w:rsidR="008A363D" w:rsidTr="008A363D">
        <w:tc>
          <w:tcPr>
            <w:tcW w:w="2392" w:type="dxa"/>
          </w:tcPr>
          <w:p w:rsidR="008A363D" w:rsidRPr="000456FE" w:rsidRDefault="000456FE" w:rsidP="000456FE">
            <w:pPr>
              <w:pStyle w:val="c5"/>
              <w:spacing w:before="0" w:after="0"/>
              <w:rPr>
                <w:rStyle w:val="c0"/>
                <w:sz w:val="28"/>
                <w:szCs w:val="28"/>
              </w:rPr>
            </w:pPr>
            <w:r w:rsidRPr="000456FE">
              <w:rPr>
                <w:rStyle w:val="c0c8"/>
                <w:i/>
                <w:iCs/>
                <w:sz w:val="28"/>
                <w:szCs w:val="28"/>
              </w:rPr>
              <w:t>встречи с друзьями</w:t>
            </w:r>
          </w:p>
        </w:tc>
        <w:tc>
          <w:tcPr>
            <w:tcW w:w="2393" w:type="dxa"/>
          </w:tcPr>
          <w:p w:rsidR="008A363D" w:rsidRDefault="008A363D" w:rsidP="000456FE">
            <w:pPr>
              <w:pStyle w:val="c5"/>
              <w:spacing w:before="0" w:after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8A363D" w:rsidRPr="000456FE" w:rsidRDefault="000456FE" w:rsidP="000456FE">
            <w:pPr>
              <w:pStyle w:val="c5"/>
              <w:spacing w:before="0" w:after="0"/>
              <w:rPr>
                <w:rStyle w:val="c0"/>
                <w:sz w:val="28"/>
                <w:szCs w:val="28"/>
              </w:rPr>
            </w:pPr>
            <w:r w:rsidRPr="000456FE">
              <w:rPr>
                <w:rStyle w:val="c0c8"/>
                <w:i/>
                <w:iCs/>
                <w:sz w:val="28"/>
                <w:szCs w:val="28"/>
              </w:rPr>
              <w:t>общение с друзьями</w:t>
            </w:r>
          </w:p>
        </w:tc>
        <w:tc>
          <w:tcPr>
            <w:tcW w:w="2393" w:type="dxa"/>
          </w:tcPr>
          <w:p w:rsidR="008A363D" w:rsidRDefault="008A363D" w:rsidP="000456FE">
            <w:pPr>
              <w:pStyle w:val="c5"/>
              <w:spacing w:before="0" w:after="0"/>
              <w:rPr>
                <w:rStyle w:val="c0"/>
                <w:color w:val="000000"/>
                <w:sz w:val="28"/>
                <w:szCs w:val="28"/>
              </w:rPr>
            </w:pPr>
          </w:p>
        </w:tc>
      </w:tr>
      <w:tr w:rsidR="008A363D" w:rsidTr="008A363D">
        <w:tc>
          <w:tcPr>
            <w:tcW w:w="2392" w:type="dxa"/>
          </w:tcPr>
          <w:p w:rsidR="008A363D" w:rsidRPr="000456FE" w:rsidRDefault="008A363D" w:rsidP="000456FE">
            <w:pPr>
              <w:pStyle w:val="c5"/>
              <w:spacing w:before="0" w:after="0"/>
              <w:rPr>
                <w:rStyle w:val="c0"/>
                <w:sz w:val="28"/>
                <w:szCs w:val="28"/>
              </w:rPr>
            </w:pPr>
            <w:r w:rsidRPr="000456FE">
              <w:rPr>
                <w:rStyle w:val="c0c8"/>
                <w:i/>
                <w:iCs/>
                <w:sz w:val="28"/>
                <w:szCs w:val="28"/>
              </w:rPr>
              <w:t>компьютер</w:t>
            </w:r>
          </w:p>
        </w:tc>
        <w:tc>
          <w:tcPr>
            <w:tcW w:w="2393" w:type="dxa"/>
          </w:tcPr>
          <w:p w:rsidR="008A363D" w:rsidRDefault="008A363D" w:rsidP="000456FE">
            <w:pPr>
              <w:pStyle w:val="c5"/>
              <w:spacing w:before="0" w:after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8A363D" w:rsidRPr="000456FE" w:rsidRDefault="000456FE" w:rsidP="000456FE">
            <w:pPr>
              <w:pStyle w:val="c5"/>
              <w:spacing w:before="0" w:after="0"/>
              <w:rPr>
                <w:rStyle w:val="c0"/>
                <w:sz w:val="28"/>
                <w:szCs w:val="28"/>
              </w:rPr>
            </w:pPr>
            <w:r w:rsidRPr="000456FE">
              <w:rPr>
                <w:rStyle w:val="c0c8"/>
                <w:i/>
                <w:iCs/>
                <w:sz w:val="28"/>
                <w:szCs w:val="28"/>
              </w:rPr>
              <w:t>компьютер</w:t>
            </w:r>
          </w:p>
        </w:tc>
        <w:tc>
          <w:tcPr>
            <w:tcW w:w="2393" w:type="dxa"/>
          </w:tcPr>
          <w:p w:rsidR="008A363D" w:rsidRDefault="008A363D" w:rsidP="000456FE">
            <w:pPr>
              <w:pStyle w:val="c5"/>
              <w:spacing w:before="0" w:after="0"/>
              <w:rPr>
                <w:rStyle w:val="c0"/>
                <w:color w:val="000000"/>
                <w:sz w:val="28"/>
                <w:szCs w:val="28"/>
              </w:rPr>
            </w:pPr>
          </w:p>
        </w:tc>
      </w:tr>
      <w:tr w:rsidR="008A363D" w:rsidTr="008A363D">
        <w:tc>
          <w:tcPr>
            <w:tcW w:w="2392" w:type="dxa"/>
          </w:tcPr>
          <w:p w:rsidR="008A363D" w:rsidRPr="000456FE" w:rsidRDefault="008A363D" w:rsidP="000456FE">
            <w:pPr>
              <w:pStyle w:val="c5"/>
              <w:spacing w:before="0" w:after="0"/>
              <w:rPr>
                <w:rStyle w:val="c0"/>
                <w:sz w:val="28"/>
                <w:szCs w:val="28"/>
              </w:rPr>
            </w:pPr>
            <w:r w:rsidRPr="000456FE">
              <w:rPr>
                <w:rStyle w:val="c0c8"/>
                <w:i/>
                <w:iCs/>
                <w:sz w:val="28"/>
                <w:szCs w:val="28"/>
              </w:rPr>
              <w:t>хобби</w:t>
            </w:r>
          </w:p>
        </w:tc>
        <w:tc>
          <w:tcPr>
            <w:tcW w:w="2393" w:type="dxa"/>
          </w:tcPr>
          <w:p w:rsidR="008A363D" w:rsidRDefault="008A363D" w:rsidP="000456FE">
            <w:pPr>
              <w:pStyle w:val="c5"/>
              <w:spacing w:before="0" w:after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8A363D" w:rsidRPr="000456FE" w:rsidRDefault="000456FE" w:rsidP="000456FE">
            <w:pPr>
              <w:pStyle w:val="c5"/>
              <w:spacing w:before="0" w:after="0"/>
              <w:rPr>
                <w:rStyle w:val="c0"/>
                <w:sz w:val="28"/>
                <w:szCs w:val="28"/>
              </w:rPr>
            </w:pPr>
            <w:r w:rsidRPr="000456FE">
              <w:rPr>
                <w:rStyle w:val="c0c8"/>
                <w:i/>
                <w:iCs/>
                <w:sz w:val="28"/>
                <w:szCs w:val="28"/>
              </w:rPr>
              <w:t xml:space="preserve">посещение </w:t>
            </w:r>
            <w:r w:rsidRPr="000456FE">
              <w:rPr>
                <w:rStyle w:val="c0c8"/>
                <w:i/>
                <w:iCs/>
                <w:sz w:val="28"/>
                <w:szCs w:val="28"/>
              </w:rPr>
              <w:lastRenderedPageBreak/>
              <w:t>кружков</w:t>
            </w:r>
          </w:p>
        </w:tc>
        <w:tc>
          <w:tcPr>
            <w:tcW w:w="2393" w:type="dxa"/>
          </w:tcPr>
          <w:p w:rsidR="008A363D" w:rsidRDefault="008A363D" w:rsidP="000456FE">
            <w:pPr>
              <w:pStyle w:val="c5"/>
              <w:spacing w:before="0" w:after="0"/>
              <w:rPr>
                <w:rStyle w:val="c0"/>
                <w:color w:val="000000"/>
                <w:sz w:val="28"/>
                <w:szCs w:val="28"/>
              </w:rPr>
            </w:pPr>
          </w:p>
        </w:tc>
      </w:tr>
      <w:tr w:rsidR="008A363D" w:rsidTr="008A363D">
        <w:tc>
          <w:tcPr>
            <w:tcW w:w="2392" w:type="dxa"/>
          </w:tcPr>
          <w:p w:rsidR="008A363D" w:rsidRPr="000456FE" w:rsidRDefault="008A363D" w:rsidP="000456FE">
            <w:pPr>
              <w:pStyle w:val="c5"/>
              <w:spacing w:before="0" w:after="0"/>
              <w:rPr>
                <w:rStyle w:val="c0"/>
                <w:sz w:val="28"/>
                <w:szCs w:val="28"/>
              </w:rPr>
            </w:pPr>
            <w:r w:rsidRPr="000456FE">
              <w:rPr>
                <w:rStyle w:val="c0c8"/>
                <w:i/>
                <w:iCs/>
                <w:sz w:val="28"/>
                <w:szCs w:val="28"/>
              </w:rPr>
              <w:lastRenderedPageBreak/>
              <w:t>общение с детьми</w:t>
            </w:r>
          </w:p>
        </w:tc>
        <w:tc>
          <w:tcPr>
            <w:tcW w:w="2393" w:type="dxa"/>
          </w:tcPr>
          <w:p w:rsidR="008A363D" w:rsidRDefault="008A363D" w:rsidP="000456FE">
            <w:pPr>
              <w:pStyle w:val="c5"/>
              <w:spacing w:before="0" w:after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8A363D" w:rsidRPr="000456FE" w:rsidRDefault="000456FE" w:rsidP="000456FE">
            <w:pPr>
              <w:pStyle w:val="c5"/>
              <w:spacing w:before="0" w:after="0"/>
              <w:rPr>
                <w:rStyle w:val="c0"/>
                <w:sz w:val="28"/>
                <w:szCs w:val="28"/>
              </w:rPr>
            </w:pPr>
            <w:r w:rsidRPr="000456FE">
              <w:rPr>
                <w:rStyle w:val="c0c8"/>
                <w:i/>
                <w:iCs/>
                <w:sz w:val="28"/>
                <w:szCs w:val="28"/>
              </w:rPr>
              <w:t xml:space="preserve">общение с родителями </w:t>
            </w:r>
          </w:p>
        </w:tc>
        <w:tc>
          <w:tcPr>
            <w:tcW w:w="2393" w:type="dxa"/>
          </w:tcPr>
          <w:p w:rsidR="008A363D" w:rsidRDefault="008A363D" w:rsidP="000456FE">
            <w:pPr>
              <w:pStyle w:val="c5"/>
              <w:spacing w:before="0" w:after="0"/>
              <w:rPr>
                <w:rStyle w:val="c0"/>
                <w:color w:val="000000"/>
                <w:sz w:val="28"/>
                <w:szCs w:val="28"/>
              </w:rPr>
            </w:pPr>
          </w:p>
        </w:tc>
      </w:tr>
      <w:tr w:rsidR="008A363D" w:rsidTr="008A363D">
        <w:tc>
          <w:tcPr>
            <w:tcW w:w="2392" w:type="dxa"/>
          </w:tcPr>
          <w:p w:rsidR="008A363D" w:rsidRPr="000456FE" w:rsidRDefault="000456FE" w:rsidP="000456FE">
            <w:pPr>
              <w:pStyle w:val="c5"/>
              <w:spacing w:before="0" w:after="0"/>
              <w:rPr>
                <w:rStyle w:val="c0"/>
                <w:sz w:val="28"/>
                <w:szCs w:val="28"/>
              </w:rPr>
            </w:pPr>
            <w:r w:rsidRPr="000456FE">
              <w:rPr>
                <w:rStyle w:val="c0c8"/>
                <w:i/>
                <w:iCs/>
                <w:sz w:val="28"/>
                <w:szCs w:val="28"/>
              </w:rPr>
              <w:t>телевизор</w:t>
            </w:r>
          </w:p>
        </w:tc>
        <w:tc>
          <w:tcPr>
            <w:tcW w:w="2393" w:type="dxa"/>
          </w:tcPr>
          <w:p w:rsidR="008A363D" w:rsidRDefault="008A363D" w:rsidP="000456FE">
            <w:pPr>
              <w:pStyle w:val="c5"/>
              <w:spacing w:before="0" w:after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8A363D" w:rsidRPr="000456FE" w:rsidRDefault="000456FE" w:rsidP="000456FE">
            <w:pPr>
              <w:pStyle w:val="c5"/>
              <w:spacing w:before="0" w:after="0"/>
              <w:rPr>
                <w:rStyle w:val="c0"/>
                <w:sz w:val="28"/>
                <w:szCs w:val="28"/>
              </w:rPr>
            </w:pPr>
            <w:r w:rsidRPr="000456FE">
              <w:rPr>
                <w:rStyle w:val="c0c8"/>
                <w:i/>
                <w:iCs/>
                <w:sz w:val="28"/>
                <w:szCs w:val="28"/>
              </w:rPr>
              <w:t>телевизор</w:t>
            </w:r>
          </w:p>
        </w:tc>
        <w:tc>
          <w:tcPr>
            <w:tcW w:w="2393" w:type="dxa"/>
          </w:tcPr>
          <w:p w:rsidR="008A363D" w:rsidRDefault="008A363D" w:rsidP="000456FE">
            <w:pPr>
              <w:pStyle w:val="c5"/>
              <w:spacing w:before="0" w:after="0"/>
              <w:rPr>
                <w:rStyle w:val="c0"/>
                <w:color w:val="000000"/>
                <w:sz w:val="28"/>
                <w:szCs w:val="28"/>
              </w:rPr>
            </w:pPr>
          </w:p>
        </w:tc>
      </w:tr>
      <w:tr w:rsidR="008A363D" w:rsidTr="008A363D">
        <w:tc>
          <w:tcPr>
            <w:tcW w:w="2392" w:type="dxa"/>
          </w:tcPr>
          <w:p w:rsidR="008A363D" w:rsidRPr="000456FE" w:rsidRDefault="008A363D" w:rsidP="000456FE">
            <w:pPr>
              <w:pStyle w:val="c5"/>
              <w:spacing w:before="0" w:after="0"/>
              <w:rPr>
                <w:rStyle w:val="c0"/>
                <w:sz w:val="28"/>
                <w:szCs w:val="28"/>
              </w:rPr>
            </w:pPr>
            <w:r w:rsidRPr="000456FE">
              <w:rPr>
                <w:rStyle w:val="c0c8"/>
                <w:i/>
                <w:iCs/>
                <w:sz w:val="28"/>
                <w:szCs w:val="28"/>
              </w:rPr>
              <w:t>домашние дела</w:t>
            </w:r>
          </w:p>
        </w:tc>
        <w:tc>
          <w:tcPr>
            <w:tcW w:w="2393" w:type="dxa"/>
          </w:tcPr>
          <w:p w:rsidR="008A363D" w:rsidRDefault="008A363D" w:rsidP="000456FE">
            <w:pPr>
              <w:pStyle w:val="c5"/>
              <w:spacing w:before="0" w:after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8A363D" w:rsidRPr="000456FE" w:rsidRDefault="000456FE" w:rsidP="000456FE">
            <w:pPr>
              <w:pStyle w:val="c5"/>
              <w:spacing w:before="0" w:after="0"/>
              <w:rPr>
                <w:rStyle w:val="c0"/>
                <w:sz w:val="28"/>
                <w:szCs w:val="28"/>
              </w:rPr>
            </w:pPr>
            <w:r w:rsidRPr="000456FE">
              <w:rPr>
                <w:rStyle w:val="c0c8"/>
                <w:i/>
                <w:iCs/>
                <w:sz w:val="28"/>
                <w:szCs w:val="28"/>
              </w:rPr>
              <w:t xml:space="preserve">ничего не делать </w:t>
            </w:r>
          </w:p>
        </w:tc>
        <w:tc>
          <w:tcPr>
            <w:tcW w:w="2393" w:type="dxa"/>
          </w:tcPr>
          <w:p w:rsidR="008A363D" w:rsidRDefault="008A363D" w:rsidP="000456FE">
            <w:pPr>
              <w:pStyle w:val="c5"/>
              <w:spacing w:before="0" w:after="0"/>
              <w:rPr>
                <w:rStyle w:val="c0"/>
                <w:color w:val="000000"/>
                <w:sz w:val="28"/>
                <w:szCs w:val="28"/>
              </w:rPr>
            </w:pPr>
          </w:p>
        </w:tc>
      </w:tr>
      <w:tr w:rsidR="008A363D" w:rsidTr="008A363D">
        <w:tc>
          <w:tcPr>
            <w:tcW w:w="2392" w:type="dxa"/>
          </w:tcPr>
          <w:p w:rsidR="008A363D" w:rsidRPr="000456FE" w:rsidRDefault="008A363D" w:rsidP="000456FE">
            <w:pPr>
              <w:pStyle w:val="c5"/>
              <w:spacing w:before="0" w:after="0"/>
              <w:rPr>
                <w:rStyle w:val="c0c8"/>
                <w:i/>
                <w:iCs/>
                <w:sz w:val="28"/>
                <w:szCs w:val="28"/>
              </w:rPr>
            </w:pPr>
            <w:r w:rsidRPr="000456FE">
              <w:rPr>
                <w:rStyle w:val="c0c8"/>
                <w:i/>
                <w:iCs/>
                <w:sz w:val="28"/>
                <w:szCs w:val="28"/>
              </w:rPr>
              <w:t>отдых с детьми</w:t>
            </w:r>
          </w:p>
        </w:tc>
        <w:tc>
          <w:tcPr>
            <w:tcW w:w="2393" w:type="dxa"/>
          </w:tcPr>
          <w:p w:rsidR="008A363D" w:rsidRDefault="008A363D" w:rsidP="000456FE">
            <w:pPr>
              <w:pStyle w:val="c5"/>
              <w:spacing w:before="0" w:after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8A363D" w:rsidRPr="000456FE" w:rsidRDefault="000456FE" w:rsidP="000456FE">
            <w:pPr>
              <w:pStyle w:val="c5"/>
              <w:spacing w:before="0" w:after="0"/>
              <w:rPr>
                <w:rStyle w:val="c0"/>
                <w:sz w:val="28"/>
                <w:szCs w:val="28"/>
              </w:rPr>
            </w:pPr>
            <w:r w:rsidRPr="000456FE">
              <w:rPr>
                <w:rStyle w:val="c0c8"/>
                <w:i/>
                <w:iCs/>
                <w:sz w:val="28"/>
                <w:szCs w:val="28"/>
              </w:rPr>
              <w:t xml:space="preserve">отдых совместно с родителями </w:t>
            </w:r>
          </w:p>
        </w:tc>
        <w:tc>
          <w:tcPr>
            <w:tcW w:w="2393" w:type="dxa"/>
          </w:tcPr>
          <w:p w:rsidR="008A363D" w:rsidRDefault="008A363D" w:rsidP="000456FE">
            <w:pPr>
              <w:pStyle w:val="c5"/>
              <w:spacing w:before="0" w:after="0"/>
              <w:rPr>
                <w:rStyle w:val="c0"/>
                <w:color w:val="000000"/>
                <w:sz w:val="28"/>
                <w:szCs w:val="28"/>
              </w:rPr>
            </w:pPr>
          </w:p>
        </w:tc>
      </w:tr>
    </w:tbl>
    <w:p w:rsidR="008A363D" w:rsidRPr="00B30596" w:rsidRDefault="008A363D">
      <w:pPr>
        <w:pStyle w:val="c5"/>
        <w:spacing w:before="0" w:after="0"/>
        <w:jc w:val="both"/>
        <w:rPr>
          <w:rStyle w:val="c0"/>
          <w:color w:val="000000"/>
          <w:sz w:val="28"/>
          <w:szCs w:val="28"/>
        </w:rPr>
      </w:pPr>
    </w:p>
    <w:p w:rsidR="00C20941" w:rsidRPr="00B30596" w:rsidRDefault="00C20941">
      <w:pPr>
        <w:pStyle w:val="c5"/>
        <w:spacing w:before="0" w:after="0"/>
        <w:jc w:val="both"/>
        <w:rPr>
          <w:rStyle w:val="apple-converted-space"/>
          <w:color w:val="000000"/>
          <w:sz w:val="28"/>
          <w:szCs w:val="28"/>
        </w:rPr>
      </w:pPr>
      <w:r w:rsidRPr="00B30596">
        <w:rPr>
          <w:rStyle w:val="c0"/>
          <w:color w:val="000000"/>
          <w:sz w:val="28"/>
          <w:szCs w:val="28"/>
        </w:rPr>
        <w:t xml:space="preserve"> </w:t>
      </w:r>
      <w:r w:rsidRPr="00B30596">
        <w:rPr>
          <w:rStyle w:val="c0c9"/>
          <w:b/>
          <w:bCs/>
          <w:color w:val="000000"/>
          <w:sz w:val="28"/>
          <w:szCs w:val="28"/>
        </w:rPr>
        <w:t>Учитель:</w:t>
      </w:r>
      <w:r w:rsidRPr="00B30596">
        <w:rPr>
          <w:rStyle w:val="apple-converted-space"/>
          <w:color w:val="000000"/>
          <w:sz w:val="28"/>
          <w:szCs w:val="28"/>
        </w:rPr>
        <w:t xml:space="preserve"> Давайте, посмотрим есть ли точки соприкосновения? </w:t>
      </w:r>
    </w:p>
    <w:p w:rsidR="00C20941" w:rsidRPr="00B30596" w:rsidRDefault="00C20941">
      <w:pPr>
        <w:pStyle w:val="c5"/>
        <w:spacing w:before="0" w:after="0"/>
        <w:jc w:val="both"/>
        <w:rPr>
          <w:rStyle w:val="c0"/>
          <w:color w:val="000000"/>
          <w:sz w:val="28"/>
          <w:szCs w:val="28"/>
        </w:rPr>
      </w:pPr>
      <w:r w:rsidRPr="00B30596">
        <w:rPr>
          <w:rStyle w:val="apple-converted-space"/>
          <w:color w:val="000000"/>
          <w:sz w:val="28"/>
          <w:szCs w:val="28"/>
        </w:rPr>
        <w:t>- как видим точки соприкосновения есть, но их мало, так как те занятия, которые совпали — спать, смотреть телевизор, компьютер как правило не являются совместным проведением свободного времени. И в</w:t>
      </w:r>
      <w:r w:rsidRPr="00B30596">
        <w:rPr>
          <w:rStyle w:val="c0"/>
          <w:color w:val="000000"/>
          <w:sz w:val="28"/>
          <w:szCs w:val="28"/>
        </w:rPr>
        <w:t>аши слова подтверждают результаты анкетирования учащихся.</w:t>
      </w:r>
    </w:p>
    <w:p w:rsidR="005258AD" w:rsidRDefault="00C20941">
      <w:pPr>
        <w:pStyle w:val="c5"/>
        <w:spacing w:before="0" w:after="0"/>
        <w:jc w:val="both"/>
        <w:rPr>
          <w:rStyle w:val="c0c8"/>
          <w:i/>
          <w:iCs/>
          <w:color w:val="000000"/>
          <w:sz w:val="28"/>
          <w:szCs w:val="28"/>
        </w:rPr>
      </w:pPr>
      <w:r w:rsidRPr="00B30596">
        <w:rPr>
          <w:rStyle w:val="c0c8"/>
          <w:i/>
          <w:iCs/>
          <w:color w:val="000000"/>
          <w:sz w:val="28"/>
          <w:szCs w:val="28"/>
        </w:rPr>
        <w:t>Свободное время дети чаще всего проводят</w:t>
      </w:r>
      <w:r w:rsidR="005258AD">
        <w:rPr>
          <w:rStyle w:val="c0c8"/>
          <w:i/>
          <w:iCs/>
          <w:color w:val="000000"/>
          <w:sz w:val="28"/>
          <w:szCs w:val="28"/>
        </w:rPr>
        <w:t>:</w:t>
      </w:r>
    </w:p>
    <w:p w:rsidR="005258AD" w:rsidRDefault="00C20941">
      <w:pPr>
        <w:pStyle w:val="c5"/>
        <w:spacing w:before="0" w:after="0"/>
        <w:jc w:val="both"/>
        <w:rPr>
          <w:rStyle w:val="c0c8"/>
          <w:i/>
          <w:iCs/>
          <w:color w:val="000000"/>
          <w:sz w:val="28"/>
          <w:szCs w:val="28"/>
        </w:rPr>
      </w:pPr>
      <w:r w:rsidRPr="00B30596">
        <w:rPr>
          <w:rStyle w:val="c0c8"/>
          <w:i/>
          <w:iCs/>
          <w:color w:val="000000"/>
          <w:sz w:val="28"/>
          <w:szCs w:val="28"/>
        </w:rPr>
        <w:t xml:space="preserve"> </w:t>
      </w:r>
      <w:r w:rsidR="005258AD">
        <w:rPr>
          <w:rStyle w:val="c0c8"/>
          <w:i/>
          <w:iCs/>
          <w:color w:val="000000"/>
          <w:sz w:val="28"/>
          <w:szCs w:val="28"/>
        </w:rPr>
        <w:t xml:space="preserve">с </w:t>
      </w:r>
      <w:r w:rsidRPr="00B30596">
        <w:rPr>
          <w:rStyle w:val="c0c8"/>
          <w:i/>
          <w:iCs/>
          <w:color w:val="000000"/>
          <w:sz w:val="28"/>
          <w:szCs w:val="28"/>
        </w:rPr>
        <w:t xml:space="preserve">друзьями – 82%, </w:t>
      </w:r>
    </w:p>
    <w:p w:rsidR="005258AD" w:rsidRDefault="00C20941">
      <w:pPr>
        <w:pStyle w:val="c5"/>
        <w:spacing w:before="0" w:after="0"/>
        <w:jc w:val="both"/>
        <w:rPr>
          <w:rStyle w:val="c0c8"/>
          <w:i/>
          <w:iCs/>
          <w:color w:val="000000"/>
          <w:sz w:val="28"/>
          <w:szCs w:val="28"/>
        </w:rPr>
      </w:pPr>
      <w:r w:rsidRPr="00B30596">
        <w:rPr>
          <w:rStyle w:val="c0c8"/>
          <w:i/>
          <w:iCs/>
          <w:color w:val="000000"/>
          <w:sz w:val="28"/>
          <w:szCs w:val="28"/>
        </w:rPr>
        <w:t>у телевизора, с компьютер</w:t>
      </w:r>
      <w:r w:rsidR="005258AD">
        <w:rPr>
          <w:rStyle w:val="c0c8"/>
          <w:i/>
          <w:iCs/>
          <w:color w:val="000000"/>
          <w:sz w:val="28"/>
          <w:szCs w:val="28"/>
        </w:rPr>
        <w:t>ом</w:t>
      </w:r>
      <w:r w:rsidRPr="00B30596">
        <w:rPr>
          <w:rStyle w:val="c0c8"/>
          <w:i/>
          <w:iCs/>
          <w:color w:val="000000"/>
          <w:sz w:val="28"/>
          <w:szCs w:val="28"/>
        </w:rPr>
        <w:t xml:space="preserve"> -75% , </w:t>
      </w:r>
    </w:p>
    <w:p w:rsidR="00C20941" w:rsidRPr="00B30596" w:rsidRDefault="00C20941">
      <w:pPr>
        <w:pStyle w:val="c5"/>
        <w:spacing w:before="0" w:after="0"/>
        <w:jc w:val="both"/>
        <w:rPr>
          <w:rStyle w:val="c0c8"/>
          <w:i/>
          <w:iCs/>
          <w:color w:val="000000"/>
          <w:sz w:val="28"/>
          <w:szCs w:val="28"/>
        </w:rPr>
      </w:pPr>
      <w:r w:rsidRPr="00B30596">
        <w:rPr>
          <w:rStyle w:val="c0c8"/>
          <w:i/>
          <w:iCs/>
          <w:color w:val="000000"/>
          <w:sz w:val="28"/>
          <w:szCs w:val="28"/>
        </w:rPr>
        <w:t>в кружках (секциях) – 61%.</w:t>
      </w:r>
    </w:p>
    <w:p w:rsidR="00C20941" w:rsidRPr="00B30596" w:rsidRDefault="00C20941">
      <w:pPr>
        <w:pStyle w:val="c5"/>
        <w:spacing w:before="0" w:after="0"/>
        <w:jc w:val="both"/>
        <w:rPr>
          <w:rStyle w:val="c0"/>
          <w:color w:val="000000"/>
          <w:sz w:val="28"/>
          <w:szCs w:val="28"/>
        </w:rPr>
      </w:pPr>
      <w:r w:rsidRPr="00B30596">
        <w:rPr>
          <w:rStyle w:val="c0"/>
          <w:color w:val="000000"/>
          <w:sz w:val="28"/>
          <w:szCs w:val="28"/>
        </w:rPr>
        <w:t xml:space="preserve">Тогда получается, что свободное время ребенка - это </w:t>
      </w:r>
      <w:r w:rsidR="000456FE" w:rsidRPr="00B30596">
        <w:rPr>
          <w:rStyle w:val="c0c9"/>
          <w:b/>
          <w:bCs/>
          <w:color w:val="000000"/>
          <w:sz w:val="28"/>
          <w:szCs w:val="28"/>
        </w:rPr>
        <w:t>приоритет</w:t>
      </w:r>
      <w:r w:rsidRPr="00B30596">
        <w:rPr>
          <w:rStyle w:val="apple-converted-space"/>
          <w:color w:val="000000"/>
          <w:sz w:val="28"/>
          <w:szCs w:val="28"/>
        </w:rPr>
        <w:t> </w:t>
      </w:r>
      <w:r w:rsidRPr="00B30596">
        <w:rPr>
          <w:rStyle w:val="c0c9"/>
          <w:b/>
          <w:bCs/>
          <w:color w:val="000000"/>
          <w:sz w:val="28"/>
          <w:szCs w:val="28"/>
        </w:rPr>
        <w:t>не семьи</w:t>
      </w:r>
      <w:r w:rsidRPr="00B30596">
        <w:rPr>
          <w:rStyle w:val="c0"/>
          <w:color w:val="000000"/>
          <w:sz w:val="28"/>
          <w:szCs w:val="28"/>
        </w:rPr>
        <w:t>?</w:t>
      </w:r>
    </w:p>
    <w:p w:rsidR="00C20941" w:rsidRPr="00B30596" w:rsidRDefault="00C20941">
      <w:pPr>
        <w:pStyle w:val="c5"/>
        <w:spacing w:before="0" w:after="0"/>
        <w:jc w:val="both"/>
        <w:rPr>
          <w:color w:val="000000"/>
          <w:sz w:val="28"/>
          <w:szCs w:val="28"/>
        </w:rPr>
      </w:pPr>
      <w:r w:rsidRPr="00B30596">
        <w:rPr>
          <w:color w:val="000000"/>
          <w:sz w:val="28"/>
          <w:szCs w:val="28"/>
        </w:rPr>
        <w:t>Вы согласны с этим?</w:t>
      </w:r>
    </w:p>
    <w:p w:rsidR="00C20941" w:rsidRPr="00B30596" w:rsidRDefault="00C20941">
      <w:pPr>
        <w:pStyle w:val="c5"/>
        <w:spacing w:before="0" w:after="0"/>
        <w:jc w:val="both"/>
        <w:rPr>
          <w:color w:val="000000"/>
          <w:sz w:val="28"/>
          <w:szCs w:val="28"/>
        </w:rPr>
      </w:pPr>
      <w:r w:rsidRPr="000456FE">
        <w:rPr>
          <w:color w:val="0070C0"/>
          <w:sz w:val="28"/>
          <w:szCs w:val="28"/>
        </w:rPr>
        <w:t>1 группа</w:t>
      </w:r>
      <w:r w:rsidRPr="00B30596">
        <w:rPr>
          <w:color w:val="000000"/>
          <w:sz w:val="28"/>
          <w:szCs w:val="28"/>
        </w:rPr>
        <w:t xml:space="preserve"> — привести доказательства, что приоритет в организации свободного времени ребенка принадлежит школе.</w:t>
      </w:r>
    </w:p>
    <w:p w:rsidR="00C20941" w:rsidRPr="00B30596" w:rsidRDefault="00C20941">
      <w:pPr>
        <w:pStyle w:val="c5"/>
        <w:spacing w:before="0" w:after="0"/>
        <w:jc w:val="both"/>
        <w:rPr>
          <w:color w:val="000000"/>
          <w:sz w:val="28"/>
          <w:szCs w:val="28"/>
        </w:rPr>
      </w:pPr>
      <w:r w:rsidRPr="000456FE">
        <w:rPr>
          <w:color w:val="0070C0"/>
          <w:sz w:val="28"/>
          <w:szCs w:val="28"/>
        </w:rPr>
        <w:t>2 группа</w:t>
      </w:r>
      <w:r w:rsidRPr="00B30596">
        <w:rPr>
          <w:color w:val="000000"/>
          <w:sz w:val="28"/>
          <w:szCs w:val="28"/>
        </w:rPr>
        <w:t xml:space="preserve"> — доказывает преимущества семьи.</w:t>
      </w:r>
    </w:p>
    <w:p w:rsidR="00C20941" w:rsidRPr="00B30596" w:rsidRDefault="00C20941">
      <w:pPr>
        <w:pStyle w:val="c5"/>
        <w:spacing w:before="0" w:after="0"/>
        <w:jc w:val="both"/>
        <w:rPr>
          <w:color w:val="000000"/>
          <w:sz w:val="28"/>
          <w:szCs w:val="28"/>
        </w:rPr>
      </w:pPr>
      <w:r w:rsidRPr="00B30596">
        <w:rPr>
          <w:color w:val="000000"/>
          <w:sz w:val="28"/>
          <w:szCs w:val="28"/>
        </w:rPr>
        <w:t>Хотите ли вы, чтобы организацией свободного времени вашего ребенка распоряжалась школа?</w:t>
      </w:r>
    </w:p>
    <w:p w:rsidR="00C20941" w:rsidRPr="00B30596" w:rsidRDefault="00C20941">
      <w:pPr>
        <w:pStyle w:val="c5"/>
        <w:spacing w:before="0" w:after="0"/>
        <w:jc w:val="both"/>
        <w:rPr>
          <w:rStyle w:val="c0c8"/>
          <w:i/>
          <w:iCs/>
          <w:color w:val="000000"/>
          <w:sz w:val="28"/>
          <w:szCs w:val="28"/>
        </w:rPr>
      </w:pPr>
      <w:r w:rsidRPr="00B30596">
        <w:rPr>
          <w:rStyle w:val="c0c8c9"/>
          <w:b/>
          <w:bCs/>
          <w:i/>
          <w:iCs/>
          <w:color w:val="000000"/>
          <w:sz w:val="28"/>
          <w:szCs w:val="28"/>
        </w:rPr>
        <w:t>Ответы родителей</w:t>
      </w:r>
      <w:r w:rsidRPr="00B30596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B30596">
        <w:rPr>
          <w:rStyle w:val="c0c8"/>
          <w:i/>
          <w:iCs/>
          <w:color w:val="000000"/>
          <w:sz w:val="28"/>
          <w:szCs w:val="28"/>
        </w:rPr>
        <w:t>( Нет. Все - таки я считаю, что это приоритет семьи, я не хочу чтобы свободным временем моего ребенка распоряжалась школа).</w:t>
      </w:r>
    </w:p>
    <w:p w:rsidR="00C20941" w:rsidRPr="00B30596" w:rsidRDefault="00C20941">
      <w:pPr>
        <w:pStyle w:val="c5"/>
        <w:spacing w:before="0" w:after="0"/>
        <w:jc w:val="both"/>
        <w:rPr>
          <w:sz w:val="28"/>
          <w:szCs w:val="28"/>
        </w:rPr>
      </w:pPr>
    </w:p>
    <w:p w:rsidR="00C20941" w:rsidRPr="00B30596" w:rsidRDefault="00C20941">
      <w:pPr>
        <w:pStyle w:val="c7"/>
        <w:spacing w:before="0" w:after="0"/>
        <w:rPr>
          <w:rStyle w:val="c0"/>
          <w:color w:val="000000"/>
          <w:sz w:val="28"/>
          <w:szCs w:val="28"/>
        </w:rPr>
      </w:pPr>
      <w:r w:rsidRPr="00B30596">
        <w:rPr>
          <w:rStyle w:val="c0c9"/>
          <w:b/>
          <w:bCs/>
          <w:color w:val="000000"/>
          <w:sz w:val="28"/>
          <w:szCs w:val="28"/>
        </w:rPr>
        <w:t>Учитель:</w:t>
      </w:r>
      <w:r w:rsidRPr="00B30596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30596">
        <w:rPr>
          <w:rStyle w:val="c0"/>
          <w:color w:val="000000"/>
          <w:sz w:val="28"/>
          <w:szCs w:val="28"/>
        </w:rPr>
        <w:t>А как бы вы прокомментировали  данную ситуацию.</w:t>
      </w:r>
    </w:p>
    <w:p w:rsidR="00C20941" w:rsidRPr="00B30596" w:rsidRDefault="00C20941">
      <w:pPr>
        <w:pStyle w:val="c5"/>
        <w:spacing w:before="0" w:after="0"/>
        <w:jc w:val="both"/>
        <w:rPr>
          <w:rStyle w:val="c0"/>
          <w:color w:val="000000"/>
          <w:sz w:val="28"/>
          <w:szCs w:val="28"/>
        </w:rPr>
      </w:pPr>
      <w:r w:rsidRPr="00B30596">
        <w:rPr>
          <w:rStyle w:val="c0"/>
          <w:color w:val="000000"/>
          <w:sz w:val="28"/>
          <w:szCs w:val="28"/>
        </w:rPr>
        <w:t>Как-то раз один человек вернулся поздно домой с работы, усталый и задёрганный, и увидел, что в дверях его ждёт сын.</w:t>
      </w:r>
    </w:p>
    <w:p w:rsidR="00C20941" w:rsidRPr="00B30596" w:rsidRDefault="00C20941">
      <w:pPr>
        <w:pStyle w:val="c1c12"/>
        <w:spacing w:before="0" w:after="0"/>
        <w:jc w:val="both"/>
        <w:rPr>
          <w:rStyle w:val="c0"/>
          <w:color w:val="000000"/>
          <w:sz w:val="28"/>
          <w:szCs w:val="28"/>
        </w:rPr>
      </w:pPr>
      <w:r w:rsidRPr="00B30596">
        <w:rPr>
          <w:rStyle w:val="c0"/>
          <w:color w:val="000000"/>
          <w:sz w:val="28"/>
          <w:szCs w:val="28"/>
        </w:rPr>
        <w:t>- Пап, а сколько ты получаешь в час?</w:t>
      </w:r>
    </w:p>
    <w:p w:rsidR="00C20941" w:rsidRPr="00B30596" w:rsidRDefault="00C20941">
      <w:pPr>
        <w:pStyle w:val="c1c12"/>
        <w:spacing w:before="0" w:after="0"/>
        <w:jc w:val="both"/>
        <w:rPr>
          <w:rStyle w:val="c0"/>
          <w:color w:val="000000"/>
          <w:sz w:val="28"/>
          <w:szCs w:val="28"/>
        </w:rPr>
      </w:pPr>
      <w:r w:rsidRPr="00B30596">
        <w:rPr>
          <w:rStyle w:val="c0"/>
          <w:color w:val="000000"/>
          <w:sz w:val="28"/>
          <w:szCs w:val="28"/>
        </w:rPr>
        <w:t>- Ну, вообще-то, 500. А что?</w:t>
      </w:r>
    </w:p>
    <w:p w:rsidR="00C20941" w:rsidRPr="00B30596" w:rsidRDefault="00C20941">
      <w:pPr>
        <w:pStyle w:val="c1c12"/>
        <w:spacing w:before="0" w:after="0"/>
        <w:jc w:val="both"/>
        <w:rPr>
          <w:rStyle w:val="c0"/>
          <w:color w:val="000000"/>
          <w:sz w:val="28"/>
          <w:szCs w:val="28"/>
        </w:rPr>
      </w:pPr>
      <w:r w:rsidRPr="00B30596">
        <w:rPr>
          <w:rStyle w:val="c0"/>
          <w:color w:val="000000"/>
          <w:sz w:val="28"/>
          <w:szCs w:val="28"/>
        </w:rPr>
        <w:t>– Пап, ты можешь занять мне 300?</w:t>
      </w:r>
    </w:p>
    <w:p w:rsidR="00C20941" w:rsidRPr="00B30596" w:rsidRDefault="00C20941">
      <w:pPr>
        <w:pStyle w:val="c1c12"/>
        <w:spacing w:before="0" w:after="0"/>
        <w:jc w:val="both"/>
        <w:rPr>
          <w:rStyle w:val="c0"/>
          <w:color w:val="000000"/>
          <w:sz w:val="28"/>
          <w:szCs w:val="28"/>
        </w:rPr>
      </w:pPr>
      <w:r w:rsidRPr="00B30596">
        <w:rPr>
          <w:rStyle w:val="c0"/>
          <w:color w:val="000000"/>
          <w:sz w:val="28"/>
          <w:szCs w:val="28"/>
        </w:rPr>
        <w:t>- Ты спросил только для того, чтобы купить какую-то дурацкую игрушку? - закричал тот. - Марш к себе в комнату, займись делом!</w:t>
      </w:r>
    </w:p>
    <w:p w:rsidR="00C20941" w:rsidRPr="00B30596" w:rsidRDefault="00C20941">
      <w:pPr>
        <w:pStyle w:val="c1c12"/>
        <w:spacing w:before="0" w:after="0"/>
        <w:jc w:val="both"/>
        <w:rPr>
          <w:rStyle w:val="c0"/>
          <w:color w:val="000000"/>
          <w:sz w:val="28"/>
          <w:szCs w:val="28"/>
        </w:rPr>
      </w:pPr>
      <w:r w:rsidRPr="00B30596">
        <w:rPr>
          <w:rStyle w:val="c0"/>
          <w:color w:val="000000"/>
          <w:sz w:val="28"/>
          <w:szCs w:val="28"/>
        </w:rPr>
        <w:t>За ужином отец понял, что был груб с ребенком, он зашел в комнату и, попросив прощения у сына, протянул ему деньги. Мальчик улыбнулся, взял деньги и что – то достал из-под подушки.  </w:t>
      </w:r>
    </w:p>
    <w:p w:rsidR="00C20941" w:rsidRPr="00B30596" w:rsidRDefault="00C20941">
      <w:pPr>
        <w:pStyle w:val="c1c12"/>
        <w:numPr>
          <w:ilvl w:val="0"/>
          <w:numId w:val="2"/>
        </w:numPr>
        <w:spacing w:before="0" w:after="0"/>
        <w:jc w:val="both"/>
        <w:rPr>
          <w:rStyle w:val="c0"/>
          <w:color w:val="000000"/>
          <w:sz w:val="28"/>
          <w:szCs w:val="28"/>
        </w:rPr>
      </w:pPr>
      <w:r w:rsidRPr="00B30596">
        <w:rPr>
          <w:rStyle w:val="c0"/>
          <w:color w:val="000000"/>
          <w:sz w:val="28"/>
          <w:szCs w:val="28"/>
        </w:rPr>
        <w:t>Папа, здесь ровно пятьсот. Можно, я куплю один час твоего времени?</w:t>
      </w:r>
    </w:p>
    <w:p w:rsidR="00C20941" w:rsidRPr="00B30596" w:rsidRDefault="00C20941">
      <w:pPr>
        <w:pStyle w:val="c5"/>
        <w:tabs>
          <w:tab w:val="left" w:pos="4005"/>
        </w:tabs>
        <w:spacing w:before="0" w:after="0"/>
        <w:jc w:val="both"/>
        <w:rPr>
          <w:sz w:val="28"/>
          <w:szCs w:val="28"/>
        </w:rPr>
      </w:pPr>
    </w:p>
    <w:p w:rsidR="00C20941" w:rsidRPr="00B30596" w:rsidRDefault="00C20941">
      <w:pPr>
        <w:pStyle w:val="c5"/>
        <w:numPr>
          <w:ilvl w:val="0"/>
          <w:numId w:val="3"/>
        </w:numPr>
        <w:tabs>
          <w:tab w:val="left" w:pos="4005"/>
        </w:tabs>
        <w:spacing w:before="0" w:after="0"/>
        <w:jc w:val="both"/>
        <w:rPr>
          <w:rStyle w:val="c0c8c9"/>
          <w:color w:val="000000"/>
          <w:sz w:val="28"/>
          <w:szCs w:val="28"/>
        </w:rPr>
      </w:pPr>
      <w:r w:rsidRPr="00B30596">
        <w:rPr>
          <w:rStyle w:val="c0c8c9"/>
          <w:color w:val="000000"/>
          <w:sz w:val="28"/>
          <w:szCs w:val="28"/>
        </w:rPr>
        <w:t>Прокомментируйте,</w:t>
      </w:r>
      <w:r w:rsidR="000456FE">
        <w:rPr>
          <w:rStyle w:val="c0c8c9"/>
          <w:color w:val="000000"/>
          <w:sz w:val="28"/>
          <w:szCs w:val="28"/>
        </w:rPr>
        <w:t xml:space="preserve"> </w:t>
      </w:r>
      <w:r w:rsidRPr="00B30596">
        <w:rPr>
          <w:rStyle w:val="c0c8c9"/>
          <w:color w:val="000000"/>
          <w:sz w:val="28"/>
          <w:szCs w:val="28"/>
        </w:rPr>
        <w:t>какие чувства у вас вызвал этот случай?</w:t>
      </w:r>
    </w:p>
    <w:p w:rsidR="00C20941" w:rsidRPr="00B30596" w:rsidRDefault="00C20941">
      <w:pPr>
        <w:pStyle w:val="c5"/>
        <w:tabs>
          <w:tab w:val="left" w:pos="4005"/>
        </w:tabs>
        <w:spacing w:before="0" w:after="0"/>
        <w:jc w:val="both"/>
        <w:rPr>
          <w:sz w:val="28"/>
          <w:szCs w:val="28"/>
        </w:rPr>
      </w:pPr>
    </w:p>
    <w:p w:rsidR="00C20941" w:rsidRPr="00B30596" w:rsidRDefault="00C20941">
      <w:pPr>
        <w:pStyle w:val="c5"/>
        <w:tabs>
          <w:tab w:val="left" w:pos="4005"/>
        </w:tabs>
        <w:spacing w:before="0" w:after="0"/>
        <w:jc w:val="both"/>
        <w:rPr>
          <w:rStyle w:val="c0c8c9"/>
          <w:b/>
          <w:bCs/>
          <w:i/>
          <w:iCs/>
          <w:color w:val="000000"/>
          <w:sz w:val="28"/>
          <w:szCs w:val="28"/>
        </w:rPr>
      </w:pPr>
      <w:r w:rsidRPr="00B30596">
        <w:rPr>
          <w:rStyle w:val="c0c8c9"/>
          <w:b/>
          <w:bCs/>
          <w:i/>
          <w:iCs/>
          <w:color w:val="000000"/>
          <w:sz w:val="28"/>
          <w:szCs w:val="28"/>
        </w:rPr>
        <w:t>Ответы родителей.</w:t>
      </w:r>
      <w:r w:rsidRPr="00B30596">
        <w:rPr>
          <w:rStyle w:val="c0c8c9"/>
          <w:b/>
          <w:bCs/>
          <w:i/>
          <w:iCs/>
          <w:color w:val="000000"/>
          <w:sz w:val="28"/>
          <w:szCs w:val="28"/>
        </w:rPr>
        <w:tab/>
      </w:r>
    </w:p>
    <w:p w:rsidR="00C20941" w:rsidRPr="00B30596" w:rsidRDefault="00C20941">
      <w:pPr>
        <w:pStyle w:val="c5"/>
        <w:spacing w:before="0" w:after="0"/>
        <w:jc w:val="both"/>
        <w:rPr>
          <w:rStyle w:val="c0c8c24c9"/>
          <w:b/>
          <w:bCs/>
          <w:i/>
          <w:iCs/>
          <w:color w:val="000000"/>
          <w:sz w:val="28"/>
          <w:szCs w:val="28"/>
        </w:rPr>
      </w:pPr>
      <w:r w:rsidRPr="00B30596">
        <w:rPr>
          <w:rStyle w:val="c0c9"/>
          <w:b/>
          <w:bCs/>
          <w:color w:val="000000"/>
          <w:sz w:val="28"/>
          <w:szCs w:val="28"/>
        </w:rPr>
        <w:lastRenderedPageBreak/>
        <w:t>Учитель:</w:t>
      </w:r>
      <w:r w:rsidRPr="00B30596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30596">
        <w:rPr>
          <w:rStyle w:val="c0"/>
          <w:color w:val="000000"/>
          <w:sz w:val="28"/>
          <w:szCs w:val="28"/>
        </w:rPr>
        <w:t xml:space="preserve">Кстати, в анкете был такой ещё вопрос: «Хотели бы вы больше общаться с родителями?» </w:t>
      </w:r>
      <w:r w:rsidR="000456FE">
        <w:rPr>
          <w:rStyle w:val="c0"/>
          <w:color w:val="000000"/>
          <w:sz w:val="28"/>
          <w:szCs w:val="28"/>
        </w:rPr>
        <w:t>71</w:t>
      </w:r>
      <w:r w:rsidRPr="00B30596">
        <w:rPr>
          <w:rStyle w:val="c0"/>
          <w:color w:val="000000"/>
          <w:sz w:val="28"/>
          <w:szCs w:val="28"/>
        </w:rPr>
        <w:t xml:space="preserve"> % учеников </w:t>
      </w:r>
      <w:r w:rsidR="000456FE">
        <w:rPr>
          <w:rStyle w:val="c0"/>
          <w:color w:val="000000"/>
          <w:sz w:val="28"/>
          <w:szCs w:val="28"/>
        </w:rPr>
        <w:t>5</w:t>
      </w:r>
      <w:r w:rsidRPr="00B30596">
        <w:rPr>
          <w:rStyle w:val="c0"/>
          <w:color w:val="000000"/>
          <w:sz w:val="28"/>
          <w:szCs w:val="28"/>
        </w:rPr>
        <w:t xml:space="preserve"> классов сказали: «Да». Хорошо, раз семья должна быть в приоритете при организации свободного времени, то как быть с нашими кругами? Можно ли как-то изменить эту ситуацию?</w:t>
      </w:r>
      <w:r w:rsidRPr="00B30596">
        <w:rPr>
          <w:rStyle w:val="c0c8c24c9"/>
          <w:b/>
          <w:bCs/>
          <w:i/>
          <w:iCs/>
          <w:color w:val="000000"/>
          <w:sz w:val="28"/>
          <w:szCs w:val="28"/>
        </w:rPr>
        <w:t> </w:t>
      </w:r>
    </w:p>
    <w:p w:rsidR="00C20941" w:rsidRPr="00B30596" w:rsidRDefault="00C20941">
      <w:pPr>
        <w:pStyle w:val="c5"/>
        <w:spacing w:before="0" w:after="0"/>
        <w:jc w:val="both"/>
        <w:rPr>
          <w:rStyle w:val="c0c8c9"/>
          <w:b/>
          <w:bCs/>
          <w:i/>
          <w:iCs/>
          <w:color w:val="000000"/>
          <w:sz w:val="28"/>
          <w:szCs w:val="28"/>
        </w:rPr>
      </w:pPr>
      <w:r w:rsidRPr="00B30596">
        <w:rPr>
          <w:rStyle w:val="c0c8c9"/>
          <w:b/>
          <w:bCs/>
          <w:i/>
          <w:iCs/>
          <w:color w:val="000000"/>
          <w:sz w:val="28"/>
          <w:szCs w:val="28"/>
        </w:rPr>
        <w:t>Ответы родителей.</w:t>
      </w:r>
    </w:p>
    <w:p w:rsidR="00C20941" w:rsidRPr="00B30596" w:rsidRDefault="00C20941">
      <w:pPr>
        <w:pStyle w:val="c5"/>
        <w:spacing w:before="0" w:after="0"/>
        <w:jc w:val="both"/>
        <w:rPr>
          <w:rStyle w:val="c0"/>
          <w:color w:val="000000"/>
          <w:sz w:val="28"/>
          <w:szCs w:val="28"/>
        </w:rPr>
      </w:pPr>
      <w:r w:rsidRPr="00B30596">
        <w:rPr>
          <w:rStyle w:val="c0c9"/>
          <w:b/>
          <w:bCs/>
          <w:color w:val="000000"/>
          <w:sz w:val="28"/>
          <w:szCs w:val="28"/>
        </w:rPr>
        <w:t>Учитель:</w:t>
      </w:r>
      <w:r w:rsidRPr="00B30596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30596">
        <w:rPr>
          <w:rStyle w:val="c0"/>
          <w:color w:val="000000"/>
          <w:sz w:val="28"/>
          <w:szCs w:val="28"/>
        </w:rPr>
        <w:t xml:space="preserve">А дети предложили воскресные обеды, общаться при совместном деле, фильмы смотреть вместе и т.д. </w:t>
      </w:r>
    </w:p>
    <w:p w:rsidR="00C20941" w:rsidRPr="00B30596" w:rsidRDefault="00C20941">
      <w:pPr>
        <w:pStyle w:val="c5"/>
        <w:spacing w:before="0" w:after="0"/>
        <w:jc w:val="both"/>
        <w:rPr>
          <w:rStyle w:val="c0"/>
          <w:color w:val="000000"/>
          <w:sz w:val="28"/>
          <w:szCs w:val="28"/>
        </w:rPr>
      </w:pPr>
      <w:r w:rsidRPr="00B30596">
        <w:rPr>
          <w:rStyle w:val="c0"/>
          <w:color w:val="000000"/>
          <w:sz w:val="28"/>
          <w:szCs w:val="28"/>
        </w:rPr>
        <w:t xml:space="preserve">Итак мы выяснили, что приоритет в организации свободного времени в настоящее время принадлежит </w:t>
      </w:r>
      <w:r w:rsidRPr="005258AD">
        <w:rPr>
          <w:rStyle w:val="c0"/>
          <w:b/>
          <w:color w:val="000000"/>
          <w:sz w:val="28"/>
          <w:szCs w:val="28"/>
        </w:rPr>
        <w:t>школе</w:t>
      </w:r>
      <w:r w:rsidRPr="00B30596">
        <w:rPr>
          <w:rStyle w:val="c0"/>
          <w:color w:val="000000"/>
          <w:sz w:val="28"/>
          <w:szCs w:val="28"/>
        </w:rPr>
        <w:t xml:space="preserve">, и в ходе нашего разговора пришли к общему мнению, что это </w:t>
      </w:r>
      <w:r w:rsidRPr="005258AD">
        <w:rPr>
          <w:rStyle w:val="c0"/>
          <w:b/>
          <w:color w:val="000000"/>
          <w:sz w:val="28"/>
          <w:szCs w:val="28"/>
        </w:rPr>
        <w:t>неправильно</w:t>
      </w:r>
      <w:r w:rsidRPr="00B30596">
        <w:rPr>
          <w:rStyle w:val="c0"/>
          <w:color w:val="000000"/>
          <w:sz w:val="28"/>
          <w:szCs w:val="28"/>
        </w:rPr>
        <w:t xml:space="preserve">, в этом мнения родителей и детей совпадают. Это замечательно, но ведь не уволится мама с работы, и папа не бросит свой заработок и проблема все-таки остается, что для совместного общения очень мало времени. </w:t>
      </w:r>
    </w:p>
    <w:p w:rsidR="00C20941" w:rsidRPr="00B30596" w:rsidRDefault="00C20941">
      <w:pPr>
        <w:pStyle w:val="c5"/>
        <w:spacing w:before="0" w:after="0"/>
        <w:jc w:val="both"/>
        <w:rPr>
          <w:rStyle w:val="c0"/>
          <w:color w:val="000000"/>
          <w:sz w:val="28"/>
          <w:szCs w:val="28"/>
        </w:rPr>
      </w:pPr>
      <w:r w:rsidRPr="00B30596">
        <w:rPr>
          <w:rStyle w:val="c0"/>
          <w:color w:val="000000"/>
          <w:sz w:val="28"/>
          <w:szCs w:val="28"/>
        </w:rPr>
        <w:t>Но я хочу вас успокоить, все зависит от насыщенности совместного время</w:t>
      </w:r>
      <w:r w:rsidR="000456FE">
        <w:rPr>
          <w:rStyle w:val="c0"/>
          <w:color w:val="000000"/>
          <w:sz w:val="28"/>
          <w:szCs w:val="28"/>
        </w:rPr>
        <w:t xml:space="preserve"> </w:t>
      </w:r>
      <w:r w:rsidRPr="00B30596">
        <w:rPr>
          <w:rStyle w:val="c0"/>
          <w:color w:val="000000"/>
          <w:sz w:val="28"/>
          <w:szCs w:val="28"/>
        </w:rPr>
        <w:t xml:space="preserve">провождения. По мнению ученых, иногда большое количество времени проведенного совместно с детьми, оказывается бесполезным и для ребенка и для родителей. </w:t>
      </w:r>
    </w:p>
    <w:p w:rsidR="00C20941" w:rsidRPr="00B30596" w:rsidRDefault="00C20941">
      <w:pPr>
        <w:pStyle w:val="c5"/>
        <w:spacing w:before="0" w:after="0"/>
        <w:jc w:val="both"/>
        <w:rPr>
          <w:rStyle w:val="c0"/>
          <w:color w:val="000000"/>
          <w:sz w:val="28"/>
          <w:szCs w:val="28"/>
        </w:rPr>
      </w:pPr>
      <w:r w:rsidRPr="00B30596">
        <w:rPr>
          <w:rStyle w:val="c0"/>
          <w:color w:val="000000"/>
          <w:sz w:val="28"/>
          <w:szCs w:val="28"/>
        </w:rPr>
        <w:t>Давайте, вспомним основные выводы нашего разговора:</w:t>
      </w:r>
    </w:p>
    <w:p w:rsidR="00C20941" w:rsidRPr="00B30596" w:rsidRDefault="00C20941">
      <w:pPr>
        <w:pStyle w:val="c5"/>
        <w:spacing w:before="0" w:after="0"/>
        <w:jc w:val="both"/>
        <w:rPr>
          <w:rStyle w:val="c0"/>
          <w:color w:val="000000"/>
          <w:sz w:val="28"/>
          <w:szCs w:val="28"/>
        </w:rPr>
      </w:pPr>
      <w:r w:rsidRPr="00B30596">
        <w:rPr>
          <w:rStyle w:val="c0"/>
          <w:color w:val="000000"/>
          <w:sz w:val="28"/>
          <w:szCs w:val="28"/>
        </w:rPr>
        <w:t xml:space="preserve">- </w:t>
      </w:r>
    </w:p>
    <w:p w:rsidR="00C20941" w:rsidRPr="00B30596" w:rsidRDefault="00C20941">
      <w:pPr>
        <w:pStyle w:val="c5"/>
        <w:spacing w:before="0" w:after="0"/>
        <w:jc w:val="both"/>
        <w:rPr>
          <w:rStyle w:val="c0"/>
          <w:color w:val="000000"/>
          <w:sz w:val="28"/>
          <w:szCs w:val="28"/>
        </w:rPr>
      </w:pPr>
      <w:r w:rsidRPr="00B30596">
        <w:rPr>
          <w:rStyle w:val="c0"/>
          <w:color w:val="000000"/>
          <w:sz w:val="28"/>
          <w:szCs w:val="28"/>
        </w:rPr>
        <w:t>-</w:t>
      </w:r>
    </w:p>
    <w:p w:rsidR="00C20941" w:rsidRPr="00B30596" w:rsidRDefault="00C20941">
      <w:pPr>
        <w:pStyle w:val="c5"/>
        <w:spacing w:before="0" w:after="0"/>
        <w:jc w:val="both"/>
        <w:rPr>
          <w:rStyle w:val="c0"/>
          <w:color w:val="000000"/>
          <w:sz w:val="28"/>
          <w:szCs w:val="28"/>
        </w:rPr>
      </w:pPr>
      <w:r w:rsidRPr="00B30596">
        <w:rPr>
          <w:rStyle w:val="c0"/>
          <w:color w:val="000000"/>
          <w:sz w:val="28"/>
          <w:szCs w:val="28"/>
        </w:rPr>
        <w:t>-</w:t>
      </w:r>
    </w:p>
    <w:p w:rsidR="00C20941" w:rsidRPr="00B30596" w:rsidRDefault="00C20941">
      <w:pPr>
        <w:pStyle w:val="c5"/>
        <w:spacing w:before="0" w:after="0"/>
        <w:jc w:val="both"/>
        <w:rPr>
          <w:rStyle w:val="c0"/>
          <w:color w:val="000000"/>
          <w:sz w:val="28"/>
          <w:szCs w:val="28"/>
        </w:rPr>
      </w:pPr>
      <w:r w:rsidRPr="00B30596">
        <w:rPr>
          <w:rStyle w:val="c0"/>
          <w:color w:val="000000"/>
          <w:sz w:val="28"/>
          <w:szCs w:val="28"/>
        </w:rPr>
        <w:t>Это и будет решением нашего собрания.</w:t>
      </w:r>
    </w:p>
    <w:p w:rsidR="00C20941" w:rsidRPr="00B30596" w:rsidRDefault="00C20941">
      <w:pPr>
        <w:pStyle w:val="c5"/>
        <w:spacing w:before="0" w:after="0"/>
        <w:jc w:val="both"/>
        <w:rPr>
          <w:rStyle w:val="c0"/>
          <w:color w:val="000000"/>
          <w:sz w:val="28"/>
          <w:szCs w:val="28"/>
        </w:rPr>
      </w:pPr>
      <w:r w:rsidRPr="00B30596">
        <w:rPr>
          <w:rStyle w:val="c0"/>
          <w:color w:val="000000"/>
          <w:sz w:val="28"/>
          <w:szCs w:val="28"/>
        </w:rPr>
        <w:t>Я хочу вам пожелать, чтобы ваши дети не покупали ваше время!</w:t>
      </w:r>
    </w:p>
    <w:p w:rsidR="00C20941" w:rsidRPr="00B30596" w:rsidRDefault="00C20941">
      <w:pPr>
        <w:pStyle w:val="c5"/>
        <w:spacing w:before="0" w:after="0"/>
        <w:jc w:val="both"/>
        <w:rPr>
          <w:rStyle w:val="c0"/>
          <w:color w:val="000000"/>
          <w:sz w:val="28"/>
          <w:szCs w:val="28"/>
        </w:rPr>
      </w:pPr>
      <w:r w:rsidRPr="00B30596">
        <w:rPr>
          <w:rStyle w:val="c0"/>
          <w:color w:val="000000"/>
          <w:sz w:val="28"/>
          <w:szCs w:val="28"/>
        </w:rPr>
        <w:t>Завершая наш разговор, давайте вспомним ваши ожидания вначале разговора. Оправдались ли они?</w:t>
      </w:r>
    </w:p>
    <w:p w:rsidR="00C20941" w:rsidRPr="00B30596" w:rsidRDefault="00C20941" w:rsidP="006B07CD">
      <w:pPr>
        <w:pStyle w:val="c5"/>
        <w:spacing w:before="0" w:after="0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B30596">
        <w:rPr>
          <w:rStyle w:val="c0"/>
          <w:color w:val="000000"/>
          <w:sz w:val="28"/>
          <w:szCs w:val="28"/>
        </w:rPr>
        <w:t xml:space="preserve">Спасибо, мне было приятно с вами общаться. </w:t>
      </w:r>
    </w:p>
    <w:sectPr w:rsidR="00C20941" w:rsidRPr="00B30596" w:rsidSect="00B17F8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Liberation Sans">
    <w:altName w:val="Arial"/>
    <w:charset w:val="80"/>
    <w:family w:val="swiss"/>
    <w:pitch w:val="variable"/>
  </w:font>
  <w:font w:name="Droid Sans"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DAF"/>
    <w:rsid w:val="000456FE"/>
    <w:rsid w:val="005258AD"/>
    <w:rsid w:val="006B07CD"/>
    <w:rsid w:val="00783DAF"/>
    <w:rsid w:val="0088631A"/>
    <w:rsid w:val="008A363D"/>
    <w:rsid w:val="00AD2306"/>
    <w:rsid w:val="00B17F81"/>
    <w:rsid w:val="00B30596"/>
    <w:rsid w:val="00C20941"/>
    <w:rsid w:val="00D703AE"/>
    <w:rsid w:val="00E6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F81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17F81"/>
    <w:rPr>
      <w:rFonts w:ascii="Symbol" w:hAnsi="Symbol" w:cs="OpenSymbol"/>
    </w:rPr>
  </w:style>
  <w:style w:type="character" w:customStyle="1" w:styleId="Absatz-Standardschriftart">
    <w:name w:val="Absatz-Standardschriftart"/>
    <w:rsid w:val="00B17F81"/>
  </w:style>
  <w:style w:type="character" w:customStyle="1" w:styleId="1">
    <w:name w:val="Основной шрифт абзаца1"/>
    <w:rsid w:val="00B17F81"/>
  </w:style>
  <w:style w:type="character" w:customStyle="1" w:styleId="c0c9">
    <w:name w:val="c0 c9"/>
    <w:basedOn w:val="1"/>
    <w:rsid w:val="00B17F81"/>
  </w:style>
  <w:style w:type="character" w:customStyle="1" w:styleId="c0">
    <w:name w:val="c0"/>
    <w:basedOn w:val="1"/>
    <w:rsid w:val="00B17F81"/>
  </w:style>
  <w:style w:type="character" w:customStyle="1" w:styleId="c0c8">
    <w:name w:val="c0 c8"/>
    <w:basedOn w:val="1"/>
    <w:rsid w:val="00B17F81"/>
  </w:style>
  <w:style w:type="character" w:customStyle="1" w:styleId="c0c8c9">
    <w:name w:val="c0 c8 c9"/>
    <w:basedOn w:val="1"/>
    <w:rsid w:val="00B17F81"/>
  </w:style>
  <w:style w:type="character" w:customStyle="1" w:styleId="apple-converted-space">
    <w:name w:val="apple-converted-space"/>
    <w:basedOn w:val="1"/>
    <w:rsid w:val="00B17F81"/>
  </w:style>
  <w:style w:type="character" w:customStyle="1" w:styleId="c0c8c24c9">
    <w:name w:val="c0 c8 c24 c9"/>
    <w:basedOn w:val="1"/>
    <w:rsid w:val="00B17F81"/>
  </w:style>
  <w:style w:type="character" w:styleId="a3">
    <w:name w:val="Hyperlink"/>
    <w:rsid w:val="00B17F81"/>
    <w:rPr>
      <w:color w:val="000080"/>
      <w:u w:val="single"/>
    </w:rPr>
  </w:style>
  <w:style w:type="character" w:customStyle="1" w:styleId="a4">
    <w:name w:val="Маркеры списка"/>
    <w:rsid w:val="00B17F81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B17F81"/>
    <w:pPr>
      <w:keepNext/>
      <w:spacing w:before="240" w:after="120"/>
    </w:pPr>
    <w:rPr>
      <w:rFonts w:ascii="Liberation Sans" w:eastAsia="Droid Sans" w:hAnsi="Liberation Sans" w:cs="Lohit Hindi"/>
      <w:sz w:val="28"/>
      <w:szCs w:val="28"/>
    </w:rPr>
  </w:style>
  <w:style w:type="paragraph" w:styleId="a6">
    <w:name w:val="Body Text"/>
    <w:basedOn w:val="a"/>
    <w:rsid w:val="00B17F81"/>
    <w:pPr>
      <w:spacing w:after="120"/>
    </w:pPr>
  </w:style>
  <w:style w:type="paragraph" w:styleId="a7">
    <w:name w:val="List"/>
    <w:basedOn w:val="a6"/>
    <w:rsid w:val="00B17F81"/>
    <w:rPr>
      <w:rFonts w:cs="Lohit Hindi"/>
    </w:rPr>
  </w:style>
  <w:style w:type="paragraph" w:styleId="a8">
    <w:name w:val="caption"/>
    <w:basedOn w:val="a"/>
    <w:qFormat/>
    <w:rsid w:val="00B17F81"/>
    <w:pPr>
      <w:suppressLineNumbers/>
      <w:spacing w:before="120" w:after="120"/>
    </w:pPr>
    <w:rPr>
      <w:rFonts w:cs="Lohit Hindi"/>
      <w:i/>
      <w:iCs/>
    </w:rPr>
  </w:style>
  <w:style w:type="paragraph" w:customStyle="1" w:styleId="10">
    <w:name w:val="Указатель1"/>
    <w:basedOn w:val="a"/>
    <w:rsid w:val="00B17F81"/>
    <w:pPr>
      <w:suppressLineNumbers/>
    </w:pPr>
    <w:rPr>
      <w:rFonts w:cs="Lohit Hindi"/>
    </w:rPr>
  </w:style>
  <w:style w:type="paragraph" w:customStyle="1" w:styleId="c5">
    <w:name w:val="c5"/>
    <w:basedOn w:val="a"/>
    <w:rsid w:val="00B17F81"/>
    <w:pPr>
      <w:spacing w:before="280" w:after="280"/>
    </w:pPr>
  </w:style>
  <w:style w:type="paragraph" w:customStyle="1" w:styleId="c7c2">
    <w:name w:val="c7 c2"/>
    <w:basedOn w:val="a"/>
    <w:rsid w:val="00B17F81"/>
    <w:pPr>
      <w:spacing w:before="280" w:after="280"/>
    </w:pPr>
  </w:style>
  <w:style w:type="paragraph" w:customStyle="1" w:styleId="c7">
    <w:name w:val="c7"/>
    <w:basedOn w:val="a"/>
    <w:rsid w:val="00B17F81"/>
    <w:pPr>
      <w:spacing w:before="280" w:after="280"/>
    </w:pPr>
  </w:style>
  <w:style w:type="paragraph" w:customStyle="1" w:styleId="c1c12">
    <w:name w:val="c1 c12"/>
    <w:basedOn w:val="a"/>
    <w:rsid w:val="00B17F81"/>
    <w:pPr>
      <w:spacing w:before="280" w:after="280"/>
    </w:pPr>
  </w:style>
  <w:style w:type="paragraph" w:customStyle="1" w:styleId="c1">
    <w:name w:val="c1"/>
    <w:basedOn w:val="a"/>
    <w:rsid w:val="00B17F81"/>
    <w:pPr>
      <w:spacing w:before="280" w:after="280"/>
    </w:pPr>
  </w:style>
  <w:style w:type="paragraph" w:customStyle="1" w:styleId="a9">
    <w:name w:val="Содержимое таблицы"/>
    <w:basedOn w:val="a"/>
    <w:rsid w:val="00B17F81"/>
    <w:pPr>
      <w:suppressLineNumbers/>
    </w:pPr>
  </w:style>
  <w:style w:type="paragraph" w:customStyle="1" w:styleId="aa">
    <w:name w:val="Заголовок таблицы"/>
    <w:basedOn w:val="a9"/>
    <w:rsid w:val="00B17F81"/>
    <w:pPr>
      <w:jc w:val="center"/>
    </w:pPr>
    <w:rPr>
      <w:b/>
      <w:bCs/>
    </w:rPr>
  </w:style>
  <w:style w:type="table" w:styleId="ab">
    <w:name w:val="Table Grid"/>
    <w:basedOn w:val="a1"/>
    <w:uiPriority w:val="59"/>
    <w:rsid w:val="008A363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F81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17F81"/>
    <w:rPr>
      <w:rFonts w:ascii="Symbol" w:hAnsi="Symbol" w:cs="OpenSymbol"/>
    </w:rPr>
  </w:style>
  <w:style w:type="character" w:customStyle="1" w:styleId="Absatz-Standardschriftart">
    <w:name w:val="Absatz-Standardschriftart"/>
    <w:rsid w:val="00B17F81"/>
  </w:style>
  <w:style w:type="character" w:customStyle="1" w:styleId="1">
    <w:name w:val="Основной шрифт абзаца1"/>
    <w:rsid w:val="00B17F81"/>
  </w:style>
  <w:style w:type="character" w:customStyle="1" w:styleId="c0c9">
    <w:name w:val="c0 c9"/>
    <w:basedOn w:val="1"/>
    <w:rsid w:val="00B17F81"/>
  </w:style>
  <w:style w:type="character" w:customStyle="1" w:styleId="c0">
    <w:name w:val="c0"/>
    <w:basedOn w:val="1"/>
    <w:rsid w:val="00B17F81"/>
  </w:style>
  <w:style w:type="character" w:customStyle="1" w:styleId="c0c8">
    <w:name w:val="c0 c8"/>
    <w:basedOn w:val="1"/>
    <w:rsid w:val="00B17F81"/>
  </w:style>
  <w:style w:type="character" w:customStyle="1" w:styleId="c0c8c9">
    <w:name w:val="c0 c8 c9"/>
    <w:basedOn w:val="1"/>
    <w:rsid w:val="00B17F81"/>
  </w:style>
  <w:style w:type="character" w:customStyle="1" w:styleId="apple-converted-space">
    <w:name w:val="apple-converted-space"/>
    <w:basedOn w:val="1"/>
    <w:rsid w:val="00B17F81"/>
  </w:style>
  <w:style w:type="character" w:customStyle="1" w:styleId="c0c8c24c9">
    <w:name w:val="c0 c8 c24 c9"/>
    <w:basedOn w:val="1"/>
    <w:rsid w:val="00B17F81"/>
  </w:style>
  <w:style w:type="character" w:styleId="a3">
    <w:name w:val="Hyperlink"/>
    <w:rsid w:val="00B17F81"/>
    <w:rPr>
      <w:color w:val="000080"/>
      <w:u w:val="single"/>
    </w:rPr>
  </w:style>
  <w:style w:type="character" w:customStyle="1" w:styleId="a4">
    <w:name w:val="Маркеры списка"/>
    <w:rsid w:val="00B17F81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B17F81"/>
    <w:pPr>
      <w:keepNext/>
      <w:spacing w:before="240" w:after="120"/>
    </w:pPr>
    <w:rPr>
      <w:rFonts w:ascii="Liberation Sans" w:eastAsia="Droid Sans" w:hAnsi="Liberation Sans" w:cs="Lohit Hindi"/>
      <w:sz w:val="28"/>
      <w:szCs w:val="28"/>
    </w:rPr>
  </w:style>
  <w:style w:type="paragraph" w:styleId="a6">
    <w:name w:val="Body Text"/>
    <w:basedOn w:val="a"/>
    <w:rsid w:val="00B17F81"/>
    <w:pPr>
      <w:spacing w:after="120"/>
    </w:pPr>
  </w:style>
  <w:style w:type="paragraph" w:styleId="a7">
    <w:name w:val="List"/>
    <w:basedOn w:val="a6"/>
    <w:rsid w:val="00B17F81"/>
    <w:rPr>
      <w:rFonts w:cs="Lohit Hindi"/>
    </w:rPr>
  </w:style>
  <w:style w:type="paragraph" w:styleId="a8">
    <w:name w:val="caption"/>
    <w:basedOn w:val="a"/>
    <w:qFormat/>
    <w:rsid w:val="00B17F81"/>
    <w:pPr>
      <w:suppressLineNumbers/>
      <w:spacing w:before="120" w:after="120"/>
    </w:pPr>
    <w:rPr>
      <w:rFonts w:cs="Lohit Hindi"/>
      <w:i/>
      <w:iCs/>
    </w:rPr>
  </w:style>
  <w:style w:type="paragraph" w:customStyle="1" w:styleId="10">
    <w:name w:val="Указатель1"/>
    <w:basedOn w:val="a"/>
    <w:rsid w:val="00B17F81"/>
    <w:pPr>
      <w:suppressLineNumbers/>
    </w:pPr>
    <w:rPr>
      <w:rFonts w:cs="Lohit Hindi"/>
    </w:rPr>
  </w:style>
  <w:style w:type="paragraph" w:customStyle="1" w:styleId="c5">
    <w:name w:val="c5"/>
    <w:basedOn w:val="a"/>
    <w:rsid w:val="00B17F81"/>
    <w:pPr>
      <w:spacing w:before="280" w:after="280"/>
    </w:pPr>
  </w:style>
  <w:style w:type="paragraph" w:customStyle="1" w:styleId="c7c2">
    <w:name w:val="c7 c2"/>
    <w:basedOn w:val="a"/>
    <w:rsid w:val="00B17F81"/>
    <w:pPr>
      <w:spacing w:before="280" w:after="280"/>
    </w:pPr>
  </w:style>
  <w:style w:type="paragraph" w:customStyle="1" w:styleId="c7">
    <w:name w:val="c7"/>
    <w:basedOn w:val="a"/>
    <w:rsid w:val="00B17F81"/>
    <w:pPr>
      <w:spacing w:before="280" w:after="280"/>
    </w:pPr>
  </w:style>
  <w:style w:type="paragraph" w:customStyle="1" w:styleId="c1c12">
    <w:name w:val="c1 c12"/>
    <w:basedOn w:val="a"/>
    <w:rsid w:val="00B17F81"/>
    <w:pPr>
      <w:spacing w:before="280" w:after="280"/>
    </w:pPr>
  </w:style>
  <w:style w:type="paragraph" w:customStyle="1" w:styleId="c1">
    <w:name w:val="c1"/>
    <w:basedOn w:val="a"/>
    <w:rsid w:val="00B17F81"/>
    <w:pPr>
      <w:spacing w:before="280" w:after="280"/>
    </w:pPr>
  </w:style>
  <w:style w:type="paragraph" w:customStyle="1" w:styleId="a9">
    <w:name w:val="Содержимое таблицы"/>
    <w:basedOn w:val="a"/>
    <w:rsid w:val="00B17F81"/>
    <w:pPr>
      <w:suppressLineNumbers/>
    </w:pPr>
  </w:style>
  <w:style w:type="paragraph" w:customStyle="1" w:styleId="aa">
    <w:name w:val="Заголовок таблицы"/>
    <w:basedOn w:val="a9"/>
    <w:rsid w:val="00B17F81"/>
    <w:pPr>
      <w:jc w:val="center"/>
    </w:pPr>
    <w:rPr>
      <w:b/>
      <w:bCs/>
    </w:rPr>
  </w:style>
  <w:style w:type="table" w:styleId="ab">
    <w:name w:val="Table Grid"/>
    <w:basedOn w:val="a1"/>
    <w:uiPriority w:val="59"/>
    <w:rsid w:val="008A363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4784</CharactersWithSpaces>
  <SharedDoc>false</SharedDoc>
  <HLinks>
    <vt:vector size="6" baseType="variant">
      <vt:variant>
        <vt:i4>1638401</vt:i4>
      </vt:variant>
      <vt:variant>
        <vt:i4>0</vt:i4>
      </vt:variant>
      <vt:variant>
        <vt:i4>0</vt:i4>
      </vt:variant>
      <vt:variant>
        <vt:i4>5</vt:i4>
      </vt:variant>
      <vt:variant>
        <vt:lpwstr>http://nsportal.ru/shkola/klassnoe-rukovodstvo/library/chas-obshcheniya-s-roditelyami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Gulnaz</cp:lastModifiedBy>
  <cp:revision>2</cp:revision>
  <cp:lastPrinted>1900-12-31T20:00:00Z</cp:lastPrinted>
  <dcterms:created xsi:type="dcterms:W3CDTF">2015-01-31T12:40:00Z</dcterms:created>
  <dcterms:modified xsi:type="dcterms:W3CDTF">2015-01-31T12:40:00Z</dcterms:modified>
</cp:coreProperties>
</file>