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BD" w:rsidRPr="007D7FA9" w:rsidRDefault="002176BD" w:rsidP="002176BD">
      <w:pPr>
        <w:spacing w:before="150" w:after="150" w:line="240" w:lineRule="auto"/>
        <w:ind w:left="-567" w:right="-285" w:firstLine="283"/>
        <w:jc w:val="both"/>
        <w:rPr>
          <w:rFonts w:ascii="Times New Roman" w:eastAsia="Times New Roman" w:hAnsi="Times New Roman" w:cs="Times New Roman"/>
          <w:bCs/>
          <w:kern w:val="1"/>
          <w:sz w:val="24"/>
          <w:szCs w:val="21"/>
        </w:rPr>
      </w:pPr>
      <w:bookmarkStart w:id="0" w:name="_top"/>
      <w:bookmarkEnd w:id="0"/>
      <w:r w:rsidRPr="007D7FA9">
        <w:rPr>
          <w:rFonts w:ascii="Times New Roman" w:eastAsia="Times New Roman" w:hAnsi="Times New Roman" w:cs="Times New Roman"/>
          <w:bCs/>
          <w:kern w:val="1"/>
          <w:sz w:val="24"/>
          <w:szCs w:val="21"/>
        </w:rPr>
        <w:t>Подготовил: Капитаненко В. П.</w:t>
      </w:r>
    </w:p>
    <w:p w:rsidR="002176BD" w:rsidRPr="007D7FA9" w:rsidRDefault="002176BD" w:rsidP="002176BD">
      <w:pPr>
        <w:spacing w:before="150" w:after="150" w:line="240" w:lineRule="auto"/>
        <w:ind w:left="-567" w:right="-285" w:firstLine="283"/>
        <w:jc w:val="both"/>
        <w:rPr>
          <w:rFonts w:ascii="Times New Roman" w:eastAsia="Times New Roman" w:hAnsi="Times New Roman" w:cs="Times New Roman"/>
          <w:bCs/>
          <w:kern w:val="1"/>
          <w:sz w:val="24"/>
          <w:szCs w:val="21"/>
        </w:rPr>
      </w:pPr>
      <w:r w:rsidRPr="007D7FA9">
        <w:rPr>
          <w:rFonts w:ascii="Times New Roman" w:eastAsia="Times New Roman" w:hAnsi="Times New Roman" w:cs="Times New Roman"/>
          <w:bCs/>
          <w:kern w:val="1"/>
          <w:sz w:val="24"/>
          <w:szCs w:val="21"/>
        </w:rPr>
        <w:t>Учитель химии</w:t>
      </w:r>
    </w:p>
    <w:p w:rsidR="002176BD" w:rsidRPr="007D7FA9" w:rsidRDefault="002176BD" w:rsidP="002176BD">
      <w:pPr>
        <w:spacing w:before="150" w:after="150" w:line="240" w:lineRule="auto"/>
        <w:ind w:left="-567" w:right="-285" w:firstLine="283"/>
        <w:jc w:val="both"/>
        <w:rPr>
          <w:rFonts w:ascii="Times New Roman" w:eastAsia="Times New Roman" w:hAnsi="Times New Roman" w:cs="Times New Roman"/>
          <w:bCs/>
          <w:kern w:val="1"/>
          <w:sz w:val="24"/>
          <w:szCs w:val="21"/>
        </w:rPr>
      </w:pPr>
      <w:r w:rsidRPr="007D7FA9">
        <w:rPr>
          <w:rFonts w:ascii="Times New Roman" w:eastAsia="Times New Roman" w:hAnsi="Times New Roman" w:cs="Times New Roman"/>
          <w:bCs/>
          <w:kern w:val="1"/>
          <w:sz w:val="24"/>
          <w:szCs w:val="21"/>
        </w:rPr>
        <w:t>МБОУ «Беляевская СОШ»</w:t>
      </w:r>
    </w:p>
    <w:p w:rsidR="002176BD" w:rsidRPr="007D7FA9" w:rsidRDefault="002176BD" w:rsidP="002176BD">
      <w:pPr>
        <w:spacing w:before="150" w:after="150" w:line="240" w:lineRule="auto"/>
        <w:ind w:left="-567" w:right="-285" w:firstLine="283"/>
        <w:jc w:val="both"/>
        <w:rPr>
          <w:rFonts w:ascii="Times New Roman" w:eastAsia="Times New Roman" w:hAnsi="Times New Roman" w:cs="Times New Roman"/>
          <w:bCs/>
          <w:kern w:val="1"/>
          <w:sz w:val="24"/>
          <w:szCs w:val="21"/>
        </w:rPr>
      </w:pPr>
    </w:p>
    <w:p w:rsidR="000A116C" w:rsidRPr="007D7FA9" w:rsidRDefault="002176BD" w:rsidP="002176BD">
      <w:pPr>
        <w:spacing w:before="150" w:after="150" w:line="240" w:lineRule="auto"/>
        <w:ind w:left="-567" w:right="-285" w:firstLine="283"/>
        <w:jc w:val="both"/>
        <w:rPr>
          <w:rFonts w:ascii="Times New Roman" w:eastAsia="Times New Roman" w:hAnsi="Times New Roman" w:cs="Times New Roman"/>
          <w:b/>
          <w:bCs/>
          <w:sz w:val="36"/>
          <w:szCs w:val="24"/>
        </w:rPr>
      </w:pPr>
      <w:r w:rsidRPr="007D7FA9">
        <w:rPr>
          <w:rFonts w:ascii="Times New Roman" w:eastAsia="Times New Roman" w:hAnsi="Times New Roman" w:cs="Times New Roman"/>
          <w:b/>
          <w:bCs/>
          <w:kern w:val="1"/>
          <w:sz w:val="28"/>
          <w:szCs w:val="21"/>
        </w:rPr>
        <w:t>Урок по теме: «Кислород: строение, свойства, получение и применение»</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b/>
          <w:bCs/>
          <w:sz w:val="24"/>
          <w:szCs w:val="24"/>
        </w:rPr>
      </w:pPr>
      <w:r w:rsidRPr="007D7FA9">
        <w:rPr>
          <w:rFonts w:ascii="Times New Roman" w:eastAsia="Times New Roman" w:hAnsi="Times New Roman" w:cs="Times New Roman"/>
          <w:b/>
          <w:bCs/>
          <w:sz w:val="24"/>
          <w:szCs w:val="24"/>
        </w:rPr>
        <w:t>Эпиграф урока</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“Кислород — это вещество, вокруг которого вращается земная химия”.</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Я. Берцелиус.</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b/>
          <w:bCs/>
          <w:sz w:val="24"/>
          <w:szCs w:val="24"/>
        </w:rPr>
      </w:pPr>
      <w:r w:rsidRPr="007D7FA9">
        <w:rPr>
          <w:rFonts w:ascii="Times New Roman" w:eastAsia="Times New Roman" w:hAnsi="Times New Roman" w:cs="Times New Roman"/>
          <w:b/>
          <w:bCs/>
          <w:sz w:val="24"/>
          <w:szCs w:val="24"/>
        </w:rPr>
        <w:t>Цели урока.</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proofErr w:type="gramStart"/>
      <w:r w:rsidRPr="007D7FA9">
        <w:rPr>
          <w:rFonts w:ascii="Times New Roman" w:eastAsia="Times New Roman" w:hAnsi="Times New Roman" w:cs="Times New Roman"/>
          <w:b/>
          <w:bCs/>
          <w:sz w:val="24"/>
          <w:szCs w:val="24"/>
        </w:rPr>
        <w:t>Обучающие:</w:t>
      </w:r>
      <w:r w:rsidRPr="007D7FA9">
        <w:rPr>
          <w:rFonts w:ascii="Times New Roman" w:eastAsia="Times New Roman" w:hAnsi="Times New Roman" w:cs="Times New Roman"/>
          <w:sz w:val="24"/>
          <w:szCs w:val="24"/>
        </w:rPr>
        <w:t> обеспечить усвоение учащимися теорий, законов, понятий, фактов, признаков, особенностей и т.д.; повторить, систематизировать, обобщить знания; сформировать умения, навыки; устранить пробелы в знаниях.</w:t>
      </w:r>
      <w:proofErr w:type="gramEnd"/>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proofErr w:type="gramStart"/>
      <w:r w:rsidRPr="007D7FA9">
        <w:rPr>
          <w:rFonts w:ascii="Times New Roman" w:eastAsia="Times New Roman" w:hAnsi="Times New Roman" w:cs="Times New Roman"/>
          <w:b/>
          <w:bCs/>
          <w:sz w:val="24"/>
          <w:szCs w:val="24"/>
        </w:rPr>
        <w:t>Воспитательные</w:t>
      </w:r>
      <w:proofErr w:type="gramEnd"/>
      <w:r w:rsidRPr="007D7FA9">
        <w:rPr>
          <w:rFonts w:ascii="Times New Roman" w:eastAsia="Times New Roman" w:hAnsi="Times New Roman" w:cs="Times New Roman"/>
          <w:b/>
          <w:bCs/>
          <w:sz w:val="24"/>
          <w:szCs w:val="24"/>
        </w:rPr>
        <w:t>: </w:t>
      </w:r>
      <w:r w:rsidRPr="007D7FA9">
        <w:rPr>
          <w:rFonts w:ascii="Times New Roman" w:eastAsia="Times New Roman" w:hAnsi="Times New Roman" w:cs="Times New Roman"/>
          <w:sz w:val="24"/>
          <w:szCs w:val="24"/>
        </w:rPr>
        <w:t>формирование у учащихся таких черт характера, как трудолюбие, гуманность, дисциплинированность, ответственность, аккуратность, положительное отношение к учёбе.</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b/>
          <w:bCs/>
          <w:sz w:val="24"/>
          <w:szCs w:val="24"/>
        </w:rPr>
        <w:t>Развивающие: </w:t>
      </w:r>
      <w:r w:rsidRPr="007D7FA9">
        <w:rPr>
          <w:rFonts w:ascii="Times New Roman" w:eastAsia="Times New Roman" w:hAnsi="Times New Roman" w:cs="Times New Roman"/>
          <w:sz w:val="24"/>
          <w:szCs w:val="24"/>
        </w:rPr>
        <w:t>развитие у учащихся умения анализировать, сравнивать, обобщать учебный материал</w:t>
      </w:r>
      <w:proofErr w:type="gramStart"/>
      <w:r w:rsidRPr="007D7FA9">
        <w:rPr>
          <w:rFonts w:ascii="Times New Roman" w:eastAsia="Times New Roman" w:hAnsi="Times New Roman" w:cs="Times New Roman"/>
          <w:sz w:val="24"/>
          <w:szCs w:val="24"/>
        </w:rPr>
        <w:t xml:space="preserve"> ;</w:t>
      </w:r>
      <w:proofErr w:type="gramEnd"/>
      <w:r w:rsidRPr="007D7FA9">
        <w:rPr>
          <w:rFonts w:ascii="Times New Roman" w:eastAsia="Times New Roman" w:hAnsi="Times New Roman" w:cs="Times New Roman"/>
          <w:sz w:val="24"/>
          <w:szCs w:val="24"/>
        </w:rPr>
        <w:t xml:space="preserve"> развитие познавательных умений - слушать, выделять главное, составлять план, тезисы, конспекты, делать опыты, наблюдать, ставить проблемы и решать их, выдвигать гипотезы и т.д.</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b/>
          <w:bCs/>
          <w:sz w:val="24"/>
          <w:szCs w:val="24"/>
        </w:rPr>
      </w:pPr>
      <w:r w:rsidRPr="007D7FA9">
        <w:rPr>
          <w:rFonts w:ascii="Times New Roman" w:eastAsia="Times New Roman" w:hAnsi="Times New Roman" w:cs="Times New Roman"/>
          <w:b/>
          <w:bCs/>
          <w:sz w:val="24"/>
          <w:szCs w:val="24"/>
        </w:rPr>
        <w:t>Цель.</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Систематизация и расширение знаний учащихся о химическом элементе кислороде и простых веществах — кислороде и озоне, их нахождение в природе; усвоение понятий “аллотропия” и “</w:t>
      </w:r>
      <w:proofErr w:type="spellStart"/>
      <w:r w:rsidRPr="007D7FA9">
        <w:rPr>
          <w:rFonts w:ascii="Times New Roman" w:eastAsia="Times New Roman" w:hAnsi="Times New Roman" w:cs="Times New Roman"/>
          <w:sz w:val="24"/>
          <w:szCs w:val="24"/>
        </w:rPr>
        <w:t>аллотропные</w:t>
      </w:r>
      <w:proofErr w:type="spellEnd"/>
      <w:r w:rsidRPr="007D7FA9">
        <w:rPr>
          <w:rFonts w:ascii="Times New Roman" w:eastAsia="Times New Roman" w:hAnsi="Times New Roman" w:cs="Times New Roman"/>
          <w:sz w:val="24"/>
          <w:szCs w:val="24"/>
        </w:rPr>
        <w:t xml:space="preserve"> модификации”; знакомство с историей открытия простого вещества — кислород и способы его лабораторного получения и собирания; формирование представлений о катализаторах.</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b/>
          <w:bCs/>
          <w:sz w:val="24"/>
          <w:szCs w:val="24"/>
        </w:rPr>
      </w:pPr>
      <w:r w:rsidRPr="007D7FA9">
        <w:rPr>
          <w:rFonts w:ascii="Times New Roman" w:eastAsia="Times New Roman" w:hAnsi="Times New Roman" w:cs="Times New Roman"/>
          <w:b/>
          <w:bCs/>
          <w:sz w:val="24"/>
          <w:szCs w:val="24"/>
        </w:rPr>
        <w:t>Основные вопросы.</w:t>
      </w:r>
    </w:p>
    <w:p w:rsidR="000A116C" w:rsidRPr="007D7FA9" w:rsidRDefault="000A116C" w:rsidP="002176BD">
      <w:pPr>
        <w:numPr>
          <w:ilvl w:val="0"/>
          <w:numId w:val="1"/>
        </w:numPr>
        <w:suppressAutoHyphens/>
        <w:spacing w:before="280" w:after="0" w:line="150" w:lineRule="atLeast"/>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Характеристика элемента кислорода.</w:t>
      </w:r>
    </w:p>
    <w:p w:rsidR="000A116C" w:rsidRPr="007D7FA9" w:rsidRDefault="000A116C" w:rsidP="002176BD">
      <w:pPr>
        <w:numPr>
          <w:ilvl w:val="0"/>
          <w:numId w:val="1"/>
        </w:numPr>
        <w:suppressAutoHyphens/>
        <w:spacing w:after="0" w:line="150" w:lineRule="atLeast"/>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Кислород - простое вещество.</w:t>
      </w:r>
    </w:p>
    <w:p w:rsidR="000A116C" w:rsidRPr="007D7FA9" w:rsidRDefault="000A116C" w:rsidP="002176BD">
      <w:pPr>
        <w:numPr>
          <w:ilvl w:val="0"/>
          <w:numId w:val="1"/>
        </w:numPr>
        <w:suppressAutoHyphens/>
        <w:spacing w:after="0" w:line="150" w:lineRule="atLeast"/>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История открытия кислорода.</w:t>
      </w:r>
    </w:p>
    <w:p w:rsidR="000A116C" w:rsidRPr="007D7FA9" w:rsidRDefault="000A116C" w:rsidP="002176BD">
      <w:pPr>
        <w:numPr>
          <w:ilvl w:val="0"/>
          <w:numId w:val="1"/>
        </w:numPr>
        <w:suppressAutoHyphens/>
        <w:spacing w:after="280" w:line="150" w:lineRule="atLeast"/>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Способы получения и собирания кислорода. Понятие о катализаторах.</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b/>
          <w:bCs/>
          <w:sz w:val="24"/>
          <w:szCs w:val="24"/>
        </w:rPr>
      </w:pPr>
      <w:r w:rsidRPr="007D7FA9">
        <w:rPr>
          <w:rFonts w:ascii="Times New Roman" w:eastAsia="Times New Roman" w:hAnsi="Times New Roman" w:cs="Times New Roman"/>
          <w:b/>
          <w:bCs/>
          <w:sz w:val="24"/>
          <w:szCs w:val="24"/>
        </w:rPr>
        <w:t>Основные понятия:</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 xml:space="preserve">химический элемент кислород, аллотропия, </w:t>
      </w:r>
      <w:proofErr w:type="spellStart"/>
      <w:r w:rsidRPr="007D7FA9">
        <w:rPr>
          <w:rFonts w:ascii="Times New Roman" w:eastAsia="Times New Roman" w:hAnsi="Times New Roman" w:cs="Times New Roman"/>
          <w:sz w:val="24"/>
          <w:szCs w:val="24"/>
        </w:rPr>
        <w:t>аллотропные</w:t>
      </w:r>
      <w:proofErr w:type="spellEnd"/>
      <w:r w:rsidRPr="007D7FA9">
        <w:rPr>
          <w:rFonts w:ascii="Times New Roman" w:eastAsia="Times New Roman" w:hAnsi="Times New Roman" w:cs="Times New Roman"/>
          <w:sz w:val="24"/>
          <w:szCs w:val="24"/>
        </w:rPr>
        <w:t xml:space="preserve"> модификации, простые вещества — кислород и озон; катализаторы.</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b/>
          <w:bCs/>
          <w:sz w:val="24"/>
          <w:szCs w:val="24"/>
        </w:rPr>
      </w:pPr>
      <w:r w:rsidRPr="007D7FA9">
        <w:rPr>
          <w:rFonts w:ascii="Times New Roman" w:eastAsia="Times New Roman" w:hAnsi="Times New Roman" w:cs="Times New Roman"/>
          <w:b/>
          <w:bCs/>
          <w:sz w:val="24"/>
          <w:szCs w:val="24"/>
        </w:rPr>
        <w:t>Планируемые результаты.</w:t>
      </w:r>
    </w:p>
    <w:p w:rsidR="000A116C" w:rsidRPr="007D7FA9" w:rsidRDefault="000A116C" w:rsidP="002176BD">
      <w:pPr>
        <w:numPr>
          <w:ilvl w:val="0"/>
          <w:numId w:val="2"/>
        </w:numPr>
        <w:suppressAutoHyphens/>
        <w:spacing w:before="280" w:after="0" w:line="150" w:lineRule="atLeast"/>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Формирование системы знаний о химическом элементе кислороде, его распространенности и роли в природе.</w:t>
      </w:r>
    </w:p>
    <w:p w:rsidR="000A116C" w:rsidRPr="007D7FA9" w:rsidRDefault="000A116C" w:rsidP="002176BD">
      <w:pPr>
        <w:numPr>
          <w:ilvl w:val="0"/>
          <w:numId w:val="2"/>
        </w:numPr>
        <w:suppressAutoHyphens/>
        <w:spacing w:after="0" w:line="150" w:lineRule="atLeast"/>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Усвоение понятий “аллотропия”, “</w:t>
      </w:r>
      <w:proofErr w:type="spellStart"/>
      <w:r w:rsidRPr="007D7FA9">
        <w:rPr>
          <w:rFonts w:ascii="Times New Roman" w:eastAsia="Times New Roman" w:hAnsi="Times New Roman" w:cs="Times New Roman"/>
          <w:sz w:val="24"/>
          <w:szCs w:val="24"/>
        </w:rPr>
        <w:t>аллотропные</w:t>
      </w:r>
      <w:proofErr w:type="spellEnd"/>
      <w:r w:rsidRPr="007D7FA9">
        <w:rPr>
          <w:rFonts w:ascii="Times New Roman" w:eastAsia="Times New Roman" w:hAnsi="Times New Roman" w:cs="Times New Roman"/>
          <w:sz w:val="24"/>
          <w:szCs w:val="24"/>
        </w:rPr>
        <w:t xml:space="preserve"> модификации” при сравнении состава, строения, свойств, изучение роли в природе и жизни человека кислорода и озона.</w:t>
      </w:r>
    </w:p>
    <w:p w:rsidR="000A116C" w:rsidRPr="007D7FA9" w:rsidRDefault="000A116C" w:rsidP="002176BD">
      <w:pPr>
        <w:numPr>
          <w:ilvl w:val="0"/>
          <w:numId w:val="2"/>
        </w:numPr>
        <w:suppressAutoHyphens/>
        <w:spacing w:after="0" w:line="150" w:lineRule="atLeast"/>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Развитие научного мышления учащихся при формировании умений находить причинно-следственные связи, сравнивать химические объекты и давать им сравнительную характеристику.</w:t>
      </w:r>
    </w:p>
    <w:p w:rsidR="000A116C" w:rsidRPr="007D7FA9" w:rsidRDefault="000A116C" w:rsidP="002176BD">
      <w:pPr>
        <w:numPr>
          <w:ilvl w:val="0"/>
          <w:numId w:val="2"/>
        </w:numPr>
        <w:suppressAutoHyphens/>
        <w:spacing w:after="0" w:line="150" w:lineRule="atLeast"/>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 xml:space="preserve">Развитие научного мировоззрения учащихся при усвоении основных идей курса: единство и познаваемость мира; единство живой и неживой природы; зависимость свойств </w:t>
      </w:r>
      <w:r w:rsidRPr="007D7FA9">
        <w:rPr>
          <w:rFonts w:ascii="Times New Roman" w:eastAsia="Times New Roman" w:hAnsi="Times New Roman" w:cs="Times New Roman"/>
          <w:sz w:val="24"/>
          <w:szCs w:val="24"/>
        </w:rPr>
        <w:lastRenderedPageBreak/>
        <w:t>вещества от особенностей их состава и строения; зависимость способов получения вещества от его свойств.</w:t>
      </w:r>
    </w:p>
    <w:p w:rsidR="000A116C" w:rsidRPr="007D7FA9" w:rsidRDefault="000A116C" w:rsidP="002176BD">
      <w:pPr>
        <w:numPr>
          <w:ilvl w:val="0"/>
          <w:numId w:val="2"/>
        </w:numPr>
        <w:suppressAutoHyphens/>
        <w:spacing w:after="0" w:line="150" w:lineRule="atLeast"/>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Развитие у школьников интереса к изучению химии путем расширения и систематизации их знаний о кислороде и озоне.</w:t>
      </w:r>
    </w:p>
    <w:p w:rsidR="000A116C" w:rsidRPr="007D7FA9" w:rsidRDefault="000A116C" w:rsidP="002176BD">
      <w:pPr>
        <w:numPr>
          <w:ilvl w:val="0"/>
          <w:numId w:val="2"/>
        </w:numPr>
        <w:suppressAutoHyphens/>
        <w:spacing w:after="280" w:line="150" w:lineRule="atLeast"/>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Развитие у школьников интереса к изучению химии через лабораторный эксперимент.</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b/>
          <w:bCs/>
          <w:sz w:val="24"/>
          <w:szCs w:val="24"/>
        </w:rPr>
      </w:pPr>
      <w:r w:rsidRPr="007D7FA9">
        <w:rPr>
          <w:rFonts w:ascii="Times New Roman" w:eastAsia="Times New Roman" w:hAnsi="Times New Roman" w:cs="Times New Roman"/>
          <w:b/>
          <w:bCs/>
          <w:sz w:val="24"/>
          <w:szCs w:val="24"/>
        </w:rPr>
        <w:t>Средства обучения:</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proofErr w:type="spellStart"/>
      <w:r w:rsidRPr="007D7FA9">
        <w:rPr>
          <w:rFonts w:ascii="Times New Roman" w:eastAsia="Times New Roman" w:hAnsi="Times New Roman" w:cs="Times New Roman"/>
          <w:sz w:val="24"/>
          <w:szCs w:val="24"/>
        </w:rPr>
        <w:t>Мультимедиапроектор</w:t>
      </w:r>
      <w:proofErr w:type="spellEnd"/>
      <w:r w:rsidRPr="007D7FA9">
        <w:rPr>
          <w:rFonts w:ascii="Times New Roman" w:eastAsia="Times New Roman" w:hAnsi="Times New Roman" w:cs="Times New Roman"/>
          <w:sz w:val="24"/>
          <w:szCs w:val="24"/>
        </w:rPr>
        <w:t>, схемы, таблицы, учебник, дополнительная литература, химический эксперимент, лабораторное оборудование.</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b/>
          <w:bCs/>
          <w:sz w:val="24"/>
          <w:szCs w:val="24"/>
        </w:rPr>
      </w:pPr>
      <w:r w:rsidRPr="007D7FA9">
        <w:rPr>
          <w:rFonts w:ascii="Times New Roman" w:eastAsia="Times New Roman" w:hAnsi="Times New Roman" w:cs="Times New Roman"/>
          <w:b/>
          <w:bCs/>
          <w:sz w:val="24"/>
          <w:szCs w:val="24"/>
        </w:rPr>
        <w:t>Оборудование и реактивы:</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компьютер, интерактивная доска, мультимедиа проектор, видео фрагменты из единой коллекции цифровых образовательных ресурсов, пробирки, штатив, лучинки, колбы, Н</w:t>
      </w:r>
      <w:r w:rsidRPr="007D7FA9">
        <w:rPr>
          <w:rFonts w:ascii="Times New Roman" w:eastAsia="Times New Roman" w:hAnsi="Times New Roman" w:cs="Times New Roman"/>
          <w:sz w:val="9"/>
          <w:szCs w:val="9"/>
          <w:vertAlign w:val="subscript"/>
        </w:rPr>
        <w:t>2</w:t>
      </w:r>
      <w:r w:rsidRPr="007D7FA9">
        <w:rPr>
          <w:rFonts w:ascii="Times New Roman" w:eastAsia="Times New Roman" w:hAnsi="Times New Roman" w:cs="Times New Roman"/>
          <w:sz w:val="24"/>
          <w:szCs w:val="24"/>
        </w:rPr>
        <w:t>О</w:t>
      </w:r>
      <w:r w:rsidRPr="007D7FA9">
        <w:rPr>
          <w:rFonts w:ascii="Times New Roman" w:eastAsia="Times New Roman" w:hAnsi="Times New Roman" w:cs="Times New Roman"/>
          <w:sz w:val="9"/>
          <w:szCs w:val="9"/>
          <w:vertAlign w:val="subscript"/>
        </w:rPr>
        <w:t>2</w:t>
      </w:r>
      <w:r w:rsidRPr="007D7FA9">
        <w:rPr>
          <w:rFonts w:ascii="Times New Roman" w:eastAsia="Times New Roman" w:hAnsi="Times New Roman" w:cs="Times New Roman"/>
          <w:sz w:val="24"/>
          <w:szCs w:val="24"/>
        </w:rPr>
        <w:t xml:space="preserve"> — </w:t>
      </w:r>
      <w:proofErr w:type="spellStart"/>
      <w:r w:rsidRPr="007D7FA9">
        <w:rPr>
          <w:rFonts w:ascii="Times New Roman" w:eastAsia="Times New Roman" w:hAnsi="Times New Roman" w:cs="Times New Roman"/>
          <w:sz w:val="24"/>
          <w:szCs w:val="24"/>
        </w:rPr>
        <w:t>пероксид</w:t>
      </w:r>
      <w:proofErr w:type="spellEnd"/>
      <w:r w:rsidRPr="007D7FA9">
        <w:rPr>
          <w:rFonts w:ascii="Times New Roman" w:eastAsia="Times New Roman" w:hAnsi="Times New Roman" w:cs="Times New Roman"/>
          <w:sz w:val="24"/>
          <w:szCs w:val="24"/>
        </w:rPr>
        <w:t xml:space="preserve"> водорода, MnO</w:t>
      </w:r>
      <w:r w:rsidRPr="007D7FA9">
        <w:rPr>
          <w:rFonts w:ascii="Times New Roman" w:eastAsia="Times New Roman" w:hAnsi="Times New Roman" w:cs="Times New Roman"/>
          <w:sz w:val="9"/>
          <w:szCs w:val="9"/>
          <w:vertAlign w:val="subscript"/>
        </w:rPr>
        <w:t>2</w:t>
      </w:r>
      <w:r w:rsidRPr="007D7FA9">
        <w:rPr>
          <w:rFonts w:ascii="Times New Roman" w:eastAsia="Times New Roman" w:hAnsi="Times New Roman" w:cs="Times New Roman"/>
          <w:sz w:val="24"/>
          <w:szCs w:val="24"/>
        </w:rPr>
        <w:t> — оксид марганца (IV).</w:t>
      </w:r>
    </w:p>
    <w:p w:rsidR="000A116C" w:rsidRPr="007D7FA9" w:rsidRDefault="000A116C" w:rsidP="002176BD">
      <w:pPr>
        <w:numPr>
          <w:ilvl w:val="0"/>
          <w:numId w:val="3"/>
        </w:numPr>
        <w:suppressAutoHyphens/>
        <w:spacing w:before="280" w:after="280" w:line="150" w:lineRule="atLeast"/>
        <w:ind w:left="-567" w:right="-285" w:firstLine="283"/>
        <w:jc w:val="both"/>
        <w:rPr>
          <w:rFonts w:ascii="Times New Roman" w:eastAsia="Times New Roman" w:hAnsi="Times New Roman" w:cs="Times New Roman"/>
          <w:b/>
          <w:bCs/>
          <w:sz w:val="24"/>
          <w:szCs w:val="24"/>
        </w:rPr>
      </w:pPr>
      <w:r w:rsidRPr="007D7FA9">
        <w:rPr>
          <w:rFonts w:ascii="Times New Roman" w:eastAsia="Times New Roman" w:hAnsi="Times New Roman" w:cs="Times New Roman"/>
          <w:b/>
          <w:bCs/>
          <w:sz w:val="24"/>
          <w:szCs w:val="24"/>
        </w:rPr>
        <w:t>Ход урока</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b/>
          <w:bCs/>
          <w:sz w:val="24"/>
          <w:szCs w:val="24"/>
        </w:rPr>
        <w:t xml:space="preserve">Учитель: Мы продолжаем изучать неметаллы и говорить мы будем </w:t>
      </w:r>
      <w:proofErr w:type="gramStart"/>
      <w:r w:rsidRPr="007D7FA9">
        <w:rPr>
          <w:rFonts w:ascii="Times New Roman" w:eastAsia="Times New Roman" w:hAnsi="Times New Roman" w:cs="Times New Roman"/>
          <w:b/>
          <w:bCs/>
          <w:sz w:val="24"/>
          <w:szCs w:val="24"/>
        </w:rPr>
        <w:t>о</w:t>
      </w:r>
      <w:proofErr w:type="gramEnd"/>
      <w:r w:rsidRPr="007D7FA9">
        <w:rPr>
          <w:rFonts w:ascii="Times New Roman" w:eastAsia="Times New Roman" w:hAnsi="Times New Roman" w:cs="Times New Roman"/>
          <w:b/>
          <w:bCs/>
          <w:sz w:val="24"/>
          <w:szCs w:val="24"/>
        </w:rPr>
        <w:t xml:space="preserve"> элементе к которому подходит четверостишье: </w:t>
      </w:r>
    </w:p>
    <w:p w:rsidR="000A116C" w:rsidRPr="007D7FA9" w:rsidRDefault="000A116C" w:rsidP="002176BD">
      <w:pPr>
        <w:spacing w:after="75" w:line="150" w:lineRule="atLeast"/>
        <w:ind w:left="-567" w:right="-285" w:firstLine="283"/>
        <w:rPr>
          <w:rFonts w:ascii="Times New Roman" w:eastAsia="Times New Roman" w:hAnsi="Times New Roman" w:cs="Times New Roman"/>
          <w:iCs/>
          <w:sz w:val="24"/>
          <w:szCs w:val="28"/>
        </w:rPr>
      </w:pPr>
      <w:r w:rsidRPr="007D7FA9">
        <w:rPr>
          <w:rFonts w:ascii="Times New Roman" w:eastAsia="Times New Roman" w:hAnsi="Times New Roman" w:cs="Times New Roman"/>
          <w:iCs/>
          <w:sz w:val="24"/>
          <w:szCs w:val="28"/>
        </w:rPr>
        <w:t>В чем горят дрова и газ, </w:t>
      </w:r>
      <w:r w:rsidRPr="007D7FA9">
        <w:rPr>
          <w:rFonts w:ascii="Times New Roman" w:eastAsia="Times New Roman" w:hAnsi="Times New Roman" w:cs="Times New Roman"/>
          <w:iCs/>
          <w:sz w:val="24"/>
          <w:szCs w:val="28"/>
        </w:rPr>
        <w:br/>
        <w:t>Фосфор, водород, алмаз?</w:t>
      </w:r>
      <w:r w:rsidRPr="007D7FA9">
        <w:rPr>
          <w:rFonts w:ascii="Times New Roman" w:eastAsia="Times New Roman" w:hAnsi="Times New Roman" w:cs="Times New Roman"/>
          <w:iCs/>
          <w:sz w:val="24"/>
          <w:szCs w:val="28"/>
        </w:rPr>
        <w:br/>
        <w:t>Дышит чем любой из нас</w:t>
      </w:r>
      <w:proofErr w:type="gramStart"/>
      <w:r w:rsidRPr="007D7FA9">
        <w:rPr>
          <w:rFonts w:ascii="Times New Roman" w:eastAsia="Times New Roman" w:hAnsi="Times New Roman" w:cs="Times New Roman"/>
          <w:iCs/>
          <w:sz w:val="24"/>
          <w:szCs w:val="28"/>
        </w:rPr>
        <w:br/>
        <w:t>К</w:t>
      </w:r>
      <w:proofErr w:type="gramEnd"/>
      <w:r w:rsidRPr="007D7FA9">
        <w:rPr>
          <w:rFonts w:ascii="Times New Roman" w:eastAsia="Times New Roman" w:hAnsi="Times New Roman" w:cs="Times New Roman"/>
          <w:iCs/>
          <w:sz w:val="24"/>
          <w:szCs w:val="28"/>
        </w:rPr>
        <w:t>аждый миг и каждый час?</w:t>
      </w:r>
      <w:r w:rsidRPr="007D7FA9">
        <w:rPr>
          <w:rFonts w:ascii="Times New Roman" w:eastAsia="Times New Roman" w:hAnsi="Times New Roman" w:cs="Times New Roman"/>
          <w:iCs/>
          <w:sz w:val="24"/>
          <w:szCs w:val="28"/>
        </w:rPr>
        <w:br/>
        <w:t>Без чего мертва природа?</w:t>
      </w:r>
      <w:r w:rsidRPr="007D7FA9">
        <w:rPr>
          <w:rFonts w:ascii="Times New Roman" w:eastAsia="Times New Roman" w:hAnsi="Times New Roman" w:cs="Times New Roman"/>
          <w:iCs/>
          <w:sz w:val="24"/>
          <w:szCs w:val="28"/>
        </w:rPr>
        <w:br/>
        <w:t>Правильно без …</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b/>
          <w:bCs/>
          <w:sz w:val="24"/>
          <w:szCs w:val="24"/>
        </w:rPr>
        <w:t>Ученики: </w:t>
      </w:r>
      <w:r w:rsidRPr="007D7FA9">
        <w:rPr>
          <w:rFonts w:ascii="Times New Roman" w:eastAsia="Times New Roman" w:hAnsi="Times New Roman" w:cs="Times New Roman"/>
          <w:sz w:val="24"/>
          <w:szCs w:val="24"/>
        </w:rPr>
        <w:t>Без кислорода</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bCs/>
          <w:sz w:val="24"/>
          <w:szCs w:val="24"/>
        </w:rPr>
      </w:pPr>
      <w:r w:rsidRPr="007D7FA9">
        <w:rPr>
          <w:rFonts w:ascii="Times New Roman" w:eastAsia="Times New Roman" w:hAnsi="Times New Roman" w:cs="Times New Roman"/>
          <w:b/>
          <w:bCs/>
          <w:sz w:val="24"/>
          <w:szCs w:val="24"/>
        </w:rPr>
        <w:t>Учитель:</w:t>
      </w:r>
      <w:r w:rsidRPr="007D7FA9">
        <w:rPr>
          <w:rFonts w:ascii="Times New Roman" w:eastAsia="Times New Roman" w:hAnsi="Times New Roman" w:cs="Times New Roman"/>
          <w:bCs/>
          <w:sz w:val="24"/>
          <w:szCs w:val="24"/>
        </w:rPr>
        <w:t xml:space="preserve">   Итак, тема нашего урока « Кислород, его свойства, получение и применение» </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bCs/>
          <w:sz w:val="24"/>
          <w:szCs w:val="24"/>
        </w:rPr>
      </w:pPr>
      <w:r w:rsidRPr="007D7FA9">
        <w:rPr>
          <w:rFonts w:ascii="Times New Roman" w:eastAsia="Times New Roman" w:hAnsi="Times New Roman" w:cs="Times New Roman"/>
          <w:bCs/>
          <w:sz w:val="24"/>
          <w:szCs w:val="24"/>
        </w:rPr>
        <w:t xml:space="preserve"> Для того, чтобы изучить вещество, что нужно о нем </w:t>
      </w:r>
      <w:proofErr w:type="spellStart"/>
      <w:r w:rsidRPr="007D7FA9">
        <w:rPr>
          <w:rFonts w:ascii="Times New Roman" w:eastAsia="Times New Roman" w:hAnsi="Times New Roman" w:cs="Times New Roman"/>
          <w:bCs/>
          <w:sz w:val="24"/>
          <w:szCs w:val="24"/>
        </w:rPr>
        <w:t>знать</w:t>
      </w:r>
      <w:proofErr w:type="gramStart"/>
      <w:r w:rsidRPr="007D7FA9">
        <w:rPr>
          <w:rFonts w:ascii="Times New Roman" w:eastAsia="Times New Roman" w:hAnsi="Times New Roman" w:cs="Times New Roman"/>
          <w:bCs/>
          <w:sz w:val="24"/>
          <w:szCs w:val="24"/>
        </w:rPr>
        <w:t>?о</w:t>
      </w:r>
      <w:proofErr w:type="gramEnd"/>
      <w:r w:rsidRPr="007D7FA9">
        <w:rPr>
          <w:rFonts w:ascii="Times New Roman" w:eastAsia="Times New Roman" w:hAnsi="Times New Roman" w:cs="Times New Roman"/>
          <w:bCs/>
          <w:sz w:val="24"/>
          <w:szCs w:val="24"/>
        </w:rPr>
        <w:t>писать</w:t>
      </w:r>
      <w:proofErr w:type="spellEnd"/>
      <w:r w:rsidRPr="007D7FA9">
        <w:rPr>
          <w:rFonts w:ascii="Times New Roman" w:eastAsia="Times New Roman" w:hAnsi="Times New Roman" w:cs="Times New Roman"/>
          <w:bCs/>
          <w:sz w:val="24"/>
          <w:szCs w:val="24"/>
        </w:rPr>
        <w:t xml:space="preserve"> вещество необходимо его получить. (Дописываем тему урока.)</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bCs/>
          <w:sz w:val="24"/>
          <w:szCs w:val="24"/>
        </w:rPr>
      </w:pPr>
      <w:r w:rsidRPr="007D7FA9">
        <w:rPr>
          <w:rFonts w:ascii="Times New Roman" w:eastAsia="Times New Roman" w:hAnsi="Times New Roman" w:cs="Times New Roman"/>
          <w:bCs/>
          <w:sz w:val="24"/>
          <w:szCs w:val="24"/>
        </w:rPr>
        <w:t>"Кислород, его физические свойства</w:t>
      </w:r>
      <w:proofErr w:type="gramStart"/>
      <w:r w:rsidRPr="007D7FA9">
        <w:rPr>
          <w:rFonts w:ascii="Times New Roman" w:eastAsia="Times New Roman" w:hAnsi="Times New Roman" w:cs="Times New Roman"/>
          <w:bCs/>
          <w:sz w:val="24"/>
          <w:szCs w:val="24"/>
        </w:rPr>
        <w:t xml:space="preserve"> ,</w:t>
      </w:r>
      <w:proofErr w:type="gramEnd"/>
      <w:r w:rsidRPr="007D7FA9">
        <w:rPr>
          <w:rFonts w:ascii="Times New Roman" w:eastAsia="Times New Roman" w:hAnsi="Times New Roman" w:cs="Times New Roman"/>
          <w:bCs/>
          <w:sz w:val="24"/>
          <w:szCs w:val="24"/>
        </w:rPr>
        <w:t xml:space="preserve"> распространение в природе и получение ."</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bCs/>
          <w:sz w:val="24"/>
          <w:szCs w:val="24"/>
        </w:rPr>
      </w:pPr>
      <w:r w:rsidRPr="007D7FA9">
        <w:rPr>
          <w:rFonts w:ascii="Times New Roman" w:eastAsia="Times New Roman" w:hAnsi="Times New Roman" w:cs="Times New Roman"/>
          <w:bCs/>
          <w:sz w:val="24"/>
          <w:szCs w:val="24"/>
        </w:rPr>
        <w:t>Учитель:   Давайте подумаем</w:t>
      </w:r>
      <w:proofErr w:type="gramStart"/>
      <w:r w:rsidRPr="007D7FA9">
        <w:rPr>
          <w:rFonts w:ascii="Times New Roman" w:eastAsia="Times New Roman" w:hAnsi="Times New Roman" w:cs="Times New Roman"/>
          <w:bCs/>
          <w:sz w:val="24"/>
          <w:szCs w:val="24"/>
        </w:rPr>
        <w:t xml:space="preserve"> ,</w:t>
      </w:r>
      <w:proofErr w:type="gramEnd"/>
      <w:r w:rsidRPr="007D7FA9">
        <w:rPr>
          <w:rFonts w:ascii="Times New Roman" w:eastAsia="Times New Roman" w:hAnsi="Times New Roman" w:cs="Times New Roman"/>
          <w:bCs/>
          <w:sz w:val="24"/>
          <w:szCs w:val="24"/>
        </w:rPr>
        <w:t xml:space="preserve"> как нам составить кластер по цели урока. </w:t>
      </w:r>
    </w:p>
    <w:p w:rsidR="002176BD" w:rsidRPr="007D7FA9" w:rsidRDefault="002176BD" w:rsidP="002176BD">
      <w:pPr>
        <w:spacing w:after="75" w:line="240" w:lineRule="auto"/>
        <w:ind w:left="-567" w:right="-285" w:firstLine="283"/>
        <w:jc w:val="center"/>
        <w:rPr>
          <w:rFonts w:ascii="Times New Roman" w:eastAsia="Times New Roman" w:hAnsi="Times New Roman" w:cs="Times New Roman"/>
          <w:bCs/>
          <w:sz w:val="24"/>
          <w:szCs w:val="24"/>
        </w:rPr>
      </w:pPr>
      <w:r w:rsidRPr="007D7FA9">
        <w:rPr>
          <w:rFonts w:ascii="Times New Roman" w:eastAsia="Times New Roman" w:hAnsi="Times New Roman" w:cs="Times New Roman"/>
          <w:bCs/>
          <w:noProof/>
          <w:sz w:val="24"/>
          <w:szCs w:val="24"/>
        </w:rPr>
        <w:drawing>
          <wp:inline distT="0" distB="0" distL="0" distR="0">
            <wp:extent cx="2933700" cy="2867025"/>
            <wp:effectExtent l="1905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58180" cy="7750999"/>
                      <a:chOff x="357158" y="-1107289"/>
                      <a:chExt cx="7858180" cy="7750999"/>
                    </a:xfrm>
                  </a:grpSpPr>
                  <a:grpSp>
                    <a:nvGrpSpPr>
                      <a:cNvPr id="11" name="Группа 10"/>
                      <a:cNvGrpSpPr/>
                    </a:nvGrpSpPr>
                    <a:grpSpPr>
                      <a:xfrm>
                        <a:off x="357158" y="-1107289"/>
                        <a:ext cx="7858180" cy="7750999"/>
                        <a:chOff x="357158" y="-1107289"/>
                        <a:chExt cx="7858180" cy="7750999"/>
                      </a:xfrm>
                    </a:grpSpPr>
                    <a:sp>
                      <a:nvSpPr>
                        <a:cNvPr id="4" name="Овал 3"/>
                        <a:cNvSpPr/>
                      </a:nvSpPr>
                      <a:spPr>
                        <a:xfrm>
                          <a:off x="2643174" y="1214422"/>
                          <a:ext cx="3071834" cy="3071834"/>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9600" dirty="0" smtClean="0">
                                <a:latin typeface="Arial Narrow" pitchFamily="34" charset="0"/>
                              </a:rPr>
                              <a:t>О</a:t>
                            </a:r>
                            <a:r>
                              <a:rPr lang="ru-RU" sz="9600" baseline="-25000" dirty="0" smtClean="0">
                                <a:latin typeface="Arial Narrow" pitchFamily="34" charset="0"/>
                              </a:rPr>
                              <a:t>2</a:t>
                            </a:r>
                            <a:endParaRPr lang="ru-RU" sz="9600" dirty="0">
                              <a:latin typeface="Arial Narrow" pitchFamily="34" charset="0"/>
                            </a:endParaRPr>
                          </a:p>
                        </a:txBody>
                        <a:useSpRect/>
                      </a:txSp>
                      <a:style>
                        <a:lnRef idx="0">
                          <a:schemeClr val="accent1"/>
                        </a:lnRef>
                        <a:fillRef idx="3">
                          <a:schemeClr val="accent1"/>
                        </a:fillRef>
                        <a:effectRef idx="3">
                          <a:schemeClr val="accent1"/>
                        </a:effectRef>
                        <a:fontRef idx="minor">
                          <a:schemeClr val="lt1"/>
                        </a:fontRef>
                      </a:style>
                    </a:sp>
                    <a:sp>
                      <a:nvSpPr>
                        <a:cNvPr id="5" name="Овал 4"/>
                        <a:cNvSpPr/>
                      </a:nvSpPr>
                      <a:spPr>
                        <a:xfrm>
                          <a:off x="857224" y="0"/>
                          <a:ext cx="2214578" cy="2214578"/>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2400" dirty="0" smtClean="0">
                                <a:latin typeface="Arial Narrow" pitchFamily="34" charset="0"/>
                              </a:rPr>
                              <a:t>Химические свойства</a:t>
                            </a:r>
                            <a:endParaRPr lang="ru-RU" sz="2400" dirty="0">
                              <a:latin typeface="Arial Narrow" pitchFamily="34" charset="0"/>
                            </a:endParaRPr>
                          </a:p>
                        </a:txBody>
                        <a:useSpRect/>
                      </a:txSp>
                      <a:style>
                        <a:lnRef idx="0">
                          <a:schemeClr val="accent5"/>
                        </a:lnRef>
                        <a:fillRef idx="3">
                          <a:schemeClr val="accent5"/>
                        </a:fillRef>
                        <a:effectRef idx="3">
                          <a:schemeClr val="accent5"/>
                        </a:effectRef>
                        <a:fontRef idx="minor">
                          <a:schemeClr val="lt1"/>
                        </a:fontRef>
                      </a:style>
                    </a:sp>
                    <a:sp>
                      <a:nvSpPr>
                        <a:cNvPr id="6" name="Овал 5"/>
                        <a:cNvSpPr/>
                      </a:nvSpPr>
                      <a:spPr>
                        <a:xfrm>
                          <a:off x="357158" y="2857496"/>
                          <a:ext cx="2357454" cy="228601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2400" dirty="0" smtClean="0">
                                <a:latin typeface="Arial Narrow" pitchFamily="34" charset="0"/>
                              </a:rPr>
                              <a:t>Характеристика химического элемента</a:t>
                            </a:r>
                            <a:endParaRPr lang="ru-RU" sz="2400" dirty="0">
                              <a:latin typeface="Arial Narrow" pitchFamily="34" charset="0"/>
                            </a:endParaRPr>
                          </a:p>
                        </a:txBody>
                        <a:useSpRect/>
                      </a:txSp>
                      <a:style>
                        <a:lnRef idx="0">
                          <a:schemeClr val="accent5"/>
                        </a:lnRef>
                        <a:fillRef idx="3">
                          <a:schemeClr val="accent5"/>
                        </a:fillRef>
                        <a:effectRef idx="3">
                          <a:schemeClr val="accent5"/>
                        </a:effectRef>
                        <a:fontRef idx="minor">
                          <a:schemeClr val="lt1"/>
                        </a:fontRef>
                      </a:style>
                    </a:sp>
                    <a:sp>
                      <a:nvSpPr>
                        <a:cNvPr id="7" name="Овал 6"/>
                        <a:cNvSpPr/>
                      </a:nvSpPr>
                      <a:spPr>
                        <a:xfrm>
                          <a:off x="2857488" y="4429132"/>
                          <a:ext cx="2214578" cy="2214578"/>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2400" dirty="0" smtClean="0">
                                <a:latin typeface="Arial Narrow" pitchFamily="34" charset="0"/>
                              </a:rPr>
                              <a:t>Способы получения</a:t>
                            </a:r>
                            <a:endParaRPr lang="ru-RU" sz="2400" dirty="0">
                              <a:latin typeface="Arial Narrow" pitchFamily="34" charset="0"/>
                            </a:endParaRPr>
                          </a:p>
                        </a:txBody>
                        <a:useSpRect/>
                      </a:txSp>
                      <a:style>
                        <a:lnRef idx="0">
                          <a:schemeClr val="accent5"/>
                        </a:lnRef>
                        <a:fillRef idx="3">
                          <a:schemeClr val="accent5"/>
                        </a:fillRef>
                        <a:effectRef idx="3">
                          <a:schemeClr val="accent5"/>
                        </a:effectRef>
                        <a:fontRef idx="minor">
                          <a:schemeClr val="lt1"/>
                        </a:fontRef>
                      </a:style>
                    </a:sp>
                    <a:sp>
                      <a:nvSpPr>
                        <a:cNvPr id="8" name="Овал 7"/>
                        <a:cNvSpPr/>
                      </a:nvSpPr>
                      <a:spPr>
                        <a:xfrm>
                          <a:off x="5500694" y="3429000"/>
                          <a:ext cx="2214578" cy="2214578"/>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2400" dirty="0" smtClean="0">
                                <a:latin typeface="Arial Narrow" pitchFamily="34" charset="0"/>
                              </a:rPr>
                              <a:t>Нахождение в природе</a:t>
                            </a:r>
                            <a:endParaRPr lang="ru-RU" sz="2400" dirty="0">
                              <a:latin typeface="Arial Narrow" pitchFamily="34" charset="0"/>
                            </a:endParaRPr>
                          </a:p>
                        </a:txBody>
                        <a:useSpRect/>
                      </a:txSp>
                      <a:style>
                        <a:lnRef idx="0">
                          <a:schemeClr val="accent5"/>
                        </a:lnRef>
                        <a:fillRef idx="3">
                          <a:schemeClr val="accent5"/>
                        </a:fillRef>
                        <a:effectRef idx="3">
                          <a:schemeClr val="accent5"/>
                        </a:effectRef>
                        <a:fontRef idx="minor">
                          <a:schemeClr val="lt1"/>
                        </a:fontRef>
                      </a:style>
                    </a:sp>
                    <a:sp>
                      <a:nvSpPr>
                        <a:cNvPr id="9" name="Овал 8"/>
                        <a:cNvSpPr/>
                      </a:nvSpPr>
                      <a:spPr>
                        <a:xfrm>
                          <a:off x="5929322" y="500042"/>
                          <a:ext cx="2286016" cy="228601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2400" dirty="0" smtClean="0">
                                <a:latin typeface="Arial Narrow" pitchFamily="34" charset="0"/>
                              </a:rPr>
                              <a:t>Способы применения</a:t>
                            </a:r>
                            <a:endParaRPr lang="ru-RU" sz="2400" dirty="0">
                              <a:latin typeface="Arial Narrow" pitchFamily="34" charset="0"/>
                            </a:endParaRPr>
                          </a:p>
                        </a:txBody>
                        <a:useSpRect/>
                      </a:txSp>
                      <a:style>
                        <a:lnRef idx="0">
                          <a:schemeClr val="accent5"/>
                        </a:lnRef>
                        <a:fillRef idx="3">
                          <a:schemeClr val="accent5"/>
                        </a:fillRef>
                        <a:effectRef idx="3">
                          <a:schemeClr val="accent5"/>
                        </a:effectRef>
                        <a:fontRef idx="minor">
                          <a:schemeClr val="lt1"/>
                        </a:fontRef>
                      </a:style>
                    </a:sp>
                    <a:sp>
                      <a:nvSpPr>
                        <a:cNvPr id="10" name="Овал 9"/>
                        <a:cNvSpPr/>
                      </a:nvSpPr>
                      <a:spPr>
                        <a:xfrm>
                          <a:off x="3786182" y="-1107289"/>
                          <a:ext cx="2214578" cy="2214578"/>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2400" dirty="0" smtClean="0">
                                <a:latin typeface="Arial Narrow" pitchFamily="34" charset="0"/>
                              </a:rPr>
                              <a:t>Физические свойства</a:t>
                            </a:r>
                            <a:endParaRPr lang="ru-RU" sz="2400" dirty="0">
                              <a:latin typeface="Arial Narrow" pitchFamily="34" charset="0"/>
                            </a:endParaRPr>
                          </a:p>
                        </a:txBody>
                        <a:useSpRect/>
                      </a:txSp>
                      <a:style>
                        <a:lnRef idx="0">
                          <a:schemeClr val="accent5"/>
                        </a:lnRef>
                        <a:fillRef idx="3">
                          <a:schemeClr val="accent5"/>
                        </a:fillRef>
                        <a:effectRef idx="3">
                          <a:schemeClr val="accent5"/>
                        </a:effectRef>
                        <a:fontRef idx="minor">
                          <a:schemeClr val="lt1"/>
                        </a:fontRef>
                      </a:style>
                    </a:sp>
                  </a:grpSp>
                </lc:lockedCanvas>
              </a:graphicData>
            </a:graphic>
          </wp:inline>
        </w:drawing>
      </w:r>
      <w:r w:rsidR="000A116C" w:rsidRPr="007D7FA9">
        <w:rPr>
          <w:rFonts w:ascii="Times New Roman" w:eastAsia="Times New Roman" w:hAnsi="Times New Roman" w:cs="Times New Roman"/>
          <w:bCs/>
          <w:sz w:val="24"/>
          <w:szCs w:val="24"/>
        </w:rPr>
        <w:t xml:space="preserve">                                    </w:t>
      </w:r>
    </w:p>
    <w:p w:rsidR="000A116C" w:rsidRPr="007D7FA9" w:rsidRDefault="000A116C" w:rsidP="002176BD">
      <w:pPr>
        <w:spacing w:after="75" w:line="240" w:lineRule="auto"/>
        <w:ind w:left="-567" w:right="-285" w:firstLine="283"/>
        <w:rPr>
          <w:rFonts w:ascii="Times New Roman" w:eastAsia="Times New Roman" w:hAnsi="Times New Roman" w:cs="Times New Roman"/>
          <w:bCs/>
          <w:sz w:val="24"/>
          <w:szCs w:val="24"/>
        </w:rPr>
      </w:pPr>
      <w:r w:rsidRPr="007D7FA9">
        <w:rPr>
          <w:rFonts w:ascii="Times New Roman" w:eastAsia="Times New Roman" w:hAnsi="Times New Roman" w:cs="Times New Roman"/>
          <w:bCs/>
          <w:sz w:val="24"/>
          <w:szCs w:val="24"/>
        </w:rPr>
        <w:t xml:space="preserve">Глядя на </w:t>
      </w:r>
      <w:proofErr w:type="gramStart"/>
      <w:r w:rsidRPr="007D7FA9">
        <w:rPr>
          <w:rFonts w:ascii="Times New Roman" w:eastAsia="Times New Roman" w:hAnsi="Times New Roman" w:cs="Times New Roman"/>
          <w:bCs/>
          <w:sz w:val="24"/>
          <w:szCs w:val="24"/>
        </w:rPr>
        <w:t>кластер</w:t>
      </w:r>
      <w:proofErr w:type="gramEnd"/>
      <w:r w:rsidRPr="007D7FA9">
        <w:rPr>
          <w:rFonts w:ascii="Times New Roman" w:eastAsia="Times New Roman" w:hAnsi="Times New Roman" w:cs="Times New Roman"/>
          <w:bCs/>
          <w:sz w:val="24"/>
          <w:szCs w:val="24"/>
        </w:rPr>
        <w:t xml:space="preserve"> попробуем сформулировать цель урока.</w:t>
      </w:r>
    </w:p>
    <w:p w:rsidR="000A116C" w:rsidRPr="007D7FA9" w:rsidRDefault="000A116C" w:rsidP="002176BD">
      <w:pPr>
        <w:pStyle w:val="a5"/>
        <w:ind w:left="-567" w:right="-285" w:firstLine="283"/>
        <w:jc w:val="both"/>
        <w:rPr>
          <w:rFonts w:ascii="Times New Roman" w:eastAsia="Times New Roman" w:hAnsi="Times New Roman" w:cs="Times New Roman"/>
          <w:bCs/>
          <w:sz w:val="24"/>
          <w:szCs w:val="24"/>
        </w:rPr>
      </w:pPr>
      <w:r w:rsidRPr="007D7FA9">
        <w:rPr>
          <w:rFonts w:ascii="Times New Roman" w:hAnsi="Times New Roman" w:cs="Times New Roman"/>
          <w:b/>
          <w:sz w:val="24"/>
          <w:szCs w:val="24"/>
        </w:rPr>
        <w:t>Учитель:</w:t>
      </w:r>
      <w:r w:rsidRPr="007D7FA9">
        <w:rPr>
          <w:rFonts w:ascii="Times New Roman" w:hAnsi="Times New Roman" w:cs="Times New Roman"/>
          <w:sz w:val="24"/>
          <w:szCs w:val="24"/>
        </w:rPr>
        <w:t xml:space="preserve"> работа в парах (дать характеристику кислороду элементу и простому веществу по определенному плану и обменяться информацией)</w:t>
      </w:r>
      <w:r w:rsidRPr="007D7FA9">
        <w:rPr>
          <w:rFonts w:ascii="Times New Roman" w:eastAsia="Times New Roman" w:hAnsi="Times New Roman" w:cs="Times New Roman"/>
          <w:bCs/>
          <w:sz w:val="24"/>
          <w:szCs w:val="24"/>
        </w:rPr>
        <w:t xml:space="preserve"> </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bCs/>
          <w:sz w:val="24"/>
          <w:szCs w:val="24"/>
        </w:rPr>
      </w:pPr>
    </w:p>
    <w:p w:rsidR="000A116C" w:rsidRPr="007D7FA9" w:rsidRDefault="000A116C" w:rsidP="002176BD">
      <w:pPr>
        <w:pStyle w:val="a5"/>
        <w:ind w:left="-567" w:right="-285" w:firstLine="283"/>
        <w:jc w:val="both"/>
        <w:rPr>
          <w:rFonts w:ascii="Times New Roman" w:hAnsi="Times New Roman" w:cs="Times New Roman"/>
          <w:b/>
          <w:sz w:val="24"/>
          <w:szCs w:val="24"/>
        </w:rPr>
      </w:pPr>
      <w:r w:rsidRPr="007D7FA9">
        <w:rPr>
          <w:rFonts w:ascii="Times New Roman" w:eastAsia="Times New Roman" w:hAnsi="Times New Roman" w:cs="Times New Roman"/>
          <w:b/>
          <w:bCs/>
          <w:sz w:val="24"/>
          <w:szCs w:val="24"/>
        </w:rPr>
        <w:t>Учитель: </w:t>
      </w:r>
      <w:r w:rsidRPr="007D7FA9">
        <w:rPr>
          <w:rFonts w:ascii="Times New Roman" w:hAnsi="Times New Roman" w:cs="Times New Roman"/>
          <w:b/>
          <w:sz w:val="24"/>
          <w:szCs w:val="24"/>
        </w:rPr>
        <w:t xml:space="preserve"> План характеристика элемента.</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1. Химический знак.</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2. Относительная атомная масса.</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3. Валентность.</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4. Распространение элемента в природе.</w:t>
      </w:r>
    </w:p>
    <w:p w:rsidR="000A116C" w:rsidRPr="007D7FA9" w:rsidRDefault="000A116C" w:rsidP="002176BD">
      <w:pPr>
        <w:pStyle w:val="a5"/>
        <w:ind w:left="-567" w:right="-285" w:firstLine="283"/>
        <w:jc w:val="both"/>
        <w:rPr>
          <w:rFonts w:ascii="Times New Roman" w:hAnsi="Times New Roman" w:cs="Times New Roman"/>
          <w:b/>
          <w:sz w:val="24"/>
          <w:szCs w:val="24"/>
        </w:rPr>
      </w:pPr>
      <w:r w:rsidRPr="007D7FA9">
        <w:rPr>
          <w:rFonts w:ascii="Times New Roman" w:hAnsi="Times New Roman" w:cs="Times New Roman"/>
          <w:sz w:val="24"/>
          <w:szCs w:val="24"/>
        </w:rPr>
        <w:t xml:space="preserve"> </w:t>
      </w:r>
      <w:r w:rsidRPr="007D7FA9">
        <w:rPr>
          <w:rFonts w:ascii="Times New Roman" w:hAnsi="Times New Roman" w:cs="Times New Roman"/>
          <w:b/>
          <w:sz w:val="24"/>
          <w:szCs w:val="24"/>
        </w:rPr>
        <w:t>План характеристики простого вещества.</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1. Химическая формула.</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2. Относительная молекулярная масса.</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3. Нахождение  в природе.</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4. Способы получения в лаборатории и промышленности.</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5. Физические свойства.</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6. Химические свойства.</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7. Применение.</w:t>
      </w:r>
    </w:p>
    <w:p w:rsidR="000A116C" w:rsidRPr="007D7FA9" w:rsidRDefault="000A116C" w:rsidP="002176BD">
      <w:pPr>
        <w:pStyle w:val="a5"/>
        <w:ind w:left="-567" w:right="-285" w:firstLine="283"/>
        <w:jc w:val="both"/>
        <w:rPr>
          <w:rFonts w:ascii="Times New Roman" w:hAnsi="Times New Roman" w:cs="Times New Roman"/>
          <w:b/>
          <w:sz w:val="24"/>
          <w:szCs w:val="24"/>
        </w:rPr>
      </w:pPr>
      <w:r w:rsidRPr="007D7FA9">
        <w:rPr>
          <w:rFonts w:ascii="Times New Roman" w:hAnsi="Times New Roman" w:cs="Times New Roman"/>
          <w:b/>
          <w:sz w:val="24"/>
          <w:szCs w:val="24"/>
        </w:rPr>
        <w:t>Изложение собранной информации:</w:t>
      </w:r>
    </w:p>
    <w:p w:rsidR="000A116C" w:rsidRPr="007D7FA9" w:rsidRDefault="000A116C" w:rsidP="002176BD">
      <w:pPr>
        <w:pStyle w:val="a5"/>
        <w:ind w:left="-567" w:right="-285" w:firstLine="283"/>
        <w:jc w:val="both"/>
        <w:rPr>
          <w:rFonts w:ascii="Times New Roman" w:hAnsi="Times New Roman" w:cs="Times New Roman"/>
          <w:b/>
          <w:sz w:val="24"/>
          <w:szCs w:val="24"/>
        </w:rPr>
      </w:pPr>
      <w:r w:rsidRPr="007D7FA9">
        <w:rPr>
          <w:rFonts w:ascii="Times New Roman" w:hAnsi="Times New Roman" w:cs="Times New Roman"/>
          <w:b/>
          <w:sz w:val="24"/>
          <w:szCs w:val="24"/>
        </w:rPr>
        <w:t>1) Характеристика по плану (как элемент):</w:t>
      </w:r>
    </w:p>
    <w:p w:rsidR="000A116C" w:rsidRPr="007D7FA9" w:rsidRDefault="000A116C" w:rsidP="002176BD">
      <w:pPr>
        <w:pStyle w:val="a5"/>
        <w:ind w:left="-567" w:right="-285" w:firstLine="283"/>
        <w:jc w:val="both"/>
        <w:rPr>
          <w:rFonts w:ascii="Times New Roman" w:hAnsi="Times New Roman" w:cs="Times New Roman"/>
          <w:b/>
          <w:sz w:val="24"/>
          <w:szCs w:val="24"/>
        </w:rPr>
      </w:pPr>
      <w:r w:rsidRPr="007D7FA9">
        <w:rPr>
          <w:rFonts w:ascii="Times New Roman" w:hAnsi="Times New Roman" w:cs="Times New Roman"/>
          <w:b/>
          <w:sz w:val="24"/>
          <w:szCs w:val="24"/>
        </w:rPr>
        <w:t>2)Как химического вещества:</w:t>
      </w:r>
    </w:p>
    <w:p w:rsidR="000A116C" w:rsidRPr="007D7FA9" w:rsidRDefault="000A116C" w:rsidP="002176BD">
      <w:pPr>
        <w:pStyle w:val="a5"/>
        <w:ind w:left="-567" w:right="-285" w:firstLine="283"/>
        <w:jc w:val="both"/>
        <w:rPr>
          <w:rFonts w:ascii="Times New Roman" w:hAnsi="Times New Roman" w:cs="Times New Roman"/>
          <w:sz w:val="24"/>
          <w:szCs w:val="24"/>
        </w:rPr>
      </w:pPr>
    </w:p>
    <w:p w:rsidR="000A116C" w:rsidRPr="007D7FA9" w:rsidRDefault="000A116C" w:rsidP="002176BD">
      <w:pPr>
        <w:pStyle w:val="a5"/>
        <w:ind w:left="-567" w:right="-285" w:firstLine="283"/>
        <w:jc w:val="both"/>
        <w:rPr>
          <w:rFonts w:ascii="Times New Roman" w:hAnsi="Times New Roman" w:cs="Times New Roman"/>
          <w:b/>
          <w:sz w:val="24"/>
          <w:szCs w:val="24"/>
        </w:rPr>
      </w:pPr>
      <w:r w:rsidRPr="007D7FA9">
        <w:rPr>
          <w:rFonts w:ascii="Times New Roman" w:hAnsi="Times New Roman" w:cs="Times New Roman"/>
          <w:b/>
          <w:sz w:val="24"/>
          <w:szCs w:val="24"/>
        </w:rPr>
        <w:t xml:space="preserve">3. Нахождение в природе: как простое вещество кислород входит в состав воздуха, растворенный в воде, в белках, жирах, углеводах. </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b/>
          <w:sz w:val="24"/>
          <w:szCs w:val="24"/>
        </w:rPr>
        <w:t xml:space="preserve">Учитель: </w:t>
      </w:r>
      <w:r w:rsidRPr="007D7FA9">
        <w:rPr>
          <w:rFonts w:ascii="Times New Roman" w:hAnsi="Times New Roman" w:cs="Times New Roman"/>
          <w:sz w:val="24"/>
          <w:szCs w:val="24"/>
        </w:rPr>
        <w:t>Кислород – самый распространенный элемент на нашей планете. О распространенности его в природе говорят строки:</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Он повсюду и везде,</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В камне</w:t>
      </w:r>
      <w:proofErr w:type="gramStart"/>
      <w:r w:rsidRPr="007D7FA9">
        <w:rPr>
          <w:rFonts w:ascii="Times New Roman" w:hAnsi="Times New Roman" w:cs="Times New Roman"/>
          <w:sz w:val="24"/>
          <w:szCs w:val="24"/>
        </w:rPr>
        <w:t xml:space="preserve"> ,</w:t>
      </w:r>
      <w:proofErr w:type="gramEnd"/>
      <w:r w:rsidRPr="007D7FA9">
        <w:rPr>
          <w:rFonts w:ascii="Times New Roman" w:hAnsi="Times New Roman" w:cs="Times New Roman"/>
          <w:sz w:val="24"/>
          <w:szCs w:val="24"/>
        </w:rPr>
        <w:t>воздухе, воде.</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Он и в утренней заре </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И </w:t>
      </w:r>
      <w:proofErr w:type="gramStart"/>
      <w:r w:rsidRPr="007D7FA9">
        <w:rPr>
          <w:rFonts w:ascii="Times New Roman" w:hAnsi="Times New Roman" w:cs="Times New Roman"/>
          <w:sz w:val="24"/>
          <w:szCs w:val="24"/>
        </w:rPr>
        <w:t>в</w:t>
      </w:r>
      <w:proofErr w:type="gramEnd"/>
      <w:r w:rsidRPr="007D7FA9">
        <w:rPr>
          <w:rFonts w:ascii="Times New Roman" w:hAnsi="Times New Roman" w:cs="Times New Roman"/>
          <w:sz w:val="24"/>
          <w:szCs w:val="24"/>
        </w:rPr>
        <w:t xml:space="preserve"> </w:t>
      </w:r>
      <w:proofErr w:type="gramStart"/>
      <w:r w:rsidRPr="007D7FA9">
        <w:rPr>
          <w:rFonts w:ascii="Times New Roman" w:hAnsi="Times New Roman" w:cs="Times New Roman"/>
          <w:sz w:val="24"/>
          <w:szCs w:val="24"/>
        </w:rPr>
        <w:t>небес</w:t>
      </w:r>
      <w:proofErr w:type="gramEnd"/>
      <w:r w:rsidRPr="007D7FA9">
        <w:rPr>
          <w:rFonts w:ascii="Times New Roman" w:hAnsi="Times New Roman" w:cs="Times New Roman"/>
          <w:sz w:val="24"/>
          <w:szCs w:val="24"/>
        </w:rPr>
        <w:t xml:space="preserve"> голубизне.</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b/>
          <w:bCs/>
          <w:iCs/>
          <w:sz w:val="24"/>
          <w:szCs w:val="24"/>
        </w:rPr>
        <w:t>Свойства кислорода</w:t>
      </w:r>
      <w:r w:rsidRPr="007D7FA9">
        <w:rPr>
          <w:rFonts w:ascii="Times New Roman" w:eastAsia="Times New Roman" w:hAnsi="Times New Roman" w:cs="Times New Roman"/>
          <w:sz w:val="24"/>
          <w:szCs w:val="24"/>
        </w:rPr>
        <w:t>.</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Газ без цвета,  запаха, поддерживает горение, хорошо растворим в воде.</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 </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proofErr w:type="gramStart"/>
      <w:r w:rsidRPr="007D7FA9">
        <w:rPr>
          <w:rFonts w:ascii="Times New Roman" w:eastAsia="Times New Roman" w:hAnsi="Times New Roman" w:cs="Times New Roman"/>
          <w:sz w:val="24"/>
          <w:szCs w:val="24"/>
        </w:rPr>
        <w:t xml:space="preserve">Жидкий кислород – светло - </w:t>
      </w:r>
      <w:proofErr w:type="spellStart"/>
      <w:r w:rsidRPr="007D7FA9">
        <w:rPr>
          <w:rFonts w:ascii="Times New Roman" w:eastAsia="Times New Roman" w:hAnsi="Times New Roman" w:cs="Times New Roman"/>
          <w:sz w:val="24"/>
          <w:szCs w:val="24"/>
        </w:rPr>
        <w:t>голубого</w:t>
      </w:r>
      <w:proofErr w:type="spellEnd"/>
      <w:r w:rsidRPr="007D7FA9">
        <w:rPr>
          <w:rFonts w:ascii="Times New Roman" w:eastAsia="Times New Roman" w:hAnsi="Times New Roman" w:cs="Times New Roman"/>
          <w:sz w:val="24"/>
          <w:szCs w:val="24"/>
        </w:rPr>
        <w:t xml:space="preserve"> цвета, твёрдый – синего.</w:t>
      </w:r>
      <w:proofErr w:type="gramEnd"/>
    </w:p>
    <w:p w:rsidR="002176BD"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Взаимодействует с простыми и сложными веществами.</w:t>
      </w:r>
    </w:p>
    <w:p w:rsidR="002176BD" w:rsidRPr="007D7FA9" w:rsidRDefault="002176BD"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Кислород поддерживает горение, вызывает окисление веществ большинства классов:</w:t>
      </w:r>
    </w:p>
    <w:p w:rsidR="002176BD" w:rsidRPr="007D7FA9" w:rsidRDefault="002176BD" w:rsidP="002176BD">
      <w:pPr>
        <w:spacing w:after="0" w:line="240" w:lineRule="auto"/>
        <w:ind w:left="-567" w:right="-285" w:firstLine="283"/>
        <w:jc w:val="both"/>
        <w:rPr>
          <w:rFonts w:ascii="Times New Roman" w:eastAsia="Times New Roman" w:hAnsi="Times New Roman" w:cs="Times New Roman"/>
          <w:i/>
          <w:iCs/>
          <w:sz w:val="24"/>
          <w:szCs w:val="24"/>
        </w:rPr>
      </w:pPr>
      <w:r w:rsidRPr="007D7FA9">
        <w:rPr>
          <w:rFonts w:ascii="Times New Roman" w:eastAsia="Times New Roman" w:hAnsi="Times New Roman" w:cs="Times New Roman"/>
          <w:sz w:val="24"/>
          <w:szCs w:val="24"/>
        </w:rPr>
        <w:t xml:space="preserve">– металлов: </w:t>
      </w:r>
      <w:r w:rsidRPr="007D7FA9">
        <w:rPr>
          <w:rFonts w:ascii="Times New Roman" w:eastAsia="Times New Roman" w:hAnsi="Times New Roman" w:cs="Times New Roman"/>
          <w:noProof/>
          <w:sz w:val="24"/>
          <w:szCs w:val="24"/>
        </w:rPr>
        <w:drawing>
          <wp:inline distT="0" distB="0" distL="0" distR="0">
            <wp:extent cx="1438275" cy="23812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srcRect/>
                    <a:stretch>
                      <a:fillRect/>
                    </a:stretch>
                  </pic:blipFill>
                  <pic:spPr bwMode="auto">
                    <a:xfrm>
                      <a:off x="0" y="0"/>
                      <a:ext cx="1438275" cy="238125"/>
                    </a:xfrm>
                    <a:prstGeom prst="rect">
                      <a:avLst/>
                    </a:prstGeom>
                    <a:noFill/>
                    <a:ln w="9525">
                      <a:noFill/>
                      <a:miter lim="800000"/>
                      <a:headEnd/>
                      <a:tailEnd/>
                    </a:ln>
                  </pic:spPr>
                </pic:pic>
              </a:graphicData>
            </a:graphic>
          </wp:inline>
        </w:drawing>
      </w:r>
      <w:r w:rsidRPr="007D7FA9">
        <w:rPr>
          <w:rFonts w:ascii="Times New Roman" w:eastAsia="Times New Roman" w:hAnsi="Times New Roman" w:cs="Times New Roman"/>
          <w:sz w:val="24"/>
          <w:szCs w:val="24"/>
        </w:rPr>
        <w:t xml:space="preserve"> </w:t>
      </w:r>
      <w:r w:rsidRPr="007D7FA9">
        <w:rPr>
          <w:rFonts w:ascii="Times New Roman" w:eastAsia="Times New Roman" w:hAnsi="Times New Roman" w:cs="Times New Roman"/>
          <w:i/>
          <w:iCs/>
          <w:sz w:val="24"/>
          <w:szCs w:val="24"/>
        </w:rPr>
        <w:t>(демонстрация);</w:t>
      </w:r>
    </w:p>
    <w:p w:rsidR="002176BD" w:rsidRPr="007D7FA9" w:rsidRDefault="002176BD"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 xml:space="preserve">– неметаллов: </w:t>
      </w:r>
      <w:r w:rsidRPr="007D7FA9">
        <w:rPr>
          <w:rFonts w:ascii="Times New Roman" w:eastAsia="Times New Roman" w:hAnsi="Times New Roman" w:cs="Times New Roman"/>
          <w:noProof/>
          <w:sz w:val="24"/>
          <w:szCs w:val="24"/>
        </w:rPr>
        <w:drawing>
          <wp:inline distT="0" distB="0" distL="0" distR="0">
            <wp:extent cx="1000125" cy="247650"/>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srcRect/>
                    <a:stretch>
                      <a:fillRect/>
                    </a:stretch>
                  </pic:blipFill>
                  <pic:spPr bwMode="auto">
                    <a:xfrm>
                      <a:off x="0" y="0"/>
                      <a:ext cx="1000125" cy="247650"/>
                    </a:xfrm>
                    <a:prstGeom prst="rect">
                      <a:avLst/>
                    </a:prstGeom>
                    <a:noFill/>
                    <a:ln w="9525">
                      <a:noFill/>
                      <a:miter lim="800000"/>
                      <a:headEnd/>
                      <a:tailEnd/>
                    </a:ln>
                  </pic:spPr>
                </pic:pic>
              </a:graphicData>
            </a:graphic>
          </wp:inline>
        </w:drawing>
      </w:r>
      <w:r w:rsidRPr="007D7FA9">
        <w:rPr>
          <w:rFonts w:ascii="Times New Roman" w:eastAsia="Times New Roman" w:hAnsi="Times New Roman" w:cs="Times New Roman"/>
          <w:sz w:val="24"/>
          <w:szCs w:val="24"/>
        </w:rPr>
        <w:t xml:space="preserve"> </w:t>
      </w:r>
      <w:r w:rsidRPr="007D7FA9">
        <w:rPr>
          <w:rFonts w:ascii="Times New Roman" w:eastAsia="Times New Roman" w:hAnsi="Times New Roman" w:cs="Times New Roman"/>
          <w:i/>
          <w:iCs/>
          <w:sz w:val="24"/>
          <w:szCs w:val="24"/>
        </w:rPr>
        <w:t xml:space="preserve">(демонстрация разложения </w:t>
      </w:r>
      <w:r w:rsidRPr="007D7FA9">
        <w:rPr>
          <w:rFonts w:ascii="Times New Roman" w:eastAsia="Times New Roman" w:hAnsi="Times New Roman" w:cs="Times New Roman"/>
          <w:i/>
          <w:iCs/>
          <w:noProof/>
          <w:sz w:val="24"/>
          <w:szCs w:val="24"/>
        </w:rPr>
        <w:drawing>
          <wp:inline distT="0" distB="0" distL="0" distR="0">
            <wp:extent cx="466725" cy="200025"/>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srcRect/>
                    <a:stretch>
                      <a:fillRect/>
                    </a:stretch>
                  </pic:blipFill>
                  <pic:spPr bwMode="auto">
                    <a:xfrm>
                      <a:off x="0" y="0"/>
                      <a:ext cx="466725" cy="200025"/>
                    </a:xfrm>
                    <a:prstGeom prst="rect">
                      <a:avLst/>
                    </a:prstGeom>
                    <a:noFill/>
                    <a:ln w="9525">
                      <a:noFill/>
                      <a:miter lim="800000"/>
                      <a:headEnd/>
                      <a:tailEnd/>
                    </a:ln>
                  </pic:spPr>
                </pic:pic>
              </a:graphicData>
            </a:graphic>
          </wp:inline>
        </w:drawing>
      </w:r>
      <w:r w:rsidRPr="007D7FA9">
        <w:rPr>
          <w:rFonts w:ascii="Times New Roman" w:eastAsia="Times New Roman" w:hAnsi="Times New Roman" w:cs="Times New Roman"/>
          <w:i/>
          <w:iCs/>
          <w:sz w:val="24"/>
          <w:szCs w:val="24"/>
        </w:rPr>
        <w:t>, собирания О</w:t>
      </w:r>
      <w:proofErr w:type="gramStart"/>
      <w:r w:rsidRPr="007D7FA9">
        <w:rPr>
          <w:rFonts w:ascii="Times New Roman" w:eastAsia="Times New Roman" w:hAnsi="Times New Roman" w:cs="Times New Roman"/>
          <w:i/>
          <w:iCs/>
          <w:sz w:val="24"/>
          <w:szCs w:val="24"/>
          <w:vertAlign w:val="subscript"/>
        </w:rPr>
        <w:t>2</w:t>
      </w:r>
      <w:proofErr w:type="gramEnd"/>
      <w:r w:rsidRPr="007D7FA9">
        <w:rPr>
          <w:rFonts w:ascii="Times New Roman" w:eastAsia="Times New Roman" w:hAnsi="Times New Roman" w:cs="Times New Roman"/>
          <w:i/>
          <w:iCs/>
          <w:sz w:val="24"/>
          <w:szCs w:val="24"/>
        </w:rPr>
        <w:t xml:space="preserve"> в колбу, проверка наличия О</w:t>
      </w:r>
      <w:r w:rsidRPr="007D7FA9">
        <w:rPr>
          <w:rFonts w:ascii="Times New Roman" w:eastAsia="Times New Roman" w:hAnsi="Times New Roman" w:cs="Times New Roman"/>
          <w:i/>
          <w:iCs/>
          <w:sz w:val="24"/>
          <w:szCs w:val="24"/>
          <w:vertAlign w:val="subscript"/>
        </w:rPr>
        <w:t>2</w:t>
      </w:r>
      <w:r w:rsidRPr="007D7FA9">
        <w:rPr>
          <w:rFonts w:ascii="Times New Roman" w:eastAsia="Times New Roman" w:hAnsi="Times New Roman" w:cs="Times New Roman"/>
          <w:i/>
          <w:iCs/>
          <w:sz w:val="24"/>
          <w:szCs w:val="24"/>
        </w:rPr>
        <w:t xml:space="preserve"> тлеющей лучинкой, сжигание серы в кислороде)</w:t>
      </w:r>
      <w:r w:rsidRPr="007D7FA9">
        <w:rPr>
          <w:rFonts w:ascii="Times New Roman" w:eastAsia="Times New Roman" w:hAnsi="Times New Roman" w:cs="Times New Roman"/>
          <w:sz w:val="24"/>
          <w:szCs w:val="24"/>
        </w:rPr>
        <w:t>;</w:t>
      </w:r>
    </w:p>
    <w:p w:rsidR="002176BD" w:rsidRPr="007D7FA9" w:rsidRDefault="002176BD"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 xml:space="preserve">– оксидов: </w:t>
      </w:r>
      <w:r w:rsidRPr="007D7FA9">
        <w:rPr>
          <w:rFonts w:ascii="Times New Roman" w:eastAsia="Times New Roman" w:hAnsi="Times New Roman" w:cs="Times New Roman"/>
          <w:noProof/>
          <w:sz w:val="24"/>
          <w:szCs w:val="24"/>
        </w:rPr>
        <w:drawing>
          <wp:inline distT="0" distB="0" distL="0" distR="0">
            <wp:extent cx="1314450" cy="2286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srcRect/>
                    <a:stretch>
                      <a:fillRect/>
                    </a:stretch>
                  </pic:blipFill>
                  <pic:spPr bwMode="auto">
                    <a:xfrm>
                      <a:off x="0" y="0"/>
                      <a:ext cx="1314450" cy="228600"/>
                    </a:xfrm>
                    <a:prstGeom prst="rect">
                      <a:avLst/>
                    </a:prstGeom>
                    <a:noFill/>
                    <a:ln w="9525">
                      <a:noFill/>
                      <a:miter lim="800000"/>
                      <a:headEnd/>
                      <a:tailEnd/>
                    </a:ln>
                  </pic:spPr>
                </pic:pic>
              </a:graphicData>
            </a:graphic>
          </wp:inline>
        </w:drawing>
      </w:r>
    </w:p>
    <w:p w:rsidR="002176BD" w:rsidRPr="007D7FA9" w:rsidRDefault="002176BD"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 летучих водородных соединений:</w:t>
      </w:r>
    </w:p>
    <w:p w:rsidR="002176BD" w:rsidRPr="007D7FA9" w:rsidRDefault="002176BD"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noProof/>
          <w:sz w:val="24"/>
          <w:szCs w:val="24"/>
        </w:rPr>
        <w:drawing>
          <wp:inline distT="0" distB="0" distL="0" distR="0">
            <wp:extent cx="2000250" cy="51435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2000250" cy="514350"/>
                    </a:xfrm>
                    <a:prstGeom prst="rect">
                      <a:avLst/>
                    </a:prstGeom>
                    <a:noFill/>
                    <a:ln w="9525">
                      <a:noFill/>
                      <a:miter lim="800000"/>
                      <a:headEnd/>
                      <a:tailEnd/>
                    </a:ln>
                  </pic:spPr>
                </pic:pic>
              </a:graphicData>
            </a:graphic>
          </wp:inline>
        </w:drawing>
      </w:r>
    </w:p>
    <w:p w:rsidR="002176BD" w:rsidRPr="007D7FA9" w:rsidRDefault="002176BD"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 xml:space="preserve">– оснований: </w:t>
      </w:r>
      <w:r w:rsidRPr="007D7FA9">
        <w:rPr>
          <w:rFonts w:ascii="Times New Roman" w:eastAsia="Times New Roman" w:hAnsi="Times New Roman" w:cs="Times New Roman"/>
          <w:noProof/>
          <w:sz w:val="24"/>
          <w:szCs w:val="24"/>
        </w:rPr>
        <w:drawing>
          <wp:inline distT="0" distB="0" distL="0" distR="0">
            <wp:extent cx="2600325" cy="26670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srcRect/>
                    <a:stretch>
                      <a:fillRect/>
                    </a:stretch>
                  </pic:blipFill>
                  <pic:spPr bwMode="auto">
                    <a:xfrm>
                      <a:off x="0" y="0"/>
                      <a:ext cx="2600325" cy="266700"/>
                    </a:xfrm>
                    <a:prstGeom prst="rect">
                      <a:avLst/>
                    </a:prstGeom>
                    <a:noFill/>
                    <a:ln w="9525">
                      <a:noFill/>
                      <a:miter lim="800000"/>
                      <a:headEnd/>
                      <a:tailEnd/>
                    </a:ln>
                  </pic:spPr>
                </pic:pic>
              </a:graphicData>
            </a:graphic>
          </wp:inline>
        </w:drawing>
      </w:r>
    </w:p>
    <w:p w:rsidR="002176BD" w:rsidRPr="007D7FA9" w:rsidRDefault="002176BD"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 xml:space="preserve">– солей: </w:t>
      </w:r>
      <w:r w:rsidRPr="007D7FA9">
        <w:rPr>
          <w:rFonts w:ascii="Times New Roman" w:eastAsia="Times New Roman" w:hAnsi="Times New Roman" w:cs="Times New Roman"/>
          <w:noProof/>
          <w:sz w:val="24"/>
          <w:szCs w:val="24"/>
        </w:rPr>
        <w:drawing>
          <wp:inline distT="0" distB="0" distL="0" distR="0">
            <wp:extent cx="1695450" cy="2286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srcRect/>
                    <a:stretch>
                      <a:fillRect/>
                    </a:stretch>
                  </pic:blipFill>
                  <pic:spPr bwMode="auto">
                    <a:xfrm>
                      <a:off x="0" y="0"/>
                      <a:ext cx="1695450" cy="228600"/>
                    </a:xfrm>
                    <a:prstGeom prst="rect">
                      <a:avLst/>
                    </a:prstGeom>
                    <a:noFill/>
                    <a:ln w="9525">
                      <a:noFill/>
                      <a:miter lim="800000"/>
                      <a:headEnd/>
                      <a:tailEnd/>
                    </a:ln>
                  </pic:spPr>
                </pic:pic>
              </a:graphicData>
            </a:graphic>
          </wp:inline>
        </w:drawing>
      </w:r>
    </w:p>
    <w:p w:rsidR="002176BD" w:rsidRPr="007D7FA9" w:rsidRDefault="002176BD" w:rsidP="002176BD">
      <w:pPr>
        <w:spacing w:after="0" w:line="240" w:lineRule="auto"/>
        <w:ind w:left="-567" w:right="-285" w:firstLine="283"/>
        <w:jc w:val="both"/>
        <w:rPr>
          <w:rFonts w:ascii="Times New Roman" w:eastAsia="Times New Roman" w:hAnsi="Times New Roman" w:cs="Times New Roman"/>
          <w:sz w:val="24"/>
          <w:szCs w:val="24"/>
        </w:rPr>
      </w:pP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Окислительная способность кислорода лежит в основе горения всех видов топлива</w:t>
      </w:r>
      <w:proofErr w:type="gramStart"/>
      <w:r w:rsidRPr="007D7FA9">
        <w:rPr>
          <w:rFonts w:ascii="Times New Roman" w:eastAsia="Times New Roman" w:hAnsi="Times New Roman" w:cs="Times New Roman"/>
          <w:sz w:val="24"/>
          <w:szCs w:val="24"/>
        </w:rPr>
        <w:t>..</w:t>
      </w:r>
      <w:proofErr w:type="gramEnd"/>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Кислород участвует в процессах дыхания, медленного окисления веществ.</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Медленное окисление пищи в нашем организме – источник энергии, жизнь для нашего организма. Оксигемоглобин – это окисленный гемоглобин.</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 xml:space="preserve">Видеосюжет: Наполним пробирку кислородом и опустим в неё ложечку с горящей серой, сера горит </w:t>
      </w:r>
      <w:proofErr w:type="spellStart"/>
      <w:r w:rsidRPr="007D7FA9">
        <w:rPr>
          <w:rFonts w:ascii="Times New Roman" w:eastAsia="Times New Roman" w:hAnsi="Times New Roman" w:cs="Times New Roman"/>
          <w:sz w:val="24"/>
          <w:szCs w:val="24"/>
        </w:rPr>
        <w:t>голубым</w:t>
      </w:r>
      <w:proofErr w:type="spellEnd"/>
      <w:r w:rsidRPr="007D7FA9">
        <w:rPr>
          <w:rFonts w:ascii="Times New Roman" w:eastAsia="Times New Roman" w:hAnsi="Times New Roman" w:cs="Times New Roman"/>
          <w:sz w:val="24"/>
          <w:szCs w:val="24"/>
        </w:rPr>
        <w:t xml:space="preserve"> пламенем.</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lastRenderedPageBreak/>
        <w:t>Наблюдаем за происходящим явлением.</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b/>
          <w:bCs/>
          <w:iCs/>
          <w:sz w:val="24"/>
          <w:szCs w:val="24"/>
        </w:rPr>
        <w:t>Круговорот кислорода в природе</w:t>
      </w:r>
      <w:r w:rsidRPr="007D7FA9">
        <w:rPr>
          <w:rFonts w:ascii="Times New Roman" w:eastAsia="Times New Roman" w:hAnsi="Times New Roman" w:cs="Times New Roman"/>
          <w:sz w:val="24"/>
          <w:szCs w:val="24"/>
        </w:rPr>
        <w:t>.</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Исключительно важна роль кислорода в процессе дыхания человека, животных, растений. Растения поглощают атмосферный кислород. Если в темноте растения поглощают кислород, то на свету противоположный процесс – фотосинтез.</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b/>
          <w:bCs/>
          <w:sz w:val="24"/>
          <w:szCs w:val="24"/>
        </w:rPr>
        <w:t>Это интересно: Фотосинтез</w:t>
      </w:r>
      <w:r w:rsidRPr="007D7FA9">
        <w:rPr>
          <w:rFonts w:ascii="Times New Roman" w:eastAsia="Times New Roman" w:hAnsi="Times New Roman" w:cs="Times New Roman"/>
          <w:sz w:val="24"/>
          <w:szCs w:val="24"/>
        </w:rPr>
        <w:t>.</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Фотосинтез - важнейший процесс для жизни на Земле, в результате которого растения поглощают углекислый газ и выделяют кислород. Содержание свободного кислорода Земли сохраняется благодаря зелёным растениям, хотя изначально атмосфера нашей планеты была другой</w:t>
      </w:r>
      <w:proofErr w:type="gramStart"/>
      <w:r w:rsidRPr="007D7FA9">
        <w:rPr>
          <w:rFonts w:ascii="Times New Roman" w:eastAsia="Times New Roman" w:hAnsi="Times New Roman" w:cs="Times New Roman"/>
          <w:sz w:val="24"/>
          <w:szCs w:val="24"/>
        </w:rPr>
        <w:t>.</w:t>
      </w:r>
      <w:proofErr w:type="gramEnd"/>
      <w:r w:rsidRPr="007D7FA9">
        <w:rPr>
          <w:rFonts w:ascii="Times New Roman" w:eastAsia="Times New Roman" w:hAnsi="Times New Roman" w:cs="Times New Roman"/>
          <w:sz w:val="24"/>
          <w:szCs w:val="24"/>
        </w:rPr>
        <w:t xml:space="preserve"> (</w:t>
      </w:r>
      <w:proofErr w:type="gramStart"/>
      <w:r w:rsidRPr="007D7FA9">
        <w:rPr>
          <w:rFonts w:ascii="Times New Roman" w:eastAsia="Times New Roman" w:hAnsi="Times New Roman" w:cs="Times New Roman"/>
          <w:sz w:val="24"/>
          <w:szCs w:val="24"/>
        </w:rPr>
        <w:t>р</w:t>
      </w:r>
      <w:proofErr w:type="gramEnd"/>
      <w:r w:rsidRPr="007D7FA9">
        <w:rPr>
          <w:rFonts w:ascii="Times New Roman" w:eastAsia="Times New Roman" w:hAnsi="Times New Roman" w:cs="Times New Roman"/>
          <w:sz w:val="24"/>
          <w:szCs w:val="24"/>
        </w:rPr>
        <w:t>ис. 66 – 67, стр. 125 учебник)</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b/>
          <w:bCs/>
          <w:iCs/>
          <w:sz w:val="24"/>
          <w:szCs w:val="24"/>
        </w:rPr>
        <w:t>Применение кислорода</w:t>
      </w:r>
      <w:r w:rsidRPr="007D7FA9">
        <w:rPr>
          <w:rFonts w:ascii="Times New Roman" w:eastAsia="Times New Roman" w:hAnsi="Times New Roman" w:cs="Times New Roman"/>
          <w:sz w:val="24"/>
          <w:szCs w:val="24"/>
        </w:rPr>
        <w:t>.</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Кислород применяют:  в металлургии и химической промышленности, для сварки и резки металлов, для жизнеобеспечения на подводных и космических кораблях, при работе водолазов, пожарных, в медицине – кислородные подушки.</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b/>
          <w:bCs/>
          <w:sz w:val="24"/>
          <w:szCs w:val="24"/>
        </w:rPr>
      </w:pPr>
      <w:r w:rsidRPr="007D7FA9">
        <w:rPr>
          <w:rFonts w:ascii="Times New Roman" w:eastAsia="Times New Roman" w:hAnsi="Times New Roman" w:cs="Times New Roman"/>
          <w:b/>
          <w:bCs/>
          <w:sz w:val="24"/>
          <w:szCs w:val="24"/>
        </w:rPr>
        <w:t xml:space="preserve">      </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b/>
          <w:bCs/>
          <w:sz w:val="24"/>
          <w:szCs w:val="24"/>
        </w:rPr>
        <w:t>Учитель: </w:t>
      </w:r>
      <w:r w:rsidRPr="007D7FA9">
        <w:rPr>
          <w:rFonts w:ascii="Times New Roman" w:eastAsia="Times New Roman" w:hAnsi="Times New Roman" w:cs="Times New Roman"/>
          <w:sz w:val="24"/>
          <w:szCs w:val="24"/>
        </w:rPr>
        <w:t>Перед вами на столе лежит таблица. Для того</w:t>
      </w:r>
      <w:proofErr w:type="gramStart"/>
      <w:r w:rsidRPr="007D7FA9">
        <w:rPr>
          <w:rFonts w:ascii="Times New Roman" w:eastAsia="Times New Roman" w:hAnsi="Times New Roman" w:cs="Times New Roman"/>
          <w:sz w:val="24"/>
          <w:szCs w:val="24"/>
        </w:rPr>
        <w:t>,</w:t>
      </w:r>
      <w:proofErr w:type="gramEnd"/>
      <w:r w:rsidRPr="007D7FA9">
        <w:rPr>
          <w:rFonts w:ascii="Times New Roman" w:eastAsia="Times New Roman" w:hAnsi="Times New Roman" w:cs="Times New Roman"/>
          <w:sz w:val="24"/>
          <w:szCs w:val="24"/>
        </w:rPr>
        <w:t xml:space="preserve"> чтобы ее заполнить, немного обсудим эти вопросы.</w:t>
      </w:r>
      <w:r w:rsidR="00281198" w:rsidRPr="007D7FA9">
        <w:rPr>
          <w:rFonts w:ascii="Times New Roman" w:eastAsia="Times New Roman" w:hAnsi="Times New Roman" w:cs="Times New Roman"/>
          <w:sz w:val="24"/>
          <w:szCs w:val="24"/>
        </w:rPr>
        <w:t xml:space="preserve"> (Приложение 1)</w:t>
      </w:r>
      <w:r w:rsidR="00D23861" w:rsidRPr="007D7FA9">
        <w:rPr>
          <w:rFonts w:ascii="Times New Roman" w:eastAsia="Times New Roman" w:hAnsi="Times New Roman" w:cs="Times New Roman"/>
          <w:sz w:val="24"/>
          <w:szCs w:val="24"/>
        </w:rPr>
        <w:t>, (см. §15, стр. 90-91 и §21, стр. 122)</w:t>
      </w:r>
    </w:p>
    <w:p w:rsidR="000A116C" w:rsidRPr="007D7FA9" w:rsidRDefault="000A116C" w:rsidP="002176BD">
      <w:pPr>
        <w:numPr>
          <w:ilvl w:val="0"/>
          <w:numId w:val="5"/>
        </w:numPr>
        <w:suppressAutoHyphens/>
        <w:spacing w:before="280" w:after="0" w:line="150" w:lineRule="atLeast"/>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Какова химическая формула простого вещества — кислорода?</w:t>
      </w:r>
    </w:p>
    <w:p w:rsidR="000A116C" w:rsidRPr="007D7FA9" w:rsidRDefault="000A116C" w:rsidP="002176BD">
      <w:pPr>
        <w:numPr>
          <w:ilvl w:val="0"/>
          <w:numId w:val="5"/>
        </w:numPr>
        <w:suppressAutoHyphens/>
        <w:spacing w:after="280" w:line="150" w:lineRule="atLeast"/>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Какова химическая формула простого вещества — озона?</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b/>
          <w:bCs/>
          <w:sz w:val="24"/>
          <w:szCs w:val="24"/>
        </w:rPr>
        <w:t>Учитель: </w:t>
      </w:r>
      <w:r w:rsidRPr="007D7FA9">
        <w:rPr>
          <w:rFonts w:ascii="Times New Roman" w:eastAsia="Times New Roman" w:hAnsi="Times New Roman" w:cs="Times New Roman"/>
          <w:sz w:val="24"/>
          <w:szCs w:val="24"/>
        </w:rPr>
        <w:t>Итак, мы подошли к очень важному понятию “аллотропия” и “</w:t>
      </w:r>
      <w:proofErr w:type="spellStart"/>
      <w:r w:rsidRPr="007D7FA9">
        <w:rPr>
          <w:rFonts w:ascii="Times New Roman" w:eastAsia="Times New Roman" w:hAnsi="Times New Roman" w:cs="Times New Roman"/>
          <w:sz w:val="24"/>
          <w:szCs w:val="24"/>
        </w:rPr>
        <w:t>аллотропные</w:t>
      </w:r>
      <w:proofErr w:type="spellEnd"/>
      <w:r w:rsidRPr="007D7FA9">
        <w:rPr>
          <w:rFonts w:ascii="Times New Roman" w:eastAsia="Times New Roman" w:hAnsi="Times New Roman" w:cs="Times New Roman"/>
          <w:sz w:val="24"/>
          <w:szCs w:val="24"/>
        </w:rPr>
        <w:t xml:space="preserve"> модификации”. Химический элемент кислород образует 2 </w:t>
      </w:r>
      <w:proofErr w:type="gramStart"/>
      <w:r w:rsidRPr="007D7FA9">
        <w:rPr>
          <w:rFonts w:ascii="Times New Roman" w:eastAsia="Times New Roman" w:hAnsi="Times New Roman" w:cs="Times New Roman"/>
          <w:sz w:val="24"/>
          <w:szCs w:val="24"/>
        </w:rPr>
        <w:t>простых</w:t>
      </w:r>
      <w:proofErr w:type="gramEnd"/>
      <w:r w:rsidRPr="007D7FA9">
        <w:rPr>
          <w:rFonts w:ascii="Times New Roman" w:eastAsia="Times New Roman" w:hAnsi="Times New Roman" w:cs="Times New Roman"/>
          <w:sz w:val="24"/>
          <w:szCs w:val="24"/>
        </w:rPr>
        <w:t xml:space="preserve"> вещества — кислород и озон, которые отличаются друг от друга составом, строением, свойствами. Такое явление называется “аллотропия”, а вещества, образованные одним и тем же химическим элементом, - “</w:t>
      </w:r>
      <w:proofErr w:type="spellStart"/>
      <w:r w:rsidRPr="007D7FA9">
        <w:rPr>
          <w:rFonts w:ascii="Times New Roman" w:eastAsia="Times New Roman" w:hAnsi="Times New Roman" w:cs="Times New Roman"/>
          <w:sz w:val="24"/>
          <w:szCs w:val="24"/>
        </w:rPr>
        <w:t>аллотропными</w:t>
      </w:r>
      <w:proofErr w:type="spellEnd"/>
      <w:r w:rsidRPr="007D7FA9">
        <w:rPr>
          <w:rFonts w:ascii="Times New Roman" w:eastAsia="Times New Roman" w:hAnsi="Times New Roman" w:cs="Times New Roman"/>
          <w:sz w:val="24"/>
          <w:szCs w:val="24"/>
        </w:rPr>
        <w:t xml:space="preserve"> модификациями” или видоизменениями. Запишем это в тетрадь. Откройте </w:t>
      </w:r>
      <w:r w:rsidRPr="007D7FA9">
        <w:rPr>
          <w:rFonts w:ascii="Times New Roman" w:eastAsia="Times New Roman" w:hAnsi="Times New Roman" w:cs="Times New Roman"/>
          <w:b/>
          <w:sz w:val="24"/>
          <w:szCs w:val="24"/>
        </w:rPr>
        <w:t xml:space="preserve">учебник </w:t>
      </w:r>
      <w:r w:rsidRPr="007D7FA9">
        <w:rPr>
          <w:rFonts w:ascii="Times New Roman" w:eastAsia="Times New Roman" w:hAnsi="Times New Roman" w:cs="Times New Roman"/>
          <w:sz w:val="24"/>
          <w:szCs w:val="24"/>
        </w:rPr>
        <w:t>и спишите определение в тетрадь.</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iCs/>
          <w:sz w:val="24"/>
          <w:szCs w:val="24"/>
        </w:rPr>
      </w:pPr>
      <w:r w:rsidRPr="007D7FA9">
        <w:rPr>
          <w:rFonts w:ascii="Times New Roman" w:eastAsia="Times New Roman" w:hAnsi="Times New Roman" w:cs="Times New Roman"/>
          <w:b/>
          <w:bCs/>
          <w:iCs/>
          <w:sz w:val="24"/>
          <w:szCs w:val="24"/>
        </w:rPr>
        <w:t>Примечание:</w:t>
      </w:r>
      <w:r w:rsidRPr="007D7FA9">
        <w:rPr>
          <w:rFonts w:ascii="Times New Roman" w:eastAsia="Times New Roman" w:hAnsi="Times New Roman" w:cs="Times New Roman"/>
          <w:iCs/>
          <w:sz w:val="24"/>
          <w:szCs w:val="24"/>
        </w:rPr>
        <w:t> учащиеся переписывают в тетрадь определения.</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b/>
          <w:bCs/>
          <w:sz w:val="24"/>
          <w:szCs w:val="24"/>
        </w:rPr>
        <w:t>Учитель:</w:t>
      </w:r>
      <w:r w:rsidRPr="007D7FA9">
        <w:rPr>
          <w:rFonts w:ascii="Times New Roman" w:eastAsia="Times New Roman" w:hAnsi="Times New Roman" w:cs="Times New Roman"/>
          <w:sz w:val="24"/>
          <w:szCs w:val="24"/>
        </w:rPr>
        <w:t xml:space="preserve"> Явление существования различных простых веществ, образованных атомами одного и того же химического элемента и называется аллотропией, а простые вещества — </w:t>
      </w:r>
      <w:proofErr w:type="spellStart"/>
      <w:r w:rsidRPr="007D7FA9">
        <w:rPr>
          <w:rFonts w:ascii="Times New Roman" w:eastAsia="Times New Roman" w:hAnsi="Times New Roman" w:cs="Times New Roman"/>
          <w:sz w:val="24"/>
          <w:szCs w:val="24"/>
        </w:rPr>
        <w:t>аллотропными</w:t>
      </w:r>
      <w:proofErr w:type="spellEnd"/>
      <w:r w:rsidRPr="007D7FA9">
        <w:rPr>
          <w:rFonts w:ascii="Times New Roman" w:eastAsia="Times New Roman" w:hAnsi="Times New Roman" w:cs="Times New Roman"/>
          <w:sz w:val="24"/>
          <w:szCs w:val="24"/>
        </w:rPr>
        <w:t xml:space="preserve"> модификациями.</w:t>
      </w:r>
      <w:r w:rsidRPr="007D7FA9">
        <w:rPr>
          <w:rFonts w:ascii="Times New Roman" w:eastAsia="Times New Roman" w:hAnsi="Times New Roman" w:cs="Times New Roman"/>
          <w:b/>
          <w:bCs/>
          <w:iCs/>
          <w:sz w:val="24"/>
          <w:szCs w:val="24"/>
        </w:rPr>
        <w:t> </w:t>
      </w:r>
      <w:r w:rsidRPr="007D7FA9">
        <w:rPr>
          <w:rFonts w:ascii="Times New Roman" w:eastAsia="Times New Roman" w:hAnsi="Times New Roman" w:cs="Times New Roman"/>
          <w:sz w:val="24"/>
          <w:szCs w:val="24"/>
        </w:rPr>
        <w:t>Таким образом, О </w:t>
      </w:r>
      <w:r w:rsidRPr="007D7FA9">
        <w:rPr>
          <w:rFonts w:ascii="Times New Roman" w:eastAsia="Times New Roman" w:hAnsi="Times New Roman" w:cs="Times New Roman"/>
          <w:sz w:val="9"/>
          <w:szCs w:val="9"/>
          <w:vertAlign w:val="subscript"/>
        </w:rPr>
        <w:t>2</w:t>
      </w:r>
      <w:r w:rsidRPr="007D7FA9">
        <w:rPr>
          <w:rFonts w:ascii="Times New Roman" w:eastAsia="Times New Roman" w:hAnsi="Times New Roman" w:cs="Times New Roman"/>
          <w:sz w:val="24"/>
          <w:szCs w:val="24"/>
        </w:rPr>
        <w:t> и О </w:t>
      </w:r>
      <w:r w:rsidRPr="007D7FA9">
        <w:rPr>
          <w:rFonts w:ascii="Times New Roman" w:eastAsia="Times New Roman" w:hAnsi="Times New Roman" w:cs="Times New Roman"/>
          <w:sz w:val="9"/>
          <w:szCs w:val="9"/>
          <w:vertAlign w:val="subscript"/>
        </w:rPr>
        <w:t>3</w:t>
      </w:r>
      <w:r w:rsidRPr="007D7FA9">
        <w:rPr>
          <w:rFonts w:ascii="Times New Roman" w:eastAsia="Times New Roman" w:hAnsi="Times New Roman" w:cs="Times New Roman"/>
          <w:sz w:val="24"/>
          <w:szCs w:val="24"/>
        </w:rPr>
        <w:t>, т</w:t>
      </w:r>
      <w:proofErr w:type="gramStart"/>
      <w:r w:rsidRPr="007D7FA9">
        <w:rPr>
          <w:rFonts w:ascii="Times New Roman" w:eastAsia="Times New Roman" w:hAnsi="Times New Roman" w:cs="Times New Roman"/>
          <w:sz w:val="24"/>
          <w:szCs w:val="24"/>
        </w:rPr>
        <w:t>.е</w:t>
      </w:r>
      <w:proofErr w:type="gramEnd"/>
      <w:r w:rsidRPr="007D7FA9">
        <w:rPr>
          <w:rFonts w:ascii="Times New Roman" w:eastAsia="Times New Roman" w:hAnsi="Times New Roman" w:cs="Times New Roman"/>
          <w:sz w:val="24"/>
          <w:szCs w:val="24"/>
        </w:rPr>
        <w:t xml:space="preserve"> кислород и озон — это </w:t>
      </w:r>
      <w:proofErr w:type="spellStart"/>
      <w:r w:rsidRPr="007D7FA9">
        <w:rPr>
          <w:rFonts w:ascii="Times New Roman" w:eastAsia="Times New Roman" w:hAnsi="Times New Roman" w:cs="Times New Roman"/>
          <w:sz w:val="24"/>
          <w:szCs w:val="24"/>
        </w:rPr>
        <w:t>аллотропные</w:t>
      </w:r>
      <w:proofErr w:type="spellEnd"/>
      <w:r w:rsidRPr="007D7FA9">
        <w:rPr>
          <w:rFonts w:ascii="Times New Roman" w:eastAsia="Times New Roman" w:hAnsi="Times New Roman" w:cs="Times New Roman"/>
          <w:sz w:val="24"/>
          <w:szCs w:val="24"/>
        </w:rPr>
        <w:t xml:space="preserve"> модификации химического элемента кислорода. Переходим к следующему этапу урока.</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r w:rsidRPr="007D7FA9">
        <w:rPr>
          <w:rFonts w:ascii="Times New Roman" w:hAnsi="Times New Roman" w:cs="Times New Roman"/>
          <w:b/>
          <w:sz w:val="24"/>
          <w:szCs w:val="24"/>
        </w:rPr>
        <w:t xml:space="preserve">Учитель: </w:t>
      </w:r>
      <w:r w:rsidRPr="007D7FA9">
        <w:rPr>
          <w:rFonts w:ascii="Times New Roman" w:hAnsi="Times New Roman" w:cs="Times New Roman"/>
          <w:sz w:val="24"/>
          <w:szCs w:val="24"/>
        </w:rPr>
        <w:t>Таким образом, мы подошли к способам получения кислорода. В лаборатории кислород получают разложением кислородосодержащих веществ.</w:t>
      </w:r>
      <w:r w:rsidRPr="007D7FA9">
        <w:rPr>
          <w:rFonts w:ascii="Times New Roman" w:eastAsia="Times New Roman" w:hAnsi="Times New Roman" w:cs="Times New Roman"/>
          <w:sz w:val="24"/>
          <w:szCs w:val="24"/>
        </w:rPr>
        <w:t> Разложением оксида ртути (II) Д. Пристли получил впервые кислород в 1774 году. Обнаружил его с помощью горящей лучины, она ярко вспыхивала и горела в кислороде.</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С этой реакцией мы знакомились в теме: «молекулы и атомы»</w:t>
      </w:r>
    </w:p>
    <w:p w:rsidR="000A116C" w:rsidRPr="007D7FA9" w:rsidRDefault="000A116C" w:rsidP="002176BD">
      <w:pPr>
        <w:pStyle w:val="a5"/>
        <w:numPr>
          <w:ilvl w:val="0"/>
          <w:numId w:val="7"/>
        </w:numPr>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2</w:t>
      </w:r>
      <w:r w:rsidRPr="007D7FA9">
        <w:rPr>
          <w:rFonts w:ascii="Times New Roman" w:hAnsi="Times New Roman" w:cs="Times New Roman"/>
          <w:sz w:val="24"/>
          <w:szCs w:val="24"/>
          <w:lang w:val="en-US"/>
        </w:rPr>
        <w:t>HgO-2Hg +O</w:t>
      </w:r>
      <w:r w:rsidRPr="007D7FA9">
        <w:rPr>
          <w:rFonts w:ascii="Times New Roman" w:hAnsi="Times New Roman" w:cs="Times New Roman"/>
          <w:sz w:val="20"/>
          <w:szCs w:val="20"/>
          <w:lang w:val="en-US"/>
        </w:rPr>
        <w:t>2</w:t>
      </w:r>
    </w:p>
    <w:p w:rsidR="000A116C" w:rsidRPr="007D7FA9" w:rsidRDefault="000A116C" w:rsidP="002176BD">
      <w:pPr>
        <w:pStyle w:val="a5"/>
        <w:numPr>
          <w:ilvl w:val="0"/>
          <w:numId w:val="7"/>
        </w:numPr>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2</w:t>
      </w:r>
      <w:proofErr w:type="spellStart"/>
      <w:r w:rsidRPr="007D7FA9">
        <w:rPr>
          <w:rFonts w:ascii="Times New Roman" w:hAnsi="Times New Roman" w:cs="Times New Roman"/>
          <w:sz w:val="24"/>
          <w:szCs w:val="24"/>
          <w:lang w:val="en-US"/>
        </w:rPr>
        <w:t>HgO</w:t>
      </w:r>
      <w:proofErr w:type="spellEnd"/>
      <w:r w:rsidRPr="007D7FA9">
        <w:rPr>
          <w:rFonts w:ascii="Times New Roman" w:hAnsi="Times New Roman" w:cs="Times New Roman"/>
          <w:sz w:val="24"/>
          <w:szCs w:val="24"/>
        </w:rPr>
        <w:t>-2</w:t>
      </w:r>
      <w:r w:rsidRPr="007D7FA9">
        <w:rPr>
          <w:rFonts w:ascii="Times New Roman" w:hAnsi="Times New Roman" w:cs="Times New Roman"/>
          <w:sz w:val="24"/>
          <w:szCs w:val="24"/>
          <w:lang w:val="en-US"/>
        </w:rPr>
        <w:t>H</w:t>
      </w:r>
      <w:r w:rsidRPr="007D7FA9">
        <w:rPr>
          <w:rFonts w:ascii="Times New Roman" w:hAnsi="Times New Roman" w:cs="Times New Roman"/>
          <w:sz w:val="20"/>
          <w:szCs w:val="20"/>
        </w:rPr>
        <w:t>2</w:t>
      </w:r>
      <w:r w:rsidRPr="007D7FA9">
        <w:rPr>
          <w:rFonts w:ascii="Times New Roman" w:hAnsi="Times New Roman" w:cs="Times New Roman"/>
          <w:sz w:val="24"/>
          <w:szCs w:val="24"/>
        </w:rPr>
        <w:t xml:space="preserve"> +</w:t>
      </w:r>
      <w:r w:rsidRPr="007D7FA9">
        <w:rPr>
          <w:rFonts w:ascii="Times New Roman" w:hAnsi="Times New Roman" w:cs="Times New Roman"/>
          <w:sz w:val="24"/>
          <w:szCs w:val="24"/>
          <w:lang w:val="en-US"/>
        </w:rPr>
        <w:t>O</w:t>
      </w:r>
      <w:r w:rsidRPr="007D7FA9">
        <w:rPr>
          <w:rFonts w:ascii="Times New Roman" w:hAnsi="Times New Roman" w:cs="Times New Roman"/>
          <w:sz w:val="20"/>
          <w:szCs w:val="20"/>
        </w:rPr>
        <w:t xml:space="preserve">2 – </w:t>
      </w:r>
      <w:r w:rsidRPr="007D7FA9">
        <w:rPr>
          <w:rFonts w:ascii="Times New Roman" w:hAnsi="Times New Roman" w:cs="Times New Roman"/>
          <w:sz w:val="24"/>
          <w:szCs w:val="24"/>
        </w:rPr>
        <w:t>очень чистый кислород</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При каких условиях идет эта химическая реакция?</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Постоянный электрический ток.</w:t>
      </w:r>
    </w:p>
    <w:p w:rsidR="000A116C" w:rsidRPr="007D7FA9" w:rsidRDefault="000A116C" w:rsidP="002176BD">
      <w:pPr>
        <w:pStyle w:val="a5"/>
        <w:ind w:left="-567" w:right="-285" w:firstLine="283"/>
        <w:jc w:val="both"/>
        <w:rPr>
          <w:rFonts w:ascii="Times New Roman" w:hAnsi="Times New Roman" w:cs="Times New Roman"/>
          <w:sz w:val="20"/>
          <w:szCs w:val="20"/>
        </w:rPr>
      </w:pPr>
      <w:r w:rsidRPr="007D7FA9">
        <w:rPr>
          <w:rFonts w:ascii="Times New Roman" w:hAnsi="Times New Roman" w:cs="Times New Roman"/>
          <w:sz w:val="24"/>
          <w:szCs w:val="24"/>
        </w:rPr>
        <w:t xml:space="preserve">      3. 2</w:t>
      </w:r>
      <w:proofErr w:type="spellStart"/>
      <w:r w:rsidRPr="007D7FA9">
        <w:rPr>
          <w:rFonts w:ascii="Times New Roman" w:hAnsi="Times New Roman" w:cs="Times New Roman"/>
          <w:sz w:val="24"/>
          <w:szCs w:val="24"/>
          <w:lang w:val="en-US"/>
        </w:rPr>
        <w:t>KMnO</w:t>
      </w:r>
      <w:proofErr w:type="spellEnd"/>
      <w:r w:rsidRPr="007D7FA9">
        <w:rPr>
          <w:rFonts w:ascii="Times New Roman" w:hAnsi="Times New Roman" w:cs="Times New Roman"/>
          <w:sz w:val="20"/>
          <w:szCs w:val="20"/>
        </w:rPr>
        <w:t>4</w:t>
      </w:r>
      <w:r w:rsidRPr="007D7FA9">
        <w:rPr>
          <w:rFonts w:ascii="Times New Roman" w:hAnsi="Times New Roman" w:cs="Times New Roman"/>
          <w:sz w:val="24"/>
          <w:szCs w:val="24"/>
        </w:rPr>
        <w:t>-</w:t>
      </w:r>
      <w:r w:rsidRPr="007D7FA9">
        <w:rPr>
          <w:rFonts w:ascii="Times New Roman" w:hAnsi="Times New Roman" w:cs="Times New Roman"/>
          <w:sz w:val="24"/>
          <w:szCs w:val="24"/>
          <w:lang w:val="en-US"/>
        </w:rPr>
        <w:t>K</w:t>
      </w:r>
      <w:r w:rsidRPr="007D7FA9">
        <w:rPr>
          <w:rFonts w:ascii="Times New Roman" w:hAnsi="Times New Roman" w:cs="Times New Roman"/>
          <w:sz w:val="20"/>
          <w:szCs w:val="20"/>
        </w:rPr>
        <w:t>2</w:t>
      </w:r>
      <w:proofErr w:type="spellStart"/>
      <w:r w:rsidRPr="007D7FA9">
        <w:rPr>
          <w:rFonts w:ascii="Times New Roman" w:hAnsi="Times New Roman" w:cs="Times New Roman"/>
          <w:sz w:val="24"/>
          <w:szCs w:val="24"/>
          <w:lang w:val="en-US"/>
        </w:rPr>
        <w:t>MnO</w:t>
      </w:r>
      <w:proofErr w:type="spellEnd"/>
      <w:r w:rsidRPr="007D7FA9">
        <w:rPr>
          <w:rFonts w:ascii="Times New Roman" w:hAnsi="Times New Roman" w:cs="Times New Roman"/>
          <w:sz w:val="20"/>
          <w:szCs w:val="20"/>
        </w:rPr>
        <w:t xml:space="preserve">4 </w:t>
      </w:r>
      <w:r w:rsidRPr="007D7FA9">
        <w:rPr>
          <w:rFonts w:ascii="Times New Roman" w:hAnsi="Times New Roman" w:cs="Times New Roman"/>
          <w:sz w:val="24"/>
          <w:szCs w:val="24"/>
        </w:rPr>
        <w:t>+</w:t>
      </w:r>
      <w:proofErr w:type="spellStart"/>
      <w:r w:rsidRPr="007D7FA9">
        <w:rPr>
          <w:rFonts w:ascii="Times New Roman" w:hAnsi="Times New Roman" w:cs="Times New Roman"/>
          <w:sz w:val="24"/>
          <w:szCs w:val="24"/>
          <w:lang w:val="en-US"/>
        </w:rPr>
        <w:t>MnO</w:t>
      </w:r>
      <w:proofErr w:type="spellEnd"/>
      <w:r w:rsidRPr="007D7FA9">
        <w:rPr>
          <w:rFonts w:ascii="Times New Roman" w:hAnsi="Times New Roman" w:cs="Times New Roman"/>
          <w:sz w:val="20"/>
          <w:szCs w:val="20"/>
        </w:rPr>
        <w:t xml:space="preserve">2 </w:t>
      </w:r>
      <w:r w:rsidRPr="007D7FA9">
        <w:rPr>
          <w:rFonts w:ascii="Times New Roman" w:hAnsi="Times New Roman" w:cs="Times New Roman"/>
          <w:sz w:val="24"/>
          <w:szCs w:val="24"/>
        </w:rPr>
        <w:t>+</w:t>
      </w:r>
      <w:r w:rsidRPr="007D7FA9">
        <w:rPr>
          <w:rFonts w:ascii="Times New Roman" w:hAnsi="Times New Roman" w:cs="Times New Roman"/>
          <w:sz w:val="24"/>
          <w:szCs w:val="24"/>
          <w:lang w:val="en-US"/>
        </w:rPr>
        <w:t>O</w:t>
      </w:r>
      <w:r w:rsidRPr="007D7FA9">
        <w:rPr>
          <w:rFonts w:ascii="Times New Roman" w:hAnsi="Times New Roman" w:cs="Times New Roman"/>
          <w:sz w:val="20"/>
          <w:szCs w:val="20"/>
        </w:rPr>
        <w:t>2</w:t>
      </w:r>
    </w:p>
    <w:p w:rsidR="000A116C" w:rsidRPr="007D7FA9" w:rsidRDefault="000A116C" w:rsidP="002176BD">
      <w:pPr>
        <w:pStyle w:val="a5"/>
        <w:ind w:left="-567" w:right="-285" w:firstLine="283"/>
        <w:jc w:val="both"/>
        <w:rPr>
          <w:rFonts w:ascii="Times New Roman" w:hAnsi="Times New Roman" w:cs="Times New Roman"/>
          <w:sz w:val="20"/>
          <w:szCs w:val="20"/>
        </w:rPr>
      </w:pP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Способ получения  кислорода разложением перманганата калия и собирание его методом вытеснения воды и воздуха мы посмотрим в «виртуальной лаборатории»</w:t>
      </w:r>
    </w:p>
    <w:p w:rsidR="000A116C" w:rsidRPr="007D7FA9" w:rsidRDefault="000A116C" w:rsidP="002176BD">
      <w:pPr>
        <w:pStyle w:val="a5"/>
        <w:ind w:left="-567" w:right="-285" w:firstLine="283"/>
        <w:jc w:val="both"/>
        <w:rPr>
          <w:rFonts w:ascii="Times New Roman" w:hAnsi="Times New Roman" w:cs="Times New Roman"/>
          <w:sz w:val="24"/>
          <w:szCs w:val="24"/>
        </w:rPr>
      </w:pPr>
    </w:p>
    <w:p w:rsidR="000A116C" w:rsidRPr="007D7FA9" w:rsidRDefault="000A116C" w:rsidP="002176BD">
      <w:pPr>
        <w:pStyle w:val="a5"/>
        <w:ind w:left="-567" w:right="-285" w:firstLine="283"/>
        <w:jc w:val="both"/>
        <w:rPr>
          <w:rFonts w:ascii="Times New Roman" w:hAnsi="Times New Roman" w:cs="Times New Roman"/>
          <w:sz w:val="16"/>
          <w:szCs w:val="16"/>
        </w:rPr>
      </w:pPr>
      <w:r w:rsidRPr="007D7FA9">
        <w:rPr>
          <w:rFonts w:ascii="Times New Roman" w:hAnsi="Times New Roman" w:cs="Times New Roman"/>
          <w:sz w:val="24"/>
          <w:szCs w:val="24"/>
        </w:rPr>
        <w:t xml:space="preserve">            </w:t>
      </w:r>
      <w:proofErr w:type="spellStart"/>
      <w:r w:rsidRPr="007D7FA9">
        <w:rPr>
          <w:rFonts w:ascii="Times New Roman" w:hAnsi="Times New Roman" w:cs="Times New Roman"/>
          <w:sz w:val="20"/>
          <w:szCs w:val="20"/>
          <w:lang w:val="en-US"/>
        </w:rPr>
        <w:t>MnO</w:t>
      </w:r>
      <w:proofErr w:type="spellEnd"/>
      <w:r w:rsidRPr="007D7FA9">
        <w:rPr>
          <w:rFonts w:ascii="Times New Roman" w:hAnsi="Times New Roman" w:cs="Times New Roman"/>
          <w:sz w:val="16"/>
          <w:szCs w:val="16"/>
        </w:rPr>
        <w:t>2</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4. 2</w:t>
      </w:r>
      <w:r w:rsidRPr="007D7FA9">
        <w:rPr>
          <w:rFonts w:ascii="Times New Roman" w:hAnsi="Times New Roman" w:cs="Times New Roman"/>
          <w:sz w:val="24"/>
          <w:szCs w:val="24"/>
          <w:lang w:val="en-US"/>
        </w:rPr>
        <w:t>H</w:t>
      </w:r>
      <w:r w:rsidRPr="007D7FA9">
        <w:rPr>
          <w:rFonts w:ascii="Times New Roman" w:hAnsi="Times New Roman" w:cs="Times New Roman"/>
          <w:sz w:val="20"/>
          <w:szCs w:val="20"/>
        </w:rPr>
        <w:t>2</w:t>
      </w:r>
      <w:r w:rsidRPr="007D7FA9">
        <w:rPr>
          <w:rFonts w:ascii="Times New Roman" w:hAnsi="Times New Roman" w:cs="Times New Roman"/>
          <w:sz w:val="24"/>
          <w:szCs w:val="24"/>
          <w:lang w:val="en-US"/>
        </w:rPr>
        <w:t>O</w:t>
      </w:r>
      <w:r w:rsidRPr="007D7FA9">
        <w:rPr>
          <w:rFonts w:ascii="Times New Roman" w:hAnsi="Times New Roman" w:cs="Times New Roman"/>
          <w:sz w:val="20"/>
          <w:szCs w:val="20"/>
        </w:rPr>
        <w:t xml:space="preserve">2-------- </w:t>
      </w:r>
      <w:r w:rsidRPr="007D7FA9">
        <w:rPr>
          <w:rFonts w:ascii="Times New Roman" w:hAnsi="Times New Roman" w:cs="Times New Roman"/>
          <w:sz w:val="24"/>
          <w:szCs w:val="24"/>
        </w:rPr>
        <w:t xml:space="preserve"> 2</w:t>
      </w:r>
      <w:r w:rsidRPr="007D7FA9">
        <w:rPr>
          <w:rFonts w:ascii="Times New Roman" w:hAnsi="Times New Roman" w:cs="Times New Roman"/>
          <w:sz w:val="24"/>
          <w:szCs w:val="24"/>
          <w:lang w:val="en-US"/>
        </w:rPr>
        <w:t>H</w:t>
      </w:r>
      <w:r w:rsidRPr="007D7FA9">
        <w:rPr>
          <w:rFonts w:ascii="Times New Roman" w:hAnsi="Times New Roman" w:cs="Times New Roman"/>
          <w:sz w:val="20"/>
          <w:szCs w:val="20"/>
        </w:rPr>
        <w:t>2</w:t>
      </w:r>
      <w:r w:rsidRPr="007D7FA9">
        <w:rPr>
          <w:rFonts w:ascii="Times New Roman" w:hAnsi="Times New Roman" w:cs="Times New Roman"/>
          <w:sz w:val="24"/>
          <w:szCs w:val="24"/>
          <w:lang w:val="en-US"/>
        </w:rPr>
        <w:t>O</w:t>
      </w:r>
      <w:r w:rsidRPr="007D7FA9">
        <w:rPr>
          <w:rFonts w:ascii="Times New Roman" w:hAnsi="Times New Roman" w:cs="Times New Roman"/>
          <w:sz w:val="24"/>
          <w:szCs w:val="24"/>
        </w:rPr>
        <w:t xml:space="preserve"> +</w:t>
      </w:r>
      <w:r w:rsidRPr="007D7FA9">
        <w:rPr>
          <w:rFonts w:ascii="Times New Roman" w:hAnsi="Times New Roman" w:cs="Times New Roman"/>
          <w:sz w:val="24"/>
          <w:szCs w:val="24"/>
          <w:lang w:val="en-US"/>
        </w:rPr>
        <w:t>O</w:t>
      </w:r>
      <w:r w:rsidRPr="007D7FA9">
        <w:rPr>
          <w:rFonts w:ascii="Times New Roman" w:hAnsi="Times New Roman" w:cs="Times New Roman"/>
          <w:sz w:val="20"/>
          <w:szCs w:val="20"/>
        </w:rPr>
        <w:t>2; (</w:t>
      </w:r>
      <w:r w:rsidRPr="007D7FA9">
        <w:rPr>
          <w:rFonts w:ascii="Times New Roman" w:hAnsi="Times New Roman" w:cs="Times New Roman"/>
          <w:sz w:val="24"/>
          <w:szCs w:val="24"/>
        </w:rPr>
        <w:t>демонстрация учителя</w:t>
      </w:r>
      <w:r w:rsidRPr="007D7FA9">
        <w:rPr>
          <w:rFonts w:ascii="Times New Roman" w:hAnsi="Times New Roman" w:cs="Times New Roman"/>
          <w:sz w:val="20"/>
          <w:szCs w:val="20"/>
        </w:rPr>
        <w:t xml:space="preserve">) </w:t>
      </w:r>
      <w:r w:rsidRPr="007D7FA9">
        <w:rPr>
          <w:rFonts w:ascii="Times New Roman" w:hAnsi="Times New Roman" w:cs="Times New Roman"/>
          <w:sz w:val="24"/>
          <w:szCs w:val="24"/>
        </w:rPr>
        <w:t xml:space="preserve">Реакция идет медленно. При добавлении </w:t>
      </w:r>
      <w:proofErr w:type="spellStart"/>
      <w:r w:rsidRPr="007D7FA9">
        <w:rPr>
          <w:rFonts w:ascii="Times New Roman" w:hAnsi="Times New Roman" w:cs="Times New Roman"/>
          <w:sz w:val="24"/>
          <w:szCs w:val="24"/>
          <w:lang w:val="en-US"/>
        </w:rPr>
        <w:t>MnO</w:t>
      </w:r>
      <w:proofErr w:type="spellEnd"/>
      <w:r w:rsidRPr="007D7FA9">
        <w:rPr>
          <w:rFonts w:ascii="Times New Roman" w:hAnsi="Times New Roman" w:cs="Times New Roman"/>
          <w:sz w:val="20"/>
          <w:szCs w:val="20"/>
        </w:rPr>
        <w:t>2 -</w:t>
      </w:r>
      <w:r w:rsidRPr="007D7FA9">
        <w:rPr>
          <w:rFonts w:ascii="Times New Roman" w:hAnsi="Times New Roman" w:cs="Times New Roman"/>
          <w:sz w:val="24"/>
          <w:szCs w:val="24"/>
        </w:rPr>
        <w:t>,бурно.</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Вопрос: В чем причина?</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Добавление оксида марганца (</w:t>
      </w:r>
      <w:r w:rsidRPr="007D7FA9">
        <w:rPr>
          <w:rFonts w:ascii="Times New Roman" w:hAnsi="Times New Roman" w:cs="Times New Roman"/>
          <w:sz w:val="24"/>
          <w:szCs w:val="24"/>
          <w:lang w:val="en-US"/>
        </w:rPr>
        <w:t>IV</w:t>
      </w:r>
      <w:r w:rsidRPr="007D7FA9">
        <w:rPr>
          <w:rFonts w:ascii="Times New Roman" w:hAnsi="Times New Roman" w:cs="Times New Roman"/>
          <w:sz w:val="24"/>
          <w:szCs w:val="24"/>
        </w:rPr>
        <w:t>)</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b/>
          <w:sz w:val="24"/>
          <w:szCs w:val="24"/>
        </w:rPr>
        <w:lastRenderedPageBreak/>
        <w:t xml:space="preserve">Учитель: </w:t>
      </w:r>
      <w:r w:rsidRPr="007D7FA9">
        <w:rPr>
          <w:rFonts w:ascii="Times New Roman" w:hAnsi="Times New Roman" w:cs="Times New Roman"/>
          <w:sz w:val="24"/>
          <w:szCs w:val="24"/>
        </w:rPr>
        <w:t xml:space="preserve">При этом оксид </w:t>
      </w:r>
      <w:proofErr w:type="spellStart"/>
      <w:r w:rsidRPr="007D7FA9">
        <w:rPr>
          <w:rFonts w:ascii="Times New Roman" w:hAnsi="Times New Roman" w:cs="Times New Roman"/>
          <w:sz w:val="24"/>
          <w:szCs w:val="24"/>
          <w:lang w:val="en-US"/>
        </w:rPr>
        <w:t>Mn</w:t>
      </w:r>
      <w:proofErr w:type="spellEnd"/>
      <w:r w:rsidRPr="007D7FA9">
        <w:rPr>
          <w:rFonts w:ascii="Times New Roman" w:hAnsi="Times New Roman" w:cs="Times New Roman"/>
          <w:sz w:val="24"/>
          <w:szCs w:val="24"/>
        </w:rPr>
        <w:t>(</w:t>
      </w:r>
      <w:r w:rsidRPr="007D7FA9">
        <w:rPr>
          <w:rFonts w:ascii="Times New Roman" w:hAnsi="Times New Roman" w:cs="Times New Roman"/>
          <w:sz w:val="24"/>
          <w:szCs w:val="24"/>
          <w:lang w:val="en-US"/>
        </w:rPr>
        <w:t>IV</w:t>
      </w:r>
      <w:r w:rsidRPr="007D7FA9">
        <w:rPr>
          <w:rFonts w:ascii="Times New Roman" w:hAnsi="Times New Roman" w:cs="Times New Roman"/>
          <w:sz w:val="24"/>
          <w:szCs w:val="24"/>
        </w:rPr>
        <w:t xml:space="preserve">) не расходуется. Если взвесить </w:t>
      </w:r>
      <w:proofErr w:type="spellStart"/>
      <w:r w:rsidRPr="007D7FA9">
        <w:rPr>
          <w:rFonts w:ascii="Times New Roman" w:hAnsi="Times New Roman" w:cs="Times New Roman"/>
          <w:sz w:val="24"/>
          <w:szCs w:val="24"/>
          <w:lang w:val="en-US"/>
        </w:rPr>
        <w:t>MnO</w:t>
      </w:r>
      <w:proofErr w:type="spellEnd"/>
      <w:r w:rsidRPr="007D7FA9">
        <w:rPr>
          <w:rFonts w:ascii="Times New Roman" w:hAnsi="Times New Roman" w:cs="Times New Roman"/>
          <w:sz w:val="20"/>
          <w:szCs w:val="20"/>
        </w:rPr>
        <w:t>4</w:t>
      </w:r>
      <w:r w:rsidRPr="007D7FA9">
        <w:rPr>
          <w:rFonts w:ascii="Times New Roman" w:hAnsi="Times New Roman" w:cs="Times New Roman"/>
          <w:sz w:val="24"/>
          <w:szCs w:val="24"/>
        </w:rPr>
        <w:t xml:space="preserve"> до и после реакции, можно убедиться, что его масса не изменилась. </w:t>
      </w:r>
    </w:p>
    <w:p w:rsidR="00A70128" w:rsidRPr="007D7FA9" w:rsidRDefault="00A70128"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Вещества, ускоряющие химические реакции, а сами при этом не расходующиеся, называются катализаторами.</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Диоксид </w:t>
      </w:r>
      <w:proofErr w:type="spellStart"/>
      <w:r w:rsidRPr="007D7FA9">
        <w:rPr>
          <w:rFonts w:ascii="Times New Roman" w:hAnsi="Times New Roman" w:cs="Times New Roman"/>
          <w:sz w:val="24"/>
          <w:szCs w:val="24"/>
          <w:lang w:val="en-US"/>
        </w:rPr>
        <w:t>Mn</w:t>
      </w:r>
      <w:proofErr w:type="spellEnd"/>
      <w:r w:rsidRPr="007D7FA9">
        <w:rPr>
          <w:rFonts w:ascii="Times New Roman" w:hAnsi="Times New Roman" w:cs="Times New Roman"/>
          <w:sz w:val="24"/>
          <w:szCs w:val="24"/>
        </w:rPr>
        <w:t xml:space="preserve"> – катализатор реакции разложения </w:t>
      </w:r>
      <w:proofErr w:type="spellStart"/>
      <w:r w:rsidRPr="007D7FA9">
        <w:rPr>
          <w:rFonts w:ascii="Times New Roman" w:hAnsi="Times New Roman" w:cs="Times New Roman"/>
          <w:sz w:val="24"/>
          <w:szCs w:val="24"/>
        </w:rPr>
        <w:t>пероксида</w:t>
      </w:r>
      <w:proofErr w:type="spellEnd"/>
      <w:r w:rsidRPr="007D7FA9">
        <w:rPr>
          <w:rFonts w:ascii="Times New Roman" w:hAnsi="Times New Roman" w:cs="Times New Roman"/>
          <w:sz w:val="24"/>
          <w:szCs w:val="24"/>
        </w:rPr>
        <w:t xml:space="preserve"> водорода.</w:t>
      </w:r>
    </w:p>
    <w:p w:rsidR="000A116C" w:rsidRPr="007D7FA9" w:rsidRDefault="000A116C" w:rsidP="002176BD">
      <w:pPr>
        <w:pStyle w:val="a5"/>
        <w:ind w:left="-567" w:right="-285" w:firstLine="283"/>
        <w:jc w:val="both"/>
        <w:rPr>
          <w:rFonts w:ascii="Times New Roman" w:hAnsi="Times New Roman" w:cs="Times New Roman"/>
          <w:sz w:val="20"/>
          <w:szCs w:val="20"/>
        </w:rPr>
      </w:pPr>
      <w:r w:rsidRPr="007D7FA9">
        <w:rPr>
          <w:rFonts w:ascii="Times New Roman" w:hAnsi="Times New Roman" w:cs="Times New Roman"/>
          <w:sz w:val="24"/>
          <w:szCs w:val="24"/>
        </w:rPr>
        <w:t xml:space="preserve">                   </w:t>
      </w:r>
      <w:r w:rsidRPr="007D7FA9">
        <w:rPr>
          <w:rFonts w:ascii="Times New Roman" w:hAnsi="Times New Roman" w:cs="Times New Roman"/>
          <w:sz w:val="20"/>
          <w:szCs w:val="20"/>
        </w:rPr>
        <w:t xml:space="preserve"> </w:t>
      </w:r>
      <w:proofErr w:type="gramStart"/>
      <w:r w:rsidRPr="007D7FA9">
        <w:rPr>
          <w:rFonts w:ascii="Times New Roman" w:hAnsi="Times New Roman" w:cs="Times New Roman"/>
          <w:sz w:val="20"/>
          <w:szCs w:val="20"/>
          <w:lang w:val="en-US"/>
        </w:rPr>
        <w:t>t</w:t>
      </w:r>
      <w:proofErr w:type="gramEnd"/>
    </w:p>
    <w:p w:rsidR="000A116C" w:rsidRPr="007D7FA9" w:rsidRDefault="000A116C" w:rsidP="002176BD">
      <w:pPr>
        <w:pStyle w:val="a5"/>
        <w:ind w:left="-567" w:right="-285" w:firstLine="283"/>
        <w:jc w:val="both"/>
        <w:rPr>
          <w:rFonts w:ascii="Times New Roman" w:hAnsi="Times New Roman" w:cs="Times New Roman"/>
          <w:sz w:val="20"/>
          <w:szCs w:val="20"/>
        </w:rPr>
      </w:pPr>
      <w:r w:rsidRPr="007D7FA9">
        <w:rPr>
          <w:rFonts w:ascii="Times New Roman" w:hAnsi="Times New Roman" w:cs="Times New Roman"/>
          <w:sz w:val="24"/>
          <w:szCs w:val="24"/>
        </w:rPr>
        <w:t>5. 2</w:t>
      </w:r>
      <w:r w:rsidRPr="007D7FA9">
        <w:rPr>
          <w:rFonts w:ascii="Times New Roman" w:hAnsi="Times New Roman" w:cs="Times New Roman"/>
          <w:sz w:val="24"/>
          <w:szCs w:val="24"/>
          <w:lang w:val="en-US"/>
        </w:rPr>
        <w:t>KCEO</w:t>
      </w:r>
      <w:r w:rsidRPr="007D7FA9">
        <w:rPr>
          <w:rFonts w:ascii="Times New Roman" w:hAnsi="Times New Roman" w:cs="Times New Roman"/>
          <w:sz w:val="20"/>
          <w:szCs w:val="20"/>
        </w:rPr>
        <w:t>3</w:t>
      </w:r>
      <w:r w:rsidRPr="007D7FA9">
        <w:rPr>
          <w:rFonts w:ascii="Times New Roman" w:hAnsi="Times New Roman" w:cs="Times New Roman"/>
          <w:sz w:val="24"/>
          <w:szCs w:val="24"/>
        </w:rPr>
        <w:t>------2</w:t>
      </w:r>
      <w:r w:rsidRPr="007D7FA9">
        <w:rPr>
          <w:rFonts w:ascii="Times New Roman" w:hAnsi="Times New Roman" w:cs="Times New Roman"/>
          <w:sz w:val="24"/>
          <w:szCs w:val="24"/>
          <w:lang w:val="en-US"/>
        </w:rPr>
        <w:t>KCE</w:t>
      </w:r>
      <w:r w:rsidRPr="007D7FA9">
        <w:rPr>
          <w:rFonts w:ascii="Times New Roman" w:hAnsi="Times New Roman" w:cs="Times New Roman"/>
          <w:sz w:val="24"/>
          <w:szCs w:val="24"/>
        </w:rPr>
        <w:t xml:space="preserve"> +3</w:t>
      </w:r>
      <w:r w:rsidRPr="007D7FA9">
        <w:rPr>
          <w:rFonts w:ascii="Times New Roman" w:hAnsi="Times New Roman" w:cs="Times New Roman"/>
          <w:sz w:val="24"/>
          <w:szCs w:val="24"/>
          <w:lang w:val="en-US"/>
        </w:rPr>
        <w:t>O</w:t>
      </w:r>
      <w:r w:rsidRPr="007D7FA9">
        <w:rPr>
          <w:rFonts w:ascii="Times New Roman" w:hAnsi="Times New Roman" w:cs="Times New Roman"/>
          <w:sz w:val="20"/>
          <w:szCs w:val="20"/>
        </w:rPr>
        <w:t>2</w:t>
      </w:r>
    </w:p>
    <w:p w:rsidR="000A116C" w:rsidRPr="007D7FA9" w:rsidRDefault="000A116C" w:rsidP="002176BD">
      <w:pPr>
        <w:pStyle w:val="a5"/>
        <w:ind w:left="-567" w:right="-285" w:firstLine="283"/>
        <w:jc w:val="both"/>
        <w:rPr>
          <w:rFonts w:ascii="Times New Roman" w:hAnsi="Times New Roman" w:cs="Times New Roman"/>
          <w:sz w:val="20"/>
          <w:szCs w:val="20"/>
        </w:rPr>
      </w:pPr>
      <w:r w:rsidRPr="007D7FA9">
        <w:rPr>
          <w:rFonts w:ascii="Times New Roman" w:hAnsi="Times New Roman" w:cs="Times New Roman"/>
          <w:sz w:val="20"/>
          <w:szCs w:val="20"/>
        </w:rPr>
        <w:t xml:space="preserve">     Хлорат</w:t>
      </w:r>
      <w:proofErr w:type="gramStart"/>
      <w:r w:rsidRPr="007D7FA9">
        <w:rPr>
          <w:rFonts w:ascii="Times New Roman" w:hAnsi="Times New Roman" w:cs="Times New Roman"/>
          <w:sz w:val="20"/>
          <w:szCs w:val="20"/>
        </w:rPr>
        <w:t xml:space="preserve"> К</w:t>
      </w:r>
      <w:proofErr w:type="gramEnd"/>
    </w:p>
    <w:p w:rsidR="000A116C" w:rsidRPr="007D7FA9" w:rsidRDefault="000A116C" w:rsidP="002176BD">
      <w:pPr>
        <w:pStyle w:val="a5"/>
        <w:ind w:left="-567" w:right="-285" w:firstLine="283"/>
        <w:jc w:val="both"/>
        <w:rPr>
          <w:rFonts w:ascii="Times New Roman" w:hAnsi="Times New Roman" w:cs="Times New Roman"/>
          <w:sz w:val="20"/>
          <w:szCs w:val="20"/>
        </w:rPr>
      </w:pPr>
      <w:r w:rsidRPr="007D7FA9">
        <w:rPr>
          <w:rFonts w:ascii="Times New Roman" w:hAnsi="Times New Roman" w:cs="Times New Roman"/>
          <w:sz w:val="20"/>
          <w:szCs w:val="20"/>
        </w:rPr>
        <w:t xml:space="preserve">    Бертолетова соль (опасна в обращении)</w:t>
      </w:r>
      <w:r w:rsidRPr="007D7FA9">
        <w:rPr>
          <w:rFonts w:ascii="Times New Roman" w:hAnsi="Times New Roman" w:cs="Times New Roman"/>
          <w:sz w:val="24"/>
          <w:szCs w:val="24"/>
        </w:rPr>
        <w:t>.</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b/>
          <w:sz w:val="24"/>
          <w:szCs w:val="24"/>
        </w:rPr>
        <w:t>Учитель:</w:t>
      </w:r>
      <w:r w:rsidRPr="007D7FA9">
        <w:rPr>
          <w:rFonts w:ascii="Times New Roman" w:hAnsi="Times New Roman" w:cs="Times New Roman"/>
          <w:sz w:val="24"/>
          <w:szCs w:val="24"/>
        </w:rPr>
        <w:t xml:space="preserve"> Ознакомимся с получением О</w:t>
      </w:r>
      <w:r w:rsidRPr="007D7FA9">
        <w:rPr>
          <w:rFonts w:ascii="Times New Roman" w:hAnsi="Times New Roman" w:cs="Times New Roman"/>
          <w:sz w:val="20"/>
          <w:szCs w:val="20"/>
        </w:rPr>
        <w:t xml:space="preserve">2 </w:t>
      </w:r>
      <w:r w:rsidRPr="007D7FA9">
        <w:rPr>
          <w:rFonts w:ascii="Times New Roman" w:hAnsi="Times New Roman" w:cs="Times New Roman"/>
          <w:sz w:val="24"/>
          <w:szCs w:val="24"/>
        </w:rPr>
        <w:t>в промышленности</w:t>
      </w:r>
      <w:proofErr w:type="gramStart"/>
      <w:r w:rsidRPr="007D7FA9">
        <w:rPr>
          <w:rFonts w:ascii="Times New Roman" w:hAnsi="Times New Roman" w:cs="Times New Roman"/>
          <w:sz w:val="24"/>
          <w:szCs w:val="24"/>
        </w:rPr>
        <w:t>.(</w:t>
      </w:r>
      <w:proofErr w:type="gramEnd"/>
      <w:r w:rsidRPr="007D7FA9">
        <w:rPr>
          <w:rFonts w:ascii="Times New Roman" w:hAnsi="Times New Roman" w:cs="Times New Roman"/>
          <w:sz w:val="24"/>
          <w:szCs w:val="24"/>
        </w:rPr>
        <w:t>работа с учебником</w:t>
      </w:r>
      <w:r w:rsidR="00A70128" w:rsidRPr="007D7FA9">
        <w:rPr>
          <w:rFonts w:ascii="Times New Roman" w:hAnsi="Times New Roman" w:cs="Times New Roman"/>
          <w:sz w:val="24"/>
          <w:szCs w:val="24"/>
        </w:rPr>
        <w:t xml:space="preserve">, стр. </w:t>
      </w:r>
      <w:r w:rsidRPr="007D7FA9">
        <w:rPr>
          <w:rFonts w:ascii="Times New Roman" w:hAnsi="Times New Roman" w:cs="Times New Roman"/>
          <w:sz w:val="24"/>
          <w:szCs w:val="24"/>
        </w:rPr>
        <w:t>)</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В промышленности О</w:t>
      </w:r>
      <w:proofErr w:type="gramStart"/>
      <w:r w:rsidRPr="007D7FA9">
        <w:rPr>
          <w:rFonts w:ascii="Times New Roman" w:hAnsi="Times New Roman" w:cs="Times New Roman"/>
          <w:sz w:val="20"/>
          <w:szCs w:val="20"/>
        </w:rPr>
        <w:t>2</w:t>
      </w:r>
      <w:proofErr w:type="gramEnd"/>
      <w:r w:rsidRPr="007D7FA9">
        <w:rPr>
          <w:rFonts w:ascii="Times New Roman" w:hAnsi="Times New Roman" w:cs="Times New Roman"/>
          <w:sz w:val="20"/>
          <w:szCs w:val="20"/>
        </w:rPr>
        <w:t xml:space="preserve"> </w:t>
      </w:r>
      <w:r w:rsidRPr="007D7FA9">
        <w:rPr>
          <w:rFonts w:ascii="Times New Roman" w:hAnsi="Times New Roman" w:cs="Times New Roman"/>
          <w:sz w:val="24"/>
          <w:szCs w:val="24"/>
        </w:rPr>
        <w:t>получают из воздуха. Сжимая воздух и давая ему быстро расшириться, вызывают его сильное охлаждение. Воздух становиться жидким. При температуре – 196</w:t>
      </w:r>
      <w:proofErr w:type="gramStart"/>
      <w:r w:rsidRPr="007D7FA9">
        <w:rPr>
          <w:rFonts w:ascii="Times New Roman" w:hAnsi="Times New Roman" w:cs="Times New Roman"/>
          <w:sz w:val="24"/>
          <w:szCs w:val="24"/>
        </w:rPr>
        <w:t xml:space="preserve"> С</w:t>
      </w:r>
      <w:proofErr w:type="gramEnd"/>
      <w:r w:rsidRPr="007D7FA9">
        <w:rPr>
          <w:rFonts w:ascii="Times New Roman" w:hAnsi="Times New Roman" w:cs="Times New Roman"/>
          <w:sz w:val="24"/>
          <w:szCs w:val="24"/>
        </w:rPr>
        <w:t xml:space="preserve"> кипит и испаряется азот. О</w:t>
      </w:r>
      <w:proofErr w:type="gramStart"/>
      <w:r w:rsidRPr="007D7FA9">
        <w:rPr>
          <w:rFonts w:ascii="Times New Roman" w:hAnsi="Times New Roman" w:cs="Times New Roman"/>
          <w:sz w:val="20"/>
          <w:szCs w:val="20"/>
        </w:rPr>
        <w:t>2</w:t>
      </w:r>
      <w:proofErr w:type="gramEnd"/>
      <w:r w:rsidRPr="007D7FA9">
        <w:rPr>
          <w:rFonts w:ascii="Times New Roman" w:hAnsi="Times New Roman" w:cs="Times New Roman"/>
          <w:sz w:val="20"/>
          <w:szCs w:val="20"/>
        </w:rPr>
        <w:t xml:space="preserve"> </w:t>
      </w:r>
      <w:r w:rsidRPr="007D7FA9">
        <w:rPr>
          <w:rFonts w:ascii="Times New Roman" w:hAnsi="Times New Roman" w:cs="Times New Roman"/>
          <w:sz w:val="24"/>
          <w:szCs w:val="24"/>
        </w:rPr>
        <w:t>при этой температуре жидкий. О</w:t>
      </w:r>
      <w:r w:rsidRPr="007D7FA9">
        <w:rPr>
          <w:rFonts w:ascii="Times New Roman" w:hAnsi="Times New Roman" w:cs="Times New Roman"/>
          <w:sz w:val="20"/>
          <w:szCs w:val="20"/>
        </w:rPr>
        <w:t xml:space="preserve">2 </w:t>
      </w:r>
      <w:r w:rsidRPr="007D7FA9">
        <w:rPr>
          <w:rFonts w:ascii="Times New Roman" w:hAnsi="Times New Roman" w:cs="Times New Roman"/>
          <w:sz w:val="24"/>
          <w:szCs w:val="24"/>
        </w:rPr>
        <w:t>кипит и испаряется при Т – 183 С. Его хранят под давлением 15МПА в стальных баллонах, на баллона</w:t>
      </w:r>
      <w:proofErr w:type="gramStart"/>
      <w:r w:rsidRPr="007D7FA9">
        <w:rPr>
          <w:rFonts w:ascii="Times New Roman" w:hAnsi="Times New Roman" w:cs="Times New Roman"/>
          <w:sz w:val="24"/>
          <w:szCs w:val="24"/>
        </w:rPr>
        <w:t>х-</w:t>
      </w:r>
      <w:proofErr w:type="gramEnd"/>
      <w:r w:rsidRPr="007D7FA9">
        <w:rPr>
          <w:rFonts w:ascii="Times New Roman" w:hAnsi="Times New Roman" w:cs="Times New Roman"/>
          <w:sz w:val="24"/>
          <w:szCs w:val="24"/>
        </w:rPr>
        <w:t xml:space="preserve"> синяя полоса. </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iCs/>
          <w:sz w:val="24"/>
          <w:szCs w:val="24"/>
        </w:rPr>
      </w:pPr>
      <w:r w:rsidRPr="007D7FA9">
        <w:rPr>
          <w:rFonts w:ascii="Times New Roman" w:eastAsia="Times New Roman" w:hAnsi="Times New Roman" w:cs="Times New Roman"/>
          <w:sz w:val="24"/>
          <w:szCs w:val="24"/>
        </w:rPr>
        <w:t xml:space="preserve">Как же был получен кислород? Какие ученые впервые его получили? </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b/>
          <w:iCs/>
          <w:sz w:val="24"/>
          <w:szCs w:val="24"/>
        </w:rPr>
      </w:pPr>
      <w:r w:rsidRPr="007D7FA9">
        <w:rPr>
          <w:rFonts w:ascii="Times New Roman" w:eastAsia="Times New Roman" w:hAnsi="Times New Roman" w:cs="Times New Roman"/>
          <w:b/>
          <w:iCs/>
          <w:sz w:val="24"/>
          <w:szCs w:val="24"/>
        </w:rPr>
        <w:t>История открытия кислорода (сообщения учащихся)</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b/>
          <w:bCs/>
          <w:sz w:val="24"/>
          <w:szCs w:val="24"/>
        </w:rPr>
        <w:t>Ученик 1: </w:t>
      </w:r>
      <w:r w:rsidRPr="007D7FA9">
        <w:rPr>
          <w:rFonts w:ascii="Times New Roman" w:eastAsia="Times New Roman" w:hAnsi="Times New Roman" w:cs="Times New Roman"/>
          <w:sz w:val="24"/>
          <w:szCs w:val="24"/>
        </w:rPr>
        <w:t xml:space="preserve">Многие ученые прошлого догадывались, что существует вещество со свойствами, которые, как мы теперь знаем, присущи кислороду. Упоминание об этом элементе вполне могло появиться уже в VIII в. Сведения о нем - косвенные, разумеется, - есть в трактате китайского алхимика Мао </w:t>
      </w:r>
      <w:proofErr w:type="spellStart"/>
      <w:r w:rsidRPr="007D7FA9">
        <w:rPr>
          <w:rFonts w:ascii="Times New Roman" w:eastAsia="Times New Roman" w:hAnsi="Times New Roman" w:cs="Times New Roman"/>
          <w:sz w:val="24"/>
          <w:szCs w:val="24"/>
        </w:rPr>
        <w:t>Хао</w:t>
      </w:r>
      <w:proofErr w:type="spellEnd"/>
      <w:r w:rsidRPr="007D7FA9">
        <w:rPr>
          <w:rFonts w:ascii="Times New Roman" w:eastAsia="Times New Roman" w:hAnsi="Times New Roman" w:cs="Times New Roman"/>
          <w:sz w:val="24"/>
          <w:szCs w:val="24"/>
        </w:rPr>
        <w:t>. Китайцы знали “деятельное начало”, входящее в состав воздуха, и называли его “</w:t>
      </w:r>
      <w:proofErr w:type="spellStart"/>
      <w:r w:rsidRPr="007D7FA9">
        <w:rPr>
          <w:rFonts w:ascii="Times New Roman" w:eastAsia="Times New Roman" w:hAnsi="Times New Roman" w:cs="Times New Roman"/>
          <w:sz w:val="24"/>
          <w:szCs w:val="24"/>
        </w:rPr>
        <w:t>йын</w:t>
      </w:r>
      <w:proofErr w:type="spellEnd"/>
      <w:r w:rsidRPr="007D7FA9">
        <w:rPr>
          <w:rFonts w:ascii="Times New Roman" w:eastAsia="Times New Roman" w:hAnsi="Times New Roman" w:cs="Times New Roman"/>
          <w:sz w:val="24"/>
          <w:szCs w:val="24"/>
        </w:rPr>
        <w:t xml:space="preserve">”. В XV в. следы кислорода можно обнаружить в трудах Леонардо да Винчи. Потом снова теряются - до XVII </w:t>
      </w:r>
      <w:proofErr w:type="gramStart"/>
      <w:r w:rsidRPr="007D7FA9">
        <w:rPr>
          <w:rFonts w:ascii="Times New Roman" w:eastAsia="Times New Roman" w:hAnsi="Times New Roman" w:cs="Times New Roman"/>
          <w:sz w:val="24"/>
          <w:szCs w:val="24"/>
        </w:rPr>
        <w:t>в</w:t>
      </w:r>
      <w:proofErr w:type="gramEnd"/>
      <w:r w:rsidRPr="007D7FA9">
        <w:rPr>
          <w:rFonts w:ascii="Times New Roman" w:eastAsia="Times New Roman" w:hAnsi="Times New Roman" w:cs="Times New Roman"/>
          <w:sz w:val="24"/>
          <w:szCs w:val="24"/>
        </w:rPr>
        <w:t xml:space="preserve">., когда </w:t>
      </w:r>
      <w:proofErr w:type="gramStart"/>
      <w:r w:rsidRPr="007D7FA9">
        <w:rPr>
          <w:rFonts w:ascii="Times New Roman" w:eastAsia="Times New Roman" w:hAnsi="Times New Roman" w:cs="Times New Roman"/>
          <w:sz w:val="24"/>
          <w:szCs w:val="24"/>
        </w:rPr>
        <w:t>голландец</w:t>
      </w:r>
      <w:proofErr w:type="gramEnd"/>
      <w:r w:rsidRPr="007D7FA9">
        <w:rPr>
          <w:rFonts w:ascii="Times New Roman" w:eastAsia="Times New Roman" w:hAnsi="Times New Roman" w:cs="Times New Roman"/>
          <w:sz w:val="24"/>
          <w:szCs w:val="24"/>
        </w:rPr>
        <w:t xml:space="preserve"> </w:t>
      </w:r>
      <w:proofErr w:type="spellStart"/>
      <w:r w:rsidRPr="007D7FA9">
        <w:rPr>
          <w:rFonts w:ascii="Times New Roman" w:eastAsia="Times New Roman" w:hAnsi="Times New Roman" w:cs="Times New Roman"/>
          <w:sz w:val="24"/>
          <w:szCs w:val="24"/>
        </w:rPr>
        <w:t>Дреббель</w:t>
      </w:r>
      <w:proofErr w:type="spellEnd"/>
      <w:r w:rsidRPr="007D7FA9">
        <w:rPr>
          <w:rFonts w:ascii="Times New Roman" w:eastAsia="Times New Roman" w:hAnsi="Times New Roman" w:cs="Times New Roman"/>
          <w:sz w:val="24"/>
          <w:szCs w:val="24"/>
        </w:rPr>
        <w:t xml:space="preserve"> изобретает подводную лодку. Он использует селитру, чтобы ее кислородом обогатить воздух в подводной лодке. Но этот факт остался незамеченным.</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b/>
          <w:bCs/>
          <w:sz w:val="24"/>
          <w:szCs w:val="24"/>
        </w:rPr>
        <w:t>Ученик 2: </w:t>
      </w:r>
      <w:r w:rsidRPr="007D7FA9">
        <w:rPr>
          <w:rFonts w:ascii="Times New Roman" w:eastAsia="Times New Roman" w:hAnsi="Times New Roman" w:cs="Times New Roman"/>
          <w:sz w:val="24"/>
          <w:szCs w:val="24"/>
        </w:rPr>
        <w:t>В 1758 году М.В.Ломоносов склонен был признать, что в процессе горения участвует воздух, и на основании своих опытов доказал, что в состав воздуха входит вещество, окисляющее металл.</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b/>
          <w:bCs/>
          <w:sz w:val="24"/>
          <w:szCs w:val="24"/>
        </w:rPr>
        <w:t>Ученик 3: </w:t>
      </w:r>
      <w:r w:rsidRPr="007D7FA9">
        <w:rPr>
          <w:rFonts w:ascii="Times New Roman" w:eastAsia="Times New Roman" w:hAnsi="Times New Roman" w:cs="Times New Roman"/>
          <w:sz w:val="24"/>
          <w:szCs w:val="24"/>
        </w:rPr>
        <w:t>Открытие кислорода является одним из важнейших событий в истории, и связано с именами учёных Д. Пристли, К</w:t>
      </w:r>
      <w:proofErr w:type="gramStart"/>
      <w:r w:rsidRPr="007D7FA9">
        <w:rPr>
          <w:rFonts w:ascii="Times New Roman" w:eastAsia="Times New Roman" w:hAnsi="Times New Roman" w:cs="Times New Roman"/>
          <w:sz w:val="24"/>
          <w:szCs w:val="24"/>
        </w:rPr>
        <w:t xml:space="preserve"> .</w:t>
      </w:r>
      <w:proofErr w:type="spellStart"/>
      <w:proofErr w:type="gramEnd"/>
      <w:r w:rsidRPr="007D7FA9">
        <w:rPr>
          <w:rFonts w:ascii="Times New Roman" w:eastAsia="Times New Roman" w:hAnsi="Times New Roman" w:cs="Times New Roman"/>
          <w:sz w:val="24"/>
          <w:szCs w:val="24"/>
        </w:rPr>
        <w:t>Шееле</w:t>
      </w:r>
      <w:proofErr w:type="spellEnd"/>
      <w:r w:rsidRPr="007D7FA9">
        <w:rPr>
          <w:rFonts w:ascii="Times New Roman" w:eastAsia="Times New Roman" w:hAnsi="Times New Roman" w:cs="Times New Roman"/>
          <w:sz w:val="24"/>
          <w:szCs w:val="24"/>
        </w:rPr>
        <w:t xml:space="preserve"> и А. Лавуазье.</w:t>
      </w:r>
    </w:p>
    <w:p w:rsidR="000A116C" w:rsidRPr="007D7FA9" w:rsidRDefault="000A116C" w:rsidP="002176BD">
      <w:pPr>
        <w:spacing w:after="75" w:line="150" w:lineRule="atLeast"/>
        <w:ind w:left="-567" w:right="-285" w:firstLine="283"/>
        <w:rPr>
          <w:rFonts w:ascii="Times New Roman" w:eastAsia="Times New Roman" w:hAnsi="Times New Roman" w:cs="Times New Roman"/>
          <w:iCs/>
          <w:sz w:val="24"/>
          <w:szCs w:val="24"/>
        </w:rPr>
      </w:pPr>
      <w:r w:rsidRPr="007D7FA9">
        <w:rPr>
          <w:rFonts w:ascii="Times New Roman" w:eastAsia="Times New Roman" w:hAnsi="Times New Roman" w:cs="Times New Roman"/>
          <w:iCs/>
          <w:sz w:val="24"/>
          <w:szCs w:val="24"/>
        </w:rPr>
        <w:t>Когда - то в древней Англии</w:t>
      </w:r>
      <w:r w:rsidRPr="007D7FA9">
        <w:rPr>
          <w:rFonts w:ascii="Times New Roman" w:eastAsia="Times New Roman" w:hAnsi="Times New Roman" w:cs="Times New Roman"/>
          <w:iCs/>
          <w:sz w:val="24"/>
          <w:szCs w:val="24"/>
        </w:rPr>
        <w:br/>
        <w:t>Великий Пристли жил.</w:t>
      </w:r>
      <w:r w:rsidRPr="007D7FA9">
        <w:rPr>
          <w:rFonts w:ascii="Times New Roman" w:eastAsia="Times New Roman" w:hAnsi="Times New Roman" w:cs="Times New Roman"/>
          <w:iCs/>
          <w:sz w:val="24"/>
          <w:szCs w:val="24"/>
        </w:rPr>
        <w:br/>
      </w:r>
      <w:proofErr w:type="gramStart"/>
      <w:r w:rsidRPr="007D7FA9">
        <w:rPr>
          <w:rFonts w:ascii="Times New Roman" w:eastAsia="Times New Roman" w:hAnsi="Times New Roman" w:cs="Times New Roman"/>
          <w:iCs/>
          <w:sz w:val="24"/>
          <w:szCs w:val="24"/>
        </w:rPr>
        <w:t>Все</w:t>
      </w:r>
      <w:proofErr w:type="gramEnd"/>
      <w:r w:rsidRPr="007D7FA9">
        <w:rPr>
          <w:rFonts w:ascii="Times New Roman" w:eastAsia="Times New Roman" w:hAnsi="Times New Roman" w:cs="Times New Roman"/>
          <w:iCs/>
          <w:sz w:val="24"/>
          <w:szCs w:val="24"/>
        </w:rPr>
        <w:t xml:space="preserve"> соблюдая правила;</w:t>
      </w:r>
      <w:r w:rsidRPr="007D7FA9">
        <w:rPr>
          <w:rFonts w:ascii="Times New Roman" w:eastAsia="Times New Roman" w:hAnsi="Times New Roman" w:cs="Times New Roman"/>
          <w:iCs/>
          <w:sz w:val="24"/>
          <w:szCs w:val="24"/>
        </w:rPr>
        <w:br/>
        <w:t>Оксид он разложил.</w:t>
      </w:r>
      <w:r w:rsidRPr="007D7FA9">
        <w:rPr>
          <w:rFonts w:ascii="Times New Roman" w:eastAsia="Times New Roman" w:hAnsi="Times New Roman" w:cs="Times New Roman"/>
          <w:iCs/>
          <w:sz w:val="24"/>
          <w:szCs w:val="24"/>
        </w:rPr>
        <w:br/>
        <w:t>Под куполом сосуда</w:t>
      </w:r>
      <w:r w:rsidRPr="007D7FA9">
        <w:rPr>
          <w:rFonts w:ascii="Times New Roman" w:eastAsia="Times New Roman" w:hAnsi="Times New Roman" w:cs="Times New Roman"/>
          <w:iCs/>
          <w:sz w:val="24"/>
          <w:szCs w:val="24"/>
        </w:rPr>
        <w:br/>
        <w:t>Бесцветный газ собрал.</w:t>
      </w:r>
      <w:r w:rsidRPr="007D7FA9">
        <w:rPr>
          <w:rFonts w:ascii="Times New Roman" w:eastAsia="Times New Roman" w:hAnsi="Times New Roman" w:cs="Times New Roman"/>
          <w:iCs/>
          <w:sz w:val="24"/>
          <w:szCs w:val="24"/>
        </w:rPr>
        <w:br/>
        <w:t xml:space="preserve">Старательно </w:t>
      </w:r>
      <w:proofErr w:type="gramStart"/>
      <w:r w:rsidRPr="007D7FA9">
        <w:rPr>
          <w:rFonts w:ascii="Times New Roman" w:eastAsia="Times New Roman" w:hAnsi="Times New Roman" w:cs="Times New Roman"/>
          <w:iCs/>
          <w:sz w:val="24"/>
          <w:szCs w:val="24"/>
        </w:rPr>
        <w:t>исследуя</w:t>
      </w:r>
      <w:proofErr w:type="gramEnd"/>
      <w:r w:rsidRPr="007D7FA9">
        <w:rPr>
          <w:rFonts w:ascii="Times New Roman" w:eastAsia="Times New Roman" w:hAnsi="Times New Roman" w:cs="Times New Roman"/>
          <w:iCs/>
          <w:sz w:val="24"/>
          <w:szCs w:val="24"/>
        </w:rPr>
        <w:br/>
        <w:t xml:space="preserve">Его он </w:t>
      </w:r>
      <w:proofErr w:type="spellStart"/>
      <w:r w:rsidRPr="007D7FA9">
        <w:rPr>
          <w:rFonts w:ascii="Times New Roman" w:eastAsia="Times New Roman" w:hAnsi="Times New Roman" w:cs="Times New Roman"/>
          <w:iCs/>
          <w:sz w:val="24"/>
          <w:szCs w:val="24"/>
        </w:rPr>
        <w:t>onucaл</w:t>
      </w:r>
      <w:proofErr w:type="spellEnd"/>
      <w:r w:rsidRPr="007D7FA9">
        <w:rPr>
          <w:rFonts w:ascii="Times New Roman" w:eastAsia="Times New Roman" w:hAnsi="Times New Roman" w:cs="Times New Roman"/>
          <w:iCs/>
          <w:sz w:val="24"/>
          <w:szCs w:val="24"/>
        </w:rPr>
        <w:t>.</w:t>
      </w:r>
      <w:r w:rsidRPr="007D7FA9">
        <w:rPr>
          <w:rFonts w:ascii="Times New Roman" w:eastAsia="Times New Roman" w:hAnsi="Times New Roman" w:cs="Times New Roman"/>
          <w:iCs/>
          <w:sz w:val="24"/>
          <w:szCs w:val="24"/>
        </w:rPr>
        <w:br/>
        <w:t>Не видим и безвкусен</w:t>
      </w:r>
      <w:proofErr w:type="gramStart"/>
      <w:r w:rsidRPr="007D7FA9">
        <w:rPr>
          <w:rFonts w:ascii="Times New Roman" w:eastAsia="Times New Roman" w:hAnsi="Times New Roman" w:cs="Times New Roman"/>
          <w:iCs/>
          <w:sz w:val="24"/>
          <w:szCs w:val="24"/>
        </w:rPr>
        <w:br/>
        <w:t>В</w:t>
      </w:r>
      <w:proofErr w:type="gramEnd"/>
      <w:r w:rsidRPr="007D7FA9">
        <w:rPr>
          <w:rFonts w:ascii="Times New Roman" w:eastAsia="Times New Roman" w:hAnsi="Times New Roman" w:cs="Times New Roman"/>
          <w:iCs/>
          <w:sz w:val="24"/>
          <w:szCs w:val="24"/>
        </w:rPr>
        <w:t>сех запахов лишен.</w:t>
      </w:r>
      <w:r w:rsidRPr="007D7FA9">
        <w:rPr>
          <w:rFonts w:ascii="Times New Roman" w:eastAsia="Times New Roman" w:hAnsi="Times New Roman" w:cs="Times New Roman"/>
          <w:iCs/>
          <w:sz w:val="24"/>
          <w:szCs w:val="24"/>
        </w:rPr>
        <w:br/>
        <w:t xml:space="preserve">В воде не </w:t>
      </w:r>
      <w:proofErr w:type="gramStart"/>
      <w:r w:rsidRPr="007D7FA9">
        <w:rPr>
          <w:rFonts w:ascii="Times New Roman" w:eastAsia="Times New Roman" w:hAnsi="Times New Roman" w:cs="Times New Roman"/>
          <w:iCs/>
          <w:sz w:val="24"/>
          <w:szCs w:val="24"/>
        </w:rPr>
        <w:t>растворяется</w:t>
      </w:r>
      <w:r w:rsidRPr="007D7FA9">
        <w:rPr>
          <w:rFonts w:ascii="Times New Roman" w:eastAsia="Times New Roman" w:hAnsi="Times New Roman" w:cs="Times New Roman"/>
          <w:iCs/>
          <w:sz w:val="24"/>
          <w:szCs w:val="24"/>
        </w:rPr>
        <w:br/>
        <w:t>Свеча сгорает</w:t>
      </w:r>
      <w:proofErr w:type="gramEnd"/>
      <w:r w:rsidRPr="007D7FA9">
        <w:rPr>
          <w:rFonts w:ascii="Times New Roman" w:eastAsia="Times New Roman" w:hAnsi="Times New Roman" w:cs="Times New Roman"/>
          <w:iCs/>
          <w:sz w:val="24"/>
          <w:szCs w:val="24"/>
        </w:rPr>
        <w:t xml:space="preserve"> в нем.</w:t>
      </w:r>
      <w:r w:rsidRPr="007D7FA9">
        <w:rPr>
          <w:rFonts w:ascii="Times New Roman" w:eastAsia="Times New Roman" w:hAnsi="Times New Roman" w:cs="Times New Roman"/>
          <w:iCs/>
          <w:sz w:val="24"/>
          <w:szCs w:val="24"/>
        </w:rPr>
        <w:br/>
        <w:t>Ученый в изумлении:</w:t>
      </w:r>
      <w:r w:rsidRPr="007D7FA9">
        <w:rPr>
          <w:rFonts w:ascii="Times New Roman" w:eastAsia="Times New Roman" w:hAnsi="Times New Roman" w:cs="Times New Roman"/>
          <w:iCs/>
          <w:sz w:val="24"/>
          <w:szCs w:val="24"/>
        </w:rPr>
        <w:br/>
        <w:t>Ну что за чудеса?</w:t>
      </w:r>
      <w:r w:rsidRPr="007D7FA9">
        <w:rPr>
          <w:rFonts w:ascii="Times New Roman" w:eastAsia="Times New Roman" w:hAnsi="Times New Roman" w:cs="Times New Roman"/>
          <w:iCs/>
          <w:sz w:val="24"/>
          <w:szCs w:val="24"/>
        </w:rPr>
        <w:br/>
        <w:t>Горят легко в нем многие</w:t>
      </w:r>
      <w:r w:rsidRPr="007D7FA9">
        <w:rPr>
          <w:rFonts w:ascii="Times New Roman" w:eastAsia="Times New Roman" w:hAnsi="Times New Roman" w:cs="Times New Roman"/>
          <w:iCs/>
          <w:sz w:val="24"/>
          <w:szCs w:val="24"/>
        </w:rPr>
        <w:br/>
        <w:t>Простые вещества</w:t>
      </w:r>
      <w:proofErr w:type="gramStart"/>
      <w:r w:rsidRPr="007D7FA9">
        <w:rPr>
          <w:rFonts w:ascii="Times New Roman" w:eastAsia="Times New Roman" w:hAnsi="Times New Roman" w:cs="Times New Roman"/>
          <w:iCs/>
          <w:sz w:val="24"/>
          <w:szCs w:val="24"/>
        </w:rPr>
        <w:br/>
        <w:t>Э</w:t>
      </w:r>
      <w:proofErr w:type="gramEnd"/>
      <w:r w:rsidRPr="007D7FA9">
        <w:rPr>
          <w:rFonts w:ascii="Times New Roman" w:eastAsia="Times New Roman" w:hAnsi="Times New Roman" w:cs="Times New Roman"/>
          <w:iCs/>
          <w:sz w:val="24"/>
          <w:szCs w:val="24"/>
        </w:rPr>
        <w:t>тот газ из колбы вышел</w:t>
      </w:r>
      <w:r w:rsidRPr="007D7FA9">
        <w:rPr>
          <w:rFonts w:ascii="Times New Roman" w:eastAsia="Times New Roman" w:hAnsi="Times New Roman" w:cs="Times New Roman"/>
          <w:iCs/>
          <w:sz w:val="24"/>
          <w:szCs w:val="24"/>
        </w:rPr>
        <w:br/>
        <w:t>Никому он не знаком</w:t>
      </w:r>
      <w:r w:rsidRPr="007D7FA9">
        <w:rPr>
          <w:rFonts w:ascii="Times New Roman" w:eastAsia="Times New Roman" w:hAnsi="Times New Roman" w:cs="Times New Roman"/>
          <w:iCs/>
          <w:sz w:val="24"/>
          <w:szCs w:val="24"/>
        </w:rPr>
        <w:br/>
        <w:t>Этим газом дышат мыши</w:t>
      </w:r>
      <w:r w:rsidRPr="007D7FA9">
        <w:rPr>
          <w:rFonts w:ascii="Times New Roman" w:eastAsia="Times New Roman" w:hAnsi="Times New Roman" w:cs="Times New Roman"/>
          <w:iCs/>
          <w:sz w:val="24"/>
          <w:szCs w:val="24"/>
        </w:rPr>
        <w:br/>
        <w:t>Под стеклянным колпаком</w:t>
      </w:r>
      <w:r w:rsidRPr="007D7FA9">
        <w:rPr>
          <w:rFonts w:ascii="Times New Roman" w:eastAsia="Times New Roman" w:hAnsi="Times New Roman" w:cs="Times New Roman"/>
          <w:iCs/>
          <w:sz w:val="24"/>
          <w:szCs w:val="24"/>
        </w:rPr>
        <w:br/>
        <w:t>Дрова лучистым пламенем</w:t>
      </w:r>
      <w:r w:rsidRPr="007D7FA9">
        <w:rPr>
          <w:rFonts w:ascii="Times New Roman" w:eastAsia="Times New Roman" w:hAnsi="Times New Roman" w:cs="Times New Roman"/>
          <w:iCs/>
          <w:sz w:val="24"/>
          <w:szCs w:val="24"/>
        </w:rPr>
        <w:br/>
        <w:t>Сгорали в нем, понятно.</w:t>
      </w:r>
      <w:r w:rsidRPr="007D7FA9">
        <w:rPr>
          <w:rFonts w:ascii="Times New Roman" w:eastAsia="Times New Roman" w:hAnsi="Times New Roman" w:cs="Times New Roman"/>
          <w:iCs/>
          <w:sz w:val="24"/>
          <w:szCs w:val="24"/>
        </w:rPr>
        <w:br/>
      </w:r>
      <w:r w:rsidRPr="007D7FA9">
        <w:rPr>
          <w:rFonts w:ascii="Times New Roman" w:eastAsia="Times New Roman" w:hAnsi="Times New Roman" w:cs="Times New Roman"/>
          <w:iCs/>
          <w:sz w:val="24"/>
          <w:szCs w:val="24"/>
        </w:rPr>
        <w:lastRenderedPageBreak/>
        <w:t>Сам пробовал дышат</w:t>
      </w:r>
      <w:proofErr w:type="gramStart"/>
      <w:r w:rsidRPr="007D7FA9">
        <w:rPr>
          <w:rFonts w:ascii="Times New Roman" w:eastAsia="Times New Roman" w:hAnsi="Times New Roman" w:cs="Times New Roman"/>
          <w:iCs/>
          <w:sz w:val="24"/>
          <w:szCs w:val="24"/>
        </w:rPr>
        <w:t>ь-</w:t>
      </w:r>
      <w:proofErr w:type="gramEnd"/>
      <w:r w:rsidRPr="007D7FA9">
        <w:rPr>
          <w:rFonts w:ascii="Times New Roman" w:eastAsia="Times New Roman" w:hAnsi="Times New Roman" w:cs="Times New Roman"/>
          <w:iCs/>
          <w:sz w:val="24"/>
          <w:szCs w:val="24"/>
        </w:rPr>
        <w:br/>
        <w:t>Легко дышать, приятно.</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b/>
          <w:bCs/>
          <w:sz w:val="24"/>
          <w:szCs w:val="24"/>
        </w:rPr>
        <w:t>Ученик 2:</w:t>
      </w:r>
      <w:r w:rsidRPr="007D7FA9">
        <w:rPr>
          <w:rFonts w:ascii="Times New Roman" w:eastAsia="Times New Roman" w:hAnsi="Times New Roman" w:cs="Times New Roman"/>
          <w:sz w:val="24"/>
          <w:szCs w:val="24"/>
        </w:rPr>
        <w:t> Вот как об этом писал сам Джозеф Пристли: “</w:t>
      </w:r>
      <w:r w:rsidRPr="007D7FA9">
        <w:rPr>
          <w:rFonts w:ascii="Times New Roman" w:eastAsia="Times New Roman" w:hAnsi="Times New Roman" w:cs="Times New Roman"/>
          <w:iCs/>
          <w:sz w:val="24"/>
          <w:szCs w:val="24"/>
        </w:rPr>
        <w:t>1 августа 1774 г. Я попытался извлечь воздух из ртутной окалины (оксида ртути) и нашел, что воздух легко может быть изгнан из нее посредством линзы. Этот воздух не поглощался водой. Каково же было мое изумление, когда я обнаружил, что свеча горит в этом воздухе необычайно ярким пламенем. Тщетно пытался я найти объяснение этому явлению</w:t>
      </w:r>
      <w:r w:rsidRPr="007D7FA9">
        <w:rPr>
          <w:rFonts w:ascii="Times New Roman" w:eastAsia="Times New Roman" w:hAnsi="Times New Roman" w:cs="Times New Roman"/>
          <w:sz w:val="24"/>
          <w:szCs w:val="24"/>
        </w:rPr>
        <w:t>”.</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b/>
          <w:bCs/>
          <w:sz w:val="24"/>
          <w:szCs w:val="24"/>
        </w:rPr>
        <w:t>Ученик 1:</w:t>
      </w:r>
      <w:r w:rsidRPr="007D7FA9">
        <w:rPr>
          <w:rFonts w:ascii="Times New Roman" w:eastAsia="Times New Roman" w:hAnsi="Times New Roman" w:cs="Times New Roman"/>
          <w:sz w:val="24"/>
          <w:szCs w:val="24"/>
        </w:rPr>
        <w:t xml:space="preserve"> Одновременно с Пристли кислород открыл и шведский ученый Карл </w:t>
      </w:r>
      <w:proofErr w:type="spellStart"/>
      <w:r w:rsidRPr="007D7FA9">
        <w:rPr>
          <w:rFonts w:ascii="Times New Roman" w:eastAsia="Times New Roman" w:hAnsi="Times New Roman" w:cs="Times New Roman"/>
          <w:sz w:val="24"/>
          <w:szCs w:val="24"/>
        </w:rPr>
        <w:t>Шееле</w:t>
      </w:r>
      <w:proofErr w:type="spellEnd"/>
      <w:r w:rsidRPr="007D7FA9">
        <w:rPr>
          <w:rFonts w:ascii="Times New Roman" w:eastAsia="Times New Roman" w:hAnsi="Times New Roman" w:cs="Times New Roman"/>
          <w:sz w:val="24"/>
          <w:szCs w:val="24"/>
        </w:rPr>
        <w:t xml:space="preserve">. </w:t>
      </w:r>
      <w:proofErr w:type="spellStart"/>
      <w:r w:rsidRPr="007D7FA9">
        <w:rPr>
          <w:rFonts w:ascii="Times New Roman" w:eastAsia="Times New Roman" w:hAnsi="Times New Roman" w:cs="Times New Roman"/>
          <w:sz w:val="24"/>
          <w:szCs w:val="24"/>
        </w:rPr>
        <w:t>Шееле</w:t>
      </w:r>
      <w:proofErr w:type="spellEnd"/>
      <w:r w:rsidRPr="007D7FA9">
        <w:rPr>
          <w:rFonts w:ascii="Times New Roman" w:eastAsia="Times New Roman" w:hAnsi="Times New Roman" w:cs="Times New Roman"/>
          <w:sz w:val="24"/>
          <w:szCs w:val="24"/>
        </w:rPr>
        <w:t xml:space="preserve"> даже получил его раньше, чем Пристли, но сообщение об этом было опубликовано позже, чем открытие Пристли. И все-таки главная фигура в истории открытия кислорода - не </w:t>
      </w:r>
      <w:proofErr w:type="spellStart"/>
      <w:r w:rsidRPr="007D7FA9">
        <w:rPr>
          <w:rFonts w:ascii="Times New Roman" w:eastAsia="Times New Roman" w:hAnsi="Times New Roman" w:cs="Times New Roman"/>
          <w:sz w:val="24"/>
          <w:szCs w:val="24"/>
        </w:rPr>
        <w:t>Шееле</w:t>
      </w:r>
      <w:proofErr w:type="spellEnd"/>
      <w:r w:rsidRPr="007D7FA9">
        <w:rPr>
          <w:rFonts w:ascii="Times New Roman" w:eastAsia="Times New Roman" w:hAnsi="Times New Roman" w:cs="Times New Roman"/>
          <w:sz w:val="24"/>
          <w:szCs w:val="24"/>
        </w:rPr>
        <w:t xml:space="preserve"> и не Пристли. Они открыли новый газ - и только. Собственно открывшим кислород остается французский химик </w:t>
      </w:r>
      <w:proofErr w:type="spellStart"/>
      <w:r w:rsidRPr="007D7FA9">
        <w:rPr>
          <w:rFonts w:ascii="Times New Roman" w:eastAsia="Times New Roman" w:hAnsi="Times New Roman" w:cs="Times New Roman"/>
          <w:sz w:val="24"/>
          <w:szCs w:val="24"/>
        </w:rPr>
        <w:t>Антуан</w:t>
      </w:r>
      <w:proofErr w:type="spellEnd"/>
      <w:r w:rsidRPr="007D7FA9">
        <w:rPr>
          <w:rFonts w:ascii="Times New Roman" w:eastAsia="Times New Roman" w:hAnsi="Times New Roman" w:cs="Times New Roman"/>
          <w:sz w:val="24"/>
          <w:szCs w:val="24"/>
        </w:rPr>
        <w:t xml:space="preserve"> Лавуазье. В 1775 году он исследовал кислород и создал кислородную теорию горения, которая пришла на смену теории флогистона (теория огненной материи). За два века, прошедшие со времени открытия, теория Лавуазье не только не была опровергнута, но еще более укрепилась. Лавуазье дал название кислороду </w:t>
      </w:r>
      <w:proofErr w:type="spellStart"/>
      <w:r w:rsidRPr="007D7FA9">
        <w:rPr>
          <w:rFonts w:ascii="Times New Roman" w:eastAsia="Times New Roman" w:hAnsi="Times New Roman" w:cs="Times New Roman"/>
          <w:sz w:val="24"/>
          <w:szCs w:val="24"/>
        </w:rPr>
        <w:t>oxygenium</w:t>
      </w:r>
      <w:proofErr w:type="spellEnd"/>
      <w:r w:rsidRPr="007D7FA9">
        <w:rPr>
          <w:rFonts w:ascii="Times New Roman" w:eastAsia="Times New Roman" w:hAnsi="Times New Roman" w:cs="Times New Roman"/>
          <w:sz w:val="24"/>
          <w:szCs w:val="24"/>
        </w:rPr>
        <w:t xml:space="preserve"> - рождающий кислоту</w:t>
      </w:r>
    </w:p>
    <w:p w:rsidR="000A116C" w:rsidRPr="007D7FA9" w:rsidRDefault="000A116C" w:rsidP="002176BD">
      <w:pPr>
        <w:spacing w:after="0" w:line="240" w:lineRule="auto"/>
        <w:ind w:left="-567" w:right="-285" w:firstLine="283"/>
        <w:jc w:val="both"/>
        <w:rPr>
          <w:rFonts w:ascii="Times New Roman" w:eastAsia="Times New Roman" w:hAnsi="Times New Roman" w:cs="Times New Roman"/>
          <w:b/>
          <w:bCs/>
          <w:iCs/>
          <w:sz w:val="24"/>
          <w:szCs w:val="24"/>
        </w:rPr>
      </w:pPr>
      <w:r w:rsidRPr="007D7FA9">
        <w:rPr>
          <w:rFonts w:ascii="Times New Roman" w:eastAsia="Times New Roman" w:hAnsi="Times New Roman" w:cs="Times New Roman"/>
          <w:b/>
          <w:bCs/>
          <w:iCs/>
          <w:sz w:val="24"/>
          <w:szCs w:val="24"/>
        </w:rPr>
        <w:t>Примечание: </w:t>
      </w:r>
      <w:r w:rsidRPr="007D7FA9">
        <w:rPr>
          <w:rFonts w:ascii="Times New Roman" w:eastAsia="Times New Roman" w:hAnsi="Times New Roman" w:cs="Times New Roman"/>
          <w:iCs/>
          <w:sz w:val="24"/>
          <w:szCs w:val="24"/>
        </w:rPr>
        <w:t>Учащиеся рассматривают рисунки в учебнике и записывают уравнение реакции и название двух методов собирания кислорода.</w:t>
      </w:r>
      <w:r w:rsidRPr="007D7FA9">
        <w:rPr>
          <w:rFonts w:ascii="Times New Roman" w:eastAsia="Times New Roman" w:hAnsi="Times New Roman" w:cs="Times New Roman"/>
          <w:b/>
          <w:bCs/>
          <w:iCs/>
          <w:sz w:val="24"/>
          <w:szCs w:val="24"/>
        </w:rPr>
        <w:t xml:space="preserve"> </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b/>
          <w:bCs/>
          <w:iCs/>
          <w:sz w:val="24"/>
          <w:szCs w:val="24"/>
        </w:rPr>
        <w:t>Круговорот кислорода в природе</w:t>
      </w:r>
      <w:r w:rsidRPr="007D7FA9">
        <w:rPr>
          <w:rFonts w:ascii="Times New Roman" w:eastAsia="Times New Roman" w:hAnsi="Times New Roman" w:cs="Times New Roman"/>
          <w:sz w:val="24"/>
          <w:szCs w:val="24"/>
        </w:rPr>
        <w:t>.</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Исключительно важна роль кислорода в процессе дыхания человека, животных, растений. Растения поглощают атмосферный кислород. Если в темноте растения поглощают кислород, то на свету противоположный процесс – фотосинтез.</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b/>
          <w:bCs/>
          <w:sz w:val="24"/>
          <w:szCs w:val="24"/>
        </w:rPr>
        <w:t>Это интересно: Фотосинтез</w:t>
      </w:r>
      <w:r w:rsidRPr="007D7FA9">
        <w:rPr>
          <w:rFonts w:ascii="Times New Roman" w:eastAsia="Times New Roman" w:hAnsi="Times New Roman" w:cs="Times New Roman"/>
          <w:sz w:val="24"/>
          <w:szCs w:val="24"/>
        </w:rPr>
        <w:t>.</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Фотосинтез - важнейший процесс для жизни на Земле, в результате которого растения поглощают углекислый газ и выделяют кислород. Содержание свободного кислорода Земли сохраняется благодаря зелёным растениям, хотя изначально атмосфера нашей планеты была другой</w:t>
      </w:r>
      <w:proofErr w:type="gramStart"/>
      <w:r w:rsidRPr="007D7FA9">
        <w:rPr>
          <w:rFonts w:ascii="Times New Roman" w:eastAsia="Times New Roman" w:hAnsi="Times New Roman" w:cs="Times New Roman"/>
          <w:sz w:val="24"/>
          <w:szCs w:val="24"/>
        </w:rPr>
        <w:t>.</w:t>
      </w:r>
      <w:proofErr w:type="gramEnd"/>
      <w:r w:rsidRPr="007D7FA9">
        <w:rPr>
          <w:rFonts w:ascii="Times New Roman" w:eastAsia="Times New Roman" w:hAnsi="Times New Roman" w:cs="Times New Roman"/>
          <w:sz w:val="24"/>
          <w:szCs w:val="24"/>
        </w:rPr>
        <w:t xml:space="preserve"> (</w:t>
      </w:r>
      <w:proofErr w:type="gramStart"/>
      <w:r w:rsidRPr="007D7FA9">
        <w:rPr>
          <w:rFonts w:ascii="Times New Roman" w:eastAsia="Times New Roman" w:hAnsi="Times New Roman" w:cs="Times New Roman"/>
          <w:sz w:val="24"/>
          <w:szCs w:val="24"/>
        </w:rPr>
        <w:t>р</w:t>
      </w:r>
      <w:proofErr w:type="gramEnd"/>
      <w:r w:rsidRPr="007D7FA9">
        <w:rPr>
          <w:rFonts w:ascii="Times New Roman" w:eastAsia="Times New Roman" w:hAnsi="Times New Roman" w:cs="Times New Roman"/>
          <w:sz w:val="24"/>
          <w:szCs w:val="24"/>
        </w:rPr>
        <w:t>ис. 66 – 67, стр. 125 учебник)</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b/>
          <w:bCs/>
          <w:iCs/>
          <w:sz w:val="24"/>
          <w:szCs w:val="24"/>
        </w:rPr>
        <w:t>Применение кислорода</w:t>
      </w:r>
      <w:proofErr w:type="gramStart"/>
      <w:r w:rsidRPr="007D7FA9">
        <w:rPr>
          <w:rFonts w:ascii="Times New Roman" w:eastAsia="Times New Roman" w:hAnsi="Times New Roman" w:cs="Times New Roman"/>
          <w:sz w:val="24"/>
          <w:szCs w:val="24"/>
        </w:rPr>
        <w:t>.</w:t>
      </w:r>
      <w:proofErr w:type="gramEnd"/>
      <w:r w:rsidR="00A70128" w:rsidRPr="007D7FA9">
        <w:rPr>
          <w:rFonts w:ascii="Times New Roman" w:eastAsia="Times New Roman" w:hAnsi="Times New Roman" w:cs="Times New Roman"/>
          <w:sz w:val="24"/>
          <w:szCs w:val="24"/>
        </w:rPr>
        <w:t xml:space="preserve"> (</w:t>
      </w:r>
      <w:proofErr w:type="gramStart"/>
      <w:r w:rsidR="00A70128" w:rsidRPr="007D7FA9">
        <w:rPr>
          <w:rFonts w:ascii="Times New Roman" w:eastAsia="Times New Roman" w:hAnsi="Times New Roman" w:cs="Times New Roman"/>
          <w:sz w:val="24"/>
          <w:szCs w:val="24"/>
        </w:rPr>
        <w:t>р</w:t>
      </w:r>
      <w:proofErr w:type="gramEnd"/>
      <w:r w:rsidR="00A70128" w:rsidRPr="007D7FA9">
        <w:rPr>
          <w:rFonts w:ascii="Times New Roman" w:eastAsia="Times New Roman" w:hAnsi="Times New Roman" w:cs="Times New Roman"/>
          <w:sz w:val="24"/>
          <w:szCs w:val="24"/>
        </w:rPr>
        <w:t>абота с учебником, стр.127)</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Кислород применяют:  в металлургии и химической промышленности, для сварки и резки металлов, для жизнеобеспечения на подводных и космических кораблях, при работе водолазов, пожарных, в медицине – кислородные подушки.</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iCs/>
          <w:sz w:val="24"/>
          <w:szCs w:val="24"/>
        </w:rPr>
      </w:pPr>
      <w:r w:rsidRPr="007D7FA9">
        <w:rPr>
          <w:rFonts w:ascii="Times New Roman" w:eastAsia="Times New Roman" w:hAnsi="Times New Roman" w:cs="Times New Roman"/>
          <w:b/>
          <w:bCs/>
          <w:iCs/>
          <w:sz w:val="24"/>
          <w:szCs w:val="24"/>
        </w:rPr>
        <w:t>Закрепление изученного материала</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b/>
          <w:bCs/>
          <w:sz w:val="24"/>
          <w:szCs w:val="24"/>
        </w:rPr>
        <w:t>Учитель:</w:t>
      </w:r>
      <w:r w:rsidRPr="007D7FA9">
        <w:rPr>
          <w:rFonts w:ascii="Times New Roman" w:eastAsia="Times New Roman" w:hAnsi="Times New Roman" w:cs="Times New Roman"/>
          <w:sz w:val="24"/>
          <w:szCs w:val="24"/>
        </w:rPr>
        <w:t xml:space="preserve"> Подведем итоги сегодняшнего урока. На уроке мы познакомились с химическим элементом кислородом, с его </w:t>
      </w:r>
      <w:proofErr w:type="spellStart"/>
      <w:r w:rsidRPr="007D7FA9">
        <w:rPr>
          <w:rFonts w:ascii="Times New Roman" w:eastAsia="Times New Roman" w:hAnsi="Times New Roman" w:cs="Times New Roman"/>
          <w:sz w:val="24"/>
          <w:szCs w:val="24"/>
        </w:rPr>
        <w:t>аллотропными</w:t>
      </w:r>
      <w:proofErr w:type="spellEnd"/>
      <w:r w:rsidRPr="007D7FA9">
        <w:rPr>
          <w:rFonts w:ascii="Times New Roman" w:eastAsia="Times New Roman" w:hAnsi="Times New Roman" w:cs="Times New Roman"/>
          <w:sz w:val="24"/>
          <w:szCs w:val="24"/>
        </w:rPr>
        <w:t xml:space="preserve"> модификациями — кислородом и озоном, их составом, строением, свойствами и применением кислорода, а так же с историей открытия кислорода, </w:t>
      </w:r>
      <w:r w:rsidR="00A70128" w:rsidRPr="007D7FA9">
        <w:rPr>
          <w:rFonts w:ascii="Times New Roman" w:eastAsia="Times New Roman" w:hAnsi="Times New Roman" w:cs="Times New Roman"/>
          <w:sz w:val="24"/>
          <w:szCs w:val="24"/>
        </w:rPr>
        <w:t xml:space="preserve">свойствами его, </w:t>
      </w:r>
      <w:r w:rsidRPr="007D7FA9">
        <w:rPr>
          <w:rFonts w:ascii="Times New Roman" w:eastAsia="Times New Roman" w:hAnsi="Times New Roman" w:cs="Times New Roman"/>
          <w:sz w:val="24"/>
          <w:szCs w:val="24"/>
        </w:rPr>
        <w:t>способами его получения в лаборатории и в промышленности, методами собирания и обнаружения этого газа. Узнали, что такое катализаторы, каталитические реакции.</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b/>
          <w:bCs/>
          <w:sz w:val="24"/>
          <w:szCs w:val="24"/>
        </w:rPr>
        <w:t>Учитель</w:t>
      </w:r>
      <w:r w:rsidRPr="007D7FA9">
        <w:rPr>
          <w:rFonts w:ascii="Times New Roman" w:hAnsi="Times New Roman" w:cs="Times New Roman"/>
          <w:sz w:val="24"/>
          <w:szCs w:val="24"/>
        </w:rPr>
        <w:t xml:space="preserve"> А сейчас проведем небольшую самостоятельную работу</w:t>
      </w:r>
      <w:proofErr w:type="gramStart"/>
      <w:r w:rsidRPr="007D7FA9">
        <w:rPr>
          <w:rFonts w:ascii="Times New Roman" w:hAnsi="Times New Roman" w:cs="Times New Roman"/>
          <w:sz w:val="24"/>
          <w:szCs w:val="24"/>
        </w:rPr>
        <w:t>.</w:t>
      </w:r>
      <w:r w:rsidRPr="007D7FA9">
        <w:rPr>
          <w:rFonts w:ascii="Times New Roman" w:eastAsia="Times New Roman" w:hAnsi="Times New Roman" w:cs="Times New Roman"/>
          <w:b/>
          <w:bCs/>
          <w:sz w:val="24"/>
          <w:szCs w:val="24"/>
        </w:rPr>
        <w:t>: </w:t>
      </w:r>
      <w:proofErr w:type="gramEnd"/>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В-1</w:t>
      </w:r>
    </w:p>
    <w:p w:rsidR="000A116C" w:rsidRPr="007D7FA9" w:rsidRDefault="000A116C" w:rsidP="002176BD">
      <w:pPr>
        <w:pStyle w:val="a5"/>
        <w:numPr>
          <w:ilvl w:val="0"/>
          <w:numId w:val="8"/>
        </w:numPr>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Рыбы дышат кислородом, растворённым в воде. Речь идет о </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А) </w:t>
      </w:r>
      <w:proofErr w:type="gramStart"/>
      <w:r w:rsidRPr="007D7FA9">
        <w:rPr>
          <w:rFonts w:ascii="Times New Roman" w:hAnsi="Times New Roman" w:cs="Times New Roman"/>
          <w:sz w:val="24"/>
          <w:szCs w:val="24"/>
        </w:rPr>
        <w:t>кислороде</w:t>
      </w:r>
      <w:proofErr w:type="gramEnd"/>
      <w:r w:rsidRPr="007D7FA9">
        <w:rPr>
          <w:rFonts w:ascii="Times New Roman" w:hAnsi="Times New Roman" w:cs="Times New Roman"/>
          <w:sz w:val="24"/>
          <w:szCs w:val="24"/>
        </w:rPr>
        <w:t xml:space="preserve"> – простом веществе;</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Б) </w:t>
      </w:r>
      <w:proofErr w:type="gramStart"/>
      <w:r w:rsidRPr="007D7FA9">
        <w:rPr>
          <w:rFonts w:ascii="Times New Roman" w:hAnsi="Times New Roman" w:cs="Times New Roman"/>
          <w:sz w:val="24"/>
          <w:szCs w:val="24"/>
        </w:rPr>
        <w:t>кислороде</w:t>
      </w:r>
      <w:proofErr w:type="gramEnd"/>
      <w:r w:rsidRPr="007D7FA9">
        <w:rPr>
          <w:rFonts w:ascii="Times New Roman" w:hAnsi="Times New Roman" w:cs="Times New Roman"/>
          <w:sz w:val="24"/>
          <w:szCs w:val="24"/>
        </w:rPr>
        <w:t xml:space="preserve"> – химическом элементе;</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2.   Кислород был открыт:</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А) М. В. Ломоносовым;</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Б) Дж. Пристли;</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В) Р. Бойлем;</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3.   Катализаторы – это вещества:</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А) уменьшающие скорость реакции;</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Б) увеличивающие скорость реакции;</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В) не изменяющие скорость реакции.</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4.   </w:t>
      </w:r>
      <w:proofErr w:type="gramStart"/>
      <w:r w:rsidRPr="007D7FA9">
        <w:rPr>
          <w:rFonts w:ascii="Times New Roman" w:hAnsi="Times New Roman" w:cs="Times New Roman"/>
          <w:sz w:val="24"/>
          <w:szCs w:val="24"/>
        </w:rPr>
        <w:t>В состав оксида фосфора входит кислород-</w:t>
      </w:r>
      <w:proofErr w:type="gramEnd"/>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lastRenderedPageBreak/>
        <w:t xml:space="preserve">            А) химический элемент;</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Б) простое вещество</w:t>
      </w:r>
      <w:proofErr w:type="gramStart"/>
      <w:r w:rsidRPr="007D7FA9">
        <w:rPr>
          <w:rFonts w:ascii="Times New Roman" w:hAnsi="Times New Roman" w:cs="Times New Roman"/>
          <w:sz w:val="24"/>
          <w:szCs w:val="24"/>
        </w:rPr>
        <w:t>..</w:t>
      </w:r>
      <w:proofErr w:type="gramEnd"/>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5.   Молекула кислорода состоит </w:t>
      </w:r>
      <w:proofErr w:type="gramStart"/>
      <w:r w:rsidRPr="007D7FA9">
        <w:rPr>
          <w:rFonts w:ascii="Times New Roman" w:hAnsi="Times New Roman" w:cs="Times New Roman"/>
          <w:sz w:val="24"/>
          <w:szCs w:val="24"/>
        </w:rPr>
        <w:t>из</w:t>
      </w:r>
      <w:proofErr w:type="gramEnd"/>
      <w:r w:rsidRPr="007D7FA9">
        <w:rPr>
          <w:rFonts w:ascii="Times New Roman" w:hAnsi="Times New Roman" w:cs="Times New Roman"/>
          <w:sz w:val="24"/>
          <w:szCs w:val="24"/>
        </w:rPr>
        <w:t>:</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А) двух атомов;</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Б) одного атома.</w:t>
      </w:r>
    </w:p>
    <w:p w:rsidR="000A116C" w:rsidRPr="007D7FA9" w:rsidRDefault="000A116C" w:rsidP="002176BD">
      <w:pPr>
        <w:pStyle w:val="a5"/>
        <w:ind w:left="-567" w:right="-285" w:firstLine="283"/>
        <w:jc w:val="both"/>
        <w:rPr>
          <w:rFonts w:ascii="Times New Roman" w:hAnsi="Times New Roman" w:cs="Times New Roman"/>
          <w:sz w:val="24"/>
          <w:szCs w:val="24"/>
        </w:rPr>
      </w:pP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В-2</w:t>
      </w:r>
    </w:p>
    <w:p w:rsidR="000A116C" w:rsidRPr="007D7FA9" w:rsidRDefault="000A116C" w:rsidP="002176BD">
      <w:pPr>
        <w:pStyle w:val="a5"/>
        <w:numPr>
          <w:ilvl w:val="0"/>
          <w:numId w:val="9"/>
        </w:numPr>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Как распознать кислород:</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А) горящая лучина потухает;</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Б) тлеющая лучина загорается.</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2.   В приведённой записи: 2О</w:t>
      </w:r>
      <w:r w:rsidRPr="007D7FA9">
        <w:rPr>
          <w:rFonts w:ascii="Times New Roman" w:hAnsi="Times New Roman" w:cs="Times New Roman"/>
          <w:sz w:val="20"/>
          <w:szCs w:val="20"/>
        </w:rPr>
        <w:t>2</w:t>
      </w:r>
      <w:r w:rsidRPr="007D7FA9">
        <w:rPr>
          <w:rFonts w:ascii="Times New Roman" w:hAnsi="Times New Roman" w:cs="Times New Roman"/>
          <w:sz w:val="24"/>
          <w:szCs w:val="24"/>
        </w:rPr>
        <w:t xml:space="preserve"> изображено:</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А) 2 атома кислорода;</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Б) 2 молекулы кислорода.</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3.   Какие вещества образует хим. Элемент кислород в природе:</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А) простые и сложные вещества;</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Б) сложные вещества;</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В) простые вещества.</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4.   Дж. Пристли получил кислород разложением:</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А) </w:t>
      </w:r>
      <w:proofErr w:type="spellStart"/>
      <w:r w:rsidRPr="007D7FA9">
        <w:rPr>
          <w:rFonts w:ascii="Times New Roman" w:hAnsi="Times New Roman" w:cs="Times New Roman"/>
          <w:sz w:val="24"/>
          <w:szCs w:val="24"/>
        </w:rPr>
        <w:t>пероксида</w:t>
      </w:r>
      <w:proofErr w:type="spellEnd"/>
      <w:r w:rsidRPr="007D7FA9">
        <w:rPr>
          <w:rFonts w:ascii="Times New Roman" w:hAnsi="Times New Roman" w:cs="Times New Roman"/>
          <w:sz w:val="24"/>
          <w:szCs w:val="24"/>
        </w:rPr>
        <w:t xml:space="preserve"> водорода;</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Б) оксида ртути;</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В) перманганата калия.</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5.   В воздухе содержится кислород:</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А) простое вещество;</w:t>
      </w:r>
    </w:p>
    <w:p w:rsidR="000A116C" w:rsidRPr="007D7FA9" w:rsidRDefault="000A116C" w:rsidP="002176BD">
      <w:pPr>
        <w:pStyle w:val="a5"/>
        <w:ind w:left="-567" w:right="-285" w:firstLine="283"/>
        <w:jc w:val="both"/>
        <w:rPr>
          <w:rFonts w:ascii="Times New Roman" w:hAnsi="Times New Roman" w:cs="Times New Roman"/>
          <w:sz w:val="24"/>
          <w:szCs w:val="24"/>
        </w:rPr>
      </w:pPr>
      <w:r w:rsidRPr="007D7FA9">
        <w:rPr>
          <w:rFonts w:ascii="Times New Roman" w:hAnsi="Times New Roman" w:cs="Times New Roman"/>
          <w:sz w:val="24"/>
          <w:szCs w:val="24"/>
        </w:rPr>
        <w:t xml:space="preserve">            Б) химический элемент.</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p>
    <w:p w:rsidR="000A116C" w:rsidRPr="007D7FA9" w:rsidRDefault="000A116C" w:rsidP="00A70128">
      <w:pPr>
        <w:spacing w:after="0" w:line="240" w:lineRule="auto"/>
        <w:ind w:left="-284" w:right="-285"/>
        <w:jc w:val="both"/>
        <w:rPr>
          <w:rFonts w:ascii="Times New Roman" w:eastAsia="Times New Roman" w:hAnsi="Times New Roman" w:cs="Times New Roman"/>
        </w:rPr>
      </w:pPr>
      <w:r w:rsidRPr="007D7FA9">
        <w:rPr>
          <w:rFonts w:ascii="Times New Roman" w:eastAsia="Times New Roman" w:hAnsi="Times New Roman" w:cs="Times New Roman"/>
          <w:sz w:val="24"/>
          <w:szCs w:val="24"/>
        </w:rPr>
        <w:t>Взаимная проверка диктанта. Выставление оценок за урок.</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Далее учитель задает домашнее задание и выставляет оценки.</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 xml:space="preserve">Рефлексия:  Выскажете своё мнение об  уроке, в форме </w:t>
      </w:r>
      <w:proofErr w:type="spellStart"/>
      <w:r w:rsidRPr="007D7FA9">
        <w:rPr>
          <w:rFonts w:ascii="Times New Roman" w:eastAsia="Times New Roman" w:hAnsi="Times New Roman" w:cs="Times New Roman"/>
          <w:sz w:val="24"/>
          <w:szCs w:val="24"/>
        </w:rPr>
        <w:t>см</w:t>
      </w:r>
      <w:proofErr w:type="gramStart"/>
      <w:r w:rsidRPr="007D7FA9">
        <w:rPr>
          <w:rFonts w:ascii="Times New Roman" w:eastAsia="Times New Roman" w:hAnsi="Times New Roman" w:cs="Times New Roman"/>
          <w:sz w:val="24"/>
          <w:szCs w:val="24"/>
        </w:rPr>
        <w:t>с</w:t>
      </w:r>
      <w:proofErr w:type="spellEnd"/>
      <w:r w:rsidRPr="007D7FA9">
        <w:rPr>
          <w:rFonts w:ascii="Times New Roman" w:eastAsia="Times New Roman" w:hAnsi="Times New Roman" w:cs="Times New Roman"/>
          <w:sz w:val="24"/>
          <w:szCs w:val="24"/>
        </w:rPr>
        <w:t>-</w:t>
      </w:r>
      <w:proofErr w:type="gramEnd"/>
      <w:r w:rsidRPr="007D7FA9">
        <w:rPr>
          <w:rFonts w:ascii="Times New Roman" w:eastAsia="Times New Roman" w:hAnsi="Times New Roman" w:cs="Times New Roman"/>
          <w:sz w:val="24"/>
          <w:szCs w:val="24"/>
        </w:rPr>
        <w:t xml:space="preserve"> сообщения.(На листочке, заранее приготовить)</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b/>
          <w:bCs/>
          <w:sz w:val="24"/>
          <w:szCs w:val="24"/>
        </w:rPr>
        <w:t>Домашнее задание</w:t>
      </w:r>
      <w:r w:rsidRPr="007D7FA9">
        <w:rPr>
          <w:rFonts w:ascii="Times New Roman" w:eastAsia="Times New Roman" w:hAnsi="Times New Roman" w:cs="Times New Roman"/>
          <w:sz w:val="24"/>
          <w:szCs w:val="24"/>
        </w:rPr>
        <w:t> (написано на доске): прочитать и выучить§21 упр.5 – 7. </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и записи в тетрадях.</w:t>
      </w:r>
    </w:p>
    <w:p w:rsidR="00A70128" w:rsidRPr="007D7FA9" w:rsidRDefault="00A70128" w:rsidP="002176BD">
      <w:pPr>
        <w:spacing w:after="0" w:line="240" w:lineRule="auto"/>
        <w:ind w:left="-567" w:right="-285" w:firstLine="283"/>
        <w:jc w:val="both"/>
        <w:rPr>
          <w:rFonts w:ascii="Times New Roman" w:eastAsia="Times New Roman" w:hAnsi="Times New Roman" w:cs="Times New Roman"/>
          <w:b/>
          <w:bCs/>
          <w:sz w:val="24"/>
          <w:szCs w:val="24"/>
        </w:rPr>
      </w:pP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b/>
          <w:bCs/>
          <w:sz w:val="24"/>
          <w:szCs w:val="24"/>
        </w:rPr>
        <w:t>Список литературы</w:t>
      </w:r>
      <w:proofErr w:type="gramStart"/>
      <w:r w:rsidRPr="007D7FA9">
        <w:rPr>
          <w:rFonts w:ascii="Times New Roman" w:eastAsia="Times New Roman" w:hAnsi="Times New Roman" w:cs="Times New Roman"/>
          <w:b/>
          <w:bCs/>
          <w:sz w:val="24"/>
          <w:szCs w:val="24"/>
        </w:rPr>
        <w:t>:</w:t>
      </w:r>
      <w:r w:rsidRPr="007D7FA9">
        <w:rPr>
          <w:rFonts w:ascii="Times New Roman" w:eastAsia="Times New Roman" w:hAnsi="Times New Roman" w:cs="Times New Roman"/>
          <w:b/>
          <w:bCs/>
          <w:iCs/>
          <w:sz w:val="24"/>
          <w:szCs w:val="24"/>
        </w:rPr>
        <w:t>.</w:t>
      </w:r>
      <w:proofErr w:type="gramEnd"/>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 xml:space="preserve">1.     Химия 9 класс: Поурочные разработки к О.С.Габриеляна, </w:t>
      </w:r>
      <w:proofErr w:type="spellStart"/>
      <w:r w:rsidRPr="007D7FA9">
        <w:rPr>
          <w:rFonts w:ascii="Times New Roman" w:eastAsia="Times New Roman" w:hAnsi="Times New Roman" w:cs="Times New Roman"/>
          <w:sz w:val="24"/>
          <w:szCs w:val="24"/>
        </w:rPr>
        <w:t>Л.С.Гузея</w:t>
      </w:r>
      <w:proofErr w:type="spellEnd"/>
      <w:r w:rsidRPr="007D7FA9">
        <w:rPr>
          <w:rFonts w:ascii="Times New Roman" w:eastAsia="Times New Roman" w:hAnsi="Times New Roman" w:cs="Times New Roman"/>
          <w:sz w:val="24"/>
          <w:szCs w:val="24"/>
        </w:rPr>
        <w:t>, Г.Е.Рудзитиса, Ф.Г.Фельдмана.</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М.ВАКО, 2005. (Помощь школьному учителю)</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 xml:space="preserve">2Химия.9 </w:t>
      </w:r>
      <w:proofErr w:type="spellStart"/>
      <w:r w:rsidRPr="007D7FA9">
        <w:rPr>
          <w:rFonts w:ascii="Times New Roman" w:eastAsia="Times New Roman" w:hAnsi="Times New Roman" w:cs="Times New Roman"/>
          <w:sz w:val="24"/>
          <w:szCs w:val="24"/>
        </w:rPr>
        <w:t>класс</w:t>
      </w:r>
      <w:proofErr w:type="gramStart"/>
      <w:r w:rsidRPr="007D7FA9">
        <w:rPr>
          <w:rFonts w:ascii="Times New Roman" w:eastAsia="Times New Roman" w:hAnsi="Times New Roman" w:cs="Times New Roman"/>
          <w:sz w:val="24"/>
          <w:szCs w:val="24"/>
        </w:rPr>
        <w:t>.у</w:t>
      </w:r>
      <w:proofErr w:type="gramEnd"/>
      <w:r w:rsidRPr="007D7FA9">
        <w:rPr>
          <w:rFonts w:ascii="Times New Roman" w:eastAsia="Times New Roman" w:hAnsi="Times New Roman" w:cs="Times New Roman"/>
          <w:sz w:val="24"/>
          <w:szCs w:val="24"/>
        </w:rPr>
        <w:t>чеб</w:t>
      </w:r>
      <w:proofErr w:type="spellEnd"/>
      <w:r w:rsidRPr="007D7FA9">
        <w:rPr>
          <w:rFonts w:ascii="Times New Roman" w:eastAsia="Times New Roman" w:hAnsi="Times New Roman" w:cs="Times New Roman"/>
          <w:sz w:val="24"/>
          <w:szCs w:val="24"/>
        </w:rPr>
        <w:t>. для общеобразовательных учреждений.</w:t>
      </w:r>
    </w:p>
    <w:p w:rsidR="000A116C" w:rsidRPr="007D7FA9" w:rsidRDefault="000A116C" w:rsidP="002176BD">
      <w:pPr>
        <w:spacing w:after="0" w:line="240" w:lineRule="auto"/>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О.С.Габриелян. – 16 – е изд. М. Дрофа,2009.  </w:t>
      </w:r>
    </w:p>
    <w:p w:rsidR="000A116C" w:rsidRPr="007D7FA9" w:rsidRDefault="000A116C" w:rsidP="002176BD">
      <w:pPr>
        <w:spacing w:after="75" w:line="240" w:lineRule="auto"/>
        <w:ind w:left="-567" w:right="-285" w:firstLine="283"/>
        <w:jc w:val="both"/>
        <w:rPr>
          <w:rFonts w:ascii="Times New Roman" w:eastAsia="Times New Roman" w:hAnsi="Times New Roman" w:cs="Times New Roman"/>
          <w:b/>
          <w:bCs/>
          <w:sz w:val="24"/>
          <w:szCs w:val="24"/>
        </w:rPr>
      </w:pPr>
      <w:r w:rsidRPr="007D7FA9">
        <w:rPr>
          <w:rFonts w:ascii="Times New Roman" w:eastAsia="Times New Roman" w:hAnsi="Times New Roman" w:cs="Times New Roman"/>
          <w:sz w:val="24"/>
          <w:szCs w:val="24"/>
        </w:rPr>
        <w:t xml:space="preserve">3.Химия </w:t>
      </w:r>
      <w:proofErr w:type="spellStart"/>
      <w:r w:rsidRPr="007D7FA9">
        <w:rPr>
          <w:rFonts w:ascii="Times New Roman" w:eastAsia="Times New Roman" w:hAnsi="Times New Roman" w:cs="Times New Roman"/>
          <w:sz w:val="24"/>
          <w:szCs w:val="24"/>
        </w:rPr>
        <w:t>мультимедийное</w:t>
      </w:r>
      <w:proofErr w:type="spellEnd"/>
      <w:r w:rsidRPr="007D7FA9">
        <w:rPr>
          <w:rFonts w:ascii="Times New Roman" w:eastAsia="Times New Roman" w:hAnsi="Times New Roman" w:cs="Times New Roman"/>
          <w:sz w:val="24"/>
          <w:szCs w:val="24"/>
        </w:rPr>
        <w:t xml:space="preserve"> учебное пособие образца</w:t>
      </w:r>
    </w:p>
    <w:p w:rsidR="000A116C" w:rsidRPr="007D7FA9" w:rsidRDefault="000A116C" w:rsidP="002176BD">
      <w:pPr>
        <w:numPr>
          <w:ilvl w:val="0"/>
          <w:numId w:val="10"/>
        </w:numPr>
        <w:suppressAutoHyphens/>
        <w:spacing w:after="0" w:line="150" w:lineRule="atLeast"/>
        <w:ind w:left="-567" w:right="-285" w:firstLine="283"/>
        <w:jc w:val="both"/>
        <w:rPr>
          <w:rFonts w:ascii="Times New Roman" w:eastAsia="Times New Roman" w:hAnsi="Times New Roman" w:cs="Times New Roman"/>
          <w:sz w:val="24"/>
          <w:szCs w:val="24"/>
        </w:rPr>
      </w:pPr>
      <w:proofErr w:type="spellStart"/>
      <w:r w:rsidRPr="007D7FA9">
        <w:rPr>
          <w:rFonts w:ascii="Times New Roman" w:eastAsia="Times New Roman" w:hAnsi="Times New Roman" w:cs="Times New Roman"/>
          <w:sz w:val="24"/>
          <w:szCs w:val="24"/>
        </w:rPr>
        <w:t>Люкимсон</w:t>
      </w:r>
      <w:proofErr w:type="spellEnd"/>
      <w:r w:rsidRPr="007D7FA9">
        <w:rPr>
          <w:rFonts w:ascii="Times New Roman" w:eastAsia="Times New Roman" w:hAnsi="Times New Roman" w:cs="Times New Roman"/>
          <w:sz w:val="24"/>
          <w:szCs w:val="24"/>
        </w:rPr>
        <w:t xml:space="preserve"> П.Е. </w:t>
      </w:r>
      <w:proofErr w:type="spellStart"/>
      <w:r w:rsidRPr="007D7FA9">
        <w:rPr>
          <w:rFonts w:ascii="Times New Roman" w:eastAsia="Times New Roman" w:hAnsi="Times New Roman" w:cs="Times New Roman"/>
          <w:sz w:val="24"/>
          <w:szCs w:val="24"/>
        </w:rPr>
        <w:t>Исползование</w:t>
      </w:r>
      <w:proofErr w:type="spellEnd"/>
      <w:r w:rsidRPr="007D7FA9">
        <w:rPr>
          <w:rFonts w:ascii="Times New Roman" w:eastAsia="Times New Roman" w:hAnsi="Times New Roman" w:cs="Times New Roman"/>
          <w:sz w:val="24"/>
          <w:szCs w:val="24"/>
        </w:rPr>
        <w:t xml:space="preserve"> художественной литературы на уроках химии //Химия в школе. — 1992 - № 3 — 4.</w:t>
      </w:r>
    </w:p>
    <w:p w:rsidR="000A116C" w:rsidRPr="007D7FA9" w:rsidRDefault="000A116C" w:rsidP="002176BD">
      <w:pPr>
        <w:numPr>
          <w:ilvl w:val="0"/>
          <w:numId w:val="10"/>
        </w:numPr>
        <w:suppressAutoHyphens/>
        <w:spacing w:after="0" w:line="150" w:lineRule="atLeast"/>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Тихомирова С.А., Долгих А.Ф. Использование художественной литературы на уроках при изучении неорганической химии // Химия в школе — 1991 - № 2.</w:t>
      </w:r>
    </w:p>
    <w:p w:rsidR="000A116C" w:rsidRPr="007D7FA9" w:rsidRDefault="000A116C" w:rsidP="002176BD">
      <w:pPr>
        <w:numPr>
          <w:ilvl w:val="0"/>
          <w:numId w:val="10"/>
        </w:numPr>
        <w:suppressAutoHyphens/>
        <w:spacing w:after="0" w:line="150" w:lineRule="atLeast"/>
        <w:ind w:left="-567" w:right="-285" w:firstLine="283"/>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t>Ходаков Ю.В. Неорганическая химия: пособие для учителя — М.: Просвещение, 1972.</w:t>
      </w:r>
    </w:p>
    <w:p w:rsidR="00B328B5" w:rsidRPr="007D7FA9" w:rsidRDefault="000A116C" w:rsidP="002176BD">
      <w:pPr>
        <w:numPr>
          <w:ilvl w:val="0"/>
          <w:numId w:val="10"/>
        </w:numPr>
        <w:suppressAutoHyphens/>
        <w:spacing w:after="0" w:line="150" w:lineRule="atLeast"/>
        <w:ind w:left="-567" w:right="-285" w:firstLine="283"/>
        <w:jc w:val="both"/>
        <w:rPr>
          <w:rFonts w:ascii="Times New Roman" w:hAnsi="Times New Roman" w:cs="Times New Roman"/>
        </w:rPr>
      </w:pPr>
      <w:r w:rsidRPr="007D7FA9">
        <w:rPr>
          <w:rFonts w:ascii="Times New Roman" w:eastAsia="Times New Roman" w:hAnsi="Times New Roman" w:cs="Times New Roman"/>
          <w:sz w:val="24"/>
          <w:szCs w:val="24"/>
        </w:rPr>
        <w:t xml:space="preserve">Шаталов Н.Е., Шаталов М. А. </w:t>
      </w:r>
      <w:proofErr w:type="spellStart"/>
      <w:r w:rsidRPr="007D7FA9">
        <w:rPr>
          <w:rFonts w:ascii="Times New Roman" w:eastAsia="Times New Roman" w:hAnsi="Times New Roman" w:cs="Times New Roman"/>
          <w:sz w:val="24"/>
          <w:szCs w:val="24"/>
        </w:rPr>
        <w:t>Межпредметные</w:t>
      </w:r>
      <w:proofErr w:type="spellEnd"/>
      <w:r w:rsidRPr="007D7FA9">
        <w:rPr>
          <w:rFonts w:ascii="Times New Roman" w:eastAsia="Times New Roman" w:hAnsi="Times New Roman" w:cs="Times New Roman"/>
          <w:sz w:val="24"/>
          <w:szCs w:val="24"/>
        </w:rPr>
        <w:t xml:space="preserve"> связи в формировании системных знаний // Химия в школе — 1997 - № 5</w:t>
      </w:r>
    </w:p>
    <w:p w:rsidR="00281198" w:rsidRPr="007D7FA9" w:rsidRDefault="00281198" w:rsidP="00281198">
      <w:pPr>
        <w:suppressAutoHyphens/>
        <w:spacing w:after="0" w:line="150" w:lineRule="atLeast"/>
        <w:ind w:right="-285"/>
        <w:jc w:val="both"/>
        <w:rPr>
          <w:rFonts w:ascii="Times New Roman" w:eastAsia="Times New Roman" w:hAnsi="Times New Roman" w:cs="Times New Roman"/>
          <w:sz w:val="24"/>
          <w:szCs w:val="24"/>
        </w:rPr>
      </w:pPr>
    </w:p>
    <w:p w:rsidR="00281198" w:rsidRPr="007D7FA9" w:rsidRDefault="00281198" w:rsidP="00281198">
      <w:pPr>
        <w:suppressAutoHyphens/>
        <w:spacing w:after="0" w:line="150" w:lineRule="atLeast"/>
        <w:ind w:right="-285"/>
        <w:jc w:val="both"/>
        <w:rPr>
          <w:rFonts w:ascii="Times New Roman" w:eastAsia="Times New Roman" w:hAnsi="Times New Roman" w:cs="Times New Roman"/>
          <w:sz w:val="24"/>
          <w:szCs w:val="24"/>
        </w:rPr>
      </w:pPr>
    </w:p>
    <w:p w:rsidR="00A70128" w:rsidRPr="007D7FA9" w:rsidRDefault="00A70128" w:rsidP="00281198">
      <w:pPr>
        <w:suppressAutoHyphens/>
        <w:spacing w:after="0" w:line="150" w:lineRule="atLeast"/>
        <w:ind w:right="-285"/>
        <w:jc w:val="both"/>
        <w:rPr>
          <w:rFonts w:ascii="Times New Roman" w:eastAsia="Times New Roman" w:hAnsi="Times New Roman" w:cs="Times New Roman"/>
          <w:sz w:val="24"/>
          <w:szCs w:val="24"/>
        </w:rPr>
      </w:pPr>
    </w:p>
    <w:p w:rsidR="00A70128" w:rsidRPr="007D7FA9" w:rsidRDefault="00A70128" w:rsidP="00281198">
      <w:pPr>
        <w:suppressAutoHyphens/>
        <w:spacing w:after="0" w:line="150" w:lineRule="atLeast"/>
        <w:ind w:right="-285"/>
        <w:jc w:val="both"/>
        <w:rPr>
          <w:rFonts w:ascii="Times New Roman" w:eastAsia="Times New Roman" w:hAnsi="Times New Roman" w:cs="Times New Roman"/>
          <w:sz w:val="24"/>
          <w:szCs w:val="24"/>
        </w:rPr>
      </w:pPr>
    </w:p>
    <w:p w:rsidR="00281198" w:rsidRPr="007D7FA9" w:rsidRDefault="00281198" w:rsidP="00281198">
      <w:pPr>
        <w:suppressAutoHyphens/>
        <w:spacing w:after="0" w:line="150" w:lineRule="atLeast"/>
        <w:ind w:right="-285"/>
        <w:jc w:val="both"/>
        <w:rPr>
          <w:rFonts w:ascii="Times New Roman" w:eastAsia="Times New Roman" w:hAnsi="Times New Roman" w:cs="Times New Roman"/>
          <w:sz w:val="24"/>
          <w:szCs w:val="24"/>
        </w:rPr>
      </w:pPr>
    </w:p>
    <w:p w:rsidR="00281198" w:rsidRPr="007D7FA9" w:rsidRDefault="00281198" w:rsidP="00281198">
      <w:pPr>
        <w:suppressAutoHyphens/>
        <w:spacing w:after="0" w:line="150" w:lineRule="atLeast"/>
        <w:ind w:right="-285"/>
        <w:jc w:val="both"/>
        <w:rPr>
          <w:rFonts w:ascii="Times New Roman" w:eastAsia="Times New Roman" w:hAnsi="Times New Roman" w:cs="Times New Roman"/>
          <w:sz w:val="24"/>
          <w:szCs w:val="24"/>
        </w:rPr>
      </w:pPr>
      <w:r w:rsidRPr="007D7FA9">
        <w:rPr>
          <w:rFonts w:ascii="Times New Roman" w:eastAsia="Times New Roman" w:hAnsi="Times New Roman" w:cs="Times New Roman"/>
          <w:sz w:val="24"/>
          <w:szCs w:val="24"/>
        </w:rPr>
        <w:lastRenderedPageBreak/>
        <w:t>Приложение 1 – Сравнительная характеристика кислорода и озона</w:t>
      </w:r>
    </w:p>
    <w:p w:rsidR="00281198" w:rsidRPr="007D7FA9" w:rsidRDefault="00281198" w:rsidP="00281198">
      <w:pPr>
        <w:suppressAutoHyphens/>
        <w:spacing w:after="0" w:line="150" w:lineRule="atLeast"/>
        <w:ind w:right="-285"/>
        <w:jc w:val="both"/>
        <w:rPr>
          <w:rFonts w:ascii="Times New Roman" w:eastAsia="Times New Roman" w:hAnsi="Times New Roman" w:cs="Times New Roman"/>
          <w:sz w:val="24"/>
          <w:szCs w:val="24"/>
        </w:rPr>
      </w:pPr>
    </w:p>
    <w:tbl>
      <w:tblPr>
        <w:tblStyle w:val="a8"/>
        <w:tblW w:w="0" w:type="auto"/>
        <w:tblLook w:val="04A0"/>
      </w:tblPr>
      <w:tblGrid>
        <w:gridCol w:w="3190"/>
        <w:gridCol w:w="3190"/>
        <w:gridCol w:w="3190"/>
      </w:tblGrid>
      <w:tr w:rsidR="00281198" w:rsidRPr="007D7FA9" w:rsidTr="00281198">
        <w:trPr>
          <w:trHeight w:val="397"/>
        </w:trPr>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b/>
              </w:rPr>
            </w:pPr>
            <w:r w:rsidRPr="007D7FA9">
              <w:rPr>
                <w:rFonts w:ascii="Times New Roman" w:hAnsi="Times New Roman" w:cs="Times New Roman"/>
                <w:b/>
              </w:rPr>
              <w:t>Характеристика</w:t>
            </w:r>
          </w:p>
        </w:tc>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b/>
              </w:rPr>
            </w:pPr>
            <w:r w:rsidRPr="007D7FA9">
              <w:rPr>
                <w:rFonts w:ascii="Times New Roman" w:hAnsi="Times New Roman" w:cs="Times New Roman"/>
                <w:b/>
              </w:rPr>
              <w:t>Кислород</w:t>
            </w:r>
          </w:p>
        </w:tc>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b/>
              </w:rPr>
            </w:pPr>
            <w:r w:rsidRPr="007D7FA9">
              <w:rPr>
                <w:rFonts w:ascii="Times New Roman" w:hAnsi="Times New Roman" w:cs="Times New Roman"/>
                <w:b/>
              </w:rPr>
              <w:t>Озон</w:t>
            </w:r>
          </w:p>
        </w:tc>
      </w:tr>
      <w:tr w:rsidR="00281198" w:rsidRPr="007D7FA9" w:rsidTr="00281198">
        <w:trPr>
          <w:trHeight w:val="397"/>
        </w:trPr>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b/>
              </w:rPr>
            </w:pPr>
            <w:r w:rsidRPr="007D7FA9">
              <w:rPr>
                <w:rFonts w:ascii="Times New Roman" w:hAnsi="Times New Roman" w:cs="Times New Roman"/>
                <w:b/>
              </w:rPr>
              <w:t>Химическая формула</w:t>
            </w:r>
          </w:p>
        </w:tc>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rPr>
            </w:pPr>
          </w:p>
        </w:tc>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rPr>
            </w:pPr>
          </w:p>
        </w:tc>
      </w:tr>
      <w:tr w:rsidR="00281198" w:rsidRPr="007D7FA9" w:rsidTr="00281198">
        <w:trPr>
          <w:trHeight w:val="397"/>
        </w:trPr>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b/>
              </w:rPr>
            </w:pPr>
            <w:r w:rsidRPr="007D7FA9">
              <w:rPr>
                <w:rFonts w:ascii="Times New Roman" w:hAnsi="Times New Roman" w:cs="Times New Roman"/>
                <w:b/>
              </w:rPr>
              <w:t>Агрегатное состояние</w:t>
            </w:r>
          </w:p>
        </w:tc>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rPr>
            </w:pPr>
          </w:p>
        </w:tc>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rPr>
            </w:pPr>
          </w:p>
        </w:tc>
      </w:tr>
      <w:tr w:rsidR="00281198" w:rsidRPr="007D7FA9" w:rsidTr="00281198">
        <w:trPr>
          <w:trHeight w:val="397"/>
        </w:trPr>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b/>
              </w:rPr>
            </w:pPr>
            <w:r w:rsidRPr="007D7FA9">
              <w:rPr>
                <w:rFonts w:ascii="Times New Roman" w:hAnsi="Times New Roman" w:cs="Times New Roman"/>
                <w:b/>
              </w:rPr>
              <w:t>Цвет</w:t>
            </w:r>
          </w:p>
        </w:tc>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rPr>
            </w:pPr>
          </w:p>
        </w:tc>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rPr>
            </w:pPr>
          </w:p>
        </w:tc>
      </w:tr>
      <w:tr w:rsidR="00281198" w:rsidRPr="007D7FA9" w:rsidTr="00281198">
        <w:trPr>
          <w:trHeight w:val="397"/>
        </w:trPr>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b/>
              </w:rPr>
            </w:pPr>
            <w:r w:rsidRPr="007D7FA9">
              <w:rPr>
                <w:rFonts w:ascii="Times New Roman" w:hAnsi="Times New Roman" w:cs="Times New Roman"/>
                <w:b/>
              </w:rPr>
              <w:t>Запах</w:t>
            </w:r>
          </w:p>
        </w:tc>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rPr>
            </w:pPr>
          </w:p>
        </w:tc>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rPr>
            </w:pPr>
          </w:p>
        </w:tc>
      </w:tr>
      <w:tr w:rsidR="00281198" w:rsidRPr="007D7FA9" w:rsidTr="00281198">
        <w:trPr>
          <w:trHeight w:val="397"/>
        </w:trPr>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b/>
              </w:rPr>
            </w:pPr>
            <w:r w:rsidRPr="007D7FA9">
              <w:rPr>
                <w:rFonts w:ascii="Times New Roman" w:hAnsi="Times New Roman" w:cs="Times New Roman"/>
                <w:b/>
              </w:rPr>
              <w:t>Растворимость в воде</w:t>
            </w:r>
          </w:p>
        </w:tc>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rPr>
            </w:pPr>
          </w:p>
        </w:tc>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rPr>
            </w:pPr>
          </w:p>
        </w:tc>
      </w:tr>
      <w:tr w:rsidR="00281198" w:rsidRPr="007D7FA9" w:rsidTr="00281198">
        <w:trPr>
          <w:trHeight w:val="397"/>
        </w:trPr>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b/>
              </w:rPr>
            </w:pPr>
            <w:r w:rsidRPr="007D7FA9">
              <w:rPr>
                <w:rFonts w:ascii="Times New Roman" w:hAnsi="Times New Roman" w:cs="Times New Roman"/>
                <w:b/>
              </w:rPr>
              <w:t xml:space="preserve">Плотность по воздуху, Д </w:t>
            </w:r>
            <w:proofErr w:type="spellStart"/>
            <w:r w:rsidRPr="007D7FA9">
              <w:rPr>
                <w:rFonts w:ascii="Times New Roman" w:hAnsi="Times New Roman" w:cs="Times New Roman"/>
                <w:b/>
              </w:rPr>
              <w:t>возд</w:t>
            </w:r>
            <w:proofErr w:type="spellEnd"/>
          </w:p>
        </w:tc>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rPr>
            </w:pPr>
          </w:p>
        </w:tc>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rPr>
            </w:pPr>
          </w:p>
        </w:tc>
      </w:tr>
      <w:tr w:rsidR="00281198" w:rsidRPr="007D7FA9" w:rsidTr="00281198">
        <w:trPr>
          <w:trHeight w:val="397"/>
        </w:trPr>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b/>
              </w:rPr>
            </w:pPr>
            <w:r w:rsidRPr="007D7FA9">
              <w:rPr>
                <w:rFonts w:ascii="Times New Roman" w:hAnsi="Times New Roman" w:cs="Times New Roman"/>
                <w:b/>
              </w:rPr>
              <w:t>Химическая активность</w:t>
            </w:r>
          </w:p>
        </w:tc>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rPr>
            </w:pPr>
          </w:p>
        </w:tc>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rPr>
            </w:pPr>
          </w:p>
        </w:tc>
      </w:tr>
      <w:tr w:rsidR="00281198" w:rsidRPr="007D7FA9" w:rsidTr="00281198">
        <w:trPr>
          <w:trHeight w:val="397"/>
        </w:trPr>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b/>
              </w:rPr>
            </w:pPr>
            <w:r w:rsidRPr="007D7FA9">
              <w:rPr>
                <w:rFonts w:ascii="Times New Roman" w:hAnsi="Times New Roman" w:cs="Times New Roman"/>
                <w:b/>
              </w:rPr>
              <w:t>Действие на красители</w:t>
            </w:r>
          </w:p>
        </w:tc>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rPr>
            </w:pPr>
          </w:p>
        </w:tc>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rPr>
            </w:pPr>
          </w:p>
        </w:tc>
      </w:tr>
      <w:tr w:rsidR="00281198" w:rsidRPr="007D7FA9" w:rsidTr="00281198">
        <w:trPr>
          <w:trHeight w:val="397"/>
        </w:trPr>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b/>
              </w:rPr>
            </w:pPr>
            <w:r w:rsidRPr="007D7FA9">
              <w:rPr>
                <w:rFonts w:ascii="Times New Roman" w:hAnsi="Times New Roman" w:cs="Times New Roman"/>
                <w:b/>
              </w:rPr>
              <w:t>Влияние на организмы</w:t>
            </w:r>
          </w:p>
        </w:tc>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rPr>
            </w:pPr>
          </w:p>
        </w:tc>
        <w:tc>
          <w:tcPr>
            <w:tcW w:w="3190" w:type="dxa"/>
            <w:vAlign w:val="center"/>
          </w:tcPr>
          <w:p w:rsidR="00281198" w:rsidRPr="007D7FA9" w:rsidRDefault="00281198" w:rsidP="00281198">
            <w:pPr>
              <w:suppressAutoHyphens/>
              <w:spacing w:line="150" w:lineRule="atLeast"/>
              <w:ind w:right="-285"/>
              <w:jc w:val="center"/>
              <w:rPr>
                <w:rFonts w:ascii="Times New Roman" w:hAnsi="Times New Roman" w:cs="Times New Roman"/>
              </w:rPr>
            </w:pPr>
          </w:p>
        </w:tc>
      </w:tr>
    </w:tbl>
    <w:p w:rsidR="00281198" w:rsidRPr="007D7FA9" w:rsidRDefault="00281198" w:rsidP="00281198">
      <w:pPr>
        <w:suppressAutoHyphens/>
        <w:spacing w:after="0" w:line="150" w:lineRule="atLeast"/>
        <w:ind w:right="-285"/>
        <w:jc w:val="both"/>
        <w:rPr>
          <w:rFonts w:ascii="Times New Roman" w:hAnsi="Times New Roman" w:cs="Times New Roman"/>
        </w:rPr>
      </w:pPr>
    </w:p>
    <w:p w:rsidR="00281198" w:rsidRPr="007D7FA9" w:rsidRDefault="00281198" w:rsidP="00281198">
      <w:pPr>
        <w:suppressAutoHyphens/>
        <w:spacing w:after="0" w:line="150" w:lineRule="atLeast"/>
        <w:ind w:right="-285"/>
        <w:jc w:val="both"/>
        <w:rPr>
          <w:rFonts w:ascii="Times New Roman" w:hAnsi="Times New Roman" w:cs="Times New Roman"/>
        </w:rPr>
      </w:pPr>
    </w:p>
    <w:sectPr w:rsidR="00281198" w:rsidRPr="007D7FA9" w:rsidSect="002054A8">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multilevel"/>
    <w:tmpl w:val="00000006"/>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9"/>
    <w:multiLevelType w:val="multilevel"/>
    <w:tmpl w:val="00000009"/>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A"/>
    <w:multiLevelType w:val="multilevel"/>
    <w:tmpl w:val="0000000A"/>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35B77042"/>
    <w:multiLevelType w:val="hybridMultilevel"/>
    <w:tmpl w:val="A014B612"/>
    <w:lvl w:ilvl="0" w:tplc="64EE818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11323D"/>
    <w:multiLevelType w:val="multilevel"/>
    <w:tmpl w:val="F11A27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13591A"/>
    <w:multiLevelType w:val="hybridMultilevel"/>
    <w:tmpl w:val="5DA62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125AFB"/>
    <w:multiLevelType w:val="hybridMultilevel"/>
    <w:tmpl w:val="C5B442D0"/>
    <w:lvl w:ilvl="0" w:tplc="51E2AED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9">
    <w:nsid w:val="76600A79"/>
    <w:multiLevelType w:val="hybridMultilevel"/>
    <w:tmpl w:val="6EBA5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7"/>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116C"/>
    <w:rsid w:val="000A116C"/>
    <w:rsid w:val="002054A8"/>
    <w:rsid w:val="002176BD"/>
    <w:rsid w:val="00281198"/>
    <w:rsid w:val="003621C6"/>
    <w:rsid w:val="007D7FA9"/>
    <w:rsid w:val="00A70128"/>
    <w:rsid w:val="00B328B5"/>
    <w:rsid w:val="00D23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4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116C"/>
    <w:rPr>
      <w:color w:val="0000FF"/>
      <w:u w:val="single"/>
    </w:rPr>
  </w:style>
  <w:style w:type="paragraph" w:customStyle="1" w:styleId="a4">
    <w:name w:val="Содержимое таблицы"/>
    <w:basedOn w:val="a"/>
    <w:rsid w:val="000A116C"/>
    <w:pPr>
      <w:suppressLineNumbers/>
      <w:suppressAutoHyphens/>
    </w:pPr>
    <w:rPr>
      <w:rFonts w:ascii="Calibri" w:eastAsia="Calibri" w:hAnsi="Calibri" w:cs="Calibri"/>
      <w:lang w:eastAsia="ar-SA"/>
    </w:rPr>
  </w:style>
  <w:style w:type="paragraph" w:styleId="a5">
    <w:name w:val="No Spacing"/>
    <w:uiPriority w:val="1"/>
    <w:qFormat/>
    <w:rsid w:val="000A116C"/>
    <w:pPr>
      <w:spacing w:after="0" w:line="240" w:lineRule="auto"/>
    </w:pPr>
  </w:style>
  <w:style w:type="paragraph" w:styleId="a6">
    <w:name w:val="Balloon Text"/>
    <w:basedOn w:val="a"/>
    <w:link w:val="a7"/>
    <w:uiPriority w:val="99"/>
    <w:semiHidden/>
    <w:unhideWhenUsed/>
    <w:rsid w:val="002176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76BD"/>
    <w:rPr>
      <w:rFonts w:ascii="Tahoma" w:hAnsi="Tahoma" w:cs="Tahoma"/>
      <w:sz w:val="16"/>
      <w:szCs w:val="16"/>
    </w:rPr>
  </w:style>
  <w:style w:type="character" w:customStyle="1" w:styleId="apple-converted-space">
    <w:name w:val="apple-converted-space"/>
    <w:basedOn w:val="a0"/>
    <w:rsid w:val="00281198"/>
  </w:style>
  <w:style w:type="table" w:styleId="a8">
    <w:name w:val="Table Grid"/>
    <w:basedOn w:val="a1"/>
    <w:uiPriority w:val="59"/>
    <w:rsid w:val="002811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D2386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2386</Words>
  <Characters>13603</Characters>
  <Application>Microsoft Office Word</Application>
  <DocSecurity>0</DocSecurity>
  <Lines>113</Lines>
  <Paragraphs>31</Paragraphs>
  <ScaleCrop>false</ScaleCrop>
  <Company>Reanimator Extreme Edition</Company>
  <LinksUpToDate>false</LinksUpToDate>
  <CharactersWithSpaces>15958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Валентина</cp:lastModifiedBy>
  <cp:revision>7</cp:revision>
  <dcterms:created xsi:type="dcterms:W3CDTF">2015-02-04T22:48:00Z</dcterms:created>
  <dcterms:modified xsi:type="dcterms:W3CDTF">2015-02-05T10:54:00Z</dcterms:modified>
</cp:coreProperties>
</file>