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C" w:rsidRDefault="004100AC" w:rsidP="004100AC">
      <w:pPr>
        <w:spacing w:before="100" w:beforeAutospacing="1" w:after="75" w:line="240" w:lineRule="auto"/>
        <w:outlineLvl w:val="2"/>
        <w:rPr>
          <w:b/>
          <w:color w:val="FF0000"/>
          <w:sz w:val="24"/>
        </w:rPr>
      </w:pPr>
      <w:bookmarkStart w:id="0" w:name="_GoBack"/>
      <w:bookmarkEnd w:id="0"/>
    </w:p>
    <w:p w:rsidR="004100AC" w:rsidRDefault="004100AC" w:rsidP="004100A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Муниципальное казенное общеобразовательное учреждение</w:t>
      </w:r>
    </w:p>
    <w:p w:rsidR="004100AC" w:rsidRDefault="004100AC" w:rsidP="004100A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№4»</w:t>
      </w:r>
    </w:p>
    <w:p w:rsidR="004100AC" w:rsidRDefault="004100AC" w:rsidP="004100AC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Мирнинский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Саха (Якутия)</w:t>
      </w:r>
    </w:p>
    <w:p w:rsidR="004100AC" w:rsidRDefault="004100AC" w:rsidP="00410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00AC" w:rsidRDefault="004100AC" w:rsidP="004100AC">
      <w:pPr>
        <w:jc w:val="center"/>
        <w:rPr>
          <w:rFonts w:ascii="Calibri" w:hAnsi="Calibri"/>
        </w:rPr>
      </w:pPr>
    </w:p>
    <w:p w:rsidR="004100AC" w:rsidRDefault="004100AC" w:rsidP="004100AC">
      <w:pPr>
        <w:jc w:val="center"/>
      </w:pPr>
    </w:p>
    <w:p w:rsidR="004100AC" w:rsidRDefault="004100AC" w:rsidP="004100AC">
      <w:pPr>
        <w:jc w:val="center"/>
      </w:pPr>
    </w:p>
    <w:p w:rsidR="004100AC" w:rsidRDefault="004100AC" w:rsidP="004100AC">
      <w:pPr>
        <w:jc w:val="center"/>
      </w:pPr>
    </w:p>
    <w:p w:rsidR="004100AC" w:rsidRDefault="004100AC" w:rsidP="004100AC">
      <w:pPr>
        <w:jc w:val="center"/>
      </w:pPr>
    </w:p>
    <w:p w:rsidR="004100AC" w:rsidRPr="004100AC" w:rsidRDefault="004100AC" w:rsidP="004100AC">
      <w:pPr>
        <w:tabs>
          <w:tab w:val="left" w:pos="284"/>
        </w:tabs>
        <w:spacing w:after="120" w:line="240" w:lineRule="atLeast"/>
        <w:jc w:val="center"/>
        <w:rPr>
          <w:rFonts w:ascii="Times New Roman" w:hAnsi="Times New Roman" w:cs="Times New Roman"/>
          <w:b/>
          <w:color w:val="121542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Конспект урока по  истории в 8 классе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 w:rsidRPr="004100AC">
        <w:rPr>
          <w:rFonts w:ascii="Times New Roman" w:hAnsi="Times New Roman"/>
          <w:sz w:val="44"/>
          <w:szCs w:val="44"/>
        </w:rPr>
        <w:t>«</w:t>
      </w:r>
      <w:r w:rsidRPr="004100AC">
        <w:rPr>
          <w:rFonts w:ascii="Times New Roman" w:hAnsi="Times New Roman" w:cs="Times New Roman"/>
          <w:color w:val="121542"/>
          <w:sz w:val="44"/>
          <w:szCs w:val="44"/>
        </w:rPr>
        <w:t>В</w:t>
      </w:r>
      <w:r>
        <w:rPr>
          <w:rFonts w:ascii="Times New Roman" w:hAnsi="Times New Roman" w:cs="Times New Roman"/>
          <w:color w:val="121542"/>
          <w:sz w:val="44"/>
          <w:szCs w:val="44"/>
        </w:rPr>
        <w:t xml:space="preserve">нутренняя политика Николая </w:t>
      </w:r>
      <w:r>
        <w:rPr>
          <w:rFonts w:ascii="Times New Roman" w:hAnsi="Times New Roman" w:cs="Times New Roman"/>
          <w:color w:val="121542"/>
          <w:sz w:val="44"/>
          <w:szCs w:val="44"/>
          <w:lang w:val="en-US"/>
        </w:rPr>
        <w:t>I</w:t>
      </w:r>
      <w:r w:rsidRPr="004100AC">
        <w:rPr>
          <w:rFonts w:ascii="Times New Roman" w:hAnsi="Times New Roman" w:cs="Times New Roman"/>
          <w:color w:val="121542"/>
          <w:sz w:val="44"/>
          <w:szCs w:val="44"/>
        </w:rPr>
        <w:t>:</w:t>
      </w:r>
      <w:r w:rsidRPr="004100AC">
        <w:rPr>
          <w:color w:val="000000"/>
          <w:sz w:val="44"/>
          <w:szCs w:val="44"/>
        </w:rPr>
        <w:t xml:space="preserve"> </w:t>
      </w:r>
      <w:r w:rsidRPr="004100AC">
        <w:rPr>
          <w:rFonts w:ascii="Times New Roman" w:hAnsi="Times New Roman" w:cs="Times New Roman"/>
          <w:color w:val="000000"/>
          <w:sz w:val="44"/>
          <w:szCs w:val="44"/>
        </w:rPr>
        <w:t>«период кризиса и реакции» или  годы «консервативной модернизации» страны</w:t>
      </w:r>
      <w:r w:rsidRPr="004100AC">
        <w:rPr>
          <w:rFonts w:ascii="Times New Roman" w:hAnsi="Times New Roman"/>
          <w:sz w:val="44"/>
          <w:szCs w:val="44"/>
        </w:rPr>
        <w:t>»?</w:t>
      </w:r>
    </w:p>
    <w:p w:rsidR="004100AC" w:rsidRDefault="004100AC" w:rsidP="004100AC">
      <w:pPr>
        <w:jc w:val="center"/>
        <w:rPr>
          <w:rFonts w:ascii="Calibri" w:hAnsi="Calibri"/>
          <w:b/>
          <w:i/>
          <w:sz w:val="48"/>
        </w:rPr>
      </w:pPr>
    </w:p>
    <w:p w:rsidR="004100AC" w:rsidRDefault="004100AC" w:rsidP="004100AC">
      <w:pPr>
        <w:jc w:val="center"/>
        <w:rPr>
          <w:color w:val="999999"/>
          <w:sz w:val="56"/>
        </w:rPr>
      </w:pPr>
    </w:p>
    <w:p w:rsidR="004100AC" w:rsidRDefault="004100AC" w:rsidP="004100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4100AC" w:rsidRDefault="004100AC" w:rsidP="004100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истории  и обществознания</w:t>
      </w:r>
    </w:p>
    <w:p w:rsidR="004100AC" w:rsidRDefault="004100AC" w:rsidP="004100A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Хлыстова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Григорьевна</w:t>
      </w:r>
    </w:p>
    <w:p w:rsidR="004100AC" w:rsidRDefault="004100AC" w:rsidP="004100AC">
      <w:pPr>
        <w:jc w:val="right"/>
        <w:rPr>
          <w:rFonts w:ascii="Calibri" w:hAnsi="Calibri"/>
          <w:sz w:val="28"/>
        </w:rPr>
      </w:pPr>
    </w:p>
    <w:p w:rsidR="004100AC" w:rsidRDefault="004100AC" w:rsidP="004100AC">
      <w:pPr>
        <w:jc w:val="right"/>
        <w:rPr>
          <w:sz w:val="28"/>
        </w:rPr>
      </w:pPr>
    </w:p>
    <w:p w:rsidR="004100AC" w:rsidRDefault="004100AC" w:rsidP="004100AC">
      <w:pPr>
        <w:jc w:val="right"/>
        <w:rPr>
          <w:sz w:val="28"/>
        </w:rPr>
      </w:pPr>
    </w:p>
    <w:p w:rsidR="004100AC" w:rsidRDefault="004100AC" w:rsidP="004100AC">
      <w:pPr>
        <w:jc w:val="right"/>
        <w:rPr>
          <w:sz w:val="28"/>
        </w:rPr>
      </w:pPr>
    </w:p>
    <w:p w:rsidR="004100AC" w:rsidRDefault="004100AC" w:rsidP="004100AC">
      <w:pPr>
        <w:jc w:val="right"/>
        <w:rPr>
          <w:sz w:val="28"/>
        </w:rPr>
      </w:pPr>
    </w:p>
    <w:p w:rsidR="004100AC" w:rsidRDefault="004100AC" w:rsidP="004100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 Мирный</w:t>
      </w:r>
      <w:r>
        <w:rPr>
          <w:rFonts w:ascii="Times New Roman" w:hAnsi="Times New Roman"/>
          <w:sz w:val="28"/>
        </w:rPr>
        <w:br/>
        <w:t xml:space="preserve"> 2014</w:t>
      </w:r>
    </w:p>
    <w:p w:rsidR="007B121B" w:rsidRPr="007B121B" w:rsidRDefault="007B121B" w:rsidP="004100AC">
      <w:pPr>
        <w:tabs>
          <w:tab w:val="left" w:pos="284"/>
        </w:tabs>
        <w:spacing w:after="120" w:line="240" w:lineRule="atLeast"/>
        <w:jc w:val="center"/>
        <w:rPr>
          <w:rFonts w:ascii="Times New Roman" w:hAnsi="Times New Roman" w:cs="Times New Roman"/>
          <w:b/>
          <w:color w:val="121542"/>
          <w:sz w:val="24"/>
          <w:szCs w:val="24"/>
        </w:rPr>
      </w:pPr>
      <w:r w:rsidRPr="007B121B">
        <w:rPr>
          <w:rFonts w:ascii="Times New Roman" w:hAnsi="Times New Roman" w:cs="Times New Roman"/>
          <w:b/>
          <w:color w:val="121542"/>
          <w:sz w:val="24"/>
          <w:szCs w:val="24"/>
        </w:rPr>
        <w:lastRenderedPageBreak/>
        <w:t>УРОК ИСТОРИИ В 8 КЛАССЕ</w:t>
      </w:r>
    </w:p>
    <w:p w:rsidR="004D2AE3" w:rsidRPr="007B121B" w:rsidRDefault="007B121B" w:rsidP="008F334B">
      <w:pPr>
        <w:tabs>
          <w:tab w:val="left" w:pos="284"/>
        </w:tabs>
        <w:spacing w:after="120" w:line="240" w:lineRule="atLeast"/>
        <w:jc w:val="center"/>
        <w:rPr>
          <w:rFonts w:ascii="Times New Roman" w:hAnsi="Times New Roman" w:cs="Times New Roman"/>
          <w:b/>
          <w:color w:val="121542"/>
          <w:sz w:val="24"/>
          <w:szCs w:val="24"/>
        </w:rPr>
      </w:pPr>
      <w:r w:rsidRPr="007B121B">
        <w:rPr>
          <w:rFonts w:ascii="Times New Roman" w:hAnsi="Times New Roman" w:cs="Times New Roman"/>
          <w:b/>
          <w:color w:val="121542"/>
          <w:sz w:val="24"/>
          <w:szCs w:val="24"/>
        </w:rPr>
        <w:t>ВНУТРЕННЯЯ ПОЛИТИКА НИКОЛАЯ I:</w:t>
      </w:r>
      <w:r w:rsidRPr="007B121B">
        <w:rPr>
          <w:color w:val="000000"/>
        </w:rPr>
        <w:t xml:space="preserve"> </w:t>
      </w:r>
      <w:r w:rsidRPr="007B121B">
        <w:rPr>
          <w:rFonts w:ascii="Times New Roman" w:hAnsi="Times New Roman" w:cs="Times New Roman"/>
          <w:color w:val="000000"/>
          <w:sz w:val="24"/>
          <w:szCs w:val="24"/>
        </w:rPr>
        <w:t>«пер</w:t>
      </w:r>
      <w:r>
        <w:rPr>
          <w:rFonts w:ascii="Times New Roman" w:hAnsi="Times New Roman" w:cs="Times New Roman"/>
          <w:color w:val="000000"/>
          <w:sz w:val="24"/>
          <w:szCs w:val="24"/>
        </w:rPr>
        <w:t>иод кризиса и реакции»</w:t>
      </w:r>
      <w:r w:rsidRPr="007B1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 годы </w:t>
      </w:r>
      <w:r w:rsidRPr="007B121B">
        <w:rPr>
          <w:rFonts w:ascii="Times New Roman" w:hAnsi="Times New Roman" w:cs="Times New Roman"/>
          <w:color w:val="000000"/>
          <w:sz w:val="24"/>
          <w:szCs w:val="24"/>
        </w:rPr>
        <w:t>«конс</w:t>
      </w:r>
      <w:r>
        <w:rPr>
          <w:rFonts w:ascii="Times New Roman" w:hAnsi="Times New Roman" w:cs="Times New Roman"/>
          <w:color w:val="000000"/>
          <w:sz w:val="24"/>
          <w:szCs w:val="24"/>
        </w:rPr>
        <w:t>ервативной модернизации» страны?</w:t>
      </w:r>
    </w:p>
    <w:p w:rsidR="007B121B" w:rsidRDefault="007B121B" w:rsidP="007B121B">
      <w:pPr>
        <w:pStyle w:val="a6"/>
      </w:pPr>
      <w:r>
        <w:rPr>
          <w:rStyle w:val="a7"/>
          <w:color w:val="000000"/>
        </w:rPr>
        <w:t xml:space="preserve">Цель урока: </w:t>
      </w:r>
    </w:p>
    <w:p w:rsidR="007B121B" w:rsidRPr="001A0947" w:rsidRDefault="007B121B" w:rsidP="007B121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094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строить причинно-следственные связи, выделяя главное. </w:t>
      </w:r>
    </w:p>
    <w:p w:rsidR="007B121B" w:rsidRDefault="007B121B" w:rsidP="007B121B">
      <w:pPr>
        <w:spacing w:before="100" w:beforeAutospacing="1" w:after="100" w:afterAutospacing="1" w:line="240" w:lineRule="auto"/>
        <w:rPr>
          <w:color w:val="000000"/>
        </w:rPr>
      </w:pPr>
      <w:r w:rsidRPr="007B121B">
        <w:rPr>
          <w:rStyle w:val="a7"/>
          <w:rFonts w:ascii="Times New Roman" w:hAnsi="Times New Roman" w:cs="Times New Roman"/>
          <w:color w:val="000000"/>
          <w:sz w:val="24"/>
          <w:szCs w:val="24"/>
        </w:rPr>
        <w:t>Задачи  урока:</w:t>
      </w:r>
      <w:r w:rsidRPr="007B121B">
        <w:rPr>
          <w:color w:val="000000"/>
        </w:rPr>
        <w:t xml:space="preserve"> </w:t>
      </w:r>
    </w:p>
    <w:p w:rsidR="007B121B" w:rsidRPr="007B121B" w:rsidRDefault="007B121B" w:rsidP="007B121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1B">
        <w:rPr>
          <w:rFonts w:ascii="Times New Roman" w:hAnsi="Times New Roman" w:cs="Times New Roman"/>
          <w:color w:val="000000"/>
          <w:sz w:val="24"/>
          <w:szCs w:val="24"/>
        </w:rPr>
        <w:t>дать общее представление о личности и эпохе Николая</w:t>
      </w:r>
      <w:r w:rsidR="00B77024" w:rsidRPr="00B77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024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7B121B">
        <w:rPr>
          <w:rFonts w:ascii="Times New Roman" w:hAnsi="Times New Roman" w:cs="Times New Roman"/>
          <w:color w:val="000000"/>
          <w:sz w:val="24"/>
          <w:szCs w:val="24"/>
        </w:rPr>
        <w:t xml:space="preserve">, о причинах и следствиях реформ, проводимых в его царствование, выявить причины тормозящие процесс модернизации в российском государстве; </w:t>
      </w:r>
    </w:p>
    <w:p w:rsidR="007B121B" w:rsidRPr="007B121B" w:rsidRDefault="007B121B" w:rsidP="007B121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1B">
        <w:rPr>
          <w:rFonts w:ascii="Times New Roman" w:hAnsi="Times New Roman" w:cs="Times New Roman"/>
          <w:color w:val="000000"/>
          <w:sz w:val="24"/>
          <w:szCs w:val="24"/>
        </w:rPr>
        <w:t>учить работать с документами, на их основе формулировать выводы</w:t>
      </w:r>
      <w:r>
        <w:rPr>
          <w:color w:val="000000"/>
        </w:rPr>
        <w:t>;</w:t>
      </w:r>
    </w:p>
    <w:p w:rsidR="007B121B" w:rsidRPr="007B121B" w:rsidRDefault="007B121B" w:rsidP="007B121B">
      <w:pPr>
        <w:pStyle w:val="a3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21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активную гражданскую позицию на основе изучаемого материала. </w:t>
      </w:r>
    </w:p>
    <w:p w:rsidR="007B121B" w:rsidRDefault="007B121B" w:rsidP="007B12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1B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7B121B" w:rsidRPr="00E649E0" w:rsidRDefault="00E649E0" w:rsidP="00E649E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121B" w:rsidRPr="00E649E0">
        <w:rPr>
          <w:rFonts w:ascii="Times New Roman" w:hAnsi="Times New Roman" w:cs="Times New Roman"/>
          <w:sz w:val="24"/>
          <w:szCs w:val="24"/>
        </w:rPr>
        <w:t>арта «Российская империя с начала XIX в. до 1861 г.»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21B" w:rsidRPr="00E649E0" w:rsidRDefault="00E649E0" w:rsidP="00E649E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121B" w:rsidRPr="00E649E0">
        <w:rPr>
          <w:rFonts w:ascii="Times New Roman" w:hAnsi="Times New Roman" w:cs="Times New Roman"/>
          <w:sz w:val="24"/>
          <w:szCs w:val="24"/>
        </w:rPr>
        <w:t xml:space="preserve">тенд «Выдающиеся личности» (портреты </w:t>
      </w:r>
      <w:r>
        <w:rPr>
          <w:rFonts w:ascii="Times New Roman" w:hAnsi="Times New Roman" w:cs="Times New Roman"/>
          <w:sz w:val="24"/>
          <w:szCs w:val="24"/>
        </w:rPr>
        <w:t>М.М. Сперанского,</w:t>
      </w:r>
      <w:r w:rsidRPr="00E649E0">
        <w:rPr>
          <w:rFonts w:ascii="Times New Roman" w:hAnsi="Times New Roman" w:cs="Times New Roman"/>
          <w:sz w:val="24"/>
          <w:szCs w:val="24"/>
        </w:rPr>
        <w:t xml:space="preserve"> </w:t>
      </w:r>
      <w:r w:rsidR="007B121B" w:rsidRPr="00E649E0">
        <w:rPr>
          <w:rFonts w:ascii="Times New Roman" w:hAnsi="Times New Roman" w:cs="Times New Roman"/>
          <w:sz w:val="24"/>
          <w:szCs w:val="24"/>
        </w:rPr>
        <w:t xml:space="preserve">Е.Ф. </w:t>
      </w:r>
      <w:proofErr w:type="spellStart"/>
      <w:r w:rsidR="007B121B" w:rsidRPr="00E649E0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="007B121B" w:rsidRPr="00E649E0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.Д. Киселева, 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Бенкендорфа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B121B" w:rsidRPr="00E649E0" w:rsidRDefault="00E649E0" w:rsidP="00E649E0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121B" w:rsidRPr="00E649E0">
        <w:rPr>
          <w:rFonts w:ascii="Times New Roman" w:hAnsi="Times New Roman" w:cs="Times New Roman"/>
          <w:sz w:val="24"/>
          <w:szCs w:val="24"/>
        </w:rPr>
        <w:t>ультимедийная презент</w:t>
      </w:r>
      <w:r w:rsidRPr="00E649E0">
        <w:rPr>
          <w:rFonts w:ascii="Times New Roman" w:hAnsi="Times New Roman" w:cs="Times New Roman"/>
          <w:sz w:val="24"/>
          <w:szCs w:val="24"/>
        </w:rPr>
        <w:t>ация, фильм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21B" w:rsidRPr="00E649E0" w:rsidRDefault="00E649E0" w:rsidP="007B12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План.</w:t>
      </w:r>
    </w:p>
    <w:p w:rsidR="007B121B" w:rsidRPr="00E649E0" w:rsidRDefault="00E649E0" w:rsidP="007B12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Личность Николая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121B" w:rsidRPr="00E649E0" w:rsidRDefault="007B121B" w:rsidP="007B121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49E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="00E649E0">
        <w:rPr>
          <w:rFonts w:ascii="Times New Roman" w:hAnsi="Times New Roman" w:cs="Times New Roman"/>
          <w:color w:val="000000"/>
          <w:sz w:val="24"/>
          <w:szCs w:val="24"/>
        </w:rPr>
        <w:t>направления внутренней политики:</w:t>
      </w:r>
    </w:p>
    <w:p w:rsidR="007B121B" w:rsidRPr="00E649E0" w:rsidRDefault="00E649E0" w:rsidP="007B121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</w:rPr>
        <w:t>одификация российского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21B" w:rsidRPr="00E649E0" w:rsidRDefault="00E649E0" w:rsidP="007B121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финансовая реформа;</w:t>
      </w:r>
    </w:p>
    <w:p w:rsidR="007B121B" w:rsidRPr="00E649E0" w:rsidRDefault="00E649E0" w:rsidP="007B121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</w:rPr>
        <w:t>рестьянский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121B" w:rsidRPr="00E649E0" w:rsidRDefault="00E649E0" w:rsidP="007B121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государственного аппарата. Деятельность 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отделения;</w:t>
      </w:r>
    </w:p>
    <w:p w:rsidR="007B121B" w:rsidRPr="00E649E0" w:rsidRDefault="00E649E0" w:rsidP="007B121B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21B" w:rsidRPr="00E649E0">
        <w:rPr>
          <w:rFonts w:ascii="Times New Roman" w:hAnsi="Times New Roman" w:cs="Times New Roman"/>
          <w:color w:val="000000"/>
          <w:sz w:val="24"/>
          <w:szCs w:val="24"/>
        </w:rPr>
        <w:t>еория официальной народности.</w:t>
      </w:r>
    </w:p>
    <w:p w:rsidR="007B121B" w:rsidRPr="00E649E0" w:rsidRDefault="007B121B" w:rsidP="007B12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121B" w:rsidRPr="008655BB" w:rsidRDefault="007B121B" w:rsidP="007B12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5BB">
        <w:rPr>
          <w:rFonts w:ascii="Times New Roman" w:hAnsi="Times New Roman" w:cs="Times New Roman"/>
          <w:b/>
          <w:color w:val="000000"/>
          <w:sz w:val="24"/>
          <w:szCs w:val="24"/>
        </w:rPr>
        <w:t>Ход урока.</w:t>
      </w:r>
    </w:p>
    <w:p w:rsidR="007B121B" w:rsidRPr="008655BB" w:rsidRDefault="007B121B" w:rsidP="008655BB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5BB">
        <w:rPr>
          <w:rFonts w:ascii="Times New Roman" w:hAnsi="Times New Roman" w:cs="Times New Roman"/>
          <w:color w:val="000000"/>
          <w:sz w:val="24"/>
          <w:szCs w:val="24"/>
        </w:rPr>
        <w:t>Организационный момент.</w:t>
      </w:r>
    </w:p>
    <w:p w:rsidR="007B121B" w:rsidRPr="008655BB" w:rsidRDefault="007B121B" w:rsidP="008655BB">
      <w:pPr>
        <w:numPr>
          <w:ilvl w:val="0"/>
          <w:numId w:val="7"/>
        </w:numPr>
        <w:tabs>
          <w:tab w:val="clear" w:pos="1080"/>
          <w:tab w:val="num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5BB">
        <w:rPr>
          <w:rFonts w:ascii="Times New Roman" w:hAnsi="Times New Roman" w:cs="Times New Roman"/>
          <w:color w:val="000000"/>
          <w:sz w:val="24"/>
          <w:szCs w:val="24"/>
        </w:rPr>
        <w:t>Актуализация знаний по предыдущей теме.</w:t>
      </w:r>
    </w:p>
    <w:p w:rsidR="007B121B" w:rsidRDefault="008655BB" w:rsidP="007B121B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5BB" w:rsidRPr="002D336A" w:rsidRDefault="008655BB" w:rsidP="008655BB">
      <w:pPr>
        <w:jc w:val="both"/>
        <w:rPr>
          <w:rFonts w:ascii="Times New Roman" w:hAnsi="Times New Roman" w:cs="Times New Roman"/>
          <w:sz w:val="24"/>
          <w:szCs w:val="24"/>
        </w:rPr>
      </w:pPr>
      <w:r w:rsidRPr="008655BB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2D33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ни для кого не секрет, что в Истории России найдется немало периодов, событий и личностей, которые привлекали бы к себе стойкий интерес самой широкой публики. Одной из таких персон является Николай I, </w:t>
      </w:r>
      <w:proofErr w:type="gramStart"/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царствование которого с 1825 гола по 1855 год. Николай </w:t>
      </w:r>
      <w:r w:rsidRPr="002D33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историю, военное  дело на «5». Посмотрим, как вы приготовились к занятию.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5BB">
        <w:rPr>
          <w:rFonts w:ascii="Times New Roman" w:hAnsi="Times New Roman" w:cs="Times New Roman"/>
          <w:b/>
          <w:color w:val="000000"/>
          <w:sz w:val="24"/>
          <w:szCs w:val="24"/>
        </w:rPr>
        <w:t>Вспомните.</w:t>
      </w: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на знание дат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(вызывается один обучающийся)</w:t>
      </w:r>
      <w:r w:rsidR="002D336A" w:rsidRPr="002D3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F110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асположите даты по хронологии – рядом укажите события. В итоге на доске должна появиться следующая запись</w:t>
      </w:r>
      <w:r w:rsidR="007F110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 год – Призвание Рюрика в Новгород</w:t>
      </w: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882 год – Поход князя Олега на Киев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988 год – Крещение Руси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1147 год – Первое упоминание в летописи о Москве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1240 год – Невская битва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1242 год – Ледовое побоище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1380 год – Куликовская битва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1480 год – Освобождение от зависимости монголо-татар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1564 год – Выпуск первой печатной книги в России</w:t>
      </w:r>
    </w:p>
    <w:p w:rsidR="008655BB" w:rsidRPr="008655BB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1812 год – Отечественная война</w:t>
      </w:r>
    </w:p>
    <w:p w:rsidR="008655BB" w:rsidRDefault="008655BB" w:rsidP="00647F1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5BB">
        <w:rPr>
          <w:rFonts w:ascii="Times New Roman" w:eastAsia="Times New Roman" w:hAnsi="Times New Roman" w:cs="Times New Roman"/>
          <w:sz w:val="24"/>
          <w:szCs w:val="24"/>
          <w:lang w:eastAsia="ru-RU"/>
        </w:rPr>
        <w:t>1825 год – Выступление декабристов</w:t>
      </w:r>
    </w:p>
    <w:p w:rsidR="00E447EA" w:rsidRPr="008655BB" w:rsidRDefault="00E447EA" w:rsidP="00E447E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Работа с картой</w:t>
      </w:r>
      <w:r w:rsidR="002D3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(коллективное повторение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на карте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названия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исторические события с ними связаны - </w:t>
      </w: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прокомментировать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55BB" w:rsidRPr="002D3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36A" w:rsidRPr="002D336A" w:rsidRDefault="008655BB" w:rsidP="002D33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Бородино</w:t>
      </w:r>
    </w:p>
    <w:p w:rsidR="008655BB" w:rsidRPr="002D336A" w:rsidRDefault="008655BB" w:rsidP="008655BB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Польша</w:t>
      </w:r>
    </w:p>
    <w:p w:rsidR="002D336A" w:rsidRPr="002D336A" w:rsidRDefault="008655BB" w:rsidP="002D33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</w:t>
      </w:r>
    </w:p>
    <w:p w:rsidR="002D336A" w:rsidRDefault="008655BB" w:rsidP="002D33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2D336A" w:rsidRPr="002D3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</w:t>
      </w:r>
    </w:p>
    <w:p w:rsidR="00E12D32" w:rsidRDefault="00E12D32" w:rsidP="002D336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32" w:rsidRPr="008655BB" w:rsidRDefault="00E12D32" w:rsidP="00E12D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12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5BB">
        <w:rPr>
          <w:rFonts w:ascii="Times New Roman" w:hAnsi="Times New Roman" w:cs="Times New Roman"/>
          <w:color w:val="000000"/>
          <w:sz w:val="24"/>
          <w:szCs w:val="24"/>
        </w:rPr>
        <w:t>Вспомните, в каких условиях Николай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пришел к власти?</w:t>
      </w:r>
      <w:r w:rsidRPr="008655BB">
        <w:rPr>
          <w:rFonts w:ascii="Times New Roman" w:hAnsi="Times New Roman" w:cs="Times New Roman"/>
          <w:color w:val="000000"/>
          <w:sz w:val="24"/>
          <w:szCs w:val="24"/>
        </w:rPr>
        <w:t xml:space="preserve"> (Скоропостижная и загадочная  смерть Ал</w:t>
      </w:r>
      <w:r>
        <w:rPr>
          <w:rFonts w:ascii="Times New Roman" w:hAnsi="Times New Roman" w:cs="Times New Roman"/>
          <w:color w:val="000000"/>
          <w:sz w:val="24"/>
          <w:szCs w:val="24"/>
        </w:rPr>
        <w:t>ександра, отречение Константина</w:t>
      </w:r>
      <w:r w:rsidRPr="008655B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2D32" w:rsidRDefault="00E12D32" w:rsidP="00E12D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5BB">
        <w:rPr>
          <w:rFonts w:ascii="Times New Roman" w:hAnsi="Times New Roman" w:cs="Times New Roman"/>
          <w:color w:val="000000"/>
          <w:sz w:val="24"/>
          <w:szCs w:val="24"/>
        </w:rPr>
        <w:t>Период правления Николая I называют «Апогей самодержавия», то есть время наиболее полного проявления абсолютизма, неограниченной власти монарха во всех сферах жизни России. В Европе в этот момент завершаются промышленные перевороты, а ведущие европейские страны превращаются в высокоразвитые промышленные державы.</w:t>
      </w:r>
      <w:r w:rsidRPr="00E12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2D32" w:rsidRPr="00E447EA" w:rsidRDefault="00E12D32" w:rsidP="00E447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55BB">
        <w:rPr>
          <w:rFonts w:ascii="Times New Roman" w:hAnsi="Times New Roman" w:cs="Times New Roman"/>
          <w:color w:val="000000"/>
          <w:sz w:val="24"/>
          <w:szCs w:val="24"/>
        </w:rPr>
        <w:t>А что же происходит в России? (по-прежнему сохраняется крепостное право, абсолютная монархия, в обществе усиливают</w:t>
      </w:r>
      <w:r w:rsidR="00E447EA">
        <w:rPr>
          <w:rFonts w:ascii="Times New Roman" w:hAnsi="Times New Roman" w:cs="Times New Roman"/>
          <w:color w:val="000000"/>
          <w:sz w:val="24"/>
          <w:szCs w:val="24"/>
        </w:rPr>
        <w:t xml:space="preserve">ся консервативные настроения.) </w:t>
      </w:r>
    </w:p>
    <w:p w:rsidR="00E12D32" w:rsidRPr="00E12D32" w:rsidRDefault="00E12D32" w:rsidP="00E12D3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D32">
        <w:rPr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 w:rsidR="00717E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</w:t>
      </w:r>
      <w:r w:rsidRPr="00E12D32">
        <w:rPr>
          <w:rFonts w:ascii="Times New Roman" w:hAnsi="Times New Roman" w:cs="Times New Roman"/>
          <w:b/>
          <w:color w:val="000000"/>
          <w:sz w:val="24"/>
          <w:szCs w:val="24"/>
        </w:rPr>
        <w:t>адание:</w:t>
      </w:r>
      <w:r w:rsidRPr="00E12D32">
        <w:rPr>
          <w:rFonts w:ascii="Times New Roman" w:hAnsi="Times New Roman" w:cs="Times New Roman"/>
          <w:color w:val="000000"/>
          <w:sz w:val="24"/>
          <w:szCs w:val="24"/>
        </w:rPr>
        <w:t xml:space="preserve"> Мнение историков относительно правления Николая </w:t>
      </w:r>
      <w:r w:rsidRPr="00E12D32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2D32">
        <w:rPr>
          <w:rFonts w:ascii="Times New Roman" w:hAnsi="Times New Roman" w:cs="Times New Roman"/>
          <w:color w:val="000000"/>
          <w:sz w:val="24"/>
          <w:szCs w:val="24"/>
        </w:rPr>
        <w:t xml:space="preserve"> расходятся: одни считают его правление </w:t>
      </w:r>
      <w:r w:rsidRPr="00717EB0">
        <w:rPr>
          <w:rFonts w:ascii="Times New Roman" w:hAnsi="Times New Roman" w:cs="Times New Roman"/>
          <w:sz w:val="24"/>
          <w:szCs w:val="24"/>
        </w:rPr>
        <w:t xml:space="preserve">«периодом кризиса и реакции», другие – периодом «консервативной модернизации» страны. </w:t>
      </w:r>
      <w:r w:rsidRPr="00E12D32">
        <w:rPr>
          <w:rFonts w:ascii="Times New Roman" w:hAnsi="Times New Roman" w:cs="Times New Roman"/>
          <w:color w:val="000000"/>
          <w:sz w:val="24"/>
          <w:szCs w:val="24"/>
        </w:rPr>
        <w:t>Какую точку зрения склонны разделить вы?</w:t>
      </w:r>
    </w:p>
    <w:p w:rsidR="00717EB0" w:rsidRPr="00717EB0" w:rsidRDefault="004B3913" w:rsidP="00717E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первую часть темы</w:t>
      </w:r>
      <w:r w:rsidR="0071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урока: </w:t>
      </w:r>
      <w:r w:rsidR="00717EB0" w:rsidRPr="00717EB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«</w:t>
      </w:r>
      <w:r w:rsidR="00717EB0" w:rsidRPr="00717EB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Время правления Николая I </w:t>
      </w:r>
      <w:r w:rsidR="00717EB0">
        <w:rPr>
          <w:rFonts w:ascii="Times New Roman" w:hAnsi="Times New Roman" w:cs="Times New Roman"/>
          <w:b/>
          <w:sz w:val="24"/>
          <w:szCs w:val="24"/>
        </w:rPr>
        <w:t>–</w:t>
      </w:r>
      <w:r w:rsidR="00717EB0" w:rsidRPr="00717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EB0" w:rsidRPr="00717EB0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«период реакции</w:t>
      </w:r>
      <w:r w:rsidR="00717EB0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»</w:t>
      </w:r>
      <w:r w:rsidR="00717EB0" w:rsidRPr="00717E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EB0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717EB0" w:rsidRPr="00717EB0">
        <w:rPr>
          <w:rFonts w:ascii="Times New Roman" w:hAnsi="Times New Roman" w:cs="Times New Roman"/>
          <w:b/>
          <w:color w:val="00B050"/>
          <w:sz w:val="24"/>
          <w:szCs w:val="24"/>
        </w:rPr>
        <w:t>«годы модернизации и реформ»</w:t>
      </w:r>
      <w:r w:rsidR="00717EB0" w:rsidRPr="00717EB0">
        <w:rPr>
          <w:rFonts w:ascii="Times New Roman" w:hAnsi="Times New Roman" w:cs="Times New Roman"/>
          <w:b/>
          <w:sz w:val="24"/>
          <w:szCs w:val="24"/>
        </w:rPr>
        <w:t>?</w:t>
      </w:r>
      <w:r w:rsidR="00717EB0" w:rsidRPr="00717EB0">
        <w:rPr>
          <w:rFonts w:ascii="Times New Roman" w:hAnsi="Times New Roman" w:cs="Times New Roman"/>
          <w:sz w:val="24"/>
          <w:szCs w:val="24"/>
        </w:rPr>
        <w:t xml:space="preserve">  (</w:t>
      </w:r>
      <w:r w:rsidR="00717EB0">
        <w:rPr>
          <w:rFonts w:ascii="Times New Roman" w:hAnsi="Times New Roman" w:cs="Times New Roman"/>
          <w:sz w:val="24"/>
          <w:szCs w:val="24"/>
        </w:rPr>
        <w:t xml:space="preserve">вторую с обоснованием  - </w:t>
      </w:r>
      <w:r w:rsidR="00717EB0" w:rsidRPr="00717EB0">
        <w:rPr>
          <w:rFonts w:ascii="Times New Roman" w:hAnsi="Times New Roman" w:cs="Times New Roman"/>
          <w:sz w:val="24"/>
          <w:szCs w:val="24"/>
        </w:rPr>
        <w:t>запишем в конце урока)</w:t>
      </w:r>
    </w:p>
    <w:p w:rsidR="008655BB" w:rsidRPr="00717EB0" w:rsidRDefault="00E447EA" w:rsidP="0071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F29427" wp14:editId="7A2A68F7">
            <wp:simplePos x="0" y="0"/>
            <wp:positionH relativeFrom="column">
              <wp:posOffset>-107950</wp:posOffset>
            </wp:positionH>
            <wp:positionV relativeFrom="paragraph">
              <wp:posOffset>104140</wp:posOffset>
            </wp:positionV>
            <wp:extent cx="1449705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288" y="21389"/>
                <wp:lineTo x="21288" y="0"/>
                <wp:lineTo x="0" y="0"/>
              </wp:wrapPolygon>
            </wp:wrapTight>
            <wp:docPr id="1" name="Picture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4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13" w:rsidRPr="0071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7EB0" w:rsidRDefault="00717EB0" w:rsidP="00E12D32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 w:rsidRPr="00717EB0">
        <w:rPr>
          <w:rFonts w:ascii="Times New Roman" w:eastAsia="Times New Roman" w:hAnsi="Times New Roman" w:cs="Times New Roman"/>
          <w:b/>
          <w:color w:val="10133B"/>
          <w:sz w:val="24"/>
          <w:szCs w:val="24"/>
          <w:lang w:eastAsia="ru-RU"/>
        </w:rPr>
        <w:t>Портрет Николая Первого (на доске – даты правления</w:t>
      </w:r>
      <w:r>
        <w:rPr>
          <w:noProof/>
          <w:lang w:eastAsia="ru-RU"/>
        </w:rPr>
        <w:t>).</w:t>
      </w:r>
    </w:p>
    <w:p w:rsidR="00717EB0" w:rsidRDefault="00717EB0" w:rsidP="00E12D32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717EB0" w:rsidRDefault="00717EB0" w:rsidP="00E12D32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717EB0" w:rsidRDefault="00717EB0" w:rsidP="00E12D32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717EB0" w:rsidRDefault="00717EB0" w:rsidP="00E12D32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F95324" w:rsidRDefault="00F95324" w:rsidP="00F95324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1825-1855</w:t>
      </w:r>
    </w:p>
    <w:p w:rsidR="00717EB0" w:rsidRPr="00E12D32" w:rsidRDefault="00717EB0" w:rsidP="00E1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7EB0" w:rsidRPr="00E12D32" w:rsidSect="00E12D32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1A0947" w:rsidRDefault="00F95324" w:rsidP="00B55BE1">
      <w:pPr>
        <w:shd w:val="clear" w:color="auto" w:fill="FFFFFF"/>
        <w:spacing w:after="0" w:line="312" w:lineRule="atLeast"/>
        <w:jc w:val="both"/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lastRenderedPageBreak/>
        <w:t xml:space="preserve"> </w:t>
      </w:r>
    </w:p>
    <w:p w:rsidR="00B55BE1" w:rsidRPr="00E53496" w:rsidRDefault="00F95324" w:rsidP="00B55BE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2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Учител</w:t>
      </w:r>
      <w:r w:rsidRPr="00E534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ь.</w:t>
      </w:r>
      <w:r w:rsidR="00B55BE1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Николая, третьего сына Павла Петровича не готовили к царствованию. Он воспитывался как великие князья, предназначенные к военной службе. Характерно, что первой игрушкой, купленной Николаю, было деревянное ружье. Затем купили и четыре деревянные шпаги. А в три года великий князь впервые надел военный мундир. Воспитание Николая осуществлялось под руководством старого немецкого генерала </w:t>
      </w:r>
      <w:proofErr w:type="spellStart"/>
      <w:r w:rsidR="00B55BE1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Ламсдорфа</w:t>
      </w:r>
      <w:proofErr w:type="spellEnd"/>
      <w:r w:rsidR="00B55BE1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BE1" w:rsidRPr="00E53496" w:rsidRDefault="00B55BE1" w:rsidP="00B55BE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Продолжите, какие факты биографии императора вам еще известны?</w:t>
      </w:r>
    </w:p>
    <w:p w:rsidR="00B55BE1" w:rsidRPr="00E53496" w:rsidRDefault="00B55BE1" w:rsidP="00B55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Каким событием было омрачено царствование Николая I? (восстанием декабристов 14 декабря 1825 года)</w:t>
      </w:r>
    </w:p>
    <w:p w:rsidR="00B55BE1" w:rsidRPr="00E53496" w:rsidRDefault="00B55BE1" w:rsidP="00B55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впечатление оно оказало на Николая I? (Восстание декабристов произвело сильное впечатление на Николая I. Его участники были представителями дворянства – главной опоры самодержавия. Восстание под</w:t>
      </w:r>
      <w:r w:rsidR="003404EC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нял цвет российского общества: </w:t>
      </w: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F95324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404EC"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итулованных 8 князей и 3 графа.)</w:t>
      </w:r>
    </w:p>
    <w:p w:rsidR="00B55BE1" w:rsidRPr="00E53496" w:rsidRDefault="00B55BE1" w:rsidP="00F9532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Учитывая сложившуюся обстановку, в чем Николай I видел главную задачу своего царствования? </w:t>
      </w:r>
      <w:r w:rsidRPr="00E5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допустить повторения мятежа подобного выступлению декабристов)</w:t>
      </w:r>
      <w:r w:rsidR="00F95324" w:rsidRPr="00E5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53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задача царствования Николая I – укрепить существующий строй.</w:t>
      </w:r>
    </w:p>
    <w:p w:rsidR="00E53496" w:rsidRPr="00E53496" w:rsidRDefault="00E53496" w:rsidP="00E5349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 современники находили в личности Николая I и привлекательные черты. </w:t>
      </w:r>
    </w:p>
    <w:p w:rsidR="00E53496" w:rsidRDefault="00E53496" w:rsidP="00E53496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>?   (царственное обаяние, силу характера, трудолюбие).</w:t>
      </w:r>
    </w:p>
    <w:p w:rsidR="00E53496" w:rsidRDefault="00E53496" w:rsidP="006674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государь, он считал для себя образцом Петра I, старался подражать ему, и не без успеха. Продолжим знакомство с внутренней политикой Николая Первого.</w:t>
      </w:r>
    </w:p>
    <w:p w:rsidR="002453B0" w:rsidRPr="0066749E" w:rsidRDefault="002453B0" w:rsidP="0066749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B0" w:rsidRPr="002453B0" w:rsidRDefault="002453B0" w:rsidP="002453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и реформы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читают тексты учебника и схематично рисуют</w:t>
      </w: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453B0" w:rsidRPr="002453B0" w:rsidRDefault="002453B0" w:rsidP="002453B0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1832 год – Кодификация Законов - </w:t>
      </w:r>
      <w:proofErr w:type="spellStart"/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Спаранский</w:t>
      </w:r>
      <w:proofErr w:type="spellEnd"/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М.М. </w:t>
      </w:r>
      <w:r w:rsidRPr="002453B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(стр.64)</w:t>
      </w:r>
    </w:p>
    <w:tbl>
      <w:tblPr>
        <w:tblpPr w:leftFromText="180" w:rightFromText="180" w:vertAnchor="text" w:horzAnchor="margin" w:tblpY="2787"/>
        <w:tblW w:w="9583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820"/>
      </w:tblGrid>
      <w:tr w:rsidR="00A210B5" w:rsidTr="00AA74D5">
        <w:trPr>
          <w:cantSplit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стадия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стадия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стадия</w:t>
            </w:r>
          </w:p>
        </w:tc>
      </w:tr>
      <w:tr w:rsidR="00A210B5" w:rsidTr="00AA74D5">
        <w:trPr>
          <w:cantSplit/>
        </w:trPr>
        <w:tc>
          <w:tcPr>
            <w:tcW w:w="3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1830 г. «Полного собрания законов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Империи в 45 томах, в которые</w:t>
            </w: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вошли все законодательные акты, начиная с «Соборного уложения» 1649 г. и до конца царствования Александра </w:t>
            </w: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1833 г. «Свода законов Российской империи» в 15 томах. В него вошли только действующие акты, классифицированные по сферам их действия (государственное устройство, налоги, сословия и т. д.)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0B5" w:rsidRPr="00A210B5" w:rsidRDefault="00A210B5" w:rsidP="00AA74D5">
            <w:pPr>
              <w:keepNext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нового сводного закона. Не реализовано.</w:t>
            </w:r>
          </w:p>
        </w:tc>
      </w:tr>
    </w:tbl>
    <w:p w:rsidR="00AA74D5" w:rsidRDefault="002453B0" w:rsidP="00AA74D5">
      <w:pPr>
        <w:pStyle w:val="a6"/>
        <w:spacing w:before="0" w:beforeAutospacing="0" w:after="0" w:afterAutospacing="0" w:line="312" w:lineRule="atLeast"/>
        <w:jc w:val="both"/>
        <w:rPr>
          <w:rStyle w:val="a8"/>
          <w:color w:val="000000"/>
        </w:rPr>
      </w:pPr>
      <w:r w:rsidRPr="002453B0">
        <w:t xml:space="preserve">По докладу николаевского министерства юстиции в госучреждениях империи числилось 33 миллиона неочищенных (неоконченных) </w:t>
      </w:r>
      <w:r w:rsidRPr="00A210B5">
        <w:t>дел.</w:t>
      </w:r>
      <w:r w:rsidR="00A210B5" w:rsidRPr="00A210B5">
        <w:t xml:space="preserve"> </w:t>
      </w:r>
      <w:proofErr w:type="gramStart"/>
      <w:r w:rsidR="00A210B5" w:rsidRPr="00A210B5">
        <w:rPr>
          <w:color w:val="000000"/>
        </w:rPr>
        <w:t>Для улучшения существующих порядков император приказал пересмотреть все законы, изданные в России за последние 200 лет.</w:t>
      </w:r>
      <w:proofErr w:type="gramEnd"/>
      <w:r w:rsidR="00A210B5" w:rsidRPr="00A210B5">
        <w:rPr>
          <w:color w:val="000000"/>
        </w:rPr>
        <w:t xml:space="preserve"> Из них был собран Свод действующих законов Российской империи. Доверить такой труд можно было только опытному чиновнику.</w:t>
      </w:r>
      <w:r w:rsidR="00A210B5" w:rsidRPr="00A210B5">
        <w:rPr>
          <w:rStyle w:val="a8"/>
          <w:color w:val="000000"/>
        </w:rPr>
        <w:t xml:space="preserve"> </w:t>
      </w:r>
      <w:r w:rsidR="00A210B5">
        <w:rPr>
          <w:rStyle w:val="a8"/>
          <w:color w:val="000000"/>
        </w:rPr>
        <w:t xml:space="preserve">                                               </w:t>
      </w:r>
      <w:r w:rsidR="00AA74D5">
        <w:rPr>
          <w:rStyle w:val="a8"/>
          <w:color w:val="000000"/>
        </w:rPr>
        <w:t xml:space="preserve">                             </w:t>
      </w:r>
    </w:p>
    <w:p w:rsidR="00AA74D5" w:rsidRDefault="00A210B5" w:rsidP="00AA74D5">
      <w:pPr>
        <w:pStyle w:val="a6"/>
        <w:spacing w:before="0" w:beforeAutospacing="0" w:after="0" w:afterAutospacing="0" w:line="312" w:lineRule="atLeast"/>
        <w:jc w:val="both"/>
        <w:rPr>
          <w:b/>
          <w:bCs/>
          <w:color w:val="000000"/>
        </w:rPr>
      </w:pPr>
      <w:r>
        <w:rPr>
          <w:rStyle w:val="a8"/>
          <w:color w:val="000000"/>
        </w:rPr>
        <w:t>На экране – портрет М.М. Сперанского. (В течение урока проецируется необходимая информация в качестве дополнения)</w:t>
      </w:r>
      <w:r w:rsidR="00AA74D5">
        <w:rPr>
          <w:b/>
          <w:bCs/>
          <w:color w:val="000000"/>
        </w:rPr>
        <w:t>.</w:t>
      </w:r>
    </w:p>
    <w:p w:rsidR="00AA74D5" w:rsidRPr="00A210B5" w:rsidRDefault="00AA74D5" w:rsidP="00AA74D5">
      <w:pPr>
        <w:pStyle w:val="a6"/>
        <w:spacing w:before="0" w:beforeAutospacing="0" w:after="0" w:afterAutospacing="0" w:line="312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План работ по кодификации российского законодательства в 30-е гг. </w:t>
      </w:r>
      <w:r>
        <w:rPr>
          <w:b/>
          <w:bCs/>
          <w:color w:val="000000"/>
          <w:lang w:val="en-US"/>
        </w:rPr>
        <w:t>XIX</w:t>
      </w:r>
      <w:r>
        <w:rPr>
          <w:b/>
          <w:bCs/>
          <w:color w:val="000000"/>
        </w:rPr>
        <w:t xml:space="preserve"> в.</w:t>
      </w:r>
    </w:p>
    <w:p w:rsidR="00A210B5" w:rsidRDefault="00A210B5" w:rsidP="006D0C41">
      <w:pPr>
        <w:pStyle w:val="a6"/>
        <w:spacing w:before="0" w:beforeAutospacing="0" w:after="0" w:afterAutospacing="0" w:line="312" w:lineRule="atLeast"/>
        <w:jc w:val="both"/>
        <w:rPr>
          <w:color w:val="000000"/>
        </w:rPr>
      </w:pPr>
      <w:r>
        <w:rPr>
          <w:rStyle w:val="a7"/>
          <w:color w:val="000000"/>
        </w:rPr>
        <w:t>Рассказ ученика:</w:t>
      </w:r>
      <w:r>
        <w:rPr>
          <w:color w:val="000000"/>
        </w:rPr>
        <w:t xml:space="preserve"> Михаил Михайлович Сперанский при Александре I занимал должность статс-секретаря, заместителя министра юстиции, генерал-прокурора Синода. Разработал проект преобразований государственного управления, который не был утвержден. По поручению Николая I выполнил труд, который до него безуспешно вёлся десятилетиями: собрал и опубликовал Свод действующих законов государства.</w:t>
      </w:r>
      <w:r w:rsidR="006D0C41">
        <w:rPr>
          <w:color w:val="000000"/>
        </w:rPr>
        <w:t xml:space="preserve"> </w:t>
      </w:r>
    </w:p>
    <w:p w:rsidR="006D0C41" w:rsidRDefault="006D0C41" w:rsidP="006D0C41">
      <w:pPr>
        <w:pStyle w:val="a6"/>
        <w:spacing w:before="0" w:beforeAutospacing="0" w:after="0" w:afterAutospacing="0" w:line="312" w:lineRule="atLeast"/>
        <w:jc w:val="both"/>
        <w:rPr>
          <w:color w:val="000000"/>
        </w:rPr>
      </w:pPr>
    </w:p>
    <w:p w:rsidR="00A210B5" w:rsidRDefault="00A210B5" w:rsidP="006D0C41">
      <w:pPr>
        <w:ind w:left="142"/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A210B5" w:rsidRDefault="00A210B5" w:rsidP="006D0C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t>Что такое кодификация?</w:t>
      </w:r>
    </w:p>
    <w:p w:rsidR="00A210B5" w:rsidRDefault="00A210B5" w:rsidP="006D0C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t>Была ли она необходима?</w:t>
      </w:r>
    </w:p>
    <w:p w:rsidR="00A210B5" w:rsidRDefault="00A210B5" w:rsidP="006D0C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lastRenderedPageBreak/>
        <w:t xml:space="preserve">Кто возглавил работу по кодификации? </w:t>
      </w:r>
    </w:p>
    <w:p w:rsidR="00A210B5" w:rsidRDefault="00A210B5" w:rsidP="006D0C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t>Дайте оценку кодификации законов.</w:t>
      </w:r>
    </w:p>
    <w:p w:rsidR="00A210B5" w:rsidRPr="006D0C41" w:rsidRDefault="00A210B5" w:rsidP="006D0C4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D0C41">
        <w:rPr>
          <w:rFonts w:ascii="Times New Roman" w:hAnsi="Times New Roman" w:cs="Times New Roman"/>
          <w:sz w:val="24"/>
          <w:szCs w:val="24"/>
        </w:rPr>
        <w:t xml:space="preserve">Кодификация законов в николаевскую эпоху могла коренным образом поправить положение? Если да, </w:t>
      </w:r>
      <w:proofErr w:type="gramStart"/>
      <w:r w:rsidRPr="006D0C41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D0C41">
        <w:rPr>
          <w:rFonts w:ascii="Times New Roman" w:hAnsi="Times New Roman" w:cs="Times New Roman"/>
          <w:sz w:val="24"/>
          <w:szCs w:val="24"/>
        </w:rPr>
        <w:t xml:space="preserve"> при каких условиях? Ес</w:t>
      </w:r>
      <w:r w:rsidRPr="006D0C41">
        <w:rPr>
          <w:rFonts w:ascii="Times New Roman" w:hAnsi="Times New Roman" w:cs="Times New Roman"/>
          <w:sz w:val="24"/>
          <w:szCs w:val="24"/>
        </w:rPr>
        <w:softHyphen/>
        <w:t xml:space="preserve">ли нет, то почему? </w:t>
      </w:r>
    </w:p>
    <w:p w:rsidR="00A210B5" w:rsidRPr="002453B0" w:rsidRDefault="00A210B5" w:rsidP="002453B0">
      <w:pPr>
        <w:pStyle w:val="a3"/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3B0" w:rsidRDefault="002453B0" w:rsidP="002453B0">
      <w:pPr>
        <w:pStyle w:val="a3"/>
        <w:numPr>
          <w:ilvl w:val="0"/>
          <w:numId w:val="2"/>
        </w:num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1848 год – Крестьянская реформа – Киселев П.Д. </w:t>
      </w:r>
      <w:r w:rsidRPr="002453B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(стр. 66)</w:t>
      </w:r>
    </w:p>
    <w:p w:rsidR="00CE62DD" w:rsidRPr="00CE62DD" w:rsidRDefault="00CE62DD" w:rsidP="00CE62DD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CE62DD">
        <w:rPr>
          <w:rFonts w:ascii="Times New Roman" w:hAnsi="Times New Roman" w:cs="Times New Roman"/>
          <w:b/>
          <w:color w:val="000000"/>
          <w:sz w:val="24"/>
          <w:szCs w:val="24"/>
        </w:rPr>
        <w:t>Указ об обязанных крестьянах 1842 г.</w:t>
      </w:r>
    </w:p>
    <w:p w:rsidR="00CE62DD" w:rsidRPr="00CE62DD" w:rsidRDefault="00CE62DD" w:rsidP="00CE62DD">
      <w:pPr>
        <w:snapToGri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62DD">
        <w:rPr>
          <w:rFonts w:ascii="Times New Roman" w:hAnsi="Times New Roman" w:cs="Times New Roman"/>
          <w:color w:val="000000"/>
          <w:sz w:val="24"/>
          <w:szCs w:val="24"/>
        </w:rPr>
        <w:t>«В статьях… Свода Законов… установлены правила, на основании коих помещикам дозволено обращать крестьян своих в свободные хлебопашцы, с уступкой им в собственность помещичьих земель за определенные, по взаимному условию, вознаграждение.</w:t>
      </w:r>
      <w:proofErr w:type="gramEnd"/>
      <w:r w:rsidRPr="00CE6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E62DD">
        <w:rPr>
          <w:rFonts w:ascii="Times New Roman" w:hAnsi="Times New Roman" w:cs="Times New Roman"/>
          <w:color w:val="000000"/>
          <w:sz w:val="24"/>
          <w:szCs w:val="24"/>
        </w:rPr>
        <w:t>Мы признали за благо… предоставить тем из помещиков, которые сами того пожелают, заключать с крестьянами своими договоры на таком основании, чтобы, не стесняясь последствиями о свободных хлебопашцах, помещики сохраняли принадлежащее им полное право вотчинной собственности на землю со всеми ее угодьями и богатствами, как на поверхности так и в недрах ее, а крестьяне получали от них участки земли в пользование</w:t>
      </w:r>
      <w:proofErr w:type="gramEnd"/>
      <w:r w:rsidRPr="00CE62DD">
        <w:rPr>
          <w:rFonts w:ascii="Times New Roman" w:hAnsi="Times New Roman" w:cs="Times New Roman"/>
          <w:color w:val="000000"/>
          <w:sz w:val="24"/>
          <w:szCs w:val="24"/>
        </w:rPr>
        <w:t xml:space="preserve"> за условные повинности …на следующих правилах:</w:t>
      </w:r>
    </w:p>
    <w:p w:rsidR="00CE62DD" w:rsidRPr="00CE62DD" w:rsidRDefault="00CE62DD" w:rsidP="00CE62DD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 xml:space="preserve">Повинности крестьян в пользу помещиков могут быть определены в договорах денежным оброком, произведениями, обрабатыванием помещичьей земли или другой работой. Крестьяне принимают название обязанных </w:t>
      </w:r>
      <w:proofErr w:type="gramStart"/>
      <w:r w:rsidRPr="00CE62DD">
        <w:rPr>
          <w:rFonts w:ascii="Times New Roman" w:hAnsi="Times New Roman" w:cs="Times New Roman"/>
          <w:color w:val="000000"/>
          <w:sz w:val="24"/>
          <w:szCs w:val="24"/>
        </w:rPr>
        <w:t>крестьян</w:t>
      </w:r>
      <w:proofErr w:type="gramEnd"/>
      <w:r w:rsidRPr="00CE62DD">
        <w:rPr>
          <w:rFonts w:ascii="Times New Roman" w:hAnsi="Times New Roman" w:cs="Times New Roman"/>
          <w:color w:val="000000"/>
          <w:sz w:val="24"/>
          <w:szCs w:val="24"/>
        </w:rPr>
        <w:t>… Помещики имеют высшее наблюдение за сельскою полицией и за исполнением законов о сельском благоустройстве; им принадлежит также право суда и расправы в проступках и маловажных преступлениях обязанных крестьян и первоначальный разбор взаимных между ними тяжб и споров…»</w:t>
      </w:r>
    </w:p>
    <w:p w:rsidR="00CE62DD" w:rsidRPr="00CE62DD" w:rsidRDefault="00CE62DD" w:rsidP="00CE62DD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CE62DD" w:rsidRPr="00CE62DD" w:rsidRDefault="00CE62DD" w:rsidP="00CE62DD">
      <w:pPr>
        <w:widowControl w:val="0"/>
        <w:numPr>
          <w:ilvl w:val="0"/>
          <w:numId w:val="12"/>
        </w:numPr>
        <w:tabs>
          <w:tab w:val="left" w:pos="600"/>
        </w:tabs>
        <w:suppressAutoHyphens/>
        <w:spacing w:after="0" w:line="240" w:lineRule="auto"/>
        <w:ind w:left="567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>Каковы основные положения документа?</w:t>
      </w:r>
    </w:p>
    <w:p w:rsidR="00CE62DD" w:rsidRPr="00CE62DD" w:rsidRDefault="00CE62DD" w:rsidP="00CE62DD">
      <w:pPr>
        <w:widowControl w:val="0"/>
        <w:numPr>
          <w:ilvl w:val="0"/>
          <w:numId w:val="12"/>
        </w:numPr>
        <w:tabs>
          <w:tab w:val="left" w:pos="60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 xml:space="preserve">Сравните этот указ с указом о вольных хлебопашцах. В чем сходство и отличие их положений? </w:t>
      </w:r>
    </w:p>
    <w:p w:rsidR="00CE62DD" w:rsidRPr="00CE62DD" w:rsidRDefault="00CE62DD" w:rsidP="00CE62DD">
      <w:pPr>
        <w:widowControl w:val="0"/>
        <w:numPr>
          <w:ilvl w:val="0"/>
          <w:numId w:val="12"/>
        </w:numPr>
        <w:tabs>
          <w:tab w:val="left" w:pos="60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>Какой из указов давал больше свободы крестьянам?</w:t>
      </w:r>
    </w:p>
    <w:p w:rsidR="00CE62DD" w:rsidRPr="00A210B5" w:rsidRDefault="00CE62DD" w:rsidP="00A210B5">
      <w:pPr>
        <w:widowControl w:val="0"/>
        <w:numPr>
          <w:ilvl w:val="0"/>
          <w:numId w:val="12"/>
        </w:numPr>
        <w:tabs>
          <w:tab w:val="left" w:pos="-60"/>
        </w:tabs>
        <w:suppressAutoHyphens/>
        <w:spacing w:after="0" w:line="240" w:lineRule="auto"/>
        <w:ind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62DD">
        <w:rPr>
          <w:rFonts w:ascii="Times New Roman" w:hAnsi="Times New Roman" w:cs="Times New Roman"/>
          <w:color w:val="000000"/>
          <w:sz w:val="24"/>
          <w:szCs w:val="24"/>
        </w:rPr>
        <w:t>Мог ли Николай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E62DD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предпринять более решительные шаги в решении крестьянского вопроса? </w:t>
      </w:r>
    </w:p>
    <w:p w:rsidR="002453B0" w:rsidRDefault="002453B0" w:rsidP="002453B0">
      <w:pPr>
        <w:pStyle w:val="a3"/>
        <w:numPr>
          <w:ilvl w:val="0"/>
          <w:numId w:val="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1839-1843 годы – Финансовая реформа – </w:t>
      </w:r>
      <w:proofErr w:type="spellStart"/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Канкрин</w:t>
      </w:r>
      <w:proofErr w:type="spellEnd"/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Е.Ф.</w:t>
      </w:r>
      <w:r w:rsidRPr="002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(стр.73)</w:t>
      </w:r>
    </w:p>
    <w:p w:rsidR="006D0C41" w:rsidRP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color w:val="000000"/>
          <w:sz w:val="24"/>
          <w:szCs w:val="24"/>
        </w:rPr>
        <w:t>К концу царствования Александра I государственный долг России значительно вырос. Развивалась инфляция, в результате которой падала стоимость   бумажных денег. Упорядочение денежного обращения - задача, которую поставило перед собой министерство финансов под управлением Е. Ф. Канкрина. Это был не просто экономист, но именно ученый-экономист.</w:t>
      </w:r>
    </w:p>
    <w:p w:rsidR="006D0C41" w:rsidRP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  <w:r w:rsidRPr="006D0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заслушать сообщение о Е. Ф. </w:t>
      </w:r>
      <w:proofErr w:type="spellStart"/>
      <w:r w:rsidRPr="006D0C41">
        <w:rPr>
          <w:rFonts w:ascii="Times New Roman" w:hAnsi="Times New Roman" w:cs="Times New Roman"/>
          <w:i/>
          <w:color w:val="000000"/>
          <w:sz w:val="24"/>
          <w:szCs w:val="24"/>
        </w:rPr>
        <w:t>Канкрине</w:t>
      </w:r>
      <w:proofErr w:type="spellEnd"/>
      <w:r w:rsidRPr="006D0C4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оценить его деятельность на посту министра финансов:</w:t>
      </w:r>
    </w:p>
    <w:p w:rsidR="006D0C41" w:rsidRP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«Из лиц, унаследованных Николаем от прежнего царствования, здесь следует упомянуть об оригинальном и почтенном государственном человеке - о Егоре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Францевиче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Канкрине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, занимавшем при вступлении Николая на престол пост министра финансов. Это  был человек твердый, с определенными принципами; его финансовая система заключалась главным образом в экономии народных средств, и он постоянно оказывал самую резкую оппозицию начинаниям Николая, которые требовали значительных денег, так что </w:t>
      </w:r>
      <w:r w:rsidRPr="006D0C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Николай впоследствии, когда министром финансов в конце его царствования был статс-секретарь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Брок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, человек очень бездарный и очень податливый, не раз говорил </w:t>
      </w:r>
      <w:proofErr w:type="gram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ему</w:t>
      </w:r>
      <w:proofErr w:type="gram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 шутя, что приятно иметь такого покладистого министра финансов, как он,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Брок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: «А то, бывало, - вспоминал  император, - придет ко мне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Канкрин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 в туфлях (он страдал ревматизмом), греет у камина спину и на всякое мое слово говорит: нельзя, ваше величество, никак нельзя...».</w:t>
      </w:r>
    </w:p>
    <w:p w:rsid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color w:val="000000"/>
          <w:sz w:val="24"/>
          <w:szCs w:val="24"/>
        </w:rPr>
        <w:t>К чести императора Николая надо сказать, что он, несмотря на это, держал Канкрина в продолжени</w:t>
      </w:r>
      <w:proofErr w:type="gram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 целых 17 лет на посту министра финансов, -до тех пор, пока он сам, как ему казалось, не выучился достаточно финансовой науке под руководством того же Канкрина».</w:t>
      </w:r>
    </w:p>
    <w:p w:rsid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Суть денежной реформы Канкрина сводилась к тому, что основной монетой стал серебряный рубль. Выпущенные затем кредитные билеты можно было обменивать на серебро. Соотношение запасов серебра и количества кредитных билетов строго контролировалось. Реформа Канкрина оживила экономическую деятельность в России.  Была достигнута </w:t>
      </w:r>
      <w:proofErr w:type="spellStart"/>
      <w:r w:rsidRPr="006D0C41">
        <w:rPr>
          <w:rFonts w:ascii="Times New Roman" w:hAnsi="Times New Roman" w:cs="Times New Roman"/>
          <w:color w:val="000000"/>
          <w:sz w:val="24"/>
          <w:szCs w:val="24"/>
        </w:rPr>
        <w:t>бездефицитность</w:t>
      </w:r>
      <w:proofErr w:type="spellEnd"/>
      <w:r w:rsidRPr="006D0C4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бюджета. Благодаря хорошему состоянию государственных финансов удавалось вести долгую изнурительную войну на Кавказе.</w:t>
      </w:r>
    </w:p>
    <w:p w:rsidR="006D0C41" w:rsidRDefault="006D0C41" w:rsidP="006D0C41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0C41">
        <w:rPr>
          <w:rFonts w:ascii="Times New Roman" w:hAnsi="Times New Roman" w:cs="Times New Roman"/>
          <w:i/>
          <w:color w:val="000000"/>
          <w:sz w:val="24"/>
          <w:szCs w:val="24"/>
        </w:rPr>
        <w:t>Организуется обсуждение, как финансовая реформа повлияла на экономическое развитие страны (произошла стабилизация финансовой системы).</w:t>
      </w:r>
    </w:p>
    <w:p w:rsidR="00E447EA" w:rsidRDefault="00E447EA" w:rsidP="006D0C41">
      <w:pPr>
        <w:pStyle w:val="a3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447EA" w:rsidRDefault="00E447EA" w:rsidP="009F3BCC">
      <w:pPr>
        <w:pStyle w:val="a3"/>
        <w:ind w:left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A514E" w:rsidRPr="009F3BCC" w:rsidRDefault="00DA514E" w:rsidP="009F3B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Укрепление государственного аппарата. Деятельность </w:t>
      </w:r>
      <w:r w:rsidRPr="009F3B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9F3B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отделения;</w:t>
      </w:r>
    </w:p>
    <w:p w:rsidR="009F3BCC" w:rsidRPr="009F3BCC" w:rsidRDefault="009F3BCC" w:rsidP="009F3BCC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514E" w:rsidRDefault="00DA514E" w:rsidP="001A0947">
      <w:pPr>
        <w:pStyle w:val="3"/>
        <w:keepNext/>
        <w:widowControl w:val="0"/>
        <w:numPr>
          <w:ilvl w:val="2"/>
          <w:numId w:val="13"/>
        </w:numPr>
        <w:tabs>
          <w:tab w:val="left" w:pos="0"/>
        </w:tabs>
        <w:suppressAutoHyphens/>
        <w:spacing w:before="0" w:beforeAutospacing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Структура собственной Его Императорского Величества канцелярии</w:t>
      </w:r>
    </w:p>
    <w:p w:rsidR="009F3BCC" w:rsidRPr="001A0947" w:rsidRDefault="009F3BCC" w:rsidP="001A0947">
      <w:pPr>
        <w:pStyle w:val="3"/>
        <w:keepNext/>
        <w:widowControl w:val="0"/>
        <w:numPr>
          <w:ilvl w:val="2"/>
          <w:numId w:val="13"/>
        </w:numPr>
        <w:tabs>
          <w:tab w:val="left" w:pos="0"/>
        </w:tabs>
        <w:suppressAutoHyphens/>
        <w:spacing w:before="0" w:beforeAutospacing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85"/>
        <w:gridCol w:w="236"/>
        <w:gridCol w:w="855"/>
        <w:gridCol w:w="349"/>
        <w:gridCol w:w="720"/>
        <w:gridCol w:w="900"/>
        <w:gridCol w:w="659"/>
        <w:gridCol w:w="61"/>
        <w:gridCol w:w="900"/>
        <w:gridCol w:w="663"/>
        <w:gridCol w:w="149"/>
        <w:gridCol w:w="118"/>
        <w:gridCol w:w="650"/>
        <w:gridCol w:w="767"/>
        <w:gridCol w:w="41"/>
        <w:gridCol w:w="727"/>
        <w:gridCol w:w="780"/>
      </w:tblGrid>
      <w:tr w:rsidR="00DA514E" w:rsidRPr="00DA514E" w:rsidTr="001A0947">
        <w:trPr>
          <w:cantSplit/>
        </w:trPr>
        <w:tc>
          <w:tcPr>
            <w:tcW w:w="10320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Собственная Его Императорского Величества канцелярия</w:t>
            </w:r>
          </w:p>
        </w:tc>
      </w:tr>
      <w:tr w:rsidR="00DA514E" w:rsidRPr="00DA514E" w:rsidTr="001A0947">
        <w:trPr>
          <w:cantSplit/>
        </w:trPr>
        <w:tc>
          <w:tcPr>
            <w:tcW w:w="1745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4E" w:rsidRPr="00DA514E" w:rsidTr="001A0947">
        <w:trPr>
          <w:cantSplit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</w:t>
            </w:r>
            <w:proofErr w:type="spellEnd"/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</w:t>
            </w:r>
          </w:p>
        </w:tc>
        <w:tc>
          <w:tcPr>
            <w:tcW w:w="26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</w:t>
            </w:r>
          </w:p>
        </w:tc>
        <w:tc>
          <w:tcPr>
            <w:tcW w:w="18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</w:t>
            </w:r>
          </w:p>
        </w:tc>
        <w:tc>
          <w:tcPr>
            <w:tcW w:w="14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отд.</w:t>
            </w:r>
          </w:p>
        </w:tc>
      </w:tr>
      <w:tr w:rsidR="00DA514E" w:rsidRPr="00DA514E" w:rsidTr="001A0947">
        <w:trPr>
          <w:cantSplit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Готовило бумаги для докладов императору</w:t>
            </w:r>
          </w:p>
        </w:tc>
        <w:tc>
          <w:tcPr>
            <w:tcW w:w="12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 в 1826 г. для кодификации законодательства</w:t>
            </w:r>
          </w:p>
        </w:tc>
        <w:tc>
          <w:tcPr>
            <w:tcW w:w="262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 в 1826 г. Орган высше</w:t>
            </w:r>
            <w:r w:rsidR="001A0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политической полиции</w:t>
            </w:r>
          </w:p>
        </w:tc>
        <w:tc>
          <w:tcPr>
            <w:tcW w:w="189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 в 1828 г. для руководства женскими училищами и благотворительными заведениями</w:t>
            </w:r>
          </w:p>
        </w:tc>
        <w:tc>
          <w:tcPr>
            <w:tcW w:w="14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 в 1836 г. для проведения реформы государственных крестьян</w:t>
            </w:r>
          </w:p>
        </w:tc>
        <w:tc>
          <w:tcPr>
            <w:tcW w:w="15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 в 1842 г.</w:t>
            </w:r>
          </w:p>
          <w:p w:rsidR="00DA514E" w:rsidRPr="00DA514E" w:rsidRDefault="00DA514E" w:rsidP="00300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управления Закавказьем</w:t>
            </w:r>
          </w:p>
        </w:tc>
      </w:tr>
      <w:tr w:rsidR="00DA514E" w:rsidRPr="00DA514E" w:rsidTr="001A0947">
        <w:trPr>
          <w:cantSplit/>
        </w:trPr>
        <w:tc>
          <w:tcPr>
            <w:tcW w:w="1560" w:type="dxa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3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14E" w:rsidRPr="00DA514E" w:rsidTr="001A0947">
        <w:trPr>
          <w:cantSplit/>
        </w:trPr>
        <w:tc>
          <w:tcPr>
            <w:tcW w:w="1560" w:type="dxa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5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Отдельный корпус жандармов</w:t>
            </w:r>
          </w:p>
        </w:tc>
        <w:tc>
          <w:tcPr>
            <w:tcW w:w="26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gridSpan w:val="2"/>
          </w:tcPr>
          <w:p w:rsidR="00DA514E" w:rsidRPr="00DA514E" w:rsidRDefault="00DA514E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14E" w:rsidRPr="00DA514E" w:rsidRDefault="00DA514E" w:rsidP="00DA514E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A514E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выполнения работы организуется проверка и беседа по вопросам </w:t>
      </w:r>
    </w:p>
    <w:p w:rsidR="00DA514E" w:rsidRDefault="00DA514E" w:rsidP="00DA514E">
      <w:pPr>
        <w:pStyle w:val="WW-2"/>
        <w:rPr>
          <w:color w:val="000000"/>
        </w:rPr>
      </w:pPr>
      <w:r w:rsidRPr="00DA514E">
        <w:rPr>
          <w:color w:val="000000"/>
        </w:rPr>
        <w:t xml:space="preserve"> Ответьте на вопросы:</w:t>
      </w:r>
    </w:p>
    <w:p w:rsidR="00DA514E" w:rsidRDefault="00DA514E" w:rsidP="00DA514E">
      <w:pPr>
        <w:pStyle w:val="WW-2"/>
        <w:numPr>
          <w:ilvl w:val="0"/>
          <w:numId w:val="40"/>
        </w:numPr>
        <w:rPr>
          <w:color w:val="000000"/>
        </w:rPr>
      </w:pPr>
      <w:r w:rsidRPr="00DA514E">
        <w:rPr>
          <w:color w:val="000000"/>
        </w:rPr>
        <w:t>Какое место занимала Собственная Его Императорского Величества канцелярия в системе государственного управления?</w:t>
      </w:r>
    </w:p>
    <w:p w:rsidR="00DA514E" w:rsidRPr="00C4161A" w:rsidRDefault="00DA514E" w:rsidP="00C4161A">
      <w:pPr>
        <w:pStyle w:val="WW-2"/>
        <w:numPr>
          <w:ilvl w:val="0"/>
          <w:numId w:val="40"/>
        </w:numPr>
        <w:rPr>
          <w:color w:val="000000"/>
        </w:rPr>
      </w:pPr>
      <w:r w:rsidRPr="00C4161A">
        <w:rPr>
          <w:color w:val="000000"/>
        </w:rPr>
        <w:t xml:space="preserve">Почему увеличение числа отделений канцелярии способствовало усилению </w:t>
      </w:r>
      <w:r w:rsidRPr="00C4161A">
        <w:rPr>
          <w:color w:val="000000"/>
        </w:rPr>
        <w:lastRenderedPageBreak/>
        <w:t xml:space="preserve">централизации власти? </w:t>
      </w:r>
    </w:p>
    <w:p w:rsidR="00DA514E" w:rsidRDefault="00DA514E" w:rsidP="00DA514E">
      <w:pPr>
        <w:pStyle w:val="WW-2"/>
        <w:tabs>
          <w:tab w:val="left" w:pos="-120"/>
        </w:tabs>
        <w:rPr>
          <w:color w:val="000000"/>
        </w:rPr>
      </w:pPr>
      <w:r>
        <w:rPr>
          <w:color w:val="000000"/>
        </w:rPr>
        <w:t xml:space="preserve">Итак, при Николае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усиливается бюрократизация управления страной, централизация управления. Особое значение приобретает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отделение, предназначенное для политического сыска. В его распоряжении находился особый корпус жандармов, шефом которого стал личный друг Николая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– А.Х. </w:t>
      </w:r>
      <w:proofErr w:type="spellStart"/>
      <w:r>
        <w:rPr>
          <w:color w:val="000000"/>
        </w:rPr>
        <w:t>Бекендорф</w:t>
      </w:r>
      <w:proofErr w:type="spellEnd"/>
      <w:r>
        <w:rPr>
          <w:color w:val="000000"/>
        </w:rPr>
        <w:t xml:space="preserve"> </w:t>
      </w:r>
      <w:r w:rsidR="00C4161A">
        <w:rPr>
          <w:i/>
          <w:color w:val="000000"/>
        </w:rPr>
        <w:t xml:space="preserve"> </w:t>
      </w:r>
    </w:p>
    <w:p w:rsidR="00DA514E" w:rsidRDefault="00DA514E" w:rsidP="00DA514E">
      <w:pPr>
        <w:pStyle w:val="WW-2"/>
        <w:tabs>
          <w:tab w:val="left" w:pos="-120"/>
        </w:tabs>
        <w:rPr>
          <w:color w:val="000000"/>
        </w:rPr>
      </w:pPr>
    </w:p>
    <w:p w:rsidR="00DA514E" w:rsidRDefault="00DA514E" w:rsidP="00DA514E">
      <w:pPr>
        <w:pStyle w:val="WW-2"/>
        <w:tabs>
          <w:tab w:val="left" w:pos="-120"/>
        </w:tabs>
        <w:rPr>
          <w:i/>
          <w:color w:val="000000"/>
        </w:rPr>
      </w:pPr>
      <w:r>
        <w:rPr>
          <w:i/>
          <w:color w:val="000000"/>
        </w:rPr>
        <w:t xml:space="preserve">Задание. Прочтите воспоминания А.Х. </w:t>
      </w:r>
      <w:proofErr w:type="spellStart"/>
      <w:r>
        <w:rPr>
          <w:i/>
          <w:color w:val="000000"/>
        </w:rPr>
        <w:t>Бекендорфа</w:t>
      </w:r>
      <w:proofErr w:type="spellEnd"/>
      <w:r>
        <w:rPr>
          <w:i/>
          <w:color w:val="000000"/>
        </w:rPr>
        <w:t xml:space="preserve"> и ответьте на вопросы.  </w:t>
      </w:r>
    </w:p>
    <w:p w:rsidR="00DA514E" w:rsidRDefault="00DA514E" w:rsidP="00DA514E">
      <w:pPr>
        <w:pStyle w:val="WW-2"/>
        <w:tabs>
          <w:tab w:val="left" w:pos="-120"/>
        </w:tabs>
        <w:rPr>
          <w:color w:val="000000"/>
        </w:rPr>
      </w:pPr>
    </w:p>
    <w:p w:rsidR="00DA514E" w:rsidRDefault="00DA514E" w:rsidP="00DA514E">
      <w:pPr>
        <w:pStyle w:val="WW-20"/>
        <w:ind w:left="0" w:firstLine="533"/>
        <w:jc w:val="both"/>
        <w:rPr>
          <w:b w:val="0"/>
          <w:bCs w:val="0"/>
          <w:color w:val="000000"/>
        </w:rPr>
      </w:pPr>
      <w:proofErr w:type="gramStart"/>
      <w:r>
        <w:rPr>
          <w:b w:val="0"/>
          <w:bCs w:val="0"/>
          <w:color w:val="000000"/>
        </w:rPr>
        <w:t xml:space="preserve">«Император Николай стремился к искоренению злоупотреблений, вкравшихся во многие части управления, и убедился из внезапно открытого заговора, обагрившего кровью первые минуты нового царствования, в необходимости повсеместного, более бдительного надзора, который окончательно стекался бы в одно средоточие; государь избрал меня для образования высшей полиции, которая покровительствовала бы </w:t>
      </w:r>
      <w:proofErr w:type="spellStart"/>
      <w:r>
        <w:rPr>
          <w:b w:val="0"/>
          <w:bCs w:val="0"/>
          <w:color w:val="000000"/>
        </w:rPr>
        <w:t>утеснимым</w:t>
      </w:r>
      <w:proofErr w:type="spellEnd"/>
      <w:r>
        <w:rPr>
          <w:b w:val="0"/>
          <w:bCs w:val="0"/>
          <w:color w:val="000000"/>
        </w:rPr>
        <w:t xml:space="preserve"> и наблюдала за злоупотреблениями и людьми, к ним склонными.</w:t>
      </w:r>
      <w:proofErr w:type="gramEnd"/>
      <w:r>
        <w:rPr>
          <w:b w:val="0"/>
          <w:bCs w:val="0"/>
          <w:color w:val="000000"/>
        </w:rPr>
        <w:t xml:space="preserve"> Число последних возросло до ужасающей степени с тех пор, как множество французских искателей приключений, овладев у нас воспитанием юношества, внесли в Россию революционные начала своего отечества и еще более со времени последней войны через сближение наших офицеров с либералами тех стран Европы, куда заводили нас наши победы.  Решено было учредить под моим начальством корпус жандармов. Всю империю разделили в сем отношении на семь округов; каждый округ подчинен генералу, и в каждую губернию назначено по одному </w:t>
      </w:r>
      <w:proofErr w:type="spellStart"/>
      <w:r>
        <w:rPr>
          <w:b w:val="0"/>
          <w:bCs w:val="0"/>
          <w:color w:val="000000"/>
        </w:rPr>
        <w:t>штабс</w:t>
      </w:r>
      <w:proofErr w:type="spellEnd"/>
      <w:r>
        <w:rPr>
          <w:b w:val="0"/>
          <w:bCs w:val="0"/>
          <w:color w:val="000000"/>
        </w:rPr>
        <w:t>-офицеру; дальнейшее же развитие и образование нового установления было определено времени и указаниям опыта. Учрежденное в то время Третье отделение собственной Его Императорского Величества канцелярии представляло под моим начальством средоточие этого нового управления и вместе высшей секретной полиции, которая в лице тайных агентов должна была помогать и способствовать действиям жандармов…</w:t>
      </w:r>
    </w:p>
    <w:p w:rsidR="00DA514E" w:rsidRDefault="00DA514E" w:rsidP="00DA514E">
      <w:pPr>
        <w:pStyle w:val="WW-20"/>
        <w:ind w:left="0" w:firstLine="540"/>
        <w:jc w:val="righ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Из воспоминаний </w:t>
      </w:r>
      <w:proofErr w:type="spellStart"/>
      <w:r>
        <w:rPr>
          <w:b w:val="0"/>
          <w:bCs w:val="0"/>
          <w:color w:val="000000"/>
        </w:rPr>
        <w:t>А.Х.Бенкендорфа</w:t>
      </w:r>
      <w:proofErr w:type="spellEnd"/>
    </w:p>
    <w:p w:rsidR="00DA514E" w:rsidRDefault="00DA514E" w:rsidP="00DA514E">
      <w:pPr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DA514E" w:rsidRDefault="00DA514E" w:rsidP="00C4161A">
      <w:pPr>
        <w:pStyle w:val="a3"/>
        <w:keepNext/>
        <w:numPr>
          <w:ilvl w:val="0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В чем, по вашему мнению, заключается связь между неудачным выступлением декабристов и созданием Третьего отделения секретной полиции?</w:t>
      </w:r>
    </w:p>
    <w:p w:rsidR="00DA514E" w:rsidRDefault="00DA514E" w:rsidP="00C4161A">
      <w:pPr>
        <w:pStyle w:val="a3"/>
        <w:keepNext/>
        <w:numPr>
          <w:ilvl w:val="0"/>
          <w:numId w:val="4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Удалось ли императору Николаю «искоренить злоупотребления»?</w:t>
      </w:r>
    </w:p>
    <w:p w:rsidR="00C4161A" w:rsidRPr="00C4161A" w:rsidRDefault="00C4161A" w:rsidP="00C4161A">
      <w:pPr>
        <w:pStyle w:val="a3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:rsidR="00C4161A" w:rsidRPr="00C4161A" w:rsidRDefault="00C4161A" w:rsidP="00C4161A">
      <w:pPr>
        <w:pStyle w:val="a3"/>
        <w:numPr>
          <w:ilvl w:val="0"/>
          <w:numId w:val="4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Теория официальной народности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Дабы вытеснить вредные,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>точки зрения правительства идеи и заполнить идеологический вакуум, была создана теория «официальной народности». Автор – граф С.С. Уваров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>, министр народного просвещения.</w:t>
      </w:r>
    </w:p>
    <w:p w:rsidR="001A0947" w:rsidRPr="00647F1E" w:rsidRDefault="00C4161A" w:rsidP="00647F1E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0947">
        <w:rPr>
          <w:rFonts w:ascii="Times New Roman" w:hAnsi="Times New Roman" w:cs="Times New Roman"/>
          <w:i/>
          <w:color w:val="000000"/>
          <w:sz w:val="24"/>
          <w:szCs w:val="24"/>
        </w:rPr>
        <w:t>Задание. Прочтите текст учебник</w:t>
      </w:r>
      <w:r w:rsidR="001A0947">
        <w:rPr>
          <w:rFonts w:ascii="Times New Roman" w:hAnsi="Times New Roman" w:cs="Times New Roman"/>
          <w:i/>
          <w:color w:val="000000"/>
          <w:sz w:val="24"/>
          <w:szCs w:val="24"/>
        </w:rPr>
        <w:t>а с. 315-316 и заполните схему.</w:t>
      </w:r>
    </w:p>
    <w:p w:rsidR="00C4161A" w:rsidRPr="001A0947" w:rsidRDefault="00C4161A" w:rsidP="00C4161A">
      <w:pPr>
        <w:pStyle w:val="2"/>
        <w:widowControl w:val="0"/>
        <w:numPr>
          <w:ilvl w:val="1"/>
          <w:numId w:val="13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1A0947">
        <w:rPr>
          <w:rFonts w:ascii="Times New Roman" w:hAnsi="Times New Roman" w:cs="Times New Roman"/>
          <w:i w:val="0"/>
          <w:color w:val="000000"/>
          <w:sz w:val="24"/>
          <w:szCs w:val="24"/>
        </w:rPr>
        <w:t>Теория официальной народности</w:t>
      </w:r>
    </w:p>
    <w:p w:rsidR="00C4161A" w:rsidRDefault="00C4161A" w:rsidP="00C4161A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1549"/>
        <w:gridCol w:w="1622"/>
        <w:gridCol w:w="360"/>
        <w:gridCol w:w="2883"/>
        <w:gridCol w:w="360"/>
        <w:gridCol w:w="1441"/>
        <w:gridCol w:w="1368"/>
      </w:tblGrid>
      <w:tr w:rsidR="00C4161A" w:rsidRPr="00C4161A" w:rsidTr="00300887">
        <w:trPr>
          <w:cantSplit/>
        </w:trPr>
        <w:tc>
          <w:tcPr>
            <w:tcW w:w="1549" w:type="dxa"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официальной народности </w:t>
            </w:r>
          </w:p>
          <w:p w:rsidR="00C4161A" w:rsidRPr="00C4161A" w:rsidRDefault="00C4161A" w:rsidP="00300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(автор — граф С.С. Уваров, министр народного просвещения)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161A" w:rsidRPr="00C4161A" w:rsidTr="00300887">
        <w:trPr>
          <w:cantSplit/>
        </w:trPr>
        <w:tc>
          <w:tcPr>
            <w:tcW w:w="31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AF"/>
            </w:r>
          </w:p>
        </w:tc>
        <w:tc>
          <w:tcPr>
            <w:tcW w:w="360" w:type="dxa"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AF"/>
            </w:r>
          </w:p>
        </w:tc>
        <w:tc>
          <w:tcPr>
            <w:tcW w:w="360" w:type="dxa"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AF"/>
            </w:r>
          </w:p>
        </w:tc>
      </w:tr>
      <w:tr w:rsidR="00C4161A" w:rsidRPr="00C4161A" w:rsidTr="00300887">
        <w:trPr>
          <w:cantSplit/>
        </w:trPr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Самодержавие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Православие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Народность</w:t>
            </w:r>
          </w:p>
        </w:tc>
      </w:tr>
      <w:tr w:rsidR="00C4161A" w:rsidRPr="00C4161A" w:rsidTr="00300887">
        <w:trPr>
          <w:cantSplit/>
        </w:trPr>
        <w:tc>
          <w:tcPr>
            <w:tcW w:w="31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sym w:font="Times New Roman" w:char="F0AF"/>
            </w:r>
          </w:p>
        </w:tc>
        <w:tc>
          <w:tcPr>
            <w:tcW w:w="360" w:type="dxa"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AF"/>
            </w:r>
          </w:p>
        </w:tc>
        <w:tc>
          <w:tcPr>
            <w:tcW w:w="360" w:type="dxa"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AF"/>
            </w:r>
          </w:p>
        </w:tc>
      </w:tr>
      <w:tr w:rsidR="00C4161A" w:rsidRPr="00C4161A" w:rsidTr="00300887">
        <w:trPr>
          <w:cantSplit/>
        </w:trPr>
        <w:tc>
          <w:tcPr>
            <w:tcW w:w="317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 возможная для России форма правления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Глубокая религиозность русского народа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161A" w:rsidRPr="00C4161A" w:rsidRDefault="00C4161A" w:rsidP="0030088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связь народа с монархом</w:t>
            </w:r>
          </w:p>
        </w:tc>
      </w:tr>
    </w:tbl>
    <w:p w:rsidR="00C4161A" w:rsidRPr="00C4161A" w:rsidRDefault="00C4161A" w:rsidP="00C4161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4161A" w:rsidRDefault="00C4161A" w:rsidP="00C4161A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Ответить на вопросы:</w:t>
      </w:r>
    </w:p>
    <w:p w:rsidR="00C4161A" w:rsidRDefault="00C4161A" w:rsidP="00C4161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Объясните содержание ее составных частей?</w:t>
      </w:r>
    </w:p>
    <w:p w:rsidR="00C4161A" w:rsidRDefault="00C4161A" w:rsidP="00C4161A">
      <w:pPr>
        <w:pStyle w:val="a3"/>
        <w:numPr>
          <w:ilvl w:val="0"/>
          <w:numId w:val="4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В чем вы видите слабые места «теории»?</w:t>
      </w:r>
    </w:p>
    <w:p w:rsidR="00C4161A" w:rsidRPr="00C4161A" w:rsidRDefault="00C4161A" w:rsidP="00C4161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У А.И. Герцена есть объяснение причин, по которым Николай I поддержал идеологию православия, самодержавия и народности: «Для того</w:t>
      </w:r>
      <w:proofErr w:type="gramStart"/>
      <w:r w:rsidRPr="00C4161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чтобы отрезаться от Европы, от просвещения, от револю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softHyphen/>
        <w:t>ции, пугавшей его с 14 декабря...»</w:t>
      </w:r>
    </w:p>
    <w:p w:rsidR="00C4161A" w:rsidRPr="00C4161A" w:rsidRDefault="00C4161A" w:rsidP="00C4161A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>Порочность этой теории состояла в том, что она навязывалась сверху как абсолютно верная и единственно возможная в России. Она пропагандировалась в правительственной печати и университетах.</w:t>
      </w:r>
    </w:p>
    <w:p w:rsidR="00DA514E" w:rsidRPr="006D0C41" w:rsidRDefault="00DA514E" w:rsidP="006D0C41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3B0" w:rsidRPr="002453B0" w:rsidRDefault="002453B0" w:rsidP="00C4161A">
      <w:pPr>
        <w:pStyle w:val="a3"/>
        <w:numPr>
          <w:ilvl w:val="0"/>
          <w:numId w:val="42"/>
        </w:num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железные дороги (стр.</w:t>
      </w:r>
      <w:r w:rsidRPr="002453B0">
        <w:rPr>
          <w:rFonts w:ascii="Times New Roman" w:eastAsia="Times New Roman" w:hAnsi="Times New Roman" w:cs="Times New Roman"/>
          <w:sz w:val="24"/>
          <w:szCs w:val="24"/>
          <w:lang w:eastAsia="ru-RU"/>
        </w:rPr>
        <w:t>71) Все, к чему прикасался Николай 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было, в какой-то степени, военизировано. Железнодорожники, работники речного флота и лесного хозяйства до сих пор носят специальную форму.</w:t>
      </w:r>
    </w:p>
    <w:p w:rsidR="002453B0" w:rsidRPr="002453B0" w:rsidRDefault="002453B0" w:rsidP="002453B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1A" w:rsidRPr="00C4161A" w:rsidRDefault="00C4161A" w:rsidP="00C416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Личность Николая </w:t>
      </w:r>
      <w:r w:rsidRPr="00C4161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161A" w:rsidRPr="00C4161A" w:rsidRDefault="00C4161A" w:rsidP="00C4161A">
      <w:pPr>
        <w:ind w:left="3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161A" w:rsidRPr="00C4161A" w:rsidRDefault="00C4161A" w:rsidP="00C4161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экране </w:t>
      </w:r>
      <w:r w:rsidRPr="001A09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161A">
        <w:rPr>
          <w:rFonts w:ascii="Times New Roman" w:hAnsi="Times New Roman" w:cs="Times New Roman"/>
          <w:i/>
          <w:color w:val="000000"/>
          <w:sz w:val="24"/>
          <w:szCs w:val="24"/>
        </w:rPr>
        <w:t>портрет императора.</w:t>
      </w:r>
      <w:r w:rsidR="00647F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161A">
        <w:rPr>
          <w:rFonts w:ascii="Times New Roman" w:hAnsi="Times New Roman" w:cs="Times New Roman"/>
          <w:i/>
          <w:color w:val="000000"/>
          <w:sz w:val="24"/>
          <w:szCs w:val="24"/>
        </w:rPr>
        <w:t>Ученики записывают в тетради годы жизни и правления Николая I.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Задание.</w:t>
      </w:r>
      <w:r w:rsidRPr="00C416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Проанализируйте высказывания о Николае 1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C4161A">
        <w:rPr>
          <w:rFonts w:ascii="Times New Roman" w:hAnsi="Times New Roman" w:cs="Times New Roman"/>
          <w:i/>
          <w:color w:val="000000"/>
          <w:sz w:val="24"/>
          <w:szCs w:val="24"/>
        </w:rPr>
        <w:t>определите, какой из этих текстов наиболее полно отвечает вашим представлениям о личности и деяте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льности российского императора.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Мнение  В. О. Ключевского: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«Николай поставил своей задачей ничего не переменять, не вводить ни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softHyphen/>
        <w:t>чего нового в основаниях, а только поддерживать существующий порядок, воспол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softHyphen/>
        <w:t>нять пробелы, чинить обнаруживающиеся ветхости с помощью практического зако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softHyphen/>
        <w:t>нодательства и все это делать безо всякого участия общества, даже с подавлением общественной самостоятельности... Итак, консервативный и бюрократический об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 действия - вот характеристика нового царствования... &lt;…&gt;  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Царствование Николая 1 было самой разрушительной из всех эпох, какие довелось пережить России после разрухи смутного времени». 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Николай 1 о себе: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«Я не думал вступать на престол, меня воспитали, как будущего военного».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Мнение А.Е. </w:t>
      </w:r>
      <w:proofErr w:type="spellStart"/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Преснякова</w:t>
      </w:r>
      <w:proofErr w:type="spellEnd"/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«Николай Павлович считал идеалом своей империи казарму».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Мнение А.Ф. Тютчевой: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«Этого человека с душой великодушной и рыцарской, редкого благородства и честности, с сердцем горячим и нежным и умом возвышенным и 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просвещенным, хотя и лишенным широты, в течение тридцати лет считали тираном и деспотом».</w:t>
      </w:r>
    </w:p>
    <w:p w:rsidR="00C4161A" w:rsidRPr="00C4161A" w:rsidRDefault="00C4161A" w:rsidP="00C416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61A">
        <w:rPr>
          <w:rFonts w:ascii="Times New Roman" w:hAnsi="Times New Roman" w:cs="Times New Roman"/>
          <w:b/>
          <w:color w:val="000000"/>
          <w:sz w:val="24"/>
          <w:szCs w:val="24"/>
        </w:rPr>
        <w:t>Николай 1 о себе:</w:t>
      </w:r>
      <w:r w:rsidRPr="00C4161A">
        <w:rPr>
          <w:rFonts w:ascii="Times New Roman" w:hAnsi="Times New Roman" w:cs="Times New Roman"/>
          <w:color w:val="000000"/>
          <w:sz w:val="24"/>
          <w:szCs w:val="24"/>
        </w:rPr>
        <w:t xml:space="preserve"> «Я не хочу умереть, не совершив двух дел: издания Свода законов и уничтожение крепостного права».   </w:t>
      </w:r>
    </w:p>
    <w:p w:rsidR="00C4161A" w:rsidRPr="00C4161A" w:rsidRDefault="00C4161A" w:rsidP="00C41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богу ты служил и не России</w:t>
      </w:r>
      <w:proofErr w:type="gramStart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лужил лишь суете своей,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дела твои, и добрые, и злые,-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был ни царь, а лицедей».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(Тютчев Ф. И.)</w:t>
      </w:r>
    </w:p>
    <w:p w:rsidR="00C4161A" w:rsidRPr="00C4161A" w:rsidRDefault="00C4161A" w:rsidP="00C416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61A" w:rsidRPr="00C4161A" w:rsidRDefault="00C4161A" w:rsidP="00C416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надежде славы и добра</w:t>
      </w:r>
      <w:proofErr w:type="gramStart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ляжу вперёд я без боязни: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Начала славных дел Петра</w:t>
      </w:r>
      <w:proofErr w:type="gramStart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proofErr w:type="gramEnd"/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рачили мятежи и казни»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(А.С. Пушкин)</w:t>
      </w:r>
    </w:p>
    <w:p w:rsidR="00C4161A" w:rsidRPr="00C4161A" w:rsidRDefault="00C4161A" w:rsidP="00C4161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Герцен: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«Лоб, быстро бегающий назад, нижняя челюсть, развитая за счёт черепа, выражали непрерывную волю и слабую мысль, больше жестокости, нежели чувствительности. Но главное – глаза – без всякой теплоты, без всякого милосердия, зимние глаза». </w:t>
      </w:r>
    </w:p>
    <w:p w:rsidR="00C4161A" w:rsidRPr="00C4161A" w:rsidRDefault="00C4161A" w:rsidP="00C4161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</w:t>
      </w:r>
      <w:proofErr w:type="spellStart"/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В.Любавин</w:t>
      </w:r>
      <w:proofErr w:type="spellEnd"/>
      <w:r w:rsidRPr="00C41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дьявольски красив! Это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красивый мужчина в Европе!» </w:t>
      </w:r>
    </w:p>
    <w:p w:rsidR="00C4161A" w:rsidRPr="00C4161A" w:rsidRDefault="00C4161A" w:rsidP="00C4161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Однозначную оценку не давали Николаю Первому его современники. А вы?</w:t>
      </w:r>
    </w:p>
    <w:p w:rsidR="00B55BE1" w:rsidRPr="003342E4" w:rsidRDefault="003342E4" w:rsidP="00C4161A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Смотрим фильм о Николае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21B" w:rsidRDefault="007B121B" w:rsidP="00C4161A">
      <w:pPr>
        <w:tabs>
          <w:tab w:val="left" w:pos="284"/>
        </w:tabs>
        <w:spacing w:after="120" w:line="240" w:lineRule="atLeast"/>
        <w:jc w:val="both"/>
        <w:rPr>
          <w:rFonts w:ascii="Times New Roman" w:hAnsi="Times New Roman" w:cs="Times New Roman"/>
          <w:color w:val="121542"/>
          <w:sz w:val="24"/>
          <w:szCs w:val="24"/>
        </w:rPr>
      </w:pPr>
    </w:p>
    <w:p w:rsidR="003342E4" w:rsidRDefault="003342E4" w:rsidP="00C4161A">
      <w:pPr>
        <w:tabs>
          <w:tab w:val="left" w:pos="284"/>
        </w:tabs>
        <w:spacing w:after="120" w:line="240" w:lineRule="atLeast"/>
        <w:jc w:val="both"/>
        <w:rPr>
          <w:rFonts w:ascii="Times New Roman" w:hAnsi="Times New Roman" w:cs="Times New Roman"/>
          <w:b/>
          <w:color w:val="121542"/>
          <w:sz w:val="24"/>
          <w:szCs w:val="24"/>
        </w:rPr>
      </w:pPr>
      <w:r w:rsidRPr="003342E4">
        <w:rPr>
          <w:rFonts w:ascii="Times New Roman" w:hAnsi="Times New Roman" w:cs="Times New Roman"/>
          <w:b/>
          <w:color w:val="121542"/>
          <w:sz w:val="24"/>
          <w:szCs w:val="24"/>
        </w:rPr>
        <w:t>В конце урока вернуться к тому, чтобы дописать тему с обоснованием.</w:t>
      </w:r>
    </w:p>
    <w:p w:rsidR="00E447EA" w:rsidRPr="003342E4" w:rsidRDefault="00E447EA" w:rsidP="00E447EA">
      <w:pPr>
        <w:tabs>
          <w:tab w:val="left" w:pos="284"/>
        </w:tabs>
        <w:spacing w:after="120" w:line="240" w:lineRule="atLeast"/>
        <w:jc w:val="center"/>
        <w:rPr>
          <w:rFonts w:ascii="Times New Roman" w:hAnsi="Times New Roman" w:cs="Times New Roman"/>
          <w:b/>
          <w:color w:val="121542"/>
          <w:sz w:val="24"/>
          <w:szCs w:val="24"/>
        </w:rPr>
      </w:pPr>
    </w:p>
    <w:p w:rsidR="00D51B9C" w:rsidRPr="003342E4" w:rsidRDefault="003342E4" w:rsidP="004D2AE3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  <w:r w:rsidRPr="003342E4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Выставление оценок за урок, комментарии.</w:t>
      </w:r>
    </w:p>
    <w:p w:rsidR="003342E4" w:rsidRDefault="003342E4" w:rsidP="004D2AE3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33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о внешней политике Николая </w:t>
      </w:r>
      <w:r w:rsidRPr="003342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34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2E4" w:rsidRPr="003342E4" w:rsidRDefault="003342E4" w:rsidP="004D2AE3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Дополнительно. Продвинутый уровень. Ответить на вопрос «Была ли она продолжением внутренней?»</w:t>
      </w:r>
    </w:p>
    <w:p w:rsidR="004100AC" w:rsidRDefault="003342E4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  <w:t xml:space="preserve"> </w:t>
      </w: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Helvetica" w:eastAsia="Times New Roman" w:hAnsi="Helvetica" w:cs="Helvetica"/>
          <w:color w:val="943634" w:themeColor="accent2" w:themeShade="BF"/>
          <w:sz w:val="20"/>
          <w:szCs w:val="20"/>
          <w:lang w:eastAsia="ru-RU"/>
        </w:rPr>
      </w:pPr>
    </w:p>
    <w:p w:rsidR="004100AC" w:rsidRDefault="004100AC" w:rsidP="004100A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4100AC" w:rsidRPr="004100AC" w:rsidRDefault="004100AC" w:rsidP="004100AC">
      <w:p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0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Pr="004100AC">
        <w:rPr>
          <w:rFonts w:ascii="Times New Roman" w:hAnsi="Times New Roman" w:cs="Times New Roman"/>
          <w:bCs/>
          <w:color w:val="000000"/>
          <w:sz w:val="24"/>
          <w:szCs w:val="24"/>
        </w:rPr>
        <w:t>Учебник</w:t>
      </w:r>
      <w:r w:rsidRPr="004100AC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4100AC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4100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0AC">
        <w:rPr>
          <w:rFonts w:ascii="Times New Roman" w:hAnsi="Times New Roman" w:cs="Times New Roman"/>
          <w:bCs/>
          <w:color w:val="000000"/>
          <w:sz w:val="24"/>
          <w:szCs w:val="24"/>
        </w:rPr>
        <w:t>класса</w:t>
      </w:r>
      <w:r w:rsidRPr="004100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00AC">
        <w:rPr>
          <w:rFonts w:ascii="Times New Roman" w:hAnsi="Times New Roman" w:cs="Times New Roman"/>
          <w:bCs/>
          <w:color w:val="000000"/>
          <w:sz w:val="24"/>
          <w:szCs w:val="24"/>
        </w:rPr>
        <w:t>Данилов</w:t>
      </w:r>
      <w:r w:rsidRPr="004100AC">
        <w:rPr>
          <w:rFonts w:ascii="Times New Roman" w:hAnsi="Times New Roman" w:cs="Times New Roman"/>
          <w:color w:val="000000"/>
          <w:sz w:val="24"/>
          <w:szCs w:val="24"/>
        </w:rPr>
        <w:t xml:space="preserve"> А.А., </w:t>
      </w:r>
      <w:r w:rsidRPr="004100AC">
        <w:rPr>
          <w:rFonts w:ascii="Times New Roman" w:hAnsi="Times New Roman" w:cs="Times New Roman"/>
          <w:bCs/>
          <w:color w:val="000000"/>
          <w:sz w:val="24"/>
          <w:szCs w:val="24"/>
        </w:rPr>
        <w:t>Косулина</w:t>
      </w:r>
      <w:r w:rsidRPr="004100AC">
        <w:rPr>
          <w:rFonts w:ascii="Times New Roman" w:hAnsi="Times New Roman" w:cs="Times New Roman"/>
          <w:color w:val="000000"/>
          <w:sz w:val="24"/>
          <w:szCs w:val="24"/>
        </w:rPr>
        <w:t xml:space="preserve"> Л.Г. 10-е изд. - М.: 2009.</w:t>
      </w:r>
      <w:r w:rsidRPr="0041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0AC" w:rsidRDefault="004100AC" w:rsidP="00410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00AC" w:rsidRDefault="004100AC" w:rsidP="004100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Использованные материалы и Интернет-ресурсы</w:t>
      </w:r>
    </w:p>
    <w:p w:rsidR="00B77024" w:rsidRDefault="004100AC" w:rsidP="00B77024">
      <w:pPr>
        <w:spacing w:line="360" w:lineRule="auto"/>
        <w:rPr>
          <w:rFonts w:ascii="Times New Roman" w:hAnsi="Times New Roman"/>
          <w:color w:val="2A2AC4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4100AC">
        <w:rPr>
          <w:rFonts w:ascii="Times New Roman" w:hAnsi="Times New Roman"/>
          <w:color w:val="2A2AC4"/>
          <w:sz w:val="24"/>
          <w:szCs w:val="24"/>
          <w:u w:val="single"/>
        </w:rPr>
        <w:t>http://images.yandex.ru/</w:t>
      </w:r>
      <w:proofErr w:type="spellStart"/>
      <w:r w:rsidRPr="004100AC">
        <w:rPr>
          <w:rFonts w:ascii="Times New Roman" w:hAnsi="Times New Roman"/>
          <w:color w:val="2A2AC4"/>
          <w:sz w:val="24"/>
          <w:szCs w:val="24"/>
          <w:u w:val="single"/>
        </w:rPr>
        <w:t>yandsearch?text</w:t>
      </w:r>
      <w:proofErr w:type="spellEnd"/>
      <w:r w:rsidR="00B77024">
        <w:rPr>
          <w:rFonts w:ascii="Times New Roman" w:hAnsi="Times New Roman"/>
          <w:color w:val="2A2AC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2.</w:t>
      </w:r>
      <w:r w:rsidRPr="00B77024">
        <w:rPr>
          <w:rFonts w:ascii="Times New Roman" w:hAnsi="Times New Roman"/>
          <w:color w:val="2A2AC4"/>
          <w:sz w:val="24"/>
          <w:szCs w:val="24"/>
          <w:u w:val="single"/>
        </w:rPr>
        <w:t>http://yandex.ru/clck/jsredir?from=yandex.ru</w:t>
      </w:r>
    </w:p>
    <w:p w:rsidR="00B77024" w:rsidRDefault="00B77024" w:rsidP="00B7702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024">
        <w:rPr>
          <w:rFonts w:ascii="Times New Roman" w:hAnsi="Times New Roman"/>
          <w:sz w:val="24"/>
          <w:szCs w:val="24"/>
        </w:rPr>
        <w:t xml:space="preserve">3. 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Колганова Е.В., Сумарокова Н.В. Поурочные разработки по истории России 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         в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ВАКО, 2009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024" w:rsidRDefault="00B77024" w:rsidP="00B77024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середине 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(1825–1855 гг.)</w:t>
      </w:r>
      <w:r>
        <w:rPr>
          <w:rFonts w:ascii="Times New Roman" w:hAnsi="Times New Roman" w:cs="Times New Roman"/>
          <w:color w:val="2A2AC4"/>
          <w:sz w:val="24"/>
          <w:szCs w:val="24"/>
        </w:rPr>
        <w:t xml:space="preserve"> 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Сост. М. Колыванова. – М.: ОЛМА, 2010.</w:t>
      </w:r>
    </w:p>
    <w:p w:rsidR="00B77024" w:rsidRPr="00B77024" w:rsidRDefault="00B77024" w:rsidP="00B77024">
      <w:pPr>
        <w:spacing w:line="360" w:lineRule="auto"/>
        <w:rPr>
          <w:rFonts w:ascii="Times New Roman" w:hAnsi="Times New Roman" w:cs="Times New Roman"/>
          <w:color w:val="2A2AC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77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 для детей и юношества: В 6 т. Том пятый, Империя. 1825-1881. / Автор А.В. Шишов. – М.: «РИПОЛ КЛАССИК», 1998. </w:t>
      </w:r>
    </w:p>
    <w:p w:rsidR="00C22C81" w:rsidRDefault="00C22C81" w:rsidP="004D2AE3">
      <w:pPr>
        <w:jc w:val="both"/>
      </w:pPr>
    </w:p>
    <w:sectPr w:rsidR="00C22C81" w:rsidSect="00E839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4D" w:rsidRDefault="0010764D" w:rsidP="00B55BE1">
      <w:pPr>
        <w:spacing w:after="0" w:line="240" w:lineRule="auto"/>
      </w:pPr>
      <w:r>
        <w:separator/>
      </w:r>
    </w:p>
  </w:endnote>
  <w:endnote w:type="continuationSeparator" w:id="0">
    <w:p w:rsidR="0010764D" w:rsidRDefault="0010764D" w:rsidP="00B5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4D" w:rsidRDefault="0010764D" w:rsidP="00B55BE1">
      <w:pPr>
        <w:spacing w:after="0" w:line="240" w:lineRule="auto"/>
      </w:pPr>
      <w:r>
        <w:separator/>
      </w:r>
    </w:p>
  </w:footnote>
  <w:footnote w:type="continuationSeparator" w:id="0">
    <w:p w:rsidR="0010764D" w:rsidRDefault="0010764D" w:rsidP="00B5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42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abstractNum w:abstractNumId="5">
    <w:nsid w:val="00000006"/>
    <w:multiLevelType w:val="singleLevel"/>
    <w:tmpl w:val="04190007"/>
    <w:lvl w:ilvl="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</w:abstractNum>
  <w:abstractNum w:abstractNumId="6">
    <w:nsid w:val="03A15F8B"/>
    <w:multiLevelType w:val="multilevel"/>
    <w:tmpl w:val="6746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683C21"/>
    <w:multiLevelType w:val="multilevel"/>
    <w:tmpl w:val="119CF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04DBF"/>
    <w:multiLevelType w:val="multilevel"/>
    <w:tmpl w:val="A220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101123"/>
    <w:multiLevelType w:val="multilevel"/>
    <w:tmpl w:val="3E7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B346B4E"/>
    <w:multiLevelType w:val="hybridMultilevel"/>
    <w:tmpl w:val="D6726D32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AAF6222"/>
    <w:multiLevelType w:val="multilevel"/>
    <w:tmpl w:val="11F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715D34"/>
    <w:multiLevelType w:val="hybridMultilevel"/>
    <w:tmpl w:val="61A0C54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B26403"/>
    <w:multiLevelType w:val="hybridMultilevel"/>
    <w:tmpl w:val="00F2C2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D1E23"/>
    <w:multiLevelType w:val="multilevel"/>
    <w:tmpl w:val="C4D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249CD"/>
    <w:multiLevelType w:val="multilevel"/>
    <w:tmpl w:val="E4C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260D2D"/>
    <w:multiLevelType w:val="multilevel"/>
    <w:tmpl w:val="7430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21D01"/>
    <w:multiLevelType w:val="multilevel"/>
    <w:tmpl w:val="BD0E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B6889"/>
    <w:multiLevelType w:val="multilevel"/>
    <w:tmpl w:val="3DF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D31C69"/>
    <w:multiLevelType w:val="multilevel"/>
    <w:tmpl w:val="57F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331D3"/>
    <w:multiLevelType w:val="multilevel"/>
    <w:tmpl w:val="44A0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C27904"/>
    <w:multiLevelType w:val="hybridMultilevel"/>
    <w:tmpl w:val="D37E3DA0"/>
    <w:lvl w:ilvl="0" w:tplc="8C700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6EA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C24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2C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230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4F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E42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4D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A00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D413A1"/>
    <w:multiLevelType w:val="hybridMultilevel"/>
    <w:tmpl w:val="813658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7548F"/>
    <w:multiLevelType w:val="multilevel"/>
    <w:tmpl w:val="4FDC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34DF2"/>
    <w:multiLevelType w:val="hybridMultilevel"/>
    <w:tmpl w:val="2FC64952"/>
    <w:lvl w:ilvl="0" w:tplc="038E9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E966D4"/>
    <w:multiLevelType w:val="hybridMultilevel"/>
    <w:tmpl w:val="6E66B7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C9620">
      <w:start w:val="1"/>
      <w:numFmt w:val="decimal"/>
      <w:lvlText w:val="%2."/>
      <w:lvlJc w:val="left"/>
      <w:pPr>
        <w:tabs>
          <w:tab w:val="num" w:pos="2738"/>
        </w:tabs>
        <w:ind w:left="2738" w:hanging="1603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F65BB"/>
    <w:multiLevelType w:val="hybridMultilevel"/>
    <w:tmpl w:val="271CE27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6D7C75"/>
    <w:multiLevelType w:val="hybridMultilevel"/>
    <w:tmpl w:val="E08600FC"/>
    <w:lvl w:ilvl="0" w:tplc="417811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55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D6BC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2E6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54E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C09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AF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6A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4B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8D7042"/>
    <w:multiLevelType w:val="hybridMultilevel"/>
    <w:tmpl w:val="178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D36D5B"/>
    <w:multiLevelType w:val="multilevel"/>
    <w:tmpl w:val="1490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27196A"/>
    <w:multiLevelType w:val="hybridMultilevel"/>
    <w:tmpl w:val="6964BC02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01F688F"/>
    <w:multiLevelType w:val="multilevel"/>
    <w:tmpl w:val="18CC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07A2DF3"/>
    <w:multiLevelType w:val="multilevel"/>
    <w:tmpl w:val="F946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EE0598"/>
    <w:multiLevelType w:val="hybridMultilevel"/>
    <w:tmpl w:val="D59AF306"/>
    <w:lvl w:ilvl="0" w:tplc="9028C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6A96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943452"/>
    <w:multiLevelType w:val="multilevel"/>
    <w:tmpl w:val="B374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3E7561"/>
    <w:multiLevelType w:val="hybridMultilevel"/>
    <w:tmpl w:val="6A5C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F424E"/>
    <w:multiLevelType w:val="hybridMultilevel"/>
    <w:tmpl w:val="BC72052C"/>
    <w:lvl w:ilvl="0" w:tplc="57F6E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45499"/>
    <w:multiLevelType w:val="hybridMultilevel"/>
    <w:tmpl w:val="9528C73E"/>
    <w:lvl w:ilvl="0" w:tplc="1FE4BA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CBD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817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20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C71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0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067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26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08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B85CB3"/>
    <w:multiLevelType w:val="hybridMultilevel"/>
    <w:tmpl w:val="BB24E53E"/>
    <w:lvl w:ilvl="0" w:tplc="82DA8B04">
      <w:start w:val="5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D71BB5"/>
    <w:multiLevelType w:val="hybridMultilevel"/>
    <w:tmpl w:val="67604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B3FF4"/>
    <w:multiLevelType w:val="multilevel"/>
    <w:tmpl w:val="4EF0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96D375C"/>
    <w:multiLevelType w:val="multilevel"/>
    <w:tmpl w:val="E3B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FC37CD"/>
    <w:multiLevelType w:val="hybridMultilevel"/>
    <w:tmpl w:val="C79E6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213907"/>
    <w:multiLevelType w:val="hybridMultilevel"/>
    <w:tmpl w:val="F9E8CA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7"/>
  </w:num>
  <w:num w:numId="4">
    <w:abstractNumId w:val="19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4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6"/>
  </w:num>
  <w:num w:numId="18">
    <w:abstractNumId w:val="16"/>
  </w:num>
  <w:num w:numId="19">
    <w:abstractNumId w:val="34"/>
  </w:num>
  <w:num w:numId="20">
    <w:abstractNumId w:val="18"/>
  </w:num>
  <w:num w:numId="21">
    <w:abstractNumId w:val="32"/>
  </w:num>
  <w:num w:numId="22">
    <w:abstractNumId w:val="17"/>
  </w:num>
  <w:num w:numId="23">
    <w:abstractNumId w:val="6"/>
  </w:num>
  <w:num w:numId="24">
    <w:abstractNumId w:val="20"/>
  </w:num>
  <w:num w:numId="25">
    <w:abstractNumId w:val="41"/>
  </w:num>
  <w:num w:numId="26">
    <w:abstractNumId w:val="23"/>
  </w:num>
  <w:num w:numId="27">
    <w:abstractNumId w:val="40"/>
  </w:num>
  <w:num w:numId="28">
    <w:abstractNumId w:val="11"/>
  </w:num>
  <w:num w:numId="29">
    <w:abstractNumId w:val="9"/>
  </w:num>
  <w:num w:numId="30">
    <w:abstractNumId w:val="14"/>
  </w:num>
  <w:num w:numId="31">
    <w:abstractNumId w:val="7"/>
  </w:num>
  <w:num w:numId="32">
    <w:abstractNumId w:val="15"/>
  </w:num>
  <w:num w:numId="33">
    <w:abstractNumId w:val="31"/>
  </w:num>
  <w:num w:numId="34">
    <w:abstractNumId w:val="8"/>
  </w:num>
  <w:num w:numId="35">
    <w:abstractNumId w:val="29"/>
  </w:num>
  <w:num w:numId="36">
    <w:abstractNumId w:val="24"/>
  </w:num>
  <w:num w:numId="37">
    <w:abstractNumId w:val="22"/>
  </w:num>
  <w:num w:numId="38">
    <w:abstractNumId w:val="13"/>
  </w:num>
  <w:num w:numId="39">
    <w:abstractNumId w:val="30"/>
  </w:num>
  <w:num w:numId="40">
    <w:abstractNumId w:val="39"/>
  </w:num>
  <w:num w:numId="41">
    <w:abstractNumId w:val="43"/>
  </w:num>
  <w:num w:numId="42">
    <w:abstractNumId w:val="38"/>
  </w:num>
  <w:num w:numId="43">
    <w:abstractNumId w:val="10"/>
  </w:num>
  <w:num w:numId="44">
    <w:abstractNumId w:val="2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D5"/>
    <w:rsid w:val="000004B9"/>
    <w:rsid w:val="00000929"/>
    <w:rsid w:val="0000200B"/>
    <w:rsid w:val="00005040"/>
    <w:rsid w:val="000052F9"/>
    <w:rsid w:val="00010170"/>
    <w:rsid w:val="00012C6B"/>
    <w:rsid w:val="00012F2B"/>
    <w:rsid w:val="000131DE"/>
    <w:rsid w:val="00013443"/>
    <w:rsid w:val="00013685"/>
    <w:rsid w:val="00013800"/>
    <w:rsid w:val="00013DAA"/>
    <w:rsid w:val="000140A7"/>
    <w:rsid w:val="000148DA"/>
    <w:rsid w:val="000179DB"/>
    <w:rsid w:val="00023143"/>
    <w:rsid w:val="00023171"/>
    <w:rsid w:val="00024421"/>
    <w:rsid w:val="00025045"/>
    <w:rsid w:val="00025A7C"/>
    <w:rsid w:val="00027E21"/>
    <w:rsid w:val="00030269"/>
    <w:rsid w:val="0003294C"/>
    <w:rsid w:val="00033ABB"/>
    <w:rsid w:val="000368EE"/>
    <w:rsid w:val="00037E10"/>
    <w:rsid w:val="00040080"/>
    <w:rsid w:val="00043BDF"/>
    <w:rsid w:val="00044241"/>
    <w:rsid w:val="0004441F"/>
    <w:rsid w:val="00047020"/>
    <w:rsid w:val="00047D1F"/>
    <w:rsid w:val="00052E79"/>
    <w:rsid w:val="0005324D"/>
    <w:rsid w:val="00054B98"/>
    <w:rsid w:val="00055B89"/>
    <w:rsid w:val="000571D7"/>
    <w:rsid w:val="00057509"/>
    <w:rsid w:val="00064DEC"/>
    <w:rsid w:val="00065BA3"/>
    <w:rsid w:val="00070A7D"/>
    <w:rsid w:val="00071884"/>
    <w:rsid w:val="000744B6"/>
    <w:rsid w:val="00074903"/>
    <w:rsid w:val="0007587F"/>
    <w:rsid w:val="00077D62"/>
    <w:rsid w:val="00077F4C"/>
    <w:rsid w:val="00091B86"/>
    <w:rsid w:val="000922C2"/>
    <w:rsid w:val="00094F1C"/>
    <w:rsid w:val="0009555A"/>
    <w:rsid w:val="000962E2"/>
    <w:rsid w:val="000A1D55"/>
    <w:rsid w:val="000A1E7E"/>
    <w:rsid w:val="000A27A6"/>
    <w:rsid w:val="000A6658"/>
    <w:rsid w:val="000A7743"/>
    <w:rsid w:val="000A7956"/>
    <w:rsid w:val="000B0D06"/>
    <w:rsid w:val="000B1670"/>
    <w:rsid w:val="000B17EC"/>
    <w:rsid w:val="000B3C6E"/>
    <w:rsid w:val="000B45C7"/>
    <w:rsid w:val="000B495A"/>
    <w:rsid w:val="000C0098"/>
    <w:rsid w:val="000C1D48"/>
    <w:rsid w:val="000C2FFE"/>
    <w:rsid w:val="000C390C"/>
    <w:rsid w:val="000C554A"/>
    <w:rsid w:val="000C5A0C"/>
    <w:rsid w:val="000C5BD8"/>
    <w:rsid w:val="000D03F6"/>
    <w:rsid w:val="000D0E82"/>
    <w:rsid w:val="000D267D"/>
    <w:rsid w:val="000D3712"/>
    <w:rsid w:val="000D3F14"/>
    <w:rsid w:val="000D4D61"/>
    <w:rsid w:val="000D506A"/>
    <w:rsid w:val="000D6626"/>
    <w:rsid w:val="000D6E9C"/>
    <w:rsid w:val="000E0632"/>
    <w:rsid w:val="000E2320"/>
    <w:rsid w:val="000E2409"/>
    <w:rsid w:val="000E3344"/>
    <w:rsid w:val="000E3A7F"/>
    <w:rsid w:val="000E418B"/>
    <w:rsid w:val="000E4588"/>
    <w:rsid w:val="000E6142"/>
    <w:rsid w:val="000F12C5"/>
    <w:rsid w:val="000F21D9"/>
    <w:rsid w:val="000F7A68"/>
    <w:rsid w:val="001000C9"/>
    <w:rsid w:val="001007B4"/>
    <w:rsid w:val="00101652"/>
    <w:rsid w:val="00102775"/>
    <w:rsid w:val="00102E7F"/>
    <w:rsid w:val="00104326"/>
    <w:rsid w:val="0010764D"/>
    <w:rsid w:val="00107DCA"/>
    <w:rsid w:val="00111A74"/>
    <w:rsid w:val="00112BFA"/>
    <w:rsid w:val="001172EA"/>
    <w:rsid w:val="00120FD8"/>
    <w:rsid w:val="001211D2"/>
    <w:rsid w:val="0012413B"/>
    <w:rsid w:val="00125CAB"/>
    <w:rsid w:val="00125FB6"/>
    <w:rsid w:val="0012608A"/>
    <w:rsid w:val="00126E9F"/>
    <w:rsid w:val="00131090"/>
    <w:rsid w:val="001325E0"/>
    <w:rsid w:val="00133451"/>
    <w:rsid w:val="00134628"/>
    <w:rsid w:val="00134A9A"/>
    <w:rsid w:val="001353A4"/>
    <w:rsid w:val="00136197"/>
    <w:rsid w:val="001365B2"/>
    <w:rsid w:val="001365F6"/>
    <w:rsid w:val="001372BA"/>
    <w:rsid w:val="00140CF3"/>
    <w:rsid w:val="00143A75"/>
    <w:rsid w:val="00144B16"/>
    <w:rsid w:val="001457E1"/>
    <w:rsid w:val="001457E9"/>
    <w:rsid w:val="001500DB"/>
    <w:rsid w:val="00150E4C"/>
    <w:rsid w:val="0015255C"/>
    <w:rsid w:val="00153071"/>
    <w:rsid w:val="00154117"/>
    <w:rsid w:val="00154F24"/>
    <w:rsid w:val="0015649E"/>
    <w:rsid w:val="00156659"/>
    <w:rsid w:val="001601C8"/>
    <w:rsid w:val="001626BF"/>
    <w:rsid w:val="001654EA"/>
    <w:rsid w:val="00165BDF"/>
    <w:rsid w:val="00167D7A"/>
    <w:rsid w:val="001719CC"/>
    <w:rsid w:val="00171D69"/>
    <w:rsid w:val="00172EAA"/>
    <w:rsid w:val="0017453D"/>
    <w:rsid w:val="001745C7"/>
    <w:rsid w:val="001759D8"/>
    <w:rsid w:val="00177F17"/>
    <w:rsid w:val="00180551"/>
    <w:rsid w:val="00181FB5"/>
    <w:rsid w:val="0018212D"/>
    <w:rsid w:val="00182987"/>
    <w:rsid w:val="00183D92"/>
    <w:rsid w:val="00183F45"/>
    <w:rsid w:val="00183F5A"/>
    <w:rsid w:val="00184145"/>
    <w:rsid w:val="00187625"/>
    <w:rsid w:val="00190B8E"/>
    <w:rsid w:val="0019168F"/>
    <w:rsid w:val="00191D8F"/>
    <w:rsid w:val="00192370"/>
    <w:rsid w:val="00192FD5"/>
    <w:rsid w:val="0019339F"/>
    <w:rsid w:val="00194ABB"/>
    <w:rsid w:val="0019569A"/>
    <w:rsid w:val="00195DE5"/>
    <w:rsid w:val="001966C4"/>
    <w:rsid w:val="00197464"/>
    <w:rsid w:val="00197E36"/>
    <w:rsid w:val="001A0947"/>
    <w:rsid w:val="001A0CA6"/>
    <w:rsid w:val="001A2274"/>
    <w:rsid w:val="001A3024"/>
    <w:rsid w:val="001A6100"/>
    <w:rsid w:val="001A610D"/>
    <w:rsid w:val="001B2718"/>
    <w:rsid w:val="001B4FB9"/>
    <w:rsid w:val="001B50A0"/>
    <w:rsid w:val="001B5930"/>
    <w:rsid w:val="001B6B29"/>
    <w:rsid w:val="001B6B37"/>
    <w:rsid w:val="001B746F"/>
    <w:rsid w:val="001C0170"/>
    <w:rsid w:val="001C217E"/>
    <w:rsid w:val="001C2CAB"/>
    <w:rsid w:val="001C4BAB"/>
    <w:rsid w:val="001C6747"/>
    <w:rsid w:val="001C679E"/>
    <w:rsid w:val="001D02C9"/>
    <w:rsid w:val="001D0AA0"/>
    <w:rsid w:val="001D0E24"/>
    <w:rsid w:val="001D3181"/>
    <w:rsid w:val="001D5B48"/>
    <w:rsid w:val="001D6CA8"/>
    <w:rsid w:val="001D70EB"/>
    <w:rsid w:val="001E095F"/>
    <w:rsid w:val="001E249B"/>
    <w:rsid w:val="001E35E1"/>
    <w:rsid w:val="001E3644"/>
    <w:rsid w:val="001E3681"/>
    <w:rsid w:val="001E5BC5"/>
    <w:rsid w:val="001E6AFC"/>
    <w:rsid w:val="001F0C0D"/>
    <w:rsid w:val="001F1A5A"/>
    <w:rsid w:val="001F278A"/>
    <w:rsid w:val="001F2CE9"/>
    <w:rsid w:val="001F485A"/>
    <w:rsid w:val="001F4BC4"/>
    <w:rsid w:val="001F5208"/>
    <w:rsid w:val="001F7A05"/>
    <w:rsid w:val="001F7E47"/>
    <w:rsid w:val="0020251D"/>
    <w:rsid w:val="00205CC4"/>
    <w:rsid w:val="002064DE"/>
    <w:rsid w:val="00211401"/>
    <w:rsid w:val="0021217C"/>
    <w:rsid w:val="0021321C"/>
    <w:rsid w:val="002141F9"/>
    <w:rsid w:val="0021526E"/>
    <w:rsid w:val="002156A5"/>
    <w:rsid w:val="00215737"/>
    <w:rsid w:val="002162F4"/>
    <w:rsid w:val="00216BFC"/>
    <w:rsid w:val="00217073"/>
    <w:rsid w:val="002202D7"/>
    <w:rsid w:val="0022104C"/>
    <w:rsid w:val="00222F87"/>
    <w:rsid w:val="0022445C"/>
    <w:rsid w:val="00225E91"/>
    <w:rsid w:val="00232182"/>
    <w:rsid w:val="00234168"/>
    <w:rsid w:val="002356AE"/>
    <w:rsid w:val="00235EDE"/>
    <w:rsid w:val="0023620C"/>
    <w:rsid w:val="00236B5B"/>
    <w:rsid w:val="00240451"/>
    <w:rsid w:val="002416E5"/>
    <w:rsid w:val="00243C6F"/>
    <w:rsid w:val="002453B0"/>
    <w:rsid w:val="002505B9"/>
    <w:rsid w:val="002508AF"/>
    <w:rsid w:val="002509B8"/>
    <w:rsid w:val="002518D7"/>
    <w:rsid w:val="00251DD7"/>
    <w:rsid w:val="00254F6E"/>
    <w:rsid w:val="00256518"/>
    <w:rsid w:val="00260197"/>
    <w:rsid w:val="00261961"/>
    <w:rsid w:val="00265A18"/>
    <w:rsid w:val="00266259"/>
    <w:rsid w:val="0027036B"/>
    <w:rsid w:val="00270A32"/>
    <w:rsid w:val="00272F8F"/>
    <w:rsid w:val="002733E6"/>
    <w:rsid w:val="0027342F"/>
    <w:rsid w:val="00275EEE"/>
    <w:rsid w:val="0027700D"/>
    <w:rsid w:val="00280F4B"/>
    <w:rsid w:val="00281482"/>
    <w:rsid w:val="00282279"/>
    <w:rsid w:val="002834E6"/>
    <w:rsid w:val="00283E8D"/>
    <w:rsid w:val="00284EBF"/>
    <w:rsid w:val="0028536F"/>
    <w:rsid w:val="00285641"/>
    <w:rsid w:val="00287B05"/>
    <w:rsid w:val="002901B7"/>
    <w:rsid w:val="0029077A"/>
    <w:rsid w:val="0029234B"/>
    <w:rsid w:val="002929FD"/>
    <w:rsid w:val="00292BDE"/>
    <w:rsid w:val="0029449E"/>
    <w:rsid w:val="002944C8"/>
    <w:rsid w:val="002948C1"/>
    <w:rsid w:val="0029536D"/>
    <w:rsid w:val="00295CEF"/>
    <w:rsid w:val="002A0884"/>
    <w:rsid w:val="002A170E"/>
    <w:rsid w:val="002A1BA2"/>
    <w:rsid w:val="002A222D"/>
    <w:rsid w:val="002A36CD"/>
    <w:rsid w:val="002A4854"/>
    <w:rsid w:val="002A657D"/>
    <w:rsid w:val="002A689E"/>
    <w:rsid w:val="002A6A58"/>
    <w:rsid w:val="002A6B71"/>
    <w:rsid w:val="002B0B3C"/>
    <w:rsid w:val="002B246B"/>
    <w:rsid w:val="002B26DD"/>
    <w:rsid w:val="002B3333"/>
    <w:rsid w:val="002B5344"/>
    <w:rsid w:val="002B73F1"/>
    <w:rsid w:val="002B74B5"/>
    <w:rsid w:val="002C0444"/>
    <w:rsid w:val="002C1CE6"/>
    <w:rsid w:val="002C3DB9"/>
    <w:rsid w:val="002C4831"/>
    <w:rsid w:val="002C646B"/>
    <w:rsid w:val="002C6AD4"/>
    <w:rsid w:val="002C6D69"/>
    <w:rsid w:val="002D21A7"/>
    <w:rsid w:val="002D30C9"/>
    <w:rsid w:val="002D336A"/>
    <w:rsid w:val="002D3631"/>
    <w:rsid w:val="002D3B35"/>
    <w:rsid w:val="002D630C"/>
    <w:rsid w:val="002E48E7"/>
    <w:rsid w:val="002E4B7A"/>
    <w:rsid w:val="002E6296"/>
    <w:rsid w:val="002E70AE"/>
    <w:rsid w:val="002E716D"/>
    <w:rsid w:val="002F0C57"/>
    <w:rsid w:val="002F215D"/>
    <w:rsid w:val="002F2396"/>
    <w:rsid w:val="002F2A74"/>
    <w:rsid w:val="002F2DA9"/>
    <w:rsid w:val="002F3436"/>
    <w:rsid w:val="002F3A8A"/>
    <w:rsid w:val="002F668E"/>
    <w:rsid w:val="002F6A16"/>
    <w:rsid w:val="002F7AE7"/>
    <w:rsid w:val="00300AAC"/>
    <w:rsid w:val="00301AFF"/>
    <w:rsid w:val="00301E8A"/>
    <w:rsid w:val="00302349"/>
    <w:rsid w:val="00303617"/>
    <w:rsid w:val="00306166"/>
    <w:rsid w:val="00306267"/>
    <w:rsid w:val="003126A1"/>
    <w:rsid w:val="003130DA"/>
    <w:rsid w:val="00313C96"/>
    <w:rsid w:val="003149BC"/>
    <w:rsid w:val="003169E7"/>
    <w:rsid w:val="00320AF9"/>
    <w:rsid w:val="003221EC"/>
    <w:rsid w:val="00322F1E"/>
    <w:rsid w:val="00323D34"/>
    <w:rsid w:val="003242E0"/>
    <w:rsid w:val="00325318"/>
    <w:rsid w:val="003262EB"/>
    <w:rsid w:val="003263D0"/>
    <w:rsid w:val="00326C31"/>
    <w:rsid w:val="0032700A"/>
    <w:rsid w:val="003302DC"/>
    <w:rsid w:val="003309EA"/>
    <w:rsid w:val="00331646"/>
    <w:rsid w:val="00332A09"/>
    <w:rsid w:val="003338FB"/>
    <w:rsid w:val="00333CD7"/>
    <w:rsid w:val="003342E4"/>
    <w:rsid w:val="00334416"/>
    <w:rsid w:val="00335511"/>
    <w:rsid w:val="00337EEB"/>
    <w:rsid w:val="003404EC"/>
    <w:rsid w:val="00342901"/>
    <w:rsid w:val="00343733"/>
    <w:rsid w:val="0034434B"/>
    <w:rsid w:val="003471D6"/>
    <w:rsid w:val="00350147"/>
    <w:rsid w:val="003522E0"/>
    <w:rsid w:val="0035232E"/>
    <w:rsid w:val="00355ACC"/>
    <w:rsid w:val="00361498"/>
    <w:rsid w:val="00361D5A"/>
    <w:rsid w:val="0036261F"/>
    <w:rsid w:val="00363608"/>
    <w:rsid w:val="003636EC"/>
    <w:rsid w:val="00365F95"/>
    <w:rsid w:val="0036602B"/>
    <w:rsid w:val="00367187"/>
    <w:rsid w:val="00367C59"/>
    <w:rsid w:val="00371725"/>
    <w:rsid w:val="0037305D"/>
    <w:rsid w:val="00373C5C"/>
    <w:rsid w:val="003779A6"/>
    <w:rsid w:val="00380A8D"/>
    <w:rsid w:val="00380DF7"/>
    <w:rsid w:val="00381E4F"/>
    <w:rsid w:val="00382B96"/>
    <w:rsid w:val="00383031"/>
    <w:rsid w:val="00383959"/>
    <w:rsid w:val="0038679F"/>
    <w:rsid w:val="00393869"/>
    <w:rsid w:val="003938DE"/>
    <w:rsid w:val="00395A7F"/>
    <w:rsid w:val="0039711D"/>
    <w:rsid w:val="003A0B4A"/>
    <w:rsid w:val="003A3488"/>
    <w:rsid w:val="003A472F"/>
    <w:rsid w:val="003A4DF6"/>
    <w:rsid w:val="003A5302"/>
    <w:rsid w:val="003A6690"/>
    <w:rsid w:val="003B0F58"/>
    <w:rsid w:val="003B1312"/>
    <w:rsid w:val="003B1C43"/>
    <w:rsid w:val="003B1D4D"/>
    <w:rsid w:val="003B37EF"/>
    <w:rsid w:val="003B4318"/>
    <w:rsid w:val="003B4863"/>
    <w:rsid w:val="003C2C27"/>
    <w:rsid w:val="003C3C07"/>
    <w:rsid w:val="003C3FEB"/>
    <w:rsid w:val="003C4C13"/>
    <w:rsid w:val="003C571E"/>
    <w:rsid w:val="003C6411"/>
    <w:rsid w:val="003C6A11"/>
    <w:rsid w:val="003C7395"/>
    <w:rsid w:val="003D085D"/>
    <w:rsid w:val="003D10E6"/>
    <w:rsid w:val="003D2507"/>
    <w:rsid w:val="003D32AA"/>
    <w:rsid w:val="003D35E5"/>
    <w:rsid w:val="003D4BB0"/>
    <w:rsid w:val="003D4F20"/>
    <w:rsid w:val="003E2878"/>
    <w:rsid w:val="003E32D5"/>
    <w:rsid w:val="003E4003"/>
    <w:rsid w:val="003E4026"/>
    <w:rsid w:val="003E5C51"/>
    <w:rsid w:val="003E5E38"/>
    <w:rsid w:val="003E69EC"/>
    <w:rsid w:val="003F0750"/>
    <w:rsid w:val="003F0D42"/>
    <w:rsid w:val="003F1DAD"/>
    <w:rsid w:val="003F267E"/>
    <w:rsid w:val="003F27C6"/>
    <w:rsid w:val="003F3E10"/>
    <w:rsid w:val="003F4BA2"/>
    <w:rsid w:val="003F629F"/>
    <w:rsid w:val="003F688B"/>
    <w:rsid w:val="003F6F84"/>
    <w:rsid w:val="003F7F8D"/>
    <w:rsid w:val="004007A5"/>
    <w:rsid w:val="00402A19"/>
    <w:rsid w:val="00402ED6"/>
    <w:rsid w:val="004032F8"/>
    <w:rsid w:val="00404437"/>
    <w:rsid w:val="004057FA"/>
    <w:rsid w:val="004100AC"/>
    <w:rsid w:val="00414188"/>
    <w:rsid w:val="004166A4"/>
    <w:rsid w:val="00416864"/>
    <w:rsid w:val="0042310E"/>
    <w:rsid w:val="004253DB"/>
    <w:rsid w:val="0042740A"/>
    <w:rsid w:val="004278E9"/>
    <w:rsid w:val="00430202"/>
    <w:rsid w:val="00431D54"/>
    <w:rsid w:val="00432449"/>
    <w:rsid w:val="004327A7"/>
    <w:rsid w:val="00432931"/>
    <w:rsid w:val="00433230"/>
    <w:rsid w:val="00433A7C"/>
    <w:rsid w:val="004343BC"/>
    <w:rsid w:val="00434965"/>
    <w:rsid w:val="00434EBD"/>
    <w:rsid w:val="00441AA5"/>
    <w:rsid w:val="00441B20"/>
    <w:rsid w:val="004433FD"/>
    <w:rsid w:val="004435AA"/>
    <w:rsid w:val="00445016"/>
    <w:rsid w:val="00445947"/>
    <w:rsid w:val="004477B0"/>
    <w:rsid w:val="00450AE0"/>
    <w:rsid w:val="00450EC4"/>
    <w:rsid w:val="00452CA5"/>
    <w:rsid w:val="00456822"/>
    <w:rsid w:val="004619FB"/>
    <w:rsid w:val="00461BD0"/>
    <w:rsid w:val="00462040"/>
    <w:rsid w:val="00462440"/>
    <w:rsid w:val="004624A8"/>
    <w:rsid w:val="00462F4B"/>
    <w:rsid w:val="004654C2"/>
    <w:rsid w:val="00465850"/>
    <w:rsid w:val="00472668"/>
    <w:rsid w:val="00472925"/>
    <w:rsid w:val="00473569"/>
    <w:rsid w:val="00475B7C"/>
    <w:rsid w:val="00475F74"/>
    <w:rsid w:val="004762D8"/>
    <w:rsid w:val="004777A8"/>
    <w:rsid w:val="00480622"/>
    <w:rsid w:val="004832C6"/>
    <w:rsid w:val="004841FC"/>
    <w:rsid w:val="004847A2"/>
    <w:rsid w:val="00490736"/>
    <w:rsid w:val="0049108B"/>
    <w:rsid w:val="00491247"/>
    <w:rsid w:val="00494B1C"/>
    <w:rsid w:val="00495371"/>
    <w:rsid w:val="0049676E"/>
    <w:rsid w:val="00496A5D"/>
    <w:rsid w:val="00496A81"/>
    <w:rsid w:val="004A1C8D"/>
    <w:rsid w:val="004A2DD9"/>
    <w:rsid w:val="004A385F"/>
    <w:rsid w:val="004A425A"/>
    <w:rsid w:val="004A6EC8"/>
    <w:rsid w:val="004B0A61"/>
    <w:rsid w:val="004B3913"/>
    <w:rsid w:val="004B50F5"/>
    <w:rsid w:val="004B59FF"/>
    <w:rsid w:val="004C0228"/>
    <w:rsid w:val="004C1F9C"/>
    <w:rsid w:val="004C4371"/>
    <w:rsid w:val="004C469B"/>
    <w:rsid w:val="004C510A"/>
    <w:rsid w:val="004C61BB"/>
    <w:rsid w:val="004C636F"/>
    <w:rsid w:val="004C7935"/>
    <w:rsid w:val="004C7E21"/>
    <w:rsid w:val="004D2AE3"/>
    <w:rsid w:val="004D4A4F"/>
    <w:rsid w:val="004D4B4C"/>
    <w:rsid w:val="004D53C8"/>
    <w:rsid w:val="004D5C63"/>
    <w:rsid w:val="004D7636"/>
    <w:rsid w:val="004E4961"/>
    <w:rsid w:val="004E4A47"/>
    <w:rsid w:val="004E5B3D"/>
    <w:rsid w:val="004E6932"/>
    <w:rsid w:val="004E6DC7"/>
    <w:rsid w:val="004F2349"/>
    <w:rsid w:val="004F3126"/>
    <w:rsid w:val="004F4C31"/>
    <w:rsid w:val="004F6950"/>
    <w:rsid w:val="004F6C02"/>
    <w:rsid w:val="00500B22"/>
    <w:rsid w:val="005012D4"/>
    <w:rsid w:val="00502AF4"/>
    <w:rsid w:val="00504185"/>
    <w:rsid w:val="00504D17"/>
    <w:rsid w:val="00506058"/>
    <w:rsid w:val="00507878"/>
    <w:rsid w:val="005101C4"/>
    <w:rsid w:val="00510BEC"/>
    <w:rsid w:val="005161C5"/>
    <w:rsid w:val="00516647"/>
    <w:rsid w:val="00520206"/>
    <w:rsid w:val="00520A5E"/>
    <w:rsid w:val="00521416"/>
    <w:rsid w:val="005220E8"/>
    <w:rsid w:val="0052260F"/>
    <w:rsid w:val="00522CB2"/>
    <w:rsid w:val="00522E1F"/>
    <w:rsid w:val="00523581"/>
    <w:rsid w:val="00523D01"/>
    <w:rsid w:val="00525C3D"/>
    <w:rsid w:val="00525C92"/>
    <w:rsid w:val="00526840"/>
    <w:rsid w:val="00530F53"/>
    <w:rsid w:val="00532253"/>
    <w:rsid w:val="00532269"/>
    <w:rsid w:val="00533B08"/>
    <w:rsid w:val="00533E25"/>
    <w:rsid w:val="005341CD"/>
    <w:rsid w:val="00534A23"/>
    <w:rsid w:val="0054288D"/>
    <w:rsid w:val="00546D7F"/>
    <w:rsid w:val="00546E3F"/>
    <w:rsid w:val="0054709E"/>
    <w:rsid w:val="005476D8"/>
    <w:rsid w:val="005511CB"/>
    <w:rsid w:val="00551F1D"/>
    <w:rsid w:val="00552D5E"/>
    <w:rsid w:val="005541A3"/>
    <w:rsid w:val="00554BBC"/>
    <w:rsid w:val="00554E94"/>
    <w:rsid w:val="00560B04"/>
    <w:rsid w:val="00561B3C"/>
    <w:rsid w:val="00562F39"/>
    <w:rsid w:val="0056351D"/>
    <w:rsid w:val="00564756"/>
    <w:rsid w:val="00564A5C"/>
    <w:rsid w:val="00572C92"/>
    <w:rsid w:val="005766FE"/>
    <w:rsid w:val="005769E5"/>
    <w:rsid w:val="005777F8"/>
    <w:rsid w:val="00577DAB"/>
    <w:rsid w:val="00581E64"/>
    <w:rsid w:val="00582431"/>
    <w:rsid w:val="005848D6"/>
    <w:rsid w:val="00584B1C"/>
    <w:rsid w:val="005852E5"/>
    <w:rsid w:val="00590AB9"/>
    <w:rsid w:val="00590E7A"/>
    <w:rsid w:val="005923DB"/>
    <w:rsid w:val="00592E7E"/>
    <w:rsid w:val="00593676"/>
    <w:rsid w:val="00596E4D"/>
    <w:rsid w:val="00597BC3"/>
    <w:rsid w:val="005A2688"/>
    <w:rsid w:val="005A3870"/>
    <w:rsid w:val="005A5741"/>
    <w:rsid w:val="005A5B35"/>
    <w:rsid w:val="005A65FE"/>
    <w:rsid w:val="005B00DC"/>
    <w:rsid w:val="005B1C19"/>
    <w:rsid w:val="005B291D"/>
    <w:rsid w:val="005B2C8F"/>
    <w:rsid w:val="005B4B00"/>
    <w:rsid w:val="005B5AAA"/>
    <w:rsid w:val="005B5BA6"/>
    <w:rsid w:val="005B7114"/>
    <w:rsid w:val="005C0A08"/>
    <w:rsid w:val="005C3260"/>
    <w:rsid w:val="005C450C"/>
    <w:rsid w:val="005C45F1"/>
    <w:rsid w:val="005C49F9"/>
    <w:rsid w:val="005C73E2"/>
    <w:rsid w:val="005C7783"/>
    <w:rsid w:val="005D00F6"/>
    <w:rsid w:val="005D1862"/>
    <w:rsid w:val="005D3B02"/>
    <w:rsid w:val="005D586A"/>
    <w:rsid w:val="005D618C"/>
    <w:rsid w:val="005E0B4C"/>
    <w:rsid w:val="005E3DA1"/>
    <w:rsid w:val="005E530D"/>
    <w:rsid w:val="005E6B3A"/>
    <w:rsid w:val="005F1048"/>
    <w:rsid w:val="005F151F"/>
    <w:rsid w:val="005F32F6"/>
    <w:rsid w:val="005F3D95"/>
    <w:rsid w:val="005F4972"/>
    <w:rsid w:val="005F4D44"/>
    <w:rsid w:val="005F7AC5"/>
    <w:rsid w:val="00600020"/>
    <w:rsid w:val="00601503"/>
    <w:rsid w:val="006035BC"/>
    <w:rsid w:val="00604587"/>
    <w:rsid w:val="0060466C"/>
    <w:rsid w:val="00604EAA"/>
    <w:rsid w:val="00607711"/>
    <w:rsid w:val="00610154"/>
    <w:rsid w:val="00616CD6"/>
    <w:rsid w:val="00617DE5"/>
    <w:rsid w:val="006206BB"/>
    <w:rsid w:val="00621AA9"/>
    <w:rsid w:val="00623541"/>
    <w:rsid w:val="006254A6"/>
    <w:rsid w:val="0062622E"/>
    <w:rsid w:val="00626D3F"/>
    <w:rsid w:val="006279EF"/>
    <w:rsid w:val="00627E79"/>
    <w:rsid w:val="0063051B"/>
    <w:rsid w:val="00630AB6"/>
    <w:rsid w:val="0063283F"/>
    <w:rsid w:val="0063374E"/>
    <w:rsid w:val="00635786"/>
    <w:rsid w:val="00636797"/>
    <w:rsid w:val="00636BDE"/>
    <w:rsid w:val="006408F7"/>
    <w:rsid w:val="0064225A"/>
    <w:rsid w:val="0064228E"/>
    <w:rsid w:val="00642E7C"/>
    <w:rsid w:val="00643D31"/>
    <w:rsid w:val="00644003"/>
    <w:rsid w:val="00644F0E"/>
    <w:rsid w:val="0064522B"/>
    <w:rsid w:val="00645C5A"/>
    <w:rsid w:val="00645F7E"/>
    <w:rsid w:val="00646CEE"/>
    <w:rsid w:val="00647F1E"/>
    <w:rsid w:val="006552C2"/>
    <w:rsid w:val="0065606C"/>
    <w:rsid w:val="006564C7"/>
    <w:rsid w:val="00657146"/>
    <w:rsid w:val="00663DE8"/>
    <w:rsid w:val="006645F0"/>
    <w:rsid w:val="00664D35"/>
    <w:rsid w:val="006662B1"/>
    <w:rsid w:val="00666735"/>
    <w:rsid w:val="0066749E"/>
    <w:rsid w:val="006704B8"/>
    <w:rsid w:val="0067521A"/>
    <w:rsid w:val="006775D6"/>
    <w:rsid w:val="00682DC5"/>
    <w:rsid w:val="00685E95"/>
    <w:rsid w:val="00692ADB"/>
    <w:rsid w:val="00692E96"/>
    <w:rsid w:val="00696584"/>
    <w:rsid w:val="00697CF7"/>
    <w:rsid w:val="006A07D0"/>
    <w:rsid w:val="006A0ACE"/>
    <w:rsid w:val="006A25D5"/>
    <w:rsid w:val="006A277A"/>
    <w:rsid w:val="006A3086"/>
    <w:rsid w:val="006A5158"/>
    <w:rsid w:val="006A6B62"/>
    <w:rsid w:val="006B03E6"/>
    <w:rsid w:val="006B068A"/>
    <w:rsid w:val="006B0FF2"/>
    <w:rsid w:val="006B2680"/>
    <w:rsid w:val="006B2961"/>
    <w:rsid w:val="006B3774"/>
    <w:rsid w:val="006B4190"/>
    <w:rsid w:val="006C05FC"/>
    <w:rsid w:val="006C20A6"/>
    <w:rsid w:val="006C4334"/>
    <w:rsid w:val="006C5B85"/>
    <w:rsid w:val="006C6D36"/>
    <w:rsid w:val="006D0C41"/>
    <w:rsid w:val="006D2114"/>
    <w:rsid w:val="006D300A"/>
    <w:rsid w:val="006D43EC"/>
    <w:rsid w:val="006D59A1"/>
    <w:rsid w:val="006D63E7"/>
    <w:rsid w:val="006D7036"/>
    <w:rsid w:val="006E06E0"/>
    <w:rsid w:val="006E3289"/>
    <w:rsid w:val="006E3968"/>
    <w:rsid w:val="006E4D51"/>
    <w:rsid w:val="006E547E"/>
    <w:rsid w:val="006E57EB"/>
    <w:rsid w:val="006F064E"/>
    <w:rsid w:val="006F15C5"/>
    <w:rsid w:val="006F7CB6"/>
    <w:rsid w:val="00700368"/>
    <w:rsid w:val="007022B0"/>
    <w:rsid w:val="00702CE3"/>
    <w:rsid w:val="00704B4E"/>
    <w:rsid w:val="007074D6"/>
    <w:rsid w:val="00707B37"/>
    <w:rsid w:val="00707C40"/>
    <w:rsid w:val="00713B3C"/>
    <w:rsid w:val="007160B4"/>
    <w:rsid w:val="00716B7E"/>
    <w:rsid w:val="00717EB0"/>
    <w:rsid w:val="00724112"/>
    <w:rsid w:val="00727097"/>
    <w:rsid w:val="00727564"/>
    <w:rsid w:val="0073153F"/>
    <w:rsid w:val="0073315A"/>
    <w:rsid w:val="00733F2E"/>
    <w:rsid w:val="00736EA7"/>
    <w:rsid w:val="00740427"/>
    <w:rsid w:val="00742625"/>
    <w:rsid w:val="007439D4"/>
    <w:rsid w:val="00743CC4"/>
    <w:rsid w:val="007441B2"/>
    <w:rsid w:val="0074623F"/>
    <w:rsid w:val="007463D8"/>
    <w:rsid w:val="00747B46"/>
    <w:rsid w:val="00750272"/>
    <w:rsid w:val="00750273"/>
    <w:rsid w:val="00751B31"/>
    <w:rsid w:val="007526E3"/>
    <w:rsid w:val="00754176"/>
    <w:rsid w:val="0075469D"/>
    <w:rsid w:val="00755990"/>
    <w:rsid w:val="00757B62"/>
    <w:rsid w:val="00761ED6"/>
    <w:rsid w:val="007642FF"/>
    <w:rsid w:val="007653BB"/>
    <w:rsid w:val="00765AEC"/>
    <w:rsid w:val="00766834"/>
    <w:rsid w:val="007676FA"/>
    <w:rsid w:val="007678D8"/>
    <w:rsid w:val="00767C7A"/>
    <w:rsid w:val="00770700"/>
    <w:rsid w:val="00770C96"/>
    <w:rsid w:val="00771D9E"/>
    <w:rsid w:val="007722C0"/>
    <w:rsid w:val="007767D3"/>
    <w:rsid w:val="00777904"/>
    <w:rsid w:val="00777930"/>
    <w:rsid w:val="00780F62"/>
    <w:rsid w:val="007836D4"/>
    <w:rsid w:val="007849B4"/>
    <w:rsid w:val="0078515E"/>
    <w:rsid w:val="00787047"/>
    <w:rsid w:val="00787B8D"/>
    <w:rsid w:val="00787D09"/>
    <w:rsid w:val="00790CDF"/>
    <w:rsid w:val="00791F8B"/>
    <w:rsid w:val="007922DA"/>
    <w:rsid w:val="00793A4A"/>
    <w:rsid w:val="00795A13"/>
    <w:rsid w:val="007970F4"/>
    <w:rsid w:val="007979E6"/>
    <w:rsid w:val="00797F2E"/>
    <w:rsid w:val="007A1EE7"/>
    <w:rsid w:val="007A1F35"/>
    <w:rsid w:val="007A4C7A"/>
    <w:rsid w:val="007A4F4F"/>
    <w:rsid w:val="007A77C8"/>
    <w:rsid w:val="007A7E51"/>
    <w:rsid w:val="007B121B"/>
    <w:rsid w:val="007B3C9E"/>
    <w:rsid w:val="007B4063"/>
    <w:rsid w:val="007B516A"/>
    <w:rsid w:val="007B57A6"/>
    <w:rsid w:val="007C112D"/>
    <w:rsid w:val="007C5C98"/>
    <w:rsid w:val="007C6EDF"/>
    <w:rsid w:val="007D0319"/>
    <w:rsid w:val="007D198E"/>
    <w:rsid w:val="007D4AE9"/>
    <w:rsid w:val="007D6C9B"/>
    <w:rsid w:val="007E1097"/>
    <w:rsid w:val="007E38E9"/>
    <w:rsid w:val="007E51A2"/>
    <w:rsid w:val="007E54E3"/>
    <w:rsid w:val="007E607A"/>
    <w:rsid w:val="007F0C7D"/>
    <w:rsid w:val="007F110A"/>
    <w:rsid w:val="007F2FC8"/>
    <w:rsid w:val="007F39A9"/>
    <w:rsid w:val="007F3B87"/>
    <w:rsid w:val="007F4814"/>
    <w:rsid w:val="007F6AEF"/>
    <w:rsid w:val="00800641"/>
    <w:rsid w:val="0080104C"/>
    <w:rsid w:val="00801182"/>
    <w:rsid w:val="00804295"/>
    <w:rsid w:val="00805630"/>
    <w:rsid w:val="00807FFA"/>
    <w:rsid w:val="0081123F"/>
    <w:rsid w:val="00811A3A"/>
    <w:rsid w:val="00811D94"/>
    <w:rsid w:val="00812525"/>
    <w:rsid w:val="008175FA"/>
    <w:rsid w:val="008212FC"/>
    <w:rsid w:val="008213F3"/>
    <w:rsid w:val="008238B3"/>
    <w:rsid w:val="00824DDF"/>
    <w:rsid w:val="00825C1E"/>
    <w:rsid w:val="00825F23"/>
    <w:rsid w:val="00826AFB"/>
    <w:rsid w:val="00826EDD"/>
    <w:rsid w:val="00827C1C"/>
    <w:rsid w:val="00831BAE"/>
    <w:rsid w:val="00832EE8"/>
    <w:rsid w:val="008338C1"/>
    <w:rsid w:val="00834CA5"/>
    <w:rsid w:val="00834EC5"/>
    <w:rsid w:val="00834FCF"/>
    <w:rsid w:val="00836352"/>
    <w:rsid w:val="00836C03"/>
    <w:rsid w:val="00841426"/>
    <w:rsid w:val="008425FE"/>
    <w:rsid w:val="00843676"/>
    <w:rsid w:val="00844D5B"/>
    <w:rsid w:val="00846631"/>
    <w:rsid w:val="00846AAB"/>
    <w:rsid w:val="00846BEA"/>
    <w:rsid w:val="00846F0A"/>
    <w:rsid w:val="00847598"/>
    <w:rsid w:val="00847678"/>
    <w:rsid w:val="008506F2"/>
    <w:rsid w:val="00853909"/>
    <w:rsid w:val="0085563F"/>
    <w:rsid w:val="00855C66"/>
    <w:rsid w:val="0086133A"/>
    <w:rsid w:val="00864400"/>
    <w:rsid w:val="00864750"/>
    <w:rsid w:val="00864EF1"/>
    <w:rsid w:val="008655BB"/>
    <w:rsid w:val="00866BCF"/>
    <w:rsid w:val="008711E7"/>
    <w:rsid w:val="00871A0B"/>
    <w:rsid w:val="0087328F"/>
    <w:rsid w:val="00873761"/>
    <w:rsid w:val="00876401"/>
    <w:rsid w:val="00876C13"/>
    <w:rsid w:val="0088028C"/>
    <w:rsid w:val="0088558B"/>
    <w:rsid w:val="0088676C"/>
    <w:rsid w:val="00886F0D"/>
    <w:rsid w:val="00887A25"/>
    <w:rsid w:val="0089059A"/>
    <w:rsid w:val="008915B0"/>
    <w:rsid w:val="00891F6B"/>
    <w:rsid w:val="00894E94"/>
    <w:rsid w:val="0089709D"/>
    <w:rsid w:val="008975FD"/>
    <w:rsid w:val="008A101E"/>
    <w:rsid w:val="008A16B8"/>
    <w:rsid w:val="008A2419"/>
    <w:rsid w:val="008A2ABA"/>
    <w:rsid w:val="008A37D6"/>
    <w:rsid w:val="008A43D7"/>
    <w:rsid w:val="008A4FE2"/>
    <w:rsid w:val="008A749C"/>
    <w:rsid w:val="008A750F"/>
    <w:rsid w:val="008B07DD"/>
    <w:rsid w:val="008B0F49"/>
    <w:rsid w:val="008B1BCF"/>
    <w:rsid w:val="008B3769"/>
    <w:rsid w:val="008B408D"/>
    <w:rsid w:val="008B4A50"/>
    <w:rsid w:val="008B678B"/>
    <w:rsid w:val="008B6A76"/>
    <w:rsid w:val="008B7E6F"/>
    <w:rsid w:val="008C038B"/>
    <w:rsid w:val="008C4E0D"/>
    <w:rsid w:val="008C57FE"/>
    <w:rsid w:val="008C6094"/>
    <w:rsid w:val="008C6213"/>
    <w:rsid w:val="008C6B3B"/>
    <w:rsid w:val="008D0A79"/>
    <w:rsid w:val="008D2641"/>
    <w:rsid w:val="008D2AA9"/>
    <w:rsid w:val="008D3742"/>
    <w:rsid w:val="008D5EB5"/>
    <w:rsid w:val="008D6C2C"/>
    <w:rsid w:val="008E1FF6"/>
    <w:rsid w:val="008E23E1"/>
    <w:rsid w:val="008E577E"/>
    <w:rsid w:val="008E5A7E"/>
    <w:rsid w:val="008E7AE6"/>
    <w:rsid w:val="008F17AE"/>
    <w:rsid w:val="008F2BBB"/>
    <w:rsid w:val="008F334B"/>
    <w:rsid w:val="008F38F0"/>
    <w:rsid w:val="008F3A7E"/>
    <w:rsid w:val="008F7A40"/>
    <w:rsid w:val="008F7FD3"/>
    <w:rsid w:val="0090037B"/>
    <w:rsid w:val="0090042F"/>
    <w:rsid w:val="0090066C"/>
    <w:rsid w:val="009024D3"/>
    <w:rsid w:val="009045C2"/>
    <w:rsid w:val="00910B4E"/>
    <w:rsid w:val="00911438"/>
    <w:rsid w:val="00913D1F"/>
    <w:rsid w:val="00914B1C"/>
    <w:rsid w:val="00915E6A"/>
    <w:rsid w:val="009169F4"/>
    <w:rsid w:val="00917A17"/>
    <w:rsid w:val="00921E28"/>
    <w:rsid w:val="00922367"/>
    <w:rsid w:val="00923E94"/>
    <w:rsid w:val="00924685"/>
    <w:rsid w:val="009259D8"/>
    <w:rsid w:val="00925CB5"/>
    <w:rsid w:val="009267E7"/>
    <w:rsid w:val="0093044F"/>
    <w:rsid w:val="00932E74"/>
    <w:rsid w:val="009332DD"/>
    <w:rsid w:val="009357AF"/>
    <w:rsid w:val="009360E0"/>
    <w:rsid w:val="00937790"/>
    <w:rsid w:val="0093782F"/>
    <w:rsid w:val="009401B6"/>
    <w:rsid w:val="00941CB2"/>
    <w:rsid w:val="0094380B"/>
    <w:rsid w:val="00943DDB"/>
    <w:rsid w:val="00944417"/>
    <w:rsid w:val="00945EA1"/>
    <w:rsid w:val="00951152"/>
    <w:rsid w:val="00953007"/>
    <w:rsid w:val="009539DB"/>
    <w:rsid w:val="009540E8"/>
    <w:rsid w:val="0095739A"/>
    <w:rsid w:val="009620BC"/>
    <w:rsid w:val="00964325"/>
    <w:rsid w:val="009669F1"/>
    <w:rsid w:val="00966F8E"/>
    <w:rsid w:val="009674B3"/>
    <w:rsid w:val="0096785A"/>
    <w:rsid w:val="00971C9B"/>
    <w:rsid w:val="009744D2"/>
    <w:rsid w:val="00974719"/>
    <w:rsid w:val="00975329"/>
    <w:rsid w:val="00976B67"/>
    <w:rsid w:val="00976C72"/>
    <w:rsid w:val="00977129"/>
    <w:rsid w:val="00977C80"/>
    <w:rsid w:val="0098045E"/>
    <w:rsid w:val="009817CB"/>
    <w:rsid w:val="0098195E"/>
    <w:rsid w:val="00982DF6"/>
    <w:rsid w:val="009831F0"/>
    <w:rsid w:val="009862D1"/>
    <w:rsid w:val="00991214"/>
    <w:rsid w:val="009916B0"/>
    <w:rsid w:val="00993799"/>
    <w:rsid w:val="00993A47"/>
    <w:rsid w:val="00993AED"/>
    <w:rsid w:val="009A178D"/>
    <w:rsid w:val="009A2978"/>
    <w:rsid w:val="009A6CD4"/>
    <w:rsid w:val="009B228E"/>
    <w:rsid w:val="009B297C"/>
    <w:rsid w:val="009B2D25"/>
    <w:rsid w:val="009B784A"/>
    <w:rsid w:val="009C0743"/>
    <w:rsid w:val="009C0967"/>
    <w:rsid w:val="009C0D94"/>
    <w:rsid w:val="009C0F16"/>
    <w:rsid w:val="009C1054"/>
    <w:rsid w:val="009C16C5"/>
    <w:rsid w:val="009C1A2B"/>
    <w:rsid w:val="009C1DDC"/>
    <w:rsid w:val="009C36E2"/>
    <w:rsid w:val="009C4FBC"/>
    <w:rsid w:val="009D050D"/>
    <w:rsid w:val="009D3D14"/>
    <w:rsid w:val="009D424A"/>
    <w:rsid w:val="009D50ED"/>
    <w:rsid w:val="009D5263"/>
    <w:rsid w:val="009D54A5"/>
    <w:rsid w:val="009D5734"/>
    <w:rsid w:val="009D6E47"/>
    <w:rsid w:val="009D737B"/>
    <w:rsid w:val="009D7F59"/>
    <w:rsid w:val="009E630E"/>
    <w:rsid w:val="009E78B9"/>
    <w:rsid w:val="009F07DC"/>
    <w:rsid w:val="009F225E"/>
    <w:rsid w:val="009F2BC0"/>
    <w:rsid w:val="009F3BCC"/>
    <w:rsid w:val="00A00157"/>
    <w:rsid w:val="00A00285"/>
    <w:rsid w:val="00A0069F"/>
    <w:rsid w:val="00A00C8E"/>
    <w:rsid w:val="00A00DD2"/>
    <w:rsid w:val="00A052E7"/>
    <w:rsid w:val="00A05EDB"/>
    <w:rsid w:val="00A12883"/>
    <w:rsid w:val="00A12DF8"/>
    <w:rsid w:val="00A144EA"/>
    <w:rsid w:val="00A14A4F"/>
    <w:rsid w:val="00A1536D"/>
    <w:rsid w:val="00A15430"/>
    <w:rsid w:val="00A210B5"/>
    <w:rsid w:val="00A21FCA"/>
    <w:rsid w:val="00A23DC4"/>
    <w:rsid w:val="00A244A6"/>
    <w:rsid w:val="00A2651F"/>
    <w:rsid w:val="00A26706"/>
    <w:rsid w:val="00A3102F"/>
    <w:rsid w:val="00A31313"/>
    <w:rsid w:val="00A31BF0"/>
    <w:rsid w:val="00A3395E"/>
    <w:rsid w:val="00A33CC6"/>
    <w:rsid w:val="00A418E8"/>
    <w:rsid w:val="00A4527A"/>
    <w:rsid w:val="00A47419"/>
    <w:rsid w:val="00A47C39"/>
    <w:rsid w:val="00A524A0"/>
    <w:rsid w:val="00A52654"/>
    <w:rsid w:val="00A52A98"/>
    <w:rsid w:val="00A5393B"/>
    <w:rsid w:val="00A540A2"/>
    <w:rsid w:val="00A571E9"/>
    <w:rsid w:val="00A57C89"/>
    <w:rsid w:val="00A625DF"/>
    <w:rsid w:val="00A626F5"/>
    <w:rsid w:val="00A62BF7"/>
    <w:rsid w:val="00A6538B"/>
    <w:rsid w:val="00A679E6"/>
    <w:rsid w:val="00A70EAA"/>
    <w:rsid w:val="00A72CF8"/>
    <w:rsid w:val="00A7304F"/>
    <w:rsid w:val="00A743E1"/>
    <w:rsid w:val="00A7464F"/>
    <w:rsid w:val="00A74908"/>
    <w:rsid w:val="00A7741A"/>
    <w:rsid w:val="00A80D5F"/>
    <w:rsid w:val="00A8120A"/>
    <w:rsid w:val="00A861FD"/>
    <w:rsid w:val="00A86D5B"/>
    <w:rsid w:val="00A93487"/>
    <w:rsid w:val="00A93BA8"/>
    <w:rsid w:val="00A93BC8"/>
    <w:rsid w:val="00A9739A"/>
    <w:rsid w:val="00A97FE4"/>
    <w:rsid w:val="00AA2FFF"/>
    <w:rsid w:val="00AA3515"/>
    <w:rsid w:val="00AA476D"/>
    <w:rsid w:val="00AA6403"/>
    <w:rsid w:val="00AA74D5"/>
    <w:rsid w:val="00AB0020"/>
    <w:rsid w:val="00AB08C2"/>
    <w:rsid w:val="00AB17F9"/>
    <w:rsid w:val="00AB3837"/>
    <w:rsid w:val="00AB674D"/>
    <w:rsid w:val="00AC5FE0"/>
    <w:rsid w:val="00AC6317"/>
    <w:rsid w:val="00AC6F3A"/>
    <w:rsid w:val="00AD0854"/>
    <w:rsid w:val="00AD0B1F"/>
    <w:rsid w:val="00AD0BA2"/>
    <w:rsid w:val="00AD0E5A"/>
    <w:rsid w:val="00AD0FFE"/>
    <w:rsid w:val="00AD1814"/>
    <w:rsid w:val="00AD573F"/>
    <w:rsid w:val="00AD7AD3"/>
    <w:rsid w:val="00AD7BBC"/>
    <w:rsid w:val="00AE0BC4"/>
    <w:rsid w:val="00AE0F2E"/>
    <w:rsid w:val="00AE1692"/>
    <w:rsid w:val="00AE1B76"/>
    <w:rsid w:val="00AE2D63"/>
    <w:rsid w:val="00AE75B0"/>
    <w:rsid w:val="00AE7DD1"/>
    <w:rsid w:val="00AF07B2"/>
    <w:rsid w:val="00AF3831"/>
    <w:rsid w:val="00AF5A08"/>
    <w:rsid w:val="00AF5EB7"/>
    <w:rsid w:val="00B010E1"/>
    <w:rsid w:val="00B0141C"/>
    <w:rsid w:val="00B024AB"/>
    <w:rsid w:val="00B0270B"/>
    <w:rsid w:val="00B0385F"/>
    <w:rsid w:val="00B0614A"/>
    <w:rsid w:val="00B0689D"/>
    <w:rsid w:val="00B07653"/>
    <w:rsid w:val="00B07F50"/>
    <w:rsid w:val="00B10516"/>
    <w:rsid w:val="00B10C81"/>
    <w:rsid w:val="00B11439"/>
    <w:rsid w:val="00B119E2"/>
    <w:rsid w:val="00B11F87"/>
    <w:rsid w:val="00B1220E"/>
    <w:rsid w:val="00B12A52"/>
    <w:rsid w:val="00B17203"/>
    <w:rsid w:val="00B177C8"/>
    <w:rsid w:val="00B20592"/>
    <w:rsid w:val="00B20766"/>
    <w:rsid w:val="00B20AA1"/>
    <w:rsid w:val="00B20FFB"/>
    <w:rsid w:val="00B22ABD"/>
    <w:rsid w:val="00B2652D"/>
    <w:rsid w:val="00B2773C"/>
    <w:rsid w:val="00B27F9B"/>
    <w:rsid w:val="00B300A4"/>
    <w:rsid w:val="00B30A6A"/>
    <w:rsid w:val="00B30BAD"/>
    <w:rsid w:val="00B3219C"/>
    <w:rsid w:val="00B32807"/>
    <w:rsid w:val="00B32AEF"/>
    <w:rsid w:val="00B33979"/>
    <w:rsid w:val="00B35090"/>
    <w:rsid w:val="00B35586"/>
    <w:rsid w:val="00B36015"/>
    <w:rsid w:val="00B36A1F"/>
    <w:rsid w:val="00B36A56"/>
    <w:rsid w:val="00B4067C"/>
    <w:rsid w:val="00B40935"/>
    <w:rsid w:val="00B43CE0"/>
    <w:rsid w:val="00B50322"/>
    <w:rsid w:val="00B5090B"/>
    <w:rsid w:val="00B51E8A"/>
    <w:rsid w:val="00B524F5"/>
    <w:rsid w:val="00B525A7"/>
    <w:rsid w:val="00B530E9"/>
    <w:rsid w:val="00B53156"/>
    <w:rsid w:val="00B53EFD"/>
    <w:rsid w:val="00B54192"/>
    <w:rsid w:val="00B55BE1"/>
    <w:rsid w:val="00B62621"/>
    <w:rsid w:val="00B62EC7"/>
    <w:rsid w:val="00B63F00"/>
    <w:rsid w:val="00B64216"/>
    <w:rsid w:val="00B64C07"/>
    <w:rsid w:val="00B64C9F"/>
    <w:rsid w:val="00B7041A"/>
    <w:rsid w:val="00B72B2B"/>
    <w:rsid w:val="00B74CBD"/>
    <w:rsid w:val="00B76FF1"/>
    <w:rsid w:val="00B77024"/>
    <w:rsid w:val="00B84676"/>
    <w:rsid w:val="00B84C6E"/>
    <w:rsid w:val="00B85C33"/>
    <w:rsid w:val="00B8640E"/>
    <w:rsid w:val="00B874F8"/>
    <w:rsid w:val="00B875AC"/>
    <w:rsid w:val="00B909AA"/>
    <w:rsid w:val="00B91911"/>
    <w:rsid w:val="00B934BE"/>
    <w:rsid w:val="00B93576"/>
    <w:rsid w:val="00B94D74"/>
    <w:rsid w:val="00B94EEF"/>
    <w:rsid w:val="00B9595F"/>
    <w:rsid w:val="00B97D1C"/>
    <w:rsid w:val="00BA1239"/>
    <w:rsid w:val="00BA2B38"/>
    <w:rsid w:val="00BA3676"/>
    <w:rsid w:val="00BA3DEF"/>
    <w:rsid w:val="00BA4892"/>
    <w:rsid w:val="00BA6B6E"/>
    <w:rsid w:val="00BB096E"/>
    <w:rsid w:val="00BB1E2F"/>
    <w:rsid w:val="00BB2A01"/>
    <w:rsid w:val="00BB380F"/>
    <w:rsid w:val="00BB4A4E"/>
    <w:rsid w:val="00BB4B6A"/>
    <w:rsid w:val="00BB5274"/>
    <w:rsid w:val="00BB6ADB"/>
    <w:rsid w:val="00BC0E2A"/>
    <w:rsid w:val="00BC1F59"/>
    <w:rsid w:val="00BC2217"/>
    <w:rsid w:val="00BC2543"/>
    <w:rsid w:val="00BC2B13"/>
    <w:rsid w:val="00BC38C0"/>
    <w:rsid w:val="00BC3C5D"/>
    <w:rsid w:val="00BC439D"/>
    <w:rsid w:val="00BC57C0"/>
    <w:rsid w:val="00BC63A6"/>
    <w:rsid w:val="00BC695C"/>
    <w:rsid w:val="00BC6F34"/>
    <w:rsid w:val="00BC6F3D"/>
    <w:rsid w:val="00BC7A46"/>
    <w:rsid w:val="00BD03C2"/>
    <w:rsid w:val="00BD17FD"/>
    <w:rsid w:val="00BD1EE8"/>
    <w:rsid w:val="00BD27FB"/>
    <w:rsid w:val="00BD29BF"/>
    <w:rsid w:val="00BD5403"/>
    <w:rsid w:val="00BD5A34"/>
    <w:rsid w:val="00BD5D14"/>
    <w:rsid w:val="00BD700D"/>
    <w:rsid w:val="00BE1870"/>
    <w:rsid w:val="00BE2659"/>
    <w:rsid w:val="00BE3288"/>
    <w:rsid w:val="00BE3C9B"/>
    <w:rsid w:val="00BE4A25"/>
    <w:rsid w:val="00BE60D2"/>
    <w:rsid w:val="00BE714C"/>
    <w:rsid w:val="00BE7CD5"/>
    <w:rsid w:val="00BF093C"/>
    <w:rsid w:val="00BF0C78"/>
    <w:rsid w:val="00BF192F"/>
    <w:rsid w:val="00BF3C67"/>
    <w:rsid w:val="00BF4943"/>
    <w:rsid w:val="00BF71A0"/>
    <w:rsid w:val="00C02C53"/>
    <w:rsid w:val="00C03C7D"/>
    <w:rsid w:val="00C0415F"/>
    <w:rsid w:val="00C04251"/>
    <w:rsid w:val="00C05630"/>
    <w:rsid w:val="00C06BAF"/>
    <w:rsid w:val="00C07BCB"/>
    <w:rsid w:val="00C11FD8"/>
    <w:rsid w:val="00C1316E"/>
    <w:rsid w:val="00C13201"/>
    <w:rsid w:val="00C14F2D"/>
    <w:rsid w:val="00C1698C"/>
    <w:rsid w:val="00C229CC"/>
    <w:rsid w:val="00C22C81"/>
    <w:rsid w:val="00C23833"/>
    <w:rsid w:val="00C3060A"/>
    <w:rsid w:val="00C352BB"/>
    <w:rsid w:val="00C35583"/>
    <w:rsid w:val="00C372D7"/>
    <w:rsid w:val="00C400CE"/>
    <w:rsid w:val="00C4161A"/>
    <w:rsid w:val="00C41F01"/>
    <w:rsid w:val="00C443FE"/>
    <w:rsid w:val="00C454DF"/>
    <w:rsid w:val="00C458C4"/>
    <w:rsid w:val="00C465CF"/>
    <w:rsid w:val="00C47104"/>
    <w:rsid w:val="00C4744A"/>
    <w:rsid w:val="00C5065B"/>
    <w:rsid w:val="00C50E5E"/>
    <w:rsid w:val="00C51C60"/>
    <w:rsid w:val="00C558D2"/>
    <w:rsid w:val="00C55951"/>
    <w:rsid w:val="00C56F84"/>
    <w:rsid w:val="00C61A2A"/>
    <w:rsid w:val="00C62A36"/>
    <w:rsid w:val="00C63852"/>
    <w:rsid w:val="00C66994"/>
    <w:rsid w:val="00C66EF4"/>
    <w:rsid w:val="00C675E6"/>
    <w:rsid w:val="00C67952"/>
    <w:rsid w:val="00C701AC"/>
    <w:rsid w:val="00C70631"/>
    <w:rsid w:val="00C73448"/>
    <w:rsid w:val="00C73843"/>
    <w:rsid w:val="00C7525C"/>
    <w:rsid w:val="00C765EE"/>
    <w:rsid w:val="00C7675A"/>
    <w:rsid w:val="00C76954"/>
    <w:rsid w:val="00C7761A"/>
    <w:rsid w:val="00C77CA3"/>
    <w:rsid w:val="00C826E0"/>
    <w:rsid w:val="00C83AEF"/>
    <w:rsid w:val="00C840BB"/>
    <w:rsid w:val="00C84715"/>
    <w:rsid w:val="00C853FF"/>
    <w:rsid w:val="00C869AE"/>
    <w:rsid w:val="00C86FE0"/>
    <w:rsid w:val="00C87B79"/>
    <w:rsid w:val="00C87E05"/>
    <w:rsid w:val="00C91936"/>
    <w:rsid w:val="00C92858"/>
    <w:rsid w:val="00C930D2"/>
    <w:rsid w:val="00C93678"/>
    <w:rsid w:val="00C94130"/>
    <w:rsid w:val="00C9482E"/>
    <w:rsid w:val="00C9701F"/>
    <w:rsid w:val="00CA1283"/>
    <w:rsid w:val="00CA1C8D"/>
    <w:rsid w:val="00CA633B"/>
    <w:rsid w:val="00CA6BBC"/>
    <w:rsid w:val="00CA7A22"/>
    <w:rsid w:val="00CB0C50"/>
    <w:rsid w:val="00CB1382"/>
    <w:rsid w:val="00CB20A6"/>
    <w:rsid w:val="00CB213E"/>
    <w:rsid w:val="00CB27EC"/>
    <w:rsid w:val="00CB290F"/>
    <w:rsid w:val="00CB30B1"/>
    <w:rsid w:val="00CB30C7"/>
    <w:rsid w:val="00CB48B6"/>
    <w:rsid w:val="00CB4A05"/>
    <w:rsid w:val="00CB4E34"/>
    <w:rsid w:val="00CB56AC"/>
    <w:rsid w:val="00CC3AA1"/>
    <w:rsid w:val="00CC72BF"/>
    <w:rsid w:val="00CD23D9"/>
    <w:rsid w:val="00CD3D5F"/>
    <w:rsid w:val="00CD4196"/>
    <w:rsid w:val="00CD50BD"/>
    <w:rsid w:val="00CD5FB8"/>
    <w:rsid w:val="00CD6343"/>
    <w:rsid w:val="00CD643D"/>
    <w:rsid w:val="00CE2A1F"/>
    <w:rsid w:val="00CE2C63"/>
    <w:rsid w:val="00CE31ED"/>
    <w:rsid w:val="00CE4B01"/>
    <w:rsid w:val="00CE59C4"/>
    <w:rsid w:val="00CE5D4D"/>
    <w:rsid w:val="00CE60C8"/>
    <w:rsid w:val="00CE62DD"/>
    <w:rsid w:val="00CE7B3D"/>
    <w:rsid w:val="00CE7DCB"/>
    <w:rsid w:val="00CE7E40"/>
    <w:rsid w:val="00CF0840"/>
    <w:rsid w:val="00CF22E6"/>
    <w:rsid w:val="00CF28F7"/>
    <w:rsid w:val="00CF3ADE"/>
    <w:rsid w:val="00CF3AED"/>
    <w:rsid w:val="00CF3EF7"/>
    <w:rsid w:val="00CF5F59"/>
    <w:rsid w:val="00CF71AE"/>
    <w:rsid w:val="00CF7662"/>
    <w:rsid w:val="00CF7A8C"/>
    <w:rsid w:val="00D00178"/>
    <w:rsid w:val="00D00CB2"/>
    <w:rsid w:val="00D01EEF"/>
    <w:rsid w:val="00D024A9"/>
    <w:rsid w:val="00D02D82"/>
    <w:rsid w:val="00D0431A"/>
    <w:rsid w:val="00D04442"/>
    <w:rsid w:val="00D04C9A"/>
    <w:rsid w:val="00D05144"/>
    <w:rsid w:val="00D06053"/>
    <w:rsid w:val="00D078AA"/>
    <w:rsid w:val="00D078CD"/>
    <w:rsid w:val="00D13E72"/>
    <w:rsid w:val="00D14347"/>
    <w:rsid w:val="00D152A7"/>
    <w:rsid w:val="00D155EA"/>
    <w:rsid w:val="00D16C67"/>
    <w:rsid w:val="00D209FE"/>
    <w:rsid w:val="00D21257"/>
    <w:rsid w:val="00D256BE"/>
    <w:rsid w:val="00D2658C"/>
    <w:rsid w:val="00D2658D"/>
    <w:rsid w:val="00D26805"/>
    <w:rsid w:val="00D26871"/>
    <w:rsid w:val="00D31914"/>
    <w:rsid w:val="00D32212"/>
    <w:rsid w:val="00D32B86"/>
    <w:rsid w:val="00D33021"/>
    <w:rsid w:val="00D34BEB"/>
    <w:rsid w:val="00D356A2"/>
    <w:rsid w:val="00D36CBD"/>
    <w:rsid w:val="00D3747D"/>
    <w:rsid w:val="00D444CC"/>
    <w:rsid w:val="00D474C9"/>
    <w:rsid w:val="00D47747"/>
    <w:rsid w:val="00D479C8"/>
    <w:rsid w:val="00D503AB"/>
    <w:rsid w:val="00D50D2B"/>
    <w:rsid w:val="00D511B8"/>
    <w:rsid w:val="00D51324"/>
    <w:rsid w:val="00D5158A"/>
    <w:rsid w:val="00D515D7"/>
    <w:rsid w:val="00D51B9C"/>
    <w:rsid w:val="00D5208F"/>
    <w:rsid w:val="00D530A2"/>
    <w:rsid w:val="00D557BB"/>
    <w:rsid w:val="00D56CA9"/>
    <w:rsid w:val="00D56F8E"/>
    <w:rsid w:val="00D57571"/>
    <w:rsid w:val="00D5761E"/>
    <w:rsid w:val="00D57BA3"/>
    <w:rsid w:val="00D613C9"/>
    <w:rsid w:val="00D61E65"/>
    <w:rsid w:val="00D62B21"/>
    <w:rsid w:val="00D6423D"/>
    <w:rsid w:val="00D67958"/>
    <w:rsid w:val="00D705E0"/>
    <w:rsid w:val="00D7062D"/>
    <w:rsid w:val="00D707ED"/>
    <w:rsid w:val="00D708C6"/>
    <w:rsid w:val="00D730E3"/>
    <w:rsid w:val="00D7379F"/>
    <w:rsid w:val="00D749E3"/>
    <w:rsid w:val="00D74F8A"/>
    <w:rsid w:val="00D76483"/>
    <w:rsid w:val="00D7714D"/>
    <w:rsid w:val="00D77666"/>
    <w:rsid w:val="00D77C06"/>
    <w:rsid w:val="00D801AB"/>
    <w:rsid w:val="00D8167B"/>
    <w:rsid w:val="00D82669"/>
    <w:rsid w:val="00D8296D"/>
    <w:rsid w:val="00D830F5"/>
    <w:rsid w:val="00D832BE"/>
    <w:rsid w:val="00D83A11"/>
    <w:rsid w:val="00D84276"/>
    <w:rsid w:val="00D858D7"/>
    <w:rsid w:val="00D86855"/>
    <w:rsid w:val="00D87E23"/>
    <w:rsid w:val="00D87F89"/>
    <w:rsid w:val="00D91FB3"/>
    <w:rsid w:val="00D939C6"/>
    <w:rsid w:val="00D94E3F"/>
    <w:rsid w:val="00D95AAE"/>
    <w:rsid w:val="00D961C5"/>
    <w:rsid w:val="00DA3A1A"/>
    <w:rsid w:val="00DA3A7F"/>
    <w:rsid w:val="00DA3C5E"/>
    <w:rsid w:val="00DA428B"/>
    <w:rsid w:val="00DA43BA"/>
    <w:rsid w:val="00DA49EE"/>
    <w:rsid w:val="00DA5085"/>
    <w:rsid w:val="00DA514E"/>
    <w:rsid w:val="00DA6E8C"/>
    <w:rsid w:val="00DA7BCE"/>
    <w:rsid w:val="00DA7E26"/>
    <w:rsid w:val="00DB2282"/>
    <w:rsid w:val="00DB23BD"/>
    <w:rsid w:val="00DB2456"/>
    <w:rsid w:val="00DB24CF"/>
    <w:rsid w:val="00DB41CD"/>
    <w:rsid w:val="00DB481D"/>
    <w:rsid w:val="00DB4881"/>
    <w:rsid w:val="00DB4B81"/>
    <w:rsid w:val="00DB4E43"/>
    <w:rsid w:val="00DB651C"/>
    <w:rsid w:val="00DC01E1"/>
    <w:rsid w:val="00DC0FF0"/>
    <w:rsid w:val="00DC1BA9"/>
    <w:rsid w:val="00DC1D03"/>
    <w:rsid w:val="00DC244E"/>
    <w:rsid w:val="00DC5452"/>
    <w:rsid w:val="00DC71E5"/>
    <w:rsid w:val="00DD0165"/>
    <w:rsid w:val="00DD3798"/>
    <w:rsid w:val="00DD78AE"/>
    <w:rsid w:val="00DD7F7E"/>
    <w:rsid w:val="00DE0271"/>
    <w:rsid w:val="00DE0327"/>
    <w:rsid w:val="00DE08AB"/>
    <w:rsid w:val="00DE19AB"/>
    <w:rsid w:val="00DE237F"/>
    <w:rsid w:val="00DE52A3"/>
    <w:rsid w:val="00DE5A57"/>
    <w:rsid w:val="00DE6A89"/>
    <w:rsid w:val="00DE7519"/>
    <w:rsid w:val="00DE7758"/>
    <w:rsid w:val="00DF10D9"/>
    <w:rsid w:val="00DF2392"/>
    <w:rsid w:val="00DF23F0"/>
    <w:rsid w:val="00DF389B"/>
    <w:rsid w:val="00DF403B"/>
    <w:rsid w:val="00DF4E2F"/>
    <w:rsid w:val="00DF5F58"/>
    <w:rsid w:val="00DF620B"/>
    <w:rsid w:val="00DF675F"/>
    <w:rsid w:val="00DF6FA3"/>
    <w:rsid w:val="00E01718"/>
    <w:rsid w:val="00E04962"/>
    <w:rsid w:val="00E105B8"/>
    <w:rsid w:val="00E1068C"/>
    <w:rsid w:val="00E11AB3"/>
    <w:rsid w:val="00E1209D"/>
    <w:rsid w:val="00E12D32"/>
    <w:rsid w:val="00E13745"/>
    <w:rsid w:val="00E13D06"/>
    <w:rsid w:val="00E14A9E"/>
    <w:rsid w:val="00E15BA5"/>
    <w:rsid w:val="00E16B11"/>
    <w:rsid w:val="00E20A70"/>
    <w:rsid w:val="00E21803"/>
    <w:rsid w:val="00E22181"/>
    <w:rsid w:val="00E26BF5"/>
    <w:rsid w:val="00E26FC4"/>
    <w:rsid w:val="00E32D3A"/>
    <w:rsid w:val="00E340B1"/>
    <w:rsid w:val="00E3527F"/>
    <w:rsid w:val="00E35505"/>
    <w:rsid w:val="00E35EFD"/>
    <w:rsid w:val="00E40215"/>
    <w:rsid w:val="00E4065F"/>
    <w:rsid w:val="00E447EA"/>
    <w:rsid w:val="00E449F3"/>
    <w:rsid w:val="00E47606"/>
    <w:rsid w:val="00E500CA"/>
    <w:rsid w:val="00E51240"/>
    <w:rsid w:val="00E53496"/>
    <w:rsid w:val="00E53B89"/>
    <w:rsid w:val="00E554F1"/>
    <w:rsid w:val="00E555EB"/>
    <w:rsid w:val="00E57235"/>
    <w:rsid w:val="00E6116C"/>
    <w:rsid w:val="00E61F02"/>
    <w:rsid w:val="00E623D9"/>
    <w:rsid w:val="00E649E0"/>
    <w:rsid w:val="00E65491"/>
    <w:rsid w:val="00E70405"/>
    <w:rsid w:val="00E72B84"/>
    <w:rsid w:val="00E7399B"/>
    <w:rsid w:val="00E73C50"/>
    <w:rsid w:val="00E74B09"/>
    <w:rsid w:val="00E7527D"/>
    <w:rsid w:val="00E75BCD"/>
    <w:rsid w:val="00E76C62"/>
    <w:rsid w:val="00E770AE"/>
    <w:rsid w:val="00E806A6"/>
    <w:rsid w:val="00E8085D"/>
    <w:rsid w:val="00E81142"/>
    <w:rsid w:val="00E83806"/>
    <w:rsid w:val="00E8399A"/>
    <w:rsid w:val="00E83EF1"/>
    <w:rsid w:val="00E846BF"/>
    <w:rsid w:val="00E85B6F"/>
    <w:rsid w:val="00E85B78"/>
    <w:rsid w:val="00E8611F"/>
    <w:rsid w:val="00E90C03"/>
    <w:rsid w:val="00E929E1"/>
    <w:rsid w:val="00E93EA7"/>
    <w:rsid w:val="00E95855"/>
    <w:rsid w:val="00E95EC5"/>
    <w:rsid w:val="00E97095"/>
    <w:rsid w:val="00E9713F"/>
    <w:rsid w:val="00EA1A1A"/>
    <w:rsid w:val="00EA3886"/>
    <w:rsid w:val="00EA39E4"/>
    <w:rsid w:val="00EA517A"/>
    <w:rsid w:val="00EA7280"/>
    <w:rsid w:val="00EB031C"/>
    <w:rsid w:val="00EB2412"/>
    <w:rsid w:val="00EB29E0"/>
    <w:rsid w:val="00EB2FBF"/>
    <w:rsid w:val="00EB3BC8"/>
    <w:rsid w:val="00EB43AD"/>
    <w:rsid w:val="00EB6000"/>
    <w:rsid w:val="00EB61C9"/>
    <w:rsid w:val="00EB6CBA"/>
    <w:rsid w:val="00EC08D2"/>
    <w:rsid w:val="00EC1ACB"/>
    <w:rsid w:val="00EC23E1"/>
    <w:rsid w:val="00EC2F38"/>
    <w:rsid w:val="00EC3DF8"/>
    <w:rsid w:val="00EC4A9F"/>
    <w:rsid w:val="00EC55A8"/>
    <w:rsid w:val="00EC5A38"/>
    <w:rsid w:val="00EC6346"/>
    <w:rsid w:val="00EC7790"/>
    <w:rsid w:val="00EC7CC4"/>
    <w:rsid w:val="00ED088D"/>
    <w:rsid w:val="00ED3EA8"/>
    <w:rsid w:val="00ED592C"/>
    <w:rsid w:val="00ED6880"/>
    <w:rsid w:val="00ED6DE1"/>
    <w:rsid w:val="00ED7B56"/>
    <w:rsid w:val="00EE1CBD"/>
    <w:rsid w:val="00EE2A3E"/>
    <w:rsid w:val="00EE38B5"/>
    <w:rsid w:val="00EE4508"/>
    <w:rsid w:val="00EE76C0"/>
    <w:rsid w:val="00EF0E99"/>
    <w:rsid w:val="00EF2AF9"/>
    <w:rsid w:val="00EF56B9"/>
    <w:rsid w:val="00EF584C"/>
    <w:rsid w:val="00EF5E7D"/>
    <w:rsid w:val="00F011BA"/>
    <w:rsid w:val="00F026AE"/>
    <w:rsid w:val="00F056E6"/>
    <w:rsid w:val="00F058E5"/>
    <w:rsid w:val="00F065AF"/>
    <w:rsid w:val="00F11750"/>
    <w:rsid w:val="00F1205F"/>
    <w:rsid w:val="00F1212C"/>
    <w:rsid w:val="00F12A23"/>
    <w:rsid w:val="00F12CF2"/>
    <w:rsid w:val="00F12DF5"/>
    <w:rsid w:val="00F13013"/>
    <w:rsid w:val="00F1441D"/>
    <w:rsid w:val="00F16876"/>
    <w:rsid w:val="00F2263B"/>
    <w:rsid w:val="00F24E9A"/>
    <w:rsid w:val="00F25363"/>
    <w:rsid w:val="00F301B0"/>
    <w:rsid w:val="00F311FC"/>
    <w:rsid w:val="00F32589"/>
    <w:rsid w:val="00F33C47"/>
    <w:rsid w:val="00F342D5"/>
    <w:rsid w:val="00F348FC"/>
    <w:rsid w:val="00F34D26"/>
    <w:rsid w:val="00F3594F"/>
    <w:rsid w:val="00F36121"/>
    <w:rsid w:val="00F405C0"/>
    <w:rsid w:val="00F4170A"/>
    <w:rsid w:val="00F46168"/>
    <w:rsid w:val="00F461CA"/>
    <w:rsid w:val="00F46270"/>
    <w:rsid w:val="00F46C61"/>
    <w:rsid w:val="00F46DB0"/>
    <w:rsid w:val="00F5157C"/>
    <w:rsid w:val="00F52729"/>
    <w:rsid w:val="00F52DB8"/>
    <w:rsid w:val="00F55715"/>
    <w:rsid w:val="00F55ECA"/>
    <w:rsid w:val="00F56B24"/>
    <w:rsid w:val="00F579BD"/>
    <w:rsid w:val="00F63A8E"/>
    <w:rsid w:val="00F66CF8"/>
    <w:rsid w:val="00F67261"/>
    <w:rsid w:val="00F67417"/>
    <w:rsid w:val="00F7302E"/>
    <w:rsid w:val="00F735F0"/>
    <w:rsid w:val="00F75FCD"/>
    <w:rsid w:val="00F7632C"/>
    <w:rsid w:val="00F8396E"/>
    <w:rsid w:val="00F8398B"/>
    <w:rsid w:val="00F86F3A"/>
    <w:rsid w:val="00F90596"/>
    <w:rsid w:val="00F9076D"/>
    <w:rsid w:val="00F90C31"/>
    <w:rsid w:val="00F91871"/>
    <w:rsid w:val="00F9271B"/>
    <w:rsid w:val="00F95324"/>
    <w:rsid w:val="00F9624B"/>
    <w:rsid w:val="00FA31D8"/>
    <w:rsid w:val="00FA4309"/>
    <w:rsid w:val="00FA5D45"/>
    <w:rsid w:val="00FA6559"/>
    <w:rsid w:val="00FA714D"/>
    <w:rsid w:val="00FA7E11"/>
    <w:rsid w:val="00FB17AD"/>
    <w:rsid w:val="00FB2D9E"/>
    <w:rsid w:val="00FB3789"/>
    <w:rsid w:val="00FB3B47"/>
    <w:rsid w:val="00FB49C8"/>
    <w:rsid w:val="00FB55F2"/>
    <w:rsid w:val="00FB69B4"/>
    <w:rsid w:val="00FB72A5"/>
    <w:rsid w:val="00FB7561"/>
    <w:rsid w:val="00FB7594"/>
    <w:rsid w:val="00FC218E"/>
    <w:rsid w:val="00FC3390"/>
    <w:rsid w:val="00FC6347"/>
    <w:rsid w:val="00FD3D0B"/>
    <w:rsid w:val="00FD41DB"/>
    <w:rsid w:val="00FD5037"/>
    <w:rsid w:val="00FD5C32"/>
    <w:rsid w:val="00FE2017"/>
    <w:rsid w:val="00FE2958"/>
    <w:rsid w:val="00FE3689"/>
    <w:rsid w:val="00FE79F1"/>
    <w:rsid w:val="00FE7A95"/>
    <w:rsid w:val="00FF129D"/>
    <w:rsid w:val="00FF1DB2"/>
    <w:rsid w:val="00FF31FF"/>
    <w:rsid w:val="00FF42AC"/>
    <w:rsid w:val="00FF4591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A86D5B"/>
    <w:pPr>
      <w:spacing w:before="100" w:beforeAutospacing="1" w:after="7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6D5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6">
    <w:name w:val="Normal (Web)"/>
    <w:basedOn w:val="a"/>
    <w:unhideWhenUsed/>
    <w:rsid w:val="00A8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2"/>
    <w:basedOn w:val="a"/>
    <w:rsid w:val="00A86D5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20">
    <w:name w:val="WW-Основной текст с отступом 2"/>
    <w:basedOn w:val="a"/>
    <w:rsid w:val="00A86D5B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A86D5B"/>
    <w:rPr>
      <w:b/>
      <w:bCs/>
    </w:rPr>
  </w:style>
  <w:style w:type="character" w:styleId="a8">
    <w:name w:val="Emphasis"/>
    <w:basedOn w:val="a0"/>
    <w:qFormat/>
    <w:rsid w:val="00A86D5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A3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5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5BE1"/>
  </w:style>
  <w:style w:type="paragraph" w:styleId="ab">
    <w:name w:val="footer"/>
    <w:basedOn w:val="a"/>
    <w:link w:val="ac"/>
    <w:uiPriority w:val="99"/>
    <w:unhideWhenUsed/>
    <w:rsid w:val="00B5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5BE1"/>
  </w:style>
  <w:style w:type="character" w:styleId="ad">
    <w:name w:val="Hyperlink"/>
    <w:basedOn w:val="a0"/>
    <w:semiHidden/>
    <w:unhideWhenUsed/>
    <w:rsid w:val="004100AC"/>
    <w:rPr>
      <w:color w:val="0000FF"/>
      <w:u w:val="single"/>
    </w:rPr>
  </w:style>
  <w:style w:type="paragraph" w:styleId="ae">
    <w:name w:val="No Spacing"/>
    <w:qFormat/>
    <w:rsid w:val="004100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6D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A86D5B"/>
    <w:pPr>
      <w:spacing w:before="100" w:beforeAutospacing="1" w:after="70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86D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6D5B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6">
    <w:name w:val="Normal (Web)"/>
    <w:basedOn w:val="a"/>
    <w:unhideWhenUsed/>
    <w:rsid w:val="00A8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2"/>
    <w:basedOn w:val="a"/>
    <w:rsid w:val="00A86D5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WW-20">
    <w:name w:val="WW-Основной текст с отступом 2"/>
    <w:basedOn w:val="a"/>
    <w:rsid w:val="00A86D5B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A86D5B"/>
    <w:rPr>
      <w:b/>
      <w:bCs/>
    </w:rPr>
  </w:style>
  <w:style w:type="character" w:styleId="a8">
    <w:name w:val="Emphasis"/>
    <w:basedOn w:val="a0"/>
    <w:qFormat/>
    <w:rsid w:val="00A86D5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A3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5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5BE1"/>
  </w:style>
  <w:style w:type="paragraph" w:styleId="ab">
    <w:name w:val="footer"/>
    <w:basedOn w:val="a"/>
    <w:link w:val="ac"/>
    <w:uiPriority w:val="99"/>
    <w:unhideWhenUsed/>
    <w:rsid w:val="00B5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5BE1"/>
  </w:style>
  <w:style w:type="character" w:styleId="ad">
    <w:name w:val="Hyperlink"/>
    <w:basedOn w:val="a0"/>
    <w:semiHidden/>
    <w:unhideWhenUsed/>
    <w:rsid w:val="004100AC"/>
    <w:rPr>
      <w:color w:val="0000FF"/>
      <w:u w:val="single"/>
    </w:rPr>
  </w:style>
  <w:style w:type="paragraph" w:styleId="ae">
    <w:name w:val="No Spacing"/>
    <w:qFormat/>
    <w:rsid w:val="00410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FC"/>
            <w:bottom w:val="none" w:sz="0" w:space="0" w:color="auto"/>
            <w:right w:val="single" w:sz="6" w:space="0" w:color="2892FC"/>
          </w:divBdr>
          <w:divsChild>
            <w:div w:id="1730614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590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2892FC"/>
                        <w:left w:val="double" w:sz="6" w:space="0" w:color="2892FC"/>
                        <w:bottom w:val="double" w:sz="6" w:space="0" w:color="2892FC"/>
                        <w:right w:val="double" w:sz="6" w:space="0" w:color="2892FC"/>
                      </w:divBdr>
                      <w:divsChild>
                        <w:div w:id="16523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93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5769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8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0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89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841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93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162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78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85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2892FC"/>
            <w:bottom w:val="none" w:sz="0" w:space="0" w:color="auto"/>
            <w:right w:val="single" w:sz="6" w:space="0" w:color="2892FC"/>
          </w:divBdr>
          <w:divsChild>
            <w:div w:id="15807953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461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2892FC"/>
                        <w:left w:val="double" w:sz="6" w:space="0" w:color="2892FC"/>
                        <w:bottom w:val="double" w:sz="6" w:space="0" w:color="2892FC"/>
                        <w:right w:val="double" w:sz="6" w:space="0" w:color="2892FC"/>
                      </w:divBdr>
                      <w:divsChild>
                        <w:div w:id="2104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17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947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2014-03-10T11:59:00Z</dcterms:created>
  <dcterms:modified xsi:type="dcterms:W3CDTF">2014-05-03T16:57:00Z</dcterms:modified>
</cp:coreProperties>
</file>